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Default="005B6A6F"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B8AAADF" wp14:editId="01CA025C">
                <wp:simplePos x="0" y="0"/>
                <wp:positionH relativeFrom="column">
                  <wp:posOffset>1525569</wp:posOffset>
                </wp:positionH>
                <wp:positionV relativeFrom="paragraph">
                  <wp:posOffset>-360045</wp:posOffset>
                </wp:positionV>
                <wp:extent cx="11483788" cy="2304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3788" cy="2304415"/>
                        </a:xfrm>
                        <a:prstGeom prst="rect">
                          <a:avLst/>
                        </a:prstGeom>
                        <a:noFill/>
                        <a:ln>
                          <a:noFill/>
                        </a:ln>
                        <a:effectLst/>
                      </wps:spPr>
                      <wps:txbx>
                        <w:txbxContent>
                          <w:p w:rsidR="000C0013" w:rsidRDefault="000C0013" w:rsidP="00D61BC2">
                            <w:pPr>
                              <w:rPr>
                                <w:b/>
                                <w:noProof/>
                                <w:sz w:val="120"/>
                                <w:szCs w:val="120"/>
                              </w:rPr>
                            </w:pPr>
                            <w:r>
                              <w:rPr>
                                <w:b/>
                                <w:noProof/>
                                <w:sz w:val="120"/>
                                <w:szCs w:val="120"/>
                              </w:rPr>
                              <w:t xml:space="preserve">          </w:t>
                            </w:r>
                          </w:p>
                          <w:p w:rsidR="000C0013" w:rsidRDefault="000C0013" w:rsidP="00D61BC2">
                            <w:pPr>
                              <w:rPr>
                                <w:b/>
                                <w:noProof/>
                                <w:sz w:val="120"/>
                                <w:szCs w:val="120"/>
                              </w:rPr>
                            </w:pPr>
                            <w:r>
                              <w:rPr>
                                <w:b/>
                                <w:noProof/>
                                <w:sz w:val="120"/>
                                <w:szCs w:val="120"/>
                              </w:rPr>
                              <w:t xml:space="preserve">          Официальный вестник</w:t>
                            </w:r>
                          </w:p>
                          <w:p w:rsidR="000C0013" w:rsidRPr="007B1DA3" w:rsidRDefault="000C0013"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0C0013" w:rsidRDefault="000C0013" w:rsidP="00D61BC2">
                      <w:pPr>
                        <w:rPr>
                          <w:b/>
                          <w:noProof/>
                          <w:sz w:val="120"/>
                          <w:szCs w:val="120"/>
                        </w:rPr>
                      </w:pPr>
                      <w:r>
                        <w:rPr>
                          <w:b/>
                          <w:noProof/>
                          <w:sz w:val="120"/>
                          <w:szCs w:val="120"/>
                        </w:rPr>
                        <w:t xml:space="preserve">          </w:t>
                      </w:r>
                    </w:p>
                    <w:p w:rsidR="000C0013" w:rsidRDefault="000C0013" w:rsidP="00D61BC2">
                      <w:pPr>
                        <w:rPr>
                          <w:b/>
                          <w:noProof/>
                          <w:sz w:val="120"/>
                          <w:szCs w:val="120"/>
                        </w:rPr>
                      </w:pPr>
                      <w:r>
                        <w:rPr>
                          <w:b/>
                          <w:noProof/>
                          <w:sz w:val="120"/>
                          <w:szCs w:val="120"/>
                        </w:rPr>
                        <w:t xml:space="preserve">          Официальный вестник</w:t>
                      </w:r>
                    </w:p>
                    <w:p w:rsidR="000C0013" w:rsidRPr="007B1DA3" w:rsidRDefault="000C0013" w:rsidP="00D61BC2">
                      <w:pPr>
                        <w:rPr>
                          <w:b/>
                          <w:noProof/>
                          <w:sz w:val="120"/>
                          <w:szCs w:val="120"/>
                        </w:rPr>
                      </w:pPr>
                    </w:p>
                  </w:txbxContent>
                </v:textbox>
              </v:shape>
            </w:pict>
          </mc:Fallback>
        </mc:AlternateContent>
      </w:r>
      <w:r w:rsidR="005E4B1A">
        <w:rPr>
          <w:b w:val="0"/>
          <w:sz w:val="16"/>
          <w:szCs w:val="16"/>
        </w:rPr>
        <w:t xml:space="preserve"> </w:t>
      </w:r>
      <w:r w:rsidR="00F17F2E">
        <w:rPr>
          <w:b w:val="0"/>
          <w:sz w:val="16"/>
          <w:szCs w:val="16"/>
        </w:rPr>
        <w:t xml:space="preserve"> </w:t>
      </w:r>
    </w:p>
    <w:p w:rsidR="00D61BC2" w:rsidRPr="0055184B" w:rsidRDefault="00855118" w:rsidP="0055184B">
      <w:pPr>
        <w:pStyle w:val="5"/>
        <w:ind w:right="-58"/>
        <w:jc w:val="left"/>
        <w:rPr>
          <w:b w:val="0"/>
          <w:sz w:val="16"/>
          <w:szCs w:val="16"/>
        </w:rPr>
      </w:pPr>
      <w:r w:rsidRPr="0055184B">
        <w:rPr>
          <w:b w:val="0"/>
          <w:noProof/>
          <w:sz w:val="16"/>
          <w:szCs w:val="16"/>
        </w:rPr>
        <w:drawing>
          <wp:inline distT="0" distB="0" distL="0" distR="0" wp14:anchorId="3DC932A1" wp14:editId="6AA80E99">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B26359" w:rsidRDefault="00B26359" w:rsidP="0055184B">
      <w:pPr>
        <w:ind w:left="142" w:right="-209" w:firstLine="360"/>
        <w:rPr>
          <w:sz w:val="16"/>
          <w:szCs w:val="16"/>
        </w:rPr>
      </w:pPr>
    </w:p>
    <w:p w:rsidR="00B26359" w:rsidRDefault="00B26359" w:rsidP="0055184B">
      <w:pPr>
        <w:ind w:left="142" w:right="-209" w:firstLine="360"/>
        <w:rPr>
          <w:sz w:val="16"/>
          <w:szCs w:val="16"/>
        </w:rPr>
      </w:pPr>
    </w:p>
    <w:p w:rsidR="00B26359" w:rsidRDefault="00B26359" w:rsidP="0055184B">
      <w:pPr>
        <w:ind w:left="142" w:right="-209" w:firstLine="360"/>
        <w:rPr>
          <w:sz w:val="16"/>
          <w:szCs w:val="16"/>
        </w:rPr>
      </w:pPr>
    </w:p>
    <w:p w:rsidR="00D61BC2" w:rsidRPr="0055184B" w:rsidRDefault="00C5290B" w:rsidP="0055184B">
      <w:pPr>
        <w:ind w:left="142" w:right="-209" w:firstLine="360"/>
        <w:rPr>
          <w:sz w:val="16"/>
          <w:szCs w:val="16"/>
        </w:rPr>
      </w:pPr>
      <w:r w:rsidRPr="0055184B">
        <w:rPr>
          <w:sz w:val="16"/>
          <w:szCs w:val="16"/>
        </w:rPr>
        <w:t>№</w:t>
      </w:r>
      <w:r w:rsidR="005034DD">
        <w:rPr>
          <w:sz w:val="16"/>
          <w:szCs w:val="16"/>
        </w:rPr>
        <w:t>1</w:t>
      </w:r>
      <w:r w:rsidR="00D37DF2">
        <w:rPr>
          <w:sz w:val="16"/>
          <w:szCs w:val="16"/>
        </w:rPr>
        <w:t>3</w:t>
      </w:r>
      <w:r w:rsidR="00D61BC2" w:rsidRPr="0055184B">
        <w:rPr>
          <w:sz w:val="16"/>
          <w:szCs w:val="16"/>
        </w:rPr>
        <w:t xml:space="preserve">, </w:t>
      </w:r>
      <w:r w:rsidR="00177D8E">
        <w:rPr>
          <w:sz w:val="16"/>
          <w:szCs w:val="16"/>
        </w:rPr>
        <w:t xml:space="preserve"> </w:t>
      </w:r>
      <w:r w:rsidR="00D37DF2">
        <w:rPr>
          <w:sz w:val="16"/>
          <w:szCs w:val="16"/>
        </w:rPr>
        <w:t>понедельник</w:t>
      </w:r>
      <w:r w:rsidR="004114AF">
        <w:rPr>
          <w:sz w:val="16"/>
          <w:szCs w:val="16"/>
        </w:rPr>
        <w:t xml:space="preserve"> </w:t>
      </w:r>
      <w:r w:rsidR="008041B6">
        <w:rPr>
          <w:sz w:val="16"/>
          <w:szCs w:val="16"/>
        </w:rPr>
        <w:t xml:space="preserve">  </w:t>
      </w:r>
      <w:r w:rsidR="00D37DF2">
        <w:rPr>
          <w:sz w:val="16"/>
          <w:szCs w:val="16"/>
        </w:rPr>
        <w:t>31</w:t>
      </w:r>
      <w:r w:rsidR="004114AF">
        <w:rPr>
          <w:sz w:val="16"/>
          <w:szCs w:val="16"/>
        </w:rPr>
        <w:t xml:space="preserve"> </w:t>
      </w:r>
      <w:r w:rsidR="00206008">
        <w:rPr>
          <w:sz w:val="16"/>
          <w:szCs w:val="16"/>
        </w:rPr>
        <w:t xml:space="preserve"> </w:t>
      </w:r>
      <w:r w:rsidR="00D37DF2">
        <w:rPr>
          <w:sz w:val="16"/>
          <w:szCs w:val="16"/>
        </w:rPr>
        <w:t>августа</w:t>
      </w:r>
      <w:r w:rsidR="00206008">
        <w:rPr>
          <w:sz w:val="16"/>
          <w:szCs w:val="16"/>
        </w:rPr>
        <w:t xml:space="preserve"> </w:t>
      </w:r>
      <w:r w:rsidR="00D61BC2" w:rsidRPr="0055184B">
        <w:rPr>
          <w:sz w:val="16"/>
          <w:szCs w:val="16"/>
        </w:rPr>
        <w:t xml:space="preserve"> 20</w:t>
      </w:r>
      <w:r w:rsidR="00206008">
        <w:rPr>
          <w:sz w:val="16"/>
          <w:szCs w:val="16"/>
        </w:rPr>
        <w:t>20</w:t>
      </w:r>
      <w:r w:rsidR="00D61BC2" w:rsidRPr="0055184B">
        <w:rPr>
          <w:sz w:val="16"/>
          <w:szCs w:val="16"/>
        </w:rPr>
        <w:t xml:space="preserve"> года </w:t>
      </w:r>
    </w:p>
    <w:p w:rsidR="00CE0C2B" w:rsidRDefault="00CE0C2B" w:rsidP="0098343E">
      <w:pPr>
        <w:ind w:left="284" w:right="-209"/>
        <w:jc w:val="both"/>
        <w:rPr>
          <w:sz w:val="16"/>
          <w:szCs w:val="16"/>
          <w:u w:val="single"/>
        </w:rPr>
      </w:pPr>
    </w:p>
    <w:p w:rsidR="008041BA" w:rsidRDefault="00D61BC2" w:rsidP="0098343E">
      <w:pPr>
        <w:ind w:left="284" w:right="-209"/>
        <w:jc w:val="both"/>
        <w:rPr>
          <w:rFonts w:eastAsia="Arial"/>
          <w:color w:val="000000"/>
          <w:kern w:val="1"/>
          <w:sz w:val="16"/>
          <w:szCs w:val="16"/>
        </w:rPr>
      </w:pPr>
      <w:r w:rsidRPr="0055184B">
        <w:rPr>
          <w:sz w:val="16"/>
          <w:szCs w:val="16"/>
          <w:u w:val="single"/>
        </w:rPr>
        <w:t>В данном номере опубликованы следующие документы:</w:t>
      </w:r>
      <w:r w:rsidRPr="0055184B">
        <w:rPr>
          <w:rFonts w:eastAsia="Arial"/>
          <w:color w:val="000000"/>
          <w:kern w:val="1"/>
          <w:sz w:val="16"/>
          <w:szCs w:val="16"/>
        </w:rPr>
        <w:t xml:space="preserve"> </w:t>
      </w:r>
    </w:p>
    <w:p w:rsidR="00B26359" w:rsidRPr="00B26359" w:rsidRDefault="00B26359" w:rsidP="00B26359">
      <w:pPr>
        <w:widowControl w:val="0"/>
        <w:autoSpaceDE w:val="0"/>
        <w:autoSpaceDN w:val="0"/>
        <w:adjustRightInd w:val="0"/>
        <w:ind w:right="-57"/>
        <w:jc w:val="both"/>
        <w:rPr>
          <w:sz w:val="16"/>
          <w:szCs w:val="16"/>
        </w:rPr>
      </w:pPr>
      <w:r w:rsidRPr="00B26359">
        <w:rPr>
          <w:sz w:val="16"/>
          <w:szCs w:val="16"/>
        </w:rPr>
        <w:t>Перечень НПА к  Вестнику района №13 от 31.08.2020г.</w:t>
      </w:r>
    </w:p>
    <w:p w:rsidR="00B26359" w:rsidRPr="00B26359" w:rsidRDefault="00B26359" w:rsidP="00B26359">
      <w:pPr>
        <w:widowControl w:val="0"/>
        <w:autoSpaceDE w:val="0"/>
        <w:autoSpaceDN w:val="0"/>
        <w:adjustRightInd w:val="0"/>
        <w:ind w:right="-57" w:firstLine="708"/>
        <w:jc w:val="both"/>
        <w:rPr>
          <w:sz w:val="16"/>
          <w:szCs w:val="16"/>
        </w:rPr>
      </w:pPr>
      <w:r w:rsidRPr="00B26359">
        <w:rPr>
          <w:sz w:val="16"/>
          <w:szCs w:val="16"/>
        </w:rPr>
        <w:t>1.Решение Думы Любытинского муниципального района «О внесении изменений в   решение  Думы  Любытинского муниципального района         «О бюджете Любытинского муниципального района  на 2020 год и на плановый период  2021-2022 годов» от 28.08.2020 года № 362.</w:t>
      </w:r>
    </w:p>
    <w:p w:rsidR="00B26359" w:rsidRPr="00B26359" w:rsidRDefault="00B26359" w:rsidP="00B26359">
      <w:pPr>
        <w:widowControl w:val="0"/>
        <w:autoSpaceDE w:val="0"/>
        <w:autoSpaceDN w:val="0"/>
        <w:adjustRightInd w:val="0"/>
        <w:ind w:right="-57" w:firstLine="708"/>
        <w:jc w:val="both"/>
        <w:rPr>
          <w:sz w:val="16"/>
          <w:szCs w:val="16"/>
        </w:rPr>
      </w:pPr>
      <w:r w:rsidRPr="00B26359">
        <w:rPr>
          <w:sz w:val="16"/>
          <w:szCs w:val="16"/>
        </w:rPr>
        <w:t xml:space="preserve">2.Решение Думы Любытинского муниципального района «Об утверждении проекта решения Думы Любытинского муниципального района  «О внесении изменений в Устав Любытинского муниципального района» от 28.08.2020 года № 363. </w:t>
      </w:r>
    </w:p>
    <w:p w:rsidR="00B26359" w:rsidRPr="00B26359" w:rsidRDefault="00B26359" w:rsidP="00B26359">
      <w:pPr>
        <w:widowControl w:val="0"/>
        <w:autoSpaceDE w:val="0"/>
        <w:autoSpaceDN w:val="0"/>
        <w:adjustRightInd w:val="0"/>
        <w:ind w:firstLine="708"/>
        <w:jc w:val="both"/>
        <w:rPr>
          <w:sz w:val="16"/>
          <w:szCs w:val="16"/>
        </w:rPr>
      </w:pPr>
      <w:r w:rsidRPr="00B26359">
        <w:rPr>
          <w:sz w:val="16"/>
          <w:szCs w:val="16"/>
        </w:rPr>
        <w:t>3.Решение Думы Любытинского муниципального района  «Об утверждении Порядка проведения конкурса  по отбору кандидатур на должность Главы муниципального района и об установлении общего числа  членов конкурсной комиссии  по отбору кандидатур  на должность Главы муниципального района» от 28.08.2020 года № 364.</w:t>
      </w:r>
    </w:p>
    <w:p w:rsidR="00B26359" w:rsidRPr="00B26359" w:rsidRDefault="00B26359" w:rsidP="00B26359">
      <w:pPr>
        <w:widowControl w:val="0"/>
        <w:autoSpaceDE w:val="0"/>
        <w:autoSpaceDN w:val="0"/>
        <w:adjustRightInd w:val="0"/>
        <w:ind w:firstLine="708"/>
        <w:jc w:val="both"/>
        <w:rPr>
          <w:sz w:val="16"/>
          <w:szCs w:val="16"/>
        </w:rPr>
      </w:pPr>
      <w:r w:rsidRPr="00B26359">
        <w:rPr>
          <w:sz w:val="16"/>
          <w:szCs w:val="16"/>
        </w:rPr>
        <w:t>4.Решение Думы Любытинского муниципального района «О внесении изменений в местные нормативы  градостроительного проектирования  Любытинского муниципального района» от 28.08.2020 года № 365.</w:t>
      </w:r>
    </w:p>
    <w:p w:rsidR="00B26359" w:rsidRPr="00B26359" w:rsidRDefault="00B26359" w:rsidP="00B26359">
      <w:pPr>
        <w:widowControl w:val="0"/>
        <w:autoSpaceDE w:val="0"/>
        <w:autoSpaceDN w:val="0"/>
        <w:adjustRightInd w:val="0"/>
        <w:ind w:firstLine="708"/>
        <w:jc w:val="both"/>
        <w:rPr>
          <w:sz w:val="16"/>
          <w:szCs w:val="16"/>
        </w:rPr>
      </w:pPr>
      <w:r w:rsidRPr="00B26359">
        <w:rPr>
          <w:sz w:val="16"/>
          <w:szCs w:val="16"/>
        </w:rPr>
        <w:t xml:space="preserve">5. Решение Думы Любытинского муниципального района «О представлении к награждению Почетной грамотой Новгородской областной Думы государственного налогового инспектора межрайонной инспекции Федеральной налоговой службы России №6 по Новгородской области Румянцеву Ларису </w:t>
      </w:r>
      <w:proofErr w:type="spellStart"/>
      <w:r w:rsidRPr="00B26359">
        <w:rPr>
          <w:sz w:val="16"/>
          <w:szCs w:val="16"/>
        </w:rPr>
        <w:t>Нуруллаевну</w:t>
      </w:r>
      <w:proofErr w:type="spellEnd"/>
      <w:r w:rsidRPr="00B26359">
        <w:rPr>
          <w:sz w:val="16"/>
          <w:szCs w:val="16"/>
        </w:rPr>
        <w:t>» от 28.08.2020 года №366.</w:t>
      </w:r>
    </w:p>
    <w:p w:rsidR="00B26359" w:rsidRDefault="00B26359" w:rsidP="00B26359">
      <w:pPr>
        <w:widowControl w:val="0"/>
        <w:autoSpaceDE w:val="0"/>
        <w:autoSpaceDN w:val="0"/>
        <w:adjustRightInd w:val="0"/>
        <w:ind w:firstLine="708"/>
        <w:jc w:val="both"/>
        <w:rPr>
          <w:sz w:val="16"/>
          <w:szCs w:val="16"/>
        </w:rPr>
      </w:pPr>
    </w:p>
    <w:p w:rsidR="00AD65DC" w:rsidRPr="00AD65DC" w:rsidRDefault="00B26359" w:rsidP="00B26359">
      <w:pPr>
        <w:widowControl w:val="0"/>
        <w:autoSpaceDE w:val="0"/>
        <w:autoSpaceDN w:val="0"/>
        <w:adjustRightInd w:val="0"/>
        <w:ind w:firstLine="708"/>
        <w:jc w:val="center"/>
        <w:rPr>
          <w:bCs/>
          <w:sz w:val="16"/>
          <w:szCs w:val="16"/>
        </w:rPr>
      </w:pPr>
      <w:r>
        <w:rPr>
          <w:sz w:val="16"/>
          <w:szCs w:val="16"/>
        </w:rPr>
        <w:t>_______________________</w:t>
      </w:r>
      <w:r w:rsidR="00AD65DC" w:rsidRPr="00AD65DC">
        <w:rPr>
          <w:bCs/>
          <w:sz w:val="16"/>
          <w:szCs w:val="16"/>
        </w:rPr>
        <w:t xml:space="preserve">                                                                                                                  </w:t>
      </w:r>
    </w:p>
    <w:p w:rsidR="00AD65DC" w:rsidRPr="00AD65DC" w:rsidRDefault="00AD65DC" w:rsidP="00AD65DC">
      <w:pPr>
        <w:keepNext/>
        <w:numPr>
          <w:ilvl w:val="3"/>
          <w:numId w:val="0"/>
        </w:numPr>
        <w:tabs>
          <w:tab w:val="num" w:pos="0"/>
        </w:tabs>
        <w:suppressAutoHyphens/>
        <w:ind w:left="864" w:right="-2" w:hanging="864"/>
        <w:outlineLvl w:val="3"/>
        <w:rPr>
          <w:b/>
          <w:bCs/>
          <w:i/>
          <w:iCs/>
          <w:color w:val="00000A"/>
          <w:kern w:val="2"/>
          <w:sz w:val="16"/>
          <w:szCs w:val="16"/>
          <w:lang w:eastAsia="zh-CN"/>
        </w:rPr>
      </w:pPr>
      <w:r w:rsidRPr="00AD65DC">
        <w:rPr>
          <w:b/>
          <w:bCs/>
          <w:i/>
          <w:iCs/>
          <w:noProof/>
          <w:color w:val="00000A"/>
          <w:kern w:val="2"/>
          <w:sz w:val="16"/>
          <w:szCs w:val="16"/>
        </w:rPr>
        <w:t xml:space="preserve">                                                             </w:t>
      </w:r>
      <w:r w:rsidRPr="00AD65DC">
        <w:rPr>
          <w:b/>
          <w:bCs/>
          <w:i/>
          <w:iCs/>
          <w:color w:val="00000A"/>
          <w:kern w:val="2"/>
          <w:sz w:val="16"/>
          <w:szCs w:val="16"/>
          <w:lang w:eastAsia="zh-CN"/>
        </w:rPr>
        <w:t xml:space="preserve">  </w:t>
      </w:r>
      <w:r w:rsidRPr="00AD65DC">
        <w:rPr>
          <w:b/>
          <w:bCs/>
          <w:i/>
          <w:iCs/>
          <w:noProof/>
          <w:color w:val="00000A"/>
          <w:kern w:val="2"/>
          <w:sz w:val="16"/>
          <w:szCs w:val="16"/>
        </w:rPr>
        <w:t xml:space="preserve">                       </w:t>
      </w:r>
    </w:p>
    <w:p w:rsidR="00AD65DC" w:rsidRPr="00AD65DC" w:rsidRDefault="00AD65DC" w:rsidP="00AD65DC">
      <w:pPr>
        <w:jc w:val="center"/>
        <w:rPr>
          <w:b/>
          <w:bCs/>
          <w:color w:val="000000"/>
          <w:sz w:val="16"/>
          <w:szCs w:val="16"/>
        </w:rPr>
      </w:pPr>
      <w:r w:rsidRPr="00AD65DC">
        <w:rPr>
          <w:b/>
          <w:bCs/>
          <w:color w:val="000000"/>
          <w:sz w:val="16"/>
          <w:szCs w:val="16"/>
        </w:rPr>
        <w:t>Российская Федерация</w:t>
      </w:r>
    </w:p>
    <w:p w:rsidR="00AD65DC" w:rsidRPr="00AD65DC" w:rsidRDefault="00AD65DC" w:rsidP="00AD65DC">
      <w:pPr>
        <w:jc w:val="center"/>
        <w:rPr>
          <w:b/>
          <w:bCs/>
          <w:color w:val="000000"/>
          <w:sz w:val="16"/>
          <w:szCs w:val="16"/>
        </w:rPr>
      </w:pPr>
      <w:r w:rsidRPr="00AD65DC">
        <w:rPr>
          <w:b/>
          <w:bCs/>
          <w:color w:val="000000"/>
          <w:sz w:val="16"/>
          <w:szCs w:val="16"/>
        </w:rPr>
        <w:t>Новгородская область</w:t>
      </w:r>
    </w:p>
    <w:p w:rsidR="00AD65DC" w:rsidRPr="00AD65DC" w:rsidRDefault="00AD65DC" w:rsidP="00AD65DC">
      <w:pPr>
        <w:jc w:val="center"/>
        <w:rPr>
          <w:sz w:val="16"/>
          <w:szCs w:val="16"/>
        </w:rPr>
      </w:pPr>
      <w:r w:rsidRPr="00AD65DC">
        <w:rPr>
          <w:b/>
          <w:bCs/>
          <w:color w:val="000000"/>
          <w:sz w:val="16"/>
          <w:szCs w:val="16"/>
        </w:rPr>
        <w:t>ДУМА ЛЮБЫТИНСКОГО МУНИЦИПАЛЬНОГО  РАЙОНА</w:t>
      </w:r>
    </w:p>
    <w:p w:rsidR="00AD65DC" w:rsidRPr="00AD65DC" w:rsidRDefault="00AD65DC" w:rsidP="00AD65DC">
      <w:pPr>
        <w:keepNext/>
        <w:numPr>
          <w:ilvl w:val="3"/>
          <w:numId w:val="0"/>
        </w:numPr>
        <w:tabs>
          <w:tab w:val="num" w:pos="0"/>
        </w:tabs>
        <w:suppressAutoHyphens/>
        <w:ind w:left="864" w:right="-2" w:hanging="864"/>
        <w:jc w:val="center"/>
        <w:outlineLvl w:val="3"/>
        <w:rPr>
          <w:b/>
          <w:bCs/>
          <w:iCs/>
          <w:color w:val="00000A"/>
          <w:kern w:val="2"/>
          <w:sz w:val="16"/>
          <w:szCs w:val="16"/>
          <w:lang w:eastAsia="zh-CN"/>
        </w:rPr>
      </w:pPr>
      <w:proofErr w:type="gramStart"/>
      <w:r w:rsidRPr="00AD65DC">
        <w:rPr>
          <w:b/>
          <w:iCs/>
          <w:color w:val="000000"/>
          <w:kern w:val="2"/>
          <w:sz w:val="16"/>
          <w:szCs w:val="16"/>
          <w:lang w:eastAsia="zh-CN"/>
        </w:rPr>
        <w:t>Р</w:t>
      </w:r>
      <w:proofErr w:type="gramEnd"/>
      <w:r w:rsidRPr="00AD65DC">
        <w:rPr>
          <w:b/>
          <w:iCs/>
          <w:color w:val="000000"/>
          <w:kern w:val="2"/>
          <w:sz w:val="16"/>
          <w:szCs w:val="16"/>
          <w:lang w:eastAsia="zh-CN"/>
        </w:rPr>
        <w:t xml:space="preserve"> Е Ш Е Н И Е</w:t>
      </w:r>
    </w:p>
    <w:tbl>
      <w:tblPr>
        <w:tblpPr w:leftFromText="180" w:rightFromText="180" w:bottomFromText="200" w:vertAnchor="text" w:horzAnchor="margin" w:tblpY="11"/>
        <w:tblOverlap w:val="never"/>
        <w:tblW w:w="0" w:type="auto"/>
        <w:tblLayout w:type="fixed"/>
        <w:tblLook w:val="04A0" w:firstRow="1" w:lastRow="0" w:firstColumn="1" w:lastColumn="0" w:noHBand="0" w:noVBand="1"/>
      </w:tblPr>
      <w:tblGrid>
        <w:gridCol w:w="4300"/>
      </w:tblGrid>
      <w:tr w:rsidR="00AD65DC" w:rsidRPr="00AD65DC" w:rsidTr="00CC6021">
        <w:tc>
          <w:tcPr>
            <w:tcW w:w="4300" w:type="dxa"/>
            <w:shd w:val="clear" w:color="auto" w:fill="FFFFFF"/>
            <w:hideMark/>
          </w:tcPr>
          <w:p w:rsidR="00AD65DC" w:rsidRPr="00AD65DC" w:rsidRDefault="00AD65DC" w:rsidP="00AD65DC">
            <w:pPr>
              <w:rPr>
                <w:sz w:val="16"/>
                <w:szCs w:val="16"/>
                <w:lang w:eastAsia="en-US"/>
              </w:rPr>
            </w:pPr>
          </w:p>
        </w:tc>
      </w:tr>
    </w:tbl>
    <w:p w:rsidR="00AD65DC" w:rsidRPr="00AD65DC" w:rsidRDefault="00AD65DC" w:rsidP="00AD65DC">
      <w:pPr>
        <w:suppressAutoHyphens/>
        <w:autoSpaceDE w:val="0"/>
        <w:rPr>
          <w:b/>
          <w:bCs/>
          <w:sz w:val="16"/>
          <w:szCs w:val="16"/>
          <w:lang w:eastAsia="zh-CN"/>
        </w:rPr>
      </w:pPr>
    </w:p>
    <w:p w:rsidR="00AD65DC" w:rsidRPr="00AD65DC" w:rsidRDefault="00AD65DC" w:rsidP="00AD65DC">
      <w:pPr>
        <w:ind w:firstLine="709"/>
        <w:jc w:val="both"/>
        <w:outlineLvl w:val="0"/>
        <w:rPr>
          <w:b/>
          <w:sz w:val="16"/>
          <w:szCs w:val="16"/>
        </w:rPr>
      </w:pPr>
      <w:r w:rsidRPr="00AD65DC">
        <w:rPr>
          <w:b/>
          <w:sz w:val="16"/>
          <w:szCs w:val="16"/>
        </w:rPr>
        <w:t>О внесении изменений в решение</w:t>
      </w:r>
    </w:p>
    <w:p w:rsidR="00AD65DC" w:rsidRPr="00AD65DC" w:rsidRDefault="00AD65DC" w:rsidP="00AD65DC">
      <w:pPr>
        <w:ind w:firstLine="709"/>
        <w:jc w:val="both"/>
        <w:outlineLvl w:val="0"/>
        <w:rPr>
          <w:b/>
          <w:sz w:val="16"/>
          <w:szCs w:val="16"/>
        </w:rPr>
      </w:pPr>
      <w:r w:rsidRPr="00AD65DC">
        <w:rPr>
          <w:b/>
          <w:sz w:val="16"/>
          <w:szCs w:val="16"/>
        </w:rPr>
        <w:t xml:space="preserve">Думы Любытинского </w:t>
      </w:r>
      <w:proofErr w:type="gramStart"/>
      <w:r w:rsidRPr="00AD65DC">
        <w:rPr>
          <w:b/>
          <w:sz w:val="16"/>
          <w:szCs w:val="16"/>
        </w:rPr>
        <w:t>муниципального</w:t>
      </w:r>
      <w:proofErr w:type="gramEnd"/>
    </w:p>
    <w:p w:rsidR="00AD65DC" w:rsidRPr="00AD65DC" w:rsidRDefault="00AD65DC" w:rsidP="00AD65DC">
      <w:pPr>
        <w:keepNext/>
        <w:widowControl w:val="0"/>
        <w:ind w:firstLine="709"/>
        <w:outlineLvl w:val="0"/>
        <w:rPr>
          <w:b/>
          <w:sz w:val="16"/>
          <w:szCs w:val="16"/>
        </w:rPr>
      </w:pPr>
      <w:r w:rsidRPr="00AD65DC">
        <w:rPr>
          <w:b/>
          <w:sz w:val="16"/>
          <w:szCs w:val="16"/>
        </w:rPr>
        <w:t>района</w:t>
      </w:r>
      <w:r w:rsidRPr="00AD65DC">
        <w:rPr>
          <w:sz w:val="16"/>
          <w:szCs w:val="16"/>
        </w:rPr>
        <w:t xml:space="preserve"> «</w:t>
      </w:r>
      <w:r w:rsidRPr="00AD65DC">
        <w:rPr>
          <w:b/>
          <w:sz w:val="16"/>
          <w:szCs w:val="16"/>
        </w:rPr>
        <w:t>О бюджете Любытинского</w:t>
      </w:r>
    </w:p>
    <w:p w:rsidR="00AD65DC" w:rsidRPr="00AD65DC" w:rsidRDefault="00AD65DC" w:rsidP="00AD65DC">
      <w:pPr>
        <w:keepNext/>
        <w:widowControl w:val="0"/>
        <w:ind w:firstLine="709"/>
        <w:outlineLvl w:val="0"/>
        <w:rPr>
          <w:b/>
          <w:sz w:val="16"/>
          <w:szCs w:val="16"/>
        </w:rPr>
      </w:pPr>
      <w:r w:rsidRPr="00AD65DC">
        <w:rPr>
          <w:b/>
          <w:sz w:val="16"/>
          <w:szCs w:val="16"/>
        </w:rPr>
        <w:t>муниципального района на 20</w:t>
      </w:r>
      <w:r w:rsidRPr="00AD65DC">
        <w:rPr>
          <w:b/>
          <w:sz w:val="16"/>
          <w:szCs w:val="16"/>
          <w:lang w:eastAsia="x-none"/>
        </w:rPr>
        <w:t>20</w:t>
      </w:r>
      <w:r w:rsidRPr="00AD65DC">
        <w:rPr>
          <w:b/>
          <w:sz w:val="16"/>
          <w:szCs w:val="16"/>
        </w:rPr>
        <w:t xml:space="preserve"> год </w:t>
      </w:r>
    </w:p>
    <w:p w:rsidR="00AD65DC" w:rsidRPr="00AD65DC" w:rsidRDefault="00AD65DC" w:rsidP="00AD65DC">
      <w:pPr>
        <w:keepNext/>
        <w:widowControl w:val="0"/>
        <w:ind w:firstLine="709"/>
        <w:outlineLvl w:val="0"/>
        <w:rPr>
          <w:b/>
          <w:sz w:val="16"/>
          <w:szCs w:val="16"/>
        </w:rPr>
      </w:pPr>
      <w:r w:rsidRPr="00AD65DC">
        <w:rPr>
          <w:b/>
          <w:sz w:val="16"/>
          <w:szCs w:val="16"/>
        </w:rPr>
        <w:t>и на плановый период 202</w:t>
      </w:r>
      <w:r w:rsidRPr="00AD65DC">
        <w:rPr>
          <w:b/>
          <w:sz w:val="16"/>
          <w:szCs w:val="16"/>
          <w:lang w:eastAsia="x-none"/>
        </w:rPr>
        <w:t>1</w:t>
      </w:r>
      <w:r w:rsidRPr="00AD65DC">
        <w:rPr>
          <w:b/>
          <w:sz w:val="16"/>
          <w:szCs w:val="16"/>
        </w:rPr>
        <w:t xml:space="preserve"> и 20</w:t>
      </w:r>
      <w:r w:rsidRPr="00AD65DC">
        <w:rPr>
          <w:b/>
          <w:sz w:val="16"/>
          <w:szCs w:val="16"/>
          <w:lang w:eastAsia="x-none"/>
        </w:rPr>
        <w:t>22</w:t>
      </w:r>
      <w:r w:rsidRPr="00AD65DC">
        <w:rPr>
          <w:b/>
          <w:sz w:val="16"/>
          <w:szCs w:val="16"/>
        </w:rPr>
        <w:t xml:space="preserve"> годов»</w:t>
      </w:r>
    </w:p>
    <w:p w:rsidR="00AD65DC" w:rsidRPr="00AD65DC" w:rsidRDefault="00AD65DC" w:rsidP="00AD65DC">
      <w:pPr>
        <w:ind w:firstLine="709"/>
        <w:jc w:val="center"/>
        <w:rPr>
          <w:sz w:val="16"/>
          <w:szCs w:val="16"/>
        </w:rPr>
      </w:pPr>
      <w:r w:rsidRPr="00AD65DC">
        <w:rPr>
          <w:sz w:val="16"/>
          <w:szCs w:val="16"/>
        </w:rPr>
        <w:t>Принято Думой муниципального района         2020 года</w:t>
      </w:r>
    </w:p>
    <w:p w:rsidR="00AD65DC" w:rsidRPr="00AD65DC" w:rsidRDefault="00AD65DC" w:rsidP="00AD65DC">
      <w:pPr>
        <w:ind w:firstLine="709"/>
        <w:rPr>
          <w:sz w:val="16"/>
          <w:szCs w:val="16"/>
        </w:rPr>
      </w:pPr>
      <w:r w:rsidRPr="00AD65DC">
        <w:rPr>
          <w:sz w:val="16"/>
          <w:szCs w:val="16"/>
        </w:rPr>
        <w:tab/>
        <w:t>Дума муниципального района:</w:t>
      </w:r>
    </w:p>
    <w:p w:rsidR="00AD65DC" w:rsidRPr="00AD65DC" w:rsidRDefault="00AD65DC" w:rsidP="00AD65DC">
      <w:pPr>
        <w:ind w:firstLine="709"/>
        <w:jc w:val="both"/>
        <w:outlineLvl w:val="0"/>
        <w:rPr>
          <w:b/>
          <w:sz w:val="16"/>
          <w:szCs w:val="16"/>
        </w:rPr>
      </w:pPr>
      <w:r w:rsidRPr="00AD65DC">
        <w:rPr>
          <w:b/>
          <w:sz w:val="16"/>
          <w:szCs w:val="16"/>
        </w:rPr>
        <w:t>РЕШИЛА:</w:t>
      </w:r>
    </w:p>
    <w:p w:rsidR="00AD65DC" w:rsidRPr="00AD65DC" w:rsidRDefault="00AD65DC" w:rsidP="00AD65DC">
      <w:pPr>
        <w:tabs>
          <w:tab w:val="center" w:pos="709"/>
          <w:tab w:val="center" w:pos="6096"/>
        </w:tabs>
        <w:ind w:firstLine="709"/>
        <w:jc w:val="both"/>
        <w:outlineLvl w:val="0"/>
        <w:rPr>
          <w:sz w:val="16"/>
          <w:szCs w:val="16"/>
        </w:rPr>
      </w:pPr>
      <w:proofErr w:type="gramStart"/>
      <w:r w:rsidRPr="00AD65DC">
        <w:rPr>
          <w:sz w:val="16"/>
          <w:szCs w:val="16"/>
        </w:rPr>
        <w:t>Внести в решение Думы Любытинского муниципального района от 19.12.2019 № 327  «О бюджете Любытинского муниципального района на 2020 год и на плановый период 2021 и 2022 годов» (бюллетень Официальный вестник от 23.12.19 №15, от 10.02.2020 №2, от 17.03.2020 №4, от 27.04.2020 №7, от 06.07.2020 № 10) следующие изменения:</w:t>
      </w:r>
      <w:proofErr w:type="gramEnd"/>
    </w:p>
    <w:p w:rsidR="00AD65DC" w:rsidRPr="00AD65DC" w:rsidRDefault="00AD65DC" w:rsidP="00AD65DC">
      <w:pPr>
        <w:ind w:firstLine="709"/>
        <w:jc w:val="both"/>
        <w:outlineLvl w:val="0"/>
        <w:rPr>
          <w:sz w:val="16"/>
          <w:szCs w:val="16"/>
        </w:rPr>
      </w:pPr>
      <w:r w:rsidRPr="00AD65DC">
        <w:rPr>
          <w:sz w:val="16"/>
          <w:szCs w:val="16"/>
        </w:rPr>
        <w:t>1. В подпункте 1) пункта 1 цифры «330 428,93648 тыс. рублей» заменить цифрами        «349 603,67548 тыс. рублей».</w:t>
      </w:r>
    </w:p>
    <w:p w:rsidR="00AD65DC" w:rsidRPr="00AD65DC" w:rsidRDefault="00AD65DC" w:rsidP="00AD65DC">
      <w:pPr>
        <w:ind w:firstLine="708"/>
        <w:jc w:val="both"/>
        <w:outlineLvl w:val="0"/>
        <w:rPr>
          <w:sz w:val="16"/>
          <w:szCs w:val="16"/>
        </w:rPr>
      </w:pPr>
      <w:r w:rsidRPr="00AD65DC">
        <w:rPr>
          <w:sz w:val="16"/>
          <w:szCs w:val="16"/>
        </w:rPr>
        <w:t>В подпункте 2) пункта 1 цифры «350 038,42477 тыс. рублей» заменить цифрами            «376 861,58377 тыс. рублей».</w:t>
      </w:r>
    </w:p>
    <w:p w:rsidR="00AD65DC" w:rsidRPr="00AD65DC" w:rsidRDefault="00AD65DC" w:rsidP="00AD65DC">
      <w:pPr>
        <w:ind w:firstLine="709"/>
        <w:jc w:val="both"/>
        <w:outlineLvl w:val="0"/>
        <w:rPr>
          <w:sz w:val="16"/>
          <w:szCs w:val="16"/>
        </w:rPr>
      </w:pPr>
      <w:r w:rsidRPr="00AD65DC">
        <w:rPr>
          <w:sz w:val="16"/>
          <w:szCs w:val="16"/>
        </w:rPr>
        <w:t>В подпункте 3) пункта 1 цифры «19609,48829 тыс. рублей» заменить цифрами                   «27 257,90829тыс. рублей».</w:t>
      </w:r>
    </w:p>
    <w:p w:rsidR="00AD65DC" w:rsidRPr="00AD65DC" w:rsidRDefault="00AD65DC" w:rsidP="00AD65DC">
      <w:pPr>
        <w:ind w:firstLine="709"/>
        <w:jc w:val="both"/>
        <w:outlineLvl w:val="0"/>
        <w:rPr>
          <w:sz w:val="16"/>
          <w:szCs w:val="16"/>
        </w:rPr>
      </w:pPr>
      <w:r w:rsidRPr="00AD65DC">
        <w:rPr>
          <w:sz w:val="16"/>
          <w:szCs w:val="16"/>
        </w:rPr>
        <w:t>2. В пункте 14 цифры «198 481,29365 тыс. рублей» заменить цифрами «217 656,03265 тыс. рублей».</w:t>
      </w:r>
    </w:p>
    <w:p w:rsidR="00AD65DC" w:rsidRPr="00AD65DC" w:rsidRDefault="00AD65DC" w:rsidP="00AD65DC">
      <w:pPr>
        <w:ind w:firstLine="709"/>
        <w:jc w:val="both"/>
        <w:outlineLvl w:val="0"/>
        <w:rPr>
          <w:sz w:val="16"/>
          <w:szCs w:val="16"/>
        </w:rPr>
      </w:pPr>
      <w:r w:rsidRPr="00AD65DC">
        <w:rPr>
          <w:sz w:val="16"/>
          <w:szCs w:val="16"/>
          <w:lang w:eastAsia="zh-CN"/>
        </w:rPr>
        <w:t>3.</w:t>
      </w:r>
      <w:r w:rsidRPr="00AD65DC">
        <w:rPr>
          <w:sz w:val="16"/>
          <w:szCs w:val="16"/>
        </w:rPr>
        <w:t xml:space="preserve"> В пункте 15 цифры «10 082,346 тыс. рублей» заменить цифрами «9 475,44600 тыс. рублей».</w:t>
      </w:r>
    </w:p>
    <w:p w:rsidR="00AD65DC" w:rsidRPr="00AD65DC" w:rsidRDefault="00AD65DC" w:rsidP="00AD65DC">
      <w:pPr>
        <w:suppressAutoHyphens/>
        <w:autoSpaceDE w:val="0"/>
        <w:ind w:firstLine="709"/>
        <w:jc w:val="both"/>
        <w:rPr>
          <w:sz w:val="16"/>
          <w:szCs w:val="16"/>
        </w:rPr>
      </w:pPr>
      <w:r w:rsidRPr="00AD65DC">
        <w:rPr>
          <w:sz w:val="16"/>
          <w:szCs w:val="16"/>
        </w:rPr>
        <w:t xml:space="preserve">4. </w:t>
      </w:r>
      <w:proofErr w:type="gramStart"/>
      <w:r w:rsidRPr="00AD65DC">
        <w:rPr>
          <w:sz w:val="16"/>
          <w:szCs w:val="16"/>
        </w:rPr>
        <w:t xml:space="preserve">Изложить пункт 19 в следующей редакции «Утвердить объем бюджетных ассигнований дорожного фонда Любытинского муниципального района на 2020 год в сумме 87 438,75409 тыс. рублей, в том числе за счет субсидии бюджетам муниципальных районов на формирование муниципальных дорожных фондов 3 870,00000 тыс. рублей, за счет средств субсидии на </w:t>
      </w:r>
      <w:proofErr w:type="spellStart"/>
      <w:r w:rsidRPr="00AD65DC">
        <w:rPr>
          <w:sz w:val="16"/>
          <w:szCs w:val="16"/>
        </w:rPr>
        <w:t>софинансирование</w:t>
      </w:r>
      <w:proofErr w:type="spellEnd"/>
      <w:r w:rsidRPr="00AD65DC">
        <w:rPr>
          <w:sz w:val="16"/>
          <w:szCs w:val="16"/>
        </w:rPr>
        <w:t xml:space="preserve"> расходов по реализации правовых актов Правительства Новгородской области по вопросам проектирования, строительства</w:t>
      </w:r>
      <w:proofErr w:type="gramEnd"/>
      <w:r w:rsidRPr="00AD65DC">
        <w:rPr>
          <w:sz w:val="16"/>
          <w:szCs w:val="16"/>
        </w:rPr>
        <w:t xml:space="preserve">, реконструкции, капитального ремонта и </w:t>
      </w:r>
      <w:proofErr w:type="gramStart"/>
      <w:r w:rsidRPr="00AD65DC">
        <w:rPr>
          <w:sz w:val="16"/>
          <w:szCs w:val="16"/>
        </w:rPr>
        <w:t>ремонта</w:t>
      </w:r>
      <w:proofErr w:type="gramEnd"/>
      <w:r w:rsidRPr="00AD65DC">
        <w:rPr>
          <w:sz w:val="16"/>
          <w:szCs w:val="16"/>
        </w:rPr>
        <w:t xml:space="preserve"> автомобильных дорог общего пользования местного значения (за счет средств областного бюджета) 64 444,10000 тыс. рублей, за счет неиспользованных остатков дорожного фонда  2904,75409 тыс. рублей.</w:t>
      </w:r>
    </w:p>
    <w:p w:rsidR="00AD65DC" w:rsidRDefault="00AD65DC" w:rsidP="00AD65DC">
      <w:pPr>
        <w:jc w:val="both"/>
        <w:rPr>
          <w:sz w:val="16"/>
          <w:szCs w:val="16"/>
        </w:rPr>
      </w:pPr>
      <w:r w:rsidRPr="00AD65DC">
        <w:rPr>
          <w:sz w:val="16"/>
          <w:szCs w:val="16"/>
        </w:rPr>
        <w:t xml:space="preserve">          Утвердить объем бюджетных ассигнований дорожного фонда Любытинского муниципального района на 2021 год в сумме 20 489,80000 тыс. рублей, в том числе за счет субсидии бюджетам муниципальных районов на формирование муниципальных дорожных фондов 3 870,00000 тыс. рублей        </w:t>
      </w:r>
    </w:p>
    <w:p w:rsidR="00AD65DC" w:rsidRPr="00AD65DC" w:rsidRDefault="00AD65DC" w:rsidP="00AD65DC">
      <w:pPr>
        <w:autoSpaceDE w:val="0"/>
        <w:autoSpaceDN w:val="0"/>
        <w:adjustRightInd w:val="0"/>
        <w:ind w:firstLine="709"/>
        <w:jc w:val="both"/>
        <w:rPr>
          <w:sz w:val="16"/>
          <w:szCs w:val="16"/>
        </w:rPr>
      </w:pPr>
      <w:r w:rsidRPr="00AD65DC">
        <w:rPr>
          <w:sz w:val="16"/>
          <w:szCs w:val="16"/>
        </w:rPr>
        <w:t>Утвердить объем бюджетных ассигнований дорожного фонда Любытинского муниципального района на 2022 год в сумме 21 369,20000 тыс. рублей, в том числе за счет субсидии бюджетам муниципальных районов на формирование муниципальных дорожных фондов                        3 870,00000 тыс. рублей»</w:t>
      </w:r>
    </w:p>
    <w:p w:rsidR="00AD65DC" w:rsidRPr="00AD65DC" w:rsidRDefault="00AD65DC" w:rsidP="00AD65DC">
      <w:pPr>
        <w:autoSpaceDE w:val="0"/>
        <w:autoSpaceDN w:val="0"/>
        <w:adjustRightInd w:val="0"/>
        <w:ind w:firstLine="709"/>
        <w:rPr>
          <w:sz w:val="16"/>
          <w:szCs w:val="16"/>
        </w:rPr>
      </w:pPr>
      <w:r w:rsidRPr="00AD65DC">
        <w:rPr>
          <w:sz w:val="16"/>
          <w:szCs w:val="16"/>
        </w:rPr>
        <w:t>5. Приложение 1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bookmarkStart w:id="0" w:name="RANGE!A1:I507"/>
      <w:bookmarkEnd w:id="0"/>
    </w:p>
    <w:p w:rsidR="00AD65DC" w:rsidRPr="00AD65DC" w:rsidRDefault="00AD65DC" w:rsidP="00AD65DC">
      <w:pPr>
        <w:autoSpaceDE w:val="0"/>
        <w:autoSpaceDN w:val="0"/>
        <w:adjustRightInd w:val="0"/>
        <w:ind w:firstLine="709"/>
        <w:jc w:val="right"/>
        <w:rPr>
          <w:sz w:val="16"/>
          <w:szCs w:val="16"/>
        </w:rPr>
      </w:pPr>
      <w:r w:rsidRPr="00AD65DC">
        <w:rPr>
          <w:sz w:val="16"/>
          <w:szCs w:val="16"/>
        </w:rPr>
        <w:t>Приложение 1</w:t>
      </w:r>
    </w:p>
    <w:p w:rsidR="00AD65DC" w:rsidRPr="00AD65DC" w:rsidRDefault="00AD65DC" w:rsidP="00AD65DC">
      <w:pPr>
        <w:autoSpaceDE w:val="0"/>
        <w:autoSpaceDN w:val="0"/>
        <w:adjustRightInd w:val="0"/>
        <w:ind w:firstLine="709"/>
        <w:jc w:val="right"/>
        <w:rPr>
          <w:sz w:val="16"/>
          <w:szCs w:val="16"/>
        </w:rPr>
      </w:pPr>
      <w:r w:rsidRPr="00AD65DC">
        <w:rPr>
          <w:sz w:val="16"/>
          <w:szCs w:val="16"/>
        </w:rPr>
        <w:t>к решению Думы муниципального района</w:t>
      </w:r>
    </w:p>
    <w:p w:rsidR="00AD65DC" w:rsidRPr="00AD65DC" w:rsidRDefault="00AD65DC" w:rsidP="00AD65DC">
      <w:pPr>
        <w:autoSpaceDE w:val="0"/>
        <w:autoSpaceDN w:val="0"/>
        <w:adjustRightInd w:val="0"/>
        <w:ind w:firstLine="709"/>
        <w:jc w:val="right"/>
        <w:rPr>
          <w:sz w:val="16"/>
          <w:szCs w:val="16"/>
        </w:rPr>
      </w:pPr>
      <w:r w:rsidRPr="00AD65DC">
        <w:rPr>
          <w:sz w:val="16"/>
          <w:szCs w:val="16"/>
        </w:rPr>
        <w:t>"О бюджете Любытинского муниципального района</w:t>
      </w:r>
    </w:p>
    <w:p w:rsidR="00AD65DC" w:rsidRPr="00AD65DC" w:rsidRDefault="00AD65DC" w:rsidP="00AD65DC">
      <w:pPr>
        <w:autoSpaceDE w:val="0"/>
        <w:autoSpaceDN w:val="0"/>
        <w:adjustRightInd w:val="0"/>
        <w:ind w:firstLine="709"/>
        <w:jc w:val="right"/>
        <w:rPr>
          <w:sz w:val="16"/>
          <w:szCs w:val="16"/>
        </w:rPr>
      </w:pPr>
      <w:r w:rsidRPr="00AD65DC">
        <w:rPr>
          <w:sz w:val="16"/>
          <w:szCs w:val="16"/>
        </w:rPr>
        <w:t>на 2020 год и на плановый период 2021 и 2022 годов"</w:t>
      </w:r>
    </w:p>
    <w:p w:rsidR="00AD65DC" w:rsidRPr="00AD65DC" w:rsidRDefault="00AD65DC" w:rsidP="00AD65DC">
      <w:pPr>
        <w:autoSpaceDE w:val="0"/>
        <w:autoSpaceDN w:val="0"/>
        <w:adjustRightInd w:val="0"/>
        <w:ind w:firstLine="709"/>
        <w:jc w:val="right"/>
        <w:rPr>
          <w:sz w:val="16"/>
          <w:szCs w:val="16"/>
        </w:rPr>
      </w:pPr>
      <w:r w:rsidRPr="00AD65DC">
        <w:rPr>
          <w:sz w:val="16"/>
          <w:szCs w:val="16"/>
        </w:rPr>
        <w:t>от 28.08.2020 года №362</w:t>
      </w:r>
    </w:p>
    <w:p w:rsidR="00AD65DC" w:rsidRPr="00AD65DC" w:rsidRDefault="00AD65DC" w:rsidP="00AD65DC">
      <w:pPr>
        <w:autoSpaceDE w:val="0"/>
        <w:autoSpaceDN w:val="0"/>
        <w:adjustRightInd w:val="0"/>
        <w:jc w:val="center"/>
        <w:rPr>
          <w:b/>
          <w:sz w:val="16"/>
          <w:szCs w:val="16"/>
        </w:rPr>
      </w:pPr>
      <w:r w:rsidRPr="00AD65DC">
        <w:rPr>
          <w:b/>
          <w:sz w:val="16"/>
          <w:szCs w:val="16"/>
        </w:rPr>
        <w:t>Прогнозируемые поступления доходов в бюджет муниципального района на 2020 год  и на плановый период 2021 и 2022 годов</w:t>
      </w:r>
    </w:p>
    <w:tbl>
      <w:tblPr>
        <w:tblW w:w="10080" w:type="dxa"/>
        <w:tblInd w:w="93" w:type="dxa"/>
        <w:tblLayout w:type="fixed"/>
        <w:tblLook w:val="0420" w:firstRow="1" w:lastRow="0" w:firstColumn="0" w:lastColumn="0" w:noHBand="0" w:noVBand="1"/>
      </w:tblPr>
      <w:tblGrid>
        <w:gridCol w:w="2142"/>
        <w:gridCol w:w="2614"/>
        <w:gridCol w:w="1843"/>
        <w:gridCol w:w="1780"/>
        <w:gridCol w:w="1701"/>
      </w:tblGrid>
      <w:tr w:rsidR="00AD65DC" w:rsidRPr="00AD65DC" w:rsidTr="00CC6021">
        <w:trPr>
          <w:trHeight w:val="80"/>
        </w:trPr>
        <w:tc>
          <w:tcPr>
            <w:tcW w:w="2142" w:type="dxa"/>
            <w:tcBorders>
              <w:bottom w:val="single" w:sz="4" w:space="0" w:color="auto"/>
            </w:tcBorders>
            <w:vAlign w:val="center"/>
          </w:tcPr>
          <w:p w:rsidR="00AD65DC" w:rsidRPr="00AD65DC" w:rsidRDefault="00AD65DC" w:rsidP="00AD65DC">
            <w:pPr>
              <w:rPr>
                <w:sz w:val="16"/>
                <w:szCs w:val="16"/>
              </w:rPr>
            </w:pPr>
          </w:p>
        </w:tc>
        <w:tc>
          <w:tcPr>
            <w:tcW w:w="2614" w:type="dxa"/>
            <w:tcBorders>
              <w:bottom w:val="single" w:sz="4" w:space="0" w:color="auto"/>
            </w:tcBorders>
            <w:vAlign w:val="center"/>
          </w:tcPr>
          <w:p w:rsidR="00AD65DC" w:rsidRPr="00AD65DC" w:rsidRDefault="00AD65DC" w:rsidP="00AD65DC">
            <w:pPr>
              <w:rPr>
                <w:sz w:val="16"/>
                <w:szCs w:val="16"/>
              </w:rPr>
            </w:pPr>
          </w:p>
        </w:tc>
        <w:tc>
          <w:tcPr>
            <w:tcW w:w="1843" w:type="dxa"/>
            <w:tcBorders>
              <w:bottom w:val="single" w:sz="4" w:space="0" w:color="auto"/>
            </w:tcBorders>
            <w:vAlign w:val="bottom"/>
          </w:tcPr>
          <w:p w:rsidR="00AD65DC" w:rsidRPr="00AD65DC" w:rsidRDefault="00AD65DC" w:rsidP="00AD65DC">
            <w:pPr>
              <w:jc w:val="center"/>
              <w:rPr>
                <w:sz w:val="16"/>
                <w:szCs w:val="16"/>
              </w:rPr>
            </w:pPr>
          </w:p>
        </w:tc>
        <w:tc>
          <w:tcPr>
            <w:tcW w:w="3481" w:type="dxa"/>
            <w:gridSpan w:val="2"/>
            <w:tcBorders>
              <w:bottom w:val="single" w:sz="4" w:space="0" w:color="auto"/>
            </w:tcBorders>
            <w:noWrap/>
            <w:vAlign w:val="bottom"/>
          </w:tcPr>
          <w:p w:rsidR="00AD65DC" w:rsidRDefault="00AD65DC" w:rsidP="00AD65DC">
            <w:pPr>
              <w:jc w:val="center"/>
              <w:rPr>
                <w:sz w:val="16"/>
                <w:szCs w:val="16"/>
              </w:rPr>
            </w:pPr>
            <w:r w:rsidRPr="00AD65DC">
              <w:rPr>
                <w:sz w:val="16"/>
                <w:szCs w:val="16"/>
              </w:rPr>
              <w:t>(тыс. руб.)</w:t>
            </w: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Default="00B26359" w:rsidP="00AD65DC">
            <w:pPr>
              <w:jc w:val="center"/>
              <w:rPr>
                <w:sz w:val="16"/>
                <w:szCs w:val="16"/>
              </w:rPr>
            </w:pPr>
          </w:p>
          <w:p w:rsidR="00B26359" w:rsidRPr="00AD65DC" w:rsidRDefault="00B26359" w:rsidP="00AD65DC">
            <w:pPr>
              <w:jc w:val="center"/>
              <w:rPr>
                <w:sz w:val="16"/>
                <w:szCs w:val="16"/>
              </w:rPr>
            </w:pPr>
          </w:p>
        </w:tc>
      </w:tr>
      <w:tr w:rsidR="00AD65DC" w:rsidRPr="00AD65DC" w:rsidTr="00CC6021">
        <w:trPr>
          <w:trHeight w:val="70"/>
        </w:trPr>
        <w:tc>
          <w:tcPr>
            <w:tcW w:w="2142" w:type="dxa"/>
            <w:tcBorders>
              <w:top w:val="single" w:sz="4" w:space="0" w:color="auto"/>
              <w:left w:val="single" w:sz="4" w:space="0" w:color="auto"/>
              <w:bottom w:val="single" w:sz="4" w:space="0" w:color="auto"/>
              <w:right w:val="single" w:sz="4" w:space="0" w:color="auto"/>
            </w:tcBorders>
            <w:vAlign w:val="center"/>
          </w:tcPr>
          <w:p w:rsidR="00AD65DC" w:rsidRPr="00AD65DC" w:rsidRDefault="00AD65DC" w:rsidP="00AD65DC">
            <w:pPr>
              <w:rPr>
                <w:sz w:val="16"/>
                <w:szCs w:val="16"/>
              </w:rPr>
            </w:pPr>
            <w:r w:rsidRPr="00AD65DC">
              <w:rPr>
                <w:sz w:val="16"/>
                <w:szCs w:val="16"/>
              </w:rPr>
              <w:t>Наименование</w:t>
            </w:r>
          </w:p>
        </w:tc>
        <w:tc>
          <w:tcPr>
            <w:tcW w:w="2614" w:type="dxa"/>
            <w:tcBorders>
              <w:top w:val="single" w:sz="4" w:space="0" w:color="auto"/>
              <w:left w:val="single" w:sz="4" w:space="0" w:color="auto"/>
              <w:bottom w:val="single" w:sz="4" w:space="0" w:color="auto"/>
              <w:right w:val="single" w:sz="4" w:space="0" w:color="auto"/>
            </w:tcBorders>
            <w:vAlign w:val="center"/>
          </w:tcPr>
          <w:p w:rsidR="00AD65DC" w:rsidRPr="00AD65DC" w:rsidRDefault="00AD65DC" w:rsidP="00AD65DC">
            <w:pPr>
              <w:rPr>
                <w:sz w:val="16"/>
                <w:szCs w:val="16"/>
              </w:rPr>
            </w:pPr>
            <w:r w:rsidRPr="00AD65DC">
              <w:rPr>
                <w:sz w:val="16"/>
                <w:szCs w:val="16"/>
              </w:rPr>
              <w:t>Код бюджетной классификации</w:t>
            </w:r>
          </w:p>
        </w:tc>
        <w:tc>
          <w:tcPr>
            <w:tcW w:w="1843" w:type="dxa"/>
            <w:tcBorders>
              <w:top w:val="single" w:sz="4" w:space="0" w:color="auto"/>
              <w:left w:val="single" w:sz="4" w:space="0" w:color="auto"/>
              <w:bottom w:val="single" w:sz="4" w:space="0" w:color="auto"/>
              <w:right w:val="single" w:sz="4" w:space="0" w:color="auto"/>
            </w:tcBorders>
          </w:tcPr>
          <w:p w:rsidR="00AD65DC" w:rsidRPr="00AD65DC" w:rsidRDefault="00AD65DC" w:rsidP="00AD65DC">
            <w:pPr>
              <w:rPr>
                <w:sz w:val="16"/>
                <w:szCs w:val="16"/>
              </w:rPr>
            </w:pPr>
            <w:r w:rsidRPr="00AD65DC">
              <w:rPr>
                <w:sz w:val="16"/>
                <w:szCs w:val="16"/>
              </w:rPr>
              <w:t>2020 год</w:t>
            </w:r>
          </w:p>
        </w:tc>
        <w:tc>
          <w:tcPr>
            <w:tcW w:w="1780" w:type="dxa"/>
            <w:tcBorders>
              <w:top w:val="single" w:sz="4" w:space="0" w:color="auto"/>
              <w:left w:val="single" w:sz="4" w:space="0" w:color="auto"/>
              <w:bottom w:val="single" w:sz="4" w:space="0" w:color="auto"/>
              <w:right w:val="single" w:sz="4" w:space="0" w:color="auto"/>
            </w:tcBorders>
            <w:noWrap/>
          </w:tcPr>
          <w:p w:rsidR="00AD65DC" w:rsidRPr="00AD65DC" w:rsidRDefault="00AD65DC" w:rsidP="00AD65DC">
            <w:pPr>
              <w:rPr>
                <w:sz w:val="16"/>
                <w:szCs w:val="16"/>
              </w:rPr>
            </w:pPr>
            <w:r w:rsidRPr="00AD65DC">
              <w:rPr>
                <w:sz w:val="16"/>
                <w:szCs w:val="16"/>
              </w:rPr>
              <w:t>2021 год</w:t>
            </w:r>
          </w:p>
        </w:tc>
        <w:tc>
          <w:tcPr>
            <w:tcW w:w="1701" w:type="dxa"/>
            <w:tcBorders>
              <w:top w:val="single" w:sz="4" w:space="0" w:color="auto"/>
              <w:left w:val="single" w:sz="4" w:space="0" w:color="auto"/>
              <w:bottom w:val="single" w:sz="4" w:space="0" w:color="auto"/>
              <w:right w:val="single" w:sz="4" w:space="0" w:color="auto"/>
            </w:tcBorders>
            <w:noWrap/>
          </w:tcPr>
          <w:p w:rsidR="00AD65DC" w:rsidRPr="00AD65DC" w:rsidRDefault="00AD65DC" w:rsidP="00AD65DC">
            <w:pPr>
              <w:ind w:left="34" w:hanging="34"/>
              <w:rPr>
                <w:sz w:val="16"/>
                <w:szCs w:val="16"/>
              </w:rPr>
            </w:pPr>
            <w:r w:rsidRPr="00AD65DC">
              <w:rPr>
                <w:sz w:val="16"/>
                <w:szCs w:val="16"/>
              </w:rPr>
              <w:t>2022 год</w:t>
            </w:r>
          </w:p>
        </w:tc>
      </w:tr>
      <w:tr w:rsidR="00AD65DC" w:rsidRPr="00AD65DC" w:rsidTr="00CC6021">
        <w:trPr>
          <w:trHeight w:val="27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1</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2</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5</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ДОХОДЫ, ВСЕГО</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349 603,67548</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256 467,56170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240 408,99106</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Налоговые и неналоговые доходы</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 xml:space="preserve"> 100 00000 00 0000 000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132 250,80000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139 834,80000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145 634,70000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Налоговые доходы</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126 850,80000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134 371,80000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140 123,70000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Налоги на прибыль, доходы</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 xml:space="preserve"> 101 00000 00 0000 000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95 857,90000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104 425,00000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109 192,50000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Налог на доходы физических лиц</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 xml:space="preserve"> 101 02000 01 0000 110 </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95 857,90000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104 425,00000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109 192,50000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AD65DC">
              <w:rPr>
                <w:sz w:val="16"/>
                <w:szCs w:val="16"/>
                <w:vertAlign w:val="superscript"/>
              </w:rPr>
              <w:t>1</w:t>
            </w:r>
            <w:r w:rsidRPr="00AD65DC">
              <w:rPr>
                <w:sz w:val="16"/>
                <w:szCs w:val="16"/>
              </w:rPr>
              <w:t xml:space="preserve"> и 228 Налогового кодекса Российской Федерации     </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 xml:space="preserve"> 101 02010 01 0000 110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94 933,90000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103 444,10000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108 156,20000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 xml:space="preserve"> 101 02020 01 0000 110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490,00000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517,40000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546,40000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 xml:space="preserve"> 101 02030 01 0000 110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294,00000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310,50000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327,90000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w:t>
            </w:r>
            <w:r w:rsidRPr="00AD65DC">
              <w:rPr>
                <w:sz w:val="16"/>
                <w:szCs w:val="16"/>
              </w:rPr>
              <w:lastRenderedPageBreak/>
              <w:t>кодекса Российской Федерации</w:t>
            </w:r>
          </w:p>
        </w:tc>
        <w:tc>
          <w:tcPr>
            <w:tcW w:w="26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65DC" w:rsidRPr="00AD65DC" w:rsidRDefault="00AD65DC" w:rsidP="00AD65DC">
            <w:pPr>
              <w:jc w:val="center"/>
              <w:rPr>
                <w:sz w:val="16"/>
                <w:szCs w:val="16"/>
              </w:rPr>
            </w:pPr>
            <w:r w:rsidRPr="00AD65DC">
              <w:rPr>
                <w:sz w:val="16"/>
                <w:szCs w:val="16"/>
              </w:rPr>
              <w:lastRenderedPageBreak/>
              <w:t xml:space="preserve"> 101 02040 01 0000 110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65DC" w:rsidRPr="00AD65DC" w:rsidRDefault="00AD65DC" w:rsidP="00AD65DC">
            <w:pPr>
              <w:jc w:val="right"/>
              <w:rPr>
                <w:sz w:val="16"/>
                <w:szCs w:val="16"/>
              </w:rPr>
            </w:pPr>
            <w:r w:rsidRPr="00AD65DC">
              <w:rPr>
                <w:sz w:val="16"/>
                <w:szCs w:val="16"/>
              </w:rPr>
              <w:t>140,00000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153,00000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162,00000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lastRenderedPageBreak/>
              <w:t>Налоги на товары (работы, услуги), реализуемые на территории Российской Федерации</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103 00000  00 0000 000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16 219,90000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16 619,80000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17 499,20000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103 02231 01 0000 110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7 408,00000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7 591,00000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7 992,00000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Доходы от уплаты акцизов на моторные масла для дизельных и (или) карбюраторных (</w:t>
            </w:r>
            <w:proofErr w:type="spellStart"/>
            <w:r w:rsidRPr="00AD65DC">
              <w:rPr>
                <w:sz w:val="16"/>
                <w:szCs w:val="16"/>
              </w:rPr>
              <w:t>инжекторных</w:t>
            </w:r>
            <w:proofErr w:type="spellEnd"/>
            <w:r w:rsidRPr="00AD65DC">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103 02241 01 0000 110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40,00000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41,00000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43,00000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103 02251 01 0000 110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9 923,90000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10 167,80000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10 706,20000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AD65DC">
              <w:rPr>
                <w:sz w:val="16"/>
                <w:szCs w:val="16"/>
              </w:rPr>
              <w:lastRenderedPageBreak/>
              <w:t>федеральном бюджете в целях формирования дорожных фондов субъектов Российской Федерации)</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103 02261 01 0000 110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-1 152,00000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-1 180,00000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-1 242,00000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Налоги на совокупный доход</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 xml:space="preserve"> 105 00000 00 0000 000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13 700,00000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12 154,00000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12 250,00000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Налог, взимаемый в связи с применением упрощенной системы налогообложения</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 xml:space="preserve"> 105 00000 00 0000 000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10 000,00000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11 200,00000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12 250,00000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Налог, взимаемый с налогоплательщиков, выбравших в качестве объекта налогообложения доходы</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 xml:space="preserve"> 105 01011 01 0000 110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8 500,00000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9 700,20000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10 750,40000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 xml:space="preserve"> 105 01021 01 0000 110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1 500,00000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1 499,80000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1 499,60000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Единый налог на вмененный доход для отдельных видов деятельности</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 xml:space="preserve"> 105 02000 02 0000 110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3 700,00000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954,00000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Единый налог на вмененный доход для отдельных видов деятельности</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 xml:space="preserve"> 105 02010 02 0000 110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3 700,00000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954,00000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Государственная пошлина</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 xml:space="preserve"> 108 00000 00 0000 000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1 073,00000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1 173,00000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1 182,00000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Государственная пошлина по делам, рассматриваемым в судах общей юрисдикции, мировыми судьями</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108 03000 01 0000 000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1 073,00000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1 173,00000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1 182,00000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108 03010 01 0000 110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1 073,00000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1 173,00000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1 182,00000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Неналоговые доходы</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5 400,00000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5 463,00000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5 511,00000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Доходы от использования имущества, находящегося в государственной и муниципальной собственности</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111 00000 00 0000 000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4 200,00000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4 200,00000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4 200,00000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 xml:space="preserve"> 111 05000 00 0000 120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4 200,00000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4 200,00000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4 200,00000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 xml:space="preserve"> 111 05010 00 0000 120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3 800,00000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3 800,00000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3 800,00000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both"/>
              <w:rPr>
                <w:sz w:val="16"/>
                <w:szCs w:val="16"/>
              </w:rPr>
            </w:pPr>
            <w:proofErr w:type="gramStart"/>
            <w:r w:rsidRPr="00AD65DC">
              <w:rPr>
                <w:sz w:val="16"/>
                <w:szCs w:val="16"/>
              </w:rPr>
              <w:t xml:space="preserve">Доходы, получаемые в виде </w:t>
            </w:r>
            <w:r w:rsidRPr="00AD65DC">
              <w:rPr>
                <w:sz w:val="16"/>
                <w:szCs w:val="16"/>
              </w:rPr>
              <w:lastRenderedPageBreak/>
              <w:t>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lastRenderedPageBreak/>
              <w:t>111 05013 05 0000 120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3 800,00000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3 800,00000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3 800,00000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111 05030 00 0000 000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100,00000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100,00000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 xml:space="preserve">111 05035 05 0000 120 </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100,00000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100,00000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both"/>
              <w:rPr>
                <w:b/>
                <w:bCs/>
                <w:sz w:val="16"/>
                <w:szCs w:val="16"/>
              </w:rPr>
            </w:pPr>
            <w:r w:rsidRPr="00AD65DC">
              <w:rPr>
                <w:b/>
                <w:bCs/>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111  09040 05 0000 120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300,00000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300,00000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300,00000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65DC" w:rsidRPr="00AD65DC" w:rsidRDefault="00AD65DC" w:rsidP="00AD65DC">
            <w:pPr>
              <w:jc w:val="center"/>
              <w:rPr>
                <w:sz w:val="16"/>
                <w:szCs w:val="16"/>
              </w:rPr>
            </w:pPr>
            <w:r w:rsidRPr="00AD65DC">
              <w:rPr>
                <w:sz w:val="16"/>
                <w:szCs w:val="16"/>
              </w:rPr>
              <w:t>111 09045 05 0000 120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300,00000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300,00000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Платежи при пользовании природными ресурсами</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112 00000 00 0000 000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1 140,00000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1 186,00000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1 234,00000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Плата за негативное воздействие на окружающую среду</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b/>
                <w:bCs/>
                <w:sz w:val="16"/>
                <w:szCs w:val="16"/>
              </w:rPr>
            </w:pPr>
            <w:r w:rsidRPr="00AD65DC">
              <w:rPr>
                <w:b/>
                <w:bCs/>
                <w:sz w:val="16"/>
                <w:szCs w:val="16"/>
              </w:rPr>
              <w:t xml:space="preserve">112 01000 01 0000 120 </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1 140,00000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1 186,00000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1 234,00000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Плата за выбросы загрязняющих веществ в атмосферный воздух стационарными объектами</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112 01010 01 0000 120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159,00000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165,00000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172,00000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Плата за сбросы загрязняющих веществ в водные объекты</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112 01030 01 0000 120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118,00000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123,00000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128,00000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Плата за размещение отходов производства и потребления</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112 01040 01 0000 120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863,00000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898,00000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934,00000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65DC" w:rsidRDefault="00AD65DC" w:rsidP="00AD65DC">
            <w:pPr>
              <w:rPr>
                <w:sz w:val="16"/>
                <w:szCs w:val="16"/>
              </w:rPr>
            </w:pPr>
            <w:r w:rsidRPr="00AD65DC">
              <w:rPr>
                <w:sz w:val="16"/>
                <w:szCs w:val="16"/>
              </w:rPr>
              <w:t xml:space="preserve">Плата за размещение </w:t>
            </w:r>
            <w:r w:rsidRPr="00AD65DC">
              <w:rPr>
                <w:sz w:val="16"/>
                <w:szCs w:val="16"/>
              </w:rPr>
              <w:lastRenderedPageBreak/>
              <w:t>отходов производства и потребления</w:t>
            </w:r>
          </w:p>
          <w:p w:rsidR="00B26359" w:rsidRDefault="00B26359" w:rsidP="00AD65DC">
            <w:pPr>
              <w:rPr>
                <w:sz w:val="16"/>
                <w:szCs w:val="16"/>
              </w:rPr>
            </w:pPr>
          </w:p>
          <w:p w:rsidR="00B26359" w:rsidRDefault="00B26359" w:rsidP="00AD65DC">
            <w:pPr>
              <w:rPr>
                <w:sz w:val="16"/>
                <w:szCs w:val="16"/>
              </w:rPr>
            </w:pPr>
          </w:p>
          <w:p w:rsidR="00B26359" w:rsidRDefault="00B26359" w:rsidP="00AD65DC">
            <w:pPr>
              <w:rPr>
                <w:sz w:val="16"/>
                <w:szCs w:val="16"/>
              </w:rPr>
            </w:pPr>
          </w:p>
          <w:p w:rsidR="00B26359" w:rsidRDefault="00B26359" w:rsidP="00AD65DC">
            <w:pPr>
              <w:rPr>
                <w:sz w:val="16"/>
                <w:szCs w:val="16"/>
              </w:rPr>
            </w:pPr>
          </w:p>
          <w:p w:rsidR="00B26359" w:rsidRDefault="00B26359" w:rsidP="00AD65DC">
            <w:pPr>
              <w:rPr>
                <w:sz w:val="16"/>
                <w:szCs w:val="16"/>
              </w:rPr>
            </w:pPr>
          </w:p>
          <w:p w:rsidR="00B26359" w:rsidRPr="00AD65DC" w:rsidRDefault="00B26359" w:rsidP="00AD65DC">
            <w:pPr>
              <w:rPr>
                <w:sz w:val="16"/>
                <w:szCs w:val="16"/>
              </w:rPr>
            </w:pP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112 01041 01 0000 120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90,00000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98,00000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65DC" w:rsidRDefault="00AD65DC" w:rsidP="00AD65DC">
            <w:pPr>
              <w:rPr>
                <w:sz w:val="16"/>
                <w:szCs w:val="16"/>
              </w:rPr>
            </w:pPr>
            <w:r w:rsidRPr="00AD65DC">
              <w:rPr>
                <w:sz w:val="16"/>
                <w:szCs w:val="16"/>
              </w:rPr>
              <w:t xml:space="preserve">Плата за размещение твердых коммунальных отходов </w:t>
            </w:r>
          </w:p>
          <w:p w:rsidR="00B26359" w:rsidRDefault="00B26359" w:rsidP="00AD65DC">
            <w:pPr>
              <w:rPr>
                <w:sz w:val="16"/>
                <w:szCs w:val="16"/>
              </w:rPr>
            </w:pPr>
          </w:p>
          <w:p w:rsidR="00B26359" w:rsidRPr="00AD65DC" w:rsidRDefault="00B26359" w:rsidP="00AD65DC">
            <w:pPr>
              <w:rPr>
                <w:sz w:val="16"/>
                <w:szCs w:val="16"/>
              </w:rPr>
            </w:pP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112 01042 01 0000 120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773,00000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804,00000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836,00000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Штрафы, санкции, возмещение ущерба</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116 00000 00 0000 000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60,00000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77,00000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77,00000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Административные штрафы, установленные  Кодексом Российской Федерации об административных правонарушениях</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116 01000 01 0000 140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20,00000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24,00000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19,00000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Default="00AD65DC" w:rsidP="00AD65DC">
            <w:pPr>
              <w:rPr>
                <w:sz w:val="16"/>
                <w:szCs w:val="16"/>
              </w:rPr>
            </w:pPr>
            <w:r w:rsidRPr="00AD65DC">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p w:rsidR="00B26359" w:rsidRDefault="00B26359" w:rsidP="00AD65DC">
            <w:pPr>
              <w:rPr>
                <w:sz w:val="16"/>
                <w:szCs w:val="16"/>
              </w:rPr>
            </w:pPr>
          </w:p>
          <w:p w:rsidR="00B26359" w:rsidRDefault="00B26359" w:rsidP="00AD65DC">
            <w:pPr>
              <w:rPr>
                <w:sz w:val="16"/>
                <w:szCs w:val="16"/>
              </w:rPr>
            </w:pPr>
          </w:p>
          <w:p w:rsidR="00B26359" w:rsidRPr="00AD65DC" w:rsidRDefault="00B26359" w:rsidP="00AD65DC">
            <w:pPr>
              <w:rPr>
                <w:sz w:val="16"/>
                <w:szCs w:val="16"/>
              </w:rPr>
            </w:pP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116 01070 01 0000 140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10,00000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20,00000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10,00000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Default="00AD65DC" w:rsidP="00AD65DC">
            <w:pPr>
              <w:rPr>
                <w:sz w:val="16"/>
                <w:szCs w:val="16"/>
              </w:rPr>
            </w:pPr>
            <w:r w:rsidRPr="00AD65DC">
              <w:rPr>
                <w:sz w:val="16"/>
                <w:szCs w:val="16"/>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w:t>
            </w:r>
          </w:p>
          <w:p w:rsidR="00B26359" w:rsidRDefault="00B26359" w:rsidP="00AD65DC">
            <w:pPr>
              <w:rPr>
                <w:sz w:val="16"/>
                <w:szCs w:val="16"/>
              </w:rPr>
            </w:pPr>
          </w:p>
          <w:p w:rsidR="00B26359" w:rsidRDefault="00B26359" w:rsidP="00AD65DC">
            <w:pPr>
              <w:rPr>
                <w:sz w:val="16"/>
                <w:szCs w:val="16"/>
              </w:rPr>
            </w:pPr>
          </w:p>
          <w:p w:rsidR="00B26359" w:rsidRPr="00AD65DC" w:rsidRDefault="00B26359" w:rsidP="00AD65DC">
            <w:pPr>
              <w:rPr>
                <w:sz w:val="16"/>
                <w:szCs w:val="16"/>
              </w:rPr>
            </w:pP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116 01074 01 0000 140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10,00000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20,00000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10,00000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Default="00AD65DC" w:rsidP="00AD65DC">
            <w:pPr>
              <w:rPr>
                <w:sz w:val="16"/>
                <w:szCs w:val="16"/>
              </w:rPr>
            </w:pPr>
            <w:r w:rsidRPr="00AD65DC">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p w:rsidR="00B26359" w:rsidRDefault="00B26359" w:rsidP="00AD65DC">
            <w:pPr>
              <w:rPr>
                <w:sz w:val="16"/>
                <w:szCs w:val="16"/>
              </w:rPr>
            </w:pPr>
          </w:p>
          <w:p w:rsidR="00B26359" w:rsidRDefault="00B26359" w:rsidP="00AD65DC">
            <w:pPr>
              <w:rPr>
                <w:sz w:val="16"/>
                <w:szCs w:val="16"/>
              </w:rPr>
            </w:pPr>
          </w:p>
          <w:p w:rsidR="00B26359" w:rsidRPr="00AD65DC" w:rsidRDefault="00B26359" w:rsidP="00AD65DC">
            <w:pPr>
              <w:rPr>
                <w:sz w:val="16"/>
                <w:szCs w:val="16"/>
              </w:rPr>
            </w:pP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116 01080 01 0000 140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10,00000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4,00000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9,00000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B26359" w:rsidRDefault="00AD65DC" w:rsidP="00AD65DC">
            <w:pPr>
              <w:rPr>
                <w:sz w:val="16"/>
                <w:szCs w:val="16"/>
              </w:rPr>
            </w:pPr>
            <w:r w:rsidRPr="00AD65DC">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p w:rsidR="00B26359" w:rsidRDefault="00B26359" w:rsidP="00AD65DC">
            <w:pPr>
              <w:rPr>
                <w:sz w:val="16"/>
                <w:szCs w:val="16"/>
              </w:rPr>
            </w:pPr>
          </w:p>
          <w:p w:rsidR="00B26359" w:rsidRDefault="00B26359" w:rsidP="00AD65DC">
            <w:pPr>
              <w:rPr>
                <w:sz w:val="16"/>
                <w:szCs w:val="16"/>
              </w:rPr>
            </w:pPr>
          </w:p>
          <w:p w:rsidR="00B26359" w:rsidRDefault="00B26359" w:rsidP="00AD65DC">
            <w:pPr>
              <w:rPr>
                <w:sz w:val="16"/>
                <w:szCs w:val="16"/>
              </w:rPr>
            </w:pPr>
          </w:p>
          <w:p w:rsidR="00AD65DC" w:rsidRPr="00AD65DC" w:rsidRDefault="00AD65DC" w:rsidP="00AD65DC">
            <w:pPr>
              <w:rPr>
                <w:sz w:val="16"/>
                <w:szCs w:val="16"/>
              </w:rPr>
            </w:pPr>
            <w:r w:rsidRPr="00AD65DC">
              <w:rPr>
                <w:sz w:val="16"/>
                <w:szCs w:val="16"/>
              </w:rPr>
              <w:t xml:space="preserve"> </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Default="00AD65DC" w:rsidP="00AD65DC">
            <w:pPr>
              <w:jc w:val="center"/>
              <w:rPr>
                <w:sz w:val="16"/>
                <w:szCs w:val="16"/>
              </w:rPr>
            </w:pPr>
            <w:r w:rsidRPr="00AD65DC">
              <w:rPr>
                <w:sz w:val="16"/>
                <w:szCs w:val="16"/>
              </w:rPr>
              <w:t>116 01084 01 0000 140</w:t>
            </w:r>
          </w:p>
          <w:p w:rsidR="00B26359" w:rsidRPr="00AD65DC" w:rsidRDefault="00B26359" w:rsidP="00AD65DC">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10,00000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4,00000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9,00000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Платежи, уплачиваемые в целях возмещения вреда</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b/>
                <w:bCs/>
                <w:sz w:val="16"/>
                <w:szCs w:val="16"/>
              </w:rPr>
            </w:pPr>
            <w:r w:rsidRPr="00AD65DC">
              <w:rPr>
                <w:b/>
                <w:bCs/>
                <w:sz w:val="16"/>
                <w:szCs w:val="16"/>
              </w:rPr>
              <w:t>116 11000 01 0000 140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40,00000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53,00000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58,00000</w:t>
            </w:r>
          </w:p>
        </w:tc>
      </w:tr>
      <w:tr w:rsidR="00AD65DC" w:rsidRPr="00AD65DC" w:rsidTr="00CC6021">
        <w:trPr>
          <w:trHeight w:val="6141"/>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lastRenderedPageBreak/>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14"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center"/>
              <w:rPr>
                <w:sz w:val="16"/>
                <w:szCs w:val="16"/>
              </w:rPr>
            </w:pPr>
            <w:r w:rsidRPr="00AD65DC">
              <w:rPr>
                <w:sz w:val="16"/>
                <w:szCs w:val="16"/>
              </w:rPr>
              <w:t>116 11050 01 0000 140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40,00000</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53,00000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sz w:val="16"/>
                <w:szCs w:val="16"/>
              </w:rPr>
            </w:pPr>
            <w:r w:rsidRPr="00AD65DC">
              <w:rPr>
                <w:sz w:val="16"/>
                <w:szCs w:val="16"/>
              </w:rPr>
              <w:t>58,00000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Безвозмездные поступления</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ind w:left="-108" w:right="-45"/>
              <w:jc w:val="center"/>
              <w:rPr>
                <w:b/>
                <w:bCs/>
                <w:sz w:val="16"/>
                <w:szCs w:val="16"/>
              </w:rPr>
            </w:pPr>
            <w:r w:rsidRPr="00AD65DC">
              <w:rPr>
                <w:b/>
                <w:bCs/>
                <w:sz w:val="16"/>
                <w:szCs w:val="16"/>
              </w:rPr>
              <w:t xml:space="preserve">  200 00000 00 0000 000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217 352,87548</w:t>
            </w:r>
          </w:p>
        </w:tc>
        <w:tc>
          <w:tcPr>
            <w:tcW w:w="1780"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116 632,76170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jc w:val="right"/>
              <w:rPr>
                <w:b/>
                <w:bCs/>
                <w:sz w:val="16"/>
                <w:szCs w:val="16"/>
              </w:rPr>
            </w:pPr>
            <w:r w:rsidRPr="00AD65DC">
              <w:rPr>
                <w:b/>
                <w:bCs/>
                <w:sz w:val="16"/>
                <w:szCs w:val="16"/>
              </w:rPr>
              <w:t>94 774,29106</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Безвозмездные поступления от других бюджетов бюджетной системы Российской Федерации</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ind w:left="-108" w:right="-45"/>
              <w:jc w:val="center"/>
              <w:rPr>
                <w:b/>
                <w:bCs/>
                <w:sz w:val="16"/>
                <w:szCs w:val="16"/>
              </w:rPr>
            </w:pPr>
            <w:r w:rsidRPr="00AD65DC">
              <w:rPr>
                <w:b/>
                <w:bCs/>
                <w:sz w:val="16"/>
                <w:szCs w:val="16"/>
              </w:rPr>
              <w:t xml:space="preserve">  202 00000 00 0000 000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217 656,03265</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116 632,76170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94 774,29106</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 xml:space="preserve">Дотации бюджетам бюджетной системы Российской Федерации </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ind w:left="-108" w:right="-45"/>
              <w:jc w:val="center"/>
              <w:rPr>
                <w:b/>
                <w:bCs/>
                <w:sz w:val="16"/>
                <w:szCs w:val="16"/>
              </w:rPr>
            </w:pPr>
            <w:r w:rsidRPr="00AD65DC">
              <w:rPr>
                <w:b/>
                <w:bCs/>
                <w:sz w:val="16"/>
                <w:szCs w:val="16"/>
              </w:rPr>
              <w:t xml:space="preserve">  202 10000 00 0000 150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12 223,50000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3 754,00000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59,60000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 xml:space="preserve">Дотации бюджетам муниципальных районов на выравнивание бюджетной обеспеченности </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ind w:left="-108" w:right="-45"/>
              <w:jc w:val="center"/>
              <w:rPr>
                <w:sz w:val="16"/>
                <w:szCs w:val="16"/>
              </w:rPr>
            </w:pPr>
            <w:r w:rsidRPr="00AD65DC">
              <w:rPr>
                <w:sz w:val="16"/>
                <w:szCs w:val="16"/>
              </w:rPr>
              <w:t xml:space="preserve">   202 15001 05 0000 150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65DC" w:rsidRPr="00AD65DC" w:rsidRDefault="00AD65DC" w:rsidP="00AD65DC">
            <w:pPr>
              <w:jc w:val="right"/>
              <w:rPr>
                <w:sz w:val="16"/>
                <w:szCs w:val="16"/>
              </w:rPr>
            </w:pPr>
            <w:r w:rsidRPr="00AD65DC">
              <w:rPr>
                <w:sz w:val="16"/>
                <w:szCs w:val="16"/>
              </w:rPr>
              <w:t>8 651,90000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3 754,00000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59,60000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 xml:space="preserve">Дотации бюджетам муниципальных районов на поддержку мер по обеспечению сбалансированности бюджетов </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ind w:left="-108" w:right="-45"/>
              <w:jc w:val="center"/>
              <w:rPr>
                <w:sz w:val="16"/>
                <w:szCs w:val="16"/>
              </w:rPr>
            </w:pPr>
            <w:r w:rsidRPr="00AD65DC">
              <w:rPr>
                <w:sz w:val="16"/>
                <w:szCs w:val="16"/>
              </w:rPr>
              <w:t xml:space="preserve">   202 15002 05 0000 150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65DC" w:rsidRPr="00AD65DC" w:rsidRDefault="00AD65DC" w:rsidP="00AD65DC">
            <w:pPr>
              <w:jc w:val="right"/>
              <w:rPr>
                <w:sz w:val="16"/>
                <w:szCs w:val="16"/>
              </w:rPr>
            </w:pPr>
            <w:r w:rsidRPr="00AD65DC">
              <w:rPr>
                <w:sz w:val="16"/>
                <w:szCs w:val="16"/>
              </w:rPr>
              <w:t>3 571,60000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Субсидии бюджетам бюджетной системы Российской Федерации (межбюджетные субсидии)</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ind w:left="-108"/>
              <w:jc w:val="center"/>
              <w:rPr>
                <w:b/>
                <w:bCs/>
                <w:sz w:val="16"/>
                <w:szCs w:val="16"/>
              </w:rPr>
            </w:pPr>
            <w:r w:rsidRPr="00AD65DC">
              <w:rPr>
                <w:b/>
                <w:bCs/>
                <w:sz w:val="16"/>
                <w:szCs w:val="16"/>
              </w:rPr>
              <w:t xml:space="preserve">  202 20000 00 0000 150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101 476,24145</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18 764,79471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5 801,85241</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202 25027 05 0000 150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897,00000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202 25097 05 0000 150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1 166,81667</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3 500,45000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 xml:space="preserve">Субсидии бюджетам муниципальных районов на создание (обновление) материально-технической базы для реализации основных и </w:t>
            </w:r>
            <w:r w:rsidRPr="00AD65DC">
              <w:rPr>
                <w:sz w:val="16"/>
                <w:szCs w:val="16"/>
              </w:rPr>
              <w:lastRenderedPageBreak/>
              <w:t xml:space="preserve">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202 25169 05 0000 150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2 234,10952</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202 25210 05 0000 150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2 259,17353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2 254,55000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AD65DC" w:rsidRPr="00AD65DC" w:rsidRDefault="00AD65DC" w:rsidP="00AD65DC">
            <w:pPr>
              <w:jc w:val="both"/>
              <w:rPr>
                <w:sz w:val="16"/>
                <w:szCs w:val="16"/>
              </w:rPr>
            </w:pPr>
            <w:r w:rsidRPr="00AD65DC">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202 25304 05 0000 150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1 561,03900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202 25467 05 0000 150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383,10000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383,10000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384,50000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Субсидии бюджетам муниципальных районов на реализацию мероприятий по обеспечению жильем молодых семей</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202 25497 05 0000 150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1 049,10273</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811,29471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829,85241</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Субсидия бюджетам муниципальных районов на поддержку отрасли культуры</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202 25519 05 0000 150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7 227,90000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 xml:space="preserve">Субсидии бюджетам муниципальных районов на </w:t>
            </w:r>
            <w:proofErr w:type="spellStart"/>
            <w:r w:rsidRPr="00AD65DC">
              <w:rPr>
                <w:sz w:val="16"/>
                <w:szCs w:val="16"/>
              </w:rPr>
              <w:t>софинансирование</w:t>
            </w:r>
            <w:proofErr w:type="spellEnd"/>
            <w:r w:rsidRPr="00AD65DC">
              <w:rPr>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202 2</w:t>
            </w:r>
            <w:r w:rsidRPr="00AD65DC">
              <w:rPr>
                <w:b/>
                <w:bCs/>
                <w:sz w:val="16"/>
                <w:szCs w:val="16"/>
              </w:rPr>
              <w:t>7</w:t>
            </w:r>
            <w:r w:rsidRPr="00AD65DC">
              <w:rPr>
                <w:sz w:val="16"/>
                <w:szCs w:val="16"/>
              </w:rPr>
              <w:t>576 05 0000 150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3 415,70000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hideMark/>
          </w:tcPr>
          <w:p w:rsidR="00AD65DC" w:rsidRPr="00AD65DC" w:rsidRDefault="00AD65DC" w:rsidP="00AD65DC">
            <w:pPr>
              <w:jc w:val="both"/>
              <w:rPr>
                <w:sz w:val="16"/>
                <w:szCs w:val="16"/>
              </w:rPr>
            </w:pPr>
            <w:r w:rsidRPr="00AD65DC">
              <w:rPr>
                <w:sz w:val="16"/>
                <w:szCs w:val="16"/>
              </w:rPr>
              <w:t>Прочие субсидии бюджетам муниципальных районов</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 xml:space="preserve"> 202 29999 05 0000 150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88 510,20000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4 587,50000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4 587,50000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 xml:space="preserve">Субвенции бюджетам бюджетной системы Российской Федерации </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b/>
                <w:bCs/>
                <w:sz w:val="16"/>
                <w:szCs w:val="16"/>
              </w:rPr>
            </w:pPr>
            <w:r w:rsidRPr="00AD65DC">
              <w:rPr>
                <w:b/>
                <w:bCs/>
                <w:sz w:val="16"/>
                <w:szCs w:val="16"/>
              </w:rPr>
              <w:t>202 30000 00  0000 000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96 720,12120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89 058,96699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88 912,83865</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Субвенции бюджетам муниципальных районов на ежемесячное денежное вознаграждение за классное  руководство</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202 30021 05 0000 150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514,10000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551,40000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551,40000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202 30024 05 0000 150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65DC" w:rsidRPr="00AD65DC" w:rsidRDefault="00AD65DC" w:rsidP="00AD65DC">
            <w:pPr>
              <w:jc w:val="right"/>
              <w:rPr>
                <w:sz w:val="16"/>
                <w:szCs w:val="16"/>
              </w:rPr>
            </w:pPr>
            <w:r w:rsidRPr="00AD65DC">
              <w:rPr>
                <w:sz w:val="16"/>
                <w:szCs w:val="16"/>
              </w:rPr>
              <w:t>79 389,80000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75 029,80000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74 552,20000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 xml:space="preserve"> 202 30027 05 0000 150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65DC" w:rsidRPr="00AD65DC" w:rsidRDefault="00AD65DC" w:rsidP="00AD65DC">
            <w:pPr>
              <w:jc w:val="right"/>
              <w:rPr>
                <w:sz w:val="16"/>
                <w:szCs w:val="16"/>
              </w:rPr>
            </w:pPr>
            <w:r w:rsidRPr="00AD65DC">
              <w:rPr>
                <w:sz w:val="16"/>
                <w:szCs w:val="16"/>
              </w:rPr>
              <w:t>10 416,90000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6 852,60000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6 852,60000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 xml:space="preserve">Субвенции бюджетам </w:t>
            </w:r>
            <w:r w:rsidRPr="00AD65DC">
              <w:rPr>
                <w:sz w:val="16"/>
                <w:szCs w:val="16"/>
              </w:rPr>
              <w:lastRenderedPageBreak/>
              <w:t>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lastRenderedPageBreak/>
              <w:t xml:space="preserve"> 202 30029 05 0000 150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65DC" w:rsidRPr="00AD65DC" w:rsidRDefault="00AD65DC" w:rsidP="00AD65DC">
            <w:pPr>
              <w:jc w:val="right"/>
              <w:rPr>
                <w:sz w:val="16"/>
                <w:szCs w:val="16"/>
              </w:rPr>
            </w:pPr>
            <w:r w:rsidRPr="00AD65DC">
              <w:rPr>
                <w:sz w:val="16"/>
                <w:szCs w:val="16"/>
              </w:rPr>
              <w:t>293,00000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526,40000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626,40000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lastRenderedPageBreak/>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 xml:space="preserve"> 202 35082 05 0000 150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5 168,72120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5 140,36699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5 179,03865</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 xml:space="preserve"> 202 35118 05 0000 150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404,40000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408,40000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425,10000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202 35120 05 0000 150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29,40000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30,60000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190,50000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Субвенции бюджетам муниципальных районов на государственную регистрацию актов  гражданского состояния</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 xml:space="preserve"> 202 35930 05 0000 150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503,80000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519,40000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535,60000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Иные межбюджетные трансферты</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b/>
                <w:bCs/>
                <w:sz w:val="16"/>
                <w:szCs w:val="16"/>
              </w:rPr>
            </w:pPr>
            <w:r w:rsidRPr="00AD65DC">
              <w:rPr>
                <w:b/>
                <w:bCs/>
                <w:sz w:val="16"/>
                <w:szCs w:val="16"/>
              </w:rPr>
              <w:t>202 40000 00  0000 000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7 236,17000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5 055,00000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 xml:space="preserve">202 40014 05 0000 150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224,00000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Межбюджетные трансферты, передаваемые бюджетам муниципальных районов области на создание модельных муниципальных библиотек</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 xml:space="preserve">202 45454 05 0000 150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5 000,00000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AD65DC" w:rsidRPr="00AD65DC" w:rsidRDefault="00AD65DC" w:rsidP="00AD65DC">
            <w:pPr>
              <w:rPr>
                <w:sz w:val="16"/>
                <w:szCs w:val="16"/>
              </w:rPr>
            </w:pPr>
            <w:r w:rsidRPr="00AD65DC">
              <w:rPr>
                <w:sz w:val="16"/>
                <w:szCs w:val="16"/>
              </w:rPr>
              <w:t>Межбюджетные трансферты, передаваемые бюджетам муниципальных районов из резервного фонда Правительства Российской Федерации на предупреждение и ликвидацию чрезвычайных ситуаций и последствий стихийных бедствий</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 xml:space="preserve">202 49001 05 0000 150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1 999,70000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Прочие межбюджетные трансферты, передаваемые бюджетам муниципальных районов</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 xml:space="preserve">202 49999 05 0000 150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5 012,47000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55,00000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b/>
                <w:bCs/>
                <w:sz w:val="16"/>
                <w:szCs w:val="16"/>
              </w:rPr>
            </w:pPr>
            <w:r w:rsidRPr="00AD65DC">
              <w:rPr>
                <w:b/>
                <w:bCs/>
                <w:sz w:val="16"/>
                <w:szCs w:val="16"/>
              </w:rPr>
              <w:t xml:space="preserve">Возврат остатков субсидий, субвенций и иных межбюджетных трансфертов, имеющих целевое назначение, </w:t>
            </w:r>
            <w:r w:rsidRPr="00AD65DC">
              <w:rPr>
                <w:b/>
                <w:bCs/>
                <w:sz w:val="16"/>
                <w:szCs w:val="16"/>
              </w:rPr>
              <w:lastRenderedPageBreak/>
              <w:t xml:space="preserve">прошлых лет </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b/>
                <w:bCs/>
                <w:sz w:val="16"/>
                <w:szCs w:val="16"/>
              </w:rPr>
            </w:pPr>
            <w:r w:rsidRPr="00AD65DC">
              <w:rPr>
                <w:b/>
                <w:bCs/>
                <w:sz w:val="16"/>
                <w:szCs w:val="16"/>
              </w:rPr>
              <w:t>219 00000 00 0000 000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-303,15717</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D65DC" w:rsidRPr="00AD65DC" w:rsidRDefault="00AD65DC" w:rsidP="00AD65DC">
            <w:pPr>
              <w:rPr>
                <w:sz w:val="16"/>
                <w:szCs w:val="16"/>
              </w:rPr>
            </w:pPr>
            <w:r w:rsidRPr="00AD65DC">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14"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center"/>
              <w:rPr>
                <w:sz w:val="16"/>
                <w:szCs w:val="16"/>
              </w:rPr>
            </w:pPr>
            <w:r w:rsidRPr="00AD65DC">
              <w:rPr>
                <w:sz w:val="16"/>
                <w:szCs w:val="16"/>
              </w:rPr>
              <w:t xml:space="preserve">219 60010 05 0000 150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-303,15717</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AD65DC" w:rsidRPr="00AD65DC" w:rsidRDefault="00AD65DC" w:rsidP="00AD65DC">
            <w:pPr>
              <w:jc w:val="right"/>
              <w:rPr>
                <w:sz w:val="16"/>
                <w:szCs w:val="16"/>
              </w:rPr>
            </w:pPr>
            <w:r w:rsidRPr="00AD65DC">
              <w:rPr>
                <w:sz w:val="16"/>
                <w:szCs w:val="16"/>
              </w:rPr>
              <w:t>0,00000</w:t>
            </w:r>
          </w:p>
        </w:tc>
      </w:tr>
    </w:tbl>
    <w:p w:rsidR="00AD65DC" w:rsidRPr="00AD65DC" w:rsidRDefault="00AD65DC" w:rsidP="00AD65DC">
      <w:pPr>
        <w:autoSpaceDE w:val="0"/>
        <w:autoSpaceDN w:val="0"/>
        <w:adjustRightInd w:val="0"/>
        <w:ind w:firstLine="709"/>
        <w:rPr>
          <w:sz w:val="16"/>
          <w:szCs w:val="16"/>
        </w:rPr>
      </w:pPr>
      <w:r w:rsidRPr="00AD65DC">
        <w:rPr>
          <w:sz w:val="16"/>
          <w:szCs w:val="16"/>
        </w:rPr>
        <w:t>6. Приложение 2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2976"/>
        <w:gridCol w:w="1600"/>
        <w:gridCol w:w="1661"/>
        <w:gridCol w:w="1701"/>
      </w:tblGrid>
      <w:tr w:rsidR="00AD65DC" w:rsidRPr="00AD65DC" w:rsidTr="00CC6021">
        <w:trPr>
          <w:trHeight w:val="345"/>
        </w:trPr>
        <w:tc>
          <w:tcPr>
            <w:tcW w:w="2142" w:type="dxa"/>
            <w:tcBorders>
              <w:top w:val="nil"/>
              <w:left w:val="nil"/>
              <w:bottom w:val="nil"/>
              <w:right w:val="nil"/>
            </w:tcBorders>
            <w:noWrap/>
            <w:vAlign w:val="bottom"/>
            <w:hideMark/>
          </w:tcPr>
          <w:p w:rsidR="00AD65DC" w:rsidRPr="00AD65DC" w:rsidRDefault="00AD65DC" w:rsidP="00AD65DC">
            <w:pPr>
              <w:rPr>
                <w:sz w:val="16"/>
                <w:szCs w:val="16"/>
              </w:rPr>
            </w:pPr>
          </w:p>
        </w:tc>
        <w:tc>
          <w:tcPr>
            <w:tcW w:w="2976" w:type="dxa"/>
            <w:tcBorders>
              <w:top w:val="nil"/>
              <w:left w:val="nil"/>
              <w:bottom w:val="nil"/>
              <w:right w:val="nil"/>
            </w:tcBorders>
            <w:vAlign w:val="bottom"/>
            <w:hideMark/>
          </w:tcPr>
          <w:p w:rsidR="00AD65DC" w:rsidRPr="00AD65DC" w:rsidRDefault="00AD65DC" w:rsidP="00AD65DC">
            <w:pPr>
              <w:rPr>
                <w:sz w:val="16"/>
                <w:szCs w:val="16"/>
              </w:rPr>
            </w:pPr>
          </w:p>
        </w:tc>
        <w:tc>
          <w:tcPr>
            <w:tcW w:w="4962" w:type="dxa"/>
            <w:gridSpan w:val="3"/>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Приложение 2</w:t>
            </w:r>
          </w:p>
          <w:p w:rsidR="00AD65DC" w:rsidRPr="00AD65DC" w:rsidRDefault="00AD65DC" w:rsidP="00AD65DC">
            <w:pPr>
              <w:jc w:val="right"/>
              <w:rPr>
                <w:sz w:val="16"/>
                <w:szCs w:val="16"/>
              </w:rPr>
            </w:pPr>
            <w:r w:rsidRPr="00AD65DC">
              <w:rPr>
                <w:sz w:val="16"/>
                <w:szCs w:val="16"/>
              </w:rPr>
              <w:t>к решению Думы муниципального района</w:t>
            </w:r>
          </w:p>
        </w:tc>
      </w:tr>
      <w:tr w:rsidR="00AD65DC" w:rsidRPr="00AD65DC" w:rsidTr="00CC6021">
        <w:trPr>
          <w:trHeight w:val="315"/>
        </w:trPr>
        <w:tc>
          <w:tcPr>
            <w:tcW w:w="2142" w:type="dxa"/>
            <w:tcBorders>
              <w:top w:val="nil"/>
              <w:left w:val="nil"/>
              <w:bottom w:val="nil"/>
              <w:right w:val="nil"/>
            </w:tcBorders>
            <w:noWrap/>
            <w:vAlign w:val="bottom"/>
            <w:hideMark/>
          </w:tcPr>
          <w:p w:rsidR="00AD65DC" w:rsidRPr="00AD65DC" w:rsidRDefault="00AD65DC" w:rsidP="00AD65DC">
            <w:pPr>
              <w:rPr>
                <w:sz w:val="16"/>
                <w:szCs w:val="16"/>
              </w:rPr>
            </w:pPr>
          </w:p>
        </w:tc>
        <w:tc>
          <w:tcPr>
            <w:tcW w:w="2976" w:type="dxa"/>
            <w:tcBorders>
              <w:top w:val="nil"/>
              <w:left w:val="nil"/>
              <w:bottom w:val="nil"/>
              <w:right w:val="nil"/>
            </w:tcBorders>
            <w:noWrap/>
            <w:vAlign w:val="bottom"/>
            <w:hideMark/>
          </w:tcPr>
          <w:p w:rsidR="00AD65DC" w:rsidRPr="00AD65DC" w:rsidRDefault="00AD65DC" w:rsidP="00AD65DC">
            <w:pPr>
              <w:rPr>
                <w:sz w:val="16"/>
                <w:szCs w:val="16"/>
              </w:rPr>
            </w:pPr>
          </w:p>
        </w:tc>
        <w:tc>
          <w:tcPr>
            <w:tcW w:w="4962" w:type="dxa"/>
            <w:gridSpan w:val="3"/>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 xml:space="preserve">"О бюджете Любытинского </w:t>
            </w:r>
            <w:proofErr w:type="gramStart"/>
            <w:r w:rsidRPr="00AD65DC">
              <w:rPr>
                <w:sz w:val="16"/>
                <w:szCs w:val="16"/>
              </w:rPr>
              <w:t>муниципального</w:t>
            </w:r>
            <w:proofErr w:type="gramEnd"/>
            <w:r w:rsidRPr="00AD65DC">
              <w:rPr>
                <w:sz w:val="16"/>
                <w:szCs w:val="16"/>
              </w:rPr>
              <w:t xml:space="preserve"> </w:t>
            </w:r>
          </w:p>
        </w:tc>
      </w:tr>
      <w:tr w:rsidR="00AD65DC" w:rsidRPr="00AD65DC" w:rsidTr="00CC6021">
        <w:trPr>
          <w:trHeight w:val="330"/>
        </w:trPr>
        <w:tc>
          <w:tcPr>
            <w:tcW w:w="2142" w:type="dxa"/>
            <w:tcBorders>
              <w:top w:val="nil"/>
              <w:left w:val="nil"/>
              <w:bottom w:val="nil"/>
              <w:right w:val="nil"/>
            </w:tcBorders>
            <w:noWrap/>
            <w:vAlign w:val="bottom"/>
            <w:hideMark/>
          </w:tcPr>
          <w:p w:rsidR="00AD65DC" w:rsidRPr="00AD65DC" w:rsidRDefault="00AD65DC" w:rsidP="00AD65DC">
            <w:pPr>
              <w:rPr>
                <w:sz w:val="16"/>
                <w:szCs w:val="16"/>
              </w:rPr>
            </w:pPr>
          </w:p>
        </w:tc>
        <w:tc>
          <w:tcPr>
            <w:tcW w:w="2976" w:type="dxa"/>
            <w:tcBorders>
              <w:top w:val="nil"/>
              <w:left w:val="nil"/>
              <w:bottom w:val="nil"/>
              <w:right w:val="nil"/>
            </w:tcBorders>
            <w:vAlign w:val="bottom"/>
            <w:hideMark/>
          </w:tcPr>
          <w:p w:rsidR="00AD65DC" w:rsidRPr="00AD65DC" w:rsidRDefault="00AD65DC" w:rsidP="00AD65DC">
            <w:pPr>
              <w:rPr>
                <w:sz w:val="16"/>
                <w:szCs w:val="16"/>
              </w:rPr>
            </w:pPr>
          </w:p>
        </w:tc>
        <w:tc>
          <w:tcPr>
            <w:tcW w:w="4962" w:type="dxa"/>
            <w:gridSpan w:val="3"/>
            <w:tcBorders>
              <w:top w:val="nil"/>
              <w:left w:val="nil"/>
              <w:bottom w:val="nil"/>
              <w:right w:val="nil"/>
            </w:tcBorders>
            <w:vAlign w:val="bottom"/>
            <w:hideMark/>
          </w:tcPr>
          <w:p w:rsidR="00AD65DC" w:rsidRPr="00AD65DC" w:rsidRDefault="00AD65DC" w:rsidP="00AD65DC">
            <w:pPr>
              <w:jc w:val="right"/>
              <w:rPr>
                <w:sz w:val="16"/>
                <w:szCs w:val="16"/>
              </w:rPr>
            </w:pPr>
            <w:r w:rsidRPr="00AD65DC">
              <w:rPr>
                <w:sz w:val="16"/>
                <w:szCs w:val="16"/>
              </w:rPr>
              <w:t>района на 2020 год и на плановый период</w:t>
            </w:r>
          </w:p>
        </w:tc>
      </w:tr>
      <w:tr w:rsidR="00AD65DC" w:rsidRPr="00AD65DC" w:rsidTr="00CC6021">
        <w:trPr>
          <w:trHeight w:val="398"/>
        </w:trPr>
        <w:tc>
          <w:tcPr>
            <w:tcW w:w="2142" w:type="dxa"/>
            <w:tcBorders>
              <w:top w:val="nil"/>
              <w:left w:val="nil"/>
              <w:bottom w:val="nil"/>
              <w:right w:val="nil"/>
            </w:tcBorders>
            <w:noWrap/>
            <w:vAlign w:val="bottom"/>
            <w:hideMark/>
          </w:tcPr>
          <w:p w:rsidR="00AD65DC" w:rsidRPr="00AD65DC" w:rsidRDefault="00AD65DC" w:rsidP="00AD65DC">
            <w:pPr>
              <w:rPr>
                <w:sz w:val="16"/>
                <w:szCs w:val="16"/>
              </w:rPr>
            </w:pPr>
          </w:p>
        </w:tc>
        <w:tc>
          <w:tcPr>
            <w:tcW w:w="2976" w:type="dxa"/>
            <w:tcBorders>
              <w:top w:val="nil"/>
              <w:left w:val="nil"/>
              <w:bottom w:val="nil"/>
              <w:right w:val="nil"/>
            </w:tcBorders>
            <w:vAlign w:val="bottom"/>
            <w:hideMark/>
          </w:tcPr>
          <w:p w:rsidR="00AD65DC" w:rsidRPr="00AD65DC" w:rsidRDefault="00AD65DC" w:rsidP="00AD65DC">
            <w:pPr>
              <w:jc w:val="center"/>
              <w:rPr>
                <w:sz w:val="16"/>
                <w:szCs w:val="16"/>
              </w:rPr>
            </w:pPr>
          </w:p>
        </w:tc>
        <w:tc>
          <w:tcPr>
            <w:tcW w:w="4962" w:type="dxa"/>
            <w:gridSpan w:val="3"/>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2021 и 2022 годов"</w:t>
            </w:r>
          </w:p>
          <w:p w:rsidR="00AD65DC" w:rsidRPr="00AD65DC" w:rsidRDefault="00AD65DC" w:rsidP="00AD65DC">
            <w:pPr>
              <w:jc w:val="right"/>
              <w:rPr>
                <w:sz w:val="16"/>
                <w:szCs w:val="16"/>
              </w:rPr>
            </w:pPr>
            <w:r w:rsidRPr="00AD65DC">
              <w:rPr>
                <w:sz w:val="16"/>
                <w:szCs w:val="16"/>
              </w:rPr>
              <w:t>от 28.08.2020 год №362</w:t>
            </w:r>
          </w:p>
        </w:tc>
      </w:tr>
      <w:tr w:rsidR="00AD65DC" w:rsidRPr="00AD65DC" w:rsidTr="00CC6021">
        <w:trPr>
          <w:trHeight w:val="612"/>
        </w:trPr>
        <w:tc>
          <w:tcPr>
            <w:tcW w:w="10080" w:type="dxa"/>
            <w:gridSpan w:val="5"/>
            <w:tcBorders>
              <w:top w:val="nil"/>
              <w:left w:val="nil"/>
              <w:bottom w:val="nil"/>
              <w:right w:val="nil"/>
            </w:tcBorders>
            <w:vAlign w:val="bottom"/>
            <w:hideMark/>
          </w:tcPr>
          <w:p w:rsidR="00AD65DC" w:rsidRPr="00AD65DC" w:rsidRDefault="00AD65DC" w:rsidP="00AD65DC">
            <w:pPr>
              <w:jc w:val="center"/>
              <w:rPr>
                <w:b/>
                <w:bCs/>
                <w:sz w:val="16"/>
                <w:szCs w:val="16"/>
              </w:rPr>
            </w:pPr>
            <w:r w:rsidRPr="00AD65DC">
              <w:rPr>
                <w:b/>
                <w:bCs/>
                <w:sz w:val="16"/>
                <w:szCs w:val="16"/>
              </w:rPr>
              <w:t xml:space="preserve">       Источники внутреннего финансирования дефицита бюджета муниципального района на 2020 год и на плановый период 2021 и 2022 годов </w:t>
            </w:r>
          </w:p>
        </w:tc>
      </w:tr>
      <w:tr w:rsidR="00AD65DC" w:rsidRPr="00AD65DC" w:rsidTr="00CC6021">
        <w:trPr>
          <w:trHeight w:val="80"/>
        </w:trPr>
        <w:tc>
          <w:tcPr>
            <w:tcW w:w="2142" w:type="dxa"/>
            <w:tcBorders>
              <w:top w:val="nil"/>
              <w:left w:val="nil"/>
              <w:right w:val="nil"/>
            </w:tcBorders>
            <w:noWrap/>
            <w:vAlign w:val="bottom"/>
            <w:hideMark/>
          </w:tcPr>
          <w:p w:rsidR="00AD65DC" w:rsidRPr="00AD65DC" w:rsidRDefault="00AD65DC" w:rsidP="00AD65DC">
            <w:pPr>
              <w:jc w:val="center"/>
              <w:rPr>
                <w:b/>
                <w:bCs/>
                <w:sz w:val="16"/>
                <w:szCs w:val="16"/>
              </w:rPr>
            </w:pPr>
            <w:r w:rsidRPr="00AD65DC">
              <w:rPr>
                <w:b/>
                <w:bCs/>
                <w:sz w:val="16"/>
                <w:szCs w:val="16"/>
              </w:rPr>
              <w:t> </w:t>
            </w:r>
          </w:p>
        </w:tc>
        <w:tc>
          <w:tcPr>
            <w:tcW w:w="2976" w:type="dxa"/>
            <w:tcBorders>
              <w:top w:val="nil"/>
              <w:left w:val="nil"/>
              <w:right w:val="nil"/>
            </w:tcBorders>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00" w:type="dxa"/>
            <w:tcBorders>
              <w:top w:val="nil"/>
              <w:left w:val="nil"/>
              <w:right w:val="nil"/>
            </w:tcBorders>
            <w:noWrap/>
            <w:vAlign w:val="bottom"/>
            <w:hideMark/>
          </w:tcPr>
          <w:p w:rsidR="00AD65DC" w:rsidRPr="00AD65DC" w:rsidRDefault="00AD65DC" w:rsidP="00AD65DC">
            <w:pPr>
              <w:rPr>
                <w:sz w:val="16"/>
                <w:szCs w:val="16"/>
              </w:rPr>
            </w:pPr>
          </w:p>
        </w:tc>
        <w:tc>
          <w:tcPr>
            <w:tcW w:w="3362" w:type="dxa"/>
            <w:gridSpan w:val="2"/>
            <w:tcBorders>
              <w:top w:val="nil"/>
              <w:left w:val="nil"/>
              <w:right w:val="nil"/>
            </w:tcBorders>
            <w:noWrap/>
            <w:vAlign w:val="bottom"/>
            <w:hideMark/>
          </w:tcPr>
          <w:p w:rsidR="00AD65DC" w:rsidRPr="00AD65DC" w:rsidRDefault="00AD65DC" w:rsidP="00AD65DC">
            <w:pPr>
              <w:jc w:val="right"/>
              <w:rPr>
                <w:sz w:val="16"/>
                <w:szCs w:val="16"/>
              </w:rPr>
            </w:pPr>
            <w:r w:rsidRPr="00AD65DC">
              <w:rPr>
                <w:sz w:val="16"/>
                <w:szCs w:val="16"/>
              </w:rPr>
              <w:t xml:space="preserve"> (тыс. рублей)</w:t>
            </w:r>
          </w:p>
        </w:tc>
      </w:tr>
      <w:tr w:rsidR="00AD65DC" w:rsidRPr="00AD65DC" w:rsidTr="00CC6021">
        <w:trPr>
          <w:trHeight w:val="20"/>
        </w:trPr>
        <w:tc>
          <w:tcPr>
            <w:tcW w:w="2142" w:type="dxa"/>
            <w:vAlign w:val="bottom"/>
            <w:hideMark/>
          </w:tcPr>
          <w:p w:rsidR="00AD65DC" w:rsidRPr="00AD65DC" w:rsidRDefault="00AD65DC" w:rsidP="00AD65DC">
            <w:pPr>
              <w:jc w:val="center"/>
              <w:rPr>
                <w:sz w:val="16"/>
                <w:szCs w:val="16"/>
              </w:rPr>
            </w:pPr>
            <w:r w:rsidRPr="00AD65DC">
              <w:rPr>
                <w:sz w:val="16"/>
                <w:szCs w:val="16"/>
              </w:rPr>
              <w:t>Наименование источника внутреннего финансирования дефицита бюджета</w:t>
            </w:r>
          </w:p>
        </w:tc>
        <w:tc>
          <w:tcPr>
            <w:tcW w:w="2976" w:type="dxa"/>
            <w:vAlign w:val="bottom"/>
            <w:hideMark/>
          </w:tcPr>
          <w:p w:rsidR="00AD65DC" w:rsidRPr="00AD65DC" w:rsidRDefault="00AD65DC" w:rsidP="00AD65DC">
            <w:pPr>
              <w:jc w:val="center"/>
              <w:rPr>
                <w:sz w:val="16"/>
                <w:szCs w:val="16"/>
              </w:rPr>
            </w:pPr>
            <w:r w:rsidRPr="00AD65DC">
              <w:rPr>
                <w:sz w:val="16"/>
                <w:szCs w:val="16"/>
              </w:rPr>
              <w:t>Код группы, подгруппы, статьи и вида источников</w:t>
            </w:r>
          </w:p>
        </w:tc>
        <w:tc>
          <w:tcPr>
            <w:tcW w:w="1600" w:type="dxa"/>
            <w:noWrap/>
            <w:vAlign w:val="center"/>
            <w:hideMark/>
          </w:tcPr>
          <w:p w:rsidR="00AD65DC" w:rsidRPr="00AD65DC" w:rsidRDefault="00AD65DC" w:rsidP="00AD65DC">
            <w:pPr>
              <w:jc w:val="center"/>
              <w:rPr>
                <w:b/>
                <w:bCs/>
                <w:sz w:val="16"/>
                <w:szCs w:val="16"/>
              </w:rPr>
            </w:pPr>
            <w:r w:rsidRPr="00AD65DC">
              <w:rPr>
                <w:b/>
                <w:bCs/>
                <w:sz w:val="16"/>
                <w:szCs w:val="16"/>
              </w:rPr>
              <w:t>2020 год</w:t>
            </w:r>
          </w:p>
        </w:tc>
        <w:tc>
          <w:tcPr>
            <w:tcW w:w="1661" w:type="dxa"/>
            <w:noWrap/>
            <w:vAlign w:val="center"/>
            <w:hideMark/>
          </w:tcPr>
          <w:p w:rsidR="00AD65DC" w:rsidRPr="00AD65DC" w:rsidRDefault="00AD65DC" w:rsidP="00AD65DC">
            <w:pPr>
              <w:jc w:val="center"/>
              <w:rPr>
                <w:b/>
                <w:bCs/>
                <w:sz w:val="16"/>
                <w:szCs w:val="16"/>
              </w:rPr>
            </w:pPr>
            <w:r w:rsidRPr="00AD65DC">
              <w:rPr>
                <w:b/>
                <w:bCs/>
                <w:sz w:val="16"/>
                <w:szCs w:val="16"/>
              </w:rPr>
              <w:t>2021 год</w:t>
            </w:r>
          </w:p>
        </w:tc>
        <w:tc>
          <w:tcPr>
            <w:tcW w:w="1701" w:type="dxa"/>
            <w:noWrap/>
            <w:vAlign w:val="center"/>
            <w:hideMark/>
          </w:tcPr>
          <w:p w:rsidR="00AD65DC" w:rsidRPr="00AD65DC" w:rsidRDefault="00AD65DC" w:rsidP="00AD65DC">
            <w:pPr>
              <w:jc w:val="center"/>
              <w:rPr>
                <w:b/>
                <w:bCs/>
                <w:sz w:val="16"/>
                <w:szCs w:val="16"/>
              </w:rPr>
            </w:pPr>
            <w:r w:rsidRPr="00AD65DC">
              <w:rPr>
                <w:b/>
                <w:bCs/>
                <w:sz w:val="16"/>
                <w:szCs w:val="16"/>
              </w:rPr>
              <w:t>2022 год</w:t>
            </w:r>
          </w:p>
        </w:tc>
      </w:tr>
      <w:tr w:rsidR="00AD65DC" w:rsidRPr="00AD65DC" w:rsidTr="00CC6021">
        <w:trPr>
          <w:trHeight w:val="20"/>
        </w:trPr>
        <w:tc>
          <w:tcPr>
            <w:tcW w:w="2142" w:type="dxa"/>
            <w:vAlign w:val="bottom"/>
            <w:hideMark/>
          </w:tcPr>
          <w:p w:rsidR="00AD65DC" w:rsidRPr="00AD65DC" w:rsidRDefault="00AD65DC" w:rsidP="00AD65DC">
            <w:pPr>
              <w:jc w:val="center"/>
              <w:rPr>
                <w:sz w:val="16"/>
                <w:szCs w:val="16"/>
              </w:rPr>
            </w:pPr>
            <w:r w:rsidRPr="00AD65DC">
              <w:rPr>
                <w:sz w:val="16"/>
                <w:szCs w:val="16"/>
              </w:rPr>
              <w:t>1</w:t>
            </w:r>
          </w:p>
        </w:tc>
        <w:tc>
          <w:tcPr>
            <w:tcW w:w="2976" w:type="dxa"/>
            <w:vAlign w:val="bottom"/>
            <w:hideMark/>
          </w:tcPr>
          <w:p w:rsidR="00AD65DC" w:rsidRPr="00AD65DC" w:rsidRDefault="00AD65DC" w:rsidP="00AD65DC">
            <w:pPr>
              <w:jc w:val="center"/>
              <w:rPr>
                <w:sz w:val="16"/>
                <w:szCs w:val="16"/>
              </w:rPr>
            </w:pPr>
            <w:r w:rsidRPr="00AD65DC">
              <w:rPr>
                <w:sz w:val="16"/>
                <w:szCs w:val="16"/>
              </w:rPr>
              <w:t>2</w:t>
            </w:r>
          </w:p>
        </w:tc>
        <w:tc>
          <w:tcPr>
            <w:tcW w:w="1600" w:type="dxa"/>
            <w:vAlign w:val="bottom"/>
            <w:hideMark/>
          </w:tcPr>
          <w:p w:rsidR="00AD65DC" w:rsidRPr="00AD65DC" w:rsidRDefault="00AD65DC" w:rsidP="00AD65DC">
            <w:pPr>
              <w:jc w:val="center"/>
              <w:rPr>
                <w:sz w:val="16"/>
                <w:szCs w:val="16"/>
              </w:rPr>
            </w:pPr>
            <w:r w:rsidRPr="00AD65DC">
              <w:rPr>
                <w:sz w:val="16"/>
                <w:szCs w:val="16"/>
              </w:rPr>
              <w:t>3</w:t>
            </w:r>
          </w:p>
        </w:tc>
        <w:tc>
          <w:tcPr>
            <w:tcW w:w="1661" w:type="dxa"/>
            <w:vAlign w:val="bottom"/>
            <w:hideMark/>
          </w:tcPr>
          <w:p w:rsidR="00AD65DC" w:rsidRPr="00AD65DC" w:rsidRDefault="00AD65DC" w:rsidP="00AD65DC">
            <w:pPr>
              <w:jc w:val="center"/>
              <w:rPr>
                <w:sz w:val="16"/>
                <w:szCs w:val="16"/>
              </w:rPr>
            </w:pPr>
            <w:r w:rsidRPr="00AD65DC">
              <w:rPr>
                <w:sz w:val="16"/>
                <w:szCs w:val="16"/>
              </w:rPr>
              <w:t>4</w:t>
            </w:r>
          </w:p>
        </w:tc>
        <w:tc>
          <w:tcPr>
            <w:tcW w:w="1701" w:type="dxa"/>
            <w:vAlign w:val="bottom"/>
            <w:hideMark/>
          </w:tcPr>
          <w:p w:rsidR="00AD65DC" w:rsidRPr="00AD65DC" w:rsidRDefault="00AD65DC" w:rsidP="00AD65DC">
            <w:pPr>
              <w:jc w:val="center"/>
              <w:rPr>
                <w:sz w:val="16"/>
                <w:szCs w:val="16"/>
              </w:rPr>
            </w:pPr>
            <w:r w:rsidRPr="00AD65DC">
              <w:rPr>
                <w:sz w:val="16"/>
                <w:szCs w:val="16"/>
              </w:rPr>
              <w:t>5</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Источники внутреннего финансирования дефицитов бюджетов</w:t>
            </w:r>
          </w:p>
        </w:tc>
        <w:tc>
          <w:tcPr>
            <w:tcW w:w="2976" w:type="dxa"/>
            <w:noWrap/>
            <w:vAlign w:val="bottom"/>
            <w:hideMark/>
          </w:tcPr>
          <w:p w:rsidR="00AD65DC" w:rsidRPr="00AD65DC" w:rsidRDefault="00AD65DC" w:rsidP="00AD65DC">
            <w:pPr>
              <w:ind w:left="-108" w:right="-108"/>
              <w:jc w:val="center"/>
              <w:rPr>
                <w:b/>
                <w:bCs/>
                <w:sz w:val="16"/>
                <w:szCs w:val="16"/>
              </w:rPr>
            </w:pPr>
            <w:r w:rsidRPr="00AD65DC">
              <w:rPr>
                <w:b/>
                <w:bCs/>
                <w:sz w:val="16"/>
                <w:szCs w:val="16"/>
              </w:rPr>
              <w:t>000 01 00 00 00 00 0000 000</w:t>
            </w:r>
          </w:p>
        </w:tc>
        <w:tc>
          <w:tcPr>
            <w:tcW w:w="1600" w:type="dxa"/>
            <w:noWrap/>
            <w:vAlign w:val="bottom"/>
            <w:hideMark/>
          </w:tcPr>
          <w:p w:rsidR="00AD65DC" w:rsidRPr="00AD65DC" w:rsidRDefault="00AD65DC" w:rsidP="00AD65DC">
            <w:pPr>
              <w:jc w:val="right"/>
              <w:rPr>
                <w:b/>
                <w:bCs/>
                <w:sz w:val="16"/>
                <w:szCs w:val="16"/>
              </w:rPr>
            </w:pPr>
            <w:r w:rsidRPr="00AD65DC">
              <w:rPr>
                <w:b/>
                <w:bCs/>
                <w:sz w:val="16"/>
                <w:szCs w:val="16"/>
              </w:rPr>
              <w:t>27 257,90829</w:t>
            </w:r>
          </w:p>
        </w:tc>
        <w:tc>
          <w:tcPr>
            <w:tcW w:w="1661" w:type="dxa"/>
            <w:noWrap/>
            <w:vAlign w:val="bottom"/>
            <w:hideMark/>
          </w:tcPr>
          <w:p w:rsidR="00AD65DC" w:rsidRPr="00AD65DC" w:rsidRDefault="00AD65DC" w:rsidP="00AD65DC">
            <w:pPr>
              <w:jc w:val="right"/>
              <w:rPr>
                <w:b/>
                <w:bCs/>
                <w:sz w:val="16"/>
                <w:szCs w:val="16"/>
              </w:rPr>
            </w:pPr>
            <w:r w:rsidRPr="00AD65DC">
              <w:rPr>
                <w:b/>
                <w:bCs/>
                <w:sz w:val="16"/>
                <w:szCs w:val="16"/>
              </w:rPr>
              <w:t>-204,50000</w:t>
            </w:r>
          </w:p>
        </w:tc>
        <w:tc>
          <w:tcPr>
            <w:tcW w:w="1701" w:type="dxa"/>
            <w:noWrap/>
            <w:vAlign w:val="bottom"/>
            <w:hideMark/>
          </w:tcPr>
          <w:p w:rsidR="00AD65DC" w:rsidRPr="00AD65DC" w:rsidRDefault="00AD65DC" w:rsidP="00AD65DC">
            <w:pPr>
              <w:jc w:val="right"/>
              <w:rPr>
                <w:b/>
                <w:bCs/>
                <w:sz w:val="16"/>
                <w:szCs w:val="16"/>
              </w:rPr>
            </w:pPr>
            <w:r w:rsidRPr="00AD65DC">
              <w:rPr>
                <w:b/>
                <w:bCs/>
                <w:sz w:val="16"/>
                <w:szCs w:val="16"/>
              </w:rPr>
              <w:t>-195,50000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Кредиты кредитных организаций в валюте Российской Федерации</w:t>
            </w:r>
          </w:p>
        </w:tc>
        <w:tc>
          <w:tcPr>
            <w:tcW w:w="2976" w:type="dxa"/>
            <w:noWrap/>
            <w:vAlign w:val="bottom"/>
            <w:hideMark/>
          </w:tcPr>
          <w:p w:rsidR="00AD65DC" w:rsidRPr="00AD65DC" w:rsidRDefault="00AD65DC" w:rsidP="00AD65DC">
            <w:pPr>
              <w:ind w:left="-108" w:right="-108"/>
              <w:jc w:val="center"/>
              <w:rPr>
                <w:b/>
                <w:bCs/>
                <w:sz w:val="16"/>
                <w:szCs w:val="16"/>
              </w:rPr>
            </w:pPr>
            <w:r w:rsidRPr="00AD65DC">
              <w:rPr>
                <w:b/>
                <w:bCs/>
                <w:sz w:val="16"/>
                <w:szCs w:val="16"/>
              </w:rPr>
              <w:t>000 01 02 00 00 00 0000 000</w:t>
            </w:r>
          </w:p>
        </w:tc>
        <w:tc>
          <w:tcPr>
            <w:tcW w:w="1600"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661" w:type="dxa"/>
            <w:noWrap/>
            <w:vAlign w:val="bottom"/>
            <w:hideMark/>
          </w:tcPr>
          <w:p w:rsidR="00AD65DC" w:rsidRPr="00AD65DC" w:rsidRDefault="00AD65DC" w:rsidP="00AD65DC">
            <w:pPr>
              <w:jc w:val="right"/>
              <w:rPr>
                <w:b/>
                <w:bCs/>
                <w:sz w:val="16"/>
                <w:szCs w:val="16"/>
              </w:rPr>
            </w:pPr>
            <w:r w:rsidRPr="00AD65DC">
              <w:rPr>
                <w:b/>
                <w:bCs/>
                <w:sz w:val="16"/>
                <w:szCs w:val="16"/>
              </w:rPr>
              <w:t>1 300,00000</w:t>
            </w:r>
          </w:p>
        </w:tc>
        <w:tc>
          <w:tcPr>
            <w:tcW w:w="1701" w:type="dxa"/>
            <w:noWrap/>
            <w:vAlign w:val="bottom"/>
            <w:hideMark/>
          </w:tcPr>
          <w:p w:rsidR="00AD65DC" w:rsidRPr="00AD65DC" w:rsidRDefault="00AD65DC" w:rsidP="00AD65DC">
            <w:pPr>
              <w:jc w:val="right"/>
              <w:rPr>
                <w:b/>
                <w:bCs/>
                <w:sz w:val="16"/>
                <w:szCs w:val="16"/>
              </w:rPr>
            </w:pPr>
            <w:r w:rsidRPr="00AD65DC">
              <w:rPr>
                <w:b/>
                <w:bCs/>
                <w:sz w:val="16"/>
                <w:szCs w:val="16"/>
              </w:rPr>
              <w:t>600,00000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Получение кредитов от кредитных  организаций  в валюте Российской Федерации</w:t>
            </w:r>
          </w:p>
        </w:tc>
        <w:tc>
          <w:tcPr>
            <w:tcW w:w="2976" w:type="dxa"/>
            <w:noWrap/>
            <w:vAlign w:val="bottom"/>
            <w:hideMark/>
          </w:tcPr>
          <w:p w:rsidR="00AD65DC" w:rsidRPr="00AD65DC" w:rsidRDefault="00AD65DC" w:rsidP="00AD65DC">
            <w:pPr>
              <w:ind w:left="-108" w:right="-108"/>
              <w:jc w:val="center"/>
              <w:rPr>
                <w:sz w:val="16"/>
                <w:szCs w:val="16"/>
              </w:rPr>
            </w:pPr>
            <w:r w:rsidRPr="00AD65DC">
              <w:rPr>
                <w:sz w:val="16"/>
                <w:szCs w:val="16"/>
              </w:rPr>
              <w:t>000 01 02 00 00 00 0000 700</w:t>
            </w:r>
          </w:p>
        </w:tc>
        <w:tc>
          <w:tcPr>
            <w:tcW w:w="1600" w:type="dxa"/>
            <w:noWrap/>
            <w:vAlign w:val="bottom"/>
            <w:hideMark/>
          </w:tcPr>
          <w:p w:rsidR="00AD65DC" w:rsidRPr="00AD65DC" w:rsidRDefault="00AD65DC" w:rsidP="00AD65DC">
            <w:pPr>
              <w:jc w:val="right"/>
              <w:rPr>
                <w:sz w:val="16"/>
                <w:szCs w:val="16"/>
              </w:rPr>
            </w:pPr>
            <w:r w:rsidRPr="00AD65DC">
              <w:rPr>
                <w:sz w:val="16"/>
                <w:szCs w:val="16"/>
              </w:rPr>
              <w:t>0,00000</w:t>
            </w:r>
          </w:p>
        </w:tc>
        <w:tc>
          <w:tcPr>
            <w:tcW w:w="1661" w:type="dxa"/>
            <w:noWrap/>
            <w:vAlign w:val="bottom"/>
            <w:hideMark/>
          </w:tcPr>
          <w:p w:rsidR="00AD65DC" w:rsidRPr="00AD65DC" w:rsidRDefault="00AD65DC" w:rsidP="00AD65DC">
            <w:pPr>
              <w:jc w:val="right"/>
              <w:rPr>
                <w:sz w:val="16"/>
                <w:szCs w:val="16"/>
              </w:rPr>
            </w:pPr>
            <w:r w:rsidRPr="00AD65DC">
              <w:rPr>
                <w:sz w:val="16"/>
                <w:szCs w:val="16"/>
              </w:rPr>
              <w:t>1 300,00000</w:t>
            </w:r>
          </w:p>
        </w:tc>
        <w:tc>
          <w:tcPr>
            <w:tcW w:w="1701" w:type="dxa"/>
            <w:noWrap/>
            <w:vAlign w:val="bottom"/>
            <w:hideMark/>
          </w:tcPr>
          <w:p w:rsidR="00AD65DC" w:rsidRPr="00AD65DC" w:rsidRDefault="00AD65DC" w:rsidP="00AD65DC">
            <w:pPr>
              <w:jc w:val="right"/>
              <w:rPr>
                <w:sz w:val="16"/>
                <w:szCs w:val="16"/>
              </w:rPr>
            </w:pPr>
            <w:r w:rsidRPr="00AD65DC">
              <w:rPr>
                <w:sz w:val="16"/>
                <w:szCs w:val="16"/>
              </w:rPr>
              <w:t>1 900,00000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Получение кредитов от кредитных организаций бюджетами муниципальных районов в валюте Российской Федерации</w:t>
            </w:r>
          </w:p>
        </w:tc>
        <w:tc>
          <w:tcPr>
            <w:tcW w:w="2976" w:type="dxa"/>
            <w:noWrap/>
            <w:vAlign w:val="bottom"/>
            <w:hideMark/>
          </w:tcPr>
          <w:p w:rsidR="00AD65DC" w:rsidRPr="00AD65DC" w:rsidRDefault="00AD65DC" w:rsidP="00AD65DC">
            <w:pPr>
              <w:ind w:left="-108" w:right="-108"/>
              <w:jc w:val="center"/>
              <w:rPr>
                <w:sz w:val="16"/>
                <w:szCs w:val="16"/>
              </w:rPr>
            </w:pPr>
            <w:r w:rsidRPr="00AD65DC">
              <w:rPr>
                <w:sz w:val="16"/>
                <w:szCs w:val="16"/>
              </w:rPr>
              <w:t>792 01 02 00 00 05 0000 710</w:t>
            </w:r>
          </w:p>
        </w:tc>
        <w:tc>
          <w:tcPr>
            <w:tcW w:w="1600" w:type="dxa"/>
            <w:noWrap/>
            <w:vAlign w:val="bottom"/>
            <w:hideMark/>
          </w:tcPr>
          <w:p w:rsidR="00AD65DC" w:rsidRPr="00AD65DC" w:rsidRDefault="00AD65DC" w:rsidP="00AD65DC">
            <w:pPr>
              <w:jc w:val="right"/>
              <w:rPr>
                <w:sz w:val="16"/>
                <w:szCs w:val="16"/>
              </w:rPr>
            </w:pPr>
            <w:r w:rsidRPr="00AD65DC">
              <w:rPr>
                <w:sz w:val="16"/>
                <w:szCs w:val="16"/>
              </w:rPr>
              <w:t>0,00000</w:t>
            </w:r>
          </w:p>
        </w:tc>
        <w:tc>
          <w:tcPr>
            <w:tcW w:w="1661" w:type="dxa"/>
            <w:noWrap/>
            <w:vAlign w:val="bottom"/>
            <w:hideMark/>
          </w:tcPr>
          <w:p w:rsidR="00AD65DC" w:rsidRPr="00AD65DC" w:rsidRDefault="00AD65DC" w:rsidP="00AD65DC">
            <w:pPr>
              <w:jc w:val="right"/>
              <w:rPr>
                <w:sz w:val="16"/>
                <w:szCs w:val="16"/>
              </w:rPr>
            </w:pPr>
            <w:r w:rsidRPr="00AD65DC">
              <w:rPr>
                <w:sz w:val="16"/>
                <w:szCs w:val="16"/>
              </w:rPr>
              <w:t>1 300,00000</w:t>
            </w:r>
          </w:p>
        </w:tc>
        <w:tc>
          <w:tcPr>
            <w:tcW w:w="1701" w:type="dxa"/>
            <w:noWrap/>
            <w:vAlign w:val="bottom"/>
            <w:hideMark/>
          </w:tcPr>
          <w:p w:rsidR="00AD65DC" w:rsidRPr="00AD65DC" w:rsidRDefault="00AD65DC" w:rsidP="00AD65DC">
            <w:pPr>
              <w:jc w:val="right"/>
              <w:rPr>
                <w:sz w:val="16"/>
                <w:szCs w:val="16"/>
              </w:rPr>
            </w:pPr>
            <w:r w:rsidRPr="00AD65DC">
              <w:rPr>
                <w:sz w:val="16"/>
                <w:szCs w:val="16"/>
              </w:rPr>
              <w:t>1 900,00000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Погашение кредитов, предоставленных кредитными организациями в валюте Российской Федерации</w:t>
            </w:r>
          </w:p>
        </w:tc>
        <w:tc>
          <w:tcPr>
            <w:tcW w:w="2976" w:type="dxa"/>
            <w:noWrap/>
            <w:vAlign w:val="bottom"/>
            <w:hideMark/>
          </w:tcPr>
          <w:p w:rsidR="00AD65DC" w:rsidRPr="00AD65DC" w:rsidRDefault="00AD65DC" w:rsidP="00AD65DC">
            <w:pPr>
              <w:ind w:left="-108" w:right="-108"/>
              <w:jc w:val="center"/>
              <w:rPr>
                <w:sz w:val="16"/>
                <w:szCs w:val="16"/>
              </w:rPr>
            </w:pPr>
            <w:r w:rsidRPr="00AD65DC">
              <w:rPr>
                <w:sz w:val="16"/>
                <w:szCs w:val="16"/>
              </w:rPr>
              <w:t>000 01 02 00 00 00 0000 800</w:t>
            </w:r>
          </w:p>
        </w:tc>
        <w:tc>
          <w:tcPr>
            <w:tcW w:w="1600" w:type="dxa"/>
            <w:noWrap/>
            <w:vAlign w:val="bottom"/>
            <w:hideMark/>
          </w:tcPr>
          <w:p w:rsidR="00AD65DC" w:rsidRPr="00AD65DC" w:rsidRDefault="00AD65DC" w:rsidP="00AD65DC">
            <w:pPr>
              <w:jc w:val="right"/>
              <w:rPr>
                <w:sz w:val="16"/>
                <w:szCs w:val="16"/>
              </w:rPr>
            </w:pPr>
            <w:r w:rsidRPr="00AD65DC">
              <w:rPr>
                <w:sz w:val="16"/>
                <w:szCs w:val="16"/>
              </w:rPr>
              <w:t>0,00000</w:t>
            </w:r>
          </w:p>
        </w:tc>
        <w:tc>
          <w:tcPr>
            <w:tcW w:w="1661" w:type="dxa"/>
            <w:noWrap/>
            <w:vAlign w:val="bottom"/>
            <w:hideMark/>
          </w:tcPr>
          <w:p w:rsidR="00AD65DC" w:rsidRPr="00AD65DC" w:rsidRDefault="00AD65DC" w:rsidP="00AD65DC">
            <w:pPr>
              <w:jc w:val="right"/>
              <w:rPr>
                <w:sz w:val="16"/>
                <w:szCs w:val="16"/>
              </w:rPr>
            </w:pPr>
            <w:r w:rsidRPr="00AD65DC">
              <w:rPr>
                <w:sz w:val="16"/>
                <w:szCs w:val="16"/>
              </w:rPr>
              <w:t>0,00000</w:t>
            </w:r>
          </w:p>
        </w:tc>
        <w:tc>
          <w:tcPr>
            <w:tcW w:w="1701" w:type="dxa"/>
            <w:noWrap/>
            <w:vAlign w:val="bottom"/>
            <w:hideMark/>
          </w:tcPr>
          <w:p w:rsidR="00AD65DC" w:rsidRPr="00AD65DC" w:rsidRDefault="00AD65DC" w:rsidP="00AD65DC">
            <w:pPr>
              <w:jc w:val="right"/>
              <w:rPr>
                <w:sz w:val="16"/>
                <w:szCs w:val="16"/>
              </w:rPr>
            </w:pPr>
            <w:r w:rsidRPr="00AD65DC">
              <w:rPr>
                <w:sz w:val="16"/>
                <w:szCs w:val="16"/>
              </w:rPr>
              <w:t>-1 300,00000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Погашение бюджетами муниципальных районов кредитов от кредитных организаций в валюте Российской Федерации</w:t>
            </w:r>
          </w:p>
        </w:tc>
        <w:tc>
          <w:tcPr>
            <w:tcW w:w="2976" w:type="dxa"/>
            <w:noWrap/>
            <w:vAlign w:val="bottom"/>
            <w:hideMark/>
          </w:tcPr>
          <w:p w:rsidR="00AD65DC" w:rsidRPr="00AD65DC" w:rsidRDefault="00AD65DC" w:rsidP="00AD65DC">
            <w:pPr>
              <w:ind w:left="-108" w:right="-108"/>
              <w:jc w:val="center"/>
              <w:rPr>
                <w:sz w:val="16"/>
                <w:szCs w:val="16"/>
              </w:rPr>
            </w:pPr>
            <w:r w:rsidRPr="00AD65DC">
              <w:rPr>
                <w:sz w:val="16"/>
                <w:szCs w:val="16"/>
              </w:rPr>
              <w:t>792 01 02 00 00 05 0000 810</w:t>
            </w:r>
          </w:p>
        </w:tc>
        <w:tc>
          <w:tcPr>
            <w:tcW w:w="1600" w:type="dxa"/>
            <w:noWrap/>
            <w:vAlign w:val="bottom"/>
            <w:hideMark/>
          </w:tcPr>
          <w:p w:rsidR="00AD65DC" w:rsidRPr="00AD65DC" w:rsidRDefault="00AD65DC" w:rsidP="00AD65DC">
            <w:pPr>
              <w:jc w:val="right"/>
              <w:rPr>
                <w:sz w:val="16"/>
                <w:szCs w:val="16"/>
              </w:rPr>
            </w:pPr>
            <w:r w:rsidRPr="00AD65DC">
              <w:rPr>
                <w:sz w:val="16"/>
                <w:szCs w:val="16"/>
              </w:rPr>
              <w:t>0,00000</w:t>
            </w:r>
          </w:p>
        </w:tc>
        <w:tc>
          <w:tcPr>
            <w:tcW w:w="1661" w:type="dxa"/>
            <w:noWrap/>
            <w:vAlign w:val="bottom"/>
            <w:hideMark/>
          </w:tcPr>
          <w:p w:rsidR="00AD65DC" w:rsidRPr="00AD65DC" w:rsidRDefault="00AD65DC" w:rsidP="00AD65DC">
            <w:pPr>
              <w:jc w:val="right"/>
              <w:rPr>
                <w:sz w:val="16"/>
                <w:szCs w:val="16"/>
              </w:rPr>
            </w:pPr>
            <w:r w:rsidRPr="00AD65DC">
              <w:rPr>
                <w:sz w:val="16"/>
                <w:szCs w:val="16"/>
              </w:rPr>
              <w:t>0,00000</w:t>
            </w:r>
          </w:p>
        </w:tc>
        <w:tc>
          <w:tcPr>
            <w:tcW w:w="1701" w:type="dxa"/>
            <w:noWrap/>
            <w:vAlign w:val="bottom"/>
            <w:hideMark/>
          </w:tcPr>
          <w:p w:rsidR="00AD65DC" w:rsidRPr="00AD65DC" w:rsidRDefault="00AD65DC" w:rsidP="00AD65DC">
            <w:pPr>
              <w:jc w:val="right"/>
              <w:rPr>
                <w:sz w:val="16"/>
                <w:szCs w:val="16"/>
              </w:rPr>
            </w:pPr>
            <w:r w:rsidRPr="00AD65DC">
              <w:rPr>
                <w:sz w:val="16"/>
                <w:szCs w:val="16"/>
              </w:rPr>
              <w:t>-1 300,00000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Бюджетные кредиты от других бюджетов бюджетной системы Российской Федерации</w:t>
            </w:r>
          </w:p>
        </w:tc>
        <w:tc>
          <w:tcPr>
            <w:tcW w:w="2976" w:type="dxa"/>
            <w:noWrap/>
            <w:vAlign w:val="bottom"/>
            <w:hideMark/>
          </w:tcPr>
          <w:p w:rsidR="00AD65DC" w:rsidRPr="00AD65DC" w:rsidRDefault="00AD65DC" w:rsidP="00AD65DC">
            <w:pPr>
              <w:ind w:left="-108" w:right="-108"/>
              <w:jc w:val="center"/>
              <w:rPr>
                <w:b/>
                <w:bCs/>
                <w:sz w:val="16"/>
                <w:szCs w:val="16"/>
              </w:rPr>
            </w:pPr>
            <w:r w:rsidRPr="00AD65DC">
              <w:rPr>
                <w:b/>
                <w:bCs/>
                <w:sz w:val="16"/>
                <w:szCs w:val="16"/>
              </w:rPr>
              <w:t>000 01 03 00 00 00 0000 000</w:t>
            </w:r>
          </w:p>
        </w:tc>
        <w:tc>
          <w:tcPr>
            <w:tcW w:w="1600"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661" w:type="dxa"/>
            <w:noWrap/>
            <w:vAlign w:val="bottom"/>
            <w:hideMark/>
          </w:tcPr>
          <w:p w:rsidR="00AD65DC" w:rsidRPr="00AD65DC" w:rsidRDefault="00AD65DC" w:rsidP="00AD65DC">
            <w:pPr>
              <w:jc w:val="right"/>
              <w:rPr>
                <w:b/>
                <w:bCs/>
                <w:sz w:val="16"/>
                <w:szCs w:val="16"/>
              </w:rPr>
            </w:pPr>
            <w:r w:rsidRPr="00AD65DC">
              <w:rPr>
                <w:b/>
                <w:bCs/>
                <w:sz w:val="16"/>
                <w:szCs w:val="16"/>
              </w:rPr>
              <w:t>-1 300,00000</w:t>
            </w:r>
          </w:p>
        </w:tc>
        <w:tc>
          <w:tcPr>
            <w:tcW w:w="1701" w:type="dxa"/>
            <w:noWrap/>
            <w:vAlign w:val="bottom"/>
            <w:hideMark/>
          </w:tcPr>
          <w:p w:rsidR="00AD65DC" w:rsidRPr="00AD65DC" w:rsidRDefault="00AD65DC" w:rsidP="00AD65DC">
            <w:pPr>
              <w:jc w:val="right"/>
              <w:rPr>
                <w:b/>
                <w:bCs/>
                <w:sz w:val="16"/>
                <w:szCs w:val="16"/>
              </w:rPr>
            </w:pPr>
            <w:r w:rsidRPr="00AD65DC">
              <w:rPr>
                <w:b/>
                <w:bCs/>
                <w:sz w:val="16"/>
                <w:szCs w:val="16"/>
              </w:rPr>
              <w:t>-600,00000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Бюджетные кредиты от других бюджетов бюджетной системы Российской Федерации в валюте Российской Федерации</w:t>
            </w:r>
          </w:p>
        </w:tc>
        <w:tc>
          <w:tcPr>
            <w:tcW w:w="2976" w:type="dxa"/>
            <w:noWrap/>
            <w:vAlign w:val="bottom"/>
            <w:hideMark/>
          </w:tcPr>
          <w:p w:rsidR="00AD65DC" w:rsidRPr="00AD65DC" w:rsidRDefault="00AD65DC" w:rsidP="00AD65DC">
            <w:pPr>
              <w:ind w:left="-108" w:right="-108"/>
              <w:jc w:val="center"/>
              <w:rPr>
                <w:b/>
                <w:bCs/>
                <w:sz w:val="16"/>
                <w:szCs w:val="16"/>
              </w:rPr>
            </w:pPr>
            <w:r w:rsidRPr="00AD65DC">
              <w:rPr>
                <w:b/>
                <w:bCs/>
                <w:sz w:val="16"/>
                <w:szCs w:val="16"/>
              </w:rPr>
              <w:t>000 01 03 01 00 00 0000 000</w:t>
            </w:r>
          </w:p>
        </w:tc>
        <w:tc>
          <w:tcPr>
            <w:tcW w:w="1600"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661" w:type="dxa"/>
            <w:noWrap/>
            <w:vAlign w:val="bottom"/>
            <w:hideMark/>
          </w:tcPr>
          <w:p w:rsidR="00AD65DC" w:rsidRPr="00AD65DC" w:rsidRDefault="00AD65DC" w:rsidP="00AD65DC">
            <w:pPr>
              <w:jc w:val="right"/>
              <w:rPr>
                <w:b/>
                <w:bCs/>
                <w:sz w:val="16"/>
                <w:szCs w:val="16"/>
              </w:rPr>
            </w:pPr>
            <w:r w:rsidRPr="00AD65DC">
              <w:rPr>
                <w:b/>
                <w:bCs/>
                <w:sz w:val="16"/>
                <w:szCs w:val="16"/>
              </w:rPr>
              <w:t>-1 300,00000</w:t>
            </w:r>
          </w:p>
        </w:tc>
        <w:tc>
          <w:tcPr>
            <w:tcW w:w="1701" w:type="dxa"/>
            <w:noWrap/>
            <w:vAlign w:val="bottom"/>
            <w:hideMark/>
          </w:tcPr>
          <w:p w:rsidR="00AD65DC" w:rsidRPr="00AD65DC" w:rsidRDefault="00AD65DC" w:rsidP="00AD65DC">
            <w:pPr>
              <w:jc w:val="right"/>
              <w:rPr>
                <w:b/>
                <w:bCs/>
                <w:sz w:val="16"/>
                <w:szCs w:val="16"/>
              </w:rPr>
            </w:pPr>
            <w:r w:rsidRPr="00AD65DC">
              <w:rPr>
                <w:b/>
                <w:bCs/>
                <w:sz w:val="16"/>
                <w:szCs w:val="16"/>
              </w:rPr>
              <w:t>-600,00000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2976" w:type="dxa"/>
            <w:noWrap/>
            <w:vAlign w:val="bottom"/>
            <w:hideMark/>
          </w:tcPr>
          <w:p w:rsidR="00AD65DC" w:rsidRPr="00AD65DC" w:rsidRDefault="00AD65DC" w:rsidP="00AD65DC">
            <w:pPr>
              <w:ind w:left="-108" w:right="-108"/>
              <w:jc w:val="center"/>
              <w:rPr>
                <w:sz w:val="16"/>
                <w:szCs w:val="16"/>
              </w:rPr>
            </w:pPr>
            <w:r w:rsidRPr="00AD65DC">
              <w:rPr>
                <w:sz w:val="16"/>
                <w:szCs w:val="16"/>
              </w:rPr>
              <w:t>000 01 03 01 00 00 0000 700</w:t>
            </w:r>
          </w:p>
        </w:tc>
        <w:tc>
          <w:tcPr>
            <w:tcW w:w="1600" w:type="dxa"/>
            <w:noWrap/>
            <w:vAlign w:val="bottom"/>
            <w:hideMark/>
          </w:tcPr>
          <w:p w:rsidR="00AD65DC" w:rsidRPr="00AD65DC" w:rsidRDefault="00AD65DC" w:rsidP="00AD65DC">
            <w:pPr>
              <w:jc w:val="right"/>
              <w:rPr>
                <w:sz w:val="16"/>
                <w:szCs w:val="16"/>
              </w:rPr>
            </w:pPr>
            <w:r w:rsidRPr="00AD65DC">
              <w:rPr>
                <w:sz w:val="16"/>
                <w:szCs w:val="16"/>
              </w:rPr>
              <w:t>0,00000</w:t>
            </w:r>
          </w:p>
        </w:tc>
        <w:tc>
          <w:tcPr>
            <w:tcW w:w="1661" w:type="dxa"/>
            <w:noWrap/>
            <w:vAlign w:val="bottom"/>
            <w:hideMark/>
          </w:tcPr>
          <w:p w:rsidR="00AD65DC" w:rsidRPr="00AD65DC" w:rsidRDefault="00AD65DC" w:rsidP="00AD65DC">
            <w:pPr>
              <w:jc w:val="right"/>
              <w:rPr>
                <w:sz w:val="16"/>
                <w:szCs w:val="16"/>
              </w:rPr>
            </w:pPr>
            <w:r w:rsidRPr="00AD65DC">
              <w:rPr>
                <w:sz w:val="16"/>
                <w:szCs w:val="16"/>
              </w:rPr>
              <w:t>0,00000</w:t>
            </w:r>
          </w:p>
        </w:tc>
        <w:tc>
          <w:tcPr>
            <w:tcW w:w="1701"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976" w:type="dxa"/>
            <w:noWrap/>
            <w:vAlign w:val="bottom"/>
            <w:hideMark/>
          </w:tcPr>
          <w:p w:rsidR="00AD65DC" w:rsidRPr="00AD65DC" w:rsidRDefault="00AD65DC" w:rsidP="00AD65DC">
            <w:pPr>
              <w:ind w:left="-108" w:right="-108"/>
              <w:jc w:val="center"/>
              <w:rPr>
                <w:sz w:val="16"/>
                <w:szCs w:val="16"/>
              </w:rPr>
            </w:pPr>
            <w:r w:rsidRPr="00AD65DC">
              <w:rPr>
                <w:sz w:val="16"/>
                <w:szCs w:val="16"/>
              </w:rPr>
              <w:t>792 01 03 01 00 05 0000 710</w:t>
            </w:r>
          </w:p>
        </w:tc>
        <w:tc>
          <w:tcPr>
            <w:tcW w:w="1600" w:type="dxa"/>
            <w:noWrap/>
            <w:vAlign w:val="bottom"/>
            <w:hideMark/>
          </w:tcPr>
          <w:p w:rsidR="00AD65DC" w:rsidRPr="00AD65DC" w:rsidRDefault="00AD65DC" w:rsidP="00AD65DC">
            <w:pPr>
              <w:jc w:val="right"/>
              <w:rPr>
                <w:sz w:val="16"/>
                <w:szCs w:val="16"/>
              </w:rPr>
            </w:pPr>
            <w:r w:rsidRPr="00AD65DC">
              <w:rPr>
                <w:sz w:val="16"/>
                <w:szCs w:val="16"/>
              </w:rPr>
              <w:t>0,00000</w:t>
            </w:r>
          </w:p>
        </w:tc>
        <w:tc>
          <w:tcPr>
            <w:tcW w:w="1661" w:type="dxa"/>
            <w:noWrap/>
            <w:vAlign w:val="bottom"/>
            <w:hideMark/>
          </w:tcPr>
          <w:p w:rsidR="00AD65DC" w:rsidRPr="00AD65DC" w:rsidRDefault="00AD65DC" w:rsidP="00AD65DC">
            <w:pPr>
              <w:jc w:val="right"/>
              <w:rPr>
                <w:sz w:val="16"/>
                <w:szCs w:val="16"/>
              </w:rPr>
            </w:pPr>
            <w:r w:rsidRPr="00AD65DC">
              <w:rPr>
                <w:sz w:val="16"/>
                <w:szCs w:val="16"/>
              </w:rPr>
              <w:t>0,00000</w:t>
            </w:r>
          </w:p>
        </w:tc>
        <w:tc>
          <w:tcPr>
            <w:tcW w:w="1701"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в том числе:</w:t>
            </w:r>
          </w:p>
        </w:tc>
        <w:tc>
          <w:tcPr>
            <w:tcW w:w="2976" w:type="dxa"/>
            <w:noWrap/>
            <w:vAlign w:val="bottom"/>
            <w:hideMark/>
          </w:tcPr>
          <w:p w:rsidR="00AD65DC" w:rsidRPr="00AD65DC" w:rsidRDefault="00AD65DC" w:rsidP="00AD65DC">
            <w:pPr>
              <w:ind w:left="-108" w:right="-108"/>
              <w:jc w:val="center"/>
              <w:rPr>
                <w:sz w:val="16"/>
                <w:szCs w:val="16"/>
              </w:rPr>
            </w:pPr>
          </w:p>
        </w:tc>
        <w:tc>
          <w:tcPr>
            <w:tcW w:w="1600" w:type="dxa"/>
            <w:noWrap/>
            <w:vAlign w:val="bottom"/>
            <w:hideMark/>
          </w:tcPr>
          <w:p w:rsidR="00AD65DC" w:rsidRPr="00AD65DC" w:rsidRDefault="00AD65DC" w:rsidP="00AD65DC">
            <w:pPr>
              <w:rPr>
                <w:sz w:val="16"/>
                <w:szCs w:val="16"/>
              </w:rPr>
            </w:pPr>
            <w:r w:rsidRPr="00AD65DC">
              <w:rPr>
                <w:sz w:val="16"/>
                <w:szCs w:val="16"/>
              </w:rPr>
              <w:t> </w:t>
            </w:r>
          </w:p>
        </w:tc>
        <w:tc>
          <w:tcPr>
            <w:tcW w:w="1661" w:type="dxa"/>
            <w:noWrap/>
            <w:vAlign w:val="bottom"/>
            <w:hideMark/>
          </w:tcPr>
          <w:p w:rsidR="00AD65DC" w:rsidRPr="00AD65DC" w:rsidRDefault="00AD65DC" w:rsidP="00AD65DC">
            <w:pPr>
              <w:rPr>
                <w:sz w:val="16"/>
                <w:szCs w:val="16"/>
              </w:rPr>
            </w:pPr>
            <w:r w:rsidRPr="00AD65DC">
              <w:rPr>
                <w:sz w:val="16"/>
                <w:szCs w:val="16"/>
              </w:rPr>
              <w:t> </w:t>
            </w:r>
          </w:p>
        </w:tc>
        <w:tc>
          <w:tcPr>
            <w:tcW w:w="1701" w:type="dxa"/>
            <w:noWrap/>
            <w:vAlign w:val="bottom"/>
            <w:hideMark/>
          </w:tcPr>
          <w:p w:rsidR="00AD65DC" w:rsidRPr="00AD65DC" w:rsidRDefault="00AD65DC" w:rsidP="00AD65DC">
            <w:pPr>
              <w:rPr>
                <w:sz w:val="16"/>
                <w:szCs w:val="16"/>
              </w:rPr>
            </w:pPr>
            <w:r w:rsidRPr="00AD65DC">
              <w:rPr>
                <w:sz w:val="16"/>
                <w:szCs w:val="16"/>
              </w:rPr>
              <w:t> </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Получение бюджетных кредитов из областного бюджета   для частичного </w:t>
            </w:r>
            <w:r w:rsidRPr="00AD65DC">
              <w:rPr>
                <w:sz w:val="16"/>
                <w:szCs w:val="16"/>
              </w:rPr>
              <w:lastRenderedPageBreak/>
              <w:t>покрытия дефицита бюджета муниципального района</w:t>
            </w:r>
          </w:p>
        </w:tc>
        <w:tc>
          <w:tcPr>
            <w:tcW w:w="2976" w:type="dxa"/>
            <w:noWrap/>
            <w:vAlign w:val="bottom"/>
            <w:hideMark/>
          </w:tcPr>
          <w:p w:rsidR="00AD65DC" w:rsidRPr="00AD65DC" w:rsidRDefault="00AD65DC" w:rsidP="00AD65DC">
            <w:pPr>
              <w:ind w:left="-108" w:right="-108"/>
              <w:jc w:val="center"/>
              <w:rPr>
                <w:sz w:val="16"/>
                <w:szCs w:val="16"/>
              </w:rPr>
            </w:pPr>
            <w:r w:rsidRPr="00AD65DC">
              <w:rPr>
                <w:sz w:val="16"/>
                <w:szCs w:val="16"/>
              </w:rPr>
              <w:lastRenderedPageBreak/>
              <w:t>792 01 03 01 00 05 0000 710</w:t>
            </w:r>
          </w:p>
        </w:tc>
        <w:tc>
          <w:tcPr>
            <w:tcW w:w="1600" w:type="dxa"/>
            <w:noWrap/>
            <w:vAlign w:val="bottom"/>
            <w:hideMark/>
          </w:tcPr>
          <w:p w:rsidR="00AD65DC" w:rsidRPr="00AD65DC" w:rsidRDefault="00AD65DC" w:rsidP="00AD65DC">
            <w:pPr>
              <w:jc w:val="right"/>
              <w:rPr>
                <w:sz w:val="16"/>
                <w:szCs w:val="16"/>
              </w:rPr>
            </w:pPr>
            <w:r w:rsidRPr="00AD65DC">
              <w:rPr>
                <w:sz w:val="16"/>
                <w:szCs w:val="16"/>
              </w:rPr>
              <w:t>0,00000</w:t>
            </w:r>
          </w:p>
        </w:tc>
        <w:tc>
          <w:tcPr>
            <w:tcW w:w="1661" w:type="dxa"/>
            <w:noWrap/>
            <w:vAlign w:val="bottom"/>
            <w:hideMark/>
          </w:tcPr>
          <w:p w:rsidR="00AD65DC" w:rsidRPr="00AD65DC" w:rsidRDefault="00AD65DC" w:rsidP="00AD65DC">
            <w:pPr>
              <w:jc w:val="right"/>
              <w:rPr>
                <w:sz w:val="16"/>
                <w:szCs w:val="16"/>
              </w:rPr>
            </w:pPr>
            <w:r w:rsidRPr="00AD65DC">
              <w:rPr>
                <w:sz w:val="16"/>
                <w:szCs w:val="16"/>
              </w:rPr>
              <w:t>0,00000</w:t>
            </w:r>
          </w:p>
        </w:tc>
        <w:tc>
          <w:tcPr>
            <w:tcW w:w="1701"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2976" w:type="dxa"/>
            <w:noWrap/>
            <w:vAlign w:val="bottom"/>
            <w:hideMark/>
          </w:tcPr>
          <w:p w:rsidR="00AD65DC" w:rsidRPr="00AD65DC" w:rsidRDefault="00AD65DC" w:rsidP="00AD65DC">
            <w:pPr>
              <w:ind w:left="-108" w:right="-108"/>
              <w:jc w:val="center"/>
              <w:rPr>
                <w:sz w:val="16"/>
                <w:szCs w:val="16"/>
              </w:rPr>
            </w:pPr>
            <w:r w:rsidRPr="00AD65DC">
              <w:rPr>
                <w:sz w:val="16"/>
                <w:szCs w:val="16"/>
              </w:rPr>
              <w:t>000 01 03 01 00 00 0000 800</w:t>
            </w:r>
          </w:p>
        </w:tc>
        <w:tc>
          <w:tcPr>
            <w:tcW w:w="1600" w:type="dxa"/>
            <w:noWrap/>
            <w:vAlign w:val="bottom"/>
            <w:hideMark/>
          </w:tcPr>
          <w:p w:rsidR="00AD65DC" w:rsidRPr="00AD65DC" w:rsidRDefault="00AD65DC" w:rsidP="00AD65DC">
            <w:pPr>
              <w:jc w:val="right"/>
              <w:rPr>
                <w:sz w:val="16"/>
                <w:szCs w:val="16"/>
              </w:rPr>
            </w:pPr>
            <w:r w:rsidRPr="00AD65DC">
              <w:rPr>
                <w:sz w:val="16"/>
                <w:szCs w:val="16"/>
              </w:rPr>
              <w:t>0,00000</w:t>
            </w:r>
          </w:p>
        </w:tc>
        <w:tc>
          <w:tcPr>
            <w:tcW w:w="1661" w:type="dxa"/>
            <w:noWrap/>
            <w:vAlign w:val="bottom"/>
            <w:hideMark/>
          </w:tcPr>
          <w:p w:rsidR="00AD65DC" w:rsidRPr="00AD65DC" w:rsidRDefault="00AD65DC" w:rsidP="00AD65DC">
            <w:pPr>
              <w:jc w:val="right"/>
              <w:rPr>
                <w:sz w:val="16"/>
                <w:szCs w:val="16"/>
              </w:rPr>
            </w:pPr>
            <w:r w:rsidRPr="00AD65DC">
              <w:rPr>
                <w:sz w:val="16"/>
                <w:szCs w:val="16"/>
              </w:rPr>
              <w:t>-1 300,00000</w:t>
            </w:r>
          </w:p>
        </w:tc>
        <w:tc>
          <w:tcPr>
            <w:tcW w:w="1701" w:type="dxa"/>
            <w:noWrap/>
            <w:vAlign w:val="bottom"/>
            <w:hideMark/>
          </w:tcPr>
          <w:p w:rsidR="00AD65DC" w:rsidRPr="00AD65DC" w:rsidRDefault="00AD65DC" w:rsidP="00AD65DC">
            <w:pPr>
              <w:jc w:val="right"/>
              <w:rPr>
                <w:sz w:val="16"/>
                <w:szCs w:val="16"/>
              </w:rPr>
            </w:pPr>
            <w:r w:rsidRPr="00AD65DC">
              <w:rPr>
                <w:sz w:val="16"/>
                <w:szCs w:val="16"/>
              </w:rPr>
              <w:t>-600,00000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76" w:type="dxa"/>
            <w:noWrap/>
            <w:vAlign w:val="bottom"/>
            <w:hideMark/>
          </w:tcPr>
          <w:p w:rsidR="00AD65DC" w:rsidRPr="00AD65DC" w:rsidRDefault="00AD65DC" w:rsidP="00AD65DC">
            <w:pPr>
              <w:ind w:left="-108" w:right="-108"/>
              <w:jc w:val="center"/>
              <w:rPr>
                <w:sz w:val="16"/>
                <w:szCs w:val="16"/>
              </w:rPr>
            </w:pPr>
            <w:r w:rsidRPr="00AD65DC">
              <w:rPr>
                <w:sz w:val="16"/>
                <w:szCs w:val="16"/>
              </w:rPr>
              <w:t>792 01 03 01 00 05 0000 810</w:t>
            </w:r>
          </w:p>
        </w:tc>
        <w:tc>
          <w:tcPr>
            <w:tcW w:w="1600" w:type="dxa"/>
            <w:noWrap/>
            <w:vAlign w:val="bottom"/>
            <w:hideMark/>
          </w:tcPr>
          <w:p w:rsidR="00AD65DC" w:rsidRPr="00AD65DC" w:rsidRDefault="00AD65DC" w:rsidP="00AD65DC">
            <w:pPr>
              <w:jc w:val="right"/>
              <w:rPr>
                <w:sz w:val="16"/>
                <w:szCs w:val="16"/>
              </w:rPr>
            </w:pPr>
            <w:r w:rsidRPr="00AD65DC">
              <w:rPr>
                <w:sz w:val="16"/>
                <w:szCs w:val="16"/>
              </w:rPr>
              <w:t>0,00000</w:t>
            </w:r>
          </w:p>
        </w:tc>
        <w:tc>
          <w:tcPr>
            <w:tcW w:w="1661" w:type="dxa"/>
            <w:noWrap/>
            <w:vAlign w:val="bottom"/>
            <w:hideMark/>
          </w:tcPr>
          <w:p w:rsidR="00AD65DC" w:rsidRPr="00AD65DC" w:rsidRDefault="00AD65DC" w:rsidP="00AD65DC">
            <w:pPr>
              <w:jc w:val="right"/>
              <w:rPr>
                <w:sz w:val="16"/>
                <w:szCs w:val="16"/>
              </w:rPr>
            </w:pPr>
            <w:r w:rsidRPr="00AD65DC">
              <w:rPr>
                <w:sz w:val="16"/>
                <w:szCs w:val="16"/>
              </w:rPr>
              <w:t>-1 300,00000</w:t>
            </w:r>
          </w:p>
        </w:tc>
        <w:tc>
          <w:tcPr>
            <w:tcW w:w="1701" w:type="dxa"/>
            <w:noWrap/>
            <w:vAlign w:val="bottom"/>
            <w:hideMark/>
          </w:tcPr>
          <w:p w:rsidR="00AD65DC" w:rsidRPr="00AD65DC" w:rsidRDefault="00AD65DC" w:rsidP="00AD65DC">
            <w:pPr>
              <w:jc w:val="right"/>
              <w:rPr>
                <w:sz w:val="16"/>
                <w:szCs w:val="16"/>
              </w:rPr>
            </w:pPr>
            <w:r w:rsidRPr="00AD65DC">
              <w:rPr>
                <w:sz w:val="16"/>
                <w:szCs w:val="16"/>
              </w:rPr>
              <w:t>-600,00000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в том числе:</w:t>
            </w:r>
          </w:p>
        </w:tc>
        <w:tc>
          <w:tcPr>
            <w:tcW w:w="2976" w:type="dxa"/>
            <w:noWrap/>
            <w:vAlign w:val="bottom"/>
            <w:hideMark/>
          </w:tcPr>
          <w:p w:rsidR="00AD65DC" w:rsidRPr="00AD65DC" w:rsidRDefault="00AD65DC" w:rsidP="00AD65DC">
            <w:pPr>
              <w:ind w:left="-108" w:right="-108"/>
              <w:jc w:val="center"/>
              <w:rPr>
                <w:sz w:val="16"/>
                <w:szCs w:val="16"/>
              </w:rPr>
            </w:pPr>
            <w:r w:rsidRPr="00AD65DC">
              <w:rPr>
                <w:sz w:val="16"/>
                <w:szCs w:val="16"/>
              </w:rPr>
              <w:t> </w:t>
            </w:r>
          </w:p>
        </w:tc>
        <w:tc>
          <w:tcPr>
            <w:tcW w:w="1600" w:type="dxa"/>
            <w:noWrap/>
            <w:vAlign w:val="bottom"/>
            <w:hideMark/>
          </w:tcPr>
          <w:p w:rsidR="00AD65DC" w:rsidRPr="00AD65DC" w:rsidRDefault="00AD65DC" w:rsidP="00AD65DC">
            <w:pPr>
              <w:rPr>
                <w:sz w:val="16"/>
                <w:szCs w:val="16"/>
              </w:rPr>
            </w:pPr>
            <w:r w:rsidRPr="00AD65DC">
              <w:rPr>
                <w:sz w:val="16"/>
                <w:szCs w:val="16"/>
              </w:rPr>
              <w:t> </w:t>
            </w:r>
          </w:p>
        </w:tc>
        <w:tc>
          <w:tcPr>
            <w:tcW w:w="1661" w:type="dxa"/>
            <w:noWrap/>
            <w:vAlign w:val="bottom"/>
            <w:hideMark/>
          </w:tcPr>
          <w:p w:rsidR="00AD65DC" w:rsidRPr="00AD65DC" w:rsidRDefault="00AD65DC" w:rsidP="00AD65DC">
            <w:pPr>
              <w:rPr>
                <w:sz w:val="16"/>
                <w:szCs w:val="16"/>
              </w:rPr>
            </w:pPr>
            <w:r w:rsidRPr="00AD65DC">
              <w:rPr>
                <w:sz w:val="16"/>
                <w:szCs w:val="16"/>
              </w:rPr>
              <w:t> </w:t>
            </w:r>
          </w:p>
        </w:tc>
        <w:tc>
          <w:tcPr>
            <w:tcW w:w="1701" w:type="dxa"/>
            <w:noWrap/>
            <w:vAlign w:val="bottom"/>
            <w:hideMark/>
          </w:tcPr>
          <w:p w:rsidR="00AD65DC" w:rsidRPr="00AD65DC" w:rsidRDefault="00AD65DC" w:rsidP="00AD65DC">
            <w:pPr>
              <w:rPr>
                <w:sz w:val="16"/>
                <w:szCs w:val="16"/>
              </w:rPr>
            </w:pPr>
            <w:r w:rsidRPr="00AD65DC">
              <w:rPr>
                <w:sz w:val="16"/>
                <w:szCs w:val="16"/>
              </w:rPr>
              <w:t> </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Погашение бюджетных кредитов, полученных для частичного покрытия дефицита  бюджета муниципального района</w:t>
            </w:r>
          </w:p>
        </w:tc>
        <w:tc>
          <w:tcPr>
            <w:tcW w:w="2976" w:type="dxa"/>
            <w:shd w:val="clear" w:color="000000" w:fill="FFFFFF"/>
            <w:noWrap/>
            <w:vAlign w:val="bottom"/>
            <w:hideMark/>
          </w:tcPr>
          <w:p w:rsidR="00AD65DC" w:rsidRPr="00AD65DC" w:rsidRDefault="00AD65DC" w:rsidP="00AD65DC">
            <w:pPr>
              <w:ind w:left="-108" w:right="-108"/>
              <w:jc w:val="center"/>
              <w:rPr>
                <w:sz w:val="16"/>
                <w:szCs w:val="16"/>
              </w:rPr>
            </w:pPr>
            <w:r w:rsidRPr="00AD65DC">
              <w:rPr>
                <w:sz w:val="16"/>
                <w:szCs w:val="16"/>
              </w:rPr>
              <w:t>792 01 03 01 00 05 0000 810</w:t>
            </w:r>
          </w:p>
        </w:tc>
        <w:tc>
          <w:tcPr>
            <w:tcW w:w="1600" w:type="dxa"/>
            <w:noWrap/>
            <w:vAlign w:val="bottom"/>
            <w:hideMark/>
          </w:tcPr>
          <w:p w:rsidR="00AD65DC" w:rsidRPr="00AD65DC" w:rsidRDefault="00AD65DC" w:rsidP="00AD65DC">
            <w:pPr>
              <w:jc w:val="right"/>
              <w:rPr>
                <w:sz w:val="16"/>
                <w:szCs w:val="16"/>
              </w:rPr>
            </w:pPr>
            <w:r w:rsidRPr="00AD65DC">
              <w:rPr>
                <w:sz w:val="16"/>
                <w:szCs w:val="16"/>
              </w:rPr>
              <w:t>0,00000</w:t>
            </w:r>
          </w:p>
        </w:tc>
        <w:tc>
          <w:tcPr>
            <w:tcW w:w="1661" w:type="dxa"/>
            <w:noWrap/>
            <w:vAlign w:val="bottom"/>
            <w:hideMark/>
          </w:tcPr>
          <w:p w:rsidR="00AD65DC" w:rsidRPr="00AD65DC" w:rsidRDefault="00AD65DC" w:rsidP="00AD65DC">
            <w:pPr>
              <w:jc w:val="right"/>
              <w:rPr>
                <w:sz w:val="16"/>
                <w:szCs w:val="16"/>
              </w:rPr>
            </w:pPr>
            <w:r w:rsidRPr="00AD65DC">
              <w:rPr>
                <w:sz w:val="16"/>
                <w:szCs w:val="16"/>
              </w:rPr>
              <w:t>-1 300,00000</w:t>
            </w:r>
          </w:p>
        </w:tc>
        <w:tc>
          <w:tcPr>
            <w:tcW w:w="1701" w:type="dxa"/>
            <w:noWrap/>
            <w:vAlign w:val="bottom"/>
            <w:hideMark/>
          </w:tcPr>
          <w:p w:rsidR="00AD65DC" w:rsidRPr="00AD65DC" w:rsidRDefault="00AD65DC" w:rsidP="00AD65DC">
            <w:pPr>
              <w:jc w:val="right"/>
              <w:rPr>
                <w:sz w:val="16"/>
                <w:szCs w:val="16"/>
              </w:rPr>
            </w:pPr>
            <w:r w:rsidRPr="00AD65DC">
              <w:rPr>
                <w:sz w:val="16"/>
                <w:szCs w:val="16"/>
              </w:rPr>
              <w:t>-600,00000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Изменение остатков средств на счетах по учету средств  бюджетов</w:t>
            </w:r>
          </w:p>
        </w:tc>
        <w:tc>
          <w:tcPr>
            <w:tcW w:w="2976" w:type="dxa"/>
            <w:noWrap/>
            <w:vAlign w:val="bottom"/>
            <w:hideMark/>
          </w:tcPr>
          <w:p w:rsidR="00AD65DC" w:rsidRPr="00AD65DC" w:rsidRDefault="00AD65DC" w:rsidP="00AD65DC">
            <w:pPr>
              <w:ind w:left="-108" w:right="-108"/>
              <w:jc w:val="center"/>
              <w:rPr>
                <w:b/>
                <w:bCs/>
                <w:sz w:val="16"/>
                <w:szCs w:val="16"/>
              </w:rPr>
            </w:pPr>
            <w:r w:rsidRPr="00AD65DC">
              <w:rPr>
                <w:b/>
                <w:bCs/>
                <w:sz w:val="16"/>
                <w:szCs w:val="16"/>
              </w:rPr>
              <w:t>000 01 05 00 00 00 0000 000</w:t>
            </w:r>
          </w:p>
        </w:tc>
        <w:tc>
          <w:tcPr>
            <w:tcW w:w="1600" w:type="dxa"/>
            <w:noWrap/>
            <w:vAlign w:val="bottom"/>
            <w:hideMark/>
          </w:tcPr>
          <w:p w:rsidR="00AD65DC" w:rsidRPr="00AD65DC" w:rsidRDefault="00AD65DC" w:rsidP="00AD65DC">
            <w:pPr>
              <w:jc w:val="right"/>
              <w:rPr>
                <w:b/>
                <w:bCs/>
                <w:sz w:val="16"/>
                <w:szCs w:val="16"/>
              </w:rPr>
            </w:pPr>
            <w:r w:rsidRPr="00AD65DC">
              <w:rPr>
                <w:b/>
                <w:bCs/>
                <w:sz w:val="16"/>
                <w:szCs w:val="16"/>
              </w:rPr>
              <w:t>27 257,90829</w:t>
            </w:r>
          </w:p>
        </w:tc>
        <w:tc>
          <w:tcPr>
            <w:tcW w:w="1661" w:type="dxa"/>
            <w:noWrap/>
            <w:vAlign w:val="bottom"/>
            <w:hideMark/>
          </w:tcPr>
          <w:p w:rsidR="00AD65DC" w:rsidRPr="00AD65DC" w:rsidRDefault="00AD65DC" w:rsidP="00AD65DC">
            <w:pPr>
              <w:jc w:val="right"/>
              <w:rPr>
                <w:b/>
                <w:bCs/>
                <w:sz w:val="16"/>
                <w:szCs w:val="16"/>
              </w:rPr>
            </w:pPr>
            <w:r w:rsidRPr="00AD65DC">
              <w:rPr>
                <w:b/>
                <w:bCs/>
                <w:sz w:val="16"/>
                <w:szCs w:val="16"/>
              </w:rPr>
              <w:t>-204,50000</w:t>
            </w:r>
          </w:p>
        </w:tc>
        <w:tc>
          <w:tcPr>
            <w:tcW w:w="1701" w:type="dxa"/>
            <w:noWrap/>
            <w:vAlign w:val="bottom"/>
            <w:hideMark/>
          </w:tcPr>
          <w:p w:rsidR="00AD65DC" w:rsidRPr="00AD65DC" w:rsidRDefault="00AD65DC" w:rsidP="00AD65DC">
            <w:pPr>
              <w:jc w:val="right"/>
              <w:rPr>
                <w:b/>
                <w:bCs/>
                <w:sz w:val="16"/>
                <w:szCs w:val="16"/>
              </w:rPr>
            </w:pPr>
            <w:r w:rsidRPr="00AD65DC">
              <w:rPr>
                <w:b/>
                <w:bCs/>
                <w:sz w:val="16"/>
                <w:szCs w:val="16"/>
              </w:rPr>
              <w:t>-195,50000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Изменение прочих остатков средств бюджетов</w:t>
            </w:r>
          </w:p>
        </w:tc>
        <w:tc>
          <w:tcPr>
            <w:tcW w:w="2976" w:type="dxa"/>
            <w:noWrap/>
            <w:vAlign w:val="bottom"/>
            <w:hideMark/>
          </w:tcPr>
          <w:p w:rsidR="00AD65DC" w:rsidRPr="00AD65DC" w:rsidRDefault="00AD65DC" w:rsidP="00AD65DC">
            <w:pPr>
              <w:ind w:left="-108" w:right="-108"/>
              <w:jc w:val="center"/>
              <w:rPr>
                <w:b/>
                <w:bCs/>
                <w:sz w:val="16"/>
                <w:szCs w:val="16"/>
              </w:rPr>
            </w:pPr>
            <w:r w:rsidRPr="00AD65DC">
              <w:rPr>
                <w:b/>
                <w:bCs/>
                <w:sz w:val="16"/>
                <w:szCs w:val="16"/>
              </w:rPr>
              <w:t>000 01 05 02 00 00 0000 000</w:t>
            </w:r>
          </w:p>
        </w:tc>
        <w:tc>
          <w:tcPr>
            <w:tcW w:w="1600" w:type="dxa"/>
            <w:noWrap/>
            <w:vAlign w:val="bottom"/>
            <w:hideMark/>
          </w:tcPr>
          <w:p w:rsidR="00AD65DC" w:rsidRPr="00AD65DC" w:rsidRDefault="00AD65DC" w:rsidP="00AD65DC">
            <w:pPr>
              <w:jc w:val="right"/>
              <w:rPr>
                <w:b/>
                <w:bCs/>
                <w:sz w:val="16"/>
                <w:szCs w:val="16"/>
              </w:rPr>
            </w:pPr>
            <w:r w:rsidRPr="00AD65DC">
              <w:rPr>
                <w:b/>
                <w:bCs/>
                <w:sz w:val="16"/>
                <w:szCs w:val="16"/>
              </w:rPr>
              <w:t>27 257,90829</w:t>
            </w:r>
          </w:p>
        </w:tc>
        <w:tc>
          <w:tcPr>
            <w:tcW w:w="1661" w:type="dxa"/>
            <w:noWrap/>
            <w:vAlign w:val="bottom"/>
            <w:hideMark/>
          </w:tcPr>
          <w:p w:rsidR="00AD65DC" w:rsidRPr="00AD65DC" w:rsidRDefault="00AD65DC" w:rsidP="00AD65DC">
            <w:pPr>
              <w:jc w:val="right"/>
              <w:rPr>
                <w:b/>
                <w:bCs/>
                <w:sz w:val="16"/>
                <w:szCs w:val="16"/>
              </w:rPr>
            </w:pPr>
            <w:r w:rsidRPr="00AD65DC">
              <w:rPr>
                <w:b/>
                <w:bCs/>
                <w:sz w:val="16"/>
                <w:szCs w:val="16"/>
              </w:rPr>
              <w:t>-204,50000</w:t>
            </w:r>
          </w:p>
        </w:tc>
        <w:tc>
          <w:tcPr>
            <w:tcW w:w="1701" w:type="dxa"/>
            <w:noWrap/>
            <w:vAlign w:val="bottom"/>
            <w:hideMark/>
          </w:tcPr>
          <w:p w:rsidR="00AD65DC" w:rsidRPr="00AD65DC" w:rsidRDefault="00AD65DC" w:rsidP="00AD65DC">
            <w:pPr>
              <w:jc w:val="right"/>
              <w:rPr>
                <w:b/>
                <w:bCs/>
                <w:sz w:val="16"/>
                <w:szCs w:val="16"/>
              </w:rPr>
            </w:pPr>
            <w:r w:rsidRPr="00AD65DC">
              <w:rPr>
                <w:b/>
                <w:bCs/>
                <w:sz w:val="16"/>
                <w:szCs w:val="16"/>
              </w:rPr>
              <w:t>-195,50000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Изменение прочих остатков денежных средств бюджетов</w:t>
            </w:r>
          </w:p>
        </w:tc>
        <w:tc>
          <w:tcPr>
            <w:tcW w:w="2976" w:type="dxa"/>
            <w:noWrap/>
            <w:vAlign w:val="bottom"/>
            <w:hideMark/>
          </w:tcPr>
          <w:p w:rsidR="00AD65DC" w:rsidRPr="00AD65DC" w:rsidRDefault="00AD65DC" w:rsidP="00AD65DC">
            <w:pPr>
              <w:ind w:left="-108" w:right="-108"/>
              <w:jc w:val="center"/>
              <w:rPr>
                <w:b/>
                <w:bCs/>
                <w:sz w:val="16"/>
                <w:szCs w:val="16"/>
              </w:rPr>
            </w:pPr>
            <w:r w:rsidRPr="00AD65DC">
              <w:rPr>
                <w:b/>
                <w:bCs/>
                <w:sz w:val="16"/>
                <w:szCs w:val="16"/>
              </w:rPr>
              <w:t>000 01 05 02 01 00 0000 000</w:t>
            </w:r>
          </w:p>
        </w:tc>
        <w:tc>
          <w:tcPr>
            <w:tcW w:w="1600" w:type="dxa"/>
            <w:noWrap/>
            <w:vAlign w:val="bottom"/>
            <w:hideMark/>
          </w:tcPr>
          <w:p w:rsidR="00AD65DC" w:rsidRPr="00AD65DC" w:rsidRDefault="00AD65DC" w:rsidP="00AD65DC">
            <w:pPr>
              <w:jc w:val="right"/>
              <w:rPr>
                <w:b/>
                <w:bCs/>
                <w:sz w:val="16"/>
                <w:szCs w:val="16"/>
              </w:rPr>
            </w:pPr>
            <w:r w:rsidRPr="00AD65DC">
              <w:rPr>
                <w:b/>
                <w:bCs/>
                <w:sz w:val="16"/>
                <w:szCs w:val="16"/>
              </w:rPr>
              <w:t>27 257,90829</w:t>
            </w:r>
          </w:p>
        </w:tc>
        <w:tc>
          <w:tcPr>
            <w:tcW w:w="1661" w:type="dxa"/>
            <w:noWrap/>
            <w:vAlign w:val="bottom"/>
            <w:hideMark/>
          </w:tcPr>
          <w:p w:rsidR="00AD65DC" w:rsidRPr="00AD65DC" w:rsidRDefault="00AD65DC" w:rsidP="00AD65DC">
            <w:pPr>
              <w:jc w:val="right"/>
              <w:rPr>
                <w:b/>
                <w:bCs/>
                <w:sz w:val="16"/>
                <w:szCs w:val="16"/>
              </w:rPr>
            </w:pPr>
            <w:r w:rsidRPr="00AD65DC">
              <w:rPr>
                <w:b/>
                <w:bCs/>
                <w:sz w:val="16"/>
                <w:szCs w:val="16"/>
              </w:rPr>
              <w:t>-204,50000</w:t>
            </w:r>
          </w:p>
        </w:tc>
        <w:tc>
          <w:tcPr>
            <w:tcW w:w="1701" w:type="dxa"/>
            <w:noWrap/>
            <w:vAlign w:val="bottom"/>
            <w:hideMark/>
          </w:tcPr>
          <w:p w:rsidR="00AD65DC" w:rsidRPr="00AD65DC" w:rsidRDefault="00AD65DC" w:rsidP="00AD65DC">
            <w:pPr>
              <w:jc w:val="right"/>
              <w:rPr>
                <w:b/>
                <w:bCs/>
                <w:sz w:val="16"/>
                <w:szCs w:val="16"/>
              </w:rPr>
            </w:pPr>
            <w:r w:rsidRPr="00AD65DC">
              <w:rPr>
                <w:b/>
                <w:bCs/>
                <w:sz w:val="16"/>
                <w:szCs w:val="16"/>
              </w:rPr>
              <w:t>-195,50000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Изменение прочих остатков средств бюджетов муниципальных районов</w:t>
            </w:r>
          </w:p>
        </w:tc>
        <w:tc>
          <w:tcPr>
            <w:tcW w:w="2976" w:type="dxa"/>
            <w:noWrap/>
            <w:vAlign w:val="bottom"/>
            <w:hideMark/>
          </w:tcPr>
          <w:p w:rsidR="00AD65DC" w:rsidRPr="00AD65DC" w:rsidRDefault="00AD65DC" w:rsidP="00AD65DC">
            <w:pPr>
              <w:ind w:left="-108" w:right="-108"/>
              <w:jc w:val="center"/>
              <w:rPr>
                <w:sz w:val="16"/>
                <w:szCs w:val="16"/>
              </w:rPr>
            </w:pPr>
            <w:r w:rsidRPr="00AD65DC">
              <w:rPr>
                <w:sz w:val="16"/>
                <w:szCs w:val="16"/>
              </w:rPr>
              <w:t>000 01 05 02 01 05 0000 000</w:t>
            </w:r>
          </w:p>
        </w:tc>
        <w:tc>
          <w:tcPr>
            <w:tcW w:w="1600" w:type="dxa"/>
            <w:noWrap/>
            <w:vAlign w:val="bottom"/>
            <w:hideMark/>
          </w:tcPr>
          <w:p w:rsidR="00AD65DC" w:rsidRPr="00AD65DC" w:rsidRDefault="00AD65DC" w:rsidP="00AD65DC">
            <w:pPr>
              <w:jc w:val="right"/>
              <w:rPr>
                <w:sz w:val="16"/>
                <w:szCs w:val="16"/>
              </w:rPr>
            </w:pPr>
            <w:r w:rsidRPr="00AD65DC">
              <w:rPr>
                <w:sz w:val="16"/>
                <w:szCs w:val="16"/>
              </w:rPr>
              <w:t>27 257,90829</w:t>
            </w:r>
          </w:p>
        </w:tc>
        <w:tc>
          <w:tcPr>
            <w:tcW w:w="1661" w:type="dxa"/>
            <w:noWrap/>
            <w:vAlign w:val="bottom"/>
            <w:hideMark/>
          </w:tcPr>
          <w:p w:rsidR="00AD65DC" w:rsidRPr="00AD65DC" w:rsidRDefault="00AD65DC" w:rsidP="00AD65DC">
            <w:pPr>
              <w:jc w:val="right"/>
              <w:rPr>
                <w:sz w:val="16"/>
                <w:szCs w:val="16"/>
              </w:rPr>
            </w:pPr>
            <w:r w:rsidRPr="00AD65DC">
              <w:rPr>
                <w:sz w:val="16"/>
                <w:szCs w:val="16"/>
              </w:rPr>
              <w:t>-204,50000</w:t>
            </w:r>
          </w:p>
        </w:tc>
        <w:tc>
          <w:tcPr>
            <w:tcW w:w="1701" w:type="dxa"/>
            <w:noWrap/>
            <w:vAlign w:val="bottom"/>
            <w:hideMark/>
          </w:tcPr>
          <w:p w:rsidR="00AD65DC" w:rsidRPr="00AD65DC" w:rsidRDefault="00AD65DC" w:rsidP="00AD65DC">
            <w:pPr>
              <w:jc w:val="right"/>
              <w:rPr>
                <w:sz w:val="16"/>
                <w:szCs w:val="16"/>
              </w:rPr>
            </w:pPr>
            <w:r w:rsidRPr="00AD65DC">
              <w:rPr>
                <w:sz w:val="16"/>
                <w:szCs w:val="16"/>
              </w:rPr>
              <w:t>-195,50000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Иные источники внутреннего финансирования дефицитов бюджетов</w:t>
            </w:r>
          </w:p>
        </w:tc>
        <w:tc>
          <w:tcPr>
            <w:tcW w:w="2976" w:type="dxa"/>
            <w:shd w:val="clear" w:color="000000" w:fill="FFFFFF"/>
            <w:noWrap/>
            <w:vAlign w:val="bottom"/>
            <w:hideMark/>
          </w:tcPr>
          <w:p w:rsidR="00AD65DC" w:rsidRPr="00AD65DC" w:rsidRDefault="00AD65DC" w:rsidP="00AD65DC">
            <w:pPr>
              <w:ind w:left="-108" w:right="-108"/>
              <w:jc w:val="center"/>
              <w:rPr>
                <w:b/>
                <w:bCs/>
                <w:sz w:val="16"/>
                <w:szCs w:val="16"/>
              </w:rPr>
            </w:pPr>
            <w:r w:rsidRPr="00AD65DC">
              <w:rPr>
                <w:b/>
                <w:bCs/>
                <w:sz w:val="16"/>
                <w:szCs w:val="16"/>
              </w:rPr>
              <w:t>000 01 06 00 00 00 0000 000</w:t>
            </w:r>
          </w:p>
        </w:tc>
        <w:tc>
          <w:tcPr>
            <w:tcW w:w="1600"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661"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701" w:type="dxa"/>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Бюджетные кредиты, предоставленные внутри страны в валюте Российской  Федерации</w:t>
            </w:r>
          </w:p>
        </w:tc>
        <w:tc>
          <w:tcPr>
            <w:tcW w:w="2976" w:type="dxa"/>
            <w:shd w:val="clear" w:color="000000" w:fill="FFFFFF"/>
            <w:noWrap/>
            <w:vAlign w:val="bottom"/>
            <w:hideMark/>
          </w:tcPr>
          <w:p w:rsidR="00AD65DC" w:rsidRPr="00AD65DC" w:rsidRDefault="00AD65DC" w:rsidP="00AD65DC">
            <w:pPr>
              <w:ind w:left="-108" w:right="-108"/>
              <w:jc w:val="center"/>
              <w:rPr>
                <w:sz w:val="16"/>
                <w:szCs w:val="16"/>
              </w:rPr>
            </w:pPr>
            <w:r w:rsidRPr="00AD65DC">
              <w:rPr>
                <w:sz w:val="16"/>
                <w:szCs w:val="16"/>
              </w:rPr>
              <w:t>000 01 06 05 00 00 0000 000</w:t>
            </w:r>
          </w:p>
        </w:tc>
        <w:tc>
          <w:tcPr>
            <w:tcW w:w="1600"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661"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701" w:type="dxa"/>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Возврат бюджетных кредитов, предоставленных внутри страны  в валюте Российской Федерации</w:t>
            </w:r>
          </w:p>
        </w:tc>
        <w:tc>
          <w:tcPr>
            <w:tcW w:w="2976" w:type="dxa"/>
            <w:noWrap/>
            <w:vAlign w:val="bottom"/>
            <w:hideMark/>
          </w:tcPr>
          <w:p w:rsidR="00AD65DC" w:rsidRPr="00AD65DC" w:rsidRDefault="00AD65DC" w:rsidP="00AD65DC">
            <w:pPr>
              <w:ind w:left="-108" w:right="-108"/>
              <w:jc w:val="center"/>
              <w:rPr>
                <w:sz w:val="16"/>
                <w:szCs w:val="16"/>
              </w:rPr>
            </w:pPr>
            <w:r w:rsidRPr="00AD65DC">
              <w:rPr>
                <w:sz w:val="16"/>
                <w:szCs w:val="16"/>
              </w:rPr>
              <w:t xml:space="preserve"> 000 01 06 05 00 00 0000 600</w:t>
            </w:r>
          </w:p>
        </w:tc>
        <w:tc>
          <w:tcPr>
            <w:tcW w:w="1600"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661"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701" w:type="dxa"/>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Возврат бюджетных кредитов, предоставленных юридическим лицам в валюте Российской Федерации</w:t>
            </w:r>
          </w:p>
        </w:tc>
        <w:tc>
          <w:tcPr>
            <w:tcW w:w="2976" w:type="dxa"/>
            <w:noWrap/>
            <w:vAlign w:val="bottom"/>
            <w:hideMark/>
          </w:tcPr>
          <w:p w:rsidR="00AD65DC" w:rsidRPr="00AD65DC" w:rsidRDefault="00AD65DC" w:rsidP="00AD65DC">
            <w:pPr>
              <w:ind w:left="-108" w:right="-108"/>
              <w:jc w:val="center"/>
              <w:rPr>
                <w:sz w:val="16"/>
                <w:szCs w:val="16"/>
              </w:rPr>
            </w:pPr>
            <w:r w:rsidRPr="00AD65DC">
              <w:rPr>
                <w:sz w:val="16"/>
                <w:szCs w:val="16"/>
              </w:rPr>
              <w:t xml:space="preserve"> 000 01 06 05 01 00 0000 600</w:t>
            </w:r>
          </w:p>
        </w:tc>
        <w:tc>
          <w:tcPr>
            <w:tcW w:w="1600"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661"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701" w:type="dxa"/>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2976" w:type="dxa"/>
            <w:shd w:val="clear" w:color="000000" w:fill="FFFFFF"/>
            <w:noWrap/>
            <w:vAlign w:val="bottom"/>
            <w:hideMark/>
          </w:tcPr>
          <w:p w:rsidR="00AD65DC" w:rsidRPr="00AD65DC" w:rsidRDefault="00AD65DC" w:rsidP="00AD65DC">
            <w:pPr>
              <w:ind w:left="-108" w:right="-108"/>
              <w:jc w:val="center"/>
              <w:rPr>
                <w:sz w:val="16"/>
                <w:szCs w:val="16"/>
              </w:rPr>
            </w:pPr>
            <w:r w:rsidRPr="00AD65DC">
              <w:rPr>
                <w:sz w:val="16"/>
                <w:szCs w:val="16"/>
              </w:rPr>
              <w:t xml:space="preserve"> 792 01 06 05 01 05 0000 640</w:t>
            </w:r>
          </w:p>
        </w:tc>
        <w:tc>
          <w:tcPr>
            <w:tcW w:w="1600"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661"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701" w:type="dxa"/>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976" w:type="dxa"/>
            <w:noWrap/>
            <w:vAlign w:val="bottom"/>
            <w:hideMark/>
          </w:tcPr>
          <w:p w:rsidR="00AD65DC" w:rsidRPr="00AD65DC" w:rsidRDefault="00AD65DC" w:rsidP="00AD65DC">
            <w:pPr>
              <w:ind w:left="-108" w:right="-108"/>
              <w:jc w:val="center"/>
              <w:rPr>
                <w:b/>
                <w:bCs/>
                <w:sz w:val="16"/>
                <w:szCs w:val="16"/>
              </w:rPr>
            </w:pPr>
            <w:r w:rsidRPr="00AD65DC">
              <w:rPr>
                <w:b/>
                <w:bCs/>
                <w:sz w:val="16"/>
                <w:szCs w:val="16"/>
              </w:rPr>
              <w:t xml:space="preserve"> 000 01 06 05 02 00 0000 600</w:t>
            </w:r>
          </w:p>
        </w:tc>
        <w:tc>
          <w:tcPr>
            <w:tcW w:w="1600"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661"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701" w:type="dxa"/>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976" w:type="dxa"/>
            <w:shd w:val="clear" w:color="000000" w:fill="FFFFFF"/>
            <w:noWrap/>
            <w:vAlign w:val="bottom"/>
            <w:hideMark/>
          </w:tcPr>
          <w:p w:rsidR="00AD65DC" w:rsidRPr="00AD65DC" w:rsidRDefault="00AD65DC" w:rsidP="00AD65DC">
            <w:pPr>
              <w:ind w:left="-108" w:right="-108"/>
              <w:jc w:val="center"/>
              <w:rPr>
                <w:sz w:val="16"/>
                <w:szCs w:val="16"/>
              </w:rPr>
            </w:pPr>
            <w:r w:rsidRPr="00AD65DC">
              <w:rPr>
                <w:sz w:val="16"/>
                <w:szCs w:val="16"/>
              </w:rPr>
              <w:t xml:space="preserve"> 792 01 06 05 02 05 0000 640</w:t>
            </w:r>
          </w:p>
        </w:tc>
        <w:tc>
          <w:tcPr>
            <w:tcW w:w="1600" w:type="dxa"/>
            <w:noWrap/>
            <w:vAlign w:val="bottom"/>
            <w:hideMark/>
          </w:tcPr>
          <w:p w:rsidR="00AD65DC" w:rsidRPr="00AD65DC" w:rsidRDefault="00AD65DC" w:rsidP="00AD65DC">
            <w:pPr>
              <w:jc w:val="right"/>
              <w:rPr>
                <w:sz w:val="16"/>
                <w:szCs w:val="16"/>
              </w:rPr>
            </w:pPr>
            <w:r w:rsidRPr="00AD65DC">
              <w:rPr>
                <w:sz w:val="16"/>
                <w:szCs w:val="16"/>
              </w:rPr>
              <w:t>0,00000</w:t>
            </w:r>
          </w:p>
        </w:tc>
        <w:tc>
          <w:tcPr>
            <w:tcW w:w="1661" w:type="dxa"/>
            <w:noWrap/>
            <w:vAlign w:val="bottom"/>
            <w:hideMark/>
          </w:tcPr>
          <w:p w:rsidR="00AD65DC" w:rsidRPr="00AD65DC" w:rsidRDefault="00AD65DC" w:rsidP="00AD65DC">
            <w:pPr>
              <w:jc w:val="right"/>
              <w:rPr>
                <w:sz w:val="16"/>
                <w:szCs w:val="16"/>
              </w:rPr>
            </w:pPr>
            <w:r w:rsidRPr="00AD65DC">
              <w:rPr>
                <w:sz w:val="16"/>
                <w:szCs w:val="16"/>
              </w:rPr>
              <w:t>0,00000</w:t>
            </w:r>
          </w:p>
        </w:tc>
        <w:tc>
          <w:tcPr>
            <w:tcW w:w="1701"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Предоставление бюджетных кредитов внутри страны в валюте Российской Федерации</w:t>
            </w:r>
          </w:p>
        </w:tc>
        <w:tc>
          <w:tcPr>
            <w:tcW w:w="2976" w:type="dxa"/>
            <w:noWrap/>
            <w:vAlign w:val="bottom"/>
            <w:hideMark/>
          </w:tcPr>
          <w:p w:rsidR="00AD65DC" w:rsidRPr="00AD65DC" w:rsidRDefault="00AD65DC" w:rsidP="00AD65DC">
            <w:pPr>
              <w:ind w:left="-108" w:right="-108"/>
              <w:jc w:val="center"/>
              <w:rPr>
                <w:b/>
                <w:bCs/>
                <w:sz w:val="16"/>
                <w:szCs w:val="16"/>
              </w:rPr>
            </w:pPr>
            <w:r w:rsidRPr="00AD65DC">
              <w:rPr>
                <w:b/>
                <w:bCs/>
                <w:sz w:val="16"/>
                <w:szCs w:val="16"/>
              </w:rPr>
              <w:t xml:space="preserve"> 000 01 06 05 00 00 0000 500</w:t>
            </w:r>
          </w:p>
        </w:tc>
        <w:tc>
          <w:tcPr>
            <w:tcW w:w="1600"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661"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701" w:type="dxa"/>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 xml:space="preserve">Предоставление бюджетных кредитов другим бюджетам бюджетной системы </w:t>
            </w:r>
            <w:r w:rsidRPr="00AD65DC">
              <w:rPr>
                <w:b/>
                <w:bCs/>
                <w:sz w:val="16"/>
                <w:szCs w:val="16"/>
              </w:rPr>
              <w:lastRenderedPageBreak/>
              <w:t>Российской Федерации в валюте Российской Федерации</w:t>
            </w:r>
          </w:p>
        </w:tc>
        <w:tc>
          <w:tcPr>
            <w:tcW w:w="2976" w:type="dxa"/>
            <w:noWrap/>
            <w:vAlign w:val="bottom"/>
            <w:hideMark/>
          </w:tcPr>
          <w:p w:rsidR="00AD65DC" w:rsidRPr="00AD65DC" w:rsidRDefault="00AD65DC" w:rsidP="00AD65DC">
            <w:pPr>
              <w:ind w:left="-108" w:right="-108"/>
              <w:jc w:val="center"/>
              <w:rPr>
                <w:b/>
                <w:bCs/>
                <w:sz w:val="16"/>
                <w:szCs w:val="16"/>
              </w:rPr>
            </w:pPr>
            <w:r w:rsidRPr="00AD65DC">
              <w:rPr>
                <w:b/>
                <w:bCs/>
                <w:sz w:val="16"/>
                <w:szCs w:val="16"/>
              </w:rPr>
              <w:t>792 01 06 05 02 00 0000 500</w:t>
            </w:r>
          </w:p>
        </w:tc>
        <w:tc>
          <w:tcPr>
            <w:tcW w:w="1600"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661"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701" w:type="dxa"/>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976" w:type="dxa"/>
            <w:noWrap/>
            <w:vAlign w:val="bottom"/>
            <w:hideMark/>
          </w:tcPr>
          <w:p w:rsidR="00AD65DC" w:rsidRPr="00AD65DC" w:rsidRDefault="00AD65DC" w:rsidP="00AD65DC">
            <w:pPr>
              <w:ind w:left="-108" w:right="-108"/>
              <w:jc w:val="center"/>
              <w:rPr>
                <w:sz w:val="16"/>
                <w:szCs w:val="16"/>
              </w:rPr>
            </w:pPr>
            <w:r w:rsidRPr="00AD65DC">
              <w:rPr>
                <w:sz w:val="16"/>
                <w:szCs w:val="16"/>
              </w:rPr>
              <w:t>792 01 06 05 02 05 0000 540</w:t>
            </w:r>
          </w:p>
        </w:tc>
        <w:tc>
          <w:tcPr>
            <w:tcW w:w="1600" w:type="dxa"/>
            <w:noWrap/>
            <w:vAlign w:val="bottom"/>
            <w:hideMark/>
          </w:tcPr>
          <w:p w:rsidR="00AD65DC" w:rsidRPr="00AD65DC" w:rsidRDefault="00AD65DC" w:rsidP="00AD65DC">
            <w:pPr>
              <w:jc w:val="right"/>
              <w:rPr>
                <w:sz w:val="16"/>
                <w:szCs w:val="16"/>
              </w:rPr>
            </w:pPr>
            <w:r w:rsidRPr="00AD65DC">
              <w:rPr>
                <w:sz w:val="16"/>
                <w:szCs w:val="16"/>
              </w:rPr>
              <w:t>0,00000</w:t>
            </w:r>
          </w:p>
        </w:tc>
        <w:tc>
          <w:tcPr>
            <w:tcW w:w="1661" w:type="dxa"/>
            <w:noWrap/>
            <w:vAlign w:val="bottom"/>
            <w:hideMark/>
          </w:tcPr>
          <w:p w:rsidR="00AD65DC" w:rsidRPr="00AD65DC" w:rsidRDefault="00AD65DC" w:rsidP="00AD65DC">
            <w:pPr>
              <w:jc w:val="right"/>
              <w:rPr>
                <w:sz w:val="16"/>
                <w:szCs w:val="16"/>
              </w:rPr>
            </w:pPr>
            <w:r w:rsidRPr="00AD65DC">
              <w:rPr>
                <w:sz w:val="16"/>
                <w:szCs w:val="16"/>
              </w:rPr>
              <w:t>0,00000</w:t>
            </w:r>
          </w:p>
        </w:tc>
        <w:tc>
          <w:tcPr>
            <w:tcW w:w="1701" w:type="dxa"/>
            <w:noWrap/>
            <w:vAlign w:val="bottom"/>
            <w:hideMark/>
          </w:tcPr>
          <w:p w:rsidR="00AD65DC" w:rsidRPr="00AD65DC" w:rsidRDefault="00AD65DC" w:rsidP="00AD65DC">
            <w:pPr>
              <w:jc w:val="right"/>
              <w:rPr>
                <w:sz w:val="16"/>
                <w:szCs w:val="16"/>
              </w:rPr>
            </w:pPr>
            <w:r w:rsidRPr="00AD65DC">
              <w:rPr>
                <w:sz w:val="16"/>
                <w:szCs w:val="16"/>
              </w:rPr>
              <w:t>0,00000</w:t>
            </w:r>
          </w:p>
        </w:tc>
      </w:tr>
    </w:tbl>
    <w:p w:rsidR="00AD65DC" w:rsidRPr="00AD65DC" w:rsidRDefault="00AD65DC" w:rsidP="00AD65DC">
      <w:pPr>
        <w:autoSpaceDE w:val="0"/>
        <w:autoSpaceDN w:val="0"/>
        <w:adjustRightInd w:val="0"/>
        <w:ind w:firstLine="709"/>
        <w:rPr>
          <w:sz w:val="16"/>
          <w:szCs w:val="16"/>
        </w:rPr>
      </w:pPr>
      <w:r w:rsidRPr="00AD65DC">
        <w:rPr>
          <w:sz w:val="16"/>
          <w:szCs w:val="16"/>
        </w:rPr>
        <w:t>7. Приложение 6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p w:rsidR="00AD65DC" w:rsidRPr="00AD65DC" w:rsidRDefault="00AD65DC" w:rsidP="00AD65DC">
      <w:pPr>
        <w:keepNext/>
        <w:spacing w:before="120"/>
        <w:ind w:left="7080" w:firstLine="708"/>
        <w:jc w:val="right"/>
        <w:outlineLvl w:val="6"/>
        <w:rPr>
          <w:sz w:val="16"/>
          <w:szCs w:val="16"/>
        </w:rPr>
      </w:pPr>
      <w:r w:rsidRPr="00AD65DC">
        <w:rPr>
          <w:sz w:val="16"/>
          <w:szCs w:val="16"/>
        </w:rPr>
        <w:t xml:space="preserve">Приложение 6 </w:t>
      </w:r>
    </w:p>
    <w:p w:rsidR="00AD65DC" w:rsidRPr="00AD65DC" w:rsidRDefault="00AD65DC" w:rsidP="00AD65DC">
      <w:pPr>
        <w:ind w:left="5400"/>
        <w:jc w:val="right"/>
        <w:rPr>
          <w:snapToGrid w:val="0"/>
          <w:sz w:val="16"/>
          <w:szCs w:val="16"/>
        </w:rPr>
      </w:pPr>
      <w:r w:rsidRPr="00AD65DC">
        <w:rPr>
          <w:sz w:val="16"/>
          <w:szCs w:val="16"/>
        </w:rPr>
        <w:t>к  решению Думы муниципального района</w:t>
      </w:r>
      <w:r w:rsidRPr="00AD65DC">
        <w:rPr>
          <w:b/>
          <w:sz w:val="16"/>
          <w:szCs w:val="16"/>
        </w:rPr>
        <w:t xml:space="preserve">  </w:t>
      </w:r>
      <w:r w:rsidRPr="00AD65DC">
        <w:rPr>
          <w:sz w:val="16"/>
          <w:szCs w:val="16"/>
        </w:rPr>
        <w:t xml:space="preserve">«О бюджете Любытинского муниципального  района </w:t>
      </w:r>
      <w:r w:rsidRPr="00AD65DC">
        <w:rPr>
          <w:snapToGrid w:val="0"/>
          <w:sz w:val="16"/>
          <w:szCs w:val="16"/>
        </w:rPr>
        <w:t>на  2020  год и на плановый период 2021 и 2022 годов»</w:t>
      </w:r>
    </w:p>
    <w:p w:rsidR="00AD65DC" w:rsidRPr="00AD65DC" w:rsidRDefault="00AD65DC" w:rsidP="00AD65DC">
      <w:pPr>
        <w:ind w:left="5400"/>
        <w:jc w:val="right"/>
        <w:rPr>
          <w:snapToGrid w:val="0"/>
          <w:spacing w:val="-20"/>
          <w:sz w:val="16"/>
          <w:szCs w:val="16"/>
        </w:rPr>
      </w:pPr>
      <w:r w:rsidRPr="00AD65DC">
        <w:rPr>
          <w:snapToGrid w:val="0"/>
          <w:sz w:val="16"/>
          <w:szCs w:val="16"/>
        </w:rPr>
        <w:t>от 28.08.2020 года  № 362</w:t>
      </w:r>
    </w:p>
    <w:p w:rsidR="00AD65DC" w:rsidRPr="00AD65DC" w:rsidRDefault="00AD65DC" w:rsidP="00AD65DC">
      <w:pPr>
        <w:jc w:val="center"/>
        <w:outlineLvl w:val="0"/>
        <w:rPr>
          <w:b/>
          <w:bCs/>
          <w:sz w:val="16"/>
          <w:szCs w:val="16"/>
        </w:rPr>
      </w:pPr>
      <w:r w:rsidRPr="00AD65DC">
        <w:rPr>
          <w:b/>
          <w:bCs/>
          <w:sz w:val="16"/>
          <w:szCs w:val="16"/>
        </w:rPr>
        <w:t>Перечень главных администраторов доходов  бюджета муниципального района</w:t>
      </w: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14"/>
        <w:gridCol w:w="2890"/>
        <w:gridCol w:w="6302"/>
      </w:tblGrid>
      <w:tr w:rsidR="00AD65DC" w:rsidRPr="00AD65DC" w:rsidTr="00CC6021">
        <w:trPr>
          <w:trHeight w:val="647"/>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 xml:space="preserve">Код главного </w:t>
            </w:r>
            <w:proofErr w:type="spellStart"/>
            <w:proofErr w:type="gramStart"/>
            <w:r w:rsidRPr="00AD65DC">
              <w:rPr>
                <w:snapToGrid w:val="0"/>
                <w:sz w:val="16"/>
                <w:szCs w:val="16"/>
              </w:rPr>
              <w:t>админи-стратора</w:t>
            </w:r>
            <w:proofErr w:type="spellEnd"/>
            <w:proofErr w:type="gramEnd"/>
            <w:r w:rsidRPr="00AD65DC">
              <w:rPr>
                <w:snapToGrid w:val="0"/>
                <w:sz w:val="16"/>
                <w:szCs w:val="16"/>
              </w:rPr>
              <w:t xml:space="preserve"> доходов</w:t>
            </w:r>
          </w:p>
        </w:tc>
        <w:tc>
          <w:tcPr>
            <w:tcW w:w="2890" w:type="dxa"/>
          </w:tcPr>
          <w:p w:rsidR="00AD65DC" w:rsidRPr="00AD65DC" w:rsidRDefault="00AD65DC" w:rsidP="00AD65DC">
            <w:pPr>
              <w:keepNext/>
              <w:tabs>
                <w:tab w:val="left" w:pos="2338"/>
                <w:tab w:val="left" w:pos="5740"/>
              </w:tabs>
              <w:spacing w:before="120"/>
              <w:jc w:val="center"/>
              <w:outlineLvl w:val="1"/>
              <w:rPr>
                <w:sz w:val="16"/>
                <w:szCs w:val="16"/>
              </w:rPr>
            </w:pPr>
            <w:r w:rsidRPr="00AD65DC">
              <w:rPr>
                <w:sz w:val="16"/>
                <w:szCs w:val="16"/>
              </w:rPr>
              <w:t xml:space="preserve">Код бюджетной </w:t>
            </w:r>
            <w:proofErr w:type="gramStart"/>
            <w:r w:rsidRPr="00AD65DC">
              <w:rPr>
                <w:sz w:val="16"/>
                <w:szCs w:val="16"/>
              </w:rPr>
              <w:t>классификации    Российской Федерации доходов бюджета муниципального района</w:t>
            </w:r>
            <w:proofErr w:type="gramEnd"/>
          </w:p>
        </w:tc>
        <w:tc>
          <w:tcPr>
            <w:tcW w:w="6302" w:type="dxa"/>
          </w:tcPr>
          <w:p w:rsidR="00AD65DC" w:rsidRPr="00AD65DC" w:rsidRDefault="00AD65DC" w:rsidP="00AD65DC">
            <w:pPr>
              <w:keepNext/>
              <w:widowControl w:val="0"/>
              <w:spacing w:before="120"/>
              <w:jc w:val="center"/>
              <w:outlineLvl w:val="4"/>
              <w:rPr>
                <w:sz w:val="16"/>
                <w:szCs w:val="16"/>
              </w:rPr>
            </w:pPr>
          </w:p>
          <w:p w:rsidR="00AD65DC" w:rsidRPr="00AD65DC" w:rsidRDefault="00AD65DC" w:rsidP="00AD65DC">
            <w:pPr>
              <w:keepNext/>
              <w:widowControl w:val="0"/>
              <w:spacing w:before="120"/>
              <w:jc w:val="center"/>
              <w:outlineLvl w:val="4"/>
              <w:rPr>
                <w:sz w:val="16"/>
                <w:szCs w:val="16"/>
              </w:rPr>
            </w:pPr>
            <w:r w:rsidRPr="00AD65DC">
              <w:rPr>
                <w:sz w:val="16"/>
                <w:szCs w:val="16"/>
              </w:rPr>
              <w:t>Наименование главного администратора  доходов  бюджета муниципального района</w:t>
            </w:r>
          </w:p>
        </w:tc>
      </w:tr>
      <w:tr w:rsidR="00AD65DC" w:rsidRPr="00AD65DC" w:rsidTr="00CC6021">
        <w:trPr>
          <w:trHeight w:val="247"/>
        </w:trPr>
        <w:tc>
          <w:tcPr>
            <w:tcW w:w="1014" w:type="dxa"/>
          </w:tcPr>
          <w:p w:rsidR="00AD65DC" w:rsidRPr="00AD65DC" w:rsidRDefault="00AD65DC" w:rsidP="00AD65DC">
            <w:pPr>
              <w:spacing w:before="120"/>
              <w:jc w:val="center"/>
              <w:rPr>
                <w:bCs/>
                <w:snapToGrid w:val="0"/>
                <w:sz w:val="16"/>
                <w:szCs w:val="16"/>
              </w:rPr>
            </w:pPr>
            <w:r w:rsidRPr="00AD65DC">
              <w:rPr>
                <w:bCs/>
                <w:snapToGrid w:val="0"/>
                <w:sz w:val="16"/>
                <w:szCs w:val="16"/>
              </w:rPr>
              <w:t>1</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w:t>
            </w:r>
          </w:p>
        </w:tc>
        <w:tc>
          <w:tcPr>
            <w:tcW w:w="6302" w:type="dxa"/>
            <w:vAlign w:val="bottom"/>
          </w:tcPr>
          <w:p w:rsidR="00AD65DC" w:rsidRPr="00AD65DC" w:rsidRDefault="00AD65DC" w:rsidP="00AD65DC">
            <w:pPr>
              <w:keepNext/>
              <w:widowControl w:val="0"/>
              <w:spacing w:before="120"/>
              <w:ind w:right="84"/>
              <w:jc w:val="center"/>
              <w:outlineLvl w:val="4"/>
              <w:rPr>
                <w:sz w:val="16"/>
                <w:szCs w:val="16"/>
              </w:rPr>
            </w:pPr>
            <w:r w:rsidRPr="00AD65DC">
              <w:rPr>
                <w:sz w:val="16"/>
                <w:szCs w:val="16"/>
              </w:rPr>
              <w:t>3</w:t>
            </w:r>
          </w:p>
        </w:tc>
      </w:tr>
      <w:tr w:rsidR="00AD65DC" w:rsidRPr="00AD65DC" w:rsidTr="00CC6021">
        <w:trPr>
          <w:trHeight w:val="453"/>
        </w:trPr>
        <w:tc>
          <w:tcPr>
            <w:tcW w:w="1014" w:type="dxa"/>
          </w:tcPr>
          <w:p w:rsidR="00AD65DC" w:rsidRPr="00AD65DC" w:rsidRDefault="00AD65DC" w:rsidP="00AD65DC">
            <w:pPr>
              <w:spacing w:before="120"/>
              <w:jc w:val="center"/>
              <w:rPr>
                <w:b/>
                <w:bCs/>
                <w:snapToGrid w:val="0"/>
                <w:sz w:val="16"/>
                <w:szCs w:val="16"/>
              </w:rPr>
            </w:pPr>
            <w:r w:rsidRPr="00AD65DC">
              <w:rPr>
                <w:b/>
                <w:bCs/>
                <w:snapToGrid w:val="0"/>
                <w:sz w:val="16"/>
                <w:szCs w:val="16"/>
              </w:rPr>
              <w:t>703</w:t>
            </w:r>
          </w:p>
        </w:tc>
        <w:tc>
          <w:tcPr>
            <w:tcW w:w="2890" w:type="dxa"/>
          </w:tcPr>
          <w:p w:rsidR="00AD65DC" w:rsidRPr="00AD65DC" w:rsidRDefault="00AD65DC" w:rsidP="00AD65DC">
            <w:pPr>
              <w:spacing w:before="120"/>
              <w:jc w:val="center"/>
              <w:rPr>
                <w:snapToGrid w:val="0"/>
                <w:sz w:val="16"/>
                <w:szCs w:val="16"/>
              </w:rPr>
            </w:pPr>
          </w:p>
        </w:tc>
        <w:tc>
          <w:tcPr>
            <w:tcW w:w="6302" w:type="dxa"/>
            <w:vAlign w:val="bottom"/>
          </w:tcPr>
          <w:p w:rsidR="00AD65DC" w:rsidRPr="00AD65DC" w:rsidRDefault="00AD65DC" w:rsidP="00AD65DC">
            <w:pPr>
              <w:keepNext/>
              <w:widowControl w:val="0"/>
              <w:spacing w:before="120"/>
              <w:ind w:left="36" w:right="84"/>
              <w:jc w:val="both"/>
              <w:outlineLvl w:val="4"/>
              <w:rPr>
                <w:b/>
                <w:snapToGrid w:val="0"/>
                <w:sz w:val="16"/>
                <w:szCs w:val="16"/>
              </w:rPr>
            </w:pPr>
            <w:r w:rsidRPr="00AD65DC">
              <w:rPr>
                <w:b/>
                <w:sz w:val="16"/>
                <w:szCs w:val="16"/>
              </w:rPr>
              <w:t>Администрация Любытинского муниципального   района</w:t>
            </w:r>
          </w:p>
        </w:tc>
      </w:tr>
      <w:tr w:rsidR="00AD65DC" w:rsidRPr="00AD65DC" w:rsidTr="00CC6021">
        <w:trPr>
          <w:trHeight w:val="513"/>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703</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 xml:space="preserve"> 1 08 07150 01 0000 110</w:t>
            </w:r>
          </w:p>
        </w:tc>
        <w:tc>
          <w:tcPr>
            <w:tcW w:w="6302" w:type="dxa"/>
          </w:tcPr>
          <w:p w:rsidR="00AD65DC" w:rsidRPr="00AD65DC" w:rsidRDefault="00AD65DC" w:rsidP="00AD65DC">
            <w:pPr>
              <w:ind w:left="36" w:right="84"/>
              <w:jc w:val="both"/>
              <w:rPr>
                <w:sz w:val="16"/>
                <w:szCs w:val="16"/>
              </w:rPr>
            </w:pPr>
            <w:r w:rsidRPr="00AD65DC">
              <w:rPr>
                <w:sz w:val="16"/>
                <w:szCs w:val="16"/>
              </w:rPr>
              <w:t>Государственная пошлина за выдачу разрешения на установку рекламной конструкции</w:t>
            </w:r>
          </w:p>
        </w:tc>
      </w:tr>
      <w:tr w:rsidR="00AD65DC" w:rsidRPr="00AD65DC" w:rsidTr="00CC6021">
        <w:trPr>
          <w:trHeight w:val="615"/>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703</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1 08 07174 01 0000 110</w:t>
            </w:r>
          </w:p>
        </w:tc>
        <w:tc>
          <w:tcPr>
            <w:tcW w:w="6302" w:type="dxa"/>
          </w:tcPr>
          <w:p w:rsidR="00AD65DC" w:rsidRPr="00AD65DC" w:rsidRDefault="00AD65DC" w:rsidP="00AD65DC">
            <w:pPr>
              <w:ind w:left="36" w:right="84"/>
              <w:jc w:val="both"/>
              <w:rPr>
                <w:sz w:val="16"/>
                <w:szCs w:val="16"/>
              </w:rPr>
            </w:pPr>
            <w:r w:rsidRPr="00AD65DC">
              <w:rPr>
                <w:sz w:val="16"/>
                <w:szCs w:val="16"/>
              </w:rPr>
              <w:t xml:space="preserve">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w:t>
            </w:r>
          </w:p>
        </w:tc>
      </w:tr>
      <w:tr w:rsidR="00AD65DC" w:rsidRPr="00AD65DC" w:rsidTr="00CC6021">
        <w:trPr>
          <w:trHeight w:val="1511"/>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703</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1 11 05013 05 0000 120</w:t>
            </w:r>
          </w:p>
        </w:tc>
        <w:tc>
          <w:tcPr>
            <w:tcW w:w="6302" w:type="dxa"/>
          </w:tcPr>
          <w:p w:rsidR="00AD65DC" w:rsidRPr="00AD65DC" w:rsidRDefault="00AD65DC" w:rsidP="00AD65DC">
            <w:pPr>
              <w:ind w:left="36" w:right="84"/>
              <w:jc w:val="both"/>
              <w:rPr>
                <w:sz w:val="16"/>
                <w:szCs w:val="16"/>
              </w:rPr>
            </w:pPr>
            <w:proofErr w:type="gramStart"/>
            <w:r w:rsidRPr="00AD65DC">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AD65DC" w:rsidRPr="00AD65DC" w:rsidTr="00CC6021">
        <w:trPr>
          <w:trHeight w:val="1333"/>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703</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1 11 05025 05 0000 120</w:t>
            </w:r>
          </w:p>
        </w:tc>
        <w:tc>
          <w:tcPr>
            <w:tcW w:w="6302" w:type="dxa"/>
            <w:vAlign w:val="bottom"/>
          </w:tcPr>
          <w:p w:rsidR="00AD65DC" w:rsidRPr="00AD65DC" w:rsidRDefault="00AD65DC" w:rsidP="00AD65DC">
            <w:pPr>
              <w:spacing w:before="120"/>
              <w:ind w:left="36" w:right="84"/>
              <w:jc w:val="both"/>
              <w:rPr>
                <w:snapToGrid w:val="0"/>
                <w:sz w:val="16"/>
                <w:szCs w:val="16"/>
              </w:rPr>
            </w:pPr>
            <w:proofErr w:type="gramStart"/>
            <w:r w:rsidRPr="00AD65DC">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AD65DC" w:rsidRPr="00AD65DC" w:rsidTr="00CC6021">
        <w:trPr>
          <w:trHeight w:val="398"/>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703</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1 11 05035 05 0000 120</w:t>
            </w:r>
          </w:p>
        </w:tc>
        <w:tc>
          <w:tcPr>
            <w:tcW w:w="6302" w:type="dxa"/>
          </w:tcPr>
          <w:p w:rsidR="00AD65DC" w:rsidRPr="00AD65DC" w:rsidRDefault="00AD65DC" w:rsidP="00AD65DC">
            <w:pPr>
              <w:ind w:left="36" w:right="84"/>
              <w:jc w:val="both"/>
              <w:rPr>
                <w:snapToGrid w:val="0"/>
                <w:sz w:val="16"/>
                <w:szCs w:val="16"/>
              </w:rPr>
            </w:pPr>
            <w:r w:rsidRPr="00AD65DC">
              <w:rPr>
                <w:snapToGrid w:val="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AD65DC">
              <w:rPr>
                <w:sz w:val="16"/>
                <w:szCs w:val="16"/>
              </w:rPr>
              <w:t>(за исключением имущества муниципальных бюджетных и автономных учреждений)</w:t>
            </w:r>
          </w:p>
        </w:tc>
      </w:tr>
      <w:tr w:rsidR="00AD65DC" w:rsidRPr="00AD65DC" w:rsidTr="00CC6021">
        <w:trPr>
          <w:trHeight w:val="398"/>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703</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1 11 05313 05 0000 120</w:t>
            </w:r>
          </w:p>
        </w:tc>
        <w:tc>
          <w:tcPr>
            <w:tcW w:w="6302" w:type="dxa"/>
          </w:tcPr>
          <w:p w:rsidR="00AD65DC" w:rsidRPr="00AD65DC" w:rsidRDefault="00AD65DC" w:rsidP="00AD65DC">
            <w:pPr>
              <w:ind w:left="36" w:right="84"/>
              <w:jc w:val="both"/>
              <w:rPr>
                <w:sz w:val="16"/>
                <w:szCs w:val="16"/>
              </w:rPr>
            </w:pPr>
            <w:r w:rsidRPr="00AD65DC">
              <w:rPr>
                <w:sz w:val="16"/>
                <w:szCs w:val="16"/>
              </w:rPr>
              <w:t>Плата за соглашение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D65DC" w:rsidRPr="00AD65DC" w:rsidTr="00CC6021">
        <w:trPr>
          <w:trHeight w:val="398"/>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703</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1 11 09045 05 0000 120</w:t>
            </w:r>
          </w:p>
        </w:tc>
        <w:tc>
          <w:tcPr>
            <w:tcW w:w="6302" w:type="dxa"/>
          </w:tcPr>
          <w:p w:rsidR="00AD65DC" w:rsidRPr="00AD65DC" w:rsidRDefault="00AD65DC" w:rsidP="00AD65DC">
            <w:pPr>
              <w:ind w:left="36" w:right="84"/>
              <w:jc w:val="both"/>
              <w:rPr>
                <w:sz w:val="16"/>
                <w:szCs w:val="16"/>
              </w:rPr>
            </w:pPr>
            <w:r w:rsidRPr="00AD65DC">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D65DC" w:rsidRPr="00AD65DC" w:rsidTr="00CC6021">
        <w:trPr>
          <w:trHeight w:val="398"/>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703</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1 13 02995 05 0000 130</w:t>
            </w:r>
          </w:p>
        </w:tc>
        <w:tc>
          <w:tcPr>
            <w:tcW w:w="6302" w:type="dxa"/>
          </w:tcPr>
          <w:p w:rsidR="00AD65DC" w:rsidRPr="00AD65DC" w:rsidRDefault="00AD65DC" w:rsidP="00AD65DC">
            <w:pPr>
              <w:ind w:left="36" w:right="84"/>
              <w:jc w:val="both"/>
              <w:rPr>
                <w:sz w:val="16"/>
                <w:szCs w:val="16"/>
              </w:rPr>
            </w:pPr>
            <w:r w:rsidRPr="00AD65DC">
              <w:rPr>
                <w:snapToGrid w:val="0"/>
                <w:sz w:val="16"/>
                <w:szCs w:val="16"/>
              </w:rPr>
              <w:t>Прочие доходы от компенсации затрат бюджетов муниципальных районов</w:t>
            </w:r>
          </w:p>
        </w:tc>
      </w:tr>
      <w:tr w:rsidR="00AD65DC" w:rsidRPr="00AD65DC" w:rsidTr="00CC6021">
        <w:trPr>
          <w:trHeight w:val="398"/>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703</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1 14 02053 05 0000 410</w:t>
            </w:r>
          </w:p>
        </w:tc>
        <w:tc>
          <w:tcPr>
            <w:tcW w:w="6302" w:type="dxa"/>
          </w:tcPr>
          <w:p w:rsidR="00AD65DC" w:rsidRPr="00AD65DC" w:rsidRDefault="00AD65DC" w:rsidP="00AD65DC">
            <w:pPr>
              <w:ind w:left="36" w:right="84"/>
              <w:jc w:val="both"/>
              <w:rPr>
                <w:snapToGrid w:val="0"/>
                <w:sz w:val="16"/>
                <w:szCs w:val="16"/>
              </w:rPr>
            </w:pPr>
            <w:r w:rsidRPr="00AD65DC">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D65DC" w:rsidRPr="00AD65DC" w:rsidTr="00CC6021">
        <w:trPr>
          <w:trHeight w:val="398"/>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703</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1 14 06013 05 0000 430</w:t>
            </w:r>
          </w:p>
        </w:tc>
        <w:tc>
          <w:tcPr>
            <w:tcW w:w="6302" w:type="dxa"/>
          </w:tcPr>
          <w:p w:rsidR="00AD65DC" w:rsidRPr="00AD65DC" w:rsidRDefault="00AD65DC" w:rsidP="00AD65DC">
            <w:pPr>
              <w:ind w:left="36" w:right="84"/>
              <w:jc w:val="both"/>
              <w:rPr>
                <w:snapToGrid w:val="0"/>
                <w:sz w:val="16"/>
                <w:szCs w:val="16"/>
              </w:rPr>
            </w:pPr>
            <w:r w:rsidRPr="00AD65DC">
              <w:rPr>
                <w:snapToGrid w:val="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D65DC" w:rsidRPr="00AD65DC" w:rsidTr="00CC6021">
        <w:trPr>
          <w:trHeight w:val="938"/>
        </w:trPr>
        <w:tc>
          <w:tcPr>
            <w:tcW w:w="1014" w:type="dxa"/>
          </w:tcPr>
          <w:p w:rsidR="00AD65DC" w:rsidRPr="00AD65DC" w:rsidRDefault="00AD65DC" w:rsidP="00AD65DC">
            <w:pPr>
              <w:spacing w:before="120"/>
              <w:jc w:val="center"/>
              <w:rPr>
                <w:bCs/>
                <w:snapToGrid w:val="0"/>
                <w:spacing w:val="-20"/>
                <w:sz w:val="16"/>
                <w:szCs w:val="16"/>
              </w:rPr>
            </w:pPr>
            <w:r w:rsidRPr="00AD65DC">
              <w:rPr>
                <w:bCs/>
                <w:snapToGrid w:val="0"/>
                <w:spacing w:val="-20"/>
                <w:sz w:val="16"/>
                <w:szCs w:val="16"/>
              </w:rPr>
              <w:t>703</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1 14 06025 05 0000 430</w:t>
            </w:r>
          </w:p>
        </w:tc>
        <w:tc>
          <w:tcPr>
            <w:tcW w:w="6302" w:type="dxa"/>
          </w:tcPr>
          <w:p w:rsidR="00AD65DC" w:rsidRPr="00AD65DC" w:rsidRDefault="00AD65DC" w:rsidP="00AD65DC">
            <w:pPr>
              <w:spacing w:before="120"/>
              <w:ind w:left="36" w:right="84"/>
              <w:jc w:val="both"/>
              <w:rPr>
                <w:sz w:val="16"/>
                <w:szCs w:val="16"/>
              </w:rPr>
            </w:pPr>
            <w:r w:rsidRPr="00AD65DC">
              <w:rPr>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AD65DC" w:rsidRPr="00AD65DC" w:rsidTr="00CC6021">
        <w:trPr>
          <w:trHeight w:val="398"/>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703</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1 16 01074 01 0000 140</w:t>
            </w:r>
          </w:p>
        </w:tc>
        <w:tc>
          <w:tcPr>
            <w:tcW w:w="6302" w:type="dxa"/>
            <w:vAlign w:val="bottom"/>
          </w:tcPr>
          <w:p w:rsidR="00AD65DC" w:rsidRPr="00AD65DC" w:rsidRDefault="00AD65DC" w:rsidP="00AD65DC">
            <w:pPr>
              <w:spacing w:before="120"/>
              <w:ind w:left="36" w:right="84"/>
              <w:jc w:val="both"/>
              <w:rPr>
                <w:snapToGrid w:val="0"/>
                <w:sz w:val="16"/>
                <w:szCs w:val="16"/>
              </w:rPr>
            </w:pPr>
            <w:r w:rsidRPr="00AD65DC">
              <w:rPr>
                <w:sz w:val="16"/>
                <w:szCs w:val="16"/>
              </w:rPr>
              <w:t xml:space="preserve">Административные штрафы, установленные </w:t>
            </w:r>
            <w:hyperlink r:id="rId10" w:history="1">
              <w:r w:rsidRPr="00AD65DC">
                <w:rPr>
                  <w:sz w:val="16"/>
                  <w:szCs w:val="16"/>
                </w:rPr>
                <w:t>Главой 7</w:t>
              </w:r>
            </w:hyperlink>
            <w:r w:rsidRPr="00AD65DC">
              <w:rPr>
                <w:sz w:val="16"/>
                <w:szCs w:val="16"/>
              </w:rPr>
              <w:t xml:space="preserve"> Кодекса Российской Федерации об административных правонарушениях, за административные правонарушения в </w:t>
            </w:r>
            <w:r w:rsidRPr="00AD65DC">
              <w:rPr>
                <w:sz w:val="16"/>
                <w:szCs w:val="16"/>
              </w:rPr>
              <w:lastRenderedPageBreak/>
              <w:t>области охраны собственности, выявленные должностными лицами органов муниципального контроля</w:t>
            </w:r>
          </w:p>
        </w:tc>
      </w:tr>
      <w:tr w:rsidR="00AD65DC" w:rsidRPr="00AD65DC" w:rsidTr="00CC6021">
        <w:trPr>
          <w:trHeight w:val="1176"/>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lastRenderedPageBreak/>
              <w:t>703</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116 07090 05 0000 140</w:t>
            </w:r>
          </w:p>
        </w:tc>
        <w:tc>
          <w:tcPr>
            <w:tcW w:w="6302" w:type="dxa"/>
            <w:vAlign w:val="bottom"/>
          </w:tcPr>
          <w:p w:rsidR="00AD65DC" w:rsidRPr="00AD65DC" w:rsidRDefault="00AD65DC" w:rsidP="00AD65DC">
            <w:pPr>
              <w:autoSpaceDE w:val="0"/>
              <w:autoSpaceDN w:val="0"/>
              <w:adjustRightInd w:val="0"/>
              <w:jc w:val="both"/>
              <w:rPr>
                <w:sz w:val="16"/>
                <w:szCs w:val="16"/>
              </w:rPr>
            </w:pPr>
            <w:r w:rsidRPr="00AD65DC">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AD65DC" w:rsidRPr="00AD65DC" w:rsidTr="00CC6021">
        <w:trPr>
          <w:trHeight w:val="1176"/>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703</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1 16 10123 01 0000 140</w:t>
            </w:r>
          </w:p>
        </w:tc>
        <w:tc>
          <w:tcPr>
            <w:tcW w:w="6302" w:type="dxa"/>
            <w:vAlign w:val="bottom"/>
          </w:tcPr>
          <w:p w:rsidR="00AD65DC" w:rsidRPr="00AD65DC" w:rsidRDefault="00AD65DC" w:rsidP="00AD65DC">
            <w:pPr>
              <w:spacing w:before="120"/>
              <w:ind w:left="36" w:right="84"/>
              <w:jc w:val="both"/>
              <w:rPr>
                <w:sz w:val="16"/>
                <w:szCs w:val="16"/>
              </w:rPr>
            </w:pPr>
            <w:proofErr w:type="gramStart"/>
            <w:r w:rsidRPr="00AD65DC">
              <w:rPr>
                <w:sz w:val="16"/>
                <w:szCs w:val="16"/>
              </w:rPr>
              <w:t>Доходы от денежных взысканий (</w:t>
            </w:r>
            <w:proofErr w:type="spellStart"/>
            <w:r w:rsidRPr="00AD65DC">
              <w:rPr>
                <w:sz w:val="16"/>
                <w:szCs w:val="16"/>
              </w:rPr>
              <w:t>щтрафов</w:t>
            </w:r>
            <w:proofErr w:type="spellEnd"/>
            <w:r w:rsidRPr="00AD65DC">
              <w:rPr>
                <w:sz w:val="16"/>
                <w:szCs w:val="16"/>
              </w:rPr>
              <w:t xml:space="preserve">),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roofErr w:type="gramEnd"/>
          </w:p>
        </w:tc>
      </w:tr>
      <w:tr w:rsidR="00AD65DC" w:rsidRPr="00AD65DC" w:rsidTr="00CC6021">
        <w:trPr>
          <w:trHeight w:val="398"/>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703</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1 17 01050 05 0000 180</w:t>
            </w:r>
          </w:p>
        </w:tc>
        <w:tc>
          <w:tcPr>
            <w:tcW w:w="6302" w:type="dxa"/>
            <w:vAlign w:val="bottom"/>
          </w:tcPr>
          <w:p w:rsidR="00AD65DC" w:rsidRPr="00AD65DC" w:rsidRDefault="00AD65DC" w:rsidP="00AD65DC">
            <w:pPr>
              <w:spacing w:before="120"/>
              <w:ind w:left="36" w:right="84"/>
              <w:jc w:val="both"/>
              <w:rPr>
                <w:snapToGrid w:val="0"/>
                <w:sz w:val="16"/>
                <w:szCs w:val="16"/>
              </w:rPr>
            </w:pPr>
            <w:r w:rsidRPr="00AD65DC">
              <w:rPr>
                <w:snapToGrid w:val="0"/>
                <w:sz w:val="16"/>
                <w:szCs w:val="16"/>
              </w:rPr>
              <w:t>Невыясненные поступления, зачисляемые в бюджеты муниципальных районов</w:t>
            </w:r>
          </w:p>
        </w:tc>
      </w:tr>
      <w:tr w:rsidR="00AD65DC" w:rsidRPr="00AD65DC" w:rsidTr="00CC6021">
        <w:trPr>
          <w:trHeight w:val="467"/>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703</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2 07 05030 05 0000 150</w:t>
            </w:r>
          </w:p>
        </w:tc>
        <w:tc>
          <w:tcPr>
            <w:tcW w:w="6302" w:type="dxa"/>
            <w:vAlign w:val="bottom"/>
          </w:tcPr>
          <w:p w:rsidR="00AD65DC" w:rsidRPr="00AD65DC" w:rsidRDefault="00AD65DC" w:rsidP="00AD65DC">
            <w:pPr>
              <w:spacing w:before="120"/>
              <w:ind w:left="36" w:right="84"/>
              <w:jc w:val="both"/>
              <w:rPr>
                <w:snapToGrid w:val="0"/>
                <w:sz w:val="16"/>
                <w:szCs w:val="16"/>
              </w:rPr>
            </w:pPr>
            <w:r w:rsidRPr="00AD65DC">
              <w:rPr>
                <w:snapToGrid w:val="0"/>
                <w:sz w:val="16"/>
                <w:szCs w:val="16"/>
              </w:rPr>
              <w:t>Прочие безвозмездные поступления в бюджеты муниципальных районов</w:t>
            </w:r>
          </w:p>
        </w:tc>
      </w:tr>
      <w:tr w:rsidR="00AD65DC" w:rsidRPr="00AD65DC" w:rsidTr="00CC6021">
        <w:trPr>
          <w:trHeight w:val="619"/>
        </w:trPr>
        <w:tc>
          <w:tcPr>
            <w:tcW w:w="1014" w:type="dxa"/>
          </w:tcPr>
          <w:p w:rsidR="00AD65DC" w:rsidRPr="00AD65DC" w:rsidRDefault="00AD65DC" w:rsidP="00AD65DC">
            <w:pPr>
              <w:spacing w:before="120"/>
              <w:jc w:val="center"/>
              <w:rPr>
                <w:b/>
                <w:snapToGrid w:val="0"/>
                <w:sz w:val="16"/>
                <w:szCs w:val="16"/>
              </w:rPr>
            </w:pPr>
            <w:r w:rsidRPr="00AD65DC">
              <w:rPr>
                <w:b/>
                <w:snapToGrid w:val="0"/>
                <w:sz w:val="16"/>
                <w:szCs w:val="16"/>
              </w:rPr>
              <w:t>757</w:t>
            </w:r>
          </w:p>
        </w:tc>
        <w:tc>
          <w:tcPr>
            <w:tcW w:w="2890" w:type="dxa"/>
          </w:tcPr>
          <w:p w:rsidR="00AD65DC" w:rsidRPr="00AD65DC" w:rsidRDefault="00AD65DC" w:rsidP="00AD65DC">
            <w:pPr>
              <w:spacing w:before="120"/>
              <w:jc w:val="center"/>
              <w:rPr>
                <w:b/>
                <w:snapToGrid w:val="0"/>
                <w:sz w:val="16"/>
                <w:szCs w:val="16"/>
              </w:rPr>
            </w:pPr>
          </w:p>
        </w:tc>
        <w:tc>
          <w:tcPr>
            <w:tcW w:w="6302" w:type="dxa"/>
          </w:tcPr>
          <w:p w:rsidR="00AD65DC" w:rsidRPr="00AD65DC" w:rsidRDefault="00AD65DC" w:rsidP="00AD65DC">
            <w:pPr>
              <w:tabs>
                <w:tab w:val="left" w:pos="3186"/>
              </w:tabs>
              <w:ind w:left="36" w:right="84"/>
              <w:jc w:val="both"/>
              <w:rPr>
                <w:b/>
                <w:snapToGrid w:val="0"/>
                <w:sz w:val="16"/>
                <w:szCs w:val="16"/>
              </w:rPr>
            </w:pPr>
            <w:r w:rsidRPr="00AD65DC">
              <w:rPr>
                <w:b/>
                <w:snapToGrid w:val="0"/>
                <w:sz w:val="16"/>
                <w:szCs w:val="16"/>
              </w:rPr>
              <w:t>Комитет культуры, спорта и туризма  Администрации Любытинского муниципального района</w:t>
            </w:r>
          </w:p>
        </w:tc>
      </w:tr>
      <w:tr w:rsidR="00AD65DC" w:rsidRPr="00AD65DC" w:rsidTr="00CC6021">
        <w:trPr>
          <w:trHeight w:val="553"/>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757</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1 13 02995 05 0000 130</w:t>
            </w:r>
          </w:p>
        </w:tc>
        <w:tc>
          <w:tcPr>
            <w:tcW w:w="6302" w:type="dxa"/>
          </w:tcPr>
          <w:p w:rsidR="00AD65DC" w:rsidRPr="00AD65DC" w:rsidRDefault="00AD65DC" w:rsidP="00AD65DC">
            <w:pPr>
              <w:ind w:left="36" w:right="84"/>
              <w:jc w:val="both"/>
              <w:rPr>
                <w:snapToGrid w:val="0"/>
                <w:sz w:val="16"/>
                <w:szCs w:val="16"/>
              </w:rPr>
            </w:pPr>
            <w:r w:rsidRPr="00AD65DC">
              <w:rPr>
                <w:snapToGrid w:val="0"/>
                <w:sz w:val="16"/>
                <w:szCs w:val="16"/>
              </w:rPr>
              <w:t>Прочие доходы от компенсации затрат бюджетов муниципальных районов</w:t>
            </w:r>
          </w:p>
        </w:tc>
      </w:tr>
      <w:tr w:rsidR="00AD65DC" w:rsidRPr="00AD65DC" w:rsidTr="00CC6021">
        <w:trPr>
          <w:trHeight w:val="553"/>
        </w:trPr>
        <w:tc>
          <w:tcPr>
            <w:tcW w:w="1014" w:type="dxa"/>
          </w:tcPr>
          <w:p w:rsidR="00AD65DC" w:rsidRPr="00AD65DC" w:rsidRDefault="00AD65DC" w:rsidP="00AD65DC">
            <w:pPr>
              <w:spacing w:before="120"/>
              <w:jc w:val="center"/>
              <w:rPr>
                <w:b/>
                <w:snapToGrid w:val="0"/>
                <w:sz w:val="16"/>
                <w:szCs w:val="16"/>
              </w:rPr>
            </w:pPr>
            <w:r w:rsidRPr="00AD65DC">
              <w:rPr>
                <w:b/>
                <w:snapToGrid w:val="0"/>
                <w:sz w:val="16"/>
                <w:szCs w:val="16"/>
              </w:rPr>
              <w:t>774</w:t>
            </w:r>
          </w:p>
        </w:tc>
        <w:tc>
          <w:tcPr>
            <w:tcW w:w="2890" w:type="dxa"/>
          </w:tcPr>
          <w:p w:rsidR="00AD65DC" w:rsidRPr="00AD65DC" w:rsidRDefault="00AD65DC" w:rsidP="00AD65DC">
            <w:pPr>
              <w:spacing w:before="120"/>
              <w:jc w:val="center"/>
              <w:rPr>
                <w:b/>
                <w:snapToGrid w:val="0"/>
                <w:sz w:val="16"/>
                <w:szCs w:val="16"/>
              </w:rPr>
            </w:pPr>
          </w:p>
        </w:tc>
        <w:tc>
          <w:tcPr>
            <w:tcW w:w="6302" w:type="dxa"/>
          </w:tcPr>
          <w:p w:rsidR="00AD65DC" w:rsidRPr="00AD65DC" w:rsidRDefault="00AD65DC" w:rsidP="00AD65DC">
            <w:pPr>
              <w:ind w:left="36" w:right="84"/>
              <w:jc w:val="both"/>
              <w:rPr>
                <w:b/>
                <w:snapToGrid w:val="0"/>
                <w:sz w:val="16"/>
                <w:szCs w:val="16"/>
              </w:rPr>
            </w:pPr>
            <w:r w:rsidRPr="00AD65DC">
              <w:rPr>
                <w:b/>
                <w:snapToGrid w:val="0"/>
                <w:sz w:val="16"/>
                <w:szCs w:val="16"/>
              </w:rPr>
              <w:t>Комитет образования Администрации Любытинского муниципального района</w:t>
            </w:r>
          </w:p>
        </w:tc>
      </w:tr>
      <w:tr w:rsidR="00AD65DC" w:rsidRPr="00AD65DC" w:rsidTr="00CC6021">
        <w:trPr>
          <w:trHeight w:val="553"/>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774</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1 13 02995 05 0000 130</w:t>
            </w:r>
          </w:p>
        </w:tc>
        <w:tc>
          <w:tcPr>
            <w:tcW w:w="6302" w:type="dxa"/>
          </w:tcPr>
          <w:p w:rsidR="00AD65DC" w:rsidRPr="00AD65DC" w:rsidRDefault="00AD65DC" w:rsidP="00AD65DC">
            <w:pPr>
              <w:ind w:left="36" w:right="84"/>
              <w:jc w:val="both"/>
              <w:rPr>
                <w:snapToGrid w:val="0"/>
                <w:sz w:val="16"/>
                <w:szCs w:val="16"/>
              </w:rPr>
            </w:pPr>
            <w:r w:rsidRPr="00AD65DC">
              <w:rPr>
                <w:snapToGrid w:val="0"/>
                <w:sz w:val="16"/>
                <w:szCs w:val="16"/>
              </w:rPr>
              <w:t>Прочие доходы от компенсации затрат бюджетов муниципальных районов</w:t>
            </w:r>
          </w:p>
        </w:tc>
      </w:tr>
      <w:tr w:rsidR="00AD65DC" w:rsidRPr="00AD65DC" w:rsidTr="00CC6021">
        <w:trPr>
          <w:trHeight w:val="553"/>
        </w:trPr>
        <w:tc>
          <w:tcPr>
            <w:tcW w:w="1014" w:type="dxa"/>
          </w:tcPr>
          <w:p w:rsidR="00AD65DC" w:rsidRPr="00AD65DC" w:rsidRDefault="00AD65DC" w:rsidP="00AD65DC">
            <w:pPr>
              <w:spacing w:before="120"/>
              <w:jc w:val="center"/>
              <w:rPr>
                <w:b/>
                <w:snapToGrid w:val="0"/>
                <w:sz w:val="16"/>
                <w:szCs w:val="16"/>
              </w:rPr>
            </w:pPr>
            <w:r w:rsidRPr="00AD65DC">
              <w:rPr>
                <w:b/>
                <w:snapToGrid w:val="0"/>
                <w:sz w:val="16"/>
                <w:szCs w:val="16"/>
              </w:rPr>
              <w:t>792</w:t>
            </w:r>
          </w:p>
        </w:tc>
        <w:tc>
          <w:tcPr>
            <w:tcW w:w="2890" w:type="dxa"/>
          </w:tcPr>
          <w:p w:rsidR="00AD65DC" w:rsidRPr="00AD65DC" w:rsidRDefault="00AD65DC" w:rsidP="00AD65DC">
            <w:pPr>
              <w:spacing w:before="120"/>
              <w:jc w:val="center"/>
              <w:rPr>
                <w:b/>
                <w:snapToGrid w:val="0"/>
                <w:sz w:val="16"/>
                <w:szCs w:val="16"/>
              </w:rPr>
            </w:pPr>
          </w:p>
        </w:tc>
        <w:tc>
          <w:tcPr>
            <w:tcW w:w="6302" w:type="dxa"/>
          </w:tcPr>
          <w:p w:rsidR="00AD65DC" w:rsidRPr="00AD65DC" w:rsidRDefault="00AD65DC" w:rsidP="00AD65DC">
            <w:pPr>
              <w:ind w:left="36" w:right="84"/>
              <w:jc w:val="both"/>
              <w:rPr>
                <w:b/>
                <w:snapToGrid w:val="0"/>
                <w:sz w:val="16"/>
                <w:szCs w:val="16"/>
              </w:rPr>
            </w:pPr>
            <w:r w:rsidRPr="00AD65DC">
              <w:rPr>
                <w:b/>
                <w:snapToGrid w:val="0"/>
                <w:sz w:val="16"/>
                <w:szCs w:val="16"/>
              </w:rPr>
              <w:t>Комитет финансов Администрации Любытинского муниципального района</w:t>
            </w:r>
          </w:p>
        </w:tc>
      </w:tr>
      <w:tr w:rsidR="00AD65DC" w:rsidRPr="00AD65DC" w:rsidTr="00CC6021">
        <w:trPr>
          <w:trHeight w:val="714"/>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1 11 03050 05 0000 120</w:t>
            </w:r>
          </w:p>
        </w:tc>
        <w:tc>
          <w:tcPr>
            <w:tcW w:w="6302" w:type="dxa"/>
            <w:vAlign w:val="bottom"/>
          </w:tcPr>
          <w:p w:rsidR="00AD65DC" w:rsidRPr="00AD65DC" w:rsidRDefault="00AD65DC" w:rsidP="00AD65DC">
            <w:pPr>
              <w:spacing w:before="120"/>
              <w:ind w:left="36" w:right="84"/>
              <w:jc w:val="both"/>
              <w:rPr>
                <w:snapToGrid w:val="0"/>
                <w:sz w:val="16"/>
                <w:szCs w:val="16"/>
              </w:rPr>
            </w:pPr>
            <w:r w:rsidRPr="00AD65DC">
              <w:rPr>
                <w:snapToGrid w:val="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AD65DC" w:rsidRPr="00AD65DC" w:rsidTr="00CC6021">
        <w:trPr>
          <w:trHeight w:val="607"/>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1 13 02995 05 0000 130</w:t>
            </w:r>
          </w:p>
        </w:tc>
        <w:tc>
          <w:tcPr>
            <w:tcW w:w="6302" w:type="dxa"/>
            <w:vAlign w:val="bottom"/>
          </w:tcPr>
          <w:p w:rsidR="00AD65DC" w:rsidRPr="00AD65DC" w:rsidRDefault="00AD65DC" w:rsidP="00AD65DC">
            <w:pPr>
              <w:spacing w:before="120"/>
              <w:ind w:left="36" w:right="84"/>
              <w:jc w:val="both"/>
              <w:rPr>
                <w:snapToGrid w:val="0"/>
                <w:sz w:val="16"/>
                <w:szCs w:val="16"/>
              </w:rPr>
            </w:pPr>
            <w:r w:rsidRPr="00AD65DC">
              <w:rPr>
                <w:snapToGrid w:val="0"/>
                <w:sz w:val="16"/>
                <w:szCs w:val="16"/>
              </w:rPr>
              <w:t>Прочие доходы от компенсации затрат бюджетов муниципальных районов</w:t>
            </w:r>
          </w:p>
        </w:tc>
      </w:tr>
      <w:tr w:rsidR="00AD65DC" w:rsidRPr="00AD65DC" w:rsidTr="00CC6021">
        <w:trPr>
          <w:trHeight w:val="475"/>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1 17 01050 05 0000 180</w:t>
            </w:r>
          </w:p>
        </w:tc>
        <w:tc>
          <w:tcPr>
            <w:tcW w:w="6302" w:type="dxa"/>
          </w:tcPr>
          <w:p w:rsidR="00AD65DC" w:rsidRPr="00AD65DC" w:rsidRDefault="00AD65DC" w:rsidP="00AD65DC">
            <w:pPr>
              <w:ind w:left="36" w:right="84"/>
              <w:jc w:val="both"/>
              <w:rPr>
                <w:snapToGrid w:val="0"/>
                <w:sz w:val="16"/>
                <w:szCs w:val="16"/>
              </w:rPr>
            </w:pPr>
            <w:r w:rsidRPr="00AD65DC">
              <w:rPr>
                <w:snapToGrid w:val="0"/>
                <w:sz w:val="16"/>
                <w:szCs w:val="16"/>
              </w:rPr>
              <w:t>Невыясненные поступления, зачисляемые в бюджеты муниципальных районов</w:t>
            </w:r>
          </w:p>
        </w:tc>
      </w:tr>
      <w:tr w:rsidR="00AD65DC" w:rsidRPr="00AD65DC" w:rsidTr="00CC6021">
        <w:trPr>
          <w:trHeight w:val="535"/>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1 17 05050 05 0000 180</w:t>
            </w:r>
          </w:p>
        </w:tc>
        <w:tc>
          <w:tcPr>
            <w:tcW w:w="6302" w:type="dxa"/>
          </w:tcPr>
          <w:p w:rsidR="00AD65DC" w:rsidRPr="00AD65DC" w:rsidRDefault="00AD65DC" w:rsidP="00AD65DC">
            <w:pPr>
              <w:ind w:left="36" w:right="84"/>
              <w:jc w:val="both"/>
              <w:rPr>
                <w:snapToGrid w:val="0"/>
                <w:sz w:val="16"/>
                <w:szCs w:val="16"/>
              </w:rPr>
            </w:pPr>
            <w:r w:rsidRPr="00AD65DC">
              <w:rPr>
                <w:snapToGrid w:val="0"/>
                <w:sz w:val="16"/>
                <w:szCs w:val="16"/>
              </w:rPr>
              <w:t xml:space="preserve">Прочие неналоговые доходы бюджетов муниципальных районов </w:t>
            </w:r>
          </w:p>
        </w:tc>
      </w:tr>
      <w:tr w:rsidR="00AD65DC" w:rsidRPr="00AD65DC" w:rsidTr="00CC6021">
        <w:trPr>
          <w:trHeight w:val="475"/>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2 02 15001 05 0000 150</w:t>
            </w:r>
          </w:p>
        </w:tc>
        <w:tc>
          <w:tcPr>
            <w:tcW w:w="6302" w:type="dxa"/>
          </w:tcPr>
          <w:p w:rsidR="00AD65DC" w:rsidRPr="00AD65DC" w:rsidRDefault="00AD65DC" w:rsidP="00AD65DC">
            <w:pPr>
              <w:ind w:left="36" w:right="84"/>
              <w:jc w:val="both"/>
              <w:rPr>
                <w:snapToGrid w:val="0"/>
                <w:sz w:val="16"/>
                <w:szCs w:val="16"/>
              </w:rPr>
            </w:pPr>
            <w:r w:rsidRPr="00AD65DC">
              <w:rPr>
                <w:sz w:val="16"/>
                <w:szCs w:val="16"/>
              </w:rPr>
              <w:t>Дотации бюджетам муниципальных районов на выравнивание  бюджетной обеспеченности</w:t>
            </w:r>
          </w:p>
        </w:tc>
      </w:tr>
      <w:tr w:rsidR="00AD65DC" w:rsidRPr="00AD65DC" w:rsidTr="00CC6021">
        <w:trPr>
          <w:trHeight w:val="247"/>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2 02 15002 05 0000 150</w:t>
            </w:r>
          </w:p>
        </w:tc>
        <w:tc>
          <w:tcPr>
            <w:tcW w:w="6302" w:type="dxa"/>
            <w:vAlign w:val="bottom"/>
          </w:tcPr>
          <w:p w:rsidR="00AD65DC" w:rsidRPr="00AD65DC" w:rsidRDefault="00AD65DC" w:rsidP="00AD65DC">
            <w:pPr>
              <w:jc w:val="both"/>
              <w:rPr>
                <w:sz w:val="16"/>
                <w:szCs w:val="16"/>
              </w:rPr>
            </w:pPr>
            <w:r w:rsidRPr="00AD65DC">
              <w:rPr>
                <w:sz w:val="16"/>
                <w:szCs w:val="16"/>
              </w:rPr>
              <w:t xml:space="preserve">Дотации бюджетам муниципальных районов на поддержку мер по обеспечению </w:t>
            </w:r>
            <w:r w:rsidRPr="00AD65DC">
              <w:rPr>
                <w:bCs/>
                <w:sz w:val="16"/>
                <w:szCs w:val="16"/>
              </w:rPr>
              <w:t>сбалансированности бюджетов</w:t>
            </w:r>
          </w:p>
        </w:tc>
      </w:tr>
      <w:tr w:rsidR="00AD65DC" w:rsidRPr="00AD65DC" w:rsidTr="00CC6021">
        <w:trPr>
          <w:trHeight w:val="247"/>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2 02 25027 05 0000 150</w:t>
            </w:r>
          </w:p>
        </w:tc>
        <w:tc>
          <w:tcPr>
            <w:tcW w:w="6302" w:type="dxa"/>
            <w:vAlign w:val="bottom"/>
          </w:tcPr>
          <w:p w:rsidR="00AD65DC" w:rsidRPr="00AD65DC" w:rsidRDefault="00AD65DC" w:rsidP="00AD65DC">
            <w:pPr>
              <w:jc w:val="both"/>
              <w:rPr>
                <w:sz w:val="16"/>
                <w:szCs w:val="16"/>
              </w:rPr>
            </w:pPr>
            <w:r w:rsidRPr="00AD65DC">
              <w:rPr>
                <w:sz w:val="16"/>
                <w:szCs w:val="16"/>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AD65DC" w:rsidRPr="00AD65DC" w:rsidTr="00CC6021">
        <w:trPr>
          <w:trHeight w:val="247"/>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202 25097 05 0000 150</w:t>
            </w:r>
          </w:p>
        </w:tc>
        <w:tc>
          <w:tcPr>
            <w:tcW w:w="6302" w:type="dxa"/>
            <w:vAlign w:val="bottom"/>
          </w:tcPr>
          <w:p w:rsidR="00AD65DC" w:rsidRPr="00AD65DC" w:rsidRDefault="00AD65DC" w:rsidP="00AD65DC">
            <w:pPr>
              <w:jc w:val="both"/>
              <w:rPr>
                <w:sz w:val="16"/>
                <w:szCs w:val="16"/>
              </w:rPr>
            </w:pPr>
            <w:r w:rsidRPr="00AD65DC">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AD65DC" w:rsidRPr="00AD65DC" w:rsidTr="00CC6021">
        <w:trPr>
          <w:trHeight w:val="247"/>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jc w:val="center"/>
              <w:rPr>
                <w:sz w:val="16"/>
                <w:szCs w:val="16"/>
              </w:rPr>
            </w:pPr>
            <w:r w:rsidRPr="00AD65DC">
              <w:rPr>
                <w:sz w:val="16"/>
                <w:szCs w:val="16"/>
              </w:rPr>
              <w:t>202 25169 05 0000 150</w:t>
            </w:r>
          </w:p>
          <w:p w:rsidR="00AD65DC" w:rsidRPr="00AD65DC" w:rsidRDefault="00AD65DC" w:rsidP="00AD65DC">
            <w:pPr>
              <w:spacing w:before="120"/>
              <w:jc w:val="center"/>
              <w:rPr>
                <w:snapToGrid w:val="0"/>
                <w:sz w:val="16"/>
                <w:szCs w:val="16"/>
              </w:rPr>
            </w:pPr>
          </w:p>
        </w:tc>
        <w:tc>
          <w:tcPr>
            <w:tcW w:w="6302" w:type="dxa"/>
            <w:vAlign w:val="bottom"/>
          </w:tcPr>
          <w:p w:rsidR="00AD65DC" w:rsidRPr="00AD65DC" w:rsidRDefault="00AD65DC" w:rsidP="00AD65DC">
            <w:pPr>
              <w:jc w:val="both"/>
              <w:rPr>
                <w:sz w:val="16"/>
                <w:szCs w:val="16"/>
              </w:rPr>
            </w:pPr>
            <w:r w:rsidRPr="00AD65DC">
              <w:rPr>
                <w:sz w:val="16"/>
                <w:szCs w:val="16"/>
              </w:rPr>
              <w:t xml:space="preserve">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r>
      <w:tr w:rsidR="00AD65DC" w:rsidRPr="00AD65DC" w:rsidTr="00CC6021">
        <w:trPr>
          <w:trHeight w:val="247"/>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jc w:val="center"/>
              <w:rPr>
                <w:sz w:val="16"/>
                <w:szCs w:val="16"/>
              </w:rPr>
            </w:pPr>
            <w:r w:rsidRPr="00AD65DC">
              <w:rPr>
                <w:sz w:val="16"/>
                <w:szCs w:val="16"/>
              </w:rPr>
              <w:t>202 25210 05 0000 150</w:t>
            </w:r>
          </w:p>
          <w:p w:rsidR="00AD65DC" w:rsidRPr="00AD65DC" w:rsidRDefault="00AD65DC" w:rsidP="00AD65DC">
            <w:pPr>
              <w:spacing w:before="120"/>
              <w:jc w:val="center"/>
              <w:rPr>
                <w:snapToGrid w:val="0"/>
                <w:sz w:val="16"/>
                <w:szCs w:val="16"/>
              </w:rPr>
            </w:pPr>
          </w:p>
        </w:tc>
        <w:tc>
          <w:tcPr>
            <w:tcW w:w="6302" w:type="dxa"/>
            <w:vAlign w:val="bottom"/>
          </w:tcPr>
          <w:p w:rsidR="00AD65DC" w:rsidRPr="00AD65DC" w:rsidRDefault="00AD65DC" w:rsidP="00AD65DC">
            <w:pPr>
              <w:jc w:val="both"/>
              <w:rPr>
                <w:sz w:val="16"/>
                <w:szCs w:val="16"/>
              </w:rPr>
            </w:pPr>
            <w:r w:rsidRPr="00AD65DC">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AD65DC" w:rsidRPr="00AD65DC" w:rsidTr="00CC6021">
        <w:trPr>
          <w:trHeight w:val="247"/>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jc w:val="center"/>
              <w:rPr>
                <w:sz w:val="16"/>
                <w:szCs w:val="16"/>
              </w:rPr>
            </w:pPr>
            <w:r w:rsidRPr="00AD65DC">
              <w:rPr>
                <w:sz w:val="16"/>
                <w:szCs w:val="16"/>
              </w:rPr>
              <w:t>202 25467 05 0000 150</w:t>
            </w:r>
          </w:p>
          <w:p w:rsidR="00AD65DC" w:rsidRPr="00AD65DC" w:rsidRDefault="00AD65DC" w:rsidP="00AD65DC">
            <w:pPr>
              <w:spacing w:before="120"/>
              <w:jc w:val="center"/>
              <w:rPr>
                <w:snapToGrid w:val="0"/>
                <w:sz w:val="16"/>
                <w:szCs w:val="16"/>
              </w:rPr>
            </w:pPr>
          </w:p>
        </w:tc>
        <w:tc>
          <w:tcPr>
            <w:tcW w:w="6302" w:type="dxa"/>
            <w:vAlign w:val="bottom"/>
          </w:tcPr>
          <w:p w:rsidR="00AD65DC" w:rsidRPr="00AD65DC" w:rsidRDefault="00AD65DC" w:rsidP="00AD65DC">
            <w:pPr>
              <w:jc w:val="both"/>
              <w:rPr>
                <w:sz w:val="16"/>
                <w:szCs w:val="16"/>
              </w:rPr>
            </w:pPr>
            <w:r w:rsidRPr="00AD65DC">
              <w:rPr>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AD65DC" w:rsidRPr="00AD65DC" w:rsidTr="00CC6021">
        <w:trPr>
          <w:trHeight w:val="247"/>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jc w:val="center"/>
              <w:rPr>
                <w:sz w:val="16"/>
                <w:szCs w:val="16"/>
              </w:rPr>
            </w:pPr>
            <w:r w:rsidRPr="00AD65DC">
              <w:rPr>
                <w:sz w:val="16"/>
                <w:szCs w:val="16"/>
              </w:rPr>
              <w:t>202 25497 05 0000 150</w:t>
            </w:r>
          </w:p>
          <w:p w:rsidR="00AD65DC" w:rsidRPr="00AD65DC" w:rsidRDefault="00AD65DC" w:rsidP="00AD65DC">
            <w:pPr>
              <w:spacing w:before="120"/>
              <w:jc w:val="center"/>
              <w:rPr>
                <w:snapToGrid w:val="0"/>
                <w:sz w:val="16"/>
                <w:szCs w:val="16"/>
              </w:rPr>
            </w:pPr>
          </w:p>
        </w:tc>
        <w:tc>
          <w:tcPr>
            <w:tcW w:w="6302" w:type="dxa"/>
            <w:vAlign w:val="bottom"/>
          </w:tcPr>
          <w:p w:rsidR="00AD65DC" w:rsidRPr="00AD65DC" w:rsidRDefault="00AD65DC" w:rsidP="00AD65DC">
            <w:pPr>
              <w:jc w:val="both"/>
              <w:rPr>
                <w:sz w:val="16"/>
                <w:szCs w:val="16"/>
              </w:rPr>
            </w:pPr>
            <w:r w:rsidRPr="00AD65DC">
              <w:rPr>
                <w:sz w:val="16"/>
                <w:szCs w:val="16"/>
              </w:rPr>
              <w:t>Субсидии бюджетам муниципальных районов на реализацию мероприятий по обеспечению жильем молодых семей</w:t>
            </w:r>
          </w:p>
        </w:tc>
      </w:tr>
      <w:tr w:rsidR="00AD65DC" w:rsidRPr="00AD65DC" w:rsidTr="00CC6021">
        <w:trPr>
          <w:trHeight w:val="247"/>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jc w:val="center"/>
              <w:rPr>
                <w:sz w:val="16"/>
                <w:szCs w:val="16"/>
              </w:rPr>
            </w:pPr>
            <w:r w:rsidRPr="00AD65DC">
              <w:rPr>
                <w:sz w:val="16"/>
                <w:szCs w:val="16"/>
              </w:rPr>
              <w:t>202 25519 05 0000 150</w:t>
            </w:r>
          </w:p>
          <w:p w:rsidR="00AD65DC" w:rsidRPr="00AD65DC" w:rsidRDefault="00AD65DC" w:rsidP="00AD65DC">
            <w:pPr>
              <w:spacing w:before="120"/>
              <w:jc w:val="center"/>
              <w:rPr>
                <w:snapToGrid w:val="0"/>
                <w:sz w:val="16"/>
                <w:szCs w:val="16"/>
              </w:rPr>
            </w:pPr>
          </w:p>
        </w:tc>
        <w:tc>
          <w:tcPr>
            <w:tcW w:w="6302" w:type="dxa"/>
            <w:vAlign w:val="bottom"/>
          </w:tcPr>
          <w:p w:rsidR="00AD65DC" w:rsidRPr="00AD65DC" w:rsidRDefault="00AD65DC" w:rsidP="00AD65DC">
            <w:pPr>
              <w:contextualSpacing/>
              <w:jc w:val="both"/>
              <w:rPr>
                <w:sz w:val="16"/>
                <w:szCs w:val="16"/>
              </w:rPr>
            </w:pPr>
            <w:r w:rsidRPr="00AD65DC">
              <w:rPr>
                <w:sz w:val="16"/>
                <w:szCs w:val="16"/>
              </w:rPr>
              <w:t>Субсидия бюджетам муниципальных районов на поддержку отрасли культуры</w:t>
            </w:r>
          </w:p>
        </w:tc>
      </w:tr>
      <w:tr w:rsidR="00AD65DC" w:rsidRPr="00AD65DC" w:rsidTr="00CC6021">
        <w:trPr>
          <w:trHeight w:val="247"/>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jc w:val="center"/>
              <w:rPr>
                <w:sz w:val="16"/>
                <w:szCs w:val="16"/>
              </w:rPr>
            </w:pPr>
            <w:r w:rsidRPr="00AD65DC">
              <w:rPr>
                <w:sz w:val="16"/>
                <w:szCs w:val="16"/>
              </w:rPr>
              <w:t>202 27576 05 0000 150</w:t>
            </w:r>
          </w:p>
          <w:p w:rsidR="00AD65DC" w:rsidRPr="00AD65DC" w:rsidRDefault="00AD65DC" w:rsidP="00AD65DC">
            <w:pPr>
              <w:spacing w:before="120"/>
              <w:jc w:val="center"/>
              <w:rPr>
                <w:snapToGrid w:val="0"/>
                <w:sz w:val="16"/>
                <w:szCs w:val="16"/>
              </w:rPr>
            </w:pPr>
          </w:p>
        </w:tc>
        <w:tc>
          <w:tcPr>
            <w:tcW w:w="6302" w:type="dxa"/>
            <w:vAlign w:val="bottom"/>
          </w:tcPr>
          <w:p w:rsidR="00AD65DC" w:rsidRPr="00AD65DC" w:rsidRDefault="00AD65DC" w:rsidP="00AD65DC">
            <w:pPr>
              <w:widowControl w:val="0"/>
              <w:autoSpaceDE w:val="0"/>
              <w:autoSpaceDN w:val="0"/>
              <w:adjustRightInd w:val="0"/>
              <w:jc w:val="both"/>
              <w:rPr>
                <w:sz w:val="16"/>
                <w:szCs w:val="16"/>
              </w:rPr>
            </w:pPr>
            <w:r w:rsidRPr="00AD65DC">
              <w:rPr>
                <w:sz w:val="16"/>
                <w:szCs w:val="16"/>
              </w:rPr>
              <w:t xml:space="preserve">Субсидии бюджетам муниципальных районов на </w:t>
            </w:r>
            <w:proofErr w:type="spellStart"/>
            <w:r w:rsidRPr="00AD65DC">
              <w:rPr>
                <w:sz w:val="16"/>
                <w:szCs w:val="16"/>
              </w:rPr>
              <w:t>софинансирование</w:t>
            </w:r>
            <w:proofErr w:type="spellEnd"/>
            <w:r w:rsidRPr="00AD65DC">
              <w:rPr>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AD65DC" w:rsidRPr="00AD65DC" w:rsidTr="00CC6021">
        <w:trPr>
          <w:trHeight w:val="247"/>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 xml:space="preserve">2 02 29999 05 0000 150 </w:t>
            </w:r>
          </w:p>
        </w:tc>
        <w:tc>
          <w:tcPr>
            <w:tcW w:w="6302" w:type="dxa"/>
          </w:tcPr>
          <w:p w:rsidR="00AD65DC" w:rsidRPr="00AD65DC" w:rsidRDefault="00AD65DC" w:rsidP="00AD65DC">
            <w:pPr>
              <w:ind w:left="36" w:right="84"/>
              <w:jc w:val="both"/>
              <w:rPr>
                <w:snapToGrid w:val="0"/>
                <w:sz w:val="16"/>
                <w:szCs w:val="16"/>
              </w:rPr>
            </w:pPr>
            <w:r w:rsidRPr="00AD65DC">
              <w:rPr>
                <w:snapToGrid w:val="0"/>
                <w:sz w:val="16"/>
                <w:szCs w:val="16"/>
              </w:rPr>
              <w:t xml:space="preserve">Прочие субсидии бюджетам муниципальных районов    </w:t>
            </w:r>
          </w:p>
        </w:tc>
      </w:tr>
      <w:tr w:rsidR="00AD65DC" w:rsidRPr="00AD65DC" w:rsidTr="00CC6021">
        <w:trPr>
          <w:trHeight w:val="398"/>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lastRenderedPageBreak/>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2 02 30021 05 0000 150</w:t>
            </w:r>
          </w:p>
        </w:tc>
        <w:tc>
          <w:tcPr>
            <w:tcW w:w="6302" w:type="dxa"/>
          </w:tcPr>
          <w:p w:rsidR="00AD65DC" w:rsidRPr="00AD65DC" w:rsidRDefault="00AD65DC" w:rsidP="00AD65DC">
            <w:pPr>
              <w:ind w:left="36" w:right="84"/>
              <w:jc w:val="both"/>
              <w:rPr>
                <w:bCs/>
                <w:sz w:val="16"/>
                <w:szCs w:val="16"/>
              </w:rPr>
            </w:pPr>
            <w:r w:rsidRPr="00AD65DC">
              <w:rPr>
                <w:snapToGrid w:val="0"/>
                <w:sz w:val="16"/>
                <w:szCs w:val="16"/>
              </w:rPr>
              <w:t>Субвенции бюджетам муниципальных районов на ежемесячное денежное вознаграждение за классное  руководство</w:t>
            </w:r>
          </w:p>
        </w:tc>
      </w:tr>
      <w:tr w:rsidR="00AD65DC" w:rsidRPr="00AD65DC" w:rsidTr="00CC6021">
        <w:trPr>
          <w:trHeight w:val="398"/>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2 02 30024 05 0000 150</w:t>
            </w:r>
          </w:p>
        </w:tc>
        <w:tc>
          <w:tcPr>
            <w:tcW w:w="6302" w:type="dxa"/>
          </w:tcPr>
          <w:p w:rsidR="00AD65DC" w:rsidRPr="00AD65DC" w:rsidRDefault="00AD65DC" w:rsidP="00AD65DC">
            <w:pPr>
              <w:ind w:left="36" w:right="84"/>
              <w:jc w:val="both"/>
              <w:rPr>
                <w:snapToGrid w:val="0"/>
                <w:sz w:val="16"/>
                <w:szCs w:val="16"/>
              </w:rPr>
            </w:pPr>
            <w:r w:rsidRPr="00AD65DC">
              <w:rPr>
                <w:snapToGrid w:val="0"/>
                <w:sz w:val="16"/>
                <w:szCs w:val="16"/>
              </w:rPr>
              <w:t>Субвенции бюджетам муниципальных районов на  выполнение передаваемых  полномочий субъектов Российской Федерации</w:t>
            </w:r>
          </w:p>
        </w:tc>
      </w:tr>
      <w:tr w:rsidR="00AD65DC" w:rsidRPr="00AD65DC" w:rsidTr="00CC6021">
        <w:trPr>
          <w:trHeight w:val="945"/>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2 02 30027 05  0000 150</w:t>
            </w:r>
          </w:p>
        </w:tc>
        <w:tc>
          <w:tcPr>
            <w:tcW w:w="6302" w:type="dxa"/>
          </w:tcPr>
          <w:p w:rsidR="00AD65DC" w:rsidRPr="00AD65DC" w:rsidRDefault="00AD65DC" w:rsidP="00AD65DC">
            <w:pPr>
              <w:ind w:left="36" w:right="84"/>
              <w:jc w:val="both"/>
              <w:rPr>
                <w:snapToGrid w:val="0"/>
                <w:sz w:val="16"/>
                <w:szCs w:val="16"/>
              </w:rPr>
            </w:pPr>
            <w:r w:rsidRPr="00AD65DC">
              <w:rPr>
                <w:snapToGrid w:val="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AD65DC" w:rsidRPr="00AD65DC" w:rsidTr="00CC6021">
        <w:trPr>
          <w:trHeight w:val="1398"/>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 xml:space="preserve">792 </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2 02 30029 05 0000 150</w:t>
            </w:r>
          </w:p>
        </w:tc>
        <w:tc>
          <w:tcPr>
            <w:tcW w:w="6302" w:type="dxa"/>
          </w:tcPr>
          <w:p w:rsidR="00AD65DC" w:rsidRPr="00AD65DC" w:rsidRDefault="00AD65DC" w:rsidP="00AD65DC">
            <w:pPr>
              <w:ind w:left="36" w:right="84"/>
              <w:jc w:val="both"/>
              <w:rPr>
                <w:snapToGrid w:val="0"/>
                <w:sz w:val="16"/>
                <w:szCs w:val="16"/>
              </w:rPr>
            </w:pPr>
            <w:r w:rsidRPr="00AD65DC">
              <w:rPr>
                <w:snapToGrid w:val="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D65DC" w:rsidRPr="00AD65DC" w:rsidTr="00CC6021">
        <w:trPr>
          <w:trHeight w:val="371"/>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2 02 35082 05 0000 150</w:t>
            </w:r>
          </w:p>
        </w:tc>
        <w:tc>
          <w:tcPr>
            <w:tcW w:w="6302" w:type="dxa"/>
          </w:tcPr>
          <w:p w:rsidR="00AD65DC" w:rsidRPr="00AD65DC" w:rsidRDefault="00AD65DC" w:rsidP="00AD65DC">
            <w:pPr>
              <w:ind w:left="36" w:right="84"/>
              <w:jc w:val="both"/>
              <w:rPr>
                <w:snapToGrid w:val="0"/>
                <w:sz w:val="16"/>
                <w:szCs w:val="16"/>
              </w:rPr>
            </w:pPr>
            <w:r w:rsidRPr="00AD65DC">
              <w:rPr>
                <w:snapToGrid w:val="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D65DC" w:rsidRPr="00AD65DC" w:rsidTr="00CC6021">
        <w:trPr>
          <w:trHeight w:val="371"/>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z w:val="16"/>
                <w:szCs w:val="16"/>
              </w:rPr>
              <w:t xml:space="preserve">202 35118 05 0000 150  </w:t>
            </w:r>
          </w:p>
        </w:tc>
        <w:tc>
          <w:tcPr>
            <w:tcW w:w="6302" w:type="dxa"/>
          </w:tcPr>
          <w:p w:rsidR="00AD65DC" w:rsidRPr="00AD65DC" w:rsidRDefault="00AD65DC" w:rsidP="00AD65DC">
            <w:pPr>
              <w:ind w:left="36" w:right="84"/>
              <w:jc w:val="both"/>
              <w:rPr>
                <w:snapToGrid w:val="0"/>
                <w:sz w:val="16"/>
                <w:szCs w:val="16"/>
              </w:rPr>
            </w:pPr>
            <w:r w:rsidRPr="00AD65DC">
              <w:rPr>
                <w:bCs/>
                <w:snapToGrid w:val="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AD65DC" w:rsidRPr="00AD65DC" w:rsidTr="00CC6021">
        <w:trPr>
          <w:trHeight w:val="371"/>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2 02 35120 05 0000 150</w:t>
            </w:r>
          </w:p>
        </w:tc>
        <w:tc>
          <w:tcPr>
            <w:tcW w:w="6302" w:type="dxa"/>
          </w:tcPr>
          <w:p w:rsidR="00AD65DC" w:rsidRPr="00AD65DC" w:rsidRDefault="00AD65DC" w:rsidP="00AD65DC">
            <w:pPr>
              <w:ind w:left="36" w:right="84"/>
              <w:jc w:val="both"/>
              <w:rPr>
                <w:snapToGrid w:val="0"/>
                <w:sz w:val="16"/>
                <w:szCs w:val="16"/>
              </w:rPr>
            </w:pPr>
            <w:r w:rsidRPr="00AD65DC">
              <w:rPr>
                <w:bCs/>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D65DC" w:rsidRPr="00AD65DC" w:rsidTr="00CC6021">
        <w:trPr>
          <w:trHeight w:val="371"/>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2 02 35930 05 0000 150</w:t>
            </w:r>
          </w:p>
        </w:tc>
        <w:tc>
          <w:tcPr>
            <w:tcW w:w="6302" w:type="dxa"/>
          </w:tcPr>
          <w:p w:rsidR="00AD65DC" w:rsidRPr="00AD65DC" w:rsidRDefault="00AD65DC" w:rsidP="00AD65DC">
            <w:pPr>
              <w:ind w:left="36" w:right="84"/>
              <w:jc w:val="both"/>
              <w:rPr>
                <w:snapToGrid w:val="0"/>
                <w:sz w:val="16"/>
                <w:szCs w:val="16"/>
              </w:rPr>
            </w:pPr>
            <w:r w:rsidRPr="00AD65DC">
              <w:rPr>
                <w:bCs/>
                <w:sz w:val="16"/>
                <w:szCs w:val="16"/>
              </w:rPr>
              <w:t>Субвенции бюджетам муниципальных районов на государственную регистрацию актов гражданского состояния</w:t>
            </w:r>
          </w:p>
        </w:tc>
      </w:tr>
      <w:tr w:rsidR="00AD65DC" w:rsidRPr="00AD65DC" w:rsidTr="00CC6021">
        <w:trPr>
          <w:trHeight w:val="371"/>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2 02 39999 05 0000 150</w:t>
            </w:r>
          </w:p>
        </w:tc>
        <w:tc>
          <w:tcPr>
            <w:tcW w:w="6302" w:type="dxa"/>
          </w:tcPr>
          <w:p w:rsidR="00AD65DC" w:rsidRPr="00AD65DC" w:rsidRDefault="00AD65DC" w:rsidP="00AD65DC">
            <w:pPr>
              <w:ind w:left="36" w:right="84"/>
              <w:jc w:val="both"/>
              <w:rPr>
                <w:snapToGrid w:val="0"/>
                <w:sz w:val="16"/>
                <w:szCs w:val="16"/>
              </w:rPr>
            </w:pPr>
            <w:r w:rsidRPr="00AD65DC">
              <w:rPr>
                <w:snapToGrid w:val="0"/>
                <w:sz w:val="16"/>
                <w:szCs w:val="16"/>
              </w:rPr>
              <w:t xml:space="preserve">Прочие субвенции бюджетам муниципальных районов </w:t>
            </w:r>
          </w:p>
        </w:tc>
      </w:tr>
      <w:tr w:rsidR="00AD65DC" w:rsidRPr="00AD65DC" w:rsidTr="00CC6021">
        <w:trPr>
          <w:trHeight w:val="543"/>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2 02  40014 05 0000 150</w:t>
            </w:r>
          </w:p>
        </w:tc>
        <w:tc>
          <w:tcPr>
            <w:tcW w:w="6302" w:type="dxa"/>
          </w:tcPr>
          <w:p w:rsidR="00AD65DC" w:rsidRPr="00AD65DC" w:rsidRDefault="00AD65DC" w:rsidP="00AD65DC">
            <w:pPr>
              <w:ind w:left="36" w:right="84"/>
              <w:jc w:val="both"/>
              <w:rPr>
                <w:bCs/>
                <w:snapToGrid w:val="0"/>
                <w:sz w:val="16"/>
                <w:szCs w:val="16"/>
              </w:rPr>
            </w:pPr>
            <w:r w:rsidRPr="00AD65DC">
              <w:rPr>
                <w:bCs/>
                <w:snapToGrid w:val="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D65DC" w:rsidRPr="00AD65DC" w:rsidTr="00CC6021">
        <w:trPr>
          <w:trHeight w:val="543"/>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2 02 49999 05 0000 150</w:t>
            </w:r>
          </w:p>
        </w:tc>
        <w:tc>
          <w:tcPr>
            <w:tcW w:w="6302" w:type="dxa"/>
          </w:tcPr>
          <w:p w:rsidR="00AD65DC" w:rsidRPr="00AD65DC" w:rsidRDefault="00AD65DC" w:rsidP="00AD65DC">
            <w:pPr>
              <w:ind w:left="36" w:right="84"/>
              <w:jc w:val="both"/>
              <w:rPr>
                <w:sz w:val="16"/>
                <w:szCs w:val="16"/>
              </w:rPr>
            </w:pPr>
            <w:r w:rsidRPr="00AD65DC">
              <w:rPr>
                <w:sz w:val="16"/>
                <w:szCs w:val="16"/>
              </w:rPr>
              <w:t>Прочие межбюджетные трансферты, передаваемые бюджетам муниципальных районов</w:t>
            </w:r>
          </w:p>
        </w:tc>
      </w:tr>
      <w:tr w:rsidR="00AD65DC" w:rsidRPr="00AD65DC" w:rsidTr="00CC6021">
        <w:trPr>
          <w:trHeight w:val="1992"/>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2 08 05000 05 0000 150</w:t>
            </w:r>
          </w:p>
        </w:tc>
        <w:tc>
          <w:tcPr>
            <w:tcW w:w="6302" w:type="dxa"/>
          </w:tcPr>
          <w:p w:rsidR="00AD65DC" w:rsidRPr="00AD65DC" w:rsidRDefault="00AD65DC" w:rsidP="00AD65DC">
            <w:pPr>
              <w:ind w:left="36" w:right="84"/>
              <w:jc w:val="both"/>
              <w:rPr>
                <w:sz w:val="16"/>
                <w:szCs w:val="16"/>
              </w:rPr>
            </w:pPr>
            <w:r w:rsidRPr="00AD65DC">
              <w:rPr>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D65DC" w:rsidRPr="00AD65DC" w:rsidTr="00CC6021">
        <w:trPr>
          <w:trHeight w:val="398"/>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2 18 60010 05 0000 150</w:t>
            </w:r>
          </w:p>
        </w:tc>
        <w:tc>
          <w:tcPr>
            <w:tcW w:w="6302" w:type="dxa"/>
          </w:tcPr>
          <w:p w:rsidR="00AD65DC" w:rsidRPr="00AD65DC" w:rsidRDefault="00AD65DC" w:rsidP="00AD65DC">
            <w:pPr>
              <w:ind w:left="36" w:right="84"/>
              <w:jc w:val="both"/>
              <w:rPr>
                <w:bCs/>
                <w:snapToGrid w:val="0"/>
                <w:sz w:val="16"/>
                <w:szCs w:val="16"/>
              </w:rPr>
            </w:pPr>
            <w:r w:rsidRPr="00AD65DC">
              <w:rPr>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AD65DC" w:rsidRPr="00AD65DC" w:rsidTr="00CC6021">
        <w:trPr>
          <w:trHeight w:val="398"/>
        </w:trPr>
        <w:tc>
          <w:tcPr>
            <w:tcW w:w="1014" w:type="dxa"/>
          </w:tcPr>
          <w:p w:rsidR="00AD65DC" w:rsidRPr="00AD65DC" w:rsidRDefault="00AD65DC" w:rsidP="00AD65DC">
            <w:pPr>
              <w:spacing w:before="120"/>
              <w:jc w:val="center"/>
              <w:rPr>
                <w:snapToGrid w:val="0"/>
                <w:sz w:val="16"/>
                <w:szCs w:val="16"/>
              </w:rPr>
            </w:pPr>
            <w:r w:rsidRPr="00AD65DC">
              <w:rPr>
                <w:snapToGrid w:val="0"/>
                <w:sz w:val="16"/>
                <w:szCs w:val="16"/>
              </w:rPr>
              <w:t>792</w:t>
            </w:r>
          </w:p>
        </w:tc>
        <w:tc>
          <w:tcPr>
            <w:tcW w:w="2890" w:type="dxa"/>
          </w:tcPr>
          <w:p w:rsidR="00AD65DC" w:rsidRPr="00AD65DC" w:rsidRDefault="00AD65DC" w:rsidP="00AD65DC">
            <w:pPr>
              <w:spacing w:before="120"/>
              <w:jc w:val="center"/>
              <w:rPr>
                <w:snapToGrid w:val="0"/>
                <w:sz w:val="16"/>
                <w:szCs w:val="16"/>
              </w:rPr>
            </w:pPr>
            <w:r w:rsidRPr="00AD65DC">
              <w:rPr>
                <w:snapToGrid w:val="0"/>
                <w:sz w:val="16"/>
                <w:szCs w:val="16"/>
              </w:rPr>
              <w:t>2 19 60010 05 0000 150</w:t>
            </w:r>
          </w:p>
        </w:tc>
        <w:tc>
          <w:tcPr>
            <w:tcW w:w="6302" w:type="dxa"/>
          </w:tcPr>
          <w:p w:rsidR="00AD65DC" w:rsidRPr="00AD65DC" w:rsidRDefault="00AD65DC" w:rsidP="00AD65DC">
            <w:pPr>
              <w:ind w:left="36" w:right="84"/>
              <w:jc w:val="both"/>
              <w:rPr>
                <w:snapToGrid w:val="0"/>
                <w:sz w:val="16"/>
                <w:szCs w:val="16"/>
              </w:rPr>
            </w:pPr>
            <w:r w:rsidRPr="00AD65DC">
              <w:rPr>
                <w:bCs/>
                <w:snapToGrid w:val="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AD65DC" w:rsidRPr="00AD65DC" w:rsidRDefault="00AD65DC" w:rsidP="00AD65DC">
      <w:pPr>
        <w:autoSpaceDE w:val="0"/>
        <w:autoSpaceDN w:val="0"/>
        <w:adjustRightInd w:val="0"/>
        <w:ind w:firstLine="709"/>
        <w:rPr>
          <w:sz w:val="16"/>
          <w:szCs w:val="16"/>
        </w:rPr>
      </w:pPr>
      <w:r w:rsidRPr="00AD65DC">
        <w:rPr>
          <w:sz w:val="16"/>
          <w:szCs w:val="16"/>
        </w:rPr>
        <w:t>8.Приложения 8-9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p w:rsidR="00AD65DC" w:rsidRPr="00AD65DC" w:rsidRDefault="00AD65DC" w:rsidP="00AD65DC">
      <w:pPr>
        <w:autoSpaceDE w:val="0"/>
        <w:autoSpaceDN w:val="0"/>
        <w:adjustRightInd w:val="0"/>
        <w:rPr>
          <w:sz w:val="16"/>
          <w:szCs w:val="16"/>
        </w:rPr>
      </w:pPr>
    </w:p>
    <w:tbl>
      <w:tblPr>
        <w:tblW w:w="103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567"/>
        <w:gridCol w:w="460"/>
        <w:gridCol w:w="40"/>
        <w:gridCol w:w="510"/>
        <w:gridCol w:w="40"/>
        <w:gridCol w:w="1502"/>
        <w:gridCol w:w="141"/>
        <w:gridCol w:w="435"/>
        <w:gridCol w:w="141"/>
        <w:gridCol w:w="1409"/>
        <w:gridCol w:w="141"/>
        <w:gridCol w:w="1456"/>
        <w:gridCol w:w="29"/>
        <w:gridCol w:w="141"/>
        <w:gridCol w:w="1427"/>
        <w:gridCol w:w="58"/>
        <w:gridCol w:w="142"/>
      </w:tblGrid>
      <w:tr w:rsidR="00AD65DC" w:rsidRPr="00AD65DC" w:rsidTr="00CC6021">
        <w:trPr>
          <w:gridAfter w:val="2"/>
          <w:wAfter w:w="200" w:type="dxa"/>
          <w:trHeight w:val="20"/>
        </w:trPr>
        <w:tc>
          <w:tcPr>
            <w:tcW w:w="1716" w:type="dxa"/>
            <w:tcBorders>
              <w:top w:val="nil"/>
              <w:left w:val="nil"/>
              <w:bottom w:val="nil"/>
              <w:right w:val="nil"/>
            </w:tcBorders>
            <w:vAlign w:val="bottom"/>
            <w:hideMark/>
          </w:tcPr>
          <w:p w:rsidR="00AD65DC" w:rsidRPr="00AD65DC" w:rsidRDefault="00AD65DC" w:rsidP="00AD65DC">
            <w:pPr>
              <w:jc w:val="right"/>
              <w:rPr>
                <w:sz w:val="16"/>
                <w:szCs w:val="16"/>
              </w:rPr>
            </w:pPr>
          </w:p>
        </w:tc>
        <w:tc>
          <w:tcPr>
            <w:tcW w:w="567" w:type="dxa"/>
            <w:tcBorders>
              <w:top w:val="nil"/>
              <w:left w:val="nil"/>
              <w:bottom w:val="nil"/>
              <w:right w:val="nil"/>
            </w:tcBorders>
            <w:noWrap/>
            <w:vAlign w:val="bottom"/>
            <w:hideMark/>
          </w:tcPr>
          <w:p w:rsidR="00AD65DC" w:rsidRPr="00AD65DC" w:rsidRDefault="00AD65DC" w:rsidP="00AD65DC">
            <w:pPr>
              <w:jc w:val="right"/>
              <w:rPr>
                <w:sz w:val="16"/>
                <w:szCs w:val="16"/>
              </w:rPr>
            </w:pPr>
          </w:p>
        </w:tc>
        <w:tc>
          <w:tcPr>
            <w:tcW w:w="500" w:type="dxa"/>
            <w:gridSpan w:val="2"/>
            <w:tcBorders>
              <w:top w:val="nil"/>
              <w:left w:val="nil"/>
              <w:bottom w:val="nil"/>
              <w:right w:val="nil"/>
            </w:tcBorders>
            <w:noWrap/>
            <w:vAlign w:val="bottom"/>
            <w:hideMark/>
          </w:tcPr>
          <w:p w:rsidR="00AD65DC" w:rsidRPr="00AD65DC" w:rsidRDefault="00AD65DC" w:rsidP="00AD65DC">
            <w:pPr>
              <w:jc w:val="right"/>
              <w:rPr>
                <w:sz w:val="16"/>
                <w:szCs w:val="16"/>
              </w:rPr>
            </w:pPr>
          </w:p>
        </w:tc>
        <w:tc>
          <w:tcPr>
            <w:tcW w:w="550" w:type="dxa"/>
            <w:gridSpan w:val="2"/>
            <w:tcBorders>
              <w:top w:val="nil"/>
              <w:left w:val="nil"/>
              <w:bottom w:val="nil"/>
              <w:right w:val="nil"/>
            </w:tcBorders>
            <w:noWrap/>
            <w:vAlign w:val="bottom"/>
            <w:hideMark/>
          </w:tcPr>
          <w:p w:rsidR="00AD65DC" w:rsidRPr="00AD65DC" w:rsidRDefault="00AD65DC" w:rsidP="00AD65DC">
            <w:pPr>
              <w:jc w:val="right"/>
              <w:rPr>
                <w:sz w:val="16"/>
                <w:szCs w:val="16"/>
              </w:rPr>
            </w:pPr>
          </w:p>
        </w:tc>
        <w:tc>
          <w:tcPr>
            <w:tcW w:w="6821" w:type="dxa"/>
            <w:gridSpan w:val="10"/>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 xml:space="preserve">          Приложение 8</w:t>
            </w:r>
          </w:p>
        </w:tc>
      </w:tr>
      <w:tr w:rsidR="00AD65DC" w:rsidRPr="00AD65DC" w:rsidTr="00CC6021">
        <w:trPr>
          <w:gridAfter w:val="2"/>
          <w:wAfter w:w="200" w:type="dxa"/>
          <w:trHeight w:val="20"/>
        </w:trPr>
        <w:tc>
          <w:tcPr>
            <w:tcW w:w="10154" w:type="dxa"/>
            <w:gridSpan w:val="16"/>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 xml:space="preserve">к решению Думы </w:t>
            </w:r>
            <w:proofErr w:type="gramStart"/>
            <w:r w:rsidRPr="00AD65DC">
              <w:rPr>
                <w:sz w:val="16"/>
                <w:szCs w:val="16"/>
              </w:rPr>
              <w:t>муниципального</w:t>
            </w:r>
            <w:proofErr w:type="gramEnd"/>
            <w:r w:rsidRPr="00AD65DC">
              <w:rPr>
                <w:sz w:val="16"/>
                <w:szCs w:val="16"/>
              </w:rPr>
              <w:t xml:space="preserve"> </w:t>
            </w:r>
          </w:p>
        </w:tc>
      </w:tr>
      <w:tr w:rsidR="00AD65DC" w:rsidRPr="00AD65DC" w:rsidTr="00CC6021">
        <w:trPr>
          <w:gridAfter w:val="2"/>
          <w:wAfter w:w="200" w:type="dxa"/>
          <w:trHeight w:val="20"/>
        </w:trPr>
        <w:tc>
          <w:tcPr>
            <w:tcW w:w="10154" w:type="dxa"/>
            <w:gridSpan w:val="16"/>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района "О бюджете Любытинского  муниципального района</w:t>
            </w:r>
          </w:p>
        </w:tc>
      </w:tr>
      <w:tr w:rsidR="00AD65DC" w:rsidRPr="00AD65DC" w:rsidTr="00CC6021">
        <w:trPr>
          <w:gridAfter w:val="2"/>
          <w:wAfter w:w="200" w:type="dxa"/>
          <w:trHeight w:val="20"/>
        </w:trPr>
        <w:tc>
          <w:tcPr>
            <w:tcW w:w="10154" w:type="dxa"/>
            <w:gridSpan w:val="16"/>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 xml:space="preserve">на 2020 год и на плановый период 2021 и 2022 годов </w:t>
            </w:r>
          </w:p>
          <w:p w:rsidR="00AD65DC" w:rsidRPr="00AD65DC" w:rsidRDefault="00AD65DC" w:rsidP="00AD65DC">
            <w:pPr>
              <w:jc w:val="right"/>
              <w:rPr>
                <w:sz w:val="16"/>
                <w:szCs w:val="16"/>
              </w:rPr>
            </w:pPr>
            <w:r w:rsidRPr="00AD65DC">
              <w:rPr>
                <w:sz w:val="16"/>
                <w:szCs w:val="16"/>
              </w:rPr>
              <w:t xml:space="preserve">от 28.08.2020 года №362" </w:t>
            </w:r>
          </w:p>
        </w:tc>
      </w:tr>
      <w:tr w:rsidR="00AD65DC" w:rsidRPr="00AD65DC" w:rsidTr="00CC6021">
        <w:trPr>
          <w:gridAfter w:val="2"/>
          <w:wAfter w:w="200" w:type="dxa"/>
          <w:trHeight w:val="20"/>
        </w:trPr>
        <w:tc>
          <w:tcPr>
            <w:tcW w:w="1716" w:type="dxa"/>
            <w:tcBorders>
              <w:top w:val="nil"/>
              <w:left w:val="nil"/>
              <w:bottom w:val="nil"/>
              <w:right w:val="nil"/>
            </w:tcBorders>
            <w:vAlign w:val="bottom"/>
            <w:hideMark/>
          </w:tcPr>
          <w:p w:rsidR="00AD65DC" w:rsidRPr="00AD65DC" w:rsidRDefault="00AD65DC" w:rsidP="00AD65DC">
            <w:pPr>
              <w:rPr>
                <w:sz w:val="16"/>
                <w:szCs w:val="16"/>
              </w:rPr>
            </w:pPr>
          </w:p>
        </w:tc>
        <w:tc>
          <w:tcPr>
            <w:tcW w:w="567" w:type="dxa"/>
            <w:tcBorders>
              <w:top w:val="nil"/>
              <w:left w:val="nil"/>
              <w:bottom w:val="nil"/>
              <w:right w:val="nil"/>
            </w:tcBorders>
            <w:noWrap/>
            <w:vAlign w:val="bottom"/>
            <w:hideMark/>
          </w:tcPr>
          <w:p w:rsidR="00AD65DC" w:rsidRPr="00AD65DC" w:rsidRDefault="00AD65DC" w:rsidP="00AD65DC">
            <w:pPr>
              <w:jc w:val="center"/>
              <w:rPr>
                <w:sz w:val="16"/>
                <w:szCs w:val="16"/>
              </w:rPr>
            </w:pPr>
          </w:p>
        </w:tc>
        <w:tc>
          <w:tcPr>
            <w:tcW w:w="500" w:type="dxa"/>
            <w:gridSpan w:val="2"/>
            <w:tcBorders>
              <w:top w:val="nil"/>
              <w:left w:val="nil"/>
              <w:bottom w:val="nil"/>
              <w:right w:val="nil"/>
            </w:tcBorders>
            <w:noWrap/>
            <w:vAlign w:val="bottom"/>
            <w:hideMark/>
          </w:tcPr>
          <w:p w:rsidR="00AD65DC" w:rsidRPr="00AD65DC" w:rsidRDefault="00AD65DC" w:rsidP="00AD65DC">
            <w:pPr>
              <w:jc w:val="center"/>
              <w:rPr>
                <w:sz w:val="16"/>
                <w:szCs w:val="16"/>
              </w:rPr>
            </w:pPr>
          </w:p>
        </w:tc>
        <w:tc>
          <w:tcPr>
            <w:tcW w:w="550" w:type="dxa"/>
            <w:gridSpan w:val="2"/>
            <w:tcBorders>
              <w:top w:val="nil"/>
              <w:left w:val="nil"/>
              <w:bottom w:val="nil"/>
              <w:right w:val="nil"/>
            </w:tcBorders>
            <w:noWrap/>
            <w:vAlign w:val="bottom"/>
            <w:hideMark/>
          </w:tcPr>
          <w:p w:rsidR="00AD65DC" w:rsidRPr="00AD65DC" w:rsidRDefault="00AD65DC" w:rsidP="00AD65DC">
            <w:pPr>
              <w:jc w:val="center"/>
              <w:rPr>
                <w:sz w:val="16"/>
                <w:szCs w:val="16"/>
              </w:rPr>
            </w:pPr>
          </w:p>
        </w:tc>
        <w:tc>
          <w:tcPr>
            <w:tcW w:w="1501" w:type="dxa"/>
            <w:tcBorders>
              <w:top w:val="nil"/>
              <w:left w:val="nil"/>
              <w:bottom w:val="nil"/>
              <w:right w:val="nil"/>
            </w:tcBorders>
            <w:noWrap/>
            <w:vAlign w:val="bottom"/>
            <w:hideMark/>
          </w:tcPr>
          <w:p w:rsidR="00AD65DC" w:rsidRPr="00AD65DC" w:rsidRDefault="00AD65DC" w:rsidP="00AD65DC">
            <w:pPr>
              <w:jc w:val="center"/>
              <w:rPr>
                <w:sz w:val="16"/>
                <w:szCs w:val="16"/>
              </w:rPr>
            </w:pPr>
          </w:p>
        </w:tc>
        <w:tc>
          <w:tcPr>
            <w:tcW w:w="576" w:type="dxa"/>
            <w:gridSpan w:val="2"/>
            <w:tcBorders>
              <w:top w:val="nil"/>
              <w:left w:val="nil"/>
              <w:bottom w:val="nil"/>
              <w:right w:val="nil"/>
            </w:tcBorders>
            <w:noWrap/>
            <w:vAlign w:val="bottom"/>
            <w:hideMark/>
          </w:tcPr>
          <w:p w:rsidR="00AD65DC" w:rsidRPr="00AD65DC" w:rsidRDefault="00AD65DC" w:rsidP="00AD65DC">
            <w:pPr>
              <w:jc w:val="center"/>
              <w:rPr>
                <w:sz w:val="16"/>
                <w:szCs w:val="16"/>
              </w:rPr>
            </w:pPr>
          </w:p>
        </w:tc>
        <w:tc>
          <w:tcPr>
            <w:tcW w:w="1550" w:type="dxa"/>
            <w:gridSpan w:val="2"/>
            <w:tcBorders>
              <w:top w:val="nil"/>
              <w:left w:val="nil"/>
              <w:bottom w:val="nil"/>
              <w:right w:val="nil"/>
            </w:tcBorders>
            <w:noWrap/>
            <w:vAlign w:val="bottom"/>
            <w:hideMark/>
          </w:tcPr>
          <w:p w:rsidR="00AD65DC" w:rsidRPr="00AD65DC" w:rsidRDefault="00AD65DC" w:rsidP="00AD65DC">
            <w:pPr>
              <w:rPr>
                <w:sz w:val="16"/>
                <w:szCs w:val="16"/>
              </w:rPr>
            </w:pPr>
          </w:p>
        </w:tc>
        <w:tc>
          <w:tcPr>
            <w:tcW w:w="1597" w:type="dxa"/>
            <w:gridSpan w:val="2"/>
            <w:tcBorders>
              <w:top w:val="nil"/>
              <w:left w:val="nil"/>
              <w:bottom w:val="nil"/>
              <w:right w:val="nil"/>
            </w:tcBorders>
            <w:noWrap/>
            <w:vAlign w:val="bottom"/>
            <w:hideMark/>
          </w:tcPr>
          <w:p w:rsidR="00AD65DC" w:rsidRPr="00AD65DC" w:rsidRDefault="00AD65DC" w:rsidP="00AD65DC">
            <w:pPr>
              <w:rPr>
                <w:sz w:val="16"/>
                <w:szCs w:val="16"/>
              </w:rPr>
            </w:pPr>
          </w:p>
        </w:tc>
        <w:tc>
          <w:tcPr>
            <w:tcW w:w="1597" w:type="dxa"/>
            <w:gridSpan w:val="3"/>
            <w:tcBorders>
              <w:top w:val="nil"/>
              <w:left w:val="nil"/>
              <w:bottom w:val="nil"/>
              <w:right w:val="nil"/>
            </w:tcBorders>
            <w:noWrap/>
            <w:vAlign w:val="bottom"/>
            <w:hideMark/>
          </w:tcPr>
          <w:p w:rsidR="00AD65DC" w:rsidRPr="00AD65DC" w:rsidRDefault="00AD65DC" w:rsidP="00AD65DC">
            <w:pPr>
              <w:rPr>
                <w:sz w:val="16"/>
                <w:szCs w:val="16"/>
              </w:rPr>
            </w:pPr>
          </w:p>
        </w:tc>
      </w:tr>
      <w:tr w:rsidR="00AD65DC" w:rsidRPr="00AD65DC" w:rsidTr="00CC6021">
        <w:trPr>
          <w:gridAfter w:val="2"/>
          <w:wAfter w:w="200" w:type="dxa"/>
          <w:trHeight w:val="20"/>
        </w:trPr>
        <w:tc>
          <w:tcPr>
            <w:tcW w:w="10154" w:type="dxa"/>
            <w:gridSpan w:val="16"/>
            <w:tcBorders>
              <w:top w:val="nil"/>
              <w:left w:val="nil"/>
              <w:bottom w:val="nil"/>
              <w:right w:val="nil"/>
            </w:tcBorders>
            <w:vAlign w:val="bottom"/>
            <w:hideMark/>
          </w:tcPr>
          <w:p w:rsidR="00AD65DC" w:rsidRPr="00AD65DC" w:rsidRDefault="00AD65DC" w:rsidP="00AD65DC">
            <w:pPr>
              <w:jc w:val="center"/>
              <w:rPr>
                <w:b/>
                <w:bCs/>
                <w:sz w:val="16"/>
                <w:szCs w:val="16"/>
              </w:rPr>
            </w:pPr>
            <w:r w:rsidRPr="00AD65DC">
              <w:rPr>
                <w:b/>
                <w:bCs/>
                <w:sz w:val="16"/>
                <w:szCs w:val="16"/>
              </w:rPr>
              <w:t xml:space="preserve">Ведомственная структура расходов бюджета муниципального района на 2020 год и на плановый  период 2021 и 2022 годов </w:t>
            </w:r>
          </w:p>
        </w:tc>
      </w:tr>
      <w:tr w:rsidR="00AD65DC" w:rsidRPr="00AD65DC" w:rsidTr="00CC6021">
        <w:trPr>
          <w:gridAfter w:val="2"/>
          <w:wAfter w:w="200" w:type="dxa"/>
          <w:trHeight w:val="20"/>
        </w:trPr>
        <w:tc>
          <w:tcPr>
            <w:tcW w:w="1716" w:type="dxa"/>
            <w:tcBorders>
              <w:top w:val="nil"/>
              <w:left w:val="nil"/>
              <w:bottom w:val="nil"/>
              <w:right w:val="nil"/>
            </w:tcBorders>
            <w:vAlign w:val="bottom"/>
            <w:hideMark/>
          </w:tcPr>
          <w:p w:rsidR="00AD65DC" w:rsidRPr="00AD65DC" w:rsidRDefault="00AD65DC" w:rsidP="00AD65DC">
            <w:pPr>
              <w:jc w:val="center"/>
              <w:rPr>
                <w:b/>
                <w:bCs/>
                <w:sz w:val="16"/>
                <w:szCs w:val="16"/>
              </w:rPr>
            </w:pPr>
          </w:p>
        </w:tc>
        <w:tc>
          <w:tcPr>
            <w:tcW w:w="567" w:type="dxa"/>
            <w:tcBorders>
              <w:top w:val="nil"/>
              <w:left w:val="nil"/>
              <w:bottom w:val="nil"/>
              <w:right w:val="nil"/>
            </w:tcBorders>
            <w:vAlign w:val="bottom"/>
            <w:hideMark/>
          </w:tcPr>
          <w:p w:rsidR="00AD65DC" w:rsidRPr="00AD65DC" w:rsidRDefault="00AD65DC" w:rsidP="00AD65DC">
            <w:pPr>
              <w:jc w:val="center"/>
              <w:rPr>
                <w:b/>
                <w:bCs/>
                <w:sz w:val="16"/>
                <w:szCs w:val="16"/>
              </w:rPr>
            </w:pPr>
          </w:p>
        </w:tc>
        <w:tc>
          <w:tcPr>
            <w:tcW w:w="500" w:type="dxa"/>
            <w:gridSpan w:val="2"/>
            <w:tcBorders>
              <w:top w:val="nil"/>
              <w:left w:val="nil"/>
              <w:bottom w:val="nil"/>
              <w:right w:val="nil"/>
            </w:tcBorders>
            <w:vAlign w:val="bottom"/>
            <w:hideMark/>
          </w:tcPr>
          <w:p w:rsidR="00AD65DC" w:rsidRPr="00AD65DC" w:rsidRDefault="00AD65DC" w:rsidP="00AD65DC">
            <w:pPr>
              <w:jc w:val="center"/>
              <w:rPr>
                <w:b/>
                <w:bCs/>
                <w:sz w:val="16"/>
                <w:szCs w:val="16"/>
              </w:rPr>
            </w:pPr>
          </w:p>
        </w:tc>
        <w:tc>
          <w:tcPr>
            <w:tcW w:w="550" w:type="dxa"/>
            <w:gridSpan w:val="2"/>
            <w:tcBorders>
              <w:top w:val="nil"/>
              <w:left w:val="nil"/>
              <w:bottom w:val="nil"/>
              <w:right w:val="nil"/>
            </w:tcBorders>
            <w:vAlign w:val="bottom"/>
            <w:hideMark/>
          </w:tcPr>
          <w:p w:rsidR="00AD65DC" w:rsidRPr="00AD65DC" w:rsidRDefault="00AD65DC" w:rsidP="00AD65DC">
            <w:pPr>
              <w:jc w:val="center"/>
              <w:rPr>
                <w:b/>
                <w:bCs/>
                <w:sz w:val="16"/>
                <w:szCs w:val="16"/>
              </w:rPr>
            </w:pPr>
          </w:p>
        </w:tc>
        <w:tc>
          <w:tcPr>
            <w:tcW w:w="1501" w:type="dxa"/>
            <w:tcBorders>
              <w:top w:val="nil"/>
              <w:left w:val="nil"/>
              <w:bottom w:val="nil"/>
              <w:right w:val="nil"/>
            </w:tcBorders>
            <w:vAlign w:val="bottom"/>
            <w:hideMark/>
          </w:tcPr>
          <w:p w:rsidR="00AD65DC" w:rsidRPr="00AD65DC" w:rsidRDefault="00AD65DC" w:rsidP="00AD65DC">
            <w:pPr>
              <w:jc w:val="center"/>
              <w:rPr>
                <w:b/>
                <w:bCs/>
                <w:sz w:val="16"/>
                <w:szCs w:val="16"/>
              </w:rPr>
            </w:pPr>
          </w:p>
        </w:tc>
        <w:tc>
          <w:tcPr>
            <w:tcW w:w="576" w:type="dxa"/>
            <w:gridSpan w:val="2"/>
            <w:tcBorders>
              <w:top w:val="nil"/>
              <w:left w:val="nil"/>
              <w:bottom w:val="nil"/>
              <w:right w:val="nil"/>
            </w:tcBorders>
            <w:vAlign w:val="bottom"/>
            <w:hideMark/>
          </w:tcPr>
          <w:p w:rsidR="00AD65DC" w:rsidRPr="00AD65DC" w:rsidRDefault="00AD65DC" w:rsidP="00AD65DC">
            <w:pPr>
              <w:jc w:val="center"/>
              <w:rPr>
                <w:b/>
                <w:bCs/>
                <w:sz w:val="16"/>
                <w:szCs w:val="16"/>
              </w:rPr>
            </w:pPr>
          </w:p>
        </w:tc>
        <w:tc>
          <w:tcPr>
            <w:tcW w:w="1550" w:type="dxa"/>
            <w:gridSpan w:val="2"/>
            <w:tcBorders>
              <w:top w:val="nil"/>
              <w:left w:val="nil"/>
              <w:bottom w:val="nil"/>
              <w:right w:val="nil"/>
            </w:tcBorders>
            <w:vAlign w:val="bottom"/>
            <w:hideMark/>
          </w:tcPr>
          <w:p w:rsidR="00AD65DC" w:rsidRPr="00AD65DC" w:rsidRDefault="00AD65DC" w:rsidP="00AD65DC">
            <w:pPr>
              <w:rPr>
                <w:b/>
                <w:bCs/>
                <w:sz w:val="16"/>
                <w:szCs w:val="16"/>
              </w:rPr>
            </w:pPr>
          </w:p>
        </w:tc>
        <w:tc>
          <w:tcPr>
            <w:tcW w:w="1597" w:type="dxa"/>
            <w:gridSpan w:val="2"/>
            <w:tcBorders>
              <w:top w:val="nil"/>
              <w:left w:val="nil"/>
              <w:bottom w:val="nil"/>
              <w:right w:val="nil"/>
            </w:tcBorders>
            <w:noWrap/>
            <w:vAlign w:val="bottom"/>
            <w:hideMark/>
          </w:tcPr>
          <w:p w:rsidR="00AD65DC" w:rsidRPr="00AD65DC" w:rsidRDefault="00AD65DC" w:rsidP="00AD65DC">
            <w:pPr>
              <w:rPr>
                <w:sz w:val="16"/>
                <w:szCs w:val="16"/>
              </w:rPr>
            </w:pPr>
          </w:p>
        </w:tc>
        <w:tc>
          <w:tcPr>
            <w:tcW w:w="1597" w:type="dxa"/>
            <w:gridSpan w:val="3"/>
            <w:tcBorders>
              <w:top w:val="nil"/>
              <w:left w:val="nil"/>
              <w:bottom w:val="nil"/>
              <w:right w:val="nil"/>
            </w:tcBorders>
            <w:noWrap/>
            <w:vAlign w:val="bottom"/>
            <w:hideMark/>
          </w:tcPr>
          <w:p w:rsidR="00AD65DC" w:rsidRPr="00AD65DC" w:rsidRDefault="00AD65DC" w:rsidP="00AD65DC">
            <w:pPr>
              <w:rPr>
                <w:sz w:val="16"/>
                <w:szCs w:val="16"/>
              </w:rPr>
            </w:pPr>
          </w:p>
        </w:tc>
      </w:tr>
      <w:tr w:rsidR="00AD65DC" w:rsidRPr="00AD65DC" w:rsidTr="00CC6021">
        <w:trPr>
          <w:gridAfter w:val="2"/>
          <w:wAfter w:w="200" w:type="dxa"/>
          <w:trHeight w:val="20"/>
        </w:trPr>
        <w:tc>
          <w:tcPr>
            <w:tcW w:w="1716" w:type="dxa"/>
            <w:tcBorders>
              <w:top w:val="nil"/>
              <w:left w:val="nil"/>
              <w:right w:val="nil"/>
            </w:tcBorders>
            <w:vAlign w:val="bottom"/>
            <w:hideMark/>
          </w:tcPr>
          <w:p w:rsidR="00AD65DC" w:rsidRPr="00AD65DC" w:rsidRDefault="00AD65DC" w:rsidP="00AD65DC">
            <w:pPr>
              <w:rPr>
                <w:sz w:val="16"/>
                <w:szCs w:val="16"/>
              </w:rPr>
            </w:pPr>
          </w:p>
        </w:tc>
        <w:tc>
          <w:tcPr>
            <w:tcW w:w="567" w:type="dxa"/>
            <w:tcBorders>
              <w:top w:val="nil"/>
              <w:left w:val="nil"/>
              <w:right w:val="nil"/>
            </w:tcBorders>
            <w:noWrap/>
            <w:vAlign w:val="bottom"/>
            <w:hideMark/>
          </w:tcPr>
          <w:p w:rsidR="00AD65DC" w:rsidRPr="00AD65DC" w:rsidRDefault="00AD65DC" w:rsidP="00AD65DC">
            <w:pPr>
              <w:jc w:val="center"/>
              <w:rPr>
                <w:sz w:val="16"/>
                <w:szCs w:val="16"/>
              </w:rPr>
            </w:pPr>
          </w:p>
        </w:tc>
        <w:tc>
          <w:tcPr>
            <w:tcW w:w="500" w:type="dxa"/>
            <w:gridSpan w:val="2"/>
            <w:tcBorders>
              <w:top w:val="nil"/>
              <w:left w:val="nil"/>
              <w:right w:val="nil"/>
            </w:tcBorders>
            <w:noWrap/>
            <w:vAlign w:val="bottom"/>
            <w:hideMark/>
          </w:tcPr>
          <w:p w:rsidR="00AD65DC" w:rsidRPr="00AD65DC" w:rsidRDefault="00AD65DC" w:rsidP="00AD65DC">
            <w:pPr>
              <w:jc w:val="center"/>
              <w:rPr>
                <w:sz w:val="16"/>
                <w:szCs w:val="16"/>
              </w:rPr>
            </w:pPr>
          </w:p>
        </w:tc>
        <w:tc>
          <w:tcPr>
            <w:tcW w:w="550" w:type="dxa"/>
            <w:gridSpan w:val="2"/>
            <w:tcBorders>
              <w:top w:val="nil"/>
              <w:left w:val="nil"/>
              <w:right w:val="nil"/>
            </w:tcBorders>
            <w:noWrap/>
            <w:vAlign w:val="bottom"/>
            <w:hideMark/>
          </w:tcPr>
          <w:p w:rsidR="00AD65DC" w:rsidRPr="00AD65DC" w:rsidRDefault="00AD65DC" w:rsidP="00AD65DC">
            <w:pPr>
              <w:jc w:val="center"/>
              <w:rPr>
                <w:sz w:val="16"/>
                <w:szCs w:val="16"/>
              </w:rPr>
            </w:pPr>
          </w:p>
        </w:tc>
        <w:tc>
          <w:tcPr>
            <w:tcW w:w="1501" w:type="dxa"/>
            <w:tcBorders>
              <w:top w:val="nil"/>
              <w:left w:val="nil"/>
              <w:right w:val="nil"/>
            </w:tcBorders>
            <w:noWrap/>
            <w:vAlign w:val="bottom"/>
            <w:hideMark/>
          </w:tcPr>
          <w:p w:rsidR="00AD65DC" w:rsidRPr="00AD65DC" w:rsidRDefault="00AD65DC" w:rsidP="00AD65DC">
            <w:pPr>
              <w:jc w:val="center"/>
              <w:rPr>
                <w:sz w:val="16"/>
                <w:szCs w:val="16"/>
              </w:rPr>
            </w:pPr>
          </w:p>
        </w:tc>
        <w:tc>
          <w:tcPr>
            <w:tcW w:w="5320" w:type="dxa"/>
            <w:gridSpan w:val="9"/>
            <w:tcBorders>
              <w:top w:val="nil"/>
              <w:left w:val="nil"/>
              <w:right w:val="nil"/>
            </w:tcBorders>
            <w:noWrap/>
            <w:vAlign w:val="bottom"/>
            <w:hideMark/>
          </w:tcPr>
          <w:p w:rsidR="00AD65DC" w:rsidRPr="00AD65DC" w:rsidRDefault="00AD65DC" w:rsidP="00AD65DC">
            <w:pPr>
              <w:jc w:val="center"/>
              <w:rPr>
                <w:sz w:val="16"/>
                <w:szCs w:val="16"/>
              </w:rPr>
            </w:pPr>
            <w:r w:rsidRPr="00AD65DC">
              <w:rPr>
                <w:sz w:val="16"/>
                <w:szCs w:val="16"/>
              </w:rPr>
              <w:t>Сумма (тыс. рублей)</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jc w:val="center"/>
              <w:rPr>
                <w:b/>
                <w:bCs/>
                <w:sz w:val="16"/>
                <w:szCs w:val="16"/>
              </w:rPr>
            </w:pPr>
            <w:r w:rsidRPr="00AD65DC">
              <w:rPr>
                <w:b/>
                <w:bCs/>
                <w:sz w:val="16"/>
                <w:szCs w:val="16"/>
              </w:rPr>
              <w:t>Наименование</w:t>
            </w:r>
          </w:p>
        </w:tc>
        <w:tc>
          <w:tcPr>
            <w:tcW w:w="567" w:type="dxa"/>
            <w:vAlign w:val="bottom"/>
            <w:hideMark/>
          </w:tcPr>
          <w:p w:rsidR="00AD65DC" w:rsidRPr="00AD65DC" w:rsidRDefault="00AD65DC" w:rsidP="00AD65DC">
            <w:pPr>
              <w:ind w:left="-108" w:right="-97"/>
              <w:jc w:val="center"/>
              <w:rPr>
                <w:b/>
                <w:bCs/>
                <w:sz w:val="16"/>
                <w:szCs w:val="16"/>
              </w:rPr>
            </w:pPr>
            <w:r w:rsidRPr="00AD65DC">
              <w:rPr>
                <w:b/>
                <w:bCs/>
                <w:sz w:val="16"/>
                <w:szCs w:val="16"/>
              </w:rPr>
              <w:t>Мин</w:t>
            </w:r>
          </w:p>
        </w:tc>
        <w:tc>
          <w:tcPr>
            <w:tcW w:w="500" w:type="dxa"/>
            <w:gridSpan w:val="2"/>
            <w:vAlign w:val="bottom"/>
            <w:hideMark/>
          </w:tcPr>
          <w:p w:rsidR="00AD65DC" w:rsidRPr="00AD65DC" w:rsidRDefault="00AD65DC" w:rsidP="00AD65DC">
            <w:pPr>
              <w:jc w:val="center"/>
              <w:rPr>
                <w:b/>
                <w:bCs/>
                <w:sz w:val="16"/>
                <w:szCs w:val="16"/>
              </w:rPr>
            </w:pPr>
            <w:proofErr w:type="spellStart"/>
            <w:r w:rsidRPr="00AD65DC">
              <w:rPr>
                <w:b/>
                <w:bCs/>
                <w:sz w:val="16"/>
                <w:szCs w:val="16"/>
              </w:rPr>
              <w:t>Рз</w:t>
            </w:r>
            <w:proofErr w:type="spellEnd"/>
          </w:p>
        </w:tc>
        <w:tc>
          <w:tcPr>
            <w:tcW w:w="550" w:type="dxa"/>
            <w:gridSpan w:val="2"/>
            <w:vAlign w:val="bottom"/>
            <w:hideMark/>
          </w:tcPr>
          <w:p w:rsidR="00AD65DC" w:rsidRPr="00AD65DC" w:rsidRDefault="00AD65DC" w:rsidP="00AD65DC">
            <w:pPr>
              <w:jc w:val="center"/>
              <w:rPr>
                <w:b/>
                <w:bCs/>
                <w:sz w:val="16"/>
                <w:szCs w:val="16"/>
              </w:rPr>
            </w:pPr>
            <w:proofErr w:type="gramStart"/>
            <w:r w:rsidRPr="00AD65DC">
              <w:rPr>
                <w:b/>
                <w:bCs/>
                <w:sz w:val="16"/>
                <w:szCs w:val="16"/>
              </w:rPr>
              <w:t>ПР</w:t>
            </w:r>
            <w:proofErr w:type="gramEnd"/>
          </w:p>
        </w:tc>
        <w:tc>
          <w:tcPr>
            <w:tcW w:w="1501" w:type="dxa"/>
            <w:vAlign w:val="bottom"/>
            <w:hideMark/>
          </w:tcPr>
          <w:p w:rsidR="00AD65DC" w:rsidRPr="00AD65DC" w:rsidRDefault="00AD65DC" w:rsidP="00AD65DC">
            <w:pPr>
              <w:ind w:left="-166" w:right="-108"/>
              <w:jc w:val="center"/>
              <w:rPr>
                <w:b/>
                <w:bCs/>
                <w:sz w:val="16"/>
                <w:szCs w:val="16"/>
              </w:rPr>
            </w:pPr>
            <w:r w:rsidRPr="00AD65DC">
              <w:rPr>
                <w:b/>
                <w:bCs/>
                <w:sz w:val="16"/>
                <w:szCs w:val="16"/>
              </w:rPr>
              <w:t>ЦСР</w:t>
            </w:r>
          </w:p>
        </w:tc>
        <w:tc>
          <w:tcPr>
            <w:tcW w:w="576" w:type="dxa"/>
            <w:gridSpan w:val="2"/>
            <w:vAlign w:val="bottom"/>
            <w:hideMark/>
          </w:tcPr>
          <w:p w:rsidR="00AD65DC" w:rsidRPr="00AD65DC" w:rsidRDefault="00AD65DC" w:rsidP="00AD65DC">
            <w:pPr>
              <w:jc w:val="center"/>
              <w:rPr>
                <w:b/>
                <w:bCs/>
                <w:sz w:val="16"/>
                <w:szCs w:val="16"/>
              </w:rPr>
            </w:pPr>
            <w:r w:rsidRPr="00AD65DC">
              <w:rPr>
                <w:b/>
                <w:bCs/>
                <w:sz w:val="16"/>
                <w:szCs w:val="16"/>
              </w:rPr>
              <w:t>ВР</w:t>
            </w:r>
          </w:p>
        </w:tc>
        <w:tc>
          <w:tcPr>
            <w:tcW w:w="1550" w:type="dxa"/>
            <w:gridSpan w:val="2"/>
            <w:noWrap/>
            <w:vAlign w:val="bottom"/>
            <w:hideMark/>
          </w:tcPr>
          <w:p w:rsidR="00AD65DC" w:rsidRPr="00AD65DC" w:rsidRDefault="00AD65DC" w:rsidP="00AD65DC">
            <w:pPr>
              <w:jc w:val="center"/>
              <w:rPr>
                <w:b/>
                <w:bCs/>
                <w:sz w:val="16"/>
                <w:szCs w:val="16"/>
              </w:rPr>
            </w:pPr>
            <w:r w:rsidRPr="00AD65DC">
              <w:rPr>
                <w:b/>
                <w:bCs/>
                <w:sz w:val="16"/>
                <w:szCs w:val="16"/>
              </w:rPr>
              <w:t>2020 год</w:t>
            </w:r>
          </w:p>
        </w:tc>
        <w:tc>
          <w:tcPr>
            <w:tcW w:w="1597" w:type="dxa"/>
            <w:gridSpan w:val="2"/>
            <w:noWrap/>
            <w:vAlign w:val="bottom"/>
            <w:hideMark/>
          </w:tcPr>
          <w:p w:rsidR="00AD65DC" w:rsidRPr="00AD65DC" w:rsidRDefault="00AD65DC" w:rsidP="00AD65DC">
            <w:pPr>
              <w:jc w:val="center"/>
              <w:rPr>
                <w:b/>
                <w:bCs/>
                <w:sz w:val="16"/>
                <w:szCs w:val="16"/>
              </w:rPr>
            </w:pPr>
            <w:r w:rsidRPr="00AD65DC">
              <w:rPr>
                <w:b/>
                <w:bCs/>
                <w:sz w:val="16"/>
                <w:szCs w:val="16"/>
              </w:rPr>
              <w:t>2021 год</w:t>
            </w:r>
          </w:p>
        </w:tc>
        <w:tc>
          <w:tcPr>
            <w:tcW w:w="1597" w:type="dxa"/>
            <w:gridSpan w:val="3"/>
            <w:noWrap/>
            <w:vAlign w:val="bottom"/>
            <w:hideMark/>
          </w:tcPr>
          <w:p w:rsidR="00AD65DC" w:rsidRPr="00AD65DC" w:rsidRDefault="00AD65DC" w:rsidP="00AD65DC">
            <w:pPr>
              <w:jc w:val="center"/>
              <w:rPr>
                <w:b/>
                <w:bCs/>
                <w:sz w:val="16"/>
                <w:szCs w:val="16"/>
              </w:rPr>
            </w:pPr>
            <w:r w:rsidRPr="00AD65DC">
              <w:rPr>
                <w:b/>
                <w:bCs/>
                <w:sz w:val="16"/>
                <w:szCs w:val="16"/>
              </w:rPr>
              <w:t>2022 год</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Администрация Любытинского муниципального района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ind w:left="-117" w:right="-108"/>
              <w:jc w:val="center"/>
              <w:rPr>
                <w:b/>
                <w:bCs/>
                <w:sz w:val="16"/>
                <w:szCs w:val="16"/>
              </w:rPr>
            </w:pPr>
            <w:r w:rsidRPr="00AD65DC">
              <w:rPr>
                <w:b/>
                <w:bCs/>
                <w:sz w:val="16"/>
                <w:szCs w:val="16"/>
              </w:rPr>
              <w:t>153 283,18833</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61 714,51170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59 990,24106</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Общегосударственные вопросы</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38 806,49108</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24 196,48600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20 937,58600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02</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1 481,56668</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1 057,10000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971,00000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Муниципальная  программа </w:t>
            </w:r>
            <w:r w:rsidRPr="00AD65DC">
              <w:rPr>
                <w:sz w:val="16"/>
                <w:szCs w:val="16"/>
              </w:rPr>
              <w:lastRenderedPageBreak/>
              <w:t>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12 0 00 00000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32,66668</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Создание благоприятных условий для развития малого и среднего предпринимательства в муниципальном районе</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12 0 02 00000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32,66668</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12 0 02 76020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32,66668</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12 0 02 76020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32,66668</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91 0 00 00000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1 448,90000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1 057,10000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971,00000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Глава муниципального образования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91 1 00 01000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1 448,90000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1 057,10000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971,00000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91 1 00 01000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1 448,90000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1 057,10000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971,00000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03</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32,00000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Обеспечение функционирования Думы Любытинского муниципального </w:t>
            </w:r>
            <w:r w:rsidRPr="00AD65DC">
              <w:rPr>
                <w:sz w:val="16"/>
                <w:szCs w:val="16"/>
              </w:rPr>
              <w:lastRenderedPageBreak/>
              <w:t>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93 0 00 00000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обеспечение функций Думы Любытинского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93 1 00 01000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93 1 00 01000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04</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21 205,61932</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17 353,78600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13 952,56113</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21 038,28600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17 353,78600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13 952,56113</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Создание условий  для выявления  ограничений, препятствующих прохождению муниципальной службы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09 1 04 00000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обеспечение функций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09 1 04 01000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09 1 04 01000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Подпрограмма "Обеспечение муниципального </w:t>
            </w:r>
            <w:r w:rsidRPr="00AD65DC">
              <w:rPr>
                <w:sz w:val="16"/>
                <w:szCs w:val="16"/>
              </w:rPr>
              <w:lastRenderedPageBreak/>
              <w:t>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20 963,28600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17 353,78600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13 952,56113</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20 963,28600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17 353,78600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13 952,56113</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обеспечение функций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20 043,73600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16 434,23600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13 033,01113</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18 950,50000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16 017,30000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12 848,40000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1 093,23600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415,93600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183,61113</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Уплата налогов, сборов и иных платежей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850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09 5 01 70280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918,05000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918,05000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918,05000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09 5 01 70280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891,25000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891,25000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891,25000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09 5 01 70280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26,80000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26,80000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26,80000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w:t>
            </w:r>
            <w:r w:rsidRPr="00AD65DC">
              <w:rPr>
                <w:sz w:val="16"/>
                <w:szCs w:val="16"/>
              </w:rPr>
              <w:lastRenderedPageBreak/>
              <w:t>закона "Об административных правонарушениях"</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09 5 01 70650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09 5 01 70650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12 0 00 00000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167,33332</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Создание благоприятных условий для развития малого и среднего предпринимательства в муниципальном районе</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12 0 02 00000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167,33332</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12 0 02 76020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167,33332</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12 0 02 76020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167,33332</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Судебная система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05</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29,40000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30,60000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190,50000</w:t>
            </w:r>
          </w:p>
        </w:tc>
      </w:tr>
      <w:tr w:rsidR="00AD65DC" w:rsidRPr="00AD65DC" w:rsidTr="00CC6021">
        <w:trPr>
          <w:gridAfter w:val="2"/>
          <w:wAfter w:w="200" w:type="dxa"/>
          <w:trHeight w:val="20"/>
        </w:trPr>
        <w:tc>
          <w:tcPr>
            <w:tcW w:w="1716" w:type="dxa"/>
            <w:hideMark/>
          </w:tcPr>
          <w:p w:rsidR="00AD65DC" w:rsidRPr="00AD65DC" w:rsidRDefault="00AD65DC" w:rsidP="00AD65DC">
            <w:pPr>
              <w:rPr>
                <w:b/>
                <w:bCs/>
                <w:sz w:val="16"/>
                <w:szCs w:val="16"/>
              </w:rPr>
            </w:pPr>
            <w:r w:rsidRPr="00AD65DC">
              <w:rPr>
                <w:b/>
                <w:bCs/>
                <w:sz w:val="16"/>
                <w:szCs w:val="16"/>
              </w:rPr>
              <w:t>Прочие  расходы, не отнесенные к муниципальным программам Любытинского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29,40000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30,60000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190,50000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97 4 00 51200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29,40000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30,60000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190,50000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Иные закупки товаров, работ и услуг для обеспечения государственных (муниципальных) </w:t>
            </w:r>
            <w:r w:rsidRPr="00AD65DC">
              <w:rPr>
                <w:sz w:val="16"/>
                <w:szCs w:val="16"/>
              </w:rPr>
              <w:lastRenderedPageBreak/>
              <w:t>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97 4 00 51200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29,40000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30,60000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190,50000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06</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783,90000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748,10000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748,10000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Переданные полномочия из бюджетов сельских поселений в бюджет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84 0 00 00000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224,00000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Переданные полномочия  из бюджета Любытинского сельского поселения </w:t>
            </w:r>
            <w:proofErr w:type="gramStart"/>
            <w:r w:rsidRPr="00AD65DC">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AD65DC">
              <w:rPr>
                <w:sz w:val="16"/>
                <w:szCs w:val="16"/>
              </w:rPr>
              <w:t xml:space="preserve"> расходов на обеспечение деятельности органов  финансового (финансово-бюджетного) надзора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84 1 00 88020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112,00000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84 1 00 88020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102,90000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84 1 00 88020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 xml:space="preserve">Переданные полномочия  из бюджета </w:t>
            </w:r>
            <w:proofErr w:type="spellStart"/>
            <w:r w:rsidRPr="00AD65DC">
              <w:rPr>
                <w:sz w:val="16"/>
                <w:szCs w:val="16"/>
              </w:rPr>
              <w:t>Неболчского</w:t>
            </w:r>
            <w:proofErr w:type="spellEnd"/>
            <w:r w:rsidRPr="00AD65DC">
              <w:rPr>
                <w:sz w:val="16"/>
                <w:szCs w:val="16"/>
              </w:rPr>
              <w:t xml:space="preserve"> сельского поселения </w:t>
            </w:r>
            <w:proofErr w:type="gramStart"/>
            <w:r w:rsidRPr="00AD65DC">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AD65DC">
              <w:rPr>
                <w:sz w:val="16"/>
                <w:szCs w:val="16"/>
              </w:rPr>
              <w:t xml:space="preserve"> расходов на обеспечение деятельности органов  финансового (финансово-бюджетного) надзора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84 2 00 63230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112,00000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84 2 00 63230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102,90000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84 2 00 63230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Контрольно-счетная палата </w:t>
            </w:r>
            <w:r w:rsidRPr="00AD65DC">
              <w:rPr>
                <w:sz w:val="16"/>
                <w:szCs w:val="16"/>
              </w:rPr>
              <w:lastRenderedPageBreak/>
              <w:t>Любытинского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94 0 00 00000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559,90000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748,10000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748,10000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Председатель Контрольно-счетной палаты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94 1 00 01000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536,10000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723,10000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723,10000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94 1 00 01000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536,10000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723,10000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723,10000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обеспечение функций Контрольно-счетной палаты Любытинского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94 2 00 01000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23,80000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25,00000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94 2 00 01000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23,80000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25,00000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Другие общегосударственные вопросы</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13</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15 274,00508</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5 006,90000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5 075,42487</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10 313,12000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4 864,90000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4 904,90000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09 3  00 00000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Поддержка и популяризация деятельности территориального общественного самоуправления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09 3 03 00000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Реализация мероприятий подпрограммы "Поддержка территориального общественного самоуправления в Любытинском </w:t>
            </w:r>
            <w:r w:rsidRPr="00AD65DC">
              <w:rPr>
                <w:sz w:val="16"/>
                <w:szCs w:val="16"/>
              </w:rPr>
              <w:lastRenderedPageBreak/>
              <w:t>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09 3 03 99990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09 3 03 99990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выплаты населению</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09 3 03 99990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360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10 273,12000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4 864,90000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4 864,90000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10 273,12000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4 864,90000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4 864,90000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Содержание учреждений по обеспечению хозяйственного обслуживания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09 5 01 01110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8 204,40000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4 436,40000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4 436,40000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09 5 01 01110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8 204,40000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4 436,40000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4 436,40000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1 654,94000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312,24000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1 342,70000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lastRenderedPageBreak/>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413,78000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428,50000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428,50000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78,08000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92,80000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92,80000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335,70000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335,70000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335,70000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13 0 00 00000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644,95000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Развитие информационно-телекоммуникационной инфраструктуры ОМСУ</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13 0 01 00000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185,50000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13 0 01 99990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185,50000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13 0 01 99990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185,50000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Поддержка в актуальном состоянии официальных сайтов органов местного самоуправления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13 0 03 00000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13 0 03 99990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13 0 03 99990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 xml:space="preserve">Обеспечение работников ОМСУ современным компьютерным оборудованием и </w:t>
            </w:r>
            <w:r w:rsidRPr="00AD65DC">
              <w:rPr>
                <w:sz w:val="16"/>
                <w:szCs w:val="16"/>
              </w:rPr>
              <w:lastRenderedPageBreak/>
              <w:t>копировальной техникой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13 0 06 00000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410,35000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lastRenderedPageBreak/>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13 0 06 99990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410,35000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13 0 06 99990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410,35000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3 981,67108</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62,00000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62,00000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Обеспечение эффективного использования муниципального имущества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3 981,67108</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62,00000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62,00000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15 0 01 21250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62,00000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62,00000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62,00000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Уплата налогов, сборов и иных платежей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15 0 01 21250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850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62,00000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62,00000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62,00000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Мероприятия по ремонту муниципального имущества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15 0 01 21340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3 919,67108</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15 0 01 21340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3 919,67108</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Взносы в </w:t>
            </w:r>
            <w:proofErr w:type="spellStart"/>
            <w:r w:rsidRPr="00AD65DC">
              <w:rPr>
                <w:sz w:val="16"/>
                <w:szCs w:val="16"/>
              </w:rPr>
              <w:t>Ассоциацию</w:t>
            </w:r>
            <w:proofErr w:type="gramStart"/>
            <w:r w:rsidRPr="00AD65DC">
              <w:rPr>
                <w:sz w:val="16"/>
                <w:szCs w:val="16"/>
              </w:rPr>
              <w:t>"С</w:t>
            </w:r>
            <w:proofErr w:type="gramEnd"/>
            <w:r w:rsidRPr="00AD65DC">
              <w:rPr>
                <w:sz w:val="16"/>
                <w:szCs w:val="16"/>
              </w:rPr>
              <w:t>овет</w:t>
            </w:r>
            <w:proofErr w:type="spellEnd"/>
            <w:r w:rsidRPr="00AD65DC">
              <w:rPr>
                <w:sz w:val="16"/>
                <w:szCs w:val="16"/>
              </w:rPr>
              <w:t xml:space="preserve"> муниципальных образований"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96 0 00 00000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120,26400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28,52487</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Членские взносы в ассоциацию поселений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96 1 00 82210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120,26400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28,52487</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Уплата налогов, сборов и иных платежей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96 1 00 82210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850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120,26400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28,52487</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Прочие  расходы, не отнесенные к муниципальным программам Любытинского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214,00000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Прочие расходы на выполнение функций органов местного </w:t>
            </w:r>
            <w:r w:rsidRPr="00AD65DC">
              <w:rPr>
                <w:sz w:val="16"/>
                <w:szCs w:val="16"/>
              </w:rPr>
              <w:lastRenderedPageBreak/>
              <w:t>самоуправления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97 1 00 83220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204,00000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97 1 00 83220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204,00000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обеспечение выполнения решения суда</w:t>
            </w:r>
          </w:p>
        </w:tc>
        <w:tc>
          <w:tcPr>
            <w:tcW w:w="567" w:type="dxa"/>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97 2 00 99990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Исполнение судебных актов</w:t>
            </w:r>
          </w:p>
        </w:tc>
        <w:tc>
          <w:tcPr>
            <w:tcW w:w="567" w:type="dxa"/>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97 2 00 99990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830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Национальная безопасность и правоохранительная деятельность</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03</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1 781,00000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1 247,50000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1 247,60000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03</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09</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1 772,00000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1 238,50000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1 238,60000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491,50000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Обеспечение эффективного использования муниципального имущества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491,50000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Приобретение муниципального имущества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15 0 01 21260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491,50000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15 0 01 21260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491,50000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98 0 00 00000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1 280,50000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1 238,50000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1 238,60000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98 1 00 01120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1 280,50000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1 238,50000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1 238,60000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98 1 00 01120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1 280,50000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1 238,50000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1 238,60000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Другие вопросы в области национальной безопасности и правоохранительной деятельности</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03</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14</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9,00000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9,00000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9,00000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9,00000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09 4 00 00000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9,00000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09 4 0100000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09 4 01 99990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Иные закупки товаров, работ и услуг для обеспечения государственных (муниципальных) </w:t>
            </w:r>
            <w:r w:rsidRPr="00AD65DC">
              <w:rPr>
                <w:sz w:val="16"/>
                <w:szCs w:val="16"/>
              </w:rPr>
              <w:lastRenderedPageBreak/>
              <w:t>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09 4 01 99990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09 4 03 00000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09 4 03 99990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09 4 03 99990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антикоррупционного мониторинга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09 4 08 00000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09 4 08 99990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09 4 08 99990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Национальная экономика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04</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85 658,33121</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26 305,40000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27 413,00000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Сельское хозяйство и рыболовство</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04</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05</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102,60000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102,60000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102,60000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 xml:space="preserve">Муниципальная программа Любытинского муниципального </w:t>
            </w:r>
            <w:r w:rsidRPr="00AD65DC">
              <w:rPr>
                <w:sz w:val="16"/>
                <w:szCs w:val="16"/>
              </w:rPr>
              <w:lastRenderedPageBreak/>
              <w:t xml:space="preserve">района  "Развитие сельского хозяйства  в Любытинском муниципальном районе  на 2020-2025 годы"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05 0 00 00000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15,00000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15,00000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15,00000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lastRenderedPageBreak/>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05 4 00 00000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15,00000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15,00000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Повышение кадрового потенциала в сельском хозяйстве</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05 4 01 00000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15,00000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15,00000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15,00000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05 4 01 99990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05 4 01 99990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Прочие  расходы, не отнесенные к муниципальным программам Любытинского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87,60000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87,60000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87,60000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Осуществление отдельных государственных полномочий </w:t>
            </w:r>
            <w:proofErr w:type="gramStart"/>
            <w:r w:rsidRPr="00AD65DC">
              <w:rPr>
                <w:sz w:val="16"/>
                <w:szCs w:val="16"/>
              </w:rPr>
              <w:t>по организации мероприятий при осуществлении деятельности по обращению с животными без владельцев</w:t>
            </w:r>
            <w:proofErr w:type="gramEnd"/>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97 3 00 70720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87,60000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87,60000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87,60000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97 3 00 70720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87,60000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87,60000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87,60000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Транспорт</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04</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08</w:t>
            </w:r>
          </w:p>
        </w:tc>
        <w:tc>
          <w:tcPr>
            <w:tcW w:w="1501" w:type="dxa"/>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4 961,90000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5 415,00000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5 415,00000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Прочие  расходы, не отнесенные к муниципальным программам </w:t>
            </w:r>
            <w:r w:rsidRPr="00AD65DC">
              <w:rPr>
                <w:sz w:val="16"/>
                <w:szCs w:val="16"/>
              </w:rPr>
              <w:lastRenderedPageBreak/>
              <w:t>Любытинского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4 961,90000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5 415,00000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5 415,00000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97 5 00 23110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4 961,90000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5 415,00000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5 415,00000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97 5 00 23110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4 961,90000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5 415,00000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5 415,00000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Дорожное хозяйство (дорожные фонды)</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04</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09</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77 408,95409</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20 489,80000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21 369,20000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77 408,95409</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20 489,80000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21 369,20000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gramStart"/>
            <w:r w:rsidRPr="00AD65DC">
              <w:rPr>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77 408,95409</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20 489,80000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21 369,20000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Содержание автомобильных дорог общего пользования, местного значения вне границ населенных пунктов, в границах муниципального района и искусственных </w:t>
            </w:r>
            <w:r w:rsidRPr="00AD65DC">
              <w:rPr>
                <w:sz w:val="16"/>
                <w:szCs w:val="16"/>
              </w:rPr>
              <w:lastRenderedPageBreak/>
              <w:t>сооружений на них</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5 927,50000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16 416,10000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17 295,50000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08 2 01 83230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5 927,50000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16 416,10000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17 295,50000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08 2 01 83230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5 927,50000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16 416,10000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17 295,50000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71 481,45409</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4 073,70000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4 073,70000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на формирование муниципальных дорожных фондов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08 2 02 71510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3 870,00000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3 870,00000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3 870,00000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08 2 02 71510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3 870,00000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3 870,00000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3 870,00000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AD65DC">
              <w:rPr>
                <w:sz w:val="16"/>
                <w:szCs w:val="16"/>
              </w:rPr>
              <w:t>ремонта</w:t>
            </w:r>
            <w:proofErr w:type="gramEnd"/>
            <w:r w:rsidRPr="00AD65DC">
              <w:rPr>
                <w:sz w:val="16"/>
                <w:szCs w:val="16"/>
              </w:rPr>
              <w:t xml:space="preserve"> автомобильных дорог общего пользования местного значения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08 2 02 71530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64 444,10000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08 2 02 71530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64 444,10000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w:t>
            </w:r>
            <w:r w:rsidRPr="00AD65DC">
              <w:rPr>
                <w:sz w:val="16"/>
                <w:szCs w:val="16"/>
              </w:rPr>
              <w:lastRenderedPageBreak/>
              <w:t>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08 2 02 83240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2 312,69409</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08 2 02 83240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2 312,69409</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на формирование муниципальных дорожных фондов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02 S1510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203,70000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203,70000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203,70000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02 S1510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203,70000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203,70000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203,70000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на </w:t>
            </w:r>
            <w:proofErr w:type="spellStart"/>
            <w:r w:rsidRPr="00AD65DC">
              <w:rPr>
                <w:sz w:val="16"/>
                <w:szCs w:val="16"/>
              </w:rPr>
              <w:t>софинансирование</w:t>
            </w:r>
            <w:proofErr w:type="spellEnd"/>
            <w:r w:rsidRPr="00AD65DC">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AD65DC">
              <w:rPr>
                <w:sz w:val="16"/>
                <w:szCs w:val="16"/>
              </w:rPr>
              <w:t>ремонта</w:t>
            </w:r>
            <w:proofErr w:type="gramEnd"/>
            <w:r w:rsidRPr="00AD65DC">
              <w:rPr>
                <w:sz w:val="16"/>
                <w:szCs w:val="16"/>
              </w:rPr>
              <w:t xml:space="preserve"> автомобильных дорог общего пользования местного значения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02 S1530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650,96000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02 S1530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650,96000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Другие вопросы в области национальной  экономики</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04</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12</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3 184,87712</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298,00000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526,20000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11 0 00 00000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11 0 01 00000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Реализация мероприятий </w:t>
            </w:r>
            <w:r w:rsidRPr="00AD65DC">
              <w:rPr>
                <w:sz w:val="16"/>
                <w:szCs w:val="16"/>
              </w:rPr>
              <w:lastRenderedPageBreak/>
              <w:t>муниципальной  программы Любытинского муниципального района "Развитие торговли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11 0 01 99990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11 0 01 99990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12 0 00 00000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2 098,00000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298,00000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298,00000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Финансовая поддержка субъектов малого и среднего предпринимательства в муниципальном районе</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12 0 01 00000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498,00000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298,00000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298,00000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12 0 01 76020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юридическим лицам (кроме некоммерческих организаций), индивидуальным предпринимателям, физическим лицам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12 0 01 76020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12 0 01 99990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298,00000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298,00000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298,00000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w:t>
            </w:r>
            <w:r w:rsidRPr="00AD65DC">
              <w:rPr>
                <w:sz w:val="16"/>
                <w:szCs w:val="16"/>
              </w:rPr>
              <w:lastRenderedPageBreak/>
              <w:t>юридическим лицам (кроме некоммерческих организаций), индивидуальным предпринимателям, физическим лицам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12 0 01 99990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298,00000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298,00000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298,00000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Создание благоприятных условий для развития малого и среднего предпринимательства в муниципальном районе</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12 0 02 00000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1 600,00000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12 0 02 76020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1 600,00000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12 0 02 76020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1 600,00000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973,87712</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228,20000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Обеспечение эффективного использования муниципального имущества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973,87712</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228,20000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15 0 01 21210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613,97712</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68,20000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Иные закупки товаров, работ и услуг для обеспечения государственных (муниципальных) </w:t>
            </w:r>
            <w:r w:rsidRPr="00AD65DC">
              <w:rPr>
                <w:sz w:val="16"/>
                <w:szCs w:val="16"/>
              </w:rPr>
              <w:lastRenderedPageBreak/>
              <w:t>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15 0 01 21210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613,97712</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68,20000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lastRenderedPageBreak/>
              <w:t>Формирование и оценка земельных участков, государственная собственность на которые не разграничена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15 0 01 21220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359,90000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160,00000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15 0 01 21220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359,90000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160,00000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Прочие  расходы, не отнесенные к муниципальным программам Любытинского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Внесение изменений в схему территориального планирования Любытинского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97 1 00 21290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97 1 00 21290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Жилищно-коммунальное хозяйство</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05</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13 781,28756</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636,20000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1 005,90000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Жилищное хозяйство</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05</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1 139,99396</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556,20000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925,90000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943,99396</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556,20000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824,30000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04 2 00 00000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943,99396</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556,20000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824,30000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Ремонт и содержание муниципального жилого фонда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04 2 01 00000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529,09396</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300,00000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300,00000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lastRenderedPageBreak/>
              <w:t xml:space="preserve">Мероприятия по содержанию и ремонту муниципального жилищного фонда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04 2 01 99990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529,09396</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300,00000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300,00000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04 2 01 99990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529,09396</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300,00000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300,00000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Участие в региональной программе по капитальному ремонту общего имущества в многоквартирных домах</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04 2 02 00000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414,90000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256,20000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524,30000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Расходы на обеспечение мероприятий по капитальному ремонту жилищного фонда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04 2 02 99970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414,90000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256,20000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524,30000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04 2 02 99970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414,90000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256,20000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524,30000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196,00000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101,60000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Обеспечение эффективного использования муниципального имущества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196,00000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101,60000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Обследование и оценка рыночной стоимости имущества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15 0 01 21230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196,00000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101,60000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15 0 01 21230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196,00000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101,60000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Коммунальное хозяйство</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05</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02</w:t>
            </w:r>
          </w:p>
        </w:tc>
        <w:tc>
          <w:tcPr>
            <w:tcW w:w="1501" w:type="dxa"/>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12 641,29360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80,00000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80,00000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6 280,00000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Подпрограмма «Газификация Любытинского муниципального района в 2017-2022 </w:t>
            </w:r>
            <w:r w:rsidRPr="00AD65DC">
              <w:rPr>
                <w:sz w:val="16"/>
                <w:szCs w:val="16"/>
              </w:rPr>
              <w:lastRenderedPageBreak/>
              <w:t>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Развитие газораспределительной сети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04 1 02 00000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 xml:space="preserve">Обслуживание и ремонт сетей газораспределения, </w:t>
            </w:r>
            <w:proofErr w:type="spellStart"/>
            <w:r w:rsidRPr="00AD65DC">
              <w:rPr>
                <w:sz w:val="16"/>
                <w:szCs w:val="16"/>
              </w:rPr>
              <w:t>газопотребления</w:t>
            </w:r>
            <w:proofErr w:type="spellEnd"/>
            <w:r w:rsidRPr="00AD65DC">
              <w:rPr>
                <w:sz w:val="16"/>
                <w:szCs w:val="16"/>
              </w:rPr>
              <w:t xml:space="preserve"> и газового оборудования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04 1 02 21170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04 1 02 21170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6 200,00000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04 5 01 00000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4 200,00000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Разработка проектно-</w:t>
            </w:r>
            <w:r w:rsidRPr="00AD65DC">
              <w:rPr>
                <w:sz w:val="16"/>
                <w:szCs w:val="16"/>
              </w:rPr>
              <w:lastRenderedPageBreak/>
              <w:t xml:space="preserve">сметной документации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04 5 01 21280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4 200,00000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04 5 01 21280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4 200,00000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Развитие централизованных систем водоотведения (канализации) населенных пунктов за счет </w:t>
            </w:r>
            <w:r w:rsidRPr="00AD65DC">
              <w:rPr>
                <w:sz w:val="16"/>
                <w:szCs w:val="16"/>
              </w:rPr>
              <w:br/>
              <w:t>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04 5 02 00000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2 000,00000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Разработка проектно-сметной документации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04 5 02 21280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2 000,00000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04 5 02 21280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2 000,00000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06 0 00 00000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3 525,54360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06 0 02 00000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3 525,54360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Строительство распределительных газовых сетей в сельской местности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06 0 02 21160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73,90000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06 0 02 21160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73,90000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бюджетам муниципальных образований в целях </w:t>
            </w:r>
            <w:proofErr w:type="spellStart"/>
            <w:r w:rsidRPr="00AD65DC">
              <w:rPr>
                <w:sz w:val="16"/>
                <w:szCs w:val="16"/>
              </w:rPr>
              <w:t>софинансирования</w:t>
            </w:r>
            <w:proofErr w:type="spellEnd"/>
            <w:r w:rsidRPr="00AD65DC">
              <w:rPr>
                <w:sz w:val="16"/>
                <w:szCs w:val="16"/>
              </w:rPr>
              <w:t xml:space="preserve"> расходных обязательств на развитие газификации (распределительные газовые сети) на сельских территориях области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06 0 02 L5762</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3 451,64360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Бюджетные инвестиции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06 0 02 L5762</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410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3 451,64360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2 835,75000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Обеспечение эффективного использования муниципального имущества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2 835,75000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Приобретение муниципального имущества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15 0 01 21260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2 835,75000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15 0 01 21260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2 835,75000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Образование</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01" w:type="dxa"/>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2 615,17628</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Общее образование</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02</w:t>
            </w:r>
          </w:p>
        </w:tc>
        <w:tc>
          <w:tcPr>
            <w:tcW w:w="1501" w:type="dxa"/>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2 256,67628</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2 256,67628</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2 256,67628</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Федеральный проект «Современная школа»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E1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2 256,67628</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E1 51690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2 256,67628</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Иные закупки </w:t>
            </w:r>
            <w:r w:rsidRPr="00AD65DC">
              <w:rPr>
                <w:sz w:val="16"/>
                <w:szCs w:val="16"/>
              </w:rPr>
              <w:lastRenderedPageBreak/>
              <w:t>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E1 51690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2 256,67628</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noWrap/>
            <w:vAlign w:val="bottom"/>
            <w:hideMark/>
          </w:tcPr>
          <w:p w:rsidR="00AD65DC" w:rsidRPr="00AD65DC" w:rsidRDefault="00AD65DC" w:rsidP="00AD65DC">
            <w:pPr>
              <w:rPr>
                <w:b/>
                <w:bCs/>
                <w:sz w:val="16"/>
                <w:szCs w:val="16"/>
              </w:rPr>
            </w:pPr>
            <w:r w:rsidRPr="00AD65DC">
              <w:rPr>
                <w:b/>
                <w:bCs/>
                <w:sz w:val="16"/>
                <w:szCs w:val="16"/>
              </w:rPr>
              <w:t>Молодежная политика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1501" w:type="dxa"/>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14 0 00 00000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14 0 02 00000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14 0 02 99990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14 0 02 99990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Другие вопросы в области образования</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09</w:t>
            </w:r>
          </w:p>
        </w:tc>
        <w:tc>
          <w:tcPr>
            <w:tcW w:w="1501" w:type="dxa"/>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58,50000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w:t>
            </w:r>
            <w:r w:rsidRPr="00AD65DC">
              <w:rPr>
                <w:sz w:val="16"/>
                <w:szCs w:val="16"/>
              </w:rPr>
              <w:lastRenderedPageBreak/>
              <w:t>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58,50000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47,60000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09 1 02 00000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47,60000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09 1 02 21110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47,60000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09 1 02 21110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47,60000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Обеспечение исполнения муниципальными служащими и служащими Администрации Любытинского </w:t>
            </w:r>
            <w:r w:rsidRPr="00AD65DC">
              <w:rPr>
                <w:sz w:val="16"/>
                <w:szCs w:val="16"/>
              </w:rPr>
              <w:lastRenderedPageBreak/>
              <w:t>муниципального района возложенных полномочий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09 5 01 71340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09 5 01 71340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Социальная политика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9 660,65220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9 328,92570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9 386,15506</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Пенсионное обеспечение</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10</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3 123,80000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3 123,80000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3 123,80000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09 0 00 00000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3 123,80000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3 123,80000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3 123,80000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09 5 00 00000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3 123,80000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3 123,80000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3 123,80000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исполнения законодательства по пенсионному обеспечению работников органов местного самоуправления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09 5 02 00000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3 123,80000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3 123,80000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3 123,80000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Доплаты к пенсиям муниципальных служащих</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09 5 02 62010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3 123,80000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3 123,80000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3 123,80000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Иные закупки товаров, работ и услуг для обеспечения </w:t>
            </w:r>
            <w:r w:rsidRPr="00AD65DC">
              <w:rPr>
                <w:sz w:val="16"/>
                <w:szCs w:val="16"/>
              </w:rPr>
              <w:lastRenderedPageBreak/>
              <w:t>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09 5 02 62010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30,90000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30,90000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Публичные нормативные социальные выплаты гражданам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09 5 02 62010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3 092,90000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3 092,90000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3 092,90000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Охрана семьи детства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10</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04</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6 536,85220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6 205,12570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6 262,35506</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5 168,72120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5 140,36699</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5 179,03865</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01 4 00 00000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5 168,72120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5 140,36699</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5 179,03865</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01 4 02 00000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5 168,72120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5 140,36699</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5 179,03865</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4 02 N0821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5 168,72120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4 288,27999</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4 321,28723</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Бюджетные инвестиции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4 02 N0821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410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5 168,72120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4 288,27999</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4 321,28723</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4 02 R0821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852,08700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857,75142</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Бюджетные инвестиции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4 02 R0821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410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852,08700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857,75142</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Муниципальная  программа Любытинского </w:t>
            </w:r>
            <w:r w:rsidRPr="00AD65DC">
              <w:rPr>
                <w:sz w:val="16"/>
                <w:szCs w:val="16"/>
              </w:rPr>
              <w:lastRenderedPageBreak/>
              <w:t>муниципального района «Обеспечение жильем молодых семей на территории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07 0 00 00000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1 368,13100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1 064,75871</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1 083,31641</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gramStart"/>
            <w:r w:rsidRPr="00AD65DC">
              <w:rP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07 0 01 00000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1 368,13100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1 064,75871</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1 083,31641</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социальных выплат молодым семьям на приобретение (строительство) жилья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07 0 01 L4970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1 368,13100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1 064,75871</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1 083,31641</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Социальные выплаты гражданам, кроме публичных нормативных социальных выплат</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07 0 01 L4970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1 368,13100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1 064,75871</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1 083,31641</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 xml:space="preserve">Физическая культура и спорт </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11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980,25000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 xml:space="preserve">Физическая культура </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703</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11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980,25000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980,25000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Развитие отрасли физической культуры и спорта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980,25000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03 0 03 21330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980,25000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Иные закупки товаров, работ и услуг для </w:t>
            </w:r>
            <w:r w:rsidRPr="00AD65DC">
              <w:rPr>
                <w:sz w:val="16"/>
                <w:szCs w:val="16"/>
              </w:rPr>
              <w:lastRenderedPageBreak/>
              <w:t>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03 0 03 21330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4,22400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Бюджетные инвестиции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703</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03 0 03 21330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410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976,02600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Комитет культуры, спорта и туризма Администрации Любытинского муниципального района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64 851,95900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67 457,60000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56 011,30000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Общегосударственные вопросы</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757</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1 409,10000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1 424,70000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1 440,90000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757</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04</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1 409,10000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1 424,70000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1 440,90000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1 409,10000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1 424,70000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1 440,90000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1 409,10000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1 424,70000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1 440,90000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1 409,10000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1 424,70000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1 440,90000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обеспечение функций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555,20000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555,20000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555,20000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522,10000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522,10000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522,10000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Иные закупки </w:t>
            </w:r>
            <w:r w:rsidRPr="00AD65DC">
              <w:rPr>
                <w:sz w:val="16"/>
                <w:szCs w:val="16"/>
              </w:rPr>
              <w:lastRenderedPageBreak/>
              <w:t>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09 5 01 01000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33,10000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33,10000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33,10000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09 5 01 59300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503,80000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519,40000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535,60000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09 5 01 59300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424,30000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439,90000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456,10000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09 5 01 59300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79,50000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79,50000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79,50000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09 5 01 70280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350,10000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350,10000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350,10000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09 5 01 70280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339,30000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339,30000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339,30000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09 5 01 70280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Образование</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757</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12 513,84000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9 144,60000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9 144,60000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Дополнительное образование детей</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757</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03</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7 760,13900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6 450,80000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6 450,80000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6,15000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Подпрограмма «Развитие дополнительного образования в Любытинском муниципальном районе» муниципальной программы Любытинского района «Развитие </w:t>
            </w:r>
            <w:r w:rsidRPr="00AD65DC">
              <w:rPr>
                <w:sz w:val="16"/>
                <w:szCs w:val="16"/>
              </w:rPr>
              <w:lastRenderedPageBreak/>
              <w:t>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6,15000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6,15000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gramStart"/>
            <w:r w:rsidRPr="00AD65DC">
              <w:rPr>
                <w:sz w:val="16"/>
                <w:szCs w:val="16"/>
              </w:rPr>
              <w:t>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roofErr w:type="gramEnd"/>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01 2 01 72250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6,15000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01 2 01 72250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01 2 01 72250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3,15000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4 808,45700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4 032,60000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4 032,60000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Подпрограмма "Развитие культуры и туризма" муниципальной  программы Любытинского муниципального района «Развитие </w:t>
            </w:r>
            <w:r w:rsidRPr="00AD65DC">
              <w:rPr>
                <w:sz w:val="16"/>
                <w:szCs w:val="16"/>
              </w:rPr>
              <w:lastRenderedPageBreak/>
              <w:t>культуры и туризма на территории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4 808,45700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4 032,60000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4 032,60000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Развитие художественного образования в сфере культуры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4 808,45700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4 032,60000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4 032,60000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деятельности организаций дополнительного образования детей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02 1 03 01310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3 966,75700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3 871,10000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3 871,10000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hideMark/>
          </w:tcPr>
          <w:p w:rsidR="00AD65DC" w:rsidRPr="00AD65DC" w:rsidRDefault="00AD65DC" w:rsidP="00AD65DC">
            <w:pPr>
              <w:ind w:left="-166" w:right="-108"/>
              <w:jc w:val="center"/>
              <w:rPr>
                <w:sz w:val="16"/>
                <w:szCs w:val="16"/>
              </w:rPr>
            </w:pPr>
            <w:r w:rsidRPr="00AD65DC">
              <w:rPr>
                <w:sz w:val="16"/>
                <w:szCs w:val="16"/>
              </w:rPr>
              <w:t>02 1 03 01310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3 966,75700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3 871,10000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3 871,10000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02 1 03 71410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34,00000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02 1 03 71410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34,00000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02 1 03 72300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646,20000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02 1 03 72300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646,20000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1 03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161,50000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161,50000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161,50000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1 03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161,50000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161,50000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161,50000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2 945,53200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2 418,20000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2 418,20000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Развитие отрасли физической культуры и спорта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2 945,53200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2 418,20000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2 418,20000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деятельности организаций дополнительного образования детей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03 0 03 01410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2 308,63200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2 294,70000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2 294,70000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03 0 03 01410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2 308,63200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2 294,70000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2 294,70000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 xml:space="preserve">Иные межбюджетные трансферты муниципальным районам на частичную компенсацию </w:t>
            </w:r>
            <w:r w:rsidRPr="00AD65DC">
              <w:rPr>
                <w:sz w:val="16"/>
                <w:szCs w:val="16"/>
              </w:rPr>
              <w:lastRenderedPageBreak/>
              <w:t>дополнительных расходов на повышение оплаты труда работников бюджетной сферы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03 0 03 71410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19,20000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03 0 03 71410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19,20000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03 0 03 72300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494,20000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03 0 03 72300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494,20000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03 0 03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123,50000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123,50000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123,50000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03 0 03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123,50000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123,50000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123,50000</w:t>
            </w:r>
          </w:p>
        </w:tc>
      </w:tr>
      <w:tr w:rsidR="00AD65DC" w:rsidRPr="00AD65DC" w:rsidTr="00CC6021">
        <w:trPr>
          <w:gridAfter w:val="2"/>
          <w:wAfter w:w="200" w:type="dxa"/>
          <w:trHeight w:val="20"/>
        </w:trPr>
        <w:tc>
          <w:tcPr>
            <w:tcW w:w="1716" w:type="dxa"/>
            <w:noWrap/>
            <w:vAlign w:val="bottom"/>
            <w:hideMark/>
          </w:tcPr>
          <w:p w:rsidR="00AD65DC" w:rsidRPr="00AD65DC" w:rsidRDefault="00AD65DC" w:rsidP="00AD65DC">
            <w:pPr>
              <w:rPr>
                <w:b/>
                <w:bCs/>
                <w:sz w:val="16"/>
                <w:szCs w:val="16"/>
              </w:rPr>
            </w:pPr>
            <w:r w:rsidRPr="00AD65DC">
              <w:rPr>
                <w:b/>
                <w:bCs/>
                <w:sz w:val="16"/>
                <w:szCs w:val="16"/>
              </w:rPr>
              <w:t>Молодежная политика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757</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4 742,80100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2 693,80000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2 693,80000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79,91100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79,91100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выполнения муниципальных заданий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79,91100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Организация летнего отдыха детей  и подростков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01 5 01 21140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79,91100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01 5 01 21140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79,91100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4 662,89000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2 693,80000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2 693,80000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Подпрограмма "Развитие культуры и </w:t>
            </w:r>
            <w:r w:rsidRPr="00AD65DC">
              <w:rPr>
                <w:sz w:val="16"/>
                <w:szCs w:val="16"/>
              </w:rPr>
              <w:lastRenderedPageBreak/>
              <w:t>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313,80000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313,80000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313,80000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02 1 06 00000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313,80000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313,80000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313,80000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Обеспечение деятельности групп хозяйственного обслуживания и финансового, методического сопровождения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02 1 06 01350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313,80000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313,80000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313,80000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выплаты персоналу казенных учреждений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02 1 06 01350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313,80000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313,80000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313,80000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02 2 00 00000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4 327,09000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2 358,00000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2 358,00000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Развитие системы молодежной политики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02 2 01 00000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4 327,09000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2 358,00000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2 358,00000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Содержание учреждений, обеспечивающих предоставление услуг в области молодежной политики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02 2 01 01240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2 065,59000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1 913,30000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1 913,30000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hideMark/>
          </w:tcPr>
          <w:p w:rsidR="00AD65DC" w:rsidRPr="00AD65DC" w:rsidRDefault="00AD65DC" w:rsidP="00AD65DC">
            <w:pPr>
              <w:ind w:left="-166" w:right="-108"/>
              <w:jc w:val="center"/>
              <w:rPr>
                <w:sz w:val="16"/>
                <w:szCs w:val="16"/>
              </w:rPr>
            </w:pPr>
            <w:r w:rsidRPr="00AD65DC">
              <w:rPr>
                <w:sz w:val="16"/>
                <w:szCs w:val="16"/>
              </w:rPr>
              <w:t>02 2 01 01240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2 065,59000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1 913,30000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1 913,30000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02 2 01 71410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37,60000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02 2 01 71410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37,60000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w:t>
            </w:r>
            <w:r w:rsidRPr="00AD65DC">
              <w:rPr>
                <w:sz w:val="16"/>
                <w:szCs w:val="16"/>
              </w:rPr>
              <w:lastRenderedPageBreak/>
              <w:t>приобретению коммунальных услуг</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02 2 01 72300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1 779,20000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02 2 01 72300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1 779,20000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2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444,70000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444,70000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444,70000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2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444,70000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444,70000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444,70000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02 3 00 00000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22,00000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22,00000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22,00000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Организация патриотического воспитания населения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02 3 01 00000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22,00000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22,00000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22,00000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02 3 01 99990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22,00000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22,00000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22,00000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02 3 01 99990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22,00000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22,00000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22,00000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Другие вопросы в области образования</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757</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09</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10,90000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Подпрограмма "Развитие культуры и туризма" муниципальной  программы Любытинского муниципального района ««Развитие культуры и туризма на территории </w:t>
            </w:r>
            <w:r w:rsidRPr="00AD65DC">
              <w:rPr>
                <w:sz w:val="16"/>
                <w:szCs w:val="16"/>
              </w:rPr>
              <w:lastRenderedPageBreak/>
              <w:t>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02 1 06 00000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02 1 06 71340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02 1 06 71340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Культура, кинематография</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757</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48 204,15900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55 109,70000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43 647,20000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Культура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757</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08</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37 818,72900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44 798,50000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33 336,00000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37 813,72900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44 793,50000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33 331,00000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37 813,72900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44 793,50000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33 331,00000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w:t>
            </w:r>
            <w:r w:rsidRPr="00AD65DC">
              <w:rPr>
                <w:sz w:val="16"/>
                <w:szCs w:val="16"/>
              </w:rPr>
              <w:lastRenderedPageBreak/>
              <w:t>личности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23 936,96900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18 833,19000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19 671,60000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Обеспечение деятельности учреждений культуры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02 1 01 01320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20 868,60900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17 937,29000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18 774,22600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02 1 01 01320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20 868,60900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17 937,29000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18 774,22600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02 1 01 71410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327,80000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02 1 01 71410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327,80000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02 1 01 72300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1 436,80000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02 1 01 72300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1 436,80000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541,36000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129,00000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129,00000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541,36000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129,00000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129,00000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01 L4670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403,30000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403,30000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404,77400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01 L4670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403,30000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403,30000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404,77400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1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359,10000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363,60000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363,60000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w:t>
            </w:r>
            <w:r w:rsidRPr="00AD65DC">
              <w:rPr>
                <w:sz w:val="16"/>
                <w:szCs w:val="16"/>
              </w:rPr>
              <w:lastRenderedPageBreak/>
              <w:t>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1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359,10000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363,60000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363,60000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Совершенствование библиотечного дела и обеспечение деятельности библиотечной системы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10 948,08000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10 983,60000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9 983,60000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деятельности библиотек</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02 1 02 01340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10 147,90000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10 862,70000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9 862,70000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02 1 02 01340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10 147,90000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10 862,70000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9 862,70000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02 1 02 71410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181,80000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02 1 02 71410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181,80000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02 1 02 72300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482,76000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02 1 02 72300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482,76000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1 02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120,62000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105,90000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105,90000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1 02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120,62000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105,90000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105,90000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Сохранение культурного и исторического наследия Любытинского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02 1 05 00000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2 928,68000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2 675,80000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3 675,80000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деятельности музеев и постоянных выставок</w:t>
            </w:r>
          </w:p>
        </w:tc>
        <w:tc>
          <w:tcPr>
            <w:tcW w:w="567" w:type="dxa"/>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02 1 05 01330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2 799,78000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2 664,50000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3 664,50000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02 1 05 01330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2 799,78000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2 664,50000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3 664,50000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02 1 05 71410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02 1 05 71410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02 1 05 72300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63,20000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02 1 05 72300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63,20000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05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11,30000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11,30000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05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11,30000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11,30000</w:t>
            </w:r>
          </w:p>
        </w:tc>
      </w:tr>
      <w:tr w:rsidR="00AD65DC" w:rsidRPr="00AD65DC" w:rsidTr="00CC6021">
        <w:trPr>
          <w:gridAfter w:val="2"/>
          <w:wAfter w:w="200" w:type="dxa"/>
          <w:trHeight w:val="20"/>
        </w:trPr>
        <w:tc>
          <w:tcPr>
            <w:tcW w:w="1716" w:type="dxa"/>
            <w:noWrap/>
            <w:vAlign w:val="bottom"/>
            <w:hideMark/>
          </w:tcPr>
          <w:p w:rsidR="00AD65DC" w:rsidRPr="00AD65DC" w:rsidRDefault="00AD65DC" w:rsidP="00AD65DC">
            <w:pPr>
              <w:rPr>
                <w:sz w:val="16"/>
                <w:szCs w:val="16"/>
              </w:rPr>
            </w:pPr>
            <w:r w:rsidRPr="00AD65DC">
              <w:rPr>
                <w:sz w:val="16"/>
                <w:szCs w:val="16"/>
              </w:rPr>
              <w:t>Федеральный проект "Культурная среда"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A1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12 300,91000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на создание модельных муниципальных библиотек</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A1 54541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5 000,00000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A1 54541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5 000,00000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бюджетам муниципальных районов на поддержку отрасли культуры (в рамках национального проекта «Культура»)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A1 55190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2 185,75800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A1 55190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2 185,75800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gramStart"/>
            <w:r w:rsidRPr="00AD65DC">
              <w:rPr>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A1 55192</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5 115,15200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A1 55192</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5 115,15200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Муниципальная программа </w:t>
            </w:r>
            <w:r w:rsidRPr="00AD65DC">
              <w:rPr>
                <w:sz w:val="16"/>
                <w:szCs w:val="16"/>
              </w:rPr>
              <w:lastRenderedPageBreak/>
              <w:t>Любытинского муниципального района "Профилактика терроризма и экстремизма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14 0 00 00000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14 0 02 00000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14 0 02 99990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14 0 02 99990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Другие вопросы в области культуры, кинематографии</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757</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08</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04</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10 385,43000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10 311,20000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10 311,20000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10 385,43000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10 311,20000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10 311,20000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10 385,43000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10 311,20000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10 311,20000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Обеспечение </w:t>
            </w:r>
            <w:r w:rsidRPr="00AD65DC">
              <w:rPr>
                <w:sz w:val="16"/>
                <w:szCs w:val="16"/>
              </w:rPr>
              <w:lastRenderedPageBreak/>
              <w:t>реализации муниципальной программы "Развитие культуры и туризма на территории Любытинского муниципального района на 2014-2024годы"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02 1 06 00000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10 385,43000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10 311,20000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10 311,20000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 xml:space="preserve">Расходы на обеспечение функций муниципальных органов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02 1 06 01000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1 558,60000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1 558,60000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1 558,60000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02 1 06 01000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1 503,40000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1 503,40000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1 503,40000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02 1 06 01000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55,20000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55,20000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55,20000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деятельности групп хозяйственного обслуживания и финансового, методического сопровождения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02 1 06 01350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8 826,83000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8 752,60000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8 752,60000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выплаты персоналу казенных учреждений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02 1 06 01350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8 666,60000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8 666,60000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8 666,60000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02 1 06 01350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160,23000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86,00000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86,00000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 xml:space="preserve">Физическая культура и спорт </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757</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11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2 724,86000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1 778,60000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1 778,60000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 xml:space="preserve">Физическая культура </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757</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11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2 724,86000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1 778,60000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1 778,60000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2 724,86000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1 778,60000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1 778,60000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Развитие физической культуры и массового спорта на территории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447,00000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90,00000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AD65DC">
              <w:rPr>
                <w:sz w:val="16"/>
                <w:szCs w:val="16"/>
              </w:rPr>
              <w:t>муниципальном</w:t>
            </w:r>
            <w:proofErr w:type="gramEnd"/>
            <w:r w:rsidRPr="00AD65DC">
              <w:rPr>
                <w:sz w:val="16"/>
                <w:szCs w:val="16"/>
              </w:rPr>
              <w:t xml:space="preserve">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447,00000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90,00000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447,00000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90,00000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Развитие отрасли физической культуры </w:t>
            </w:r>
            <w:r w:rsidRPr="00AD65DC">
              <w:rPr>
                <w:sz w:val="16"/>
                <w:szCs w:val="16"/>
              </w:rPr>
              <w:lastRenderedPageBreak/>
              <w:t>и спорта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2 277,86000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1 688,60000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1 688,60000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деятельности организаций дополнительного образования детей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03 0 03 01410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390,30000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390,30000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390,30000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03 0 03 01410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390,30000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390,30000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390,30000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деятельности учреждений в сфере физической культуры и спорта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03 0 03 01420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1 395,06000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1 199,80000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1 199,80000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03 0 03 01420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1 395,06000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1 199,80000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1 199,80000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03 0 03 72300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394,00000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03 0 03 72300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394,00000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03 0 03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98,50000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98,50000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757</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03 0 03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98,50000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98,50000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Комитет образования Администрации Любытинского муниципального района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121 735,28644</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101 968,90000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95 794,90000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Образование</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774</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110 972,44044</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94 552,70000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88 278,70000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Дошкольное образование</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774</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35 808,86000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28 505,30950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28 583,60000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35 808,86000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28 505,30950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28 583,60000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1 551,90000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840,00000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736,00000</w:t>
            </w:r>
          </w:p>
        </w:tc>
      </w:tr>
      <w:tr w:rsidR="00AD65DC" w:rsidRPr="00AD65DC" w:rsidTr="00CC6021">
        <w:trPr>
          <w:gridAfter w:val="2"/>
          <w:wAfter w:w="200" w:type="dxa"/>
          <w:trHeight w:val="20"/>
        </w:trPr>
        <w:tc>
          <w:tcPr>
            <w:tcW w:w="1716" w:type="dxa"/>
            <w:noWrap/>
            <w:vAlign w:val="bottom"/>
            <w:hideMark/>
          </w:tcPr>
          <w:p w:rsidR="00AD65DC" w:rsidRPr="00AD65DC" w:rsidRDefault="00AD65DC" w:rsidP="00AD65DC">
            <w:pPr>
              <w:rPr>
                <w:sz w:val="16"/>
                <w:szCs w:val="16"/>
              </w:rPr>
            </w:pPr>
            <w:r w:rsidRPr="00AD65DC">
              <w:rPr>
                <w:sz w:val="16"/>
                <w:szCs w:val="16"/>
              </w:rPr>
              <w:t>Модернизация  дошкольного образования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1 551,90000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840,00000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736,00000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деятельности образовательных организаций, реализующих основную общеобразовательну</w:t>
            </w:r>
            <w:r w:rsidRPr="00AD65DC">
              <w:rPr>
                <w:sz w:val="16"/>
                <w:szCs w:val="16"/>
              </w:rPr>
              <w:lastRenderedPageBreak/>
              <w:t>ю программу дошкольного образования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01 1 01 01210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490,40000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840,00000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736,00000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01 1 01 01210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490,40000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840,00000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736,00000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AD65DC">
              <w:rPr>
                <w:sz w:val="16"/>
                <w:szCs w:val="16"/>
              </w:rPr>
              <w:t>безбарьерная</w:t>
            </w:r>
            <w:proofErr w:type="spellEnd"/>
            <w:r w:rsidRPr="00AD65DC">
              <w:rPr>
                <w:sz w:val="16"/>
                <w:szCs w:val="16"/>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01 L0271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1 061,50000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01 L0271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1 061,50000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34 256,96000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27 665,30950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27 847,60000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выполнения муниципальных заданий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15 046,16000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11 247,30950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11 429,60000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01 5 01 01210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10 559,96000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10 350,00950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10 532,30000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01 5 01 01210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10 559,96000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10 350,00950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10 532,30000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3 588,90000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3 588,90000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w:t>
            </w:r>
            <w:r w:rsidRPr="00AD65DC">
              <w:rPr>
                <w:sz w:val="16"/>
                <w:szCs w:val="16"/>
              </w:rPr>
              <w:lastRenderedPageBreak/>
              <w:t>муниципальными учреждениями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897,30000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897,30000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897,30000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897,30000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897,30000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897,30000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условий для выполнения государственных полномочий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19 210,80000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16 418,00000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16 418,00000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Иные межбюджетные трансферты бюджетам муниципальных районов, городского округа Новгородской области в целях </w:t>
            </w:r>
            <w:proofErr w:type="spellStart"/>
            <w:r w:rsidRPr="00AD65DC">
              <w:rPr>
                <w:sz w:val="16"/>
                <w:szCs w:val="16"/>
              </w:rPr>
              <w:t>софинансирования</w:t>
            </w:r>
            <w:proofErr w:type="spellEnd"/>
            <w:r w:rsidRPr="00AD65DC">
              <w:rPr>
                <w:sz w:val="16"/>
                <w:szCs w:val="16"/>
              </w:rPr>
              <w:t xml:space="preserve">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01 5 02 58261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1 999,70000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01 5 02 58261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1 999,70000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gramStart"/>
            <w:r w:rsidRPr="00AD65DC">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w:t>
            </w:r>
            <w:r w:rsidRPr="00AD65DC">
              <w:rPr>
                <w:sz w:val="16"/>
                <w:szCs w:val="16"/>
              </w:rPr>
              <w:lastRenderedPageBreak/>
              <w:t>организаций, на</w:t>
            </w:r>
            <w:proofErr w:type="gramEnd"/>
            <w:r w:rsidRPr="00AD65DC">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01 5 02 70040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16 188,90000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15 844,50000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15 844,50000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01 5 02 70040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16 188,90000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15 844,50000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15 844,50000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Осуществление отдельных государственных полномочий по оказанию социальной поддержки </w:t>
            </w:r>
            <w:proofErr w:type="gramStart"/>
            <w:r w:rsidRPr="00AD65DC">
              <w:rPr>
                <w:sz w:val="16"/>
                <w:szCs w:val="16"/>
              </w:rPr>
              <w:t>обучающимся</w:t>
            </w:r>
            <w:proofErr w:type="gramEnd"/>
            <w:r w:rsidRPr="00AD65DC">
              <w:rPr>
                <w:sz w:val="16"/>
                <w:szCs w:val="16"/>
              </w:rPr>
              <w:t xml:space="preserve"> муниципальных образовательных организаций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251,80000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303,10000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303,10000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251,80000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303,10000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303,10000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01 5 02 70320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01 5 02 70320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216,30000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216,30000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216,30000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автономным </w:t>
            </w:r>
            <w:r w:rsidRPr="00AD65DC">
              <w:rPr>
                <w:sz w:val="16"/>
                <w:szCs w:val="16"/>
              </w:rPr>
              <w:lastRenderedPageBreak/>
              <w:t>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216,30000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216,30000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216,30000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proofErr w:type="gramStart"/>
            <w:r w:rsidRPr="00AD65DC">
              <w:rPr>
                <w:sz w:val="16"/>
                <w:szCs w:val="16"/>
              </w:rPr>
              <w:t>C</w:t>
            </w:r>
            <w:proofErr w:type="gramEnd"/>
            <w:r w:rsidRPr="00AD65DC">
              <w:rPr>
                <w:sz w:val="16"/>
                <w:szCs w:val="16"/>
              </w:rPr>
              <w:t>офинансирование</w:t>
            </w:r>
            <w:proofErr w:type="spellEnd"/>
            <w:r w:rsidRPr="00AD65DC">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S2120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54,10000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54,10000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54,10000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S2120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54,10000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54,10000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54,10000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Общее образование</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774</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02</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62 513,93120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55 531,72300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49 140,30000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62 513,93120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55 531,72300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49 140,30000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3 150,92700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1 586,10000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1 416,40000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Создание условий для получения качественного образования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3 150,92700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1 586,10000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1 416,40000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деятельности образовательных организаций, реализующих основные общеобразовательные программы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01 1 03 01220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1 057,72000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1 169,70000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1 000,00000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01 1 03 01220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1 057,72000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1 169,70000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1 000,00000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01 1 03 70500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321,70000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321,70000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321,70000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w:t>
            </w:r>
            <w:r w:rsidRPr="00AD65DC">
              <w:rPr>
                <w:sz w:val="16"/>
                <w:szCs w:val="16"/>
              </w:rPr>
              <w:lastRenderedPageBreak/>
              <w:t>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01 1 03 70500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321,70000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321,70000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321,70000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01 1 03 70570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94,70000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94,70000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94,70000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01 1 03 70570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94,70000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94,70000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94,70000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01 1 03 72230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01 1 03 72230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03 L3041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1 576,80700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03 L3041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1 576,80700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59 363,00420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53 945,62300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47 723,90000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выполнения муниципальных заданий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13 683,82000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6 608,80000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6 608,80000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Обеспечение деятельности образовательных организаций, реализующих </w:t>
            </w:r>
            <w:r w:rsidRPr="00AD65DC">
              <w:rPr>
                <w:sz w:val="16"/>
                <w:szCs w:val="16"/>
              </w:rPr>
              <w:lastRenderedPageBreak/>
              <w:t>основные общеобразовательные программы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01 5 01 01220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4 925,42000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4 856,90000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4 856,90000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01 5 01 01220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4 925,42000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4 856,90000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4 856,90000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7 006,50000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7 006,50000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1 751,90000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1 751,90000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1 751,90000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1 751,90000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1 751,90000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1 751,90000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условий для выполнения государственных полномочий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39 685,15400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40 207,70000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40 207,70000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gramStart"/>
            <w:r w:rsidRPr="00AD65DC">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AD65DC">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w:t>
            </w:r>
            <w:r w:rsidRPr="00AD65DC">
              <w:rPr>
                <w:sz w:val="16"/>
                <w:szCs w:val="16"/>
              </w:rPr>
              <w:lastRenderedPageBreak/>
              <w:t>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01 5 02 70040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32 402,00000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31 827,20000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31 827,20000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01 5 02 70040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32 402,00000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31 827,20000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31 827,20000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Осуществление отдельных государственных полномочий по оказанию социальной поддержки </w:t>
            </w:r>
            <w:proofErr w:type="gramStart"/>
            <w:r w:rsidRPr="00AD65DC">
              <w:rPr>
                <w:sz w:val="16"/>
                <w:szCs w:val="16"/>
              </w:rPr>
              <w:t>обучающимся</w:t>
            </w:r>
            <w:proofErr w:type="gramEnd"/>
            <w:r w:rsidRPr="00AD65DC">
              <w:rPr>
                <w:sz w:val="16"/>
                <w:szCs w:val="16"/>
              </w:rPr>
              <w:t xml:space="preserve"> муниципальных образовательных организаций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6 219,05400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7 279,10000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7 279,10000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Социальные выплаты гражданам, кроме публичных нормативных социальных выплат</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395,92000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5 823,13400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7 279,10000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7 279,10000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01 5 02 70630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514,10000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551,40000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551,40000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01 5 02 70630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514,10000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551,40000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551,40000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01 5 02 72080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12,80000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12,80000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01 5 02 72080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12,80000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12,80000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428,60000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428,60000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428,60000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автономным </w:t>
            </w:r>
            <w:r w:rsidRPr="00AD65DC">
              <w:rPr>
                <w:sz w:val="16"/>
                <w:szCs w:val="16"/>
              </w:rPr>
              <w:lastRenderedPageBreak/>
              <w:t>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428,60000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428,60000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428,60000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S2080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S2080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S2120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107,20000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107,20000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107,20000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S2120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107,20000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107,20000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107,20000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Федеральный проект «Информационная инфраструктура»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D2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1 164,67000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городского округа Новгородской области на обеспечение развития информационно-телекоммуникационной инфраструктуры объектов общеобразовательных организаций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D2 72260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989,97000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D2 72260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989,97000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Обеспечение развития информационно-телекоммуникационной инфраструктуры объектов общеобразовательных организаций за счет средств </w:t>
            </w:r>
            <w:proofErr w:type="spellStart"/>
            <w:r w:rsidRPr="00AD65DC">
              <w:rPr>
                <w:sz w:val="16"/>
                <w:szCs w:val="16"/>
              </w:rPr>
              <w:t>бюжета</w:t>
            </w:r>
            <w:proofErr w:type="spellEnd"/>
            <w:r w:rsidRPr="00AD65DC">
              <w:rPr>
                <w:sz w:val="16"/>
                <w:szCs w:val="16"/>
              </w:rPr>
              <w:t xml:space="preserve">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D2 S2260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174,70000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D2 S2260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174,70000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Федеральный проект «Современная школа»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E1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1 244,10000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907,40000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907,40000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Обеспечение деятельности центров образования цифрового и гуманитарного </w:t>
            </w:r>
            <w:r w:rsidRPr="00AD65DC">
              <w:rPr>
                <w:sz w:val="16"/>
                <w:szCs w:val="16"/>
              </w:rPr>
              <w:lastRenderedPageBreak/>
              <w:t>профилей в общеобразовательных муниципальных организациях области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E1 70020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544,10000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907,40000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907,40000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E1 70020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544,10000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907,40000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907,40000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E1 71370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E1 71370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Федеральный проект "Успех каждого ребенка"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E2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1 296,46667</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3 889,40000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E2 50970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1 296,46667</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3 889,40000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E2 50970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1 296,46667</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3 889,40000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Федеральный проект "Цифровая образовательная среда"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E4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2 288,79353</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2 332,32300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E4 52101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2 281,99353</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2 277,32300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E4 52101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2 281,99353</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2 277,32300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 xml:space="preserve">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w:t>
            </w:r>
            <w:r w:rsidRPr="00AD65DC">
              <w:rPr>
                <w:sz w:val="16"/>
                <w:szCs w:val="16"/>
              </w:rPr>
              <w:lastRenderedPageBreak/>
              <w:t>области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E4 71380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55,00000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E4 71380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55,00000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Дополнительное образование детей</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774</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03</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3 999,77000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2 545,60000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2 545,60000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3 999,77000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2 545,60000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2 545,60000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322,66300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01 2 01 00000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237,66300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персонифицированного финансирования дополнительного образования детей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01 2 01 22220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234,81300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01 2 01 22220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234,81300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gramStart"/>
            <w:r w:rsidRPr="00AD65DC">
              <w:rPr>
                <w:sz w:val="16"/>
                <w:szCs w:val="16"/>
              </w:rPr>
              <w:t xml:space="preserve">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w:t>
            </w:r>
            <w:r w:rsidRPr="00AD65DC">
              <w:rPr>
                <w:sz w:val="16"/>
                <w:szCs w:val="16"/>
              </w:rPr>
              <w:lastRenderedPageBreak/>
              <w:t>дистанционного обучения в период ограничений, установленных в связи с введением режима повышенной готовности на территории Новгородской области</w:t>
            </w:r>
            <w:proofErr w:type="gramEnd"/>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01 2 01 72250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2,85000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01 2 01 72250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2,85000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Содержание имущественного комплекса в соответствии с нормативными требованиями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деятельности организаций дополнительного образования детей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01 2 03 01230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01 2 03 01230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3 677,10700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2 545,60000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2 545,60000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выполнения муниципальных заданий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3 602,40700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2 470,90000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2 470,90000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деятельности организаций дополнительного образования детей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01 5 01 01230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2 037,50700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2 160,50000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2 160,50000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01 5 01 01230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2 037,50700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2 160,50000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2 160,50000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1 241,70000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w:t>
            </w:r>
            <w:r w:rsidRPr="00AD65DC">
              <w:rPr>
                <w:sz w:val="16"/>
                <w:szCs w:val="16"/>
              </w:rPr>
              <w:lastRenderedPageBreak/>
              <w:t>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1 241,70000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310,40000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310,40000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310,40000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310,40000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310,40000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310,40000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условий для выполнения государственных полномочий"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74,70000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74,70000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74,70000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59,80000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59,80000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59,80000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59,80000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59,80000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59,80000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S2120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14,90000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14,90000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14,90000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S2120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14,90000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14,90000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14,90000</w:t>
            </w:r>
          </w:p>
        </w:tc>
      </w:tr>
      <w:tr w:rsidR="00AD65DC" w:rsidRPr="00AD65DC" w:rsidTr="00CC6021">
        <w:trPr>
          <w:gridAfter w:val="2"/>
          <w:wAfter w:w="200" w:type="dxa"/>
          <w:trHeight w:val="20"/>
        </w:trPr>
        <w:tc>
          <w:tcPr>
            <w:tcW w:w="1716" w:type="dxa"/>
            <w:noWrap/>
            <w:vAlign w:val="bottom"/>
            <w:hideMark/>
          </w:tcPr>
          <w:p w:rsidR="00AD65DC" w:rsidRPr="00AD65DC" w:rsidRDefault="00AD65DC" w:rsidP="00AD65DC">
            <w:pPr>
              <w:rPr>
                <w:b/>
                <w:bCs/>
                <w:sz w:val="16"/>
                <w:szCs w:val="16"/>
              </w:rPr>
            </w:pPr>
            <w:r w:rsidRPr="00AD65DC">
              <w:rPr>
                <w:b/>
                <w:bCs/>
                <w:sz w:val="16"/>
                <w:szCs w:val="16"/>
              </w:rPr>
              <w:t>Молодежная политика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774</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64,53200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271,50000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271,50000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64,53200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271,50000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271,50000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w:t>
            </w:r>
            <w:r w:rsidRPr="00AD65DC">
              <w:rPr>
                <w:sz w:val="16"/>
                <w:szCs w:val="16"/>
              </w:rPr>
              <w:lastRenderedPageBreak/>
              <w:t>годы» муниципальной программы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64,53200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271,50000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271,50000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Обеспечение выполнения муниципальных заданий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64,53200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271,50000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271,50000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Организация летнего отдыха детей  и подростков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01 5 01 21140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64,53200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271,50000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271,50000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Социальные выплаты гражданам, кроме публичных нормативных социальных выплат</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01 5 01 21140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64,53200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01 5 01 21140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271,50000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271,50000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Другие вопросы в области образования</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774</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09</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8 585,34724</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7 698,56750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7 737,70000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8 585,34724</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7 698,56750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7 737,70000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17,00000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Повышение эффективности и качества услуг в сфере общего образования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Иные закупки товаров, работ и услуг для обеспечения государственных </w:t>
            </w:r>
            <w:r w:rsidRPr="00AD65DC">
              <w:rPr>
                <w:sz w:val="16"/>
                <w:szCs w:val="16"/>
              </w:rPr>
              <w:lastRenderedPageBreak/>
              <w:t>(муниципальных)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01 1 04 00000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01 1 04 99990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01 1 04 99990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244</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82,40000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82,40000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82,40000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Иные закупки товаров, работ и </w:t>
            </w:r>
            <w:r w:rsidRPr="00AD65DC">
              <w:rPr>
                <w:sz w:val="16"/>
                <w:szCs w:val="16"/>
              </w:rPr>
              <w:lastRenderedPageBreak/>
              <w:t>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Публичные нормативные выплаты гражданам несоциального характера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01 2 02 99990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330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8 485,94724</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7 698,56750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7 737,70000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выполнения муниципальных заданий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5 962,34724</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5 185,86750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5 225,00000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деятельности групп хозяйственного обслуживания и финансового, методического сопровождения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01 5 01 01250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5 099,54724</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5 013,26750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5 052,40000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01 5 01 01250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5 099,54724</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5 013,26750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5 052,40000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690,20000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690,20000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172,60000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172,60000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172,60000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172,60000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172,60000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172,60000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условий для выполнения государственных полномочий"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123,90000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113,00000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113,00000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Осуществление отдельных государственных полномочий по оказанию социальной поддержки </w:t>
            </w:r>
            <w:proofErr w:type="gramStart"/>
            <w:r w:rsidRPr="00AD65DC">
              <w:rPr>
                <w:sz w:val="16"/>
                <w:szCs w:val="16"/>
              </w:rPr>
              <w:t>обучающимся</w:t>
            </w:r>
            <w:proofErr w:type="gramEnd"/>
            <w:r w:rsidRPr="00AD65DC">
              <w:rPr>
                <w:sz w:val="16"/>
                <w:szCs w:val="16"/>
              </w:rPr>
              <w:t xml:space="preserve"> муниципальных образовательных организаций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113,00000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113,00000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113,00000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110,30000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110,30000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110,30000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01 5 02 71340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01 5 02 71340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244</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деятельности комитета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2 399,70000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2 399,70000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2 399,70000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Расходы на обеспечение функций муниципальных органов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01 5 03 01000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1 893,70000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1 893,70000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1 893,70000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01 5 03 01000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1 810,90000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1 810,90000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1 810,90000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01 5 03 01000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82,80000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82,80000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82,80000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01 5 03 70280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506,00000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506,00000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506,00000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01 5 03 70280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496,50000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496,50000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496,50000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01 5 03 70280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9,50000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9,50000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Социальная политика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774</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10</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10 762,84600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7 416,20000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7 516,20000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Охрана семьи и детства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774</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10</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04</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10 762,84600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7 416,20000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7 516,20000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Муниципальная программа </w:t>
            </w:r>
            <w:r w:rsidRPr="00AD65DC">
              <w:rPr>
                <w:sz w:val="16"/>
                <w:szCs w:val="16"/>
              </w:rPr>
              <w:lastRenderedPageBreak/>
              <w:t>Любытинского муниципального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10 762,84600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7 416,20000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7 516,20000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lastRenderedPageBreak/>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01 4 00 00000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37,20000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37,20000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37,20000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01 4 02 00000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37,20000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37,20000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37,20000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01 4 02 70600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37,20000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37,20000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37,20000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Публичные нормативные социальные выплаты гражданам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01 4 02 70600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37,20000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37,20000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37,20000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10 725,64600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7 379,00000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7 479,00000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Обеспечение условий для выполнения государственных полномочий"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10 725,64600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7 379,00000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7 479,00000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Компенсация родительской платы </w:t>
            </w:r>
            <w:r w:rsidRPr="00AD65DC">
              <w:rPr>
                <w:sz w:val="16"/>
                <w:szCs w:val="16"/>
              </w:rPr>
              <w:lastRenderedPageBreak/>
              <w:t>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01 5 02 70010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293,00000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526,40000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626,40000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Публичные нормативные социальные выплаты гражданам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01 5 02 70010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293,00000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526,40000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626,40000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Осуществление отдельных государственных полномочий по оказанию социальной поддержки </w:t>
            </w:r>
            <w:proofErr w:type="gramStart"/>
            <w:r w:rsidRPr="00AD65DC">
              <w:rPr>
                <w:sz w:val="16"/>
                <w:szCs w:val="16"/>
              </w:rPr>
              <w:t>обучающимся</w:t>
            </w:r>
            <w:proofErr w:type="gramEnd"/>
            <w:r w:rsidRPr="00AD65DC">
              <w:rPr>
                <w:sz w:val="16"/>
                <w:szCs w:val="16"/>
              </w:rPr>
              <w:t xml:space="preserve"> муниципальных образовательных организаций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15,74600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Публичные нормативные социальные выплаты гражданам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15,74600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Содержание ребенка в семье опекуна и приемной семье, а также вознаграждение, причитающееся  приемному родителю</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01 5 02 70130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10 416,90000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6 852,60000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6 852,60000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Публичные нормативные социальные выплаты гражданам</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01 5 02 70130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5 986,60000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3 938,80000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3 938,80000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Социальные выплаты гражданам, кроме публичных нормативных социальных выплат</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774</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noWrap/>
            <w:vAlign w:val="bottom"/>
            <w:hideMark/>
          </w:tcPr>
          <w:p w:rsidR="00AD65DC" w:rsidRPr="00AD65DC" w:rsidRDefault="00AD65DC" w:rsidP="00AD65DC">
            <w:pPr>
              <w:ind w:left="-166" w:right="-108"/>
              <w:jc w:val="center"/>
              <w:rPr>
                <w:sz w:val="16"/>
                <w:szCs w:val="16"/>
              </w:rPr>
            </w:pPr>
            <w:r w:rsidRPr="00AD65DC">
              <w:rPr>
                <w:sz w:val="16"/>
                <w:szCs w:val="16"/>
              </w:rPr>
              <w:t>01 5 02 70130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4 430,30000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2 913,80000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2 913,80000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Комитет финансов Администрации Любытинского муниципального района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36 991,15000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25 122,05000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28 417,05000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Общегосударственные вопросы</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792</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5 306,45000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8 427,55000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12 081,35000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792</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04</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207,25000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207,25000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207,25000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207,25000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207,25000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207,25000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Подпрограмма "Финансовая поддержка муниципальных образований Любытинского района на 2014-2024 </w:t>
            </w:r>
            <w:r w:rsidRPr="00AD65DC">
              <w:rPr>
                <w:sz w:val="16"/>
                <w:szCs w:val="16"/>
              </w:rPr>
              <w:lastRenderedPageBreak/>
              <w:t>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792</w:t>
            </w:r>
          </w:p>
        </w:tc>
        <w:tc>
          <w:tcPr>
            <w:tcW w:w="500" w:type="dxa"/>
            <w:gridSpan w:val="2"/>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10 2 00 00000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207,25000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207,25000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207,25000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lastRenderedPageBreak/>
              <w:t xml:space="preserve">Предоставление прочих видов межбюджетных трансфертов бюджетам поселений Любытинского муниципального района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10 2 02 00000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207,25000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207,25000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207,25000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10 2 02 70280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206,75000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206,75000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206,75000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Субвенции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10 2 02 70280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530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206,75000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206,75000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206,75000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10 2 02 70650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0,50000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Субвенции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10 2 02 70650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530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0,50000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0,50000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0,50000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b/>
                <w:bCs/>
                <w:sz w:val="16"/>
                <w:szCs w:val="16"/>
              </w:rPr>
            </w:pPr>
            <w:r w:rsidRPr="00AD65DC">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792</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06</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4 499,20000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4 499,20000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4 499,20000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4 499,20000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4 499,20000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4 499,20000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w:t>
            </w:r>
            <w:r w:rsidRPr="00AD65DC">
              <w:rPr>
                <w:sz w:val="16"/>
                <w:szCs w:val="16"/>
              </w:rPr>
              <w:lastRenderedPageBreak/>
              <w:t>финансами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4 499,20000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4 499,20000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4 499,20000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Обеспечение деятельности комитета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10 1 05 00000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4 499,20000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4 499,20000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4 499,20000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 xml:space="preserve">Расходы на обеспечение функций муниципальных органов </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10 1 05 01000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4 494,00000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4 494,00000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4 494,00000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10 1 05 01000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4 273,00000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4 273,00000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4 273,00000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10 1 05 01000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221,00000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221,00000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221,00000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10 1 05 70280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5,20000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10 1 05 70280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5,20000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5,20000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b/>
                <w:bCs/>
                <w:sz w:val="16"/>
                <w:szCs w:val="16"/>
              </w:rPr>
            </w:pPr>
            <w:r w:rsidRPr="00AD65DC">
              <w:rPr>
                <w:b/>
                <w:bCs/>
                <w:sz w:val="16"/>
                <w:szCs w:val="16"/>
              </w:rPr>
              <w:t>Резервные фонды</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792</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11</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100,00000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100,00000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100,00000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Прочие  расходы, не отнесенные к муниципальным программам Любытинского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100,00000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Резервные фонды местных администраций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97 9 00 21130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100,00000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Резервные средства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97 9 00 21130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870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100,00000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100,00000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Другие общегосударственные вопросы</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792</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13</w:t>
            </w:r>
          </w:p>
        </w:tc>
        <w:tc>
          <w:tcPr>
            <w:tcW w:w="1501" w:type="dxa"/>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500,00000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3 621,10000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7 274,90000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Прочие  расходы, не отнесенные к муниципальным программам Любытинского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3 621,10000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7 274,90000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D65DC">
              <w:rPr>
                <w:sz w:val="16"/>
                <w:szCs w:val="16"/>
              </w:rPr>
              <w:t>коронавирусной</w:t>
            </w:r>
            <w:proofErr w:type="spellEnd"/>
            <w:r w:rsidRPr="00AD65DC">
              <w:rPr>
                <w:sz w:val="16"/>
                <w:szCs w:val="16"/>
              </w:rPr>
              <w:t xml:space="preserve"> инфекции, а также на иные цели, определенные Правительством Новгородской области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97 9 00 99960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Резервные средства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97 9 00 99960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870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 xml:space="preserve">Условно </w:t>
            </w:r>
            <w:r w:rsidRPr="00AD65DC">
              <w:rPr>
                <w:sz w:val="16"/>
                <w:szCs w:val="16"/>
              </w:rPr>
              <w:lastRenderedPageBreak/>
              <w:t>утвержденные расходы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97 9 00 99990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3 621,10000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7 274,90000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lastRenderedPageBreak/>
              <w:t>Резервные средства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97 9 00 99990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870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3 621,10000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7 274,90000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b/>
                <w:bCs/>
                <w:sz w:val="16"/>
                <w:szCs w:val="16"/>
              </w:rPr>
            </w:pPr>
            <w:r w:rsidRPr="00AD65DC">
              <w:rPr>
                <w:b/>
                <w:bCs/>
                <w:sz w:val="16"/>
                <w:szCs w:val="16"/>
              </w:rPr>
              <w:t>Национальная оборона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792</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02</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404,40000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408,40000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425,10000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b/>
                <w:bCs/>
                <w:sz w:val="16"/>
                <w:szCs w:val="16"/>
              </w:rPr>
            </w:pPr>
            <w:r w:rsidRPr="00AD65DC">
              <w:rPr>
                <w:b/>
                <w:bCs/>
                <w:sz w:val="16"/>
                <w:szCs w:val="16"/>
              </w:rPr>
              <w:t>Мобилизационная и вневойсковая подготовка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792</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02</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03</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404,40000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408,40000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425,10000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vAlign w:val="bottom"/>
            <w:hideMark/>
          </w:tcPr>
          <w:p w:rsidR="00AD65DC" w:rsidRPr="00AD65DC" w:rsidRDefault="00AD65DC" w:rsidP="00AD65DC">
            <w:pPr>
              <w:jc w:val="center"/>
              <w:rPr>
                <w:sz w:val="16"/>
                <w:szCs w:val="16"/>
              </w:rPr>
            </w:pPr>
            <w:r w:rsidRPr="00AD65DC">
              <w:rPr>
                <w:sz w:val="16"/>
                <w:szCs w:val="16"/>
              </w:rPr>
              <w:t>02</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404,40000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408,40000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425,10000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10 2 00 00000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404,40000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408,40000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425,10000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Осуществление первичного воинского учета на территориях, где отсутствуют военные комиссариаты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10 2 02 51180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404,40000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408,40000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425,10000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Субвенции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10 2 02 51180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530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404,40000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408,40000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425,10000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Национальная экономика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792</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04</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01" w:type="dxa"/>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10 029,80000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Дорожное хозяйство (дорожные фонды)</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792</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04</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09</w:t>
            </w:r>
          </w:p>
        </w:tc>
        <w:tc>
          <w:tcPr>
            <w:tcW w:w="1501" w:type="dxa"/>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10 029,80000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10 029,80000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proofErr w:type="gramStart"/>
            <w:r w:rsidRPr="00AD65DC">
              <w:rPr>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r w:rsidRPr="00AD65DC">
              <w:rPr>
                <w:sz w:val="16"/>
                <w:szCs w:val="16"/>
              </w:rPr>
              <w:lastRenderedPageBreak/>
              <w:t>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10 029,80000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10 029,80000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08 2 01 83230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10 029,80000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межбюджетные трансферты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08 2 01 83230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540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10 029,80000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Жилищно-коммунальное хозяйство</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792</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05</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109,40000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Жилищное хозяйство</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792</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05</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109,40000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 xml:space="preserve">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w:t>
            </w:r>
            <w:r w:rsidRPr="00AD65DC">
              <w:rPr>
                <w:sz w:val="16"/>
                <w:szCs w:val="16"/>
              </w:rPr>
              <w:lastRenderedPageBreak/>
              <w:t>граждан и повышение качества жилищно-коммунальных услуг в Любытинском муниципальном районе на 2017-2022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lastRenderedPageBreak/>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04 2 00 00000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lastRenderedPageBreak/>
              <w:t>Участие в региональной программе по капитальному ремонту общего имущества в многоквартирных домах</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04 2 02 00000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hideMark/>
          </w:tcPr>
          <w:p w:rsidR="00AD65DC" w:rsidRPr="00AD65DC" w:rsidRDefault="00AD65DC" w:rsidP="00AD65DC">
            <w:pPr>
              <w:rPr>
                <w:sz w:val="16"/>
                <w:szCs w:val="16"/>
              </w:rPr>
            </w:pPr>
            <w:r w:rsidRPr="00AD65DC">
              <w:rPr>
                <w:sz w:val="16"/>
                <w:szCs w:val="16"/>
              </w:rPr>
              <w:t>Расходы на обеспечение мероприятий по капитальному ремонту жилищного фонда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04 2 02 99970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Иные межбюджетные трансферты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04 2 02 99970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540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109,40000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Образование</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792</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01" w:type="dxa"/>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10,90000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Другие вопросы в области образования</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792</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09</w:t>
            </w:r>
          </w:p>
        </w:tc>
        <w:tc>
          <w:tcPr>
            <w:tcW w:w="1501" w:type="dxa"/>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10,90000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10 3 00 00000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10 3 05 00000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 xml:space="preserve">Иные межбюджетные трансферты бюджетам муниципальных образований на организацию дополнительного </w:t>
            </w:r>
            <w:r w:rsidRPr="00AD65DC">
              <w:rPr>
                <w:sz w:val="16"/>
                <w:szCs w:val="16"/>
              </w:rPr>
              <w:lastRenderedPageBreak/>
              <w:t>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10 3 05 71340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10 3 05 71340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b/>
                <w:bCs/>
                <w:sz w:val="16"/>
                <w:szCs w:val="16"/>
              </w:rPr>
            </w:pPr>
            <w:r w:rsidRPr="00AD65DC">
              <w:rPr>
                <w:b/>
                <w:bCs/>
                <w:sz w:val="16"/>
                <w:szCs w:val="16"/>
              </w:rPr>
              <w:t>Обслуживание государственного и муниципального долга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792</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13</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01" w:type="dxa"/>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4,30000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59,90000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162,00000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b/>
                <w:bCs/>
                <w:sz w:val="16"/>
                <w:szCs w:val="16"/>
              </w:rPr>
            </w:pPr>
            <w:r w:rsidRPr="00AD65DC">
              <w:rPr>
                <w:b/>
                <w:bCs/>
                <w:sz w:val="16"/>
                <w:szCs w:val="16"/>
              </w:rPr>
              <w:t>Обслуживание государственного внутреннего и муниципального долга</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792</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13</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4,30000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59,90000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162,00000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4,30000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59,90000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162,00000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4,30000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59,90000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162,00000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Обеспечение исполнения долговых обязательств Любытинского муниципального района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10 1 01 00000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4,30000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59,90000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162,00000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Обслуживание внутреннего муниципального долга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10 1 01 21120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4,30000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59,90000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162,00000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Обслуживание муниципального долга</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10 1 01 21120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730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4,30000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59,90000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162,00000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b/>
                <w:bCs/>
                <w:sz w:val="16"/>
                <w:szCs w:val="16"/>
              </w:rPr>
            </w:pPr>
            <w:r w:rsidRPr="00AD65DC">
              <w:rPr>
                <w:b/>
                <w:bCs/>
                <w:sz w:val="16"/>
                <w:szCs w:val="16"/>
              </w:rPr>
              <w:t xml:space="preserve">Межбюджетные трансферты общего характера бюджетам </w:t>
            </w:r>
            <w:r w:rsidRPr="00AD65DC">
              <w:rPr>
                <w:b/>
                <w:bCs/>
                <w:sz w:val="16"/>
                <w:szCs w:val="16"/>
              </w:rPr>
              <w:lastRenderedPageBreak/>
              <w:t xml:space="preserve">бюджетной системы Российской Федерации </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lastRenderedPageBreak/>
              <w:t>792</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14</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21 125,90000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16 226,20000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15 748,60000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b/>
                <w:bCs/>
                <w:sz w:val="16"/>
                <w:szCs w:val="16"/>
              </w:rPr>
            </w:pPr>
            <w:r w:rsidRPr="00AD65DC">
              <w:rPr>
                <w:b/>
                <w:bCs/>
                <w:sz w:val="16"/>
                <w:szCs w:val="16"/>
              </w:rPr>
              <w:lastRenderedPageBreak/>
              <w:t>Дотации на выравнивание бюджетной обеспеченности субъектов Российской Федерации</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792</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14</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1501" w:type="dxa"/>
            <w:noWrap/>
            <w:vAlign w:val="bottom"/>
            <w:hideMark/>
          </w:tcPr>
          <w:p w:rsidR="00AD65DC" w:rsidRPr="00AD65DC" w:rsidRDefault="00AD65DC" w:rsidP="00AD65DC">
            <w:pPr>
              <w:ind w:left="-166" w:right="-108"/>
              <w:jc w:val="center"/>
              <w:rPr>
                <w:sz w:val="16"/>
                <w:szCs w:val="16"/>
              </w:rPr>
            </w:pP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21 125,90000</w:t>
            </w:r>
          </w:p>
        </w:tc>
        <w:tc>
          <w:tcPr>
            <w:tcW w:w="1597" w:type="dxa"/>
            <w:gridSpan w:val="2"/>
            <w:noWrap/>
            <w:vAlign w:val="bottom"/>
            <w:hideMark/>
          </w:tcPr>
          <w:p w:rsidR="00AD65DC" w:rsidRPr="00AD65DC" w:rsidRDefault="00AD65DC" w:rsidP="00AD65DC">
            <w:pPr>
              <w:jc w:val="right"/>
              <w:rPr>
                <w:b/>
                <w:bCs/>
                <w:sz w:val="16"/>
                <w:szCs w:val="16"/>
              </w:rPr>
            </w:pPr>
            <w:r w:rsidRPr="00AD65DC">
              <w:rPr>
                <w:b/>
                <w:bCs/>
                <w:sz w:val="16"/>
                <w:szCs w:val="16"/>
              </w:rPr>
              <w:t>16 226,20000</w:t>
            </w:r>
          </w:p>
        </w:tc>
        <w:tc>
          <w:tcPr>
            <w:tcW w:w="1597" w:type="dxa"/>
            <w:gridSpan w:val="3"/>
            <w:noWrap/>
            <w:vAlign w:val="bottom"/>
            <w:hideMark/>
          </w:tcPr>
          <w:p w:rsidR="00AD65DC" w:rsidRPr="00AD65DC" w:rsidRDefault="00AD65DC" w:rsidP="00AD65DC">
            <w:pPr>
              <w:jc w:val="right"/>
              <w:rPr>
                <w:b/>
                <w:bCs/>
                <w:sz w:val="16"/>
                <w:szCs w:val="16"/>
              </w:rPr>
            </w:pPr>
            <w:r w:rsidRPr="00AD65DC">
              <w:rPr>
                <w:b/>
                <w:bCs/>
                <w:sz w:val="16"/>
                <w:szCs w:val="16"/>
              </w:rPr>
              <w:t>15 748,60000</w:t>
            </w:r>
          </w:p>
        </w:tc>
      </w:tr>
      <w:tr w:rsidR="00AD65DC" w:rsidRPr="00AD65DC" w:rsidTr="00CC6021">
        <w:trPr>
          <w:gridAfter w:val="2"/>
          <w:wAfter w:w="200" w:type="dxa"/>
          <w:trHeight w:val="20"/>
        </w:trPr>
        <w:tc>
          <w:tcPr>
            <w:tcW w:w="1716" w:type="dxa"/>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vAlign w:val="bottom"/>
            <w:hideMark/>
          </w:tcPr>
          <w:p w:rsidR="00AD65DC" w:rsidRPr="00AD65DC" w:rsidRDefault="00AD65DC" w:rsidP="00AD65DC">
            <w:pPr>
              <w:jc w:val="center"/>
              <w:rPr>
                <w:sz w:val="16"/>
                <w:szCs w:val="16"/>
              </w:rPr>
            </w:pPr>
            <w:r w:rsidRPr="00AD65DC">
              <w:rPr>
                <w:sz w:val="16"/>
                <w:szCs w:val="16"/>
              </w:rPr>
              <w:t>14</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10 0 00 00000</w:t>
            </w:r>
          </w:p>
        </w:tc>
        <w:tc>
          <w:tcPr>
            <w:tcW w:w="576" w:type="dxa"/>
            <w:gridSpan w:val="2"/>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21 125,90000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16 226,20000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15 748,60000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vAlign w:val="bottom"/>
            <w:hideMark/>
          </w:tcPr>
          <w:p w:rsidR="00AD65DC" w:rsidRPr="00AD65DC" w:rsidRDefault="00AD65DC" w:rsidP="00AD65DC">
            <w:pPr>
              <w:jc w:val="center"/>
              <w:rPr>
                <w:sz w:val="16"/>
                <w:szCs w:val="16"/>
              </w:rPr>
            </w:pPr>
            <w:r w:rsidRPr="00AD65DC">
              <w:rPr>
                <w:sz w:val="16"/>
                <w:szCs w:val="16"/>
              </w:rPr>
              <w:t>14</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10 2 00 00000</w:t>
            </w:r>
          </w:p>
        </w:tc>
        <w:tc>
          <w:tcPr>
            <w:tcW w:w="576" w:type="dxa"/>
            <w:gridSpan w:val="2"/>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21 125,90000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16 226,20000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15 748,60000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Выравнивание уровня бюджетной обеспеченности поселений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vAlign w:val="bottom"/>
            <w:hideMark/>
          </w:tcPr>
          <w:p w:rsidR="00AD65DC" w:rsidRPr="00AD65DC" w:rsidRDefault="00AD65DC" w:rsidP="00AD65DC">
            <w:pPr>
              <w:jc w:val="center"/>
              <w:rPr>
                <w:sz w:val="16"/>
                <w:szCs w:val="16"/>
              </w:rPr>
            </w:pPr>
            <w:r w:rsidRPr="00AD65DC">
              <w:rPr>
                <w:sz w:val="16"/>
                <w:szCs w:val="16"/>
              </w:rPr>
              <w:t>14</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10 2 01 00000</w:t>
            </w:r>
          </w:p>
        </w:tc>
        <w:tc>
          <w:tcPr>
            <w:tcW w:w="576" w:type="dxa"/>
            <w:gridSpan w:val="2"/>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21 125,90000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16 226,20000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15 748,60000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Выравнивание бюджетной обеспеченности поселений</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vAlign w:val="bottom"/>
            <w:hideMark/>
          </w:tcPr>
          <w:p w:rsidR="00AD65DC" w:rsidRPr="00AD65DC" w:rsidRDefault="00AD65DC" w:rsidP="00AD65DC">
            <w:pPr>
              <w:jc w:val="center"/>
              <w:rPr>
                <w:sz w:val="16"/>
                <w:szCs w:val="16"/>
              </w:rPr>
            </w:pPr>
            <w:r w:rsidRPr="00AD65DC">
              <w:rPr>
                <w:sz w:val="16"/>
                <w:szCs w:val="16"/>
              </w:rPr>
              <w:t>14</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10 2 01 70100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21 125,90000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16 226,20000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15 748,60000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rPr>
                <w:sz w:val="16"/>
                <w:szCs w:val="16"/>
              </w:rPr>
            </w:pPr>
            <w:r w:rsidRPr="00AD65DC">
              <w:rPr>
                <w:sz w:val="16"/>
                <w:szCs w:val="16"/>
              </w:rPr>
              <w:t>Дотации</w:t>
            </w:r>
          </w:p>
        </w:tc>
        <w:tc>
          <w:tcPr>
            <w:tcW w:w="567" w:type="dxa"/>
            <w:noWrap/>
            <w:vAlign w:val="bottom"/>
            <w:hideMark/>
          </w:tcPr>
          <w:p w:rsidR="00AD65DC" w:rsidRPr="00AD65DC" w:rsidRDefault="00AD65DC" w:rsidP="00AD65DC">
            <w:pPr>
              <w:ind w:left="-108" w:right="-97"/>
              <w:jc w:val="center"/>
              <w:rPr>
                <w:sz w:val="16"/>
                <w:szCs w:val="16"/>
              </w:rPr>
            </w:pPr>
            <w:r w:rsidRPr="00AD65DC">
              <w:rPr>
                <w:sz w:val="16"/>
                <w:szCs w:val="16"/>
              </w:rPr>
              <w:t>792</w:t>
            </w:r>
          </w:p>
        </w:tc>
        <w:tc>
          <w:tcPr>
            <w:tcW w:w="500" w:type="dxa"/>
            <w:gridSpan w:val="2"/>
            <w:vAlign w:val="bottom"/>
            <w:hideMark/>
          </w:tcPr>
          <w:p w:rsidR="00AD65DC" w:rsidRPr="00AD65DC" w:rsidRDefault="00AD65DC" w:rsidP="00AD65DC">
            <w:pPr>
              <w:jc w:val="center"/>
              <w:rPr>
                <w:sz w:val="16"/>
                <w:szCs w:val="16"/>
              </w:rPr>
            </w:pPr>
            <w:r w:rsidRPr="00AD65DC">
              <w:rPr>
                <w:sz w:val="16"/>
                <w:szCs w:val="16"/>
              </w:rPr>
              <w:t>14</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01</w:t>
            </w:r>
          </w:p>
        </w:tc>
        <w:tc>
          <w:tcPr>
            <w:tcW w:w="1501" w:type="dxa"/>
            <w:vAlign w:val="bottom"/>
            <w:hideMark/>
          </w:tcPr>
          <w:p w:rsidR="00AD65DC" w:rsidRPr="00AD65DC" w:rsidRDefault="00AD65DC" w:rsidP="00AD65DC">
            <w:pPr>
              <w:ind w:left="-166" w:right="-108"/>
              <w:jc w:val="center"/>
              <w:rPr>
                <w:sz w:val="16"/>
                <w:szCs w:val="16"/>
              </w:rPr>
            </w:pPr>
            <w:r w:rsidRPr="00AD65DC">
              <w:rPr>
                <w:sz w:val="16"/>
                <w:szCs w:val="16"/>
              </w:rPr>
              <w:t>10 2 01 70100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510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21 125,90000</w:t>
            </w:r>
          </w:p>
        </w:tc>
        <w:tc>
          <w:tcPr>
            <w:tcW w:w="1597" w:type="dxa"/>
            <w:gridSpan w:val="2"/>
            <w:noWrap/>
            <w:vAlign w:val="bottom"/>
            <w:hideMark/>
          </w:tcPr>
          <w:p w:rsidR="00AD65DC" w:rsidRPr="00AD65DC" w:rsidRDefault="00AD65DC" w:rsidP="00AD65DC">
            <w:pPr>
              <w:jc w:val="right"/>
              <w:rPr>
                <w:sz w:val="16"/>
                <w:szCs w:val="16"/>
              </w:rPr>
            </w:pPr>
            <w:r w:rsidRPr="00AD65DC">
              <w:rPr>
                <w:sz w:val="16"/>
                <w:szCs w:val="16"/>
              </w:rPr>
              <w:t>16 226,20000</w:t>
            </w:r>
          </w:p>
        </w:tc>
        <w:tc>
          <w:tcPr>
            <w:tcW w:w="1597" w:type="dxa"/>
            <w:gridSpan w:val="3"/>
            <w:noWrap/>
            <w:vAlign w:val="bottom"/>
            <w:hideMark/>
          </w:tcPr>
          <w:p w:rsidR="00AD65DC" w:rsidRPr="00AD65DC" w:rsidRDefault="00AD65DC" w:rsidP="00AD65DC">
            <w:pPr>
              <w:jc w:val="right"/>
              <w:rPr>
                <w:sz w:val="16"/>
                <w:szCs w:val="16"/>
              </w:rPr>
            </w:pPr>
            <w:r w:rsidRPr="00AD65DC">
              <w:rPr>
                <w:sz w:val="16"/>
                <w:szCs w:val="16"/>
              </w:rPr>
              <w:t>15 748,60000</w:t>
            </w:r>
          </w:p>
        </w:tc>
      </w:tr>
      <w:tr w:rsidR="00AD65DC" w:rsidRPr="00AD65DC" w:rsidTr="00CC6021">
        <w:trPr>
          <w:gridAfter w:val="2"/>
          <w:wAfter w:w="200" w:type="dxa"/>
          <w:trHeight w:val="20"/>
        </w:trPr>
        <w:tc>
          <w:tcPr>
            <w:tcW w:w="1716" w:type="dxa"/>
            <w:vAlign w:val="center"/>
            <w:hideMark/>
          </w:tcPr>
          <w:p w:rsidR="00AD65DC" w:rsidRPr="00AD65DC" w:rsidRDefault="00AD65DC" w:rsidP="00AD65DC">
            <w:pPr>
              <w:jc w:val="both"/>
              <w:rPr>
                <w:b/>
                <w:bCs/>
                <w:sz w:val="16"/>
                <w:szCs w:val="16"/>
              </w:rPr>
            </w:pPr>
            <w:r w:rsidRPr="00AD65DC">
              <w:rPr>
                <w:b/>
                <w:bCs/>
                <w:sz w:val="16"/>
                <w:szCs w:val="16"/>
              </w:rPr>
              <w:t>Всего расходов</w:t>
            </w:r>
          </w:p>
        </w:tc>
        <w:tc>
          <w:tcPr>
            <w:tcW w:w="567" w:type="dxa"/>
            <w:noWrap/>
            <w:vAlign w:val="bottom"/>
            <w:hideMark/>
          </w:tcPr>
          <w:p w:rsidR="00AD65DC" w:rsidRPr="00AD65DC" w:rsidRDefault="00AD65DC" w:rsidP="00AD65DC">
            <w:pPr>
              <w:ind w:left="-108" w:right="-97"/>
              <w:jc w:val="center"/>
              <w:rPr>
                <w:b/>
                <w:bCs/>
                <w:sz w:val="16"/>
                <w:szCs w:val="16"/>
              </w:rPr>
            </w:pPr>
            <w:r w:rsidRPr="00AD65DC">
              <w:rPr>
                <w:b/>
                <w:bCs/>
                <w:sz w:val="16"/>
                <w:szCs w:val="16"/>
              </w:rPr>
              <w:t> </w:t>
            </w:r>
          </w:p>
        </w:tc>
        <w:tc>
          <w:tcPr>
            <w:tcW w:w="50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01" w:type="dxa"/>
            <w:noWrap/>
            <w:vAlign w:val="bottom"/>
            <w:hideMark/>
          </w:tcPr>
          <w:p w:rsidR="00AD65DC" w:rsidRPr="00AD65DC" w:rsidRDefault="00AD65DC" w:rsidP="00AD65DC">
            <w:pPr>
              <w:ind w:left="-166" w:right="-108"/>
              <w:jc w:val="center"/>
              <w:rPr>
                <w:b/>
                <w:bCs/>
                <w:sz w:val="16"/>
                <w:szCs w:val="16"/>
              </w:rPr>
            </w:pP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ind w:left="-116" w:right="-109"/>
              <w:jc w:val="center"/>
              <w:rPr>
                <w:b/>
                <w:bCs/>
                <w:sz w:val="16"/>
                <w:szCs w:val="16"/>
              </w:rPr>
            </w:pPr>
            <w:r w:rsidRPr="00AD65DC">
              <w:rPr>
                <w:b/>
                <w:bCs/>
                <w:sz w:val="16"/>
                <w:szCs w:val="16"/>
              </w:rPr>
              <w:t>376 861,58377</w:t>
            </w:r>
          </w:p>
        </w:tc>
        <w:tc>
          <w:tcPr>
            <w:tcW w:w="1597" w:type="dxa"/>
            <w:gridSpan w:val="2"/>
            <w:noWrap/>
            <w:vAlign w:val="bottom"/>
            <w:hideMark/>
          </w:tcPr>
          <w:p w:rsidR="00AD65DC" w:rsidRPr="00AD65DC" w:rsidRDefault="00AD65DC" w:rsidP="00AD65DC">
            <w:pPr>
              <w:ind w:left="-127" w:right="-51"/>
              <w:jc w:val="right"/>
              <w:rPr>
                <w:b/>
                <w:bCs/>
                <w:sz w:val="16"/>
                <w:szCs w:val="16"/>
              </w:rPr>
            </w:pPr>
            <w:r w:rsidRPr="00AD65DC">
              <w:rPr>
                <w:b/>
                <w:bCs/>
                <w:sz w:val="16"/>
                <w:szCs w:val="16"/>
              </w:rPr>
              <w:t>256 263,06170</w:t>
            </w:r>
          </w:p>
        </w:tc>
        <w:tc>
          <w:tcPr>
            <w:tcW w:w="1597" w:type="dxa"/>
            <w:gridSpan w:val="3"/>
            <w:noWrap/>
            <w:vAlign w:val="bottom"/>
            <w:hideMark/>
          </w:tcPr>
          <w:p w:rsidR="00AD65DC" w:rsidRPr="00AD65DC" w:rsidRDefault="00AD65DC" w:rsidP="00AD65DC">
            <w:pPr>
              <w:ind w:left="-127" w:right="-51"/>
              <w:jc w:val="right"/>
              <w:rPr>
                <w:b/>
                <w:bCs/>
                <w:sz w:val="16"/>
                <w:szCs w:val="16"/>
              </w:rPr>
            </w:pPr>
            <w:r w:rsidRPr="00AD65DC">
              <w:rPr>
                <w:b/>
                <w:bCs/>
                <w:sz w:val="16"/>
                <w:szCs w:val="16"/>
              </w:rPr>
              <w:t>240 213,49106</w:t>
            </w:r>
          </w:p>
        </w:tc>
      </w:tr>
      <w:tr w:rsidR="00AD65DC" w:rsidRPr="00AD65DC" w:rsidTr="00CC6021">
        <w:trPr>
          <w:trHeight w:val="20"/>
        </w:trPr>
        <w:tc>
          <w:tcPr>
            <w:tcW w:w="10354" w:type="dxa"/>
            <w:gridSpan w:val="18"/>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 xml:space="preserve">      </w:t>
            </w:r>
            <w:bookmarkStart w:id="1" w:name="RANGE!A1:H589"/>
            <w:bookmarkEnd w:id="1"/>
            <w:r w:rsidRPr="00AD65DC">
              <w:rPr>
                <w:sz w:val="16"/>
                <w:szCs w:val="16"/>
              </w:rPr>
              <w:t>Приложение 9</w:t>
            </w:r>
          </w:p>
        </w:tc>
      </w:tr>
      <w:tr w:rsidR="00AD65DC" w:rsidRPr="00AD65DC" w:rsidTr="00CC6021">
        <w:trPr>
          <w:trHeight w:val="20"/>
        </w:trPr>
        <w:tc>
          <w:tcPr>
            <w:tcW w:w="10354" w:type="dxa"/>
            <w:gridSpan w:val="18"/>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к решению Думы муниципального района</w:t>
            </w:r>
          </w:p>
        </w:tc>
      </w:tr>
      <w:tr w:rsidR="00AD65DC" w:rsidRPr="00AD65DC" w:rsidTr="00CC6021">
        <w:trPr>
          <w:trHeight w:val="20"/>
        </w:trPr>
        <w:tc>
          <w:tcPr>
            <w:tcW w:w="10354" w:type="dxa"/>
            <w:gridSpan w:val="18"/>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"О бюджете Любытинского муниципального района</w:t>
            </w:r>
          </w:p>
        </w:tc>
      </w:tr>
      <w:tr w:rsidR="00AD65DC" w:rsidRPr="00AD65DC" w:rsidTr="00CC6021">
        <w:trPr>
          <w:trHeight w:val="20"/>
        </w:trPr>
        <w:tc>
          <w:tcPr>
            <w:tcW w:w="10354" w:type="dxa"/>
            <w:gridSpan w:val="18"/>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на 2020 год и на плановый период 2021 и 2022 годов "</w:t>
            </w:r>
          </w:p>
          <w:p w:rsidR="00AD65DC" w:rsidRPr="00AD65DC" w:rsidRDefault="00AD65DC" w:rsidP="00AD65DC">
            <w:pPr>
              <w:jc w:val="right"/>
              <w:rPr>
                <w:sz w:val="16"/>
                <w:szCs w:val="16"/>
              </w:rPr>
            </w:pPr>
            <w:r w:rsidRPr="00AD65DC">
              <w:rPr>
                <w:sz w:val="16"/>
                <w:szCs w:val="16"/>
              </w:rPr>
              <w:t xml:space="preserve">от 28.08.2020 года №362 </w:t>
            </w:r>
          </w:p>
        </w:tc>
      </w:tr>
      <w:tr w:rsidR="00AD65DC" w:rsidRPr="00AD65DC" w:rsidTr="00CC6021">
        <w:trPr>
          <w:trHeight w:val="20"/>
        </w:trPr>
        <w:tc>
          <w:tcPr>
            <w:tcW w:w="2283" w:type="dxa"/>
            <w:gridSpan w:val="2"/>
            <w:tcBorders>
              <w:top w:val="nil"/>
              <w:left w:val="nil"/>
              <w:bottom w:val="nil"/>
              <w:right w:val="nil"/>
            </w:tcBorders>
            <w:noWrap/>
            <w:vAlign w:val="bottom"/>
            <w:hideMark/>
          </w:tcPr>
          <w:p w:rsidR="00AD65DC" w:rsidRPr="00AD65DC" w:rsidRDefault="00AD65DC" w:rsidP="00AD65DC">
            <w:pPr>
              <w:rPr>
                <w:sz w:val="16"/>
                <w:szCs w:val="16"/>
              </w:rPr>
            </w:pPr>
          </w:p>
        </w:tc>
        <w:tc>
          <w:tcPr>
            <w:tcW w:w="460" w:type="dxa"/>
            <w:tcBorders>
              <w:top w:val="nil"/>
              <w:left w:val="nil"/>
              <w:bottom w:val="nil"/>
              <w:right w:val="nil"/>
            </w:tcBorders>
            <w:vAlign w:val="bottom"/>
            <w:hideMark/>
          </w:tcPr>
          <w:p w:rsidR="00AD65DC" w:rsidRPr="00AD65DC" w:rsidRDefault="00AD65DC" w:rsidP="00AD65DC">
            <w:pPr>
              <w:jc w:val="center"/>
              <w:rPr>
                <w:sz w:val="16"/>
                <w:szCs w:val="16"/>
              </w:rPr>
            </w:pPr>
          </w:p>
        </w:tc>
        <w:tc>
          <w:tcPr>
            <w:tcW w:w="550" w:type="dxa"/>
            <w:gridSpan w:val="2"/>
            <w:tcBorders>
              <w:top w:val="nil"/>
              <w:left w:val="nil"/>
              <w:bottom w:val="nil"/>
              <w:right w:val="nil"/>
            </w:tcBorders>
            <w:vAlign w:val="bottom"/>
            <w:hideMark/>
          </w:tcPr>
          <w:p w:rsidR="00AD65DC" w:rsidRPr="00AD65DC" w:rsidRDefault="00AD65DC" w:rsidP="00AD65DC">
            <w:pPr>
              <w:jc w:val="center"/>
              <w:rPr>
                <w:sz w:val="16"/>
                <w:szCs w:val="16"/>
              </w:rPr>
            </w:pPr>
          </w:p>
        </w:tc>
        <w:tc>
          <w:tcPr>
            <w:tcW w:w="1683" w:type="dxa"/>
            <w:gridSpan w:val="3"/>
            <w:tcBorders>
              <w:top w:val="nil"/>
              <w:left w:val="nil"/>
              <w:bottom w:val="nil"/>
              <w:right w:val="nil"/>
            </w:tcBorders>
            <w:vAlign w:val="bottom"/>
            <w:hideMark/>
          </w:tcPr>
          <w:p w:rsidR="00AD65DC" w:rsidRPr="00AD65DC" w:rsidRDefault="00AD65DC" w:rsidP="00AD65DC">
            <w:pPr>
              <w:jc w:val="center"/>
              <w:rPr>
                <w:sz w:val="16"/>
                <w:szCs w:val="16"/>
              </w:rPr>
            </w:pPr>
          </w:p>
        </w:tc>
        <w:tc>
          <w:tcPr>
            <w:tcW w:w="576" w:type="dxa"/>
            <w:gridSpan w:val="2"/>
            <w:tcBorders>
              <w:top w:val="nil"/>
              <w:left w:val="nil"/>
              <w:bottom w:val="nil"/>
              <w:right w:val="nil"/>
            </w:tcBorders>
            <w:vAlign w:val="bottom"/>
            <w:hideMark/>
          </w:tcPr>
          <w:p w:rsidR="00AD65DC" w:rsidRPr="00AD65DC" w:rsidRDefault="00AD65DC" w:rsidP="00AD65DC">
            <w:pPr>
              <w:jc w:val="center"/>
              <w:rPr>
                <w:sz w:val="16"/>
                <w:szCs w:val="16"/>
              </w:rPr>
            </w:pPr>
          </w:p>
        </w:tc>
        <w:tc>
          <w:tcPr>
            <w:tcW w:w="1550" w:type="dxa"/>
            <w:gridSpan w:val="2"/>
            <w:tcBorders>
              <w:top w:val="nil"/>
              <w:left w:val="nil"/>
              <w:bottom w:val="nil"/>
              <w:right w:val="nil"/>
            </w:tcBorders>
            <w:vAlign w:val="bottom"/>
            <w:hideMark/>
          </w:tcPr>
          <w:p w:rsidR="00AD65DC" w:rsidRPr="00AD65DC" w:rsidRDefault="00AD65DC" w:rsidP="00AD65DC">
            <w:pPr>
              <w:rPr>
                <w:sz w:val="16"/>
                <w:szCs w:val="16"/>
              </w:rPr>
            </w:pPr>
          </w:p>
        </w:tc>
        <w:tc>
          <w:tcPr>
            <w:tcW w:w="1626" w:type="dxa"/>
            <w:gridSpan w:val="3"/>
            <w:tcBorders>
              <w:top w:val="nil"/>
              <w:left w:val="nil"/>
              <w:bottom w:val="nil"/>
              <w:right w:val="nil"/>
            </w:tcBorders>
            <w:noWrap/>
            <w:vAlign w:val="bottom"/>
            <w:hideMark/>
          </w:tcPr>
          <w:p w:rsidR="00AD65DC" w:rsidRPr="00AD65DC" w:rsidRDefault="00AD65DC" w:rsidP="00AD65DC">
            <w:pPr>
              <w:rPr>
                <w:sz w:val="16"/>
                <w:szCs w:val="16"/>
              </w:rPr>
            </w:pPr>
          </w:p>
        </w:tc>
        <w:tc>
          <w:tcPr>
            <w:tcW w:w="1626" w:type="dxa"/>
            <w:gridSpan w:val="3"/>
            <w:tcBorders>
              <w:top w:val="nil"/>
              <w:left w:val="nil"/>
              <w:bottom w:val="nil"/>
              <w:right w:val="nil"/>
            </w:tcBorders>
            <w:noWrap/>
            <w:vAlign w:val="bottom"/>
            <w:hideMark/>
          </w:tcPr>
          <w:p w:rsidR="00AD65DC" w:rsidRPr="00AD65DC" w:rsidRDefault="00AD65DC" w:rsidP="00AD65DC">
            <w:pPr>
              <w:rPr>
                <w:sz w:val="16"/>
                <w:szCs w:val="16"/>
              </w:rPr>
            </w:pPr>
          </w:p>
        </w:tc>
      </w:tr>
      <w:tr w:rsidR="00AD65DC" w:rsidRPr="00AD65DC" w:rsidTr="00CC6021">
        <w:trPr>
          <w:trHeight w:val="20"/>
        </w:trPr>
        <w:tc>
          <w:tcPr>
            <w:tcW w:w="10354" w:type="dxa"/>
            <w:gridSpan w:val="18"/>
            <w:tcBorders>
              <w:top w:val="nil"/>
              <w:left w:val="nil"/>
              <w:bottom w:val="nil"/>
              <w:right w:val="nil"/>
            </w:tcBorders>
            <w:vAlign w:val="bottom"/>
            <w:hideMark/>
          </w:tcPr>
          <w:p w:rsidR="00AD65DC" w:rsidRPr="00AD65DC" w:rsidRDefault="00AD65DC" w:rsidP="00AD65DC">
            <w:pPr>
              <w:jc w:val="center"/>
              <w:rPr>
                <w:b/>
                <w:bCs/>
                <w:sz w:val="16"/>
                <w:szCs w:val="16"/>
              </w:rPr>
            </w:pPr>
            <w:r w:rsidRPr="00AD65DC">
              <w:rPr>
                <w:b/>
                <w:bCs/>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2020 год  и на плановый период 2021 и 2022 годов                                                          </w:t>
            </w:r>
          </w:p>
        </w:tc>
      </w:tr>
      <w:tr w:rsidR="00AD65DC" w:rsidRPr="00AD65DC" w:rsidTr="00CC6021">
        <w:trPr>
          <w:trHeight w:val="20"/>
        </w:trPr>
        <w:tc>
          <w:tcPr>
            <w:tcW w:w="7102" w:type="dxa"/>
            <w:gridSpan w:val="12"/>
            <w:tcBorders>
              <w:top w:val="nil"/>
              <w:left w:val="nil"/>
              <w:bottom w:val="nil"/>
              <w:right w:val="nil"/>
            </w:tcBorders>
            <w:vAlign w:val="bottom"/>
            <w:hideMark/>
          </w:tcPr>
          <w:p w:rsidR="00AD65DC" w:rsidRPr="00AD65DC" w:rsidRDefault="00AD65DC" w:rsidP="00AD65DC">
            <w:pPr>
              <w:jc w:val="center"/>
              <w:rPr>
                <w:b/>
                <w:bCs/>
                <w:sz w:val="16"/>
                <w:szCs w:val="16"/>
              </w:rPr>
            </w:pPr>
          </w:p>
        </w:tc>
        <w:tc>
          <w:tcPr>
            <w:tcW w:w="1626" w:type="dxa"/>
            <w:gridSpan w:val="3"/>
            <w:tcBorders>
              <w:top w:val="nil"/>
              <w:left w:val="nil"/>
              <w:bottom w:val="nil"/>
              <w:right w:val="nil"/>
            </w:tcBorders>
            <w:noWrap/>
            <w:vAlign w:val="bottom"/>
            <w:hideMark/>
          </w:tcPr>
          <w:p w:rsidR="00AD65DC" w:rsidRPr="00AD65DC" w:rsidRDefault="00AD65DC" w:rsidP="00AD65DC">
            <w:pPr>
              <w:rPr>
                <w:sz w:val="16"/>
                <w:szCs w:val="16"/>
              </w:rPr>
            </w:pPr>
          </w:p>
        </w:tc>
        <w:tc>
          <w:tcPr>
            <w:tcW w:w="1626" w:type="dxa"/>
            <w:gridSpan w:val="3"/>
            <w:tcBorders>
              <w:top w:val="nil"/>
              <w:left w:val="nil"/>
              <w:bottom w:val="nil"/>
              <w:right w:val="nil"/>
            </w:tcBorders>
            <w:noWrap/>
            <w:vAlign w:val="bottom"/>
            <w:hideMark/>
          </w:tcPr>
          <w:p w:rsidR="00AD65DC" w:rsidRPr="00AD65DC" w:rsidRDefault="00AD65DC" w:rsidP="00AD65DC">
            <w:pPr>
              <w:rPr>
                <w:sz w:val="16"/>
                <w:szCs w:val="16"/>
              </w:rPr>
            </w:pPr>
          </w:p>
        </w:tc>
      </w:tr>
      <w:tr w:rsidR="00AD65DC" w:rsidRPr="00AD65DC" w:rsidTr="00CC6021">
        <w:trPr>
          <w:trHeight w:val="20"/>
        </w:trPr>
        <w:tc>
          <w:tcPr>
            <w:tcW w:w="2283" w:type="dxa"/>
            <w:gridSpan w:val="2"/>
            <w:tcBorders>
              <w:top w:val="nil"/>
              <w:left w:val="nil"/>
              <w:right w:val="nil"/>
            </w:tcBorders>
            <w:vAlign w:val="bottom"/>
            <w:hideMark/>
          </w:tcPr>
          <w:p w:rsidR="00AD65DC" w:rsidRPr="00AD65DC" w:rsidRDefault="00AD65DC" w:rsidP="00AD65DC">
            <w:pPr>
              <w:jc w:val="center"/>
              <w:rPr>
                <w:b/>
                <w:bCs/>
                <w:sz w:val="16"/>
                <w:szCs w:val="16"/>
              </w:rPr>
            </w:pPr>
          </w:p>
        </w:tc>
        <w:tc>
          <w:tcPr>
            <w:tcW w:w="460" w:type="dxa"/>
            <w:tcBorders>
              <w:top w:val="nil"/>
              <w:left w:val="nil"/>
              <w:right w:val="nil"/>
            </w:tcBorders>
            <w:vAlign w:val="bottom"/>
            <w:hideMark/>
          </w:tcPr>
          <w:p w:rsidR="00AD65DC" w:rsidRPr="00AD65DC" w:rsidRDefault="00AD65DC" w:rsidP="00AD65DC">
            <w:pPr>
              <w:jc w:val="center"/>
              <w:rPr>
                <w:b/>
                <w:bCs/>
                <w:sz w:val="16"/>
                <w:szCs w:val="16"/>
              </w:rPr>
            </w:pPr>
          </w:p>
        </w:tc>
        <w:tc>
          <w:tcPr>
            <w:tcW w:w="550" w:type="dxa"/>
            <w:gridSpan w:val="2"/>
            <w:tcBorders>
              <w:top w:val="nil"/>
              <w:left w:val="nil"/>
              <w:right w:val="nil"/>
            </w:tcBorders>
            <w:vAlign w:val="bottom"/>
            <w:hideMark/>
          </w:tcPr>
          <w:p w:rsidR="00AD65DC" w:rsidRPr="00AD65DC" w:rsidRDefault="00AD65DC" w:rsidP="00AD65DC">
            <w:pPr>
              <w:jc w:val="center"/>
              <w:rPr>
                <w:b/>
                <w:bCs/>
                <w:sz w:val="16"/>
                <w:szCs w:val="16"/>
              </w:rPr>
            </w:pPr>
          </w:p>
        </w:tc>
        <w:tc>
          <w:tcPr>
            <w:tcW w:w="1683" w:type="dxa"/>
            <w:gridSpan w:val="3"/>
            <w:tcBorders>
              <w:top w:val="nil"/>
              <w:left w:val="nil"/>
              <w:right w:val="nil"/>
            </w:tcBorders>
            <w:vAlign w:val="bottom"/>
            <w:hideMark/>
          </w:tcPr>
          <w:p w:rsidR="00AD65DC" w:rsidRPr="00AD65DC" w:rsidRDefault="00AD65DC" w:rsidP="00AD65DC">
            <w:pPr>
              <w:jc w:val="center"/>
              <w:rPr>
                <w:b/>
                <w:bCs/>
                <w:sz w:val="16"/>
                <w:szCs w:val="16"/>
              </w:rPr>
            </w:pPr>
          </w:p>
        </w:tc>
        <w:tc>
          <w:tcPr>
            <w:tcW w:w="5378" w:type="dxa"/>
            <w:gridSpan w:val="10"/>
            <w:tcBorders>
              <w:top w:val="nil"/>
              <w:left w:val="nil"/>
              <w:right w:val="nil"/>
            </w:tcBorders>
            <w:noWrap/>
            <w:vAlign w:val="bottom"/>
            <w:hideMark/>
          </w:tcPr>
          <w:p w:rsidR="00AD65DC" w:rsidRPr="00AD65DC" w:rsidRDefault="00AD65DC" w:rsidP="00AD65DC">
            <w:pPr>
              <w:jc w:val="center"/>
              <w:rPr>
                <w:sz w:val="16"/>
                <w:szCs w:val="16"/>
              </w:rPr>
            </w:pPr>
            <w:r w:rsidRPr="00AD65DC">
              <w:rPr>
                <w:sz w:val="16"/>
                <w:szCs w:val="16"/>
              </w:rPr>
              <w:t>Сумма (тыс. рублей)</w:t>
            </w:r>
          </w:p>
        </w:tc>
      </w:tr>
      <w:tr w:rsidR="00AD65DC" w:rsidRPr="00AD65DC" w:rsidTr="00CC6021">
        <w:trPr>
          <w:gridAfter w:val="1"/>
          <w:wAfter w:w="141" w:type="dxa"/>
          <w:trHeight w:val="20"/>
        </w:trPr>
        <w:tc>
          <w:tcPr>
            <w:tcW w:w="2283" w:type="dxa"/>
            <w:gridSpan w:val="2"/>
            <w:vAlign w:val="center"/>
            <w:hideMark/>
          </w:tcPr>
          <w:p w:rsidR="00AD65DC" w:rsidRPr="00AD65DC" w:rsidRDefault="00AD65DC" w:rsidP="00AD65DC">
            <w:pPr>
              <w:jc w:val="center"/>
              <w:rPr>
                <w:b/>
                <w:bCs/>
                <w:sz w:val="16"/>
                <w:szCs w:val="16"/>
              </w:rPr>
            </w:pPr>
            <w:r w:rsidRPr="00AD65DC">
              <w:rPr>
                <w:b/>
                <w:bCs/>
                <w:sz w:val="16"/>
                <w:szCs w:val="16"/>
              </w:rPr>
              <w:t>Наименование</w:t>
            </w:r>
          </w:p>
        </w:tc>
        <w:tc>
          <w:tcPr>
            <w:tcW w:w="460" w:type="dxa"/>
            <w:noWrap/>
            <w:vAlign w:val="center"/>
            <w:hideMark/>
          </w:tcPr>
          <w:p w:rsidR="00AD65DC" w:rsidRPr="00AD65DC" w:rsidRDefault="00AD65DC" w:rsidP="00AD65DC">
            <w:pPr>
              <w:jc w:val="center"/>
              <w:rPr>
                <w:b/>
                <w:bCs/>
                <w:sz w:val="16"/>
                <w:szCs w:val="16"/>
              </w:rPr>
            </w:pPr>
            <w:proofErr w:type="spellStart"/>
            <w:r w:rsidRPr="00AD65DC">
              <w:rPr>
                <w:b/>
                <w:bCs/>
                <w:sz w:val="16"/>
                <w:szCs w:val="16"/>
              </w:rPr>
              <w:t>Рз</w:t>
            </w:r>
            <w:proofErr w:type="spellEnd"/>
          </w:p>
        </w:tc>
        <w:tc>
          <w:tcPr>
            <w:tcW w:w="550" w:type="dxa"/>
            <w:gridSpan w:val="2"/>
            <w:noWrap/>
            <w:vAlign w:val="center"/>
            <w:hideMark/>
          </w:tcPr>
          <w:p w:rsidR="00AD65DC" w:rsidRPr="00AD65DC" w:rsidRDefault="00AD65DC" w:rsidP="00AD65DC">
            <w:pPr>
              <w:jc w:val="center"/>
              <w:rPr>
                <w:b/>
                <w:bCs/>
                <w:sz w:val="16"/>
                <w:szCs w:val="16"/>
              </w:rPr>
            </w:pPr>
            <w:proofErr w:type="gramStart"/>
            <w:r w:rsidRPr="00AD65DC">
              <w:rPr>
                <w:b/>
                <w:bCs/>
                <w:sz w:val="16"/>
                <w:szCs w:val="16"/>
              </w:rPr>
              <w:t>ПР</w:t>
            </w:r>
            <w:proofErr w:type="gramEnd"/>
          </w:p>
        </w:tc>
        <w:tc>
          <w:tcPr>
            <w:tcW w:w="1542" w:type="dxa"/>
            <w:gridSpan w:val="2"/>
            <w:noWrap/>
            <w:vAlign w:val="center"/>
            <w:hideMark/>
          </w:tcPr>
          <w:p w:rsidR="00AD65DC" w:rsidRPr="00AD65DC" w:rsidRDefault="00AD65DC" w:rsidP="00AD65DC">
            <w:pPr>
              <w:ind w:left="-126" w:right="-108"/>
              <w:jc w:val="center"/>
              <w:rPr>
                <w:b/>
                <w:bCs/>
                <w:sz w:val="16"/>
                <w:szCs w:val="16"/>
              </w:rPr>
            </w:pPr>
            <w:r w:rsidRPr="00AD65DC">
              <w:rPr>
                <w:b/>
                <w:bCs/>
                <w:sz w:val="16"/>
                <w:szCs w:val="16"/>
              </w:rPr>
              <w:t>ЦСР</w:t>
            </w:r>
          </w:p>
        </w:tc>
        <w:tc>
          <w:tcPr>
            <w:tcW w:w="576" w:type="dxa"/>
            <w:gridSpan w:val="2"/>
            <w:noWrap/>
            <w:vAlign w:val="center"/>
            <w:hideMark/>
          </w:tcPr>
          <w:p w:rsidR="00AD65DC" w:rsidRPr="00AD65DC" w:rsidRDefault="00AD65DC" w:rsidP="00AD65DC">
            <w:pPr>
              <w:jc w:val="center"/>
              <w:rPr>
                <w:b/>
                <w:bCs/>
                <w:sz w:val="16"/>
                <w:szCs w:val="16"/>
              </w:rPr>
            </w:pPr>
            <w:r w:rsidRPr="00AD65DC">
              <w:rPr>
                <w:b/>
                <w:bCs/>
                <w:sz w:val="16"/>
                <w:szCs w:val="16"/>
              </w:rPr>
              <w:t>ВР</w:t>
            </w:r>
          </w:p>
        </w:tc>
        <w:tc>
          <w:tcPr>
            <w:tcW w:w="1550" w:type="dxa"/>
            <w:gridSpan w:val="2"/>
            <w:noWrap/>
            <w:vAlign w:val="center"/>
            <w:hideMark/>
          </w:tcPr>
          <w:p w:rsidR="00AD65DC" w:rsidRPr="00AD65DC" w:rsidRDefault="00AD65DC" w:rsidP="00AD65DC">
            <w:pPr>
              <w:jc w:val="center"/>
              <w:rPr>
                <w:b/>
                <w:bCs/>
                <w:sz w:val="16"/>
                <w:szCs w:val="16"/>
              </w:rPr>
            </w:pPr>
            <w:r w:rsidRPr="00AD65DC">
              <w:rPr>
                <w:b/>
                <w:bCs/>
                <w:sz w:val="16"/>
                <w:szCs w:val="16"/>
              </w:rPr>
              <w:t>2020 год</w:t>
            </w:r>
          </w:p>
        </w:tc>
        <w:tc>
          <w:tcPr>
            <w:tcW w:w="1626" w:type="dxa"/>
            <w:gridSpan w:val="3"/>
            <w:noWrap/>
            <w:vAlign w:val="bottom"/>
            <w:hideMark/>
          </w:tcPr>
          <w:p w:rsidR="00AD65DC" w:rsidRPr="00AD65DC" w:rsidRDefault="00AD65DC" w:rsidP="00AD65DC">
            <w:pPr>
              <w:jc w:val="center"/>
              <w:rPr>
                <w:b/>
                <w:bCs/>
                <w:sz w:val="16"/>
                <w:szCs w:val="16"/>
              </w:rPr>
            </w:pPr>
            <w:r w:rsidRPr="00AD65DC">
              <w:rPr>
                <w:b/>
                <w:bCs/>
                <w:sz w:val="16"/>
                <w:szCs w:val="16"/>
              </w:rPr>
              <w:t>2021 год</w:t>
            </w:r>
          </w:p>
        </w:tc>
        <w:tc>
          <w:tcPr>
            <w:tcW w:w="1626" w:type="dxa"/>
            <w:gridSpan w:val="3"/>
            <w:noWrap/>
            <w:vAlign w:val="bottom"/>
            <w:hideMark/>
          </w:tcPr>
          <w:p w:rsidR="00AD65DC" w:rsidRPr="00AD65DC" w:rsidRDefault="00AD65DC" w:rsidP="00AD65DC">
            <w:pPr>
              <w:jc w:val="center"/>
              <w:rPr>
                <w:b/>
                <w:bCs/>
                <w:sz w:val="16"/>
                <w:szCs w:val="16"/>
              </w:rPr>
            </w:pPr>
            <w:r w:rsidRPr="00AD65DC">
              <w:rPr>
                <w:b/>
                <w:bCs/>
                <w:sz w:val="16"/>
                <w:szCs w:val="16"/>
              </w:rPr>
              <w:t>2022 год</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Общегосударственные вопросы</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45 522,04108</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34 048,73600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34 459,83600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Функционирование высшего должностного лица субъекта Российской Федерации и муниципального образования</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02</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1 481,56668</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1 057,10000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971,00000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12 0 00 00000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32,66668</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Создание благоприятных условий для развития малого и среднего предпринимательства в </w:t>
            </w:r>
            <w:r w:rsidRPr="00AD65DC">
              <w:rPr>
                <w:sz w:val="16"/>
                <w:szCs w:val="16"/>
              </w:rPr>
              <w:lastRenderedPageBreak/>
              <w:t>муниципальном районе</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12 0 02 00000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32,66668</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12 0 02 76020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32,66668</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12 0 02 76020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32,66668</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91 0 00 00000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1 448,90000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1 057,10000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971,00000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Глава муниципального образования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91 1 00 01000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1 448,90000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1 057,10000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971,00000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91 1 00 01000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1 448,90000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1 057,10000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971,00000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03</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32,00000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Дума Любытинского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93 0 00 00000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обеспечение функций Думы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93 1 00 01000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93 1 00 01000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04</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22 821,96932</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18 985,73600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15 600,71113</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b/>
                <w:bCs/>
                <w:sz w:val="16"/>
                <w:szCs w:val="16"/>
              </w:rPr>
            </w:pPr>
            <w:r w:rsidRPr="00AD65DC">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22 447,38600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18 778,48600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15 393,46113</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lastRenderedPageBreak/>
              <w:t>Создание условий  для выявления  ограничений, препятствующих прохождению муниципальной службы</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09 1 04 00000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обеспечение функций муниципальных органов</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09 1 04 01000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09 1 04 01000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22 372,38600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18 778,48600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15 393,46113</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 xml:space="preserve">09 5 01 00000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22 372,38600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18 778,48600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15 393,46113</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Расходы на обеспечение функций муниципальных органов</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09 5 01 01000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20 598,93600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16 989,43600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13 588,21113</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09 5 01 01000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19 472,60000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16 539,40000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13 370,50000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09 5 01 01000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1 126,33600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449,03600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216,71113</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Уплата налогов, сборов и иных платежей</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09 5 01 01000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850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09 5 01 59300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519,40000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535,60000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09 5 01 59300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424,30000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439,90000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456,10000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09 5 01 59300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79,50000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79,50000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79,50000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09 5 01 70280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1 268,15000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1 268,15000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1 268,15000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09 5 01 70280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1 230,55000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1 230,55000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1 230,55000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09 5 01 70280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37,60000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37,60000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37,60000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Осуществление отдельных государственных полномочий по определению перечня должностных лиц, </w:t>
            </w:r>
            <w:r w:rsidRPr="00AD65DC">
              <w:rPr>
                <w:sz w:val="16"/>
                <w:szCs w:val="16"/>
              </w:rPr>
              <w:lastRenderedPageBreak/>
              <w:t>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09 5 01 70650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09 5 01 70650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207,25000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207,25000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207,25000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10 2 00 00000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207,25000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207,25000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207,25000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60" w:type="dxa"/>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10 2 02 00000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207,25000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207,25000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207,25000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10 2 02 70280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206,75000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206,75000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206,75000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Субвенции</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10 2 02 70280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530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206,75000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206,75000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206,75000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10 2 02 70650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Субвенции</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10 2 02 70650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530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12 0 00 00000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167,33332</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Создание благоприятных условий для развития малого и среднего предпринимательства в муниципальном районе</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12 0 02 00000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167,33332</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w:t>
            </w:r>
            <w:r w:rsidRPr="00AD65DC">
              <w:rPr>
                <w:sz w:val="16"/>
                <w:szCs w:val="16"/>
              </w:rPr>
              <w:lastRenderedPageBreak/>
              <w:t>содействию развитию конкуренции в Новгородской области</w:t>
            </w:r>
          </w:p>
        </w:tc>
        <w:tc>
          <w:tcPr>
            <w:tcW w:w="460" w:type="dxa"/>
            <w:noWrap/>
            <w:vAlign w:val="bottom"/>
            <w:hideMark/>
          </w:tcPr>
          <w:p w:rsidR="00AD65DC" w:rsidRPr="00AD65DC" w:rsidRDefault="00AD65DC" w:rsidP="00AD65DC">
            <w:pPr>
              <w:jc w:val="center"/>
              <w:rPr>
                <w:sz w:val="16"/>
                <w:szCs w:val="16"/>
              </w:rPr>
            </w:pPr>
            <w:r w:rsidRPr="00AD65DC">
              <w:rPr>
                <w:sz w:val="16"/>
                <w:szCs w:val="16"/>
              </w:rPr>
              <w:lastRenderedPageBreak/>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12 0 02 76020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167,33332</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lastRenderedPageBreak/>
              <w:t>Расходы на выплаты персоналу государственных (муниципальных) органов</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12 0 02 76020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167,33332</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Судебная система</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05</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29,40000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30,60000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190,50000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b/>
                <w:bCs/>
                <w:sz w:val="16"/>
                <w:szCs w:val="16"/>
              </w:rPr>
            </w:pPr>
            <w:r w:rsidRPr="00AD65DC">
              <w:rPr>
                <w:b/>
                <w:bCs/>
                <w:sz w:val="16"/>
                <w:szCs w:val="16"/>
              </w:rPr>
              <w:t>Прочие  расходы, не отнесенные к муниципальным программам Любытинского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29,40000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30,60000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190,50000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97 4 00 51200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29,40000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30,60000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190,50000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97 4 00 51200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29,40000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30,60000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190,50000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06</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5 283,10000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5 247,30000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5 247,30000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4 499,20000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4 499,20000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4 499,20000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4 499,20000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4 499,20000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4 499,20000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Обеспечение деятельности комитета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10 1 05 00000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4 499,20000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4 499,20000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4 499,20000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Расходы на обеспечение функций муниципальных органов </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10 1 05 01000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4 494,00000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4 494,00000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4 494,00000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10 1 05 01000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4 273,00000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4 273,00000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4 273,00000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10 1 05 01000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221,00000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221,00000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221,00000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10 1 05 70280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10 1 05 70280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5,20000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Переданные полномочия из бюджетов сельских поселений в бюджет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84 0 00 00000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224,00000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Переданные полномочия  из бюджета Любытинского сельского поселения </w:t>
            </w:r>
            <w:proofErr w:type="gramStart"/>
            <w:r w:rsidRPr="00AD65DC">
              <w:rPr>
                <w:sz w:val="16"/>
                <w:szCs w:val="16"/>
              </w:rPr>
              <w:t xml:space="preserve">в бюджет муниципального района по решению вопросов </w:t>
            </w:r>
            <w:r w:rsidRPr="00AD65DC">
              <w:rPr>
                <w:sz w:val="16"/>
                <w:szCs w:val="16"/>
              </w:rPr>
              <w:lastRenderedPageBreak/>
              <w:t>местного значения в соответствии с заключенными  соглашениями в части</w:t>
            </w:r>
            <w:proofErr w:type="gramEnd"/>
            <w:r w:rsidRPr="00AD65DC">
              <w:rPr>
                <w:sz w:val="16"/>
                <w:szCs w:val="16"/>
              </w:rPr>
              <w:t xml:space="preserve"> расходов на обеспечение деятельности органов  финансового (финансово-бюджетного) надзора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84 1 00 88020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112,00000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84 1 00 88020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102,90000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84 1 00 88020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 xml:space="preserve">Переданные полномочия  из бюджета </w:t>
            </w:r>
            <w:proofErr w:type="spellStart"/>
            <w:r w:rsidRPr="00AD65DC">
              <w:rPr>
                <w:sz w:val="16"/>
                <w:szCs w:val="16"/>
              </w:rPr>
              <w:t>Неболчского</w:t>
            </w:r>
            <w:proofErr w:type="spellEnd"/>
            <w:r w:rsidRPr="00AD65DC">
              <w:rPr>
                <w:sz w:val="16"/>
                <w:szCs w:val="16"/>
              </w:rPr>
              <w:t xml:space="preserve"> сельского поселения </w:t>
            </w:r>
            <w:proofErr w:type="gramStart"/>
            <w:r w:rsidRPr="00AD65DC">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AD65DC">
              <w:rPr>
                <w:sz w:val="16"/>
                <w:szCs w:val="16"/>
              </w:rPr>
              <w:t xml:space="preserve"> расходов на обеспечение деятельности органов  финансового (финансово-бюджетного) надзора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84 2 00 63230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112,00000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84 2 00 63230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102,90000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84 2 00 63230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Контрольно-счетная палата Любытинского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94 0 00 00000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559,90000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748,10000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748,10000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Председатель Контрольно-счетной палаты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94 1 00 01000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536,10000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723,10000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723,10000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94 1 00 01000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536,10000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723,10000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723,10000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обеспечение функций Контрольно-счетной палаты Любытинского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94 2 00 01000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25,00000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06</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94 2 00 01000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25,00000</w:t>
            </w:r>
          </w:p>
        </w:tc>
      </w:tr>
      <w:tr w:rsidR="00AD65DC" w:rsidRPr="00AD65DC" w:rsidTr="00CC6021">
        <w:trPr>
          <w:gridAfter w:val="1"/>
          <w:wAfter w:w="141" w:type="dxa"/>
          <w:trHeight w:val="20"/>
        </w:trPr>
        <w:tc>
          <w:tcPr>
            <w:tcW w:w="2283" w:type="dxa"/>
            <w:gridSpan w:val="2"/>
            <w:noWrap/>
            <w:vAlign w:val="bottom"/>
            <w:hideMark/>
          </w:tcPr>
          <w:p w:rsidR="00AD65DC" w:rsidRPr="00AD65DC" w:rsidRDefault="00AD65DC" w:rsidP="00AD65DC">
            <w:pPr>
              <w:rPr>
                <w:b/>
                <w:bCs/>
                <w:sz w:val="16"/>
                <w:szCs w:val="16"/>
              </w:rPr>
            </w:pPr>
            <w:r w:rsidRPr="00AD65DC">
              <w:rPr>
                <w:b/>
                <w:bCs/>
                <w:sz w:val="16"/>
                <w:szCs w:val="16"/>
              </w:rPr>
              <w:t>Резервные фонды</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11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100,00000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100,00000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100,00000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Прочие  расходы, не отнесенные к муниципальным программам Любытинского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Резервные фонды местных администраций</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97 9 00 21130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100,00000</w:t>
            </w:r>
          </w:p>
        </w:tc>
      </w:tr>
      <w:tr w:rsidR="00AD65DC" w:rsidRPr="00AD65DC" w:rsidTr="00CC6021">
        <w:trPr>
          <w:gridAfter w:val="1"/>
          <w:wAfter w:w="141" w:type="dxa"/>
          <w:trHeight w:val="20"/>
        </w:trPr>
        <w:tc>
          <w:tcPr>
            <w:tcW w:w="2283" w:type="dxa"/>
            <w:gridSpan w:val="2"/>
            <w:vAlign w:val="center"/>
            <w:hideMark/>
          </w:tcPr>
          <w:p w:rsidR="00AD65DC" w:rsidRPr="00AD65DC" w:rsidRDefault="00AD65DC" w:rsidP="00AD65DC">
            <w:pPr>
              <w:rPr>
                <w:sz w:val="16"/>
                <w:szCs w:val="16"/>
              </w:rPr>
            </w:pPr>
            <w:r w:rsidRPr="00AD65DC">
              <w:rPr>
                <w:sz w:val="16"/>
                <w:szCs w:val="16"/>
              </w:rPr>
              <w:t>Резервные средства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97 9 00 21130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870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100,00000</w:t>
            </w:r>
          </w:p>
        </w:tc>
      </w:tr>
      <w:tr w:rsidR="00AD65DC" w:rsidRPr="00AD65DC" w:rsidTr="00CC6021">
        <w:trPr>
          <w:gridAfter w:val="1"/>
          <w:wAfter w:w="141" w:type="dxa"/>
          <w:trHeight w:val="20"/>
        </w:trPr>
        <w:tc>
          <w:tcPr>
            <w:tcW w:w="2283" w:type="dxa"/>
            <w:gridSpan w:val="2"/>
            <w:noWrap/>
            <w:vAlign w:val="bottom"/>
            <w:hideMark/>
          </w:tcPr>
          <w:p w:rsidR="00AD65DC" w:rsidRPr="00AD65DC" w:rsidRDefault="00AD65DC" w:rsidP="00AD65DC">
            <w:pPr>
              <w:rPr>
                <w:b/>
                <w:bCs/>
                <w:sz w:val="16"/>
                <w:szCs w:val="16"/>
              </w:rPr>
            </w:pPr>
            <w:r w:rsidRPr="00AD65DC">
              <w:rPr>
                <w:b/>
                <w:bCs/>
                <w:sz w:val="16"/>
                <w:szCs w:val="16"/>
              </w:rPr>
              <w:t>Другие общегосударственные вопросы</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13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15 774,00508</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8 628,00000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12 350,32487</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10 313,12000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4 864,90000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4 904,90000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 xml:space="preserve">Подпрограмма "Поддержка территориального общественного самоуправления в Любытинском муниципальном районе" муниципальной  программы </w:t>
            </w:r>
            <w:r w:rsidRPr="00AD65DC">
              <w:rPr>
                <w:sz w:val="16"/>
                <w:szCs w:val="16"/>
              </w:rPr>
              <w:lastRenderedPageBreak/>
              <w:t>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lastRenderedPageBreak/>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09 3  00 00000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lastRenderedPageBreak/>
              <w:t xml:space="preserve">Поддержка и популяризация деятельности территориального общественного самоуправления </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09 3 03 00000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09 3 03 99990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09 3 03 99990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выплаты населению</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09 3 03 99990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360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35,00000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10 273,12000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4 864,90000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4 864,90000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 xml:space="preserve">09 5 01 00000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10 273,12000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4 864,90000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4 864,90000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Содержание учреждений по обеспечению хозяйственного обслуживания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09 5 01 01110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8 204,40000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4 436,40000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4 436,40000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09 5 01 01110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8 204,40000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4 436,40000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4 436,40000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1 654,94000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312,24000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1 342,70000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413,78000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428,50000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428,50000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Иные закупки товаров, работ и услуг для обеспечения государственных </w:t>
            </w:r>
            <w:r w:rsidRPr="00AD65DC">
              <w:rPr>
                <w:sz w:val="16"/>
                <w:szCs w:val="16"/>
              </w:rPr>
              <w:lastRenderedPageBreak/>
              <w:t>(муниципальных)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78,08000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92,80000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92,80000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335,70000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335,70000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335,70000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13 0 00 00000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644,95000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Расширение телекоммуникационной инфраструктуры ОМСУ</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13 0 01 00000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185,50000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13 0 01 99990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185,50000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13 0 01 99990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185,50000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Поддержка в актуальном состоянии официальных сайтов ОМСУ</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13 0 03 00000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13 0 03 99990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13 0 03 99990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Обеспечение работников ОМСУ современным компьютерным оборудованием и копировальной техникой</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13 0 06 00000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410,35000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13 0 06 99990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410,35000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13 0 06 99990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410,35000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3 981,67108</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62,00000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62,00000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Обеспечение эффективного использования муниципального имущества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3 981,67108</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62,00000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62,00000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15 0 01 21250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62,00000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62,00000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Уплата налогов, сборов и иных платежей</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15 0 01 21250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850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62,00000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62,00000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Мероприятия по ремонту муниципального имущества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15 0 01 21340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3 919,67108</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15 0 01 21340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3 919,67108</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 xml:space="preserve">Взносы в </w:t>
            </w:r>
            <w:proofErr w:type="spellStart"/>
            <w:r w:rsidRPr="00AD65DC">
              <w:rPr>
                <w:sz w:val="16"/>
                <w:szCs w:val="16"/>
              </w:rPr>
              <w:t>Ассоциацию</w:t>
            </w:r>
            <w:proofErr w:type="gramStart"/>
            <w:r w:rsidRPr="00AD65DC">
              <w:rPr>
                <w:sz w:val="16"/>
                <w:szCs w:val="16"/>
              </w:rPr>
              <w:t>"С</w:t>
            </w:r>
            <w:proofErr w:type="gramEnd"/>
            <w:r w:rsidRPr="00AD65DC">
              <w:rPr>
                <w:sz w:val="16"/>
                <w:szCs w:val="16"/>
              </w:rPr>
              <w:t>овет</w:t>
            </w:r>
            <w:proofErr w:type="spellEnd"/>
            <w:r w:rsidRPr="00AD65DC">
              <w:rPr>
                <w:sz w:val="16"/>
                <w:szCs w:val="16"/>
              </w:rPr>
              <w:t xml:space="preserve"> муниципальных образований"</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96 0 00 00000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120,26400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28,52487</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lastRenderedPageBreak/>
              <w:t>Членские взносы в ассоциацию поселений</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96 1 00 82210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120,26400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28,52487</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Уплата налогов, сборов и иных платежей</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96 1 00 82210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850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120,26400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28,52487</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Прочие  расходы, не отнесенные к муниципальным программам Любытинского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714,00000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3 701,10000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7 354,90000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Прочие расходы на выполнение функций органов местного самоуправления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97 1 00 83220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97 1 00 83220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обеспечение выполнения решения суда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97 2 00 99990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Исполнение судебных актов</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97 2 00 99990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830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D65DC">
              <w:rPr>
                <w:sz w:val="16"/>
                <w:szCs w:val="16"/>
              </w:rPr>
              <w:t>коронавирусной</w:t>
            </w:r>
            <w:proofErr w:type="spellEnd"/>
            <w:r w:rsidRPr="00AD65DC">
              <w:rPr>
                <w:sz w:val="16"/>
                <w:szCs w:val="16"/>
              </w:rPr>
              <w:t xml:space="preserve"> инфекции, а также на иные цели, определенные Правительством Новгородской области</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97 9 00 99960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center"/>
            <w:hideMark/>
          </w:tcPr>
          <w:p w:rsidR="00AD65DC" w:rsidRPr="00AD65DC" w:rsidRDefault="00AD65DC" w:rsidP="00AD65DC">
            <w:pPr>
              <w:rPr>
                <w:sz w:val="16"/>
                <w:szCs w:val="16"/>
              </w:rPr>
            </w:pPr>
            <w:r w:rsidRPr="00AD65DC">
              <w:rPr>
                <w:sz w:val="16"/>
                <w:szCs w:val="16"/>
              </w:rPr>
              <w:t>Резервные средства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97 9 00 99960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870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Условно утвержденные расходы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97 9 00 99990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3 621,10000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7 274,90000</w:t>
            </w:r>
          </w:p>
        </w:tc>
      </w:tr>
      <w:tr w:rsidR="00AD65DC" w:rsidRPr="00AD65DC" w:rsidTr="00CC6021">
        <w:trPr>
          <w:gridAfter w:val="1"/>
          <w:wAfter w:w="141" w:type="dxa"/>
          <w:trHeight w:val="20"/>
        </w:trPr>
        <w:tc>
          <w:tcPr>
            <w:tcW w:w="2283" w:type="dxa"/>
            <w:gridSpan w:val="2"/>
            <w:vAlign w:val="center"/>
            <w:hideMark/>
          </w:tcPr>
          <w:p w:rsidR="00AD65DC" w:rsidRPr="00AD65DC" w:rsidRDefault="00AD65DC" w:rsidP="00AD65DC">
            <w:pPr>
              <w:rPr>
                <w:sz w:val="16"/>
                <w:szCs w:val="16"/>
              </w:rPr>
            </w:pPr>
            <w:r w:rsidRPr="00AD65DC">
              <w:rPr>
                <w:sz w:val="16"/>
                <w:szCs w:val="16"/>
              </w:rPr>
              <w:t>Резервные средства</w:t>
            </w:r>
          </w:p>
        </w:tc>
        <w:tc>
          <w:tcPr>
            <w:tcW w:w="46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97 9 00 99990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870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3 621,10000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7 274,90000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Национальная оборона</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02</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404,40000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408,40000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425,10000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Мобилизационная и вневойсковая подготовка</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02</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404,40000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408,40000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425,10000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vAlign w:val="bottom"/>
            <w:hideMark/>
          </w:tcPr>
          <w:p w:rsidR="00AD65DC" w:rsidRPr="00AD65DC" w:rsidRDefault="00AD65DC" w:rsidP="00AD65DC">
            <w:pPr>
              <w:jc w:val="center"/>
              <w:rPr>
                <w:sz w:val="16"/>
                <w:szCs w:val="16"/>
              </w:rPr>
            </w:pPr>
            <w:r w:rsidRPr="00AD65DC">
              <w:rPr>
                <w:sz w:val="16"/>
                <w:szCs w:val="16"/>
              </w:rPr>
              <w:t>02</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404,40000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408,40000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425,10000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02</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10 2 00 00000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404,40000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408,40000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425,10000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Предоставление прочих видов межбюджетных трансфертов бюджетам поселений</w:t>
            </w:r>
          </w:p>
        </w:tc>
        <w:tc>
          <w:tcPr>
            <w:tcW w:w="460" w:type="dxa"/>
            <w:noWrap/>
            <w:vAlign w:val="bottom"/>
            <w:hideMark/>
          </w:tcPr>
          <w:p w:rsidR="00AD65DC" w:rsidRPr="00AD65DC" w:rsidRDefault="00AD65DC" w:rsidP="00AD65DC">
            <w:pPr>
              <w:jc w:val="center"/>
              <w:rPr>
                <w:sz w:val="16"/>
                <w:szCs w:val="16"/>
              </w:rPr>
            </w:pPr>
            <w:r w:rsidRPr="00AD65DC">
              <w:rPr>
                <w:sz w:val="16"/>
                <w:szCs w:val="16"/>
              </w:rPr>
              <w:t>02</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10 2 02 00000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404,40000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408,40000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425,10000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Осуществление первичного воинского учета на территориях, где отсутствуют военные комиссариаты</w:t>
            </w:r>
          </w:p>
        </w:tc>
        <w:tc>
          <w:tcPr>
            <w:tcW w:w="460" w:type="dxa"/>
            <w:noWrap/>
            <w:vAlign w:val="bottom"/>
            <w:hideMark/>
          </w:tcPr>
          <w:p w:rsidR="00AD65DC" w:rsidRPr="00AD65DC" w:rsidRDefault="00AD65DC" w:rsidP="00AD65DC">
            <w:pPr>
              <w:jc w:val="center"/>
              <w:rPr>
                <w:sz w:val="16"/>
                <w:szCs w:val="16"/>
              </w:rPr>
            </w:pPr>
            <w:r w:rsidRPr="00AD65DC">
              <w:rPr>
                <w:sz w:val="16"/>
                <w:szCs w:val="16"/>
              </w:rPr>
              <w:t>02</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10 2 02 51180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404,40000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408,40000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425,10000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Субвенции</w:t>
            </w:r>
          </w:p>
        </w:tc>
        <w:tc>
          <w:tcPr>
            <w:tcW w:w="460" w:type="dxa"/>
            <w:noWrap/>
            <w:vAlign w:val="bottom"/>
            <w:hideMark/>
          </w:tcPr>
          <w:p w:rsidR="00AD65DC" w:rsidRPr="00AD65DC" w:rsidRDefault="00AD65DC" w:rsidP="00AD65DC">
            <w:pPr>
              <w:jc w:val="center"/>
              <w:rPr>
                <w:sz w:val="16"/>
                <w:szCs w:val="16"/>
              </w:rPr>
            </w:pPr>
            <w:r w:rsidRPr="00AD65DC">
              <w:rPr>
                <w:sz w:val="16"/>
                <w:szCs w:val="16"/>
              </w:rPr>
              <w:t>02</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10 2 02 51180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530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404,40000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408,40000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425,10000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Национальная безопасность и правоохранительная деятельность</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03</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1 781,00000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1 247,50000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1 247,60000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03</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09</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1 772,00000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1 238,50000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1 238,60000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Муниципальная  программа </w:t>
            </w:r>
            <w:r w:rsidRPr="00AD65DC">
              <w:rPr>
                <w:sz w:val="16"/>
                <w:szCs w:val="16"/>
              </w:rPr>
              <w:lastRenderedPageBreak/>
              <w:t>Любытинского муниципального района "Управление муниципальным имуществом Любытинского муниципального района на 2018-2023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Обеспечение эффективного использования муниципального имущества</w:t>
            </w:r>
          </w:p>
        </w:tc>
        <w:tc>
          <w:tcPr>
            <w:tcW w:w="46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Приобретение муниципального имущества</w:t>
            </w:r>
          </w:p>
        </w:tc>
        <w:tc>
          <w:tcPr>
            <w:tcW w:w="46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15 0 01 21260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15 0 01 21260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98 0 00 00000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1 280,50000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1 238,50000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1 238,60000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98 1 00 01120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1 280,50000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1 238,50000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1 238,60000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98 1 00 01120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1 280,50000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1 238,50000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1 238,60000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Другие вопросы в области национальной безопасности и правоохранительной деятельности</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03</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14</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9,00000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9,00000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9,00000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09 4 00 00000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6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09 4 0100000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w:t>
            </w:r>
            <w:r w:rsidRPr="00AD65DC">
              <w:rPr>
                <w:sz w:val="16"/>
                <w:szCs w:val="16"/>
              </w:rPr>
              <w:lastRenderedPageBreak/>
              <w:t>управления и поддержки развития территориального общественного самоуправления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lastRenderedPageBreak/>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09 4 01 99990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lastRenderedPageBreak/>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09 4 01 99990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09 4 03 00000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09 4 03 99990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09 4 03 99990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Обеспечение антикоррупционного мониторинга</w:t>
            </w:r>
          </w:p>
        </w:tc>
        <w:tc>
          <w:tcPr>
            <w:tcW w:w="46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09 4 08 00000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09 4 08 99990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09 4 08 99990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Национальная экономика</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04</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95 688,13121</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26 305,40000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27 413,00000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Сельское хозяйство и рыболовство</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04</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05</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102,60000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102,60000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102,60000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b/>
                <w:bCs/>
                <w:sz w:val="16"/>
                <w:szCs w:val="16"/>
              </w:rPr>
            </w:pPr>
            <w:r w:rsidRPr="00AD65DC">
              <w:rPr>
                <w:b/>
                <w:bCs/>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05 0 00 00000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15,00000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15,00000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15,00000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b/>
                <w:bCs/>
                <w:sz w:val="16"/>
                <w:szCs w:val="16"/>
              </w:rPr>
            </w:pPr>
            <w:r w:rsidRPr="00AD65DC">
              <w:rPr>
                <w:b/>
                <w:bCs/>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05 4 00 00000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15,00000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15,00000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15,00000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 xml:space="preserve">Повышение кадрового </w:t>
            </w:r>
            <w:r w:rsidRPr="00AD65DC">
              <w:rPr>
                <w:sz w:val="16"/>
                <w:szCs w:val="16"/>
              </w:rPr>
              <w:lastRenderedPageBreak/>
              <w:t>потенциала в сельском хозяйстве</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xml:space="preserve">05 4 01 00000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15,00000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15,00000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15,00000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05 4 01 99990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05 4 01 99990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Прочие  расходы, не отнесенные к муниципальным программам Любытинского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87,60000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87,60000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87,60000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Осуществление отдельных государственных полномочий </w:t>
            </w:r>
            <w:proofErr w:type="gramStart"/>
            <w:r w:rsidRPr="00AD65DC">
              <w:rPr>
                <w:sz w:val="16"/>
                <w:szCs w:val="16"/>
              </w:rPr>
              <w:t>по организации мероприятий при осуществлении деятельности по обращению с животными без владельцев</w:t>
            </w:r>
            <w:proofErr w:type="gramEnd"/>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97 3 00 70720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87,60000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87,60000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87,60000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05</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97 3 00 70720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87,60000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87,60000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87,60000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Транспорт</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04</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08</w:t>
            </w:r>
          </w:p>
        </w:tc>
        <w:tc>
          <w:tcPr>
            <w:tcW w:w="1542" w:type="dxa"/>
            <w:gridSpan w:val="2"/>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4 961,90000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5 415,00000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5 415,00000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97 5 00 23110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4 961,90000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5 415,00000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5 415,00000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08</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97 5 00 23110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4 961,90000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5 415,00000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5 415,00000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Дорожное хозяйство (дорожные фонды)</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04</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09</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87 438,75409</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20 489,80000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21 369,20000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08 0 00 00000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87 438,75409</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20 489,80000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21 369,20000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gramStart"/>
            <w:r w:rsidRPr="00AD65DC">
              <w:rPr>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08 2 00 00000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87 438,75409</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20 489,80000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21 369,20000</w:t>
            </w:r>
          </w:p>
        </w:tc>
      </w:tr>
      <w:tr w:rsidR="00AD65DC" w:rsidRPr="00AD65DC" w:rsidTr="00CC6021">
        <w:trPr>
          <w:gridAfter w:val="1"/>
          <w:wAfter w:w="141" w:type="dxa"/>
          <w:trHeight w:val="20"/>
        </w:trPr>
        <w:tc>
          <w:tcPr>
            <w:tcW w:w="2283" w:type="dxa"/>
            <w:gridSpan w:val="2"/>
            <w:vAlign w:val="center"/>
            <w:hideMark/>
          </w:tcPr>
          <w:p w:rsidR="00AD65DC" w:rsidRPr="00AD65DC" w:rsidRDefault="00AD65DC" w:rsidP="00AD65DC">
            <w:pPr>
              <w:rPr>
                <w:sz w:val="16"/>
                <w:szCs w:val="16"/>
              </w:rPr>
            </w:pPr>
            <w:r w:rsidRPr="00AD65DC">
              <w:rPr>
                <w:sz w:val="16"/>
                <w:szCs w:val="16"/>
              </w:rPr>
              <w:t xml:space="preserve">Содержание автомобильных дорог общего пользования, местного значения вне </w:t>
            </w:r>
            <w:r w:rsidRPr="00AD65DC">
              <w:rPr>
                <w:sz w:val="16"/>
                <w:szCs w:val="16"/>
              </w:rPr>
              <w:lastRenderedPageBreak/>
              <w:t>границ населенных пунктов, в границах муниципального района и искусственных сооружений на них</w:t>
            </w:r>
          </w:p>
        </w:tc>
        <w:tc>
          <w:tcPr>
            <w:tcW w:w="460" w:type="dxa"/>
            <w:noWrap/>
            <w:vAlign w:val="bottom"/>
            <w:hideMark/>
          </w:tcPr>
          <w:p w:rsidR="00AD65DC" w:rsidRPr="00AD65DC" w:rsidRDefault="00AD65DC" w:rsidP="00AD65DC">
            <w:pPr>
              <w:jc w:val="center"/>
              <w:rPr>
                <w:sz w:val="16"/>
                <w:szCs w:val="16"/>
              </w:rPr>
            </w:pPr>
            <w:r w:rsidRPr="00AD65DC">
              <w:rPr>
                <w:sz w:val="16"/>
                <w:szCs w:val="16"/>
              </w:rPr>
              <w:lastRenderedPageBreak/>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08 2 01 00000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15 957,30000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16 416,10000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17 295,50000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08 2 01 83230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15 957,30000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16 416,10000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17 295,50000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08 2 01 83230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5 927,50000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16 416,10000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17 295,50000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межбюджетные трансферты</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08 2 01 83230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540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10 029,80000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08 2 02 00000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71 481,45409</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4 073,70000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4 073,70000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на формирование муниципальных дорожных фондов</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08 2 02 71510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3 870,00000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3 870,00000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3 870,00000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08 2 02 71510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3 870,00000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3 870,00000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3 870,00000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AD65DC">
              <w:rPr>
                <w:sz w:val="16"/>
                <w:szCs w:val="16"/>
              </w:rPr>
              <w:t>ремонта</w:t>
            </w:r>
            <w:proofErr w:type="gramEnd"/>
            <w:r w:rsidRPr="00AD65DC">
              <w:rPr>
                <w:sz w:val="16"/>
                <w:szCs w:val="16"/>
              </w:rPr>
              <w:t xml:space="preserve"> автомобильных дорог общего пользования местного значения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08 2 02 71530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64 444,10000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08 2 02 71530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64 444,10000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08 2 02 83240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2 312,69409</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08 2 02 83240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2 312,69409</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на формирование муниципальных дорожных фондов</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08 2 02 S1510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203,70000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203,70000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203,70000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08 2 02 S1510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203,70000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203,70000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203,70000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на </w:t>
            </w:r>
            <w:proofErr w:type="spellStart"/>
            <w:r w:rsidRPr="00AD65DC">
              <w:rPr>
                <w:sz w:val="16"/>
                <w:szCs w:val="16"/>
              </w:rPr>
              <w:t>софинансирование</w:t>
            </w:r>
            <w:proofErr w:type="spellEnd"/>
            <w:r w:rsidRPr="00AD65DC">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AD65DC">
              <w:rPr>
                <w:sz w:val="16"/>
                <w:szCs w:val="16"/>
              </w:rPr>
              <w:t>ремонта</w:t>
            </w:r>
            <w:proofErr w:type="gramEnd"/>
            <w:r w:rsidRPr="00AD65DC">
              <w:rPr>
                <w:sz w:val="16"/>
                <w:szCs w:val="16"/>
              </w:rPr>
              <w:t xml:space="preserve"> автомобильных дорог общего </w:t>
            </w:r>
            <w:r w:rsidRPr="00AD65DC">
              <w:rPr>
                <w:sz w:val="16"/>
                <w:szCs w:val="16"/>
              </w:rPr>
              <w:lastRenderedPageBreak/>
              <w:t>пользования местного значения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08 2 02 S1530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650,96000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08 2 02 S1530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650,96000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Другие вопросы в области национальной  экономики</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04</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12</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3 184,87712</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298,00000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526,20000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11 0 00 00000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11 0 01 00000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11 0 01 99990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11 0 01 99990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12 0 00 00000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2 098,00000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298,00000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298,00000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Финансовая поддержка субъектов малого и среднего предпринимательства в муниципальном районе</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12 0 01 00000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498,00000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298,00000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298,00000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12 0 01 76020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юридическим лицам (кроме некоммерческих организаций), индивидуальным предпринимателям, физическим лицам</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12 0 01 76020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Реализация мероприятий муниципальной  программы Любытинского муниципального района </w:t>
            </w:r>
            <w:r w:rsidRPr="00AD65DC">
              <w:rPr>
                <w:sz w:val="16"/>
                <w:szCs w:val="16"/>
              </w:rPr>
              <w:lastRenderedPageBreak/>
              <w:t>"Развитие малого и среднего предпринимательства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lastRenderedPageBreak/>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12 0 01 99990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298,00000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298,00000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298,00000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lastRenderedPageBreak/>
              <w:t>Субсидии юридическим лицам (кроме некоммерческих организаций), индивидуальным предпринимателям, физическим лицам</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12 0 01 99990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810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298,00000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298,00000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298,00000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Создание благоприятных условий для развития малого и среднего предпринимательства в муниципальном районе</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12 0 02 00000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1 600,00000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12 0 02 76020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1 600,00000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12 0 02 76020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1 600,00000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973,87712</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228,20000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Обеспечение эффективного использования муниципального имущества</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973,87712</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228,20000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15 0 01 21210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613,97712</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68,20000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15 0 01 21210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613,97712</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68,20000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Формирование и оценка земельных участков, государственная собственность на которые не разграничена</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15 0 01 21220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359,90000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15 0 01 21220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359,90000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Прочие  расходы, не отнесенные к муниципальным программам Любытинского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Внесение изменений в схему территориального планирования Любытинского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97 1 00 21290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12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97 1 00 21290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noWrap/>
            <w:vAlign w:val="bottom"/>
            <w:hideMark/>
          </w:tcPr>
          <w:p w:rsidR="00AD65DC" w:rsidRPr="00AD65DC" w:rsidRDefault="00AD65DC" w:rsidP="00AD65DC">
            <w:pPr>
              <w:rPr>
                <w:b/>
                <w:bCs/>
                <w:sz w:val="16"/>
                <w:szCs w:val="16"/>
              </w:rPr>
            </w:pPr>
            <w:r w:rsidRPr="00AD65DC">
              <w:rPr>
                <w:b/>
                <w:bCs/>
                <w:sz w:val="16"/>
                <w:szCs w:val="16"/>
              </w:rPr>
              <w:lastRenderedPageBreak/>
              <w:t>Жилищно-коммунальное хозяйство</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13 890,68756</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636,20000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1 005,90000</w:t>
            </w:r>
          </w:p>
        </w:tc>
      </w:tr>
      <w:tr w:rsidR="00AD65DC" w:rsidRPr="00AD65DC" w:rsidTr="00CC6021">
        <w:trPr>
          <w:gridAfter w:val="1"/>
          <w:wAfter w:w="141" w:type="dxa"/>
          <w:trHeight w:val="20"/>
        </w:trPr>
        <w:tc>
          <w:tcPr>
            <w:tcW w:w="2283" w:type="dxa"/>
            <w:gridSpan w:val="2"/>
            <w:noWrap/>
            <w:vAlign w:val="bottom"/>
            <w:hideMark/>
          </w:tcPr>
          <w:p w:rsidR="00AD65DC" w:rsidRPr="00AD65DC" w:rsidRDefault="00AD65DC" w:rsidP="00AD65DC">
            <w:pPr>
              <w:rPr>
                <w:b/>
                <w:bCs/>
                <w:sz w:val="16"/>
                <w:szCs w:val="16"/>
              </w:rPr>
            </w:pPr>
            <w:r w:rsidRPr="00AD65DC">
              <w:rPr>
                <w:b/>
                <w:bCs/>
                <w:sz w:val="16"/>
                <w:szCs w:val="16"/>
              </w:rPr>
              <w:t>Жилищное хозяйство</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05</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1 249,39396</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556,20000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925,90000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1 053,39396</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556,20000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824,30000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04 2 00 00000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1 053,39396</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556,20000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824,30000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Ремонт и содержание муниципального жилого фонда</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04 2 01 00000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529,09396</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300,00000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 xml:space="preserve">Мероприятия по содержанию и ремонту муниципального жилищного фонда     </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04 2 01 99990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529,09396</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300,00000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04 2 01 99990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529,09396</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300,00000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Участие в региональной программе по капитальному ремонту общего имущества в многоквартирных домах</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04 2 02 00000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524,30000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256,20000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524,30000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Расходы на обеспечение мероприятий по капитальному ремонту жилищного фонда</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04 2 02 99970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524,30000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256,20000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524,30000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04 2 02 99970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414,90000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256,20000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524,30000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межбюджетные трансферты</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04 2 02 99970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540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196,00000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101,60000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Обеспечение эффективного использования муниципального имущества</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196,00000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101,60000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Обследование и оценка рыночной стоимости имущества</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15 0 01 21230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196,00000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101,60000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15 0 01 21230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196,00000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101,60000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Коммунальное хозяйство</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05</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12 641,29360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80,00000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80,00000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6 280,00000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lastRenderedPageBreak/>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Развитие газораспределительной сети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04 1 02 00000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 xml:space="preserve">Обслуживание и ремонт сетей газораспределения, </w:t>
            </w:r>
            <w:proofErr w:type="spellStart"/>
            <w:r w:rsidRPr="00AD65DC">
              <w:rPr>
                <w:sz w:val="16"/>
                <w:szCs w:val="16"/>
              </w:rPr>
              <w:t>газопотребления</w:t>
            </w:r>
            <w:proofErr w:type="spellEnd"/>
            <w:r w:rsidRPr="00AD65DC">
              <w:rPr>
                <w:sz w:val="16"/>
                <w:szCs w:val="16"/>
              </w:rPr>
              <w:t xml:space="preserve"> и газового оборудования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04 1 02 21170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04 1 02 21170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6 200,00000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04 5 01 00000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4 200,00000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Разработка проектно-сметной документации </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04 5 01 21280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4 200,00000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04 5 01 21280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4 200,00000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04 5 02 00000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2 000,00000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Разработка проектно-сметной документации </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04 5 02 21280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2 000,00000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Иные закупки товаров, работ и услуг для обеспечения государственных </w:t>
            </w:r>
            <w:r w:rsidRPr="00AD65DC">
              <w:rPr>
                <w:sz w:val="16"/>
                <w:szCs w:val="16"/>
              </w:rPr>
              <w:lastRenderedPageBreak/>
              <w:t>(муниципальных)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04 5 02 21280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2 000,00000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06 0 00 00000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3 525,54360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06 0 02 00000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3 525,54360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Строительство распределительных газовых сетей в сельской местности  </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06 0 02 21160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73,90000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06 0 02 21160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73,90000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Субсидии бюджетам муниципальных образований в целях </w:t>
            </w:r>
            <w:proofErr w:type="spellStart"/>
            <w:r w:rsidRPr="00AD65DC">
              <w:rPr>
                <w:sz w:val="16"/>
                <w:szCs w:val="16"/>
              </w:rPr>
              <w:t>софинансирования</w:t>
            </w:r>
            <w:proofErr w:type="spellEnd"/>
            <w:r w:rsidRPr="00AD65DC">
              <w:rPr>
                <w:sz w:val="16"/>
                <w:szCs w:val="16"/>
              </w:rPr>
              <w:t xml:space="preserve"> расходных обязательств на развитие газификации (распределительные газовые сети) на сельских территориях области</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06 0 02 L5762</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3 451,64360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Бюджетные инвестиции</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06 0 02 L5762</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410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3 451,64360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2 835,75000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Обеспечение эффективного использования муниципального имущества</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2 835,75000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Приобретение муниципального имущества</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15 0 01 21260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2 835,75000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15 0 01 21260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2 835,75000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Образование</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126 112,35672</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103 697,30000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97 423,30000</w:t>
            </w:r>
          </w:p>
        </w:tc>
      </w:tr>
      <w:tr w:rsidR="00AD65DC" w:rsidRPr="00AD65DC" w:rsidTr="00CC6021">
        <w:trPr>
          <w:gridAfter w:val="1"/>
          <w:wAfter w:w="141" w:type="dxa"/>
          <w:trHeight w:val="20"/>
        </w:trPr>
        <w:tc>
          <w:tcPr>
            <w:tcW w:w="2283" w:type="dxa"/>
            <w:gridSpan w:val="2"/>
            <w:noWrap/>
            <w:vAlign w:val="bottom"/>
            <w:hideMark/>
          </w:tcPr>
          <w:p w:rsidR="00AD65DC" w:rsidRPr="00AD65DC" w:rsidRDefault="00AD65DC" w:rsidP="00AD65DC">
            <w:pPr>
              <w:rPr>
                <w:b/>
                <w:bCs/>
                <w:sz w:val="16"/>
                <w:szCs w:val="16"/>
              </w:rPr>
            </w:pPr>
            <w:r w:rsidRPr="00AD65DC">
              <w:rPr>
                <w:b/>
                <w:bCs/>
                <w:sz w:val="16"/>
                <w:szCs w:val="16"/>
              </w:rPr>
              <w:t>Дошкольное образование</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35 808,86000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28 505,30950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28 583,60000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35 808,86000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28 505,30950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28 583,60000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1 551,90000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840,00000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736,00000</w:t>
            </w:r>
          </w:p>
        </w:tc>
      </w:tr>
      <w:tr w:rsidR="00AD65DC" w:rsidRPr="00AD65DC" w:rsidTr="00CC6021">
        <w:trPr>
          <w:gridAfter w:val="1"/>
          <w:wAfter w:w="141" w:type="dxa"/>
          <w:trHeight w:val="20"/>
        </w:trPr>
        <w:tc>
          <w:tcPr>
            <w:tcW w:w="2283" w:type="dxa"/>
            <w:gridSpan w:val="2"/>
            <w:noWrap/>
            <w:vAlign w:val="bottom"/>
            <w:hideMark/>
          </w:tcPr>
          <w:p w:rsidR="00AD65DC" w:rsidRPr="00AD65DC" w:rsidRDefault="00AD65DC" w:rsidP="00AD65DC">
            <w:pPr>
              <w:rPr>
                <w:sz w:val="16"/>
                <w:szCs w:val="16"/>
              </w:rPr>
            </w:pPr>
            <w:r w:rsidRPr="00AD65DC">
              <w:rPr>
                <w:sz w:val="16"/>
                <w:szCs w:val="16"/>
              </w:rPr>
              <w:t>Модернизация  дошкольного образования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1 551,90000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840,00000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736,00000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01 1 01 01210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490,40000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840,00000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736,00000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01 1 01 01210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490,40000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840,00000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736,00000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Субсидии бюджетам муниципальных районов на проведение мероприятий по </w:t>
            </w:r>
            <w:r w:rsidRPr="00AD65DC">
              <w:rPr>
                <w:sz w:val="16"/>
                <w:szCs w:val="16"/>
              </w:rPr>
              <w:lastRenderedPageBreak/>
              <w:t xml:space="preserve">формированию в области сети дошкольных образовательных организаций, в которых создана универсальная </w:t>
            </w:r>
            <w:proofErr w:type="spellStart"/>
            <w:r w:rsidRPr="00AD65DC">
              <w:rPr>
                <w:sz w:val="16"/>
                <w:szCs w:val="16"/>
              </w:rPr>
              <w:t>безбарьерная</w:t>
            </w:r>
            <w:proofErr w:type="spellEnd"/>
            <w:r w:rsidRPr="00AD65DC">
              <w:rPr>
                <w:sz w:val="16"/>
                <w:szCs w:val="16"/>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460" w:type="dxa"/>
            <w:noWrap/>
            <w:vAlign w:val="bottom"/>
            <w:hideMark/>
          </w:tcPr>
          <w:p w:rsidR="00AD65DC" w:rsidRPr="00AD65DC" w:rsidRDefault="00AD65DC" w:rsidP="00AD65DC">
            <w:pPr>
              <w:jc w:val="center"/>
              <w:rPr>
                <w:sz w:val="16"/>
                <w:szCs w:val="16"/>
              </w:rPr>
            </w:pPr>
            <w:r w:rsidRPr="00AD65DC">
              <w:rPr>
                <w:sz w:val="16"/>
                <w:szCs w:val="16"/>
              </w:rPr>
              <w:lastRenderedPageBreak/>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01 L0271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1 061,50000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lastRenderedPageBreak/>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01 L0271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1 061,50000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34 256,96000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27 665,30950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27 847,60000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выполнения муниципальных заданий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15 046,16000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11 247,30950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11 429,60000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01 5 01 01210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10 559,96000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10 350,00950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10 532,30000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01 5 01 01210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10 559,96000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10 350,00950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10 532,30000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xml:space="preserve"> 01 5 01 72300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3 588,90000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xml:space="preserve"> 01 5 01 72300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3 588,90000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897,30000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897,30000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897,30000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897,30000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897,30000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897,30000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условий для выполнения государственных полномочий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19 210,80000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16 418,00000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16 418,00000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Иные межбюджетные трансферты бюджетам муниципальных районов, городского округа Новгородской области в целях </w:t>
            </w:r>
            <w:proofErr w:type="spellStart"/>
            <w:r w:rsidRPr="00AD65DC">
              <w:rPr>
                <w:sz w:val="16"/>
                <w:szCs w:val="16"/>
              </w:rPr>
              <w:t>софинансирования</w:t>
            </w:r>
            <w:proofErr w:type="spellEnd"/>
            <w:r w:rsidRPr="00AD65DC">
              <w:rPr>
                <w:sz w:val="16"/>
                <w:szCs w:val="16"/>
              </w:rPr>
              <w:t xml:space="preserve">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01 5 02 58261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1 999,70000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01 5 02 58261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1 999,70000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center"/>
            <w:hideMark/>
          </w:tcPr>
          <w:p w:rsidR="00AD65DC" w:rsidRPr="00AD65DC" w:rsidRDefault="00AD65DC" w:rsidP="00AD65DC">
            <w:pPr>
              <w:rPr>
                <w:sz w:val="16"/>
                <w:szCs w:val="16"/>
              </w:rPr>
            </w:pPr>
            <w:proofErr w:type="gramStart"/>
            <w:r w:rsidRPr="00AD65DC">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AD65DC">
              <w:rPr>
                <w:sz w:val="16"/>
                <w:szCs w:val="16"/>
              </w:rPr>
              <w:lastRenderedPageBreak/>
              <w:t>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AD65DC">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01 5 02 70040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16 188,90000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15 844,50000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15 844,50000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01 5 02 70040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16 188,90000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15 844,50000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15 844,50000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Осуществление отдельных государственных полномочий по оказанию социальной поддержки </w:t>
            </w:r>
            <w:proofErr w:type="gramStart"/>
            <w:r w:rsidRPr="00AD65DC">
              <w:rPr>
                <w:sz w:val="16"/>
                <w:szCs w:val="16"/>
              </w:rPr>
              <w:t>обучающимся</w:t>
            </w:r>
            <w:proofErr w:type="gramEnd"/>
            <w:r w:rsidRPr="00AD65DC">
              <w:rPr>
                <w:sz w:val="16"/>
                <w:szCs w:val="16"/>
              </w:rPr>
              <w:t xml:space="preserve"> муниципальных образовательных организаций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251,80000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303,10000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303,10000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251,80000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303,10000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303,10000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01 5 02 70320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01 5 02 70320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216,30000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216,30000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216,30000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216,30000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216,30000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216,30000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spellStart"/>
            <w:proofErr w:type="gramStart"/>
            <w:r w:rsidRPr="00AD65DC">
              <w:rPr>
                <w:sz w:val="16"/>
                <w:szCs w:val="16"/>
              </w:rPr>
              <w:t>C</w:t>
            </w:r>
            <w:proofErr w:type="gramEnd"/>
            <w:r w:rsidRPr="00AD65DC">
              <w:rPr>
                <w:sz w:val="16"/>
                <w:szCs w:val="16"/>
              </w:rPr>
              <w:t>о</w:t>
            </w:r>
            <w:proofErr w:type="spellEnd"/>
            <w:r w:rsidRPr="00AD65DC">
              <w:rPr>
                <w:sz w:val="16"/>
                <w:szCs w:val="16"/>
              </w:rPr>
              <w:t xml:space="preserve"> финансирование субсидии на обеспечение пожарной безопасности, антитеррористической и </w:t>
            </w:r>
            <w:r w:rsidRPr="00AD65DC">
              <w:rPr>
                <w:sz w:val="16"/>
                <w:szCs w:val="16"/>
              </w:rPr>
              <w:lastRenderedPageBreak/>
              <w:t>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noWrap/>
            <w:vAlign w:val="bottom"/>
            <w:hideMark/>
          </w:tcPr>
          <w:p w:rsidR="00AD65DC" w:rsidRPr="00AD65DC" w:rsidRDefault="00AD65DC" w:rsidP="00AD65DC">
            <w:pPr>
              <w:jc w:val="center"/>
              <w:rPr>
                <w:sz w:val="16"/>
                <w:szCs w:val="16"/>
              </w:rPr>
            </w:pPr>
            <w:r w:rsidRPr="00AD65DC">
              <w:rPr>
                <w:sz w:val="16"/>
                <w:szCs w:val="16"/>
              </w:rPr>
              <w:lastRenderedPageBreak/>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S2120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54,10000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54,10000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54,10000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lastRenderedPageBreak/>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S2120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54,10000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54,10000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54,10000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Общее образование</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02</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64 770,60748</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55 531,72300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49 140,30000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64 770,60748</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55 531,72300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49 140,30000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3 150,92700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1 586,10000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1 416,40000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Создание условий для получения качественного образования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3 150,92700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1 586,10000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1 416,40000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01 1 03 01220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1 057,72000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1 169,70000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1 000,00000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01 1 03 01220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1 057,72000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1 169,70000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1 000,00000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01 1 03 70500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321,70000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321,70000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321,70000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01 1 03 70500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321,70000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321,70000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321,70000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01 1 03 70570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94,70000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94,70000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94,70000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01 1 03 70570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94,70000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94,70000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94,70000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01 1 03 72230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01 1 03 72230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бюджетам муниципальных районов и городского округа на организацию бесплатного </w:t>
            </w:r>
            <w:r w:rsidRPr="00AD65DC">
              <w:rPr>
                <w:sz w:val="16"/>
                <w:szCs w:val="16"/>
              </w:rPr>
              <w:lastRenderedPageBreak/>
              <w:t>горячего питания обучающихся, получающих начальное общее образование в муниципальных образовательных организациях</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xml:space="preserve">01 1 03 L3041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1 576,80700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xml:space="preserve">01 1 03 L3041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1 576,80700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61 619,68048</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53 945,62300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47 723,90000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выполнения муниципальных заданий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13 683,82000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6 608,80000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6 608,80000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01 5 01 01220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4 925,42000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4 856,90000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4 856,90000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01 5 01 01220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4 925,42000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4 856,90000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4 856,90000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xml:space="preserve"> 01 5 01 72300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7 006,50000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xml:space="preserve"> 01 5 01 72300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7 006,50000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1 751,90000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1 751,90000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1 751,90000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1 751,90000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1 751,90000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1 751,90000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условий для выполнения государственных полномочий"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39 685,15400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40 207,70000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40 207,70000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gramStart"/>
            <w:r w:rsidRPr="00AD65DC">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AD65DC">
              <w:rPr>
                <w:sz w:val="16"/>
                <w:szCs w:val="16"/>
              </w:rPr>
              <w:t xml:space="preserve"> воспитание и обучение детей-инвалидов дошкольного и школьного возраста на дому, осуществляемое образовательными </w:t>
            </w:r>
            <w:r w:rsidRPr="00AD65DC">
              <w:rPr>
                <w:sz w:val="16"/>
                <w:szCs w:val="16"/>
              </w:rPr>
              <w:lastRenderedPageBreak/>
              <w:t>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noWrap/>
            <w:vAlign w:val="bottom"/>
            <w:hideMark/>
          </w:tcPr>
          <w:p w:rsidR="00AD65DC" w:rsidRPr="00AD65DC" w:rsidRDefault="00AD65DC" w:rsidP="00AD65DC">
            <w:pPr>
              <w:jc w:val="center"/>
              <w:rPr>
                <w:sz w:val="16"/>
                <w:szCs w:val="16"/>
              </w:rPr>
            </w:pPr>
            <w:r w:rsidRPr="00AD65DC">
              <w:rPr>
                <w:sz w:val="16"/>
                <w:szCs w:val="16"/>
              </w:rPr>
              <w:lastRenderedPageBreak/>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01 5 02 70040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32 402,00000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31 827,20000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31 827,20000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lastRenderedPageBreak/>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01 5 02 70040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32 402,00000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31 827,20000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31 827,20000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Осуществление отдельных государственных полномочий по оказанию социальной поддержки </w:t>
            </w:r>
            <w:proofErr w:type="gramStart"/>
            <w:r w:rsidRPr="00AD65DC">
              <w:rPr>
                <w:sz w:val="16"/>
                <w:szCs w:val="16"/>
              </w:rPr>
              <w:t>обучающимся</w:t>
            </w:r>
            <w:proofErr w:type="gramEnd"/>
            <w:r w:rsidRPr="00AD65DC">
              <w:rPr>
                <w:sz w:val="16"/>
                <w:szCs w:val="16"/>
              </w:rPr>
              <w:t xml:space="preserve"> муниципальных образовательных организаций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6 219,05400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7 279,10000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7 279,10000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Социальные выплаты гражданам, кроме публичных нормативных социальных выплат</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395,92000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5 823,13400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7 279,10000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7 279,10000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01 5 02 70630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514,10000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551,40000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551,40000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01 5 02 70630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514,10000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551,40000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551,40000</w:t>
            </w:r>
          </w:p>
        </w:tc>
      </w:tr>
      <w:tr w:rsidR="00AD65DC" w:rsidRPr="00AD65DC" w:rsidTr="00CC6021">
        <w:trPr>
          <w:gridAfter w:val="1"/>
          <w:wAfter w:w="141" w:type="dxa"/>
          <w:trHeight w:val="20"/>
        </w:trPr>
        <w:tc>
          <w:tcPr>
            <w:tcW w:w="2283" w:type="dxa"/>
            <w:gridSpan w:val="2"/>
            <w:vAlign w:val="center"/>
            <w:hideMark/>
          </w:tcPr>
          <w:p w:rsidR="00AD65DC" w:rsidRPr="00AD65DC" w:rsidRDefault="00AD65DC" w:rsidP="00AD65DC">
            <w:pPr>
              <w:rPr>
                <w:sz w:val="16"/>
                <w:szCs w:val="16"/>
              </w:rPr>
            </w:pPr>
            <w:r w:rsidRPr="00AD65DC">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01 5 02 72080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12,80000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12,80000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01 5 02 72080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12,80000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12,80000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428,60000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428,60000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428,60000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428,60000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428,60000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428,60000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S2080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S2080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w:t>
            </w:r>
            <w:r w:rsidRPr="00AD65DC">
              <w:rPr>
                <w:sz w:val="16"/>
                <w:szCs w:val="16"/>
              </w:rPr>
              <w:lastRenderedPageBreak/>
              <w:t>организаций, муниципальных организаций дополнительного образования детей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S2120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107,20000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107,20000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107,20000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S2120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107,20000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107,20000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107,20000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Федеральный проект «Информационная инфраструктура»</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D2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1 164,67000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городского округа Новгородской области на обеспечение развития информационно-телекоммуникационной инфраструктуры объектов общеобразовательных организаций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D2 72260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989,97000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D2 72260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989,97000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Обеспечение развития информационно-телекоммуникационной инфраструктуры объектов общеобразовательных организаций за счет средств </w:t>
            </w:r>
            <w:proofErr w:type="spellStart"/>
            <w:r w:rsidRPr="00AD65DC">
              <w:rPr>
                <w:sz w:val="16"/>
                <w:szCs w:val="16"/>
              </w:rPr>
              <w:t>бюжета</w:t>
            </w:r>
            <w:proofErr w:type="spellEnd"/>
            <w:r w:rsidRPr="00AD65DC">
              <w:rPr>
                <w:sz w:val="16"/>
                <w:szCs w:val="16"/>
              </w:rPr>
              <w:t xml:space="preserve">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D2 S2260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174,70000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D2 S2260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174,70000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Федеральный проект «Современная школа»</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E1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3 500,77628</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907,40000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907,40000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E1 51690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2 256,67628</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E1 51690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2 256,67628</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E1 70020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544,10000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907,40000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907,40000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E1 70020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544,10000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907,40000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907,40000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E1 71370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E1 71370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Федеральный проект "Успех каждого ребенка"</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E2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1 296,46667</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3 889,40000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Субсидии бюджетам муниципальных районов на создание в общеобразовательных организациях, расположенных в сельской </w:t>
            </w:r>
            <w:r w:rsidRPr="00AD65DC">
              <w:rPr>
                <w:sz w:val="16"/>
                <w:szCs w:val="16"/>
              </w:rPr>
              <w:lastRenderedPageBreak/>
              <w:t>местности и малых городах, условий для занятий физической культурой и спортом</w:t>
            </w:r>
          </w:p>
        </w:tc>
        <w:tc>
          <w:tcPr>
            <w:tcW w:w="460" w:type="dxa"/>
            <w:noWrap/>
            <w:vAlign w:val="bottom"/>
            <w:hideMark/>
          </w:tcPr>
          <w:p w:rsidR="00AD65DC" w:rsidRPr="00AD65DC" w:rsidRDefault="00AD65DC" w:rsidP="00AD65DC">
            <w:pPr>
              <w:jc w:val="center"/>
              <w:rPr>
                <w:sz w:val="16"/>
                <w:szCs w:val="16"/>
              </w:rPr>
            </w:pPr>
            <w:r w:rsidRPr="00AD65DC">
              <w:rPr>
                <w:sz w:val="16"/>
                <w:szCs w:val="16"/>
              </w:rPr>
              <w:lastRenderedPageBreak/>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E2 50970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1 296,46667</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3 889,40000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lastRenderedPageBreak/>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E2 50970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1 296,46667</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3 889,40000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Федеральный проект "Цифровая образовательная среда"</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E4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2 288,79353</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2 332,32300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E4 52101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2 281,99353</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2 277,32300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E4 52101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2 281,99353</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2 277,32300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center"/>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E4 71380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02</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E4 71380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Дополнительное образование детей</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03</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11 759,90900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8 996,40000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8 996,40000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4 005,92000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2 545,60000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2 545,60000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01 2 00 00000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328,81300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01 2 01 00000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243,81300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персонифицированного финансирования дополнительного образования детей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01 2 01 22220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234,81300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01 2 01 22220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234,81300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gramStart"/>
            <w:r w:rsidRPr="00AD65DC">
              <w:rPr>
                <w:sz w:val="16"/>
                <w:szCs w:val="16"/>
              </w:rPr>
              <w:t xml:space="preserve">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w:t>
            </w:r>
            <w:r w:rsidRPr="00AD65DC">
              <w:rPr>
                <w:sz w:val="16"/>
                <w:szCs w:val="16"/>
              </w:rPr>
              <w:lastRenderedPageBreak/>
              <w:t>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roofErr w:type="gramEnd"/>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01 2 01 72250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01 2 01 72250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01 2 01 72250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Содержание имущественного комплекса в соответствии с нормативными требованиями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01 2 03 00000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деятельности организаций дополнительного образования детей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01 2 03 01230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01 2 03 01230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3 677,10700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2 545,60000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2 545,60000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выполнения муниципальных заданий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01 5 01 00000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3 602,40700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2 470,90000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2 470,90000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деятельности организаций дополнительного образования детей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01 5 01 01230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2 037,50700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2 160,50000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2 160,50000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01 5 01 01230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2 037,50700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2 160,50000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2 160,50000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01 5 01 71410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01 5 01 71410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xml:space="preserve"> 01 5 01 72300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1 241,70000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xml:space="preserve"> 01 5 01 72300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1 241,70000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310,40000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310,40000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310,40000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310,40000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310,40000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310,40000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условий для выполнения государственных полномочий"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74,70000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74,70000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74,70000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w:t>
            </w:r>
            <w:r w:rsidRPr="00AD65DC">
              <w:rPr>
                <w:sz w:val="16"/>
                <w:szCs w:val="16"/>
              </w:rPr>
              <w:lastRenderedPageBreak/>
              <w:t>организаций дополнительного образования детей</w:t>
            </w:r>
          </w:p>
        </w:tc>
        <w:tc>
          <w:tcPr>
            <w:tcW w:w="460" w:type="dxa"/>
            <w:noWrap/>
            <w:vAlign w:val="bottom"/>
            <w:hideMark/>
          </w:tcPr>
          <w:p w:rsidR="00AD65DC" w:rsidRPr="00AD65DC" w:rsidRDefault="00AD65DC" w:rsidP="00AD65DC">
            <w:pPr>
              <w:jc w:val="center"/>
              <w:rPr>
                <w:sz w:val="16"/>
                <w:szCs w:val="16"/>
              </w:rPr>
            </w:pPr>
            <w:r w:rsidRPr="00AD65DC">
              <w:rPr>
                <w:sz w:val="16"/>
                <w:szCs w:val="16"/>
              </w:rPr>
              <w:lastRenderedPageBreak/>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59,80000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59,80000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59,80000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lastRenderedPageBreak/>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59,80000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59,80000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59,80000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S2120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14,90000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14,90000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14,90000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S2120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14,90000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14,90000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14,90000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4 808,45700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4 032,60000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4 032,60000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4 808,45700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4 032,60000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4 032,60000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Развитие художественного образования в сфере культуры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4 808,45700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4 032,60000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4 032,60000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деятельности организаций дополнительного образования детей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02 1 03 01310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3 966,75700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3 871,10000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3 871,10000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hideMark/>
          </w:tcPr>
          <w:p w:rsidR="00AD65DC" w:rsidRPr="00AD65DC" w:rsidRDefault="00AD65DC" w:rsidP="00AD65DC">
            <w:pPr>
              <w:ind w:left="-126" w:right="-108"/>
              <w:jc w:val="center"/>
              <w:rPr>
                <w:sz w:val="16"/>
                <w:szCs w:val="16"/>
              </w:rPr>
            </w:pPr>
            <w:r w:rsidRPr="00AD65DC">
              <w:rPr>
                <w:sz w:val="16"/>
                <w:szCs w:val="16"/>
              </w:rPr>
              <w:t>02 1 03 01310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3 966,75700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3 871,10000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3 871,10000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02 1 03 71410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02 1 03 71410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02 1 03 72300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646,20000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02 1 03 72300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646,20000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1 03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161,50000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1 03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161,50000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2 945,53200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2 418,20000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2 418,20000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Развитие отрасли физической </w:t>
            </w:r>
            <w:r w:rsidRPr="00AD65DC">
              <w:rPr>
                <w:sz w:val="16"/>
                <w:szCs w:val="16"/>
              </w:rPr>
              <w:lastRenderedPageBreak/>
              <w:t>культуры и спорта</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2 945,53200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2 418,20000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2 418,20000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деятельности организаций дополнительного образования детей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03 0 03 01410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2 308,63200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2 294,70000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2 294,70000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03 0 03 01410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2 308,63200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2 294,70000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2 294,70000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03 0 03 71410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19,20000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03 0 03 71410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19,20000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03 0 03 72300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494,20000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03 0 03 72300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494,20000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03 0 03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123,50000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123,50000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123,50000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03</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03 0 03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123,50000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123,50000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123,50000</w:t>
            </w:r>
          </w:p>
        </w:tc>
      </w:tr>
      <w:tr w:rsidR="00AD65DC" w:rsidRPr="00AD65DC" w:rsidTr="00CC6021">
        <w:trPr>
          <w:gridAfter w:val="1"/>
          <w:wAfter w:w="141" w:type="dxa"/>
          <w:trHeight w:val="20"/>
        </w:trPr>
        <w:tc>
          <w:tcPr>
            <w:tcW w:w="2283" w:type="dxa"/>
            <w:gridSpan w:val="2"/>
            <w:noWrap/>
            <w:vAlign w:val="bottom"/>
            <w:hideMark/>
          </w:tcPr>
          <w:p w:rsidR="00AD65DC" w:rsidRPr="00AD65DC" w:rsidRDefault="00AD65DC" w:rsidP="00AD65DC">
            <w:pPr>
              <w:rPr>
                <w:b/>
                <w:bCs/>
                <w:sz w:val="16"/>
                <w:szCs w:val="16"/>
              </w:rPr>
            </w:pPr>
            <w:r w:rsidRPr="00AD65DC">
              <w:rPr>
                <w:b/>
                <w:bCs/>
                <w:sz w:val="16"/>
                <w:szCs w:val="16"/>
              </w:rPr>
              <w:t>Молодежная политика</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07</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5 107,33300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2 965,30000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2 965,30000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144,44300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271,50000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271,50000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144,44300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271,50000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271,50000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выполнения муниципальных заданий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144,44300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271,50000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271,50000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Организация летнего отдыха детей  и подростков</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01 5 01 21140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144,44300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271,50000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271,50000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Социальные выплаты гражданам, кроме публичных нормативных социальных выплат</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01 5 01 21140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64,53200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01 5 01 21140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79,91100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271,50000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271,50000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4 662,89000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2 693,80000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2 693,80000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313,80000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313,80000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313,80000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 xml:space="preserve">Обеспечение реализации муниципальной программы "Развитие культуры и </w:t>
            </w:r>
            <w:r w:rsidRPr="00AD65DC">
              <w:rPr>
                <w:sz w:val="16"/>
                <w:szCs w:val="16"/>
              </w:rPr>
              <w:lastRenderedPageBreak/>
              <w:t>туризма на территории Любытинского муниципального района на 2014-2024годы"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lastRenderedPageBreak/>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02 1 06 00000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313,80000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313,80000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313,80000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lastRenderedPageBreak/>
              <w:t>Обеспечение деятельности групп хозяйственного обслуживания и финансового, методического сопровождения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02 1 06 01350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313,80000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313,80000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313,80000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выплаты персоналу казенных учреждений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02 1 06 01350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313,80000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313,80000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313,80000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02 2 00 00000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4 327,09000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2 358,00000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2 358,00000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Развитие системы молодежной политики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02 2 01 00000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4 327,09000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2 358,00000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2 358,00000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Содержание учреждений, обеспечивающих предоставление услуг в области молодежной политики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02 2 01 01240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2 065,59000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1 913,30000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1 913,30000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hideMark/>
          </w:tcPr>
          <w:p w:rsidR="00AD65DC" w:rsidRPr="00AD65DC" w:rsidRDefault="00AD65DC" w:rsidP="00AD65DC">
            <w:pPr>
              <w:ind w:left="-126" w:right="-108"/>
              <w:jc w:val="center"/>
              <w:rPr>
                <w:sz w:val="16"/>
                <w:szCs w:val="16"/>
              </w:rPr>
            </w:pPr>
            <w:r w:rsidRPr="00AD65DC">
              <w:rPr>
                <w:sz w:val="16"/>
                <w:szCs w:val="16"/>
              </w:rPr>
              <w:t>02 2 01 01240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2 065,59000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1 913,30000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1 913,30000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02 2 01 71410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37,60000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02 2 01 71410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37,60000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02 2 01 72300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1 779,20000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02 2 01 72300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1 779,20000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2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444,70000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444,70000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444,70000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2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444,70000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444,70000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444,70000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 xml:space="preserve">02 3 00 00000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22,00000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Организация патриотического воспитания населения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02 3 01 00000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22,00000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02 3 01 99990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22,00000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lastRenderedPageBreak/>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02 3 01 99990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22,00000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22,00000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14 0 00 00000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14 0 02 00000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14 0 02 99990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07</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14 0 02 99990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noWrap/>
            <w:vAlign w:val="bottom"/>
            <w:hideMark/>
          </w:tcPr>
          <w:p w:rsidR="00AD65DC" w:rsidRPr="00AD65DC" w:rsidRDefault="00AD65DC" w:rsidP="00AD65DC">
            <w:pPr>
              <w:rPr>
                <w:b/>
                <w:bCs/>
                <w:sz w:val="16"/>
                <w:szCs w:val="16"/>
              </w:rPr>
            </w:pPr>
            <w:r w:rsidRPr="00AD65DC">
              <w:rPr>
                <w:b/>
                <w:bCs/>
                <w:sz w:val="16"/>
                <w:szCs w:val="16"/>
              </w:rPr>
              <w:t>Другие вопросы в области образования</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07</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09</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8 665,64724</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7 698,56750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7 737,70000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8 585,34724</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7 698,56750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7 737,70000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17,00000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Повышение эффективности и качества услуг в сфере общего образования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w:t>
            </w:r>
            <w:r w:rsidRPr="00AD65DC">
              <w:rPr>
                <w:sz w:val="16"/>
                <w:szCs w:val="16"/>
              </w:rPr>
              <w:lastRenderedPageBreak/>
              <w:t xml:space="preserve">развитию </w:t>
            </w:r>
          </w:p>
        </w:tc>
        <w:tc>
          <w:tcPr>
            <w:tcW w:w="460" w:type="dxa"/>
            <w:noWrap/>
            <w:vAlign w:val="bottom"/>
            <w:hideMark/>
          </w:tcPr>
          <w:p w:rsidR="00AD65DC" w:rsidRPr="00AD65DC" w:rsidRDefault="00AD65DC" w:rsidP="00AD65DC">
            <w:pPr>
              <w:jc w:val="center"/>
              <w:rPr>
                <w:sz w:val="16"/>
                <w:szCs w:val="16"/>
              </w:rPr>
            </w:pPr>
            <w:r w:rsidRPr="00AD65DC">
              <w:rPr>
                <w:sz w:val="16"/>
                <w:szCs w:val="16"/>
              </w:rPr>
              <w:lastRenderedPageBreak/>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01 1 04 00000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lastRenderedPageBreak/>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01 1 04 99990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01 1 04 99990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244</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01 2 00 00000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82,40000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01 2 02 00000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82,40000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01 2 02 99990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82,40000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01 2 02 99990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Публичные нормативные выплаты гражданам несоциального характера</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01 2 02 99990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330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8 485,94724</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7 698,56750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7 737,70000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выполнения муниципальных заданий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5 962,34724</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5 185,86750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5 225,00000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деятельности групп хозяйственного обслуживания и финансового, методического сопровождения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xml:space="preserve">01 5 01 01250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5 099,54724</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5 013,26750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5 052,40000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xml:space="preserve">01 5 01 01250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5 099,54724</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5 013,26750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5 052,40000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xml:space="preserve"> 01 5 01 72300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690,20000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xml:space="preserve"> 01 5 01 72300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690,20000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w:t>
            </w:r>
            <w:r w:rsidRPr="00AD65DC">
              <w:rPr>
                <w:sz w:val="16"/>
                <w:szCs w:val="16"/>
              </w:rPr>
              <w:lastRenderedPageBreak/>
              <w:t>учреждениями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172,60000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172,60000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172,60000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5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172,60000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172,60000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172,60000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условий для выполнения государственных полномочий"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123,90000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113,00000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113,00000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Осуществление отдельных государственных полномочий по оказанию социальной поддержки </w:t>
            </w:r>
            <w:proofErr w:type="gramStart"/>
            <w:r w:rsidRPr="00AD65DC">
              <w:rPr>
                <w:sz w:val="16"/>
                <w:szCs w:val="16"/>
              </w:rPr>
              <w:t>обучающимся</w:t>
            </w:r>
            <w:proofErr w:type="gramEnd"/>
            <w:r w:rsidRPr="00AD65DC">
              <w:rPr>
                <w:sz w:val="16"/>
                <w:szCs w:val="16"/>
              </w:rPr>
              <w:t xml:space="preserve"> муниципальных образовательных организаций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113,00000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113,00000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113,00000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110,30000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110,30000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110,30000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01 5 02 71340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01 5 02 71340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244</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деятельности комитета</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2 399,70000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2 399,70000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2 399,70000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Расходы на обеспечение функций муниципальных органов </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01 5 03 01000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1 893,70000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1 893,70000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1 893,70000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01 5 03 01000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1 810,90000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1 810,90000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1 810,90000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01 5 03 01000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82,80000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82,80000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82,80000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01 5 03 70280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506,00000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506,00000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506,00000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01 5 03 70280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496,50000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496,50000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496,50000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01 5 03 70280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w:t>
            </w:r>
            <w:r w:rsidRPr="00AD65DC">
              <w:rPr>
                <w:sz w:val="16"/>
                <w:szCs w:val="16"/>
              </w:rPr>
              <w:lastRenderedPageBreak/>
              <w:t>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lastRenderedPageBreak/>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02 1 06 00000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02 1 06 71340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02 1 06 71340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58,50000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47,60000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 xml:space="preserve">09 1 02 00000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47,60000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09 1 02 21110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47,60000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09 1 02 21110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47,60000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w:t>
            </w:r>
            <w:r w:rsidRPr="00AD65DC">
              <w:rPr>
                <w:sz w:val="16"/>
                <w:szCs w:val="16"/>
              </w:rPr>
              <w:lastRenderedPageBreak/>
              <w:t>развития территориального общественного самоуправления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 xml:space="preserve">09 5 01 00000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09 5 01 71340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09 5 01 71340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center"/>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center"/>
            <w:hideMark/>
          </w:tcPr>
          <w:p w:rsidR="00AD65DC" w:rsidRPr="00AD65DC" w:rsidRDefault="00AD65DC" w:rsidP="00AD65DC">
            <w:pPr>
              <w:rPr>
                <w:sz w:val="16"/>
                <w:szCs w:val="16"/>
              </w:rPr>
            </w:pPr>
            <w:r w:rsidRPr="00AD65DC">
              <w:rPr>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10 3 00 00000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10 3 05 00000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10 3 05 71340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center"/>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09</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10 3 05 71340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Культура, кинематография</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48 204,15900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55 109,70000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43 647,20000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 xml:space="preserve">Культура </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08</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37 818,72900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44 798,50000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33 336,00000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Муниципальная  программа </w:t>
            </w:r>
            <w:r w:rsidRPr="00AD65DC">
              <w:rPr>
                <w:sz w:val="16"/>
                <w:szCs w:val="16"/>
              </w:rPr>
              <w:lastRenderedPageBreak/>
              <w:t>Любытинского муниципального района «Развитие культуры и туризма на территории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lastRenderedPageBreak/>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37 813,72900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44 793,50000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33 331,00000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37 813,72900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44 793,50000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33 331,00000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23 936,96900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18 833,19000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19 671,60000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деятельности учреждений культуры</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02 1 01 01320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20 868,60900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17 937,29000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18 774,22600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02 1 01 01320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20 868,60900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17 937,29000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18 774,22600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02 1 01 71410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327,80000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02 1 01 71410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327,80000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02 1 01 72300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1 436,80000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02 1 01 72300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1 436,80000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541,36000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129,00000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129,00000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541,36000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129,00000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129,00000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01 L4670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403,30000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403,30000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404,77400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01 L4670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403,30000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403,30000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404,77400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1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359,10000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363,60000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363,60000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1 01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359,10000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363,60000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363,60000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 xml:space="preserve">Совершенствование </w:t>
            </w:r>
            <w:r w:rsidRPr="00AD65DC">
              <w:rPr>
                <w:sz w:val="16"/>
                <w:szCs w:val="16"/>
              </w:rPr>
              <w:lastRenderedPageBreak/>
              <w:t>библиотечного дела и обеспечение деятельности библиотечной системы</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10 948,08000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10 983,60000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9 983,60000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Обеспечение деятельности библиотек</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02 1 02 01340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10 147,90000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10 862,70000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9 862,70000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02 1 02 01340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10 147,90000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10 862,70000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9 862,70000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02 1 02 71410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181,80000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02 1 02 71410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181,80000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02 1 02 72300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482,76000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02 1 02 72300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482,76000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1 02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120,62000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105,90000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105,90000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1 02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120,62000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105,90000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105,90000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Сохранение культурного и исторического наследия Любытинского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02 1 05 00000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2 928,68000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2 675,80000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3 675,80000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деятельности музеев и постоянных выставок</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02 1 05 01330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2 799,78000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2 664,50000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3 664,50000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02 1 05 01330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2 799,78000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2 664,50000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3 664,50000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02 1 05 71410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02 1 05 71410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49,90000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02 1 05 72300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63,20000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02 1 05 72300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63,20000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05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11,30000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11,30000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05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11,30000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11,30000</w:t>
            </w:r>
          </w:p>
        </w:tc>
      </w:tr>
      <w:tr w:rsidR="00AD65DC" w:rsidRPr="00AD65DC" w:rsidTr="00CC6021">
        <w:trPr>
          <w:gridAfter w:val="1"/>
          <w:wAfter w:w="141" w:type="dxa"/>
          <w:trHeight w:val="20"/>
        </w:trPr>
        <w:tc>
          <w:tcPr>
            <w:tcW w:w="2283" w:type="dxa"/>
            <w:gridSpan w:val="2"/>
            <w:noWrap/>
            <w:vAlign w:val="bottom"/>
            <w:hideMark/>
          </w:tcPr>
          <w:p w:rsidR="00AD65DC" w:rsidRPr="00AD65DC" w:rsidRDefault="00AD65DC" w:rsidP="00AD65DC">
            <w:pPr>
              <w:rPr>
                <w:sz w:val="16"/>
                <w:szCs w:val="16"/>
              </w:rPr>
            </w:pPr>
            <w:r w:rsidRPr="00AD65DC">
              <w:rPr>
                <w:sz w:val="16"/>
                <w:szCs w:val="16"/>
              </w:rPr>
              <w:t>Федеральный проект "Культурная среда"</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A1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12 300,91000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Иные межбюджетные </w:t>
            </w:r>
            <w:r w:rsidRPr="00AD65DC">
              <w:rPr>
                <w:sz w:val="16"/>
                <w:szCs w:val="16"/>
              </w:rPr>
              <w:lastRenderedPageBreak/>
              <w:t>трансферты бюджетам муниципальных районов на создание модельных муниципальных библиотек</w:t>
            </w:r>
          </w:p>
        </w:tc>
        <w:tc>
          <w:tcPr>
            <w:tcW w:w="460" w:type="dxa"/>
            <w:noWrap/>
            <w:vAlign w:val="bottom"/>
            <w:hideMark/>
          </w:tcPr>
          <w:p w:rsidR="00AD65DC" w:rsidRPr="00AD65DC" w:rsidRDefault="00AD65DC" w:rsidP="00AD65DC">
            <w:pPr>
              <w:jc w:val="center"/>
              <w:rPr>
                <w:sz w:val="16"/>
                <w:szCs w:val="16"/>
              </w:rPr>
            </w:pPr>
            <w:r w:rsidRPr="00AD65DC">
              <w:rPr>
                <w:sz w:val="16"/>
                <w:szCs w:val="16"/>
              </w:rPr>
              <w:lastRenderedPageBreak/>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A1 54541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5 000,00000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lastRenderedPageBreak/>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A1 54541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5 000,00000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бюджетам муниципальных районов на поддержку отрасли культуры (в рамках национального проекта «Культура»)</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A1 55190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2 185,75800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A1 55190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2 185,75800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gramStart"/>
            <w:r w:rsidRPr="00AD65DC">
              <w:rPr>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A1 55192</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5 115,15200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A1 55192</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5 115,15200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14 0 00 00000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14 0 02 00000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14 0 02 99990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14 0 02 99990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Другие вопросы в области культуры, кинематографии</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08</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10 385,43000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10 311,20000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10 311,20000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10 385,43000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10 311,20000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10 311,20000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10 385,43000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10 311,20000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10 311,20000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02 1 06 00000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10 385,43000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10 311,20000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10 311,20000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Расходы на обеспечение функций муниципальных органов </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02 1 06 01000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1 558,60000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1 558,60000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1 558,60000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02 1 06 01000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1 503,40000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1 503,40000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1 503,40000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02 1 06 01000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55,20000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55,20000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55,20000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деятельности групп хозяйственного обслуживания и финансового, методического сопровождения</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02 1 06 01350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8 826,83000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8 752,60000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8 752,60000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Расходы на выплаты персоналу казенных учреждений</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02 1 06 01350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110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8 666,60000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8 666,60000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8 666,60000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02 1 06 01350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160,23000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86,00000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86,00000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Социальная политика</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20 423,49820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16 745,12570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16 902,35506</w:t>
            </w:r>
          </w:p>
        </w:tc>
      </w:tr>
      <w:tr w:rsidR="00AD65DC" w:rsidRPr="00AD65DC" w:rsidTr="00CC6021">
        <w:trPr>
          <w:gridAfter w:val="1"/>
          <w:wAfter w:w="141" w:type="dxa"/>
          <w:trHeight w:val="20"/>
        </w:trPr>
        <w:tc>
          <w:tcPr>
            <w:tcW w:w="2283" w:type="dxa"/>
            <w:gridSpan w:val="2"/>
            <w:noWrap/>
            <w:vAlign w:val="bottom"/>
            <w:hideMark/>
          </w:tcPr>
          <w:p w:rsidR="00AD65DC" w:rsidRPr="00AD65DC" w:rsidRDefault="00AD65DC" w:rsidP="00AD65DC">
            <w:pPr>
              <w:rPr>
                <w:b/>
                <w:bCs/>
                <w:sz w:val="16"/>
                <w:szCs w:val="16"/>
              </w:rPr>
            </w:pPr>
            <w:r w:rsidRPr="00AD65DC">
              <w:rPr>
                <w:b/>
                <w:bCs/>
                <w:sz w:val="16"/>
                <w:szCs w:val="16"/>
              </w:rPr>
              <w:t>Пенсионное обеспечение</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10</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3 123,80000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3 123,80000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3 123,80000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09 0 00 00000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3 123,80000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3 123,80000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3 123,80000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09 5 00 00000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3 123,80000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3 123,80000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3 123,80000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Обеспечение исполнения законодательства по пенсионному обеспечению работников органов местного самоуправления</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09 5 02 00000</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3 123,80000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3 123,80000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3 123,80000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Доплаты к пенсиям муниципальных служащих</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09 5 02 62010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3 123,80000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3 123,80000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3 123,80000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09 5 02 62010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30,90000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30,90000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Публичные нормативные социальные выплаты гражданам</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09 5 02 62010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3 092,90000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3 092,90000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3 092,90000</w:t>
            </w:r>
          </w:p>
        </w:tc>
      </w:tr>
      <w:tr w:rsidR="00AD65DC" w:rsidRPr="00AD65DC" w:rsidTr="00CC6021">
        <w:trPr>
          <w:gridAfter w:val="1"/>
          <w:wAfter w:w="141" w:type="dxa"/>
          <w:trHeight w:val="20"/>
        </w:trPr>
        <w:tc>
          <w:tcPr>
            <w:tcW w:w="2283" w:type="dxa"/>
            <w:gridSpan w:val="2"/>
            <w:noWrap/>
            <w:vAlign w:val="bottom"/>
            <w:hideMark/>
          </w:tcPr>
          <w:p w:rsidR="00AD65DC" w:rsidRPr="00AD65DC" w:rsidRDefault="00AD65DC" w:rsidP="00AD65DC">
            <w:pPr>
              <w:rPr>
                <w:b/>
                <w:bCs/>
                <w:sz w:val="16"/>
                <w:szCs w:val="16"/>
              </w:rPr>
            </w:pPr>
            <w:r w:rsidRPr="00AD65DC">
              <w:rPr>
                <w:b/>
                <w:bCs/>
                <w:sz w:val="16"/>
                <w:szCs w:val="16"/>
              </w:rPr>
              <w:t>Охрана семьи и детства</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10</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04</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17 299,69820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13 621,32570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13 778,55506</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15 931,56720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12 556,56699</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12 695,23865</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 xml:space="preserve">Подпрограмма «Социальная адаптация детей-сирот и детей, оставшихся без попечения родителей, а также </w:t>
            </w:r>
            <w:r w:rsidRPr="00AD65DC">
              <w:rPr>
                <w:sz w:val="16"/>
                <w:szCs w:val="16"/>
              </w:rPr>
              <w:lastRenderedPageBreak/>
              <w:t>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lastRenderedPageBreak/>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01 4 00 00000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5 205,92120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5 177,56699</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5 216,23865</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lastRenderedPageBreak/>
              <w:t>Ресурсное и материально-техническое обеспечение процесса социализации детей-сирот, а также лиц из числа детей-сирот</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01 4 02 00000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5 205,92120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5 177,56699</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5 216,23865</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01 4 02 70600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37,20000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37,20000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37,20000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Публичные нормативные социальные выплаты гражданам</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01 4 02 70600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37,20000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37,20000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37,20000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4 02 N0821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5 168,72120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4 288,27999</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4 321,28723</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Бюджетные инвестиции</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4 02 N0821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410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5 168,72120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4 288,27999</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4 321,28723</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4 02 R0821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852,08700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857,75142</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Бюджетные инвестиции</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01 4 02 R0821</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410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852,08700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857,75142</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10 725,64600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7 379,00000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7 479,00000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условий для выполнения государственных полномочий"</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10 725,64600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7 379,00000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7 479,00000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01 5 02 70010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293,00000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526,40000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626,40000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Публичные нормативные социальные выплаты гражданам</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01 5 02 70010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293,00000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526,40000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626,40000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Осуществление отдельных государственных полномочий по оказанию социальной поддержки </w:t>
            </w:r>
            <w:proofErr w:type="gramStart"/>
            <w:r w:rsidRPr="00AD65DC">
              <w:rPr>
                <w:sz w:val="16"/>
                <w:szCs w:val="16"/>
              </w:rPr>
              <w:t>обучающимся</w:t>
            </w:r>
            <w:proofErr w:type="gramEnd"/>
            <w:r w:rsidRPr="00AD65DC">
              <w:rPr>
                <w:sz w:val="16"/>
                <w:szCs w:val="16"/>
              </w:rPr>
              <w:t xml:space="preserve"> муниципальных образовательных организаций</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15,74600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Публичные нормативные социальные выплаты гражданам</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01 5 02 70060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15,74600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lastRenderedPageBreak/>
              <w:t>Содержание ребенка в семье опекуна и приемной семье, а также вознаграждение, причитающееся  приемному родителю</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01 5 02 70130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10 416,90000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6 852,60000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6 852,60000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Публичные нормативные социальные выплаты гражданам</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01 5 02 70130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5 986,60000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3 938,80000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3 938,80000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Социальные выплаты гражданам, кроме публичных нормативных социальных выплат</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01 5 02 70130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4 430,30000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2 913,80000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2 913,80000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07 0 00 00000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1 368,13100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1 064,75871</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1 083,31641</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gramStart"/>
            <w:r w:rsidRPr="00AD65DC">
              <w:rP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07 0 01 00000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1 368,13100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1 064,75871</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1 083,31641</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социальных выплат молодым семьям на приобретение (строительство) жилья</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07 0 01 L4970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1 368,13100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1 064,75871</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1 083,31641</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Социальные выплаты гражданам, кроме публичных нормативных социальных выплат</w:t>
            </w:r>
          </w:p>
        </w:tc>
        <w:tc>
          <w:tcPr>
            <w:tcW w:w="46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04</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07 0 01 L4970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320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1 368,13100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1 064,75871</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1 083,31641</w:t>
            </w:r>
          </w:p>
        </w:tc>
      </w:tr>
      <w:tr w:rsidR="00AD65DC" w:rsidRPr="00AD65DC" w:rsidTr="00CC6021">
        <w:trPr>
          <w:gridAfter w:val="1"/>
          <w:wAfter w:w="141" w:type="dxa"/>
          <w:trHeight w:val="20"/>
        </w:trPr>
        <w:tc>
          <w:tcPr>
            <w:tcW w:w="2283" w:type="dxa"/>
            <w:gridSpan w:val="2"/>
            <w:noWrap/>
            <w:vAlign w:val="bottom"/>
            <w:hideMark/>
          </w:tcPr>
          <w:p w:rsidR="00AD65DC" w:rsidRPr="00AD65DC" w:rsidRDefault="00AD65DC" w:rsidP="00AD65DC">
            <w:pPr>
              <w:rPr>
                <w:b/>
                <w:bCs/>
                <w:sz w:val="16"/>
                <w:szCs w:val="16"/>
              </w:rPr>
            </w:pPr>
            <w:r w:rsidRPr="00AD65DC">
              <w:rPr>
                <w:b/>
                <w:bCs/>
                <w:sz w:val="16"/>
                <w:szCs w:val="16"/>
              </w:rPr>
              <w:t xml:space="preserve">Физическая культура и спорт </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11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3 705,11000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1 778,60000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1 778,60000</w:t>
            </w:r>
          </w:p>
        </w:tc>
      </w:tr>
      <w:tr w:rsidR="00AD65DC" w:rsidRPr="00AD65DC" w:rsidTr="00CC6021">
        <w:trPr>
          <w:gridAfter w:val="1"/>
          <w:wAfter w:w="141" w:type="dxa"/>
          <w:trHeight w:val="20"/>
        </w:trPr>
        <w:tc>
          <w:tcPr>
            <w:tcW w:w="2283" w:type="dxa"/>
            <w:gridSpan w:val="2"/>
            <w:noWrap/>
            <w:vAlign w:val="bottom"/>
            <w:hideMark/>
          </w:tcPr>
          <w:p w:rsidR="00AD65DC" w:rsidRPr="00AD65DC" w:rsidRDefault="00AD65DC" w:rsidP="00AD65DC">
            <w:pPr>
              <w:rPr>
                <w:b/>
                <w:bCs/>
                <w:sz w:val="16"/>
                <w:szCs w:val="16"/>
              </w:rPr>
            </w:pPr>
            <w:r w:rsidRPr="00AD65DC">
              <w:rPr>
                <w:b/>
                <w:bCs/>
                <w:sz w:val="16"/>
                <w:szCs w:val="16"/>
              </w:rPr>
              <w:t xml:space="preserve">Физическая культура </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11</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3 705,11000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1 778,60000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1 778,60000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3 705,11000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1 778,60000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1 778,60000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Развитие физической культуры и массового спорта на территории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447,00000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AD65DC">
              <w:rPr>
                <w:sz w:val="16"/>
                <w:szCs w:val="16"/>
              </w:rPr>
              <w:t>муниципальном</w:t>
            </w:r>
            <w:proofErr w:type="gramEnd"/>
            <w:r w:rsidRPr="00AD65DC">
              <w:rPr>
                <w:sz w:val="16"/>
                <w:szCs w:val="16"/>
              </w:rPr>
              <w:t xml:space="preserve">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447,00000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AD65DC">
              <w:rPr>
                <w:sz w:val="16"/>
                <w:szCs w:val="16"/>
              </w:rPr>
              <w:lastRenderedPageBreak/>
              <w:t>муниципальном</w:t>
            </w:r>
            <w:proofErr w:type="gramEnd"/>
            <w:r w:rsidRPr="00AD65DC">
              <w:rPr>
                <w:sz w:val="16"/>
                <w:szCs w:val="16"/>
              </w:rPr>
              <w:t xml:space="preserve">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lastRenderedPageBreak/>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03 0 01 99990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447,00000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90,00000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lastRenderedPageBreak/>
              <w:t>Развитие отрасли физической культуры и спорта</w:t>
            </w:r>
          </w:p>
        </w:tc>
        <w:tc>
          <w:tcPr>
            <w:tcW w:w="46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03 0 03 00000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3 258,11000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1 688,60000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1 688,60000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деятельности организаций дополнительного образования детей</w:t>
            </w:r>
          </w:p>
        </w:tc>
        <w:tc>
          <w:tcPr>
            <w:tcW w:w="46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03 0 03 01410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390,30000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390,30000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390,30000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03 0 03 01410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390,30000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390,30000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390,30000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деятельности учреждений в сфере физической культуры и спорта</w:t>
            </w:r>
          </w:p>
        </w:tc>
        <w:tc>
          <w:tcPr>
            <w:tcW w:w="46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03 0 03 01420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1 395,06000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1 199,80000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1 199,80000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03 0 03 01420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1 395,06000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1 199,80000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1 199,80000</w:t>
            </w:r>
          </w:p>
        </w:tc>
      </w:tr>
      <w:tr w:rsidR="00AD65DC" w:rsidRPr="00AD65DC" w:rsidTr="00CC6021">
        <w:trPr>
          <w:gridAfter w:val="1"/>
          <w:wAfter w:w="141" w:type="dxa"/>
          <w:trHeight w:val="20"/>
        </w:trPr>
        <w:tc>
          <w:tcPr>
            <w:tcW w:w="2283" w:type="dxa"/>
            <w:gridSpan w:val="2"/>
            <w:hideMark/>
          </w:tcPr>
          <w:p w:rsidR="00AD65DC" w:rsidRPr="00AD65DC" w:rsidRDefault="00AD65DC" w:rsidP="00AD65DC">
            <w:pPr>
              <w:rPr>
                <w:sz w:val="16"/>
                <w:szCs w:val="16"/>
              </w:rPr>
            </w:pPr>
            <w:r w:rsidRPr="00AD65DC">
              <w:rPr>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46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03 0 03 21330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980,25000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46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03 0 03 21330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240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4,22400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Бюджетные инвестиции</w:t>
            </w:r>
          </w:p>
        </w:tc>
        <w:tc>
          <w:tcPr>
            <w:tcW w:w="46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03 0 03 21330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410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976,02600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46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03 0 03 72300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394,00000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03 0 03 72300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394,00000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46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03 0 03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98,50000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98,50000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46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03 0 03 S2300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620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98,50000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98,50000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98,50000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Обслуживание государственного и муниципального долга</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13</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4,30000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59,90000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162,00000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Обслуживание государственного внутреннего и муниципального долга</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13</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1542" w:type="dxa"/>
            <w:gridSpan w:val="2"/>
            <w:noWrap/>
            <w:vAlign w:val="bottom"/>
            <w:hideMark/>
          </w:tcPr>
          <w:p w:rsidR="00AD65DC" w:rsidRPr="00AD65DC" w:rsidRDefault="00AD65DC" w:rsidP="00AD65DC">
            <w:pPr>
              <w:ind w:left="-126" w:right="-108"/>
              <w:jc w:val="center"/>
              <w:rPr>
                <w:b/>
                <w:bCs/>
                <w:sz w:val="16"/>
                <w:szCs w:val="16"/>
              </w:rPr>
            </w:pPr>
            <w:r w:rsidRPr="00AD65DC">
              <w:rPr>
                <w:b/>
                <w:bCs/>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4,30000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59,90000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162,00000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13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10 0 00 00000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59,90000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162,00000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noWrap/>
            <w:vAlign w:val="bottom"/>
            <w:hideMark/>
          </w:tcPr>
          <w:p w:rsidR="00AD65DC" w:rsidRPr="00AD65DC" w:rsidRDefault="00AD65DC" w:rsidP="00AD65DC">
            <w:pPr>
              <w:jc w:val="center"/>
              <w:rPr>
                <w:sz w:val="16"/>
                <w:szCs w:val="16"/>
              </w:rPr>
            </w:pPr>
            <w:r w:rsidRPr="00AD65DC">
              <w:rPr>
                <w:sz w:val="16"/>
                <w:szCs w:val="16"/>
              </w:rPr>
              <w:t>13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10 1 00 00000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59,90000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162,00000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Обеспечение исполнения долговых обязательств Любытинского муниципального района</w:t>
            </w:r>
          </w:p>
        </w:tc>
        <w:tc>
          <w:tcPr>
            <w:tcW w:w="460" w:type="dxa"/>
            <w:noWrap/>
            <w:vAlign w:val="bottom"/>
            <w:hideMark/>
          </w:tcPr>
          <w:p w:rsidR="00AD65DC" w:rsidRPr="00AD65DC" w:rsidRDefault="00AD65DC" w:rsidP="00AD65DC">
            <w:pPr>
              <w:jc w:val="center"/>
              <w:rPr>
                <w:sz w:val="16"/>
                <w:szCs w:val="16"/>
              </w:rPr>
            </w:pPr>
            <w:r w:rsidRPr="00AD65DC">
              <w:rPr>
                <w:sz w:val="16"/>
                <w:szCs w:val="16"/>
              </w:rPr>
              <w:t>13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10 1 01 00000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59,90000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162,00000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Обслуживание внутреннего муниципального долга</w:t>
            </w:r>
          </w:p>
        </w:tc>
        <w:tc>
          <w:tcPr>
            <w:tcW w:w="460" w:type="dxa"/>
            <w:noWrap/>
            <w:vAlign w:val="bottom"/>
            <w:hideMark/>
          </w:tcPr>
          <w:p w:rsidR="00AD65DC" w:rsidRPr="00AD65DC" w:rsidRDefault="00AD65DC" w:rsidP="00AD65DC">
            <w:pPr>
              <w:jc w:val="center"/>
              <w:rPr>
                <w:sz w:val="16"/>
                <w:szCs w:val="16"/>
              </w:rPr>
            </w:pPr>
            <w:r w:rsidRPr="00AD65DC">
              <w:rPr>
                <w:sz w:val="16"/>
                <w:szCs w:val="16"/>
              </w:rPr>
              <w:t>13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10 1 01 21120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59,90000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162,00000</w:t>
            </w:r>
          </w:p>
        </w:tc>
      </w:tr>
      <w:tr w:rsidR="00AD65DC" w:rsidRPr="00AD65DC" w:rsidTr="00CC6021">
        <w:trPr>
          <w:gridAfter w:val="1"/>
          <w:wAfter w:w="141" w:type="dxa"/>
          <w:trHeight w:val="20"/>
        </w:trPr>
        <w:tc>
          <w:tcPr>
            <w:tcW w:w="2283" w:type="dxa"/>
            <w:gridSpan w:val="2"/>
            <w:vAlign w:val="center"/>
            <w:hideMark/>
          </w:tcPr>
          <w:p w:rsidR="00AD65DC" w:rsidRPr="00AD65DC" w:rsidRDefault="00AD65DC" w:rsidP="00AD65DC">
            <w:pPr>
              <w:rPr>
                <w:sz w:val="16"/>
                <w:szCs w:val="16"/>
              </w:rPr>
            </w:pPr>
            <w:r w:rsidRPr="00AD65DC">
              <w:rPr>
                <w:sz w:val="16"/>
                <w:szCs w:val="16"/>
              </w:rPr>
              <w:t>Обслуживание муниципального долга</w:t>
            </w:r>
          </w:p>
        </w:tc>
        <w:tc>
          <w:tcPr>
            <w:tcW w:w="460" w:type="dxa"/>
            <w:noWrap/>
            <w:vAlign w:val="bottom"/>
            <w:hideMark/>
          </w:tcPr>
          <w:p w:rsidR="00AD65DC" w:rsidRPr="00AD65DC" w:rsidRDefault="00AD65DC" w:rsidP="00AD65DC">
            <w:pPr>
              <w:jc w:val="center"/>
              <w:rPr>
                <w:sz w:val="16"/>
                <w:szCs w:val="16"/>
              </w:rPr>
            </w:pPr>
            <w:r w:rsidRPr="00AD65DC">
              <w:rPr>
                <w:sz w:val="16"/>
                <w:szCs w:val="16"/>
              </w:rPr>
              <w:t>13</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10 1 01 21120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730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4,30000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59,90000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162,00000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lastRenderedPageBreak/>
              <w:t xml:space="preserve">Межбюджетные трансферты общего характера бюджетам бюджетной системы Российской Федерации </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14</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21 125,90000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16 226,20000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15 748,60000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b/>
                <w:bCs/>
                <w:sz w:val="16"/>
                <w:szCs w:val="16"/>
              </w:rPr>
            </w:pPr>
            <w:r w:rsidRPr="00AD65DC">
              <w:rPr>
                <w:b/>
                <w:bCs/>
                <w:sz w:val="16"/>
                <w:szCs w:val="16"/>
              </w:rPr>
              <w:t>Дотации на выравнивание бюджетной обеспеченности субъектов Российской Федерации</w:t>
            </w:r>
          </w:p>
        </w:tc>
        <w:tc>
          <w:tcPr>
            <w:tcW w:w="460" w:type="dxa"/>
            <w:noWrap/>
            <w:vAlign w:val="bottom"/>
            <w:hideMark/>
          </w:tcPr>
          <w:p w:rsidR="00AD65DC" w:rsidRPr="00AD65DC" w:rsidRDefault="00AD65DC" w:rsidP="00AD65DC">
            <w:pPr>
              <w:jc w:val="center"/>
              <w:rPr>
                <w:b/>
                <w:bCs/>
                <w:sz w:val="16"/>
                <w:szCs w:val="16"/>
              </w:rPr>
            </w:pPr>
            <w:r w:rsidRPr="00AD65DC">
              <w:rPr>
                <w:b/>
                <w:bCs/>
                <w:sz w:val="16"/>
                <w:szCs w:val="16"/>
              </w:rPr>
              <w:t>14</w:t>
            </w:r>
          </w:p>
        </w:tc>
        <w:tc>
          <w:tcPr>
            <w:tcW w:w="550" w:type="dxa"/>
            <w:gridSpan w:val="2"/>
            <w:noWrap/>
            <w:vAlign w:val="bottom"/>
            <w:hideMark/>
          </w:tcPr>
          <w:p w:rsidR="00AD65DC" w:rsidRPr="00AD65DC" w:rsidRDefault="00AD65DC" w:rsidP="00AD65DC">
            <w:pPr>
              <w:jc w:val="center"/>
              <w:rPr>
                <w:b/>
                <w:bCs/>
                <w:sz w:val="16"/>
                <w:szCs w:val="16"/>
              </w:rPr>
            </w:pPr>
            <w:r w:rsidRPr="00AD65DC">
              <w:rPr>
                <w:b/>
                <w:bCs/>
                <w:sz w:val="16"/>
                <w:szCs w:val="16"/>
              </w:rPr>
              <w:t>01</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b/>
                <w:bCs/>
                <w:sz w:val="16"/>
                <w:szCs w:val="16"/>
              </w:rPr>
            </w:pPr>
            <w:r w:rsidRPr="00AD65DC">
              <w:rPr>
                <w:b/>
                <w:bCs/>
                <w:sz w:val="16"/>
                <w:szCs w:val="16"/>
              </w:rPr>
              <w:t>21 125,90000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16 226,20000</w:t>
            </w:r>
          </w:p>
        </w:tc>
        <w:tc>
          <w:tcPr>
            <w:tcW w:w="1626" w:type="dxa"/>
            <w:gridSpan w:val="3"/>
            <w:noWrap/>
            <w:vAlign w:val="bottom"/>
            <w:hideMark/>
          </w:tcPr>
          <w:p w:rsidR="00AD65DC" w:rsidRPr="00AD65DC" w:rsidRDefault="00AD65DC" w:rsidP="00AD65DC">
            <w:pPr>
              <w:jc w:val="right"/>
              <w:rPr>
                <w:b/>
                <w:bCs/>
                <w:sz w:val="16"/>
                <w:szCs w:val="16"/>
              </w:rPr>
            </w:pPr>
            <w:r w:rsidRPr="00AD65DC">
              <w:rPr>
                <w:b/>
                <w:bCs/>
                <w:sz w:val="16"/>
                <w:szCs w:val="16"/>
              </w:rPr>
              <w:t>15 748,60000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vAlign w:val="bottom"/>
            <w:hideMark/>
          </w:tcPr>
          <w:p w:rsidR="00AD65DC" w:rsidRPr="00AD65DC" w:rsidRDefault="00AD65DC" w:rsidP="00AD65DC">
            <w:pPr>
              <w:jc w:val="center"/>
              <w:rPr>
                <w:sz w:val="16"/>
                <w:szCs w:val="16"/>
              </w:rPr>
            </w:pPr>
            <w:r w:rsidRPr="00AD65DC">
              <w:rPr>
                <w:sz w:val="16"/>
                <w:szCs w:val="16"/>
              </w:rPr>
              <w:t>14</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10 0 00 00000</w:t>
            </w:r>
          </w:p>
        </w:tc>
        <w:tc>
          <w:tcPr>
            <w:tcW w:w="576" w:type="dxa"/>
            <w:gridSpan w:val="2"/>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21 125,90000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16 226,20000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15 748,60000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vAlign w:val="bottom"/>
            <w:hideMark/>
          </w:tcPr>
          <w:p w:rsidR="00AD65DC" w:rsidRPr="00AD65DC" w:rsidRDefault="00AD65DC" w:rsidP="00AD65DC">
            <w:pPr>
              <w:jc w:val="center"/>
              <w:rPr>
                <w:sz w:val="16"/>
                <w:szCs w:val="16"/>
              </w:rPr>
            </w:pPr>
            <w:r w:rsidRPr="00AD65DC">
              <w:rPr>
                <w:sz w:val="16"/>
                <w:szCs w:val="16"/>
              </w:rPr>
              <w:t>14</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10 2 00 00000</w:t>
            </w:r>
          </w:p>
        </w:tc>
        <w:tc>
          <w:tcPr>
            <w:tcW w:w="576" w:type="dxa"/>
            <w:gridSpan w:val="2"/>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21 125,90000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16 226,20000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15 748,60000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Выравнивание уровня бюджетной обеспеченности поселений</w:t>
            </w:r>
          </w:p>
        </w:tc>
        <w:tc>
          <w:tcPr>
            <w:tcW w:w="460" w:type="dxa"/>
            <w:vAlign w:val="bottom"/>
            <w:hideMark/>
          </w:tcPr>
          <w:p w:rsidR="00AD65DC" w:rsidRPr="00AD65DC" w:rsidRDefault="00AD65DC" w:rsidP="00AD65DC">
            <w:pPr>
              <w:jc w:val="center"/>
              <w:rPr>
                <w:sz w:val="16"/>
                <w:szCs w:val="16"/>
              </w:rPr>
            </w:pPr>
            <w:r w:rsidRPr="00AD65DC">
              <w:rPr>
                <w:sz w:val="16"/>
                <w:szCs w:val="16"/>
              </w:rPr>
              <w:t>14</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10 2 01 00000</w:t>
            </w:r>
          </w:p>
        </w:tc>
        <w:tc>
          <w:tcPr>
            <w:tcW w:w="576" w:type="dxa"/>
            <w:gridSpan w:val="2"/>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21 125,90000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16 226,20000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15 748,60000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Выравнивание бюджетной обеспеченности поселений</w:t>
            </w:r>
          </w:p>
        </w:tc>
        <w:tc>
          <w:tcPr>
            <w:tcW w:w="460" w:type="dxa"/>
            <w:vAlign w:val="bottom"/>
            <w:hideMark/>
          </w:tcPr>
          <w:p w:rsidR="00AD65DC" w:rsidRPr="00AD65DC" w:rsidRDefault="00AD65DC" w:rsidP="00AD65DC">
            <w:pPr>
              <w:jc w:val="center"/>
              <w:rPr>
                <w:sz w:val="16"/>
                <w:szCs w:val="16"/>
              </w:rPr>
            </w:pPr>
            <w:r w:rsidRPr="00AD65DC">
              <w:rPr>
                <w:sz w:val="16"/>
                <w:szCs w:val="16"/>
              </w:rPr>
              <w:t>14</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10 2 01 70100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21 125,90000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16 226,20000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15 748,60000</w:t>
            </w:r>
          </w:p>
        </w:tc>
      </w:tr>
      <w:tr w:rsidR="00AD65DC" w:rsidRPr="00AD65DC" w:rsidTr="00CC6021">
        <w:trPr>
          <w:gridAfter w:val="1"/>
          <w:wAfter w:w="141" w:type="dxa"/>
          <w:trHeight w:val="20"/>
        </w:trPr>
        <w:tc>
          <w:tcPr>
            <w:tcW w:w="2283" w:type="dxa"/>
            <w:gridSpan w:val="2"/>
            <w:vAlign w:val="bottom"/>
            <w:hideMark/>
          </w:tcPr>
          <w:p w:rsidR="00AD65DC" w:rsidRPr="00AD65DC" w:rsidRDefault="00AD65DC" w:rsidP="00AD65DC">
            <w:pPr>
              <w:rPr>
                <w:sz w:val="16"/>
                <w:szCs w:val="16"/>
              </w:rPr>
            </w:pPr>
            <w:r w:rsidRPr="00AD65DC">
              <w:rPr>
                <w:sz w:val="16"/>
                <w:szCs w:val="16"/>
              </w:rPr>
              <w:t>Дотации</w:t>
            </w:r>
          </w:p>
        </w:tc>
        <w:tc>
          <w:tcPr>
            <w:tcW w:w="460" w:type="dxa"/>
            <w:vAlign w:val="bottom"/>
            <w:hideMark/>
          </w:tcPr>
          <w:p w:rsidR="00AD65DC" w:rsidRPr="00AD65DC" w:rsidRDefault="00AD65DC" w:rsidP="00AD65DC">
            <w:pPr>
              <w:jc w:val="center"/>
              <w:rPr>
                <w:sz w:val="16"/>
                <w:szCs w:val="16"/>
              </w:rPr>
            </w:pPr>
            <w:r w:rsidRPr="00AD65DC">
              <w:rPr>
                <w:sz w:val="16"/>
                <w:szCs w:val="16"/>
              </w:rPr>
              <w:t>14</w:t>
            </w:r>
          </w:p>
        </w:tc>
        <w:tc>
          <w:tcPr>
            <w:tcW w:w="550" w:type="dxa"/>
            <w:gridSpan w:val="2"/>
            <w:vAlign w:val="bottom"/>
            <w:hideMark/>
          </w:tcPr>
          <w:p w:rsidR="00AD65DC" w:rsidRPr="00AD65DC" w:rsidRDefault="00AD65DC" w:rsidP="00AD65DC">
            <w:pPr>
              <w:jc w:val="center"/>
              <w:rPr>
                <w:sz w:val="16"/>
                <w:szCs w:val="16"/>
              </w:rPr>
            </w:pPr>
            <w:r w:rsidRPr="00AD65DC">
              <w:rPr>
                <w:sz w:val="16"/>
                <w:szCs w:val="16"/>
              </w:rPr>
              <w:t>01</w:t>
            </w:r>
          </w:p>
        </w:tc>
        <w:tc>
          <w:tcPr>
            <w:tcW w:w="1542" w:type="dxa"/>
            <w:gridSpan w:val="2"/>
            <w:vAlign w:val="bottom"/>
            <w:hideMark/>
          </w:tcPr>
          <w:p w:rsidR="00AD65DC" w:rsidRPr="00AD65DC" w:rsidRDefault="00AD65DC" w:rsidP="00AD65DC">
            <w:pPr>
              <w:ind w:left="-126" w:right="-108"/>
              <w:jc w:val="center"/>
              <w:rPr>
                <w:sz w:val="16"/>
                <w:szCs w:val="16"/>
              </w:rPr>
            </w:pPr>
            <w:r w:rsidRPr="00AD65DC">
              <w:rPr>
                <w:sz w:val="16"/>
                <w:szCs w:val="16"/>
              </w:rPr>
              <w:t>10 2 01 70100</w:t>
            </w:r>
          </w:p>
        </w:tc>
        <w:tc>
          <w:tcPr>
            <w:tcW w:w="576" w:type="dxa"/>
            <w:gridSpan w:val="2"/>
            <w:noWrap/>
            <w:vAlign w:val="bottom"/>
            <w:hideMark/>
          </w:tcPr>
          <w:p w:rsidR="00AD65DC" w:rsidRPr="00AD65DC" w:rsidRDefault="00AD65DC" w:rsidP="00AD65DC">
            <w:pPr>
              <w:jc w:val="center"/>
              <w:rPr>
                <w:sz w:val="16"/>
                <w:szCs w:val="16"/>
              </w:rPr>
            </w:pPr>
            <w:r w:rsidRPr="00AD65DC">
              <w:rPr>
                <w:sz w:val="16"/>
                <w:szCs w:val="16"/>
              </w:rPr>
              <w:t>510</w:t>
            </w:r>
          </w:p>
        </w:tc>
        <w:tc>
          <w:tcPr>
            <w:tcW w:w="1550" w:type="dxa"/>
            <w:gridSpan w:val="2"/>
            <w:noWrap/>
            <w:vAlign w:val="bottom"/>
            <w:hideMark/>
          </w:tcPr>
          <w:p w:rsidR="00AD65DC" w:rsidRPr="00AD65DC" w:rsidRDefault="00AD65DC" w:rsidP="00AD65DC">
            <w:pPr>
              <w:jc w:val="right"/>
              <w:rPr>
                <w:sz w:val="16"/>
                <w:szCs w:val="16"/>
              </w:rPr>
            </w:pPr>
            <w:r w:rsidRPr="00AD65DC">
              <w:rPr>
                <w:sz w:val="16"/>
                <w:szCs w:val="16"/>
              </w:rPr>
              <w:t>21 125,90000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16 226,20000</w:t>
            </w:r>
          </w:p>
        </w:tc>
        <w:tc>
          <w:tcPr>
            <w:tcW w:w="1626" w:type="dxa"/>
            <w:gridSpan w:val="3"/>
            <w:noWrap/>
            <w:vAlign w:val="bottom"/>
            <w:hideMark/>
          </w:tcPr>
          <w:p w:rsidR="00AD65DC" w:rsidRPr="00AD65DC" w:rsidRDefault="00AD65DC" w:rsidP="00AD65DC">
            <w:pPr>
              <w:jc w:val="right"/>
              <w:rPr>
                <w:sz w:val="16"/>
                <w:szCs w:val="16"/>
              </w:rPr>
            </w:pPr>
            <w:r w:rsidRPr="00AD65DC">
              <w:rPr>
                <w:sz w:val="16"/>
                <w:szCs w:val="16"/>
              </w:rPr>
              <w:t>15 748,60000</w:t>
            </w:r>
          </w:p>
        </w:tc>
      </w:tr>
      <w:tr w:rsidR="00AD65DC" w:rsidRPr="00AD65DC" w:rsidTr="00CC6021">
        <w:trPr>
          <w:gridAfter w:val="1"/>
          <w:wAfter w:w="141" w:type="dxa"/>
          <w:trHeight w:val="20"/>
        </w:trPr>
        <w:tc>
          <w:tcPr>
            <w:tcW w:w="2283" w:type="dxa"/>
            <w:gridSpan w:val="2"/>
            <w:noWrap/>
            <w:vAlign w:val="bottom"/>
            <w:hideMark/>
          </w:tcPr>
          <w:p w:rsidR="00AD65DC" w:rsidRPr="00AD65DC" w:rsidRDefault="00AD65DC" w:rsidP="00AD65DC">
            <w:pPr>
              <w:rPr>
                <w:b/>
                <w:bCs/>
                <w:sz w:val="16"/>
                <w:szCs w:val="16"/>
              </w:rPr>
            </w:pPr>
            <w:r w:rsidRPr="00AD65DC">
              <w:rPr>
                <w:b/>
                <w:bCs/>
                <w:sz w:val="16"/>
                <w:szCs w:val="16"/>
              </w:rPr>
              <w:t>ВСЕГО РАСХОДОВ:</w:t>
            </w:r>
          </w:p>
        </w:tc>
        <w:tc>
          <w:tcPr>
            <w:tcW w:w="46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gridSpan w:val="2"/>
            <w:noWrap/>
            <w:vAlign w:val="bottom"/>
            <w:hideMark/>
          </w:tcPr>
          <w:p w:rsidR="00AD65DC" w:rsidRPr="00AD65DC" w:rsidRDefault="00AD65DC" w:rsidP="00AD65DC">
            <w:pPr>
              <w:jc w:val="center"/>
              <w:rPr>
                <w:sz w:val="16"/>
                <w:szCs w:val="16"/>
              </w:rPr>
            </w:pPr>
            <w:r w:rsidRPr="00AD65DC">
              <w:rPr>
                <w:sz w:val="16"/>
                <w:szCs w:val="16"/>
              </w:rPr>
              <w:t> </w:t>
            </w:r>
          </w:p>
        </w:tc>
        <w:tc>
          <w:tcPr>
            <w:tcW w:w="1542" w:type="dxa"/>
            <w:gridSpan w:val="2"/>
            <w:noWrap/>
            <w:vAlign w:val="bottom"/>
            <w:hideMark/>
          </w:tcPr>
          <w:p w:rsidR="00AD65DC" w:rsidRPr="00AD65DC" w:rsidRDefault="00AD65DC" w:rsidP="00AD65DC">
            <w:pPr>
              <w:ind w:left="-126" w:right="-108"/>
              <w:jc w:val="center"/>
              <w:rPr>
                <w:sz w:val="16"/>
                <w:szCs w:val="16"/>
              </w:rPr>
            </w:pPr>
            <w:r w:rsidRPr="00AD65DC">
              <w:rPr>
                <w:sz w:val="16"/>
                <w:szCs w:val="16"/>
              </w:rPr>
              <w:t> </w:t>
            </w:r>
          </w:p>
        </w:tc>
        <w:tc>
          <w:tcPr>
            <w:tcW w:w="576" w:type="dxa"/>
            <w:gridSpan w:val="2"/>
            <w:noWrap/>
            <w:vAlign w:val="bottom"/>
            <w:hideMark/>
          </w:tcPr>
          <w:p w:rsidR="00AD65DC" w:rsidRPr="00AD65DC" w:rsidRDefault="00AD65DC" w:rsidP="00AD65DC">
            <w:pPr>
              <w:jc w:val="center"/>
              <w:rPr>
                <w:b/>
                <w:bCs/>
                <w:sz w:val="16"/>
                <w:szCs w:val="16"/>
              </w:rPr>
            </w:pPr>
            <w:r w:rsidRPr="00AD65DC">
              <w:rPr>
                <w:b/>
                <w:bCs/>
                <w:sz w:val="16"/>
                <w:szCs w:val="16"/>
              </w:rPr>
              <w:t> </w:t>
            </w:r>
          </w:p>
        </w:tc>
        <w:tc>
          <w:tcPr>
            <w:tcW w:w="1550" w:type="dxa"/>
            <w:gridSpan w:val="2"/>
            <w:noWrap/>
            <w:vAlign w:val="bottom"/>
            <w:hideMark/>
          </w:tcPr>
          <w:p w:rsidR="00AD65DC" w:rsidRPr="00AD65DC" w:rsidRDefault="00AD65DC" w:rsidP="00AD65DC">
            <w:pPr>
              <w:ind w:left="-117" w:right="-108"/>
              <w:jc w:val="center"/>
              <w:rPr>
                <w:b/>
                <w:bCs/>
                <w:sz w:val="16"/>
                <w:szCs w:val="16"/>
              </w:rPr>
            </w:pPr>
            <w:r w:rsidRPr="00AD65DC">
              <w:rPr>
                <w:b/>
                <w:bCs/>
                <w:sz w:val="16"/>
                <w:szCs w:val="16"/>
              </w:rPr>
              <w:t>376 861,58377</w:t>
            </w:r>
          </w:p>
        </w:tc>
        <w:tc>
          <w:tcPr>
            <w:tcW w:w="1626" w:type="dxa"/>
            <w:gridSpan w:val="3"/>
            <w:noWrap/>
            <w:vAlign w:val="bottom"/>
            <w:hideMark/>
          </w:tcPr>
          <w:p w:rsidR="00AD65DC" w:rsidRPr="00AD65DC" w:rsidRDefault="00AD65DC" w:rsidP="00AD65DC">
            <w:pPr>
              <w:ind w:left="-117" w:right="-108"/>
              <w:jc w:val="center"/>
              <w:rPr>
                <w:b/>
                <w:bCs/>
                <w:sz w:val="16"/>
                <w:szCs w:val="16"/>
              </w:rPr>
            </w:pPr>
            <w:r w:rsidRPr="00AD65DC">
              <w:rPr>
                <w:b/>
                <w:bCs/>
                <w:sz w:val="16"/>
                <w:szCs w:val="16"/>
              </w:rPr>
              <w:t>256 263,06170</w:t>
            </w:r>
          </w:p>
        </w:tc>
        <w:tc>
          <w:tcPr>
            <w:tcW w:w="1626" w:type="dxa"/>
            <w:gridSpan w:val="3"/>
            <w:noWrap/>
            <w:vAlign w:val="bottom"/>
            <w:hideMark/>
          </w:tcPr>
          <w:p w:rsidR="00AD65DC" w:rsidRPr="00AD65DC" w:rsidRDefault="00AD65DC" w:rsidP="00AD65DC">
            <w:pPr>
              <w:ind w:left="-117" w:right="-108"/>
              <w:jc w:val="center"/>
              <w:rPr>
                <w:b/>
                <w:bCs/>
                <w:sz w:val="16"/>
                <w:szCs w:val="16"/>
              </w:rPr>
            </w:pPr>
            <w:r w:rsidRPr="00AD65DC">
              <w:rPr>
                <w:b/>
                <w:bCs/>
                <w:sz w:val="16"/>
                <w:szCs w:val="16"/>
              </w:rPr>
              <w:t>240 213,49106</w:t>
            </w:r>
          </w:p>
        </w:tc>
      </w:tr>
    </w:tbl>
    <w:p w:rsidR="00AD65DC" w:rsidRPr="00AD65DC" w:rsidRDefault="00AD65DC" w:rsidP="00AD65DC">
      <w:pPr>
        <w:autoSpaceDE w:val="0"/>
        <w:autoSpaceDN w:val="0"/>
        <w:adjustRightInd w:val="0"/>
        <w:ind w:firstLine="708"/>
        <w:rPr>
          <w:sz w:val="16"/>
          <w:szCs w:val="16"/>
        </w:rPr>
      </w:pPr>
      <w:bookmarkStart w:id="2" w:name="RANGE!A1:I665"/>
      <w:bookmarkStart w:id="3" w:name="RANGE!A1:I668"/>
      <w:bookmarkStart w:id="4" w:name="RANGE!A1:I643"/>
      <w:bookmarkStart w:id="5" w:name="RANGE!A1:I596"/>
      <w:bookmarkStart w:id="6" w:name="RANGE!A1:I624"/>
      <w:bookmarkStart w:id="7" w:name="RANGE!A1:I543"/>
      <w:bookmarkStart w:id="8" w:name="RANGE!A1:I598"/>
      <w:bookmarkStart w:id="9" w:name="RANGE!A1:I573"/>
      <w:bookmarkStart w:id="10" w:name="RANGE!A1:I571"/>
      <w:bookmarkStart w:id="11" w:name="RANGE!A1:I556"/>
      <w:bookmarkStart w:id="12" w:name="RANGE!A1:I576"/>
      <w:bookmarkStart w:id="13" w:name="RANGE!A1:I572"/>
      <w:bookmarkStart w:id="14" w:name="RANGE!A1:I492"/>
      <w:bookmarkStart w:id="15" w:name="RANGE!A1:I503"/>
      <w:bookmarkStart w:id="16" w:name="RANGE!A1:I51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AD65DC">
        <w:rPr>
          <w:sz w:val="16"/>
          <w:szCs w:val="16"/>
        </w:rPr>
        <w:t>9. Приложение 10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560"/>
        <w:gridCol w:w="490"/>
        <w:gridCol w:w="550"/>
        <w:gridCol w:w="576"/>
        <w:gridCol w:w="1687"/>
        <w:gridCol w:w="1595"/>
        <w:gridCol w:w="1595"/>
      </w:tblGrid>
      <w:tr w:rsidR="00AD65DC" w:rsidRPr="00AD65DC" w:rsidTr="00CC6021">
        <w:trPr>
          <w:trHeight w:val="20"/>
        </w:trPr>
        <w:tc>
          <w:tcPr>
            <w:tcW w:w="10195" w:type="dxa"/>
            <w:gridSpan w:val="8"/>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 xml:space="preserve">          </w:t>
            </w:r>
            <w:bookmarkStart w:id="17" w:name="RANGE!A1:H793"/>
            <w:bookmarkEnd w:id="17"/>
            <w:r w:rsidRPr="00AD65DC">
              <w:rPr>
                <w:sz w:val="16"/>
                <w:szCs w:val="16"/>
              </w:rPr>
              <w:t>Приложение 10</w:t>
            </w:r>
          </w:p>
        </w:tc>
      </w:tr>
      <w:tr w:rsidR="00AD65DC" w:rsidRPr="00AD65DC" w:rsidTr="00CC6021">
        <w:trPr>
          <w:trHeight w:val="20"/>
        </w:trPr>
        <w:tc>
          <w:tcPr>
            <w:tcW w:w="10195" w:type="dxa"/>
            <w:gridSpan w:val="8"/>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к решению Думы муниципального района</w:t>
            </w:r>
          </w:p>
        </w:tc>
      </w:tr>
      <w:tr w:rsidR="00AD65DC" w:rsidRPr="00AD65DC" w:rsidTr="00CC6021">
        <w:trPr>
          <w:trHeight w:val="20"/>
        </w:trPr>
        <w:tc>
          <w:tcPr>
            <w:tcW w:w="10195" w:type="dxa"/>
            <w:gridSpan w:val="8"/>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"О бюджете Любытинского муниципального района</w:t>
            </w:r>
          </w:p>
        </w:tc>
      </w:tr>
      <w:tr w:rsidR="00AD65DC" w:rsidRPr="00AD65DC" w:rsidTr="00CC6021">
        <w:trPr>
          <w:trHeight w:val="20"/>
        </w:trPr>
        <w:tc>
          <w:tcPr>
            <w:tcW w:w="10195" w:type="dxa"/>
            <w:gridSpan w:val="8"/>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 xml:space="preserve">на 2020 год и на плановый период 2021 и 2022 годов" </w:t>
            </w:r>
          </w:p>
          <w:p w:rsidR="00AD65DC" w:rsidRPr="00AD65DC" w:rsidRDefault="00AD65DC" w:rsidP="00AD65DC">
            <w:pPr>
              <w:jc w:val="right"/>
              <w:rPr>
                <w:sz w:val="16"/>
                <w:szCs w:val="16"/>
              </w:rPr>
            </w:pPr>
            <w:r w:rsidRPr="00AD65DC">
              <w:rPr>
                <w:sz w:val="16"/>
                <w:szCs w:val="16"/>
              </w:rPr>
              <w:t>от 28.08.2020 года №362</w:t>
            </w:r>
          </w:p>
        </w:tc>
      </w:tr>
      <w:tr w:rsidR="00AD65DC" w:rsidRPr="00AD65DC" w:rsidTr="00CC6021">
        <w:trPr>
          <w:trHeight w:val="20"/>
        </w:trPr>
        <w:tc>
          <w:tcPr>
            <w:tcW w:w="2142" w:type="dxa"/>
            <w:tcBorders>
              <w:top w:val="nil"/>
              <w:left w:val="nil"/>
              <w:bottom w:val="nil"/>
              <w:right w:val="nil"/>
            </w:tcBorders>
            <w:noWrap/>
            <w:vAlign w:val="bottom"/>
            <w:hideMark/>
          </w:tcPr>
          <w:p w:rsidR="00AD65DC" w:rsidRPr="00AD65DC" w:rsidRDefault="00AD65DC" w:rsidP="00AD65DC">
            <w:pPr>
              <w:rPr>
                <w:sz w:val="16"/>
                <w:szCs w:val="16"/>
              </w:rPr>
            </w:pPr>
          </w:p>
        </w:tc>
        <w:tc>
          <w:tcPr>
            <w:tcW w:w="1560" w:type="dxa"/>
            <w:tcBorders>
              <w:top w:val="nil"/>
              <w:left w:val="nil"/>
              <w:bottom w:val="nil"/>
              <w:right w:val="nil"/>
            </w:tcBorders>
            <w:vAlign w:val="bottom"/>
            <w:hideMark/>
          </w:tcPr>
          <w:p w:rsidR="00AD65DC" w:rsidRPr="00AD65DC" w:rsidRDefault="00AD65DC" w:rsidP="00AD65DC">
            <w:pPr>
              <w:jc w:val="center"/>
              <w:rPr>
                <w:sz w:val="16"/>
                <w:szCs w:val="16"/>
              </w:rPr>
            </w:pPr>
          </w:p>
        </w:tc>
        <w:tc>
          <w:tcPr>
            <w:tcW w:w="490" w:type="dxa"/>
            <w:tcBorders>
              <w:top w:val="nil"/>
              <w:left w:val="nil"/>
              <w:bottom w:val="nil"/>
              <w:right w:val="nil"/>
            </w:tcBorders>
            <w:vAlign w:val="bottom"/>
            <w:hideMark/>
          </w:tcPr>
          <w:p w:rsidR="00AD65DC" w:rsidRPr="00AD65DC" w:rsidRDefault="00AD65DC" w:rsidP="00AD65DC">
            <w:pPr>
              <w:jc w:val="center"/>
              <w:rPr>
                <w:sz w:val="16"/>
                <w:szCs w:val="16"/>
              </w:rPr>
            </w:pPr>
          </w:p>
        </w:tc>
        <w:tc>
          <w:tcPr>
            <w:tcW w:w="550" w:type="dxa"/>
            <w:tcBorders>
              <w:top w:val="nil"/>
              <w:left w:val="nil"/>
              <w:bottom w:val="nil"/>
              <w:right w:val="nil"/>
            </w:tcBorders>
            <w:vAlign w:val="bottom"/>
            <w:hideMark/>
          </w:tcPr>
          <w:p w:rsidR="00AD65DC" w:rsidRPr="00AD65DC" w:rsidRDefault="00AD65DC" w:rsidP="00AD65DC">
            <w:pPr>
              <w:jc w:val="center"/>
              <w:rPr>
                <w:sz w:val="16"/>
                <w:szCs w:val="16"/>
              </w:rPr>
            </w:pPr>
          </w:p>
        </w:tc>
        <w:tc>
          <w:tcPr>
            <w:tcW w:w="576" w:type="dxa"/>
            <w:tcBorders>
              <w:top w:val="nil"/>
              <w:left w:val="nil"/>
              <w:bottom w:val="nil"/>
              <w:right w:val="nil"/>
            </w:tcBorders>
            <w:vAlign w:val="bottom"/>
            <w:hideMark/>
          </w:tcPr>
          <w:p w:rsidR="00AD65DC" w:rsidRPr="00AD65DC" w:rsidRDefault="00AD65DC" w:rsidP="00AD65DC">
            <w:pPr>
              <w:jc w:val="center"/>
              <w:rPr>
                <w:sz w:val="16"/>
                <w:szCs w:val="16"/>
              </w:rPr>
            </w:pPr>
          </w:p>
        </w:tc>
        <w:tc>
          <w:tcPr>
            <w:tcW w:w="1687" w:type="dxa"/>
            <w:tcBorders>
              <w:top w:val="nil"/>
              <w:left w:val="nil"/>
              <w:bottom w:val="nil"/>
              <w:right w:val="nil"/>
            </w:tcBorders>
            <w:vAlign w:val="bottom"/>
            <w:hideMark/>
          </w:tcPr>
          <w:p w:rsidR="00AD65DC" w:rsidRPr="00AD65DC" w:rsidRDefault="00AD65DC" w:rsidP="00AD65DC">
            <w:pPr>
              <w:rPr>
                <w:sz w:val="16"/>
                <w:szCs w:val="16"/>
              </w:rPr>
            </w:pPr>
          </w:p>
        </w:tc>
        <w:tc>
          <w:tcPr>
            <w:tcW w:w="1595" w:type="dxa"/>
            <w:tcBorders>
              <w:top w:val="nil"/>
              <w:left w:val="nil"/>
              <w:bottom w:val="nil"/>
              <w:right w:val="nil"/>
            </w:tcBorders>
            <w:noWrap/>
            <w:vAlign w:val="bottom"/>
            <w:hideMark/>
          </w:tcPr>
          <w:p w:rsidR="00AD65DC" w:rsidRPr="00AD65DC" w:rsidRDefault="00AD65DC" w:rsidP="00AD65DC">
            <w:pPr>
              <w:rPr>
                <w:sz w:val="16"/>
                <w:szCs w:val="16"/>
              </w:rPr>
            </w:pPr>
          </w:p>
        </w:tc>
        <w:tc>
          <w:tcPr>
            <w:tcW w:w="1595" w:type="dxa"/>
            <w:tcBorders>
              <w:top w:val="nil"/>
              <w:left w:val="nil"/>
              <w:bottom w:val="nil"/>
              <w:right w:val="nil"/>
            </w:tcBorders>
            <w:noWrap/>
            <w:vAlign w:val="bottom"/>
            <w:hideMark/>
          </w:tcPr>
          <w:p w:rsidR="00AD65DC" w:rsidRPr="00AD65DC" w:rsidRDefault="00AD65DC" w:rsidP="00AD65DC">
            <w:pPr>
              <w:rPr>
                <w:sz w:val="16"/>
                <w:szCs w:val="16"/>
              </w:rPr>
            </w:pPr>
          </w:p>
        </w:tc>
      </w:tr>
      <w:tr w:rsidR="00AD65DC" w:rsidRPr="00AD65DC" w:rsidTr="00CC6021">
        <w:trPr>
          <w:trHeight w:val="20"/>
        </w:trPr>
        <w:tc>
          <w:tcPr>
            <w:tcW w:w="10195" w:type="dxa"/>
            <w:gridSpan w:val="8"/>
            <w:tcBorders>
              <w:top w:val="nil"/>
              <w:left w:val="nil"/>
              <w:bottom w:val="nil"/>
              <w:right w:val="nil"/>
            </w:tcBorders>
            <w:vAlign w:val="bottom"/>
            <w:hideMark/>
          </w:tcPr>
          <w:p w:rsidR="00AD65DC" w:rsidRPr="00AD65DC" w:rsidRDefault="00AD65DC" w:rsidP="00AD65DC">
            <w:pPr>
              <w:jc w:val="center"/>
              <w:rPr>
                <w:b/>
                <w:bCs/>
                <w:sz w:val="16"/>
                <w:szCs w:val="16"/>
              </w:rPr>
            </w:pPr>
            <w:r w:rsidRPr="00AD65DC">
              <w:rPr>
                <w:b/>
                <w:bCs/>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AD65DC">
              <w:rPr>
                <w:b/>
                <w:bCs/>
                <w:sz w:val="16"/>
                <w:szCs w:val="16"/>
              </w:rPr>
              <w:t>видов расходов классификации расходов бюджета муниципального района</w:t>
            </w:r>
            <w:proofErr w:type="gramEnd"/>
            <w:r w:rsidRPr="00AD65DC">
              <w:rPr>
                <w:b/>
                <w:bCs/>
                <w:sz w:val="16"/>
                <w:szCs w:val="16"/>
              </w:rPr>
              <w:t xml:space="preserve"> на 2020 год и на плановый период 2021 и 2022 годов</w:t>
            </w:r>
          </w:p>
        </w:tc>
      </w:tr>
      <w:tr w:rsidR="00AD65DC" w:rsidRPr="00AD65DC" w:rsidTr="00CC6021">
        <w:trPr>
          <w:trHeight w:val="20"/>
        </w:trPr>
        <w:tc>
          <w:tcPr>
            <w:tcW w:w="2142" w:type="dxa"/>
            <w:tcBorders>
              <w:top w:val="nil"/>
              <w:left w:val="nil"/>
              <w:bottom w:val="nil"/>
              <w:right w:val="nil"/>
            </w:tcBorders>
            <w:vAlign w:val="bottom"/>
            <w:hideMark/>
          </w:tcPr>
          <w:p w:rsidR="00AD65DC" w:rsidRPr="00AD65DC" w:rsidRDefault="00AD65DC" w:rsidP="00AD65DC">
            <w:pPr>
              <w:rPr>
                <w:b/>
                <w:bCs/>
                <w:sz w:val="16"/>
                <w:szCs w:val="16"/>
              </w:rPr>
            </w:pPr>
          </w:p>
        </w:tc>
        <w:tc>
          <w:tcPr>
            <w:tcW w:w="1560" w:type="dxa"/>
            <w:tcBorders>
              <w:top w:val="nil"/>
              <w:left w:val="nil"/>
              <w:bottom w:val="nil"/>
              <w:right w:val="nil"/>
            </w:tcBorders>
            <w:vAlign w:val="bottom"/>
            <w:hideMark/>
          </w:tcPr>
          <w:p w:rsidR="00AD65DC" w:rsidRPr="00AD65DC" w:rsidRDefault="00AD65DC" w:rsidP="00AD65DC">
            <w:pPr>
              <w:rPr>
                <w:b/>
                <w:bCs/>
                <w:sz w:val="16"/>
                <w:szCs w:val="16"/>
              </w:rPr>
            </w:pPr>
          </w:p>
        </w:tc>
        <w:tc>
          <w:tcPr>
            <w:tcW w:w="490" w:type="dxa"/>
            <w:tcBorders>
              <w:top w:val="nil"/>
              <w:left w:val="nil"/>
              <w:bottom w:val="nil"/>
              <w:right w:val="nil"/>
            </w:tcBorders>
            <w:vAlign w:val="bottom"/>
            <w:hideMark/>
          </w:tcPr>
          <w:p w:rsidR="00AD65DC" w:rsidRPr="00AD65DC" w:rsidRDefault="00AD65DC" w:rsidP="00AD65DC">
            <w:pPr>
              <w:rPr>
                <w:b/>
                <w:bCs/>
                <w:sz w:val="16"/>
                <w:szCs w:val="16"/>
              </w:rPr>
            </w:pPr>
          </w:p>
        </w:tc>
        <w:tc>
          <w:tcPr>
            <w:tcW w:w="550" w:type="dxa"/>
            <w:tcBorders>
              <w:top w:val="nil"/>
              <w:left w:val="nil"/>
              <w:bottom w:val="nil"/>
              <w:right w:val="nil"/>
            </w:tcBorders>
            <w:vAlign w:val="bottom"/>
            <w:hideMark/>
          </w:tcPr>
          <w:p w:rsidR="00AD65DC" w:rsidRPr="00AD65DC" w:rsidRDefault="00AD65DC" w:rsidP="00AD65DC">
            <w:pPr>
              <w:rPr>
                <w:b/>
                <w:bCs/>
                <w:sz w:val="16"/>
                <w:szCs w:val="16"/>
              </w:rPr>
            </w:pPr>
          </w:p>
        </w:tc>
        <w:tc>
          <w:tcPr>
            <w:tcW w:w="576" w:type="dxa"/>
            <w:tcBorders>
              <w:top w:val="nil"/>
              <w:left w:val="nil"/>
              <w:bottom w:val="nil"/>
              <w:right w:val="nil"/>
            </w:tcBorders>
            <w:vAlign w:val="bottom"/>
            <w:hideMark/>
          </w:tcPr>
          <w:p w:rsidR="00AD65DC" w:rsidRPr="00AD65DC" w:rsidRDefault="00AD65DC" w:rsidP="00AD65DC">
            <w:pPr>
              <w:rPr>
                <w:b/>
                <w:bCs/>
                <w:sz w:val="16"/>
                <w:szCs w:val="16"/>
              </w:rPr>
            </w:pPr>
          </w:p>
        </w:tc>
        <w:tc>
          <w:tcPr>
            <w:tcW w:w="1687" w:type="dxa"/>
            <w:tcBorders>
              <w:top w:val="nil"/>
              <w:left w:val="nil"/>
              <w:bottom w:val="nil"/>
              <w:right w:val="nil"/>
            </w:tcBorders>
            <w:vAlign w:val="bottom"/>
            <w:hideMark/>
          </w:tcPr>
          <w:p w:rsidR="00AD65DC" w:rsidRPr="00AD65DC" w:rsidRDefault="00AD65DC" w:rsidP="00AD65DC">
            <w:pPr>
              <w:rPr>
                <w:b/>
                <w:bCs/>
                <w:sz w:val="16"/>
                <w:szCs w:val="16"/>
              </w:rPr>
            </w:pPr>
          </w:p>
        </w:tc>
        <w:tc>
          <w:tcPr>
            <w:tcW w:w="1595" w:type="dxa"/>
            <w:tcBorders>
              <w:top w:val="nil"/>
              <w:left w:val="nil"/>
              <w:bottom w:val="nil"/>
              <w:right w:val="nil"/>
            </w:tcBorders>
            <w:noWrap/>
            <w:vAlign w:val="bottom"/>
            <w:hideMark/>
          </w:tcPr>
          <w:p w:rsidR="00AD65DC" w:rsidRPr="00AD65DC" w:rsidRDefault="00AD65DC" w:rsidP="00AD65DC">
            <w:pPr>
              <w:rPr>
                <w:sz w:val="16"/>
                <w:szCs w:val="16"/>
              </w:rPr>
            </w:pPr>
          </w:p>
        </w:tc>
        <w:tc>
          <w:tcPr>
            <w:tcW w:w="1595" w:type="dxa"/>
            <w:tcBorders>
              <w:top w:val="nil"/>
              <w:left w:val="nil"/>
              <w:bottom w:val="nil"/>
              <w:right w:val="nil"/>
            </w:tcBorders>
            <w:noWrap/>
            <w:vAlign w:val="bottom"/>
            <w:hideMark/>
          </w:tcPr>
          <w:p w:rsidR="00AD65DC" w:rsidRPr="00AD65DC" w:rsidRDefault="00AD65DC" w:rsidP="00AD65DC">
            <w:pPr>
              <w:rPr>
                <w:sz w:val="16"/>
                <w:szCs w:val="16"/>
              </w:rPr>
            </w:pPr>
          </w:p>
        </w:tc>
      </w:tr>
      <w:tr w:rsidR="00AD65DC" w:rsidRPr="00AD65DC" w:rsidTr="00CC6021">
        <w:trPr>
          <w:trHeight w:val="20"/>
        </w:trPr>
        <w:tc>
          <w:tcPr>
            <w:tcW w:w="2142" w:type="dxa"/>
            <w:tcBorders>
              <w:top w:val="nil"/>
              <w:left w:val="nil"/>
              <w:right w:val="nil"/>
            </w:tcBorders>
            <w:vAlign w:val="bottom"/>
            <w:hideMark/>
          </w:tcPr>
          <w:p w:rsidR="00AD65DC" w:rsidRPr="00AD65DC" w:rsidRDefault="00AD65DC" w:rsidP="00AD65DC">
            <w:pPr>
              <w:jc w:val="center"/>
              <w:rPr>
                <w:b/>
                <w:bCs/>
                <w:sz w:val="16"/>
                <w:szCs w:val="16"/>
              </w:rPr>
            </w:pPr>
          </w:p>
        </w:tc>
        <w:tc>
          <w:tcPr>
            <w:tcW w:w="1560" w:type="dxa"/>
            <w:tcBorders>
              <w:top w:val="nil"/>
              <w:left w:val="nil"/>
              <w:right w:val="nil"/>
            </w:tcBorders>
            <w:vAlign w:val="bottom"/>
            <w:hideMark/>
          </w:tcPr>
          <w:p w:rsidR="00AD65DC" w:rsidRPr="00AD65DC" w:rsidRDefault="00AD65DC" w:rsidP="00AD65DC">
            <w:pPr>
              <w:jc w:val="center"/>
              <w:rPr>
                <w:b/>
                <w:bCs/>
                <w:sz w:val="16"/>
                <w:szCs w:val="16"/>
              </w:rPr>
            </w:pPr>
          </w:p>
        </w:tc>
        <w:tc>
          <w:tcPr>
            <w:tcW w:w="490" w:type="dxa"/>
            <w:tcBorders>
              <w:top w:val="nil"/>
              <w:left w:val="nil"/>
              <w:right w:val="nil"/>
            </w:tcBorders>
            <w:vAlign w:val="bottom"/>
            <w:hideMark/>
          </w:tcPr>
          <w:p w:rsidR="00AD65DC" w:rsidRPr="00AD65DC" w:rsidRDefault="00AD65DC" w:rsidP="00AD65DC">
            <w:pPr>
              <w:jc w:val="center"/>
              <w:rPr>
                <w:sz w:val="16"/>
                <w:szCs w:val="16"/>
              </w:rPr>
            </w:pPr>
          </w:p>
        </w:tc>
        <w:tc>
          <w:tcPr>
            <w:tcW w:w="6003" w:type="dxa"/>
            <w:gridSpan w:val="5"/>
            <w:tcBorders>
              <w:top w:val="nil"/>
              <w:left w:val="nil"/>
              <w:right w:val="nil"/>
            </w:tcBorders>
            <w:noWrap/>
            <w:vAlign w:val="bottom"/>
            <w:hideMark/>
          </w:tcPr>
          <w:p w:rsidR="00AD65DC" w:rsidRPr="00AD65DC" w:rsidRDefault="00AD65DC" w:rsidP="00AD65DC">
            <w:pPr>
              <w:jc w:val="center"/>
              <w:rPr>
                <w:sz w:val="16"/>
                <w:szCs w:val="16"/>
              </w:rPr>
            </w:pPr>
            <w:r w:rsidRPr="00AD65DC">
              <w:rPr>
                <w:sz w:val="16"/>
                <w:szCs w:val="16"/>
              </w:rPr>
              <w:t>Сумма (тыс. рублей)</w:t>
            </w:r>
          </w:p>
        </w:tc>
      </w:tr>
      <w:tr w:rsidR="00AD65DC" w:rsidRPr="00AD65DC" w:rsidTr="00CC6021">
        <w:trPr>
          <w:trHeight w:val="20"/>
        </w:trPr>
        <w:tc>
          <w:tcPr>
            <w:tcW w:w="2142" w:type="dxa"/>
            <w:vAlign w:val="center"/>
            <w:hideMark/>
          </w:tcPr>
          <w:p w:rsidR="00AD65DC" w:rsidRPr="00AD65DC" w:rsidRDefault="00AD65DC" w:rsidP="00AD65DC">
            <w:pPr>
              <w:jc w:val="center"/>
              <w:rPr>
                <w:b/>
                <w:bCs/>
                <w:sz w:val="16"/>
                <w:szCs w:val="16"/>
              </w:rPr>
            </w:pPr>
            <w:r w:rsidRPr="00AD65DC">
              <w:rPr>
                <w:b/>
                <w:bCs/>
                <w:sz w:val="16"/>
                <w:szCs w:val="16"/>
              </w:rPr>
              <w:t>Наименование</w:t>
            </w:r>
          </w:p>
        </w:tc>
        <w:tc>
          <w:tcPr>
            <w:tcW w:w="1560" w:type="dxa"/>
            <w:noWrap/>
            <w:vAlign w:val="center"/>
            <w:hideMark/>
          </w:tcPr>
          <w:p w:rsidR="00AD65DC" w:rsidRPr="00AD65DC" w:rsidRDefault="00AD65DC" w:rsidP="00AD65DC">
            <w:pPr>
              <w:ind w:left="-108" w:right="-43"/>
              <w:jc w:val="center"/>
              <w:rPr>
                <w:b/>
                <w:bCs/>
                <w:sz w:val="16"/>
                <w:szCs w:val="16"/>
              </w:rPr>
            </w:pPr>
            <w:r w:rsidRPr="00AD65DC">
              <w:rPr>
                <w:b/>
                <w:bCs/>
                <w:sz w:val="16"/>
                <w:szCs w:val="16"/>
              </w:rPr>
              <w:t>ЦСР</w:t>
            </w:r>
          </w:p>
        </w:tc>
        <w:tc>
          <w:tcPr>
            <w:tcW w:w="490" w:type="dxa"/>
            <w:noWrap/>
            <w:vAlign w:val="center"/>
            <w:hideMark/>
          </w:tcPr>
          <w:p w:rsidR="00AD65DC" w:rsidRPr="00AD65DC" w:rsidRDefault="00AD65DC" w:rsidP="00AD65DC">
            <w:pPr>
              <w:jc w:val="center"/>
              <w:rPr>
                <w:b/>
                <w:bCs/>
                <w:sz w:val="16"/>
                <w:szCs w:val="16"/>
              </w:rPr>
            </w:pPr>
            <w:r w:rsidRPr="00AD65DC">
              <w:rPr>
                <w:b/>
                <w:bCs/>
                <w:sz w:val="16"/>
                <w:szCs w:val="16"/>
              </w:rPr>
              <w:t>РЗ</w:t>
            </w:r>
          </w:p>
        </w:tc>
        <w:tc>
          <w:tcPr>
            <w:tcW w:w="550" w:type="dxa"/>
            <w:noWrap/>
            <w:vAlign w:val="center"/>
            <w:hideMark/>
          </w:tcPr>
          <w:p w:rsidR="00AD65DC" w:rsidRPr="00AD65DC" w:rsidRDefault="00AD65DC" w:rsidP="00AD65DC">
            <w:pPr>
              <w:jc w:val="center"/>
              <w:rPr>
                <w:b/>
                <w:bCs/>
                <w:sz w:val="16"/>
                <w:szCs w:val="16"/>
              </w:rPr>
            </w:pPr>
            <w:proofErr w:type="gramStart"/>
            <w:r w:rsidRPr="00AD65DC">
              <w:rPr>
                <w:b/>
                <w:bCs/>
                <w:sz w:val="16"/>
                <w:szCs w:val="16"/>
              </w:rPr>
              <w:t>ПР</w:t>
            </w:r>
            <w:proofErr w:type="gramEnd"/>
          </w:p>
        </w:tc>
        <w:tc>
          <w:tcPr>
            <w:tcW w:w="576" w:type="dxa"/>
            <w:noWrap/>
            <w:vAlign w:val="center"/>
            <w:hideMark/>
          </w:tcPr>
          <w:p w:rsidR="00AD65DC" w:rsidRPr="00AD65DC" w:rsidRDefault="00AD65DC" w:rsidP="00AD65DC">
            <w:pPr>
              <w:jc w:val="center"/>
              <w:rPr>
                <w:b/>
                <w:bCs/>
                <w:sz w:val="16"/>
                <w:szCs w:val="16"/>
              </w:rPr>
            </w:pPr>
            <w:r w:rsidRPr="00AD65DC">
              <w:rPr>
                <w:b/>
                <w:bCs/>
                <w:sz w:val="16"/>
                <w:szCs w:val="16"/>
              </w:rPr>
              <w:t>ВР</w:t>
            </w:r>
          </w:p>
        </w:tc>
        <w:tc>
          <w:tcPr>
            <w:tcW w:w="1687" w:type="dxa"/>
            <w:noWrap/>
            <w:vAlign w:val="bottom"/>
            <w:hideMark/>
          </w:tcPr>
          <w:p w:rsidR="00AD65DC" w:rsidRPr="00AD65DC" w:rsidRDefault="00AD65DC" w:rsidP="00AD65DC">
            <w:pPr>
              <w:jc w:val="center"/>
              <w:rPr>
                <w:b/>
                <w:bCs/>
                <w:sz w:val="16"/>
                <w:szCs w:val="16"/>
              </w:rPr>
            </w:pPr>
            <w:r w:rsidRPr="00AD65DC">
              <w:rPr>
                <w:b/>
                <w:bCs/>
                <w:sz w:val="16"/>
                <w:szCs w:val="16"/>
              </w:rPr>
              <w:t>2020 год</w:t>
            </w:r>
          </w:p>
        </w:tc>
        <w:tc>
          <w:tcPr>
            <w:tcW w:w="1595" w:type="dxa"/>
            <w:noWrap/>
            <w:vAlign w:val="bottom"/>
            <w:hideMark/>
          </w:tcPr>
          <w:p w:rsidR="00AD65DC" w:rsidRPr="00AD65DC" w:rsidRDefault="00AD65DC" w:rsidP="00AD65DC">
            <w:pPr>
              <w:jc w:val="center"/>
              <w:rPr>
                <w:b/>
                <w:bCs/>
                <w:sz w:val="16"/>
                <w:szCs w:val="16"/>
              </w:rPr>
            </w:pPr>
            <w:r w:rsidRPr="00AD65DC">
              <w:rPr>
                <w:b/>
                <w:bCs/>
                <w:sz w:val="16"/>
                <w:szCs w:val="16"/>
              </w:rPr>
              <w:t>2021 год</w:t>
            </w:r>
          </w:p>
        </w:tc>
        <w:tc>
          <w:tcPr>
            <w:tcW w:w="1595" w:type="dxa"/>
            <w:noWrap/>
            <w:vAlign w:val="bottom"/>
            <w:hideMark/>
          </w:tcPr>
          <w:p w:rsidR="00AD65DC" w:rsidRPr="00AD65DC" w:rsidRDefault="00AD65DC" w:rsidP="00AD65DC">
            <w:pPr>
              <w:jc w:val="center"/>
              <w:rPr>
                <w:b/>
                <w:bCs/>
                <w:sz w:val="16"/>
                <w:szCs w:val="16"/>
              </w:rPr>
            </w:pPr>
            <w:r w:rsidRPr="00AD65DC">
              <w:rPr>
                <w:b/>
                <w:bCs/>
                <w:sz w:val="16"/>
                <w:szCs w:val="16"/>
              </w:rPr>
              <w:t>2022 год</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560" w:type="dxa"/>
            <w:noWrap/>
            <w:vAlign w:val="bottom"/>
            <w:hideMark/>
          </w:tcPr>
          <w:p w:rsidR="00AD65DC" w:rsidRPr="00AD65DC" w:rsidRDefault="00AD65DC" w:rsidP="00AD65DC">
            <w:pPr>
              <w:ind w:left="-108" w:right="-43"/>
              <w:jc w:val="center"/>
              <w:rPr>
                <w:b/>
                <w:bCs/>
                <w:sz w:val="16"/>
                <w:szCs w:val="16"/>
              </w:rPr>
            </w:pPr>
            <w:r w:rsidRPr="00AD65DC">
              <w:rPr>
                <w:b/>
                <w:bCs/>
                <w:sz w:val="16"/>
                <w:szCs w:val="16"/>
              </w:rPr>
              <w:t>01 0 00 00000</w:t>
            </w:r>
          </w:p>
        </w:tc>
        <w:tc>
          <w:tcPr>
            <w:tcW w:w="490" w:type="dxa"/>
            <w:noWrap/>
            <w:vAlign w:val="center"/>
            <w:hideMark/>
          </w:tcPr>
          <w:p w:rsidR="00AD65DC" w:rsidRPr="00AD65DC" w:rsidRDefault="00AD65DC" w:rsidP="00AD65DC">
            <w:pPr>
              <w:jc w:val="center"/>
              <w:rPr>
                <w:sz w:val="16"/>
                <w:szCs w:val="16"/>
              </w:rPr>
            </w:pPr>
            <w:r w:rsidRPr="00AD65DC">
              <w:rPr>
                <w:sz w:val="16"/>
                <w:szCs w:val="16"/>
              </w:rPr>
              <w:t> </w:t>
            </w:r>
          </w:p>
        </w:tc>
        <w:tc>
          <w:tcPr>
            <w:tcW w:w="550" w:type="dxa"/>
            <w:noWrap/>
            <w:vAlign w:val="center"/>
            <w:hideMark/>
          </w:tcPr>
          <w:p w:rsidR="00AD65DC" w:rsidRPr="00AD65DC" w:rsidRDefault="00AD65DC" w:rsidP="00AD65DC">
            <w:pPr>
              <w:jc w:val="center"/>
              <w:rPr>
                <w:sz w:val="16"/>
                <w:szCs w:val="16"/>
              </w:rPr>
            </w:pPr>
            <w:r w:rsidRPr="00AD65DC">
              <w:rPr>
                <w:sz w:val="16"/>
                <w:szCs w:val="16"/>
              </w:rPr>
              <w:t> </w:t>
            </w:r>
          </w:p>
        </w:tc>
        <w:tc>
          <w:tcPr>
            <w:tcW w:w="576" w:type="dxa"/>
            <w:noWrap/>
            <w:vAlign w:val="center"/>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129 246,74492</w:t>
            </w:r>
          </w:p>
        </w:tc>
        <w:tc>
          <w:tcPr>
            <w:tcW w:w="1595" w:type="dxa"/>
            <w:noWrap/>
            <w:vAlign w:val="bottom"/>
            <w:hideMark/>
          </w:tcPr>
          <w:p w:rsidR="00AD65DC" w:rsidRPr="00AD65DC" w:rsidRDefault="00AD65DC" w:rsidP="00AD65DC">
            <w:pPr>
              <w:ind w:left="-152"/>
              <w:jc w:val="right"/>
              <w:rPr>
                <w:b/>
                <w:bCs/>
                <w:sz w:val="16"/>
                <w:szCs w:val="16"/>
              </w:rPr>
            </w:pPr>
            <w:r w:rsidRPr="00AD65DC">
              <w:rPr>
                <w:b/>
                <w:bCs/>
                <w:sz w:val="16"/>
                <w:szCs w:val="16"/>
              </w:rPr>
              <w:t>107 109,26699</w:t>
            </w:r>
          </w:p>
        </w:tc>
        <w:tc>
          <w:tcPr>
            <w:tcW w:w="1595" w:type="dxa"/>
            <w:noWrap/>
            <w:vAlign w:val="bottom"/>
            <w:hideMark/>
          </w:tcPr>
          <w:p w:rsidR="00AD65DC" w:rsidRPr="00AD65DC" w:rsidRDefault="00AD65DC" w:rsidP="00AD65DC">
            <w:pPr>
              <w:ind w:left="-152"/>
              <w:jc w:val="right"/>
              <w:rPr>
                <w:b/>
                <w:bCs/>
                <w:sz w:val="16"/>
                <w:szCs w:val="16"/>
              </w:rPr>
            </w:pPr>
            <w:r w:rsidRPr="00AD65DC">
              <w:rPr>
                <w:b/>
                <w:bCs/>
                <w:sz w:val="16"/>
                <w:szCs w:val="16"/>
              </w:rPr>
              <w:t>100 973,93865</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560" w:type="dxa"/>
            <w:noWrap/>
            <w:vAlign w:val="bottom"/>
            <w:hideMark/>
          </w:tcPr>
          <w:p w:rsidR="00AD65DC" w:rsidRPr="00AD65DC" w:rsidRDefault="00AD65DC" w:rsidP="00AD65DC">
            <w:pPr>
              <w:ind w:left="-108" w:right="-43"/>
              <w:jc w:val="center"/>
              <w:rPr>
                <w:b/>
                <w:bCs/>
                <w:sz w:val="16"/>
                <w:szCs w:val="16"/>
              </w:rPr>
            </w:pPr>
            <w:r w:rsidRPr="00AD65DC">
              <w:rPr>
                <w:b/>
                <w:bCs/>
                <w:sz w:val="16"/>
                <w:szCs w:val="16"/>
              </w:rPr>
              <w:t>01 1 00 00000</w:t>
            </w:r>
          </w:p>
        </w:tc>
        <w:tc>
          <w:tcPr>
            <w:tcW w:w="490" w:type="dxa"/>
            <w:noWrap/>
            <w:vAlign w:val="center"/>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center"/>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center"/>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4 719,82700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2 426,10000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2 152,40000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Модернизация  дошкольного образования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01 1 01 00000</w:t>
            </w:r>
          </w:p>
        </w:tc>
        <w:tc>
          <w:tcPr>
            <w:tcW w:w="490" w:type="dxa"/>
            <w:noWrap/>
            <w:vAlign w:val="center"/>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center"/>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center"/>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1 551,90000</w:t>
            </w:r>
          </w:p>
        </w:tc>
        <w:tc>
          <w:tcPr>
            <w:tcW w:w="1595" w:type="dxa"/>
            <w:noWrap/>
            <w:vAlign w:val="bottom"/>
            <w:hideMark/>
          </w:tcPr>
          <w:p w:rsidR="00AD65DC" w:rsidRPr="00AD65DC" w:rsidRDefault="00AD65DC" w:rsidP="00AD65DC">
            <w:pPr>
              <w:jc w:val="right"/>
              <w:rPr>
                <w:sz w:val="16"/>
                <w:szCs w:val="16"/>
              </w:rPr>
            </w:pPr>
            <w:r w:rsidRPr="00AD65DC">
              <w:rPr>
                <w:sz w:val="16"/>
                <w:szCs w:val="16"/>
              </w:rPr>
              <w:t>840,00000</w:t>
            </w:r>
          </w:p>
        </w:tc>
        <w:tc>
          <w:tcPr>
            <w:tcW w:w="1595" w:type="dxa"/>
            <w:noWrap/>
            <w:vAlign w:val="bottom"/>
            <w:hideMark/>
          </w:tcPr>
          <w:p w:rsidR="00AD65DC" w:rsidRPr="00AD65DC" w:rsidRDefault="00AD65DC" w:rsidP="00AD65DC">
            <w:pPr>
              <w:jc w:val="right"/>
              <w:rPr>
                <w:sz w:val="16"/>
                <w:szCs w:val="16"/>
              </w:rPr>
            </w:pPr>
            <w:r w:rsidRPr="00AD65DC">
              <w:rPr>
                <w:sz w:val="16"/>
                <w:szCs w:val="16"/>
              </w:rPr>
              <w:t>736,00000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01 1 01 01210</w:t>
            </w:r>
          </w:p>
        </w:tc>
        <w:tc>
          <w:tcPr>
            <w:tcW w:w="490" w:type="dxa"/>
            <w:noWrap/>
            <w:vAlign w:val="center"/>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center"/>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center"/>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490,40000</w:t>
            </w:r>
          </w:p>
        </w:tc>
        <w:tc>
          <w:tcPr>
            <w:tcW w:w="1595" w:type="dxa"/>
            <w:noWrap/>
            <w:vAlign w:val="bottom"/>
            <w:hideMark/>
          </w:tcPr>
          <w:p w:rsidR="00AD65DC" w:rsidRPr="00AD65DC" w:rsidRDefault="00AD65DC" w:rsidP="00AD65DC">
            <w:pPr>
              <w:jc w:val="right"/>
              <w:rPr>
                <w:sz w:val="16"/>
                <w:szCs w:val="16"/>
              </w:rPr>
            </w:pPr>
            <w:r w:rsidRPr="00AD65DC">
              <w:rPr>
                <w:sz w:val="16"/>
                <w:szCs w:val="16"/>
              </w:rPr>
              <w:t>840,00000</w:t>
            </w:r>
          </w:p>
        </w:tc>
        <w:tc>
          <w:tcPr>
            <w:tcW w:w="1595" w:type="dxa"/>
            <w:noWrap/>
            <w:vAlign w:val="bottom"/>
            <w:hideMark/>
          </w:tcPr>
          <w:p w:rsidR="00AD65DC" w:rsidRPr="00AD65DC" w:rsidRDefault="00AD65DC" w:rsidP="00AD65DC">
            <w:pPr>
              <w:jc w:val="right"/>
              <w:rPr>
                <w:sz w:val="16"/>
                <w:szCs w:val="16"/>
              </w:rPr>
            </w:pPr>
            <w:r w:rsidRPr="00AD65DC">
              <w:rPr>
                <w:sz w:val="16"/>
                <w:szCs w:val="16"/>
              </w:rPr>
              <w:t>736,00000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01 1 01 01210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490,40000</w:t>
            </w:r>
          </w:p>
        </w:tc>
        <w:tc>
          <w:tcPr>
            <w:tcW w:w="1595" w:type="dxa"/>
            <w:noWrap/>
            <w:vAlign w:val="bottom"/>
            <w:hideMark/>
          </w:tcPr>
          <w:p w:rsidR="00AD65DC" w:rsidRPr="00AD65DC" w:rsidRDefault="00AD65DC" w:rsidP="00AD65DC">
            <w:pPr>
              <w:jc w:val="right"/>
              <w:rPr>
                <w:sz w:val="16"/>
                <w:szCs w:val="16"/>
              </w:rPr>
            </w:pPr>
            <w:r w:rsidRPr="00AD65DC">
              <w:rPr>
                <w:sz w:val="16"/>
                <w:szCs w:val="16"/>
              </w:rPr>
              <w:t>840,00000</w:t>
            </w:r>
          </w:p>
        </w:tc>
        <w:tc>
          <w:tcPr>
            <w:tcW w:w="1595" w:type="dxa"/>
            <w:noWrap/>
            <w:vAlign w:val="bottom"/>
            <w:hideMark/>
          </w:tcPr>
          <w:p w:rsidR="00AD65DC" w:rsidRPr="00AD65DC" w:rsidRDefault="00AD65DC" w:rsidP="00AD65DC">
            <w:pPr>
              <w:jc w:val="right"/>
              <w:rPr>
                <w:sz w:val="16"/>
                <w:szCs w:val="16"/>
              </w:rPr>
            </w:pPr>
            <w:r w:rsidRPr="00AD65DC">
              <w:rPr>
                <w:sz w:val="16"/>
                <w:szCs w:val="16"/>
              </w:rPr>
              <w:t>736,00000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Дошкольное 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01 1 01 01210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490,40000</w:t>
            </w:r>
          </w:p>
        </w:tc>
        <w:tc>
          <w:tcPr>
            <w:tcW w:w="1595" w:type="dxa"/>
            <w:noWrap/>
            <w:vAlign w:val="bottom"/>
            <w:hideMark/>
          </w:tcPr>
          <w:p w:rsidR="00AD65DC" w:rsidRPr="00AD65DC" w:rsidRDefault="00AD65DC" w:rsidP="00AD65DC">
            <w:pPr>
              <w:jc w:val="right"/>
              <w:rPr>
                <w:sz w:val="16"/>
                <w:szCs w:val="16"/>
              </w:rPr>
            </w:pPr>
            <w:r w:rsidRPr="00AD65DC">
              <w:rPr>
                <w:sz w:val="16"/>
                <w:szCs w:val="16"/>
              </w:rPr>
              <w:t>840,00000</w:t>
            </w:r>
          </w:p>
        </w:tc>
        <w:tc>
          <w:tcPr>
            <w:tcW w:w="1595" w:type="dxa"/>
            <w:noWrap/>
            <w:vAlign w:val="bottom"/>
            <w:hideMark/>
          </w:tcPr>
          <w:p w:rsidR="00AD65DC" w:rsidRPr="00AD65DC" w:rsidRDefault="00AD65DC" w:rsidP="00AD65DC">
            <w:pPr>
              <w:jc w:val="right"/>
              <w:rPr>
                <w:sz w:val="16"/>
                <w:szCs w:val="16"/>
              </w:rPr>
            </w:pPr>
            <w:r w:rsidRPr="00AD65DC">
              <w:rPr>
                <w:sz w:val="16"/>
                <w:szCs w:val="16"/>
              </w:rPr>
              <w:t>736,00000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Субсидии автономным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01 1 01 01210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490,40000</w:t>
            </w:r>
          </w:p>
        </w:tc>
        <w:tc>
          <w:tcPr>
            <w:tcW w:w="1595" w:type="dxa"/>
            <w:noWrap/>
            <w:vAlign w:val="bottom"/>
            <w:hideMark/>
          </w:tcPr>
          <w:p w:rsidR="00AD65DC" w:rsidRPr="00AD65DC" w:rsidRDefault="00AD65DC" w:rsidP="00AD65DC">
            <w:pPr>
              <w:jc w:val="right"/>
              <w:rPr>
                <w:sz w:val="16"/>
                <w:szCs w:val="16"/>
              </w:rPr>
            </w:pPr>
            <w:r w:rsidRPr="00AD65DC">
              <w:rPr>
                <w:sz w:val="16"/>
                <w:szCs w:val="16"/>
              </w:rPr>
              <w:t>840,00000</w:t>
            </w:r>
          </w:p>
        </w:tc>
        <w:tc>
          <w:tcPr>
            <w:tcW w:w="1595" w:type="dxa"/>
            <w:noWrap/>
            <w:vAlign w:val="bottom"/>
            <w:hideMark/>
          </w:tcPr>
          <w:p w:rsidR="00AD65DC" w:rsidRPr="00AD65DC" w:rsidRDefault="00AD65DC" w:rsidP="00AD65DC">
            <w:pPr>
              <w:jc w:val="right"/>
              <w:rPr>
                <w:sz w:val="16"/>
                <w:szCs w:val="16"/>
              </w:rPr>
            </w:pPr>
            <w:r w:rsidRPr="00AD65DC">
              <w:rPr>
                <w:sz w:val="16"/>
                <w:szCs w:val="16"/>
              </w:rPr>
              <w:t>736,00000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AD65DC">
              <w:rPr>
                <w:sz w:val="16"/>
                <w:szCs w:val="16"/>
              </w:rPr>
              <w:t>безбарьерная</w:t>
            </w:r>
            <w:proofErr w:type="spellEnd"/>
            <w:r w:rsidRPr="00AD65DC">
              <w:rPr>
                <w:sz w:val="16"/>
                <w:szCs w:val="16"/>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01 L0271</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1 061,50000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01 L0271</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1 061,50000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Дошкольное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01 L0271</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1 061,50000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01 L0271</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1 061,50000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Повышение эффективности и качества услуг в сфере общего образования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01 1 02 00000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Другие вопросы в области образования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8,50000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Создание условий для получения качественного образования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01 1 03 00000</w:t>
            </w:r>
          </w:p>
        </w:tc>
        <w:tc>
          <w:tcPr>
            <w:tcW w:w="490" w:type="dxa"/>
            <w:noWrap/>
            <w:vAlign w:val="center"/>
            <w:hideMark/>
          </w:tcPr>
          <w:p w:rsidR="00AD65DC" w:rsidRPr="00AD65DC" w:rsidRDefault="00AD65DC" w:rsidP="00AD65DC">
            <w:pPr>
              <w:jc w:val="center"/>
              <w:rPr>
                <w:sz w:val="16"/>
                <w:szCs w:val="16"/>
              </w:rPr>
            </w:pPr>
            <w:r w:rsidRPr="00AD65DC">
              <w:rPr>
                <w:sz w:val="16"/>
                <w:szCs w:val="16"/>
              </w:rPr>
              <w:t> </w:t>
            </w:r>
          </w:p>
        </w:tc>
        <w:tc>
          <w:tcPr>
            <w:tcW w:w="550" w:type="dxa"/>
            <w:noWrap/>
            <w:vAlign w:val="center"/>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3 150,92700</w:t>
            </w:r>
          </w:p>
        </w:tc>
        <w:tc>
          <w:tcPr>
            <w:tcW w:w="1595" w:type="dxa"/>
            <w:noWrap/>
            <w:vAlign w:val="bottom"/>
            <w:hideMark/>
          </w:tcPr>
          <w:p w:rsidR="00AD65DC" w:rsidRPr="00AD65DC" w:rsidRDefault="00AD65DC" w:rsidP="00AD65DC">
            <w:pPr>
              <w:jc w:val="right"/>
              <w:rPr>
                <w:sz w:val="16"/>
                <w:szCs w:val="16"/>
              </w:rPr>
            </w:pPr>
            <w:r w:rsidRPr="00AD65DC">
              <w:rPr>
                <w:sz w:val="16"/>
                <w:szCs w:val="16"/>
              </w:rPr>
              <w:t>1 586,10000</w:t>
            </w:r>
          </w:p>
        </w:tc>
        <w:tc>
          <w:tcPr>
            <w:tcW w:w="1595" w:type="dxa"/>
            <w:noWrap/>
            <w:vAlign w:val="bottom"/>
            <w:hideMark/>
          </w:tcPr>
          <w:p w:rsidR="00AD65DC" w:rsidRPr="00AD65DC" w:rsidRDefault="00AD65DC" w:rsidP="00AD65DC">
            <w:pPr>
              <w:jc w:val="right"/>
              <w:rPr>
                <w:sz w:val="16"/>
                <w:szCs w:val="16"/>
              </w:rPr>
            </w:pPr>
            <w:r w:rsidRPr="00AD65DC">
              <w:rPr>
                <w:sz w:val="16"/>
                <w:szCs w:val="16"/>
              </w:rPr>
              <w:t>1 416,40000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образовательных организаций, реализующих основные общеобразовательные программы</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01 1 03 01220</w:t>
            </w:r>
          </w:p>
        </w:tc>
        <w:tc>
          <w:tcPr>
            <w:tcW w:w="490" w:type="dxa"/>
            <w:noWrap/>
            <w:vAlign w:val="center"/>
            <w:hideMark/>
          </w:tcPr>
          <w:p w:rsidR="00AD65DC" w:rsidRPr="00AD65DC" w:rsidRDefault="00AD65DC" w:rsidP="00AD65DC">
            <w:pPr>
              <w:jc w:val="center"/>
              <w:rPr>
                <w:sz w:val="16"/>
                <w:szCs w:val="16"/>
              </w:rPr>
            </w:pPr>
            <w:r w:rsidRPr="00AD65DC">
              <w:rPr>
                <w:sz w:val="16"/>
                <w:szCs w:val="16"/>
              </w:rPr>
              <w:t> </w:t>
            </w:r>
          </w:p>
        </w:tc>
        <w:tc>
          <w:tcPr>
            <w:tcW w:w="550" w:type="dxa"/>
            <w:noWrap/>
            <w:vAlign w:val="center"/>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1 057,72000</w:t>
            </w:r>
          </w:p>
        </w:tc>
        <w:tc>
          <w:tcPr>
            <w:tcW w:w="1595" w:type="dxa"/>
            <w:noWrap/>
            <w:vAlign w:val="bottom"/>
            <w:hideMark/>
          </w:tcPr>
          <w:p w:rsidR="00AD65DC" w:rsidRPr="00AD65DC" w:rsidRDefault="00AD65DC" w:rsidP="00AD65DC">
            <w:pPr>
              <w:jc w:val="right"/>
              <w:rPr>
                <w:sz w:val="16"/>
                <w:szCs w:val="16"/>
              </w:rPr>
            </w:pPr>
            <w:r w:rsidRPr="00AD65DC">
              <w:rPr>
                <w:sz w:val="16"/>
                <w:szCs w:val="16"/>
              </w:rPr>
              <w:t>1 169,70000</w:t>
            </w:r>
          </w:p>
        </w:tc>
        <w:tc>
          <w:tcPr>
            <w:tcW w:w="1595" w:type="dxa"/>
            <w:noWrap/>
            <w:vAlign w:val="bottom"/>
            <w:hideMark/>
          </w:tcPr>
          <w:p w:rsidR="00AD65DC" w:rsidRPr="00AD65DC" w:rsidRDefault="00AD65DC" w:rsidP="00AD65DC">
            <w:pPr>
              <w:jc w:val="right"/>
              <w:rPr>
                <w:sz w:val="16"/>
                <w:szCs w:val="16"/>
              </w:rPr>
            </w:pPr>
            <w:r w:rsidRPr="00AD65DC">
              <w:rPr>
                <w:sz w:val="16"/>
                <w:szCs w:val="16"/>
              </w:rPr>
              <w:t>1 000,00000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01 1 03 01220</w:t>
            </w:r>
          </w:p>
        </w:tc>
        <w:tc>
          <w:tcPr>
            <w:tcW w:w="490" w:type="dxa"/>
            <w:noWrap/>
            <w:vAlign w:val="center"/>
            <w:hideMark/>
          </w:tcPr>
          <w:p w:rsidR="00AD65DC" w:rsidRPr="00AD65DC" w:rsidRDefault="00AD65DC" w:rsidP="00AD65DC">
            <w:pPr>
              <w:jc w:val="center"/>
              <w:rPr>
                <w:sz w:val="16"/>
                <w:szCs w:val="16"/>
              </w:rPr>
            </w:pPr>
            <w:r w:rsidRPr="00AD65DC">
              <w:rPr>
                <w:sz w:val="16"/>
                <w:szCs w:val="16"/>
              </w:rPr>
              <w:t>07</w:t>
            </w:r>
          </w:p>
        </w:tc>
        <w:tc>
          <w:tcPr>
            <w:tcW w:w="550" w:type="dxa"/>
            <w:noWrap/>
            <w:vAlign w:val="center"/>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1 057,72000</w:t>
            </w:r>
          </w:p>
        </w:tc>
        <w:tc>
          <w:tcPr>
            <w:tcW w:w="1595" w:type="dxa"/>
            <w:noWrap/>
            <w:vAlign w:val="bottom"/>
            <w:hideMark/>
          </w:tcPr>
          <w:p w:rsidR="00AD65DC" w:rsidRPr="00AD65DC" w:rsidRDefault="00AD65DC" w:rsidP="00AD65DC">
            <w:pPr>
              <w:jc w:val="right"/>
              <w:rPr>
                <w:sz w:val="16"/>
                <w:szCs w:val="16"/>
              </w:rPr>
            </w:pPr>
            <w:r w:rsidRPr="00AD65DC">
              <w:rPr>
                <w:sz w:val="16"/>
                <w:szCs w:val="16"/>
              </w:rPr>
              <w:t>1 169,70000</w:t>
            </w:r>
          </w:p>
        </w:tc>
        <w:tc>
          <w:tcPr>
            <w:tcW w:w="1595" w:type="dxa"/>
            <w:noWrap/>
            <w:vAlign w:val="bottom"/>
            <w:hideMark/>
          </w:tcPr>
          <w:p w:rsidR="00AD65DC" w:rsidRPr="00AD65DC" w:rsidRDefault="00AD65DC" w:rsidP="00AD65DC">
            <w:pPr>
              <w:jc w:val="right"/>
              <w:rPr>
                <w:sz w:val="16"/>
                <w:szCs w:val="16"/>
              </w:rPr>
            </w:pPr>
            <w:r w:rsidRPr="00AD65DC">
              <w:rPr>
                <w:sz w:val="16"/>
                <w:szCs w:val="16"/>
              </w:rPr>
              <w:t>1 000,00000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01 1 03 01220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1 057,72000</w:t>
            </w:r>
          </w:p>
        </w:tc>
        <w:tc>
          <w:tcPr>
            <w:tcW w:w="1595" w:type="dxa"/>
            <w:noWrap/>
            <w:vAlign w:val="bottom"/>
            <w:hideMark/>
          </w:tcPr>
          <w:p w:rsidR="00AD65DC" w:rsidRPr="00AD65DC" w:rsidRDefault="00AD65DC" w:rsidP="00AD65DC">
            <w:pPr>
              <w:jc w:val="right"/>
              <w:rPr>
                <w:sz w:val="16"/>
                <w:szCs w:val="16"/>
              </w:rPr>
            </w:pPr>
            <w:r w:rsidRPr="00AD65DC">
              <w:rPr>
                <w:sz w:val="16"/>
                <w:szCs w:val="16"/>
              </w:rPr>
              <w:t>1 169,70000</w:t>
            </w:r>
          </w:p>
        </w:tc>
        <w:tc>
          <w:tcPr>
            <w:tcW w:w="1595" w:type="dxa"/>
            <w:noWrap/>
            <w:vAlign w:val="bottom"/>
            <w:hideMark/>
          </w:tcPr>
          <w:p w:rsidR="00AD65DC" w:rsidRPr="00AD65DC" w:rsidRDefault="00AD65DC" w:rsidP="00AD65DC">
            <w:pPr>
              <w:jc w:val="right"/>
              <w:rPr>
                <w:sz w:val="16"/>
                <w:szCs w:val="16"/>
              </w:rPr>
            </w:pPr>
            <w:r w:rsidRPr="00AD65DC">
              <w:rPr>
                <w:sz w:val="16"/>
                <w:szCs w:val="16"/>
              </w:rPr>
              <w:t>1 000,00000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01 1 03 01220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1 057,72000</w:t>
            </w:r>
          </w:p>
        </w:tc>
        <w:tc>
          <w:tcPr>
            <w:tcW w:w="1595" w:type="dxa"/>
            <w:noWrap/>
            <w:vAlign w:val="bottom"/>
            <w:hideMark/>
          </w:tcPr>
          <w:p w:rsidR="00AD65DC" w:rsidRPr="00AD65DC" w:rsidRDefault="00AD65DC" w:rsidP="00AD65DC">
            <w:pPr>
              <w:jc w:val="right"/>
              <w:rPr>
                <w:sz w:val="16"/>
                <w:szCs w:val="16"/>
              </w:rPr>
            </w:pPr>
            <w:r w:rsidRPr="00AD65DC">
              <w:rPr>
                <w:sz w:val="16"/>
                <w:szCs w:val="16"/>
              </w:rPr>
              <w:t>1 169,70000</w:t>
            </w:r>
          </w:p>
        </w:tc>
        <w:tc>
          <w:tcPr>
            <w:tcW w:w="1595" w:type="dxa"/>
            <w:noWrap/>
            <w:vAlign w:val="bottom"/>
            <w:hideMark/>
          </w:tcPr>
          <w:p w:rsidR="00AD65DC" w:rsidRPr="00AD65DC" w:rsidRDefault="00AD65DC" w:rsidP="00AD65DC">
            <w:pPr>
              <w:jc w:val="right"/>
              <w:rPr>
                <w:sz w:val="16"/>
                <w:szCs w:val="16"/>
              </w:rPr>
            </w:pPr>
            <w:r w:rsidRPr="00AD65DC">
              <w:rPr>
                <w:sz w:val="16"/>
                <w:szCs w:val="16"/>
              </w:rPr>
              <w:t>1 000,00000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01 1 03 70500</w:t>
            </w:r>
          </w:p>
        </w:tc>
        <w:tc>
          <w:tcPr>
            <w:tcW w:w="490" w:type="dxa"/>
            <w:noWrap/>
            <w:vAlign w:val="center"/>
            <w:hideMark/>
          </w:tcPr>
          <w:p w:rsidR="00AD65DC" w:rsidRPr="00AD65DC" w:rsidRDefault="00AD65DC" w:rsidP="00AD65DC">
            <w:pPr>
              <w:jc w:val="center"/>
              <w:rPr>
                <w:sz w:val="16"/>
                <w:szCs w:val="16"/>
              </w:rPr>
            </w:pPr>
            <w:r w:rsidRPr="00AD65DC">
              <w:rPr>
                <w:sz w:val="16"/>
                <w:szCs w:val="16"/>
              </w:rPr>
              <w:t> </w:t>
            </w:r>
          </w:p>
        </w:tc>
        <w:tc>
          <w:tcPr>
            <w:tcW w:w="550" w:type="dxa"/>
            <w:noWrap/>
            <w:vAlign w:val="center"/>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321,70000</w:t>
            </w:r>
          </w:p>
        </w:tc>
        <w:tc>
          <w:tcPr>
            <w:tcW w:w="1595" w:type="dxa"/>
            <w:noWrap/>
            <w:vAlign w:val="bottom"/>
            <w:hideMark/>
          </w:tcPr>
          <w:p w:rsidR="00AD65DC" w:rsidRPr="00AD65DC" w:rsidRDefault="00AD65DC" w:rsidP="00AD65DC">
            <w:pPr>
              <w:jc w:val="right"/>
              <w:rPr>
                <w:sz w:val="16"/>
                <w:szCs w:val="16"/>
              </w:rPr>
            </w:pPr>
            <w:r w:rsidRPr="00AD65DC">
              <w:rPr>
                <w:sz w:val="16"/>
                <w:szCs w:val="16"/>
              </w:rPr>
              <w:t>321,70000</w:t>
            </w:r>
          </w:p>
        </w:tc>
        <w:tc>
          <w:tcPr>
            <w:tcW w:w="1595" w:type="dxa"/>
            <w:noWrap/>
            <w:vAlign w:val="bottom"/>
            <w:hideMark/>
          </w:tcPr>
          <w:p w:rsidR="00AD65DC" w:rsidRPr="00AD65DC" w:rsidRDefault="00AD65DC" w:rsidP="00AD65DC">
            <w:pPr>
              <w:jc w:val="right"/>
              <w:rPr>
                <w:sz w:val="16"/>
                <w:szCs w:val="16"/>
              </w:rPr>
            </w:pPr>
            <w:r w:rsidRPr="00AD65DC">
              <w:rPr>
                <w:sz w:val="16"/>
                <w:szCs w:val="16"/>
              </w:rPr>
              <w:t>321,70000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01 1 03 70500</w:t>
            </w:r>
          </w:p>
        </w:tc>
        <w:tc>
          <w:tcPr>
            <w:tcW w:w="490" w:type="dxa"/>
            <w:noWrap/>
            <w:vAlign w:val="center"/>
            <w:hideMark/>
          </w:tcPr>
          <w:p w:rsidR="00AD65DC" w:rsidRPr="00AD65DC" w:rsidRDefault="00AD65DC" w:rsidP="00AD65DC">
            <w:pPr>
              <w:jc w:val="center"/>
              <w:rPr>
                <w:sz w:val="16"/>
                <w:szCs w:val="16"/>
              </w:rPr>
            </w:pPr>
            <w:r w:rsidRPr="00AD65DC">
              <w:rPr>
                <w:sz w:val="16"/>
                <w:szCs w:val="16"/>
              </w:rPr>
              <w:t>07</w:t>
            </w:r>
          </w:p>
        </w:tc>
        <w:tc>
          <w:tcPr>
            <w:tcW w:w="550" w:type="dxa"/>
            <w:noWrap/>
            <w:vAlign w:val="center"/>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321,70000</w:t>
            </w:r>
          </w:p>
        </w:tc>
        <w:tc>
          <w:tcPr>
            <w:tcW w:w="1595" w:type="dxa"/>
            <w:noWrap/>
            <w:vAlign w:val="bottom"/>
            <w:hideMark/>
          </w:tcPr>
          <w:p w:rsidR="00AD65DC" w:rsidRPr="00AD65DC" w:rsidRDefault="00AD65DC" w:rsidP="00AD65DC">
            <w:pPr>
              <w:jc w:val="right"/>
              <w:rPr>
                <w:sz w:val="16"/>
                <w:szCs w:val="16"/>
              </w:rPr>
            </w:pPr>
            <w:r w:rsidRPr="00AD65DC">
              <w:rPr>
                <w:sz w:val="16"/>
                <w:szCs w:val="16"/>
              </w:rPr>
              <w:t>321,70000</w:t>
            </w:r>
          </w:p>
        </w:tc>
        <w:tc>
          <w:tcPr>
            <w:tcW w:w="1595" w:type="dxa"/>
            <w:noWrap/>
            <w:vAlign w:val="bottom"/>
            <w:hideMark/>
          </w:tcPr>
          <w:p w:rsidR="00AD65DC" w:rsidRPr="00AD65DC" w:rsidRDefault="00AD65DC" w:rsidP="00AD65DC">
            <w:pPr>
              <w:jc w:val="right"/>
              <w:rPr>
                <w:sz w:val="16"/>
                <w:szCs w:val="16"/>
              </w:rPr>
            </w:pPr>
            <w:r w:rsidRPr="00AD65DC">
              <w:rPr>
                <w:sz w:val="16"/>
                <w:szCs w:val="16"/>
              </w:rPr>
              <w:t>321,70000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01 1 03 70500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321,70000</w:t>
            </w:r>
          </w:p>
        </w:tc>
        <w:tc>
          <w:tcPr>
            <w:tcW w:w="1595" w:type="dxa"/>
            <w:noWrap/>
            <w:vAlign w:val="bottom"/>
            <w:hideMark/>
          </w:tcPr>
          <w:p w:rsidR="00AD65DC" w:rsidRPr="00AD65DC" w:rsidRDefault="00AD65DC" w:rsidP="00AD65DC">
            <w:pPr>
              <w:jc w:val="right"/>
              <w:rPr>
                <w:sz w:val="16"/>
                <w:szCs w:val="16"/>
              </w:rPr>
            </w:pPr>
            <w:r w:rsidRPr="00AD65DC">
              <w:rPr>
                <w:sz w:val="16"/>
                <w:szCs w:val="16"/>
              </w:rPr>
              <w:t>321,70000</w:t>
            </w:r>
          </w:p>
        </w:tc>
        <w:tc>
          <w:tcPr>
            <w:tcW w:w="1595" w:type="dxa"/>
            <w:noWrap/>
            <w:vAlign w:val="bottom"/>
            <w:hideMark/>
          </w:tcPr>
          <w:p w:rsidR="00AD65DC" w:rsidRPr="00AD65DC" w:rsidRDefault="00AD65DC" w:rsidP="00AD65DC">
            <w:pPr>
              <w:jc w:val="right"/>
              <w:rPr>
                <w:sz w:val="16"/>
                <w:szCs w:val="16"/>
              </w:rPr>
            </w:pPr>
            <w:r w:rsidRPr="00AD65DC">
              <w:rPr>
                <w:sz w:val="16"/>
                <w:szCs w:val="16"/>
              </w:rPr>
              <w:t>321,70000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01 1 03 70500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321,70000</w:t>
            </w:r>
          </w:p>
        </w:tc>
        <w:tc>
          <w:tcPr>
            <w:tcW w:w="1595" w:type="dxa"/>
            <w:noWrap/>
            <w:vAlign w:val="bottom"/>
            <w:hideMark/>
          </w:tcPr>
          <w:p w:rsidR="00AD65DC" w:rsidRPr="00AD65DC" w:rsidRDefault="00AD65DC" w:rsidP="00AD65DC">
            <w:pPr>
              <w:jc w:val="right"/>
              <w:rPr>
                <w:sz w:val="16"/>
                <w:szCs w:val="16"/>
              </w:rPr>
            </w:pPr>
            <w:r w:rsidRPr="00AD65DC">
              <w:rPr>
                <w:sz w:val="16"/>
                <w:szCs w:val="16"/>
              </w:rPr>
              <w:t>321,70000</w:t>
            </w:r>
          </w:p>
        </w:tc>
        <w:tc>
          <w:tcPr>
            <w:tcW w:w="1595" w:type="dxa"/>
            <w:noWrap/>
            <w:vAlign w:val="bottom"/>
            <w:hideMark/>
          </w:tcPr>
          <w:p w:rsidR="00AD65DC" w:rsidRPr="00AD65DC" w:rsidRDefault="00AD65DC" w:rsidP="00AD65DC">
            <w:pPr>
              <w:jc w:val="right"/>
              <w:rPr>
                <w:sz w:val="16"/>
                <w:szCs w:val="16"/>
              </w:rPr>
            </w:pPr>
            <w:r w:rsidRPr="00AD65DC">
              <w:rPr>
                <w:sz w:val="16"/>
                <w:szCs w:val="16"/>
              </w:rPr>
              <w:t>321,70000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Обеспечение доступа к информационно-телекоммуникационной сети "Интернет" муниципальных организаций, </w:t>
            </w:r>
            <w:r w:rsidRPr="00AD65DC">
              <w:rPr>
                <w:sz w:val="16"/>
                <w:szCs w:val="16"/>
              </w:rPr>
              <w:lastRenderedPageBreak/>
              <w:t>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01 1 03 70570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94,70000</w:t>
            </w:r>
          </w:p>
        </w:tc>
        <w:tc>
          <w:tcPr>
            <w:tcW w:w="1595" w:type="dxa"/>
            <w:noWrap/>
            <w:vAlign w:val="bottom"/>
            <w:hideMark/>
          </w:tcPr>
          <w:p w:rsidR="00AD65DC" w:rsidRPr="00AD65DC" w:rsidRDefault="00AD65DC" w:rsidP="00AD65DC">
            <w:pPr>
              <w:jc w:val="right"/>
              <w:rPr>
                <w:sz w:val="16"/>
                <w:szCs w:val="16"/>
              </w:rPr>
            </w:pPr>
            <w:r w:rsidRPr="00AD65DC">
              <w:rPr>
                <w:sz w:val="16"/>
                <w:szCs w:val="16"/>
              </w:rPr>
              <w:t>94,70000</w:t>
            </w:r>
          </w:p>
        </w:tc>
        <w:tc>
          <w:tcPr>
            <w:tcW w:w="1595" w:type="dxa"/>
            <w:noWrap/>
            <w:vAlign w:val="bottom"/>
            <w:hideMark/>
          </w:tcPr>
          <w:p w:rsidR="00AD65DC" w:rsidRPr="00AD65DC" w:rsidRDefault="00AD65DC" w:rsidP="00AD65DC">
            <w:pPr>
              <w:jc w:val="right"/>
              <w:rPr>
                <w:sz w:val="16"/>
                <w:szCs w:val="16"/>
              </w:rPr>
            </w:pPr>
            <w:r w:rsidRPr="00AD65DC">
              <w:rPr>
                <w:sz w:val="16"/>
                <w:szCs w:val="16"/>
              </w:rPr>
              <w:t>94,70000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01 1 03 70570</w:t>
            </w:r>
          </w:p>
        </w:tc>
        <w:tc>
          <w:tcPr>
            <w:tcW w:w="490" w:type="dxa"/>
            <w:noWrap/>
            <w:vAlign w:val="center"/>
            <w:hideMark/>
          </w:tcPr>
          <w:p w:rsidR="00AD65DC" w:rsidRPr="00AD65DC" w:rsidRDefault="00AD65DC" w:rsidP="00AD65DC">
            <w:pPr>
              <w:jc w:val="center"/>
              <w:rPr>
                <w:sz w:val="16"/>
                <w:szCs w:val="16"/>
              </w:rPr>
            </w:pPr>
            <w:r w:rsidRPr="00AD65DC">
              <w:rPr>
                <w:sz w:val="16"/>
                <w:szCs w:val="16"/>
              </w:rPr>
              <w:t>07</w:t>
            </w:r>
          </w:p>
        </w:tc>
        <w:tc>
          <w:tcPr>
            <w:tcW w:w="550" w:type="dxa"/>
            <w:noWrap/>
            <w:vAlign w:val="center"/>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94,70000</w:t>
            </w:r>
          </w:p>
        </w:tc>
        <w:tc>
          <w:tcPr>
            <w:tcW w:w="1595" w:type="dxa"/>
            <w:noWrap/>
            <w:vAlign w:val="bottom"/>
            <w:hideMark/>
          </w:tcPr>
          <w:p w:rsidR="00AD65DC" w:rsidRPr="00AD65DC" w:rsidRDefault="00AD65DC" w:rsidP="00AD65DC">
            <w:pPr>
              <w:jc w:val="right"/>
              <w:rPr>
                <w:sz w:val="16"/>
                <w:szCs w:val="16"/>
              </w:rPr>
            </w:pPr>
            <w:r w:rsidRPr="00AD65DC">
              <w:rPr>
                <w:sz w:val="16"/>
                <w:szCs w:val="16"/>
              </w:rPr>
              <w:t>94,70000</w:t>
            </w:r>
          </w:p>
        </w:tc>
        <w:tc>
          <w:tcPr>
            <w:tcW w:w="1595" w:type="dxa"/>
            <w:noWrap/>
            <w:vAlign w:val="bottom"/>
            <w:hideMark/>
          </w:tcPr>
          <w:p w:rsidR="00AD65DC" w:rsidRPr="00AD65DC" w:rsidRDefault="00AD65DC" w:rsidP="00AD65DC">
            <w:pPr>
              <w:jc w:val="right"/>
              <w:rPr>
                <w:sz w:val="16"/>
                <w:szCs w:val="16"/>
              </w:rPr>
            </w:pPr>
            <w:r w:rsidRPr="00AD65DC">
              <w:rPr>
                <w:sz w:val="16"/>
                <w:szCs w:val="16"/>
              </w:rPr>
              <w:t>94,70000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01 1 03 70570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center"/>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94,70000</w:t>
            </w:r>
          </w:p>
        </w:tc>
        <w:tc>
          <w:tcPr>
            <w:tcW w:w="1595" w:type="dxa"/>
            <w:noWrap/>
            <w:vAlign w:val="bottom"/>
            <w:hideMark/>
          </w:tcPr>
          <w:p w:rsidR="00AD65DC" w:rsidRPr="00AD65DC" w:rsidRDefault="00AD65DC" w:rsidP="00AD65DC">
            <w:pPr>
              <w:jc w:val="right"/>
              <w:rPr>
                <w:sz w:val="16"/>
                <w:szCs w:val="16"/>
              </w:rPr>
            </w:pPr>
            <w:r w:rsidRPr="00AD65DC">
              <w:rPr>
                <w:sz w:val="16"/>
                <w:szCs w:val="16"/>
              </w:rPr>
              <w:t>94,70000</w:t>
            </w:r>
          </w:p>
        </w:tc>
        <w:tc>
          <w:tcPr>
            <w:tcW w:w="1595" w:type="dxa"/>
            <w:noWrap/>
            <w:vAlign w:val="bottom"/>
            <w:hideMark/>
          </w:tcPr>
          <w:p w:rsidR="00AD65DC" w:rsidRPr="00AD65DC" w:rsidRDefault="00AD65DC" w:rsidP="00AD65DC">
            <w:pPr>
              <w:jc w:val="right"/>
              <w:rPr>
                <w:sz w:val="16"/>
                <w:szCs w:val="16"/>
              </w:rPr>
            </w:pPr>
            <w:r w:rsidRPr="00AD65DC">
              <w:rPr>
                <w:sz w:val="16"/>
                <w:szCs w:val="16"/>
              </w:rPr>
              <w:t>94,70000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01 1 03 70570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94,70000</w:t>
            </w:r>
          </w:p>
        </w:tc>
        <w:tc>
          <w:tcPr>
            <w:tcW w:w="1595" w:type="dxa"/>
            <w:noWrap/>
            <w:vAlign w:val="bottom"/>
            <w:hideMark/>
          </w:tcPr>
          <w:p w:rsidR="00AD65DC" w:rsidRPr="00AD65DC" w:rsidRDefault="00AD65DC" w:rsidP="00AD65DC">
            <w:pPr>
              <w:jc w:val="right"/>
              <w:rPr>
                <w:sz w:val="16"/>
                <w:szCs w:val="16"/>
              </w:rPr>
            </w:pPr>
            <w:r w:rsidRPr="00AD65DC">
              <w:rPr>
                <w:sz w:val="16"/>
                <w:szCs w:val="16"/>
              </w:rPr>
              <w:t>94,70000</w:t>
            </w:r>
          </w:p>
        </w:tc>
        <w:tc>
          <w:tcPr>
            <w:tcW w:w="1595" w:type="dxa"/>
            <w:noWrap/>
            <w:vAlign w:val="bottom"/>
            <w:hideMark/>
          </w:tcPr>
          <w:p w:rsidR="00AD65DC" w:rsidRPr="00AD65DC" w:rsidRDefault="00AD65DC" w:rsidP="00AD65DC">
            <w:pPr>
              <w:jc w:val="right"/>
              <w:rPr>
                <w:sz w:val="16"/>
                <w:szCs w:val="16"/>
              </w:rPr>
            </w:pPr>
            <w:r w:rsidRPr="00AD65DC">
              <w:rPr>
                <w:sz w:val="16"/>
                <w:szCs w:val="16"/>
              </w:rPr>
              <w:t>94,70000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01 1 03 72230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01 1 03 72230</w:t>
            </w:r>
          </w:p>
        </w:tc>
        <w:tc>
          <w:tcPr>
            <w:tcW w:w="490" w:type="dxa"/>
            <w:noWrap/>
            <w:vAlign w:val="center"/>
            <w:hideMark/>
          </w:tcPr>
          <w:p w:rsidR="00AD65DC" w:rsidRPr="00AD65DC" w:rsidRDefault="00AD65DC" w:rsidP="00AD65DC">
            <w:pPr>
              <w:jc w:val="center"/>
              <w:rPr>
                <w:sz w:val="16"/>
                <w:szCs w:val="16"/>
              </w:rPr>
            </w:pPr>
            <w:r w:rsidRPr="00AD65DC">
              <w:rPr>
                <w:sz w:val="16"/>
                <w:szCs w:val="16"/>
              </w:rPr>
              <w:t>07</w:t>
            </w:r>
          </w:p>
        </w:tc>
        <w:tc>
          <w:tcPr>
            <w:tcW w:w="550" w:type="dxa"/>
            <w:noWrap/>
            <w:vAlign w:val="center"/>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01 1 03 72230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center"/>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01 1 03 72230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01 1 03 L3041 </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1 576,80700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01 1 03 L3041 </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1 576,80700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01 1 03 L3041 </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1 576,80700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01 1 03 L3041 </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1 576,80700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01 1 04 00000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01 1 04 99990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01 1 04 99990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Другие вопросы в области образования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01 1 04 99990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01 1 04 99990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8,50000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560" w:type="dxa"/>
            <w:noWrap/>
            <w:vAlign w:val="bottom"/>
            <w:hideMark/>
          </w:tcPr>
          <w:p w:rsidR="00AD65DC" w:rsidRPr="00AD65DC" w:rsidRDefault="00AD65DC" w:rsidP="00AD65DC">
            <w:pPr>
              <w:ind w:left="-108" w:right="-43"/>
              <w:jc w:val="center"/>
              <w:rPr>
                <w:b/>
                <w:bCs/>
                <w:sz w:val="16"/>
                <w:szCs w:val="16"/>
              </w:rPr>
            </w:pPr>
            <w:r w:rsidRPr="00AD65DC">
              <w:rPr>
                <w:b/>
                <w:bCs/>
                <w:sz w:val="16"/>
                <w:szCs w:val="16"/>
              </w:rPr>
              <w:t>01 2 00 00000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411,21300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Вовлечение детей в сферу дополнительного </w:t>
            </w:r>
            <w:r w:rsidRPr="00AD65DC">
              <w:rPr>
                <w:sz w:val="16"/>
                <w:szCs w:val="16"/>
              </w:rPr>
              <w:lastRenderedPageBreak/>
              <w:t>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lastRenderedPageBreak/>
              <w:t>01 2 01 00000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243,81300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Обеспечение персонифицированного финансирования дополнительного образования детей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01 2 01 22220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234,81300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01 2 01 22220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234,81300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Дополнительное образование детей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01 2 01 22220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234,81300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01 2 01 22220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234,81300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proofErr w:type="gramStart"/>
            <w:r w:rsidRPr="00AD65DC">
              <w:rPr>
                <w:sz w:val="16"/>
                <w:szCs w:val="16"/>
              </w:rPr>
              <w:t>Иные межбюджетные трансферты бюджетам муниципальных районов, городского округа Новгородской области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roofErr w:type="gramEnd"/>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01 2 01 72250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01 2 01 72250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Дополнительное образование детей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01 2 01 72250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01 2 01 72250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3,00000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01 2 01 72250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6,00000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01 2 02 00000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82,40000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82,40000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82,40000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Другие вопросы в области образования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82,40000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32,40000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Публичные нормативные выплаты гражданам несоциального характера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330</w:t>
            </w:r>
          </w:p>
        </w:tc>
        <w:tc>
          <w:tcPr>
            <w:tcW w:w="1687" w:type="dxa"/>
            <w:noWrap/>
            <w:vAlign w:val="bottom"/>
            <w:hideMark/>
          </w:tcPr>
          <w:p w:rsidR="00AD65DC" w:rsidRPr="00AD65DC" w:rsidRDefault="00AD65DC" w:rsidP="00AD65DC">
            <w:pPr>
              <w:jc w:val="right"/>
              <w:rPr>
                <w:sz w:val="16"/>
                <w:szCs w:val="16"/>
              </w:rPr>
            </w:pPr>
            <w:r w:rsidRPr="00AD65DC">
              <w:rPr>
                <w:sz w:val="16"/>
                <w:szCs w:val="16"/>
              </w:rPr>
              <w:t>50,00000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Содержание имущественного комплекса в соответствии с нормативными требованиями</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01 2 03 00000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организаций дополнительного образования детей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01 2 03 01230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01 2 03 01230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Дополнительное образование детей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01 2 03 01230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01 2 03 01230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85,00000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b/>
                <w:bCs/>
                <w:sz w:val="16"/>
                <w:szCs w:val="16"/>
              </w:rPr>
            </w:pPr>
            <w:r w:rsidRPr="00AD65DC">
              <w:rPr>
                <w:b/>
                <w:bCs/>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01 4 00 00000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5 205,92120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5 177,56699</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5 216,23865</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Ресурсное и материально-техническое обеспечение процесса социализации детей-сирот, а также лиц из числа детей-сирот</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01 4 02 00000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5 205,92120</w:t>
            </w:r>
          </w:p>
        </w:tc>
        <w:tc>
          <w:tcPr>
            <w:tcW w:w="1595" w:type="dxa"/>
            <w:noWrap/>
            <w:vAlign w:val="bottom"/>
            <w:hideMark/>
          </w:tcPr>
          <w:p w:rsidR="00AD65DC" w:rsidRPr="00AD65DC" w:rsidRDefault="00AD65DC" w:rsidP="00AD65DC">
            <w:pPr>
              <w:jc w:val="right"/>
              <w:rPr>
                <w:sz w:val="16"/>
                <w:szCs w:val="16"/>
              </w:rPr>
            </w:pPr>
            <w:r w:rsidRPr="00AD65DC">
              <w:rPr>
                <w:sz w:val="16"/>
                <w:szCs w:val="16"/>
              </w:rPr>
              <w:t>5 177,56699</w:t>
            </w:r>
          </w:p>
        </w:tc>
        <w:tc>
          <w:tcPr>
            <w:tcW w:w="1595" w:type="dxa"/>
            <w:noWrap/>
            <w:vAlign w:val="bottom"/>
            <w:hideMark/>
          </w:tcPr>
          <w:p w:rsidR="00AD65DC" w:rsidRPr="00AD65DC" w:rsidRDefault="00AD65DC" w:rsidP="00AD65DC">
            <w:pPr>
              <w:jc w:val="right"/>
              <w:rPr>
                <w:sz w:val="16"/>
                <w:szCs w:val="16"/>
              </w:rPr>
            </w:pPr>
            <w:r w:rsidRPr="00AD65DC">
              <w:rPr>
                <w:sz w:val="16"/>
                <w:szCs w:val="16"/>
              </w:rPr>
              <w:t>5 216,23865</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01 4 02 70600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37,20000</w:t>
            </w:r>
          </w:p>
        </w:tc>
        <w:tc>
          <w:tcPr>
            <w:tcW w:w="1595" w:type="dxa"/>
            <w:noWrap/>
            <w:vAlign w:val="bottom"/>
            <w:hideMark/>
          </w:tcPr>
          <w:p w:rsidR="00AD65DC" w:rsidRPr="00AD65DC" w:rsidRDefault="00AD65DC" w:rsidP="00AD65DC">
            <w:pPr>
              <w:jc w:val="right"/>
              <w:rPr>
                <w:sz w:val="16"/>
                <w:szCs w:val="16"/>
              </w:rPr>
            </w:pPr>
            <w:r w:rsidRPr="00AD65DC">
              <w:rPr>
                <w:sz w:val="16"/>
                <w:szCs w:val="16"/>
              </w:rPr>
              <w:t>37,20000</w:t>
            </w:r>
          </w:p>
        </w:tc>
        <w:tc>
          <w:tcPr>
            <w:tcW w:w="1595" w:type="dxa"/>
            <w:noWrap/>
            <w:vAlign w:val="bottom"/>
            <w:hideMark/>
          </w:tcPr>
          <w:p w:rsidR="00AD65DC" w:rsidRPr="00AD65DC" w:rsidRDefault="00AD65DC" w:rsidP="00AD65DC">
            <w:pPr>
              <w:jc w:val="right"/>
              <w:rPr>
                <w:sz w:val="16"/>
                <w:szCs w:val="16"/>
              </w:rPr>
            </w:pPr>
            <w:r w:rsidRPr="00AD65DC">
              <w:rPr>
                <w:sz w:val="16"/>
                <w:szCs w:val="16"/>
              </w:rPr>
              <w:t>37,20000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Социальная политика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01 4 02 70600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37,20000</w:t>
            </w:r>
          </w:p>
        </w:tc>
        <w:tc>
          <w:tcPr>
            <w:tcW w:w="1595" w:type="dxa"/>
            <w:noWrap/>
            <w:vAlign w:val="bottom"/>
            <w:hideMark/>
          </w:tcPr>
          <w:p w:rsidR="00AD65DC" w:rsidRPr="00AD65DC" w:rsidRDefault="00AD65DC" w:rsidP="00AD65DC">
            <w:pPr>
              <w:jc w:val="right"/>
              <w:rPr>
                <w:sz w:val="16"/>
                <w:szCs w:val="16"/>
              </w:rPr>
            </w:pPr>
            <w:r w:rsidRPr="00AD65DC">
              <w:rPr>
                <w:sz w:val="16"/>
                <w:szCs w:val="16"/>
              </w:rPr>
              <w:t>37,20000</w:t>
            </w:r>
          </w:p>
        </w:tc>
        <w:tc>
          <w:tcPr>
            <w:tcW w:w="1595" w:type="dxa"/>
            <w:noWrap/>
            <w:vAlign w:val="bottom"/>
            <w:hideMark/>
          </w:tcPr>
          <w:p w:rsidR="00AD65DC" w:rsidRPr="00AD65DC" w:rsidRDefault="00AD65DC" w:rsidP="00AD65DC">
            <w:pPr>
              <w:jc w:val="right"/>
              <w:rPr>
                <w:sz w:val="16"/>
                <w:szCs w:val="16"/>
              </w:rPr>
            </w:pPr>
            <w:r w:rsidRPr="00AD65DC">
              <w:rPr>
                <w:sz w:val="16"/>
                <w:szCs w:val="16"/>
              </w:rPr>
              <w:t>37,20000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Охрана семьи и детства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01 4 02 70600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37,20000</w:t>
            </w:r>
          </w:p>
        </w:tc>
        <w:tc>
          <w:tcPr>
            <w:tcW w:w="1595" w:type="dxa"/>
            <w:noWrap/>
            <w:vAlign w:val="bottom"/>
            <w:hideMark/>
          </w:tcPr>
          <w:p w:rsidR="00AD65DC" w:rsidRPr="00AD65DC" w:rsidRDefault="00AD65DC" w:rsidP="00AD65DC">
            <w:pPr>
              <w:jc w:val="right"/>
              <w:rPr>
                <w:sz w:val="16"/>
                <w:szCs w:val="16"/>
              </w:rPr>
            </w:pPr>
            <w:r w:rsidRPr="00AD65DC">
              <w:rPr>
                <w:sz w:val="16"/>
                <w:szCs w:val="16"/>
              </w:rPr>
              <w:t>37,20000</w:t>
            </w:r>
          </w:p>
        </w:tc>
        <w:tc>
          <w:tcPr>
            <w:tcW w:w="1595" w:type="dxa"/>
            <w:noWrap/>
            <w:vAlign w:val="bottom"/>
            <w:hideMark/>
          </w:tcPr>
          <w:p w:rsidR="00AD65DC" w:rsidRPr="00AD65DC" w:rsidRDefault="00AD65DC" w:rsidP="00AD65DC">
            <w:pPr>
              <w:jc w:val="right"/>
              <w:rPr>
                <w:sz w:val="16"/>
                <w:szCs w:val="16"/>
              </w:rPr>
            </w:pPr>
            <w:r w:rsidRPr="00AD65DC">
              <w:rPr>
                <w:sz w:val="16"/>
                <w:szCs w:val="16"/>
              </w:rPr>
              <w:t>37,20000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Публичные нормативные социальные выплаты гражданам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01 4 02 70600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310</w:t>
            </w:r>
          </w:p>
        </w:tc>
        <w:tc>
          <w:tcPr>
            <w:tcW w:w="1687" w:type="dxa"/>
            <w:noWrap/>
            <w:vAlign w:val="bottom"/>
            <w:hideMark/>
          </w:tcPr>
          <w:p w:rsidR="00AD65DC" w:rsidRPr="00AD65DC" w:rsidRDefault="00AD65DC" w:rsidP="00AD65DC">
            <w:pPr>
              <w:jc w:val="right"/>
              <w:rPr>
                <w:sz w:val="16"/>
                <w:szCs w:val="16"/>
              </w:rPr>
            </w:pPr>
            <w:r w:rsidRPr="00AD65DC">
              <w:rPr>
                <w:sz w:val="16"/>
                <w:szCs w:val="16"/>
              </w:rPr>
              <w:t>37,20000</w:t>
            </w:r>
          </w:p>
        </w:tc>
        <w:tc>
          <w:tcPr>
            <w:tcW w:w="1595" w:type="dxa"/>
            <w:noWrap/>
            <w:vAlign w:val="bottom"/>
            <w:hideMark/>
          </w:tcPr>
          <w:p w:rsidR="00AD65DC" w:rsidRPr="00AD65DC" w:rsidRDefault="00AD65DC" w:rsidP="00AD65DC">
            <w:pPr>
              <w:jc w:val="right"/>
              <w:rPr>
                <w:sz w:val="16"/>
                <w:szCs w:val="16"/>
              </w:rPr>
            </w:pPr>
            <w:r w:rsidRPr="00AD65DC">
              <w:rPr>
                <w:sz w:val="16"/>
                <w:szCs w:val="16"/>
              </w:rPr>
              <w:t>37,20000</w:t>
            </w:r>
          </w:p>
        </w:tc>
        <w:tc>
          <w:tcPr>
            <w:tcW w:w="1595" w:type="dxa"/>
            <w:noWrap/>
            <w:vAlign w:val="bottom"/>
            <w:hideMark/>
          </w:tcPr>
          <w:p w:rsidR="00AD65DC" w:rsidRPr="00AD65DC" w:rsidRDefault="00AD65DC" w:rsidP="00AD65DC">
            <w:pPr>
              <w:jc w:val="right"/>
              <w:rPr>
                <w:sz w:val="16"/>
                <w:szCs w:val="16"/>
              </w:rPr>
            </w:pPr>
            <w:r w:rsidRPr="00AD65DC">
              <w:rPr>
                <w:sz w:val="16"/>
                <w:szCs w:val="16"/>
              </w:rPr>
              <w:t>37,20000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4 02 N0821</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5 168,72120</w:t>
            </w:r>
          </w:p>
        </w:tc>
        <w:tc>
          <w:tcPr>
            <w:tcW w:w="1595" w:type="dxa"/>
            <w:noWrap/>
            <w:vAlign w:val="bottom"/>
            <w:hideMark/>
          </w:tcPr>
          <w:p w:rsidR="00AD65DC" w:rsidRPr="00AD65DC" w:rsidRDefault="00AD65DC" w:rsidP="00AD65DC">
            <w:pPr>
              <w:jc w:val="right"/>
              <w:rPr>
                <w:sz w:val="16"/>
                <w:szCs w:val="16"/>
              </w:rPr>
            </w:pPr>
            <w:r w:rsidRPr="00AD65DC">
              <w:rPr>
                <w:sz w:val="16"/>
                <w:szCs w:val="16"/>
              </w:rPr>
              <w:t>4 288,27999</w:t>
            </w:r>
          </w:p>
        </w:tc>
        <w:tc>
          <w:tcPr>
            <w:tcW w:w="1595" w:type="dxa"/>
            <w:noWrap/>
            <w:vAlign w:val="bottom"/>
            <w:hideMark/>
          </w:tcPr>
          <w:p w:rsidR="00AD65DC" w:rsidRPr="00AD65DC" w:rsidRDefault="00AD65DC" w:rsidP="00AD65DC">
            <w:pPr>
              <w:jc w:val="right"/>
              <w:rPr>
                <w:sz w:val="16"/>
                <w:szCs w:val="16"/>
              </w:rPr>
            </w:pPr>
            <w:r w:rsidRPr="00AD65DC">
              <w:rPr>
                <w:sz w:val="16"/>
                <w:szCs w:val="16"/>
              </w:rPr>
              <w:t>4 321,28723</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Социальная политика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4 02 N0821</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5 168,72120</w:t>
            </w:r>
          </w:p>
        </w:tc>
        <w:tc>
          <w:tcPr>
            <w:tcW w:w="1595" w:type="dxa"/>
            <w:noWrap/>
            <w:vAlign w:val="bottom"/>
            <w:hideMark/>
          </w:tcPr>
          <w:p w:rsidR="00AD65DC" w:rsidRPr="00AD65DC" w:rsidRDefault="00AD65DC" w:rsidP="00AD65DC">
            <w:pPr>
              <w:jc w:val="right"/>
              <w:rPr>
                <w:sz w:val="16"/>
                <w:szCs w:val="16"/>
              </w:rPr>
            </w:pPr>
            <w:r w:rsidRPr="00AD65DC">
              <w:rPr>
                <w:sz w:val="16"/>
                <w:szCs w:val="16"/>
              </w:rPr>
              <w:t>4 288,27999</w:t>
            </w:r>
          </w:p>
        </w:tc>
        <w:tc>
          <w:tcPr>
            <w:tcW w:w="1595" w:type="dxa"/>
            <w:noWrap/>
            <w:vAlign w:val="bottom"/>
            <w:hideMark/>
          </w:tcPr>
          <w:p w:rsidR="00AD65DC" w:rsidRPr="00AD65DC" w:rsidRDefault="00AD65DC" w:rsidP="00AD65DC">
            <w:pPr>
              <w:jc w:val="right"/>
              <w:rPr>
                <w:sz w:val="16"/>
                <w:szCs w:val="16"/>
              </w:rPr>
            </w:pPr>
            <w:r w:rsidRPr="00AD65DC">
              <w:rPr>
                <w:sz w:val="16"/>
                <w:szCs w:val="16"/>
              </w:rPr>
              <w:t>4 321,28723</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Охрана семьи и детства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4 02 N0821</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5 168,72120</w:t>
            </w:r>
          </w:p>
        </w:tc>
        <w:tc>
          <w:tcPr>
            <w:tcW w:w="1595" w:type="dxa"/>
            <w:noWrap/>
            <w:vAlign w:val="bottom"/>
            <w:hideMark/>
          </w:tcPr>
          <w:p w:rsidR="00AD65DC" w:rsidRPr="00AD65DC" w:rsidRDefault="00AD65DC" w:rsidP="00AD65DC">
            <w:pPr>
              <w:jc w:val="right"/>
              <w:rPr>
                <w:sz w:val="16"/>
                <w:szCs w:val="16"/>
              </w:rPr>
            </w:pPr>
            <w:r w:rsidRPr="00AD65DC">
              <w:rPr>
                <w:sz w:val="16"/>
                <w:szCs w:val="16"/>
              </w:rPr>
              <w:t>4 288,27999</w:t>
            </w:r>
          </w:p>
        </w:tc>
        <w:tc>
          <w:tcPr>
            <w:tcW w:w="1595" w:type="dxa"/>
            <w:noWrap/>
            <w:vAlign w:val="bottom"/>
            <w:hideMark/>
          </w:tcPr>
          <w:p w:rsidR="00AD65DC" w:rsidRPr="00AD65DC" w:rsidRDefault="00AD65DC" w:rsidP="00AD65DC">
            <w:pPr>
              <w:jc w:val="right"/>
              <w:rPr>
                <w:sz w:val="16"/>
                <w:szCs w:val="16"/>
              </w:rPr>
            </w:pPr>
            <w:r w:rsidRPr="00AD65DC">
              <w:rPr>
                <w:sz w:val="16"/>
                <w:szCs w:val="16"/>
              </w:rPr>
              <w:t>4 321,28723</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Бюджетные инвестиции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4 02 N0821</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410</w:t>
            </w:r>
          </w:p>
        </w:tc>
        <w:tc>
          <w:tcPr>
            <w:tcW w:w="1687" w:type="dxa"/>
            <w:noWrap/>
            <w:vAlign w:val="bottom"/>
            <w:hideMark/>
          </w:tcPr>
          <w:p w:rsidR="00AD65DC" w:rsidRPr="00AD65DC" w:rsidRDefault="00AD65DC" w:rsidP="00AD65DC">
            <w:pPr>
              <w:jc w:val="right"/>
              <w:rPr>
                <w:sz w:val="16"/>
                <w:szCs w:val="16"/>
              </w:rPr>
            </w:pPr>
            <w:r w:rsidRPr="00AD65DC">
              <w:rPr>
                <w:sz w:val="16"/>
                <w:szCs w:val="16"/>
              </w:rPr>
              <w:t>5 168,72120</w:t>
            </w:r>
          </w:p>
        </w:tc>
        <w:tc>
          <w:tcPr>
            <w:tcW w:w="1595" w:type="dxa"/>
            <w:noWrap/>
            <w:vAlign w:val="bottom"/>
            <w:hideMark/>
          </w:tcPr>
          <w:p w:rsidR="00AD65DC" w:rsidRPr="00AD65DC" w:rsidRDefault="00AD65DC" w:rsidP="00AD65DC">
            <w:pPr>
              <w:jc w:val="right"/>
              <w:rPr>
                <w:sz w:val="16"/>
                <w:szCs w:val="16"/>
              </w:rPr>
            </w:pPr>
            <w:r w:rsidRPr="00AD65DC">
              <w:rPr>
                <w:sz w:val="16"/>
                <w:szCs w:val="16"/>
              </w:rPr>
              <w:t>4 288,27999</w:t>
            </w:r>
          </w:p>
        </w:tc>
        <w:tc>
          <w:tcPr>
            <w:tcW w:w="1595" w:type="dxa"/>
            <w:noWrap/>
            <w:vAlign w:val="bottom"/>
            <w:hideMark/>
          </w:tcPr>
          <w:p w:rsidR="00AD65DC" w:rsidRPr="00AD65DC" w:rsidRDefault="00AD65DC" w:rsidP="00AD65DC">
            <w:pPr>
              <w:jc w:val="right"/>
              <w:rPr>
                <w:sz w:val="16"/>
                <w:szCs w:val="16"/>
              </w:rPr>
            </w:pPr>
            <w:r w:rsidRPr="00AD65DC">
              <w:rPr>
                <w:sz w:val="16"/>
                <w:szCs w:val="16"/>
              </w:rPr>
              <w:t>4 321,28723</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4 02 R0821</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852,08700</w:t>
            </w:r>
          </w:p>
        </w:tc>
        <w:tc>
          <w:tcPr>
            <w:tcW w:w="1595" w:type="dxa"/>
            <w:noWrap/>
            <w:vAlign w:val="bottom"/>
            <w:hideMark/>
          </w:tcPr>
          <w:p w:rsidR="00AD65DC" w:rsidRPr="00AD65DC" w:rsidRDefault="00AD65DC" w:rsidP="00AD65DC">
            <w:pPr>
              <w:jc w:val="right"/>
              <w:rPr>
                <w:sz w:val="16"/>
                <w:szCs w:val="16"/>
              </w:rPr>
            </w:pPr>
            <w:r w:rsidRPr="00AD65DC">
              <w:rPr>
                <w:sz w:val="16"/>
                <w:szCs w:val="16"/>
              </w:rPr>
              <w:t>857,75142</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Социальная политика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4 02 R0821</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852,08700</w:t>
            </w:r>
          </w:p>
        </w:tc>
        <w:tc>
          <w:tcPr>
            <w:tcW w:w="1595" w:type="dxa"/>
            <w:noWrap/>
            <w:vAlign w:val="bottom"/>
            <w:hideMark/>
          </w:tcPr>
          <w:p w:rsidR="00AD65DC" w:rsidRPr="00AD65DC" w:rsidRDefault="00AD65DC" w:rsidP="00AD65DC">
            <w:pPr>
              <w:jc w:val="right"/>
              <w:rPr>
                <w:sz w:val="16"/>
                <w:szCs w:val="16"/>
              </w:rPr>
            </w:pPr>
            <w:r w:rsidRPr="00AD65DC">
              <w:rPr>
                <w:sz w:val="16"/>
                <w:szCs w:val="16"/>
              </w:rPr>
              <w:t>857,75142</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Охрана семьи и детства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4 02 R0821</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852,08700</w:t>
            </w:r>
          </w:p>
        </w:tc>
        <w:tc>
          <w:tcPr>
            <w:tcW w:w="1595" w:type="dxa"/>
            <w:noWrap/>
            <w:vAlign w:val="bottom"/>
            <w:hideMark/>
          </w:tcPr>
          <w:p w:rsidR="00AD65DC" w:rsidRPr="00AD65DC" w:rsidRDefault="00AD65DC" w:rsidP="00AD65DC">
            <w:pPr>
              <w:jc w:val="right"/>
              <w:rPr>
                <w:sz w:val="16"/>
                <w:szCs w:val="16"/>
              </w:rPr>
            </w:pPr>
            <w:r w:rsidRPr="00AD65DC">
              <w:rPr>
                <w:sz w:val="16"/>
                <w:szCs w:val="16"/>
              </w:rPr>
              <w:t>857,75142</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Бюджетные инвестиции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4 02 R0821</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410</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852,08700</w:t>
            </w:r>
          </w:p>
        </w:tc>
        <w:tc>
          <w:tcPr>
            <w:tcW w:w="1595" w:type="dxa"/>
            <w:noWrap/>
            <w:vAlign w:val="bottom"/>
            <w:hideMark/>
          </w:tcPr>
          <w:p w:rsidR="00AD65DC" w:rsidRPr="00AD65DC" w:rsidRDefault="00AD65DC" w:rsidP="00AD65DC">
            <w:pPr>
              <w:jc w:val="right"/>
              <w:rPr>
                <w:sz w:val="16"/>
                <w:szCs w:val="16"/>
              </w:rPr>
            </w:pPr>
            <w:r w:rsidRPr="00AD65DC">
              <w:rPr>
                <w:sz w:val="16"/>
                <w:szCs w:val="16"/>
              </w:rPr>
              <w:t>857,75142</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 xml:space="preserve">Подпрограмма «Обеспечение реализации муниципальной программы «Развитие образования  Любытинского </w:t>
            </w:r>
            <w:r w:rsidRPr="00AD65DC">
              <w:rPr>
                <w:b/>
                <w:bCs/>
                <w:sz w:val="16"/>
                <w:szCs w:val="16"/>
              </w:rPr>
              <w:lastRenderedPageBreak/>
              <w:t>муниципального района на 2014-2024 годы» муниципальной программы «Развитие образования  Любытинского муниципального района  на 2014-2024 годы»</w:t>
            </w:r>
          </w:p>
        </w:tc>
        <w:tc>
          <w:tcPr>
            <w:tcW w:w="1560" w:type="dxa"/>
            <w:noWrap/>
            <w:vAlign w:val="bottom"/>
            <w:hideMark/>
          </w:tcPr>
          <w:p w:rsidR="00AD65DC" w:rsidRPr="00AD65DC" w:rsidRDefault="00AD65DC" w:rsidP="00AD65DC">
            <w:pPr>
              <w:ind w:left="-108" w:right="-43"/>
              <w:jc w:val="center"/>
              <w:rPr>
                <w:b/>
                <w:bCs/>
                <w:sz w:val="16"/>
                <w:szCs w:val="16"/>
              </w:rPr>
            </w:pPr>
            <w:r w:rsidRPr="00AD65DC">
              <w:rPr>
                <w:b/>
                <w:bCs/>
                <w:sz w:val="16"/>
                <w:szCs w:val="16"/>
              </w:rPr>
              <w:lastRenderedPageBreak/>
              <w:t>01 5 00 00000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118 909,78372</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99 505,60000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93 605,30000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Обеспечение выполнения муниципальных заданий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01 5 01 00000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38 450,07724</w:t>
            </w:r>
          </w:p>
        </w:tc>
        <w:tc>
          <w:tcPr>
            <w:tcW w:w="1595" w:type="dxa"/>
            <w:noWrap/>
            <w:vAlign w:val="bottom"/>
            <w:hideMark/>
          </w:tcPr>
          <w:p w:rsidR="00AD65DC" w:rsidRPr="00AD65DC" w:rsidRDefault="00AD65DC" w:rsidP="00AD65DC">
            <w:pPr>
              <w:jc w:val="right"/>
              <w:rPr>
                <w:sz w:val="16"/>
                <w:szCs w:val="16"/>
              </w:rPr>
            </w:pPr>
            <w:r w:rsidRPr="00AD65DC">
              <w:rPr>
                <w:sz w:val="16"/>
                <w:szCs w:val="16"/>
              </w:rPr>
              <w:t>25 784,37700</w:t>
            </w:r>
          </w:p>
        </w:tc>
        <w:tc>
          <w:tcPr>
            <w:tcW w:w="1595" w:type="dxa"/>
            <w:noWrap/>
            <w:vAlign w:val="bottom"/>
            <w:hideMark/>
          </w:tcPr>
          <w:p w:rsidR="00AD65DC" w:rsidRPr="00AD65DC" w:rsidRDefault="00AD65DC" w:rsidP="00AD65DC">
            <w:pPr>
              <w:jc w:val="right"/>
              <w:rPr>
                <w:sz w:val="16"/>
                <w:szCs w:val="16"/>
              </w:rPr>
            </w:pPr>
            <w:r w:rsidRPr="00AD65DC">
              <w:rPr>
                <w:sz w:val="16"/>
                <w:szCs w:val="16"/>
              </w:rPr>
              <w:t>26 005,80000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01 5 01 01210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10 559,96000</w:t>
            </w:r>
          </w:p>
        </w:tc>
        <w:tc>
          <w:tcPr>
            <w:tcW w:w="1595" w:type="dxa"/>
            <w:noWrap/>
            <w:vAlign w:val="bottom"/>
            <w:hideMark/>
          </w:tcPr>
          <w:p w:rsidR="00AD65DC" w:rsidRPr="00AD65DC" w:rsidRDefault="00AD65DC" w:rsidP="00AD65DC">
            <w:pPr>
              <w:jc w:val="right"/>
              <w:rPr>
                <w:sz w:val="16"/>
                <w:szCs w:val="16"/>
              </w:rPr>
            </w:pPr>
            <w:r w:rsidRPr="00AD65DC">
              <w:rPr>
                <w:sz w:val="16"/>
                <w:szCs w:val="16"/>
              </w:rPr>
              <w:t>10 350,00950</w:t>
            </w:r>
          </w:p>
        </w:tc>
        <w:tc>
          <w:tcPr>
            <w:tcW w:w="1595" w:type="dxa"/>
            <w:noWrap/>
            <w:vAlign w:val="bottom"/>
            <w:hideMark/>
          </w:tcPr>
          <w:p w:rsidR="00AD65DC" w:rsidRPr="00AD65DC" w:rsidRDefault="00AD65DC" w:rsidP="00AD65DC">
            <w:pPr>
              <w:jc w:val="right"/>
              <w:rPr>
                <w:sz w:val="16"/>
                <w:szCs w:val="16"/>
              </w:rPr>
            </w:pPr>
            <w:r w:rsidRPr="00AD65DC">
              <w:rPr>
                <w:sz w:val="16"/>
                <w:szCs w:val="16"/>
              </w:rPr>
              <w:t>10 532,30000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01 5 01 01210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10 559,96000</w:t>
            </w:r>
          </w:p>
        </w:tc>
        <w:tc>
          <w:tcPr>
            <w:tcW w:w="1595" w:type="dxa"/>
            <w:noWrap/>
            <w:vAlign w:val="bottom"/>
            <w:hideMark/>
          </w:tcPr>
          <w:p w:rsidR="00AD65DC" w:rsidRPr="00AD65DC" w:rsidRDefault="00AD65DC" w:rsidP="00AD65DC">
            <w:pPr>
              <w:jc w:val="right"/>
              <w:rPr>
                <w:sz w:val="16"/>
                <w:szCs w:val="16"/>
              </w:rPr>
            </w:pPr>
            <w:r w:rsidRPr="00AD65DC">
              <w:rPr>
                <w:sz w:val="16"/>
                <w:szCs w:val="16"/>
              </w:rPr>
              <w:t>10 350,00950</w:t>
            </w:r>
          </w:p>
        </w:tc>
        <w:tc>
          <w:tcPr>
            <w:tcW w:w="1595" w:type="dxa"/>
            <w:noWrap/>
            <w:vAlign w:val="bottom"/>
            <w:hideMark/>
          </w:tcPr>
          <w:p w:rsidR="00AD65DC" w:rsidRPr="00AD65DC" w:rsidRDefault="00AD65DC" w:rsidP="00AD65DC">
            <w:pPr>
              <w:jc w:val="right"/>
              <w:rPr>
                <w:sz w:val="16"/>
                <w:szCs w:val="16"/>
              </w:rPr>
            </w:pPr>
            <w:r w:rsidRPr="00AD65DC">
              <w:rPr>
                <w:sz w:val="16"/>
                <w:szCs w:val="16"/>
              </w:rPr>
              <w:t>10 532,30000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Дошкольное 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01 5 01 01210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10 559,96000</w:t>
            </w:r>
          </w:p>
        </w:tc>
        <w:tc>
          <w:tcPr>
            <w:tcW w:w="1595" w:type="dxa"/>
            <w:noWrap/>
            <w:vAlign w:val="bottom"/>
            <w:hideMark/>
          </w:tcPr>
          <w:p w:rsidR="00AD65DC" w:rsidRPr="00AD65DC" w:rsidRDefault="00AD65DC" w:rsidP="00AD65DC">
            <w:pPr>
              <w:jc w:val="right"/>
              <w:rPr>
                <w:sz w:val="16"/>
                <w:szCs w:val="16"/>
              </w:rPr>
            </w:pPr>
            <w:r w:rsidRPr="00AD65DC">
              <w:rPr>
                <w:sz w:val="16"/>
                <w:szCs w:val="16"/>
              </w:rPr>
              <w:t>10 350,00950</w:t>
            </w:r>
          </w:p>
        </w:tc>
        <w:tc>
          <w:tcPr>
            <w:tcW w:w="1595" w:type="dxa"/>
            <w:noWrap/>
            <w:vAlign w:val="bottom"/>
            <w:hideMark/>
          </w:tcPr>
          <w:p w:rsidR="00AD65DC" w:rsidRPr="00AD65DC" w:rsidRDefault="00AD65DC" w:rsidP="00AD65DC">
            <w:pPr>
              <w:jc w:val="right"/>
              <w:rPr>
                <w:sz w:val="16"/>
                <w:szCs w:val="16"/>
              </w:rPr>
            </w:pPr>
            <w:r w:rsidRPr="00AD65DC">
              <w:rPr>
                <w:sz w:val="16"/>
                <w:szCs w:val="16"/>
              </w:rPr>
              <w:t>10 532,30000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01 5 01 01210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10 559,96000</w:t>
            </w:r>
          </w:p>
        </w:tc>
        <w:tc>
          <w:tcPr>
            <w:tcW w:w="1595" w:type="dxa"/>
            <w:noWrap/>
            <w:vAlign w:val="bottom"/>
            <w:hideMark/>
          </w:tcPr>
          <w:p w:rsidR="00AD65DC" w:rsidRPr="00AD65DC" w:rsidRDefault="00AD65DC" w:rsidP="00AD65DC">
            <w:pPr>
              <w:jc w:val="right"/>
              <w:rPr>
                <w:sz w:val="16"/>
                <w:szCs w:val="16"/>
              </w:rPr>
            </w:pPr>
            <w:r w:rsidRPr="00AD65DC">
              <w:rPr>
                <w:sz w:val="16"/>
                <w:szCs w:val="16"/>
              </w:rPr>
              <w:t>10 350,00950</w:t>
            </w:r>
          </w:p>
        </w:tc>
        <w:tc>
          <w:tcPr>
            <w:tcW w:w="1595" w:type="dxa"/>
            <w:noWrap/>
            <w:vAlign w:val="bottom"/>
            <w:hideMark/>
          </w:tcPr>
          <w:p w:rsidR="00AD65DC" w:rsidRPr="00AD65DC" w:rsidRDefault="00AD65DC" w:rsidP="00AD65DC">
            <w:pPr>
              <w:jc w:val="right"/>
              <w:rPr>
                <w:sz w:val="16"/>
                <w:szCs w:val="16"/>
              </w:rPr>
            </w:pPr>
            <w:r w:rsidRPr="00AD65DC">
              <w:rPr>
                <w:sz w:val="16"/>
                <w:szCs w:val="16"/>
              </w:rPr>
              <w:t>10 532,30000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образовательных организаций, реализующих основные общеобразовательные программы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01 5 01 01220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4 925,42000</w:t>
            </w:r>
          </w:p>
        </w:tc>
        <w:tc>
          <w:tcPr>
            <w:tcW w:w="1595" w:type="dxa"/>
            <w:noWrap/>
            <w:vAlign w:val="bottom"/>
            <w:hideMark/>
          </w:tcPr>
          <w:p w:rsidR="00AD65DC" w:rsidRPr="00AD65DC" w:rsidRDefault="00AD65DC" w:rsidP="00AD65DC">
            <w:pPr>
              <w:jc w:val="right"/>
              <w:rPr>
                <w:sz w:val="16"/>
                <w:szCs w:val="16"/>
              </w:rPr>
            </w:pPr>
            <w:r w:rsidRPr="00AD65DC">
              <w:rPr>
                <w:sz w:val="16"/>
                <w:szCs w:val="16"/>
              </w:rPr>
              <w:t>4 856,90000</w:t>
            </w:r>
          </w:p>
        </w:tc>
        <w:tc>
          <w:tcPr>
            <w:tcW w:w="1595" w:type="dxa"/>
            <w:noWrap/>
            <w:vAlign w:val="bottom"/>
            <w:hideMark/>
          </w:tcPr>
          <w:p w:rsidR="00AD65DC" w:rsidRPr="00AD65DC" w:rsidRDefault="00AD65DC" w:rsidP="00AD65DC">
            <w:pPr>
              <w:jc w:val="right"/>
              <w:rPr>
                <w:sz w:val="16"/>
                <w:szCs w:val="16"/>
              </w:rPr>
            </w:pPr>
            <w:r w:rsidRPr="00AD65DC">
              <w:rPr>
                <w:sz w:val="16"/>
                <w:szCs w:val="16"/>
              </w:rPr>
              <w:t>4 856,90000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01 5 01 01220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4 925,42000</w:t>
            </w:r>
          </w:p>
        </w:tc>
        <w:tc>
          <w:tcPr>
            <w:tcW w:w="1595" w:type="dxa"/>
            <w:noWrap/>
            <w:vAlign w:val="bottom"/>
            <w:hideMark/>
          </w:tcPr>
          <w:p w:rsidR="00AD65DC" w:rsidRPr="00AD65DC" w:rsidRDefault="00AD65DC" w:rsidP="00AD65DC">
            <w:pPr>
              <w:jc w:val="right"/>
              <w:rPr>
                <w:sz w:val="16"/>
                <w:szCs w:val="16"/>
              </w:rPr>
            </w:pPr>
            <w:r w:rsidRPr="00AD65DC">
              <w:rPr>
                <w:sz w:val="16"/>
                <w:szCs w:val="16"/>
              </w:rPr>
              <w:t>4 856,90000</w:t>
            </w:r>
          </w:p>
        </w:tc>
        <w:tc>
          <w:tcPr>
            <w:tcW w:w="1595" w:type="dxa"/>
            <w:noWrap/>
            <w:vAlign w:val="bottom"/>
            <w:hideMark/>
          </w:tcPr>
          <w:p w:rsidR="00AD65DC" w:rsidRPr="00AD65DC" w:rsidRDefault="00AD65DC" w:rsidP="00AD65DC">
            <w:pPr>
              <w:jc w:val="right"/>
              <w:rPr>
                <w:sz w:val="16"/>
                <w:szCs w:val="16"/>
              </w:rPr>
            </w:pPr>
            <w:r w:rsidRPr="00AD65DC">
              <w:rPr>
                <w:sz w:val="16"/>
                <w:szCs w:val="16"/>
              </w:rPr>
              <w:t>4 856,90000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01 5 01 01220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4 925,42000</w:t>
            </w:r>
          </w:p>
        </w:tc>
        <w:tc>
          <w:tcPr>
            <w:tcW w:w="1595" w:type="dxa"/>
            <w:noWrap/>
            <w:vAlign w:val="bottom"/>
            <w:hideMark/>
          </w:tcPr>
          <w:p w:rsidR="00AD65DC" w:rsidRPr="00AD65DC" w:rsidRDefault="00AD65DC" w:rsidP="00AD65DC">
            <w:pPr>
              <w:jc w:val="right"/>
              <w:rPr>
                <w:sz w:val="16"/>
                <w:szCs w:val="16"/>
              </w:rPr>
            </w:pPr>
            <w:r w:rsidRPr="00AD65DC">
              <w:rPr>
                <w:sz w:val="16"/>
                <w:szCs w:val="16"/>
              </w:rPr>
              <w:t>4 856,90000</w:t>
            </w:r>
          </w:p>
        </w:tc>
        <w:tc>
          <w:tcPr>
            <w:tcW w:w="1595" w:type="dxa"/>
            <w:noWrap/>
            <w:vAlign w:val="bottom"/>
            <w:hideMark/>
          </w:tcPr>
          <w:p w:rsidR="00AD65DC" w:rsidRPr="00AD65DC" w:rsidRDefault="00AD65DC" w:rsidP="00AD65DC">
            <w:pPr>
              <w:jc w:val="right"/>
              <w:rPr>
                <w:sz w:val="16"/>
                <w:szCs w:val="16"/>
              </w:rPr>
            </w:pPr>
            <w:r w:rsidRPr="00AD65DC">
              <w:rPr>
                <w:sz w:val="16"/>
                <w:szCs w:val="16"/>
              </w:rPr>
              <w:t>4 856,90000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01 5 01 01220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4 925,42000</w:t>
            </w:r>
          </w:p>
        </w:tc>
        <w:tc>
          <w:tcPr>
            <w:tcW w:w="1595" w:type="dxa"/>
            <w:noWrap/>
            <w:vAlign w:val="bottom"/>
            <w:hideMark/>
          </w:tcPr>
          <w:p w:rsidR="00AD65DC" w:rsidRPr="00AD65DC" w:rsidRDefault="00AD65DC" w:rsidP="00AD65DC">
            <w:pPr>
              <w:jc w:val="right"/>
              <w:rPr>
                <w:sz w:val="16"/>
                <w:szCs w:val="16"/>
              </w:rPr>
            </w:pPr>
            <w:r w:rsidRPr="00AD65DC">
              <w:rPr>
                <w:sz w:val="16"/>
                <w:szCs w:val="16"/>
              </w:rPr>
              <w:t>4 856,90000</w:t>
            </w:r>
          </w:p>
        </w:tc>
        <w:tc>
          <w:tcPr>
            <w:tcW w:w="1595" w:type="dxa"/>
            <w:noWrap/>
            <w:vAlign w:val="bottom"/>
            <w:hideMark/>
          </w:tcPr>
          <w:p w:rsidR="00AD65DC" w:rsidRPr="00AD65DC" w:rsidRDefault="00AD65DC" w:rsidP="00AD65DC">
            <w:pPr>
              <w:jc w:val="right"/>
              <w:rPr>
                <w:sz w:val="16"/>
                <w:szCs w:val="16"/>
              </w:rPr>
            </w:pPr>
            <w:r w:rsidRPr="00AD65DC">
              <w:rPr>
                <w:sz w:val="16"/>
                <w:szCs w:val="16"/>
              </w:rPr>
              <w:t>4 856,90000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организаций дополнительного образования детей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01 5 01 01230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2 037,50700</w:t>
            </w:r>
          </w:p>
        </w:tc>
        <w:tc>
          <w:tcPr>
            <w:tcW w:w="1595" w:type="dxa"/>
            <w:noWrap/>
            <w:vAlign w:val="bottom"/>
            <w:hideMark/>
          </w:tcPr>
          <w:p w:rsidR="00AD65DC" w:rsidRPr="00AD65DC" w:rsidRDefault="00AD65DC" w:rsidP="00AD65DC">
            <w:pPr>
              <w:jc w:val="right"/>
              <w:rPr>
                <w:sz w:val="16"/>
                <w:szCs w:val="16"/>
              </w:rPr>
            </w:pPr>
            <w:r w:rsidRPr="00AD65DC">
              <w:rPr>
                <w:sz w:val="16"/>
                <w:szCs w:val="16"/>
              </w:rPr>
              <w:t>2 160,50000</w:t>
            </w:r>
          </w:p>
        </w:tc>
        <w:tc>
          <w:tcPr>
            <w:tcW w:w="1595" w:type="dxa"/>
            <w:noWrap/>
            <w:vAlign w:val="bottom"/>
            <w:hideMark/>
          </w:tcPr>
          <w:p w:rsidR="00AD65DC" w:rsidRPr="00AD65DC" w:rsidRDefault="00AD65DC" w:rsidP="00AD65DC">
            <w:pPr>
              <w:jc w:val="right"/>
              <w:rPr>
                <w:sz w:val="16"/>
                <w:szCs w:val="16"/>
              </w:rPr>
            </w:pPr>
            <w:r w:rsidRPr="00AD65DC">
              <w:rPr>
                <w:sz w:val="16"/>
                <w:szCs w:val="16"/>
              </w:rPr>
              <w:t>2 160,50000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01 5 01 01230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2 037,50700</w:t>
            </w:r>
          </w:p>
        </w:tc>
        <w:tc>
          <w:tcPr>
            <w:tcW w:w="1595" w:type="dxa"/>
            <w:noWrap/>
            <w:vAlign w:val="bottom"/>
            <w:hideMark/>
          </w:tcPr>
          <w:p w:rsidR="00AD65DC" w:rsidRPr="00AD65DC" w:rsidRDefault="00AD65DC" w:rsidP="00AD65DC">
            <w:pPr>
              <w:jc w:val="right"/>
              <w:rPr>
                <w:sz w:val="16"/>
                <w:szCs w:val="16"/>
              </w:rPr>
            </w:pPr>
            <w:r w:rsidRPr="00AD65DC">
              <w:rPr>
                <w:sz w:val="16"/>
                <w:szCs w:val="16"/>
              </w:rPr>
              <w:t>2 160,50000</w:t>
            </w:r>
          </w:p>
        </w:tc>
        <w:tc>
          <w:tcPr>
            <w:tcW w:w="1595" w:type="dxa"/>
            <w:noWrap/>
            <w:vAlign w:val="bottom"/>
            <w:hideMark/>
          </w:tcPr>
          <w:p w:rsidR="00AD65DC" w:rsidRPr="00AD65DC" w:rsidRDefault="00AD65DC" w:rsidP="00AD65DC">
            <w:pPr>
              <w:jc w:val="right"/>
              <w:rPr>
                <w:sz w:val="16"/>
                <w:szCs w:val="16"/>
              </w:rPr>
            </w:pPr>
            <w:r w:rsidRPr="00AD65DC">
              <w:rPr>
                <w:sz w:val="16"/>
                <w:szCs w:val="16"/>
              </w:rPr>
              <w:t>2 160,50000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Дополнительное образование детей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01 5 01 01230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2 037,50700</w:t>
            </w:r>
          </w:p>
        </w:tc>
        <w:tc>
          <w:tcPr>
            <w:tcW w:w="1595" w:type="dxa"/>
            <w:noWrap/>
            <w:vAlign w:val="bottom"/>
            <w:hideMark/>
          </w:tcPr>
          <w:p w:rsidR="00AD65DC" w:rsidRPr="00AD65DC" w:rsidRDefault="00AD65DC" w:rsidP="00AD65DC">
            <w:pPr>
              <w:jc w:val="right"/>
              <w:rPr>
                <w:sz w:val="16"/>
                <w:szCs w:val="16"/>
              </w:rPr>
            </w:pPr>
            <w:r w:rsidRPr="00AD65DC">
              <w:rPr>
                <w:sz w:val="16"/>
                <w:szCs w:val="16"/>
              </w:rPr>
              <w:t>2 160,50000</w:t>
            </w:r>
          </w:p>
        </w:tc>
        <w:tc>
          <w:tcPr>
            <w:tcW w:w="1595" w:type="dxa"/>
            <w:noWrap/>
            <w:vAlign w:val="bottom"/>
            <w:hideMark/>
          </w:tcPr>
          <w:p w:rsidR="00AD65DC" w:rsidRPr="00AD65DC" w:rsidRDefault="00AD65DC" w:rsidP="00AD65DC">
            <w:pPr>
              <w:jc w:val="right"/>
              <w:rPr>
                <w:sz w:val="16"/>
                <w:szCs w:val="16"/>
              </w:rPr>
            </w:pPr>
            <w:r w:rsidRPr="00AD65DC">
              <w:rPr>
                <w:sz w:val="16"/>
                <w:szCs w:val="16"/>
              </w:rPr>
              <w:t>2 160,50000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01 5 01 01230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2 037,50700</w:t>
            </w:r>
          </w:p>
        </w:tc>
        <w:tc>
          <w:tcPr>
            <w:tcW w:w="1595" w:type="dxa"/>
            <w:noWrap/>
            <w:vAlign w:val="bottom"/>
            <w:hideMark/>
          </w:tcPr>
          <w:p w:rsidR="00AD65DC" w:rsidRPr="00AD65DC" w:rsidRDefault="00AD65DC" w:rsidP="00AD65DC">
            <w:pPr>
              <w:jc w:val="right"/>
              <w:rPr>
                <w:sz w:val="16"/>
                <w:szCs w:val="16"/>
              </w:rPr>
            </w:pPr>
            <w:r w:rsidRPr="00AD65DC">
              <w:rPr>
                <w:sz w:val="16"/>
                <w:szCs w:val="16"/>
              </w:rPr>
              <w:t>2 160,50000</w:t>
            </w:r>
          </w:p>
        </w:tc>
        <w:tc>
          <w:tcPr>
            <w:tcW w:w="1595" w:type="dxa"/>
            <w:noWrap/>
            <w:vAlign w:val="bottom"/>
            <w:hideMark/>
          </w:tcPr>
          <w:p w:rsidR="00AD65DC" w:rsidRPr="00AD65DC" w:rsidRDefault="00AD65DC" w:rsidP="00AD65DC">
            <w:pPr>
              <w:jc w:val="right"/>
              <w:rPr>
                <w:sz w:val="16"/>
                <w:szCs w:val="16"/>
              </w:rPr>
            </w:pPr>
            <w:r w:rsidRPr="00AD65DC">
              <w:rPr>
                <w:sz w:val="16"/>
                <w:szCs w:val="16"/>
              </w:rPr>
              <w:t>2 160,50000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групп хозяйственного обслуживания и финансового, методического сопровождения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01 5 01 01250 </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5 099,54724</w:t>
            </w:r>
          </w:p>
        </w:tc>
        <w:tc>
          <w:tcPr>
            <w:tcW w:w="1595" w:type="dxa"/>
            <w:noWrap/>
            <w:vAlign w:val="bottom"/>
            <w:hideMark/>
          </w:tcPr>
          <w:p w:rsidR="00AD65DC" w:rsidRPr="00AD65DC" w:rsidRDefault="00AD65DC" w:rsidP="00AD65DC">
            <w:pPr>
              <w:jc w:val="right"/>
              <w:rPr>
                <w:sz w:val="16"/>
                <w:szCs w:val="16"/>
              </w:rPr>
            </w:pPr>
            <w:r w:rsidRPr="00AD65DC">
              <w:rPr>
                <w:sz w:val="16"/>
                <w:szCs w:val="16"/>
              </w:rPr>
              <w:t>5 013,26750</w:t>
            </w:r>
          </w:p>
        </w:tc>
        <w:tc>
          <w:tcPr>
            <w:tcW w:w="1595" w:type="dxa"/>
            <w:noWrap/>
            <w:vAlign w:val="bottom"/>
            <w:hideMark/>
          </w:tcPr>
          <w:p w:rsidR="00AD65DC" w:rsidRPr="00AD65DC" w:rsidRDefault="00AD65DC" w:rsidP="00AD65DC">
            <w:pPr>
              <w:jc w:val="right"/>
              <w:rPr>
                <w:sz w:val="16"/>
                <w:szCs w:val="16"/>
              </w:rPr>
            </w:pPr>
            <w:r w:rsidRPr="00AD65DC">
              <w:rPr>
                <w:sz w:val="16"/>
                <w:szCs w:val="16"/>
              </w:rPr>
              <w:t>5 052,40000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01 5 01 01250 </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5 099,54724</w:t>
            </w:r>
          </w:p>
        </w:tc>
        <w:tc>
          <w:tcPr>
            <w:tcW w:w="1595" w:type="dxa"/>
            <w:noWrap/>
            <w:vAlign w:val="bottom"/>
            <w:hideMark/>
          </w:tcPr>
          <w:p w:rsidR="00AD65DC" w:rsidRPr="00AD65DC" w:rsidRDefault="00AD65DC" w:rsidP="00AD65DC">
            <w:pPr>
              <w:jc w:val="right"/>
              <w:rPr>
                <w:sz w:val="16"/>
                <w:szCs w:val="16"/>
              </w:rPr>
            </w:pPr>
            <w:r w:rsidRPr="00AD65DC">
              <w:rPr>
                <w:sz w:val="16"/>
                <w:szCs w:val="16"/>
              </w:rPr>
              <w:t>5 013,26750</w:t>
            </w:r>
          </w:p>
        </w:tc>
        <w:tc>
          <w:tcPr>
            <w:tcW w:w="1595" w:type="dxa"/>
            <w:noWrap/>
            <w:vAlign w:val="bottom"/>
            <w:hideMark/>
          </w:tcPr>
          <w:p w:rsidR="00AD65DC" w:rsidRPr="00AD65DC" w:rsidRDefault="00AD65DC" w:rsidP="00AD65DC">
            <w:pPr>
              <w:jc w:val="right"/>
              <w:rPr>
                <w:sz w:val="16"/>
                <w:szCs w:val="16"/>
              </w:rPr>
            </w:pPr>
            <w:r w:rsidRPr="00AD65DC">
              <w:rPr>
                <w:sz w:val="16"/>
                <w:szCs w:val="16"/>
              </w:rPr>
              <w:t>5 052,40000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вопросы в области образования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01 5 01 01250 </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5 099,54724</w:t>
            </w:r>
          </w:p>
        </w:tc>
        <w:tc>
          <w:tcPr>
            <w:tcW w:w="1595" w:type="dxa"/>
            <w:noWrap/>
            <w:vAlign w:val="bottom"/>
            <w:hideMark/>
          </w:tcPr>
          <w:p w:rsidR="00AD65DC" w:rsidRPr="00AD65DC" w:rsidRDefault="00AD65DC" w:rsidP="00AD65DC">
            <w:pPr>
              <w:jc w:val="right"/>
              <w:rPr>
                <w:sz w:val="16"/>
                <w:szCs w:val="16"/>
              </w:rPr>
            </w:pPr>
            <w:r w:rsidRPr="00AD65DC">
              <w:rPr>
                <w:sz w:val="16"/>
                <w:szCs w:val="16"/>
              </w:rPr>
              <w:t>5 013,26750</w:t>
            </w:r>
          </w:p>
        </w:tc>
        <w:tc>
          <w:tcPr>
            <w:tcW w:w="1595" w:type="dxa"/>
            <w:noWrap/>
            <w:vAlign w:val="bottom"/>
            <w:hideMark/>
          </w:tcPr>
          <w:p w:rsidR="00AD65DC" w:rsidRPr="00AD65DC" w:rsidRDefault="00AD65DC" w:rsidP="00AD65DC">
            <w:pPr>
              <w:jc w:val="right"/>
              <w:rPr>
                <w:sz w:val="16"/>
                <w:szCs w:val="16"/>
              </w:rPr>
            </w:pPr>
            <w:r w:rsidRPr="00AD65DC">
              <w:rPr>
                <w:sz w:val="16"/>
                <w:szCs w:val="16"/>
              </w:rPr>
              <w:t>5 052,40000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01 5 01 01250 </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5 099,54724</w:t>
            </w:r>
          </w:p>
        </w:tc>
        <w:tc>
          <w:tcPr>
            <w:tcW w:w="1595" w:type="dxa"/>
            <w:noWrap/>
            <w:vAlign w:val="bottom"/>
            <w:hideMark/>
          </w:tcPr>
          <w:p w:rsidR="00AD65DC" w:rsidRPr="00AD65DC" w:rsidRDefault="00AD65DC" w:rsidP="00AD65DC">
            <w:pPr>
              <w:jc w:val="right"/>
              <w:rPr>
                <w:sz w:val="16"/>
                <w:szCs w:val="16"/>
              </w:rPr>
            </w:pPr>
            <w:r w:rsidRPr="00AD65DC">
              <w:rPr>
                <w:sz w:val="16"/>
                <w:szCs w:val="16"/>
              </w:rPr>
              <w:t>5 013,26750</w:t>
            </w:r>
          </w:p>
        </w:tc>
        <w:tc>
          <w:tcPr>
            <w:tcW w:w="1595" w:type="dxa"/>
            <w:noWrap/>
            <w:vAlign w:val="bottom"/>
            <w:hideMark/>
          </w:tcPr>
          <w:p w:rsidR="00AD65DC" w:rsidRPr="00AD65DC" w:rsidRDefault="00AD65DC" w:rsidP="00AD65DC">
            <w:pPr>
              <w:jc w:val="right"/>
              <w:rPr>
                <w:sz w:val="16"/>
                <w:szCs w:val="16"/>
              </w:rPr>
            </w:pPr>
            <w:r w:rsidRPr="00AD65DC">
              <w:rPr>
                <w:sz w:val="16"/>
                <w:szCs w:val="16"/>
              </w:rPr>
              <w:t>5 052,40000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Организация летнего отдыха детей  и подростков</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01 5 01 21140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144,44300</w:t>
            </w:r>
          </w:p>
        </w:tc>
        <w:tc>
          <w:tcPr>
            <w:tcW w:w="1595" w:type="dxa"/>
            <w:noWrap/>
            <w:vAlign w:val="bottom"/>
            <w:hideMark/>
          </w:tcPr>
          <w:p w:rsidR="00AD65DC" w:rsidRPr="00AD65DC" w:rsidRDefault="00AD65DC" w:rsidP="00AD65DC">
            <w:pPr>
              <w:jc w:val="right"/>
              <w:rPr>
                <w:sz w:val="16"/>
                <w:szCs w:val="16"/>
              </w:rPr>
            </w:pPr>
            <w:r w:rsidRPr="00AD65DC">
              <w:rPr>
                <w:sz w:val="16"/>
                <w:szCs w:val="16"/>
              </w:rPr>
              <w:t>271,50000</w:t>
            </w:r>
          </w:p>
        </w:tc>
        <w:tc>
          <w:tcPr>
            <w:tcW w:w="1595" w:type="dxa"/>
            <w:noWrap/>
            <w:vAlign w:val="bottom"/>
            <w:hideMark/>
          </w:tcPr>
          <w:p w:rsidR="00AD65DC" w:rsidRPr="00AD65DC" w:rsidRDefault="00AD65DC" w:rsidP="00AD65DC">
            <w:pPr>
              <w:jc w:val="right"/>
              <w:rPr>
                <w:sz w:val="16"/>
                <w:szCs w:val="16"/>
              </w:rPr>
            </w:pPr>
            <w:r w:rsidRPr="00AD65DC">
              <w:rPr>
                <w:sz w:val="16"/>
                <w:szCs w:val="16"/>
              </w:rPr>
              <w:t>271,50000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01 5 01 21140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144,44300</w:t>
            </w:r>
          </w:p>
        </w:tc>
        <w:tc>
          <w:tcPr>
            <w:tcW w:w="1595" w:type="dxa"/>
            <w:noWrap/>
            <w:vAlign w:val="bottom"/>
            <w:hideMark/>
          </w:tcPr>
          <w:p w:rsidR="00AD65DC" w:rsidRPr="00AD65DC" w:rsidRDefault="00AD65DC" w:rsidP="00AD65DC">
            <w:pPr>
              <w:jc w:val="right"/>
              <w:rPr>
                <w:sz w:val="16"/>
                <w:szCs w:val="16"/>
              </w:rPr>
            </w:pPr>
            <w:r w:rsidRPr="00AD65DC">
              <w:rPr>
                <w:sz w:val="16"/>
                <w:szCs w:val="16"/>
              </w:rPr>
              <w:t>271,50000</w:t>
            </w:r>
          </w:p>
        </w:tc>
        <w:tc>
          <w:tcPr>
            <w:tcW w:w="1595" w:type="dxa"/>
            <w:noWrap/>
            <w:vAlign w:val="bottom"/>
            <w:hideMark/>
          </w:tcPr>
          <w:p w:rsidR="00AD65DC" w:rsidRPr="00AD65DC" w:rsidRDefault="00AD65DC" w:rsidP="00AD65DC">
            <w:pPr>
              <w:jc w:val="right"/>
              <w:rPr>
                <w:sz w:val="16"/>
                <w:szCs w:val="16"/>
              </w:rPr>
            </w:pPr>
            <w:r w:rsidRPr="00AD65DC">
              <w:rPr>
                <w:sz w:val="16"/>
                <w:szCs w:val="16"/>
              </w:rPr>
              <w:t>271,50000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Молодежная политика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01 5 01 21140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07</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144,44300</w:t>
            </w:r>
          </w:p>
        </w:tc>
        <w:tc>
          <w:tcPr>
            <w:tcW w:w="1595" w:type="dxa"/>
            <w:noWrap/>
            <w:vAlign w:val="bottom"/>
            <w:hideMark/>
          </w:tcPr>
          <w:p w:rsidR="00AD65DC" w:rsidRPr="00AD65DC" w:rsidRDefault="00AD65DC" w:rsidP="00AD65DC">
            <w:pPr>
              <w:jc w:val="right"/>
              <w:rPr>
                <w:sz w:val="16"/>
                <w:szCs w:val="16"/>
              </w:rPr>
            </w:pPr>
            <w:r w:rsidRPr="00AD65DC">
              <w:rPr>
                <w:sz w:val="16"/>
                <w:szCs w:val="16"/>
              </w:rPr>
              <w:t>271,50000</w:t>
            </w:r>
          </w:p>
        </w:tc>
        <w:tc>
          <w:tcPr>
            <w:tcW w:w="1595" w:type="dxa"/>
            <w:noWrap/>
            <w:vAlign w:val="bottom"/>
            <w:hideMark/>
          </w:tcPr>
          <w:p w:rsidR="00AD65DC" w:rsidRPr="00AD65DC" w:rsidRDefault="00AD65DC" w:rsidP="00AD65DC">
            <w:pPr>
              <w:jc w:val="right"/>
              <w:rPr>
                <w:sz w:val="16"/>
                <w:szCs w:val="16"/>
              </w:rPr>
            </w:pPr>
            <w:r w:rsidRPr="00AD65DC">
              <w:rPr>
                <w:sz w:val="16"/>
                <w:szCs w:val="16"/>
              </w:rPr>
              <w:t>271,50000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Социальные выплаты гражданам, кроме публичных нормативных социальных выплат</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01 5 01 21140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07</w:t>
            </w:r>
          </w:p>
        </w:tc>
        <w:tc>
          <w:tcPr>
            <w:tcW w:w="576" w:type="dxa"/>
            <w:noWrap/>
            <w:vAlign w:val="bottom"/>
            <w:hideMark/>
          </w:tcPr>
          <w:p w:rsidR="00AD65DC" w:rsidRPr="00AD65DC" w:rsidRDefault="00AD65DC" w:rsidP="00AD65DC">
            <w:pPr>
              <w:jc w:val="center"/>
              <w:rPr>
                <w:sz w:val="16"/>
                <w:szCs w:val="16"/>
              </w:rPr>
            </w:pPr>
            <w:r w:rsidRPr="00AD65DC">
              <w:rPr>
                <w:sz w:val="16"/>
                <w:szCs w:val="16"/>
              </w:rPr>
              <w:t>320</w:t>
            </w:r>
          </w:p>
        </w:tc>
        <w:tc>
          <w:tcPr>
            <w:tcW w:w="1687" w:type="dxa"/>
            <w:noWrap/>
            <w:vAlign w:val="bottom"/>
            <w:hideMark/>
          </w:tcPr>
          <w:p w:rsidR="00AD65DC" w:rsidRPr="00AD65DC" w:rsidRDefault="00AD65DC" w:rsidP="00AD65DC">
            <w:pPr>
              <w:jc w:val="right"/>
              <w:rPr>
                <w:sz w:val="16"/>
                <w:szCs w:val="16"/>
              </w:rPr>
            </w:pPr>
            <w:r w:rsidRPr="00AD65DC">
              <w:rPr>
                <w:sz w:val="16"/>
                <w:szCs w:val="16"/>
              </w:rPr>
              <w:t>64,53200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01 5 01 21140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07</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79,91100</w:t>
            </w:r>
          </w:p>
        </w:tc>
        <w:tc>
          <w:tcPr>
            <w:tcW w:w="1595" w:type="dxa"/>
            <w:noWrap/>
            <w:vAlign w:val="bottom"/>
            <w:hideMark/>
          </w:tcPr>
          <w:p w:rsidR="00AD65DC" w:rsidRPr="00AD65DC" w:rsidRDefault="00AD65DC" w:rsidP="00AD65DC">
            <w:pPr>
              <w:jc w:val="right"/>
              <w:rPr>
                <w:sz w:val="16"/>
                <w:szCs w:val="16"/>
              </w:rPr>
            </w:pPr>
            <w:r w:rsidRPr="00AD65DC">
              <w:rPr>
                <w:sz w:val="16"/>
                <w:szCs w:val="16"/>
              </w:rPr>
              <w:t>271,50000</w:t>
            </w:r>
          </w:p>
        </w:tc>
        <w:tc>
          <w:tcPr>
            <w:tcW w:w="1595" w:type="dxa"/>
            <w:noWrap/>
            <w:vAlign w:val="bottom"/>
            <w:hideMark/>
          </w:tcPr>
          <w:p w:rsidR="00AD65DC" w:rsidRPr="00AD65DC" w:rsidRDefault="00AD65DC" w:rsidP="00AD65DC">
            <w:pPr>
              <w:jc w:val="right"/>
              <w:rPr>
                <w:sz w:val="16"/>
                <w:szCs w:val="16"/>
              </w:rPr>
            </w:pPr>
            <w:r w:rsidRPr="00AD65DC">
              <w:rPr>
                <w:sz w:val="16"/>
                <w:szCs w:val="16"/>
              </w:rPr>
              <w:t>271,50000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01 5 01 71410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12,80000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01 5 01 71410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12,80000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Дополнительное образование детей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01 5 01 71410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12,80000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01 5 01 71410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12,80000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 01 5 01 72300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12 527,30000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 01 5 01 72300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12 527,30000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Дошкольное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 01 5 01 72300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3 588,90000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 01 5 01 72300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3 588,90000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 01 5 01 72300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7 006,50000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 01 5 01 72300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7 006,50000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Дополнительное образование детей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 01 5 01 72300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1 241,70000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 01 5 01 72300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1 241,70000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вопросы в области образования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 01 5 01 72300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690,20000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 01 5 01 72300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690,20000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3 132,20000</w:t>
            </w:r>
          </w:p>
        </w:tc>
        <w:tc>
          <w:tcPr>
            <w:tcW w:w="1595" w:type="dxa"/>
            <w:noWrap/>
            <w:vAlign w:val="bottom"/>
            <w:hideMark/>
          </w:tcPr>
          <w:p w:rsidR="00AD65DC" w:rsidRPr="00AD65DC" w:rsidRDefault="00AD65DC" w:rsidP="00AD65DC">
            <w:pPr>
              <w:jc w:val="right"/>
              <w:rPr>
                <w:sz w:val="16"/>
                <w:szCs w:val="16"/>
              </w:rPr>
            </w:pPr>
            <w:r w:rsidRPr="00AD65DC">
              <w:rPr>
                <w:sz w:val="16"/>
                <w:szCs w:val="16"/>
              </w:rPr>
              <w:t>3 132,20000</w:t>
            </w:r>
          </w:p>
        </w:tc>
        <w:tc>
          <w:tcPr>
            <w:tcW w:w="1595" w:type="dxa"/>
            <w:noWrap/>
            <w:vAlign w:val="bottom"/>
            <w:hideMark/>
          </w:tcPr>
          <w:p w:rsidR="00AD65DC" w:rsidRPr="00AD65DC" w:rsidRDefault="00AD65DC" w:rsidP="00AD65DC">
            <w:pPr>
              <w:jc w:val="right"/>
              <w:rPr>
                <w:sz w:val="16"/>
                <w:szCs w:val="16"/>
              </w:rPr>
            </w:pPr>
            <w:r w:rsidRPr="00AD65DC">
              <w:rPr>
                <w:sz w:val="16"/>
                <w:szCs w:val="16"/>
              </w:rPr>
              <w:t>3 132,20000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3 132,20000</w:t>
            </w:r>
          </w:p>
        </w:tc>
        <w:tc>
          <w:tcPr>
            <w:tcW w:w="1595" w:type="dxa"/>
            <w:noWrap/>
            <w:vAlign w:val="bottom"/>
            <w:hideMark/>
          </w:tcPr>
          <w:p w:rsidR="00AD65DC" w:rsidRPr="00AD65DC" w:rsidRDefault="00AD65DC" w:rsidP="00AD65DC">
            <w:pPr>
              <w:jc w:val="right"/>
              <w:rPr>
                <w:sz w:val="16"/>
                <w:szCs w:val="16"/>
              </w:rPr>
            </w:pPr>
            <w:r w:rsidRPr="00AD65DC">
              <w:rPr>
                <w:sz w:val="16"/>
                <w:szCs w:val="16"/>
              </w:rPr>
              <w:t>3 132,20000</w:t>
            </w:r>
          </w:p>
        </w:tc>
        <w:tc>
          <w:tcPr>
            <w:tcW w:w="1595" w:type="dxa"/>
            <w:noWrap/>
            <w:vAlign w:val="bottom"/>
            <w:hideMark/>
          </w:tcPr>
          <w:p w:rsidR="00AD65DC" w:rsidRPr="00AD65DC" w:rsidRDefault="00AD65DC" w:rsidP="00AD65DC">
            <w:pPr>
              <w:jc w:val="right"/>
              <w:rPr>
                <w:sz w:val="16"/>
                <w:szCs w:val="16"/>
              </w:rPr>
            </w:pPr>
            <w:r w:rsidRPr="00AD65DC">
              <w:rPr>
                <w:sz w:val="16"/>
                <w:szCs w:val="16"/>
              </w:rPr>
              <w:t>3 132,20000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Дошкольное 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897,30000</w:t>
            </w:r>
          </w:p>
        </w:tc>
        <w:tc>
          <w:tcPr>
            <w:tcW w:w="1595" w:type="dxa"/>
            <w:noWrap/>
            <w:vAlign w:val="bottom"/>
            <w:hideMark/>
          </w:tcPr>
          <w:p w:rsidR="00AD65DC" w:rsidRPr="00AD65DC" w:rsidRDefault="00AD65DC" w:rsidP="00AD65DC">
            <w:pPr>
              <w:jc w:val="right"/>
              <w:rPr>
                <w:sz w:val="16"/>
                <w:szCs w:val="16"/>
              </w:rPr>
            </w:pPr>
            <w:r w:rsidRPr="00AD65DC">
              <w:rPr>
                <w:sz w:val="16"/>
                <w:szCs w:val="16"/>
              </w:rPr>
              <w:t>897,30000</w:t>
            </w:r>
          </w:p>
        </w:tc>
        <w:tc>
          <w:tcPr>
            <w:tcW w:w="1595" w:type="dxa"/>
            <w:noWrap/>
            <w:vAlign w:val="bottom"/>
            <w:hideMark/>
          </w:tcPr>
          <w:p w:rsidR="00AD65DC" w:rsidRPr="00AD65DC" w:rsidRDefault="00AD65DC" w:rsidP="00AD65DC">
            <w:pPr>
              <w:jc w:val="right"/>
              <w:rPr>
                <w:sz w:val="16"/>
                <w:szCs w:val="16"/>
              </w:rPr>
            </w:pPr>
            <w:r w:rsidRPr="00AD65DC">
              <w:rPr>
                <w:sz w:val="16"/>
                <w:szCs w:val="16"/>
              </w:rPr>
              <w:t>897,30000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897,30000</w:t>
            </w:r>
          </w:p>
        </w:tc>
        <w:tc>
          <w:tcPr>
            <w:tcW w:w="1595" w:type="dxa"/>
            <w:noWrap/>
            <w:vAlign w:val="bottom"/>
            <w:hideMark/>
          </w:tcPr>
          <w:p w:rsidR="00AD65DC" w:rsidRPr="00AD65DC" w:rsidRDefault="00AD65DC" w:rsidP="00AD65DC">
            <w:pPr>
              <w:jc w:val="right"/>
              <w:rPr>
                <w:sz w:val="16"/>
                <w:szCs w:val="16"/>
              </w:rPr>
            </w:pPr>
            <w:r w:rsidRPr="00AD65DC">
              <w:rPr>
                <w:sz w:val="16"/>
                <w:szCs w:val="16"/>
              </w:rPr>
              <w:t>897,30000</w:t>
            </w:r>
          </w:p>
        </w:tc>
        <w:tc>
          <w:tcPr>
            <w:tcW w:w="1595" w:type="dxa"/>
            <w:noWrap/>
            <w:vAlign w:val="bottom"/>
            <w:hideMark/>
          </w:tcPr>
          <w:p w:rsidR="00AD65DC" w:rsidRPr="00AD65DC" w:rsidRDefault="00AD65DC" w:rsidP="00AD65DC">
            <w:pPr>
              <w:jc w:val="right"/>
              <w:rPr>
                <w:sz w:val="16"/>
                <w:szCs w:val="16"/>
              </w:rPr>
            </w:pPr>
            <w:r w:rsidRPr="00AD65DC">
              <w:rPr>
                <w:sz w:val="16"/>
                <w:szCs w:val="16"/>
              </w:rPr>
              <w:t>897,30000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1 751,90000</w:t>
            </w:r>
          </w:p>
        </w:tc>
        <w:tc>
          <w:tcPr>
            <w:tcW w:w="1595" w:type="dxa"/>
            <w:noWrap/>
            <w:vAlign w:val="bottom"/>
            <w:hideMark/>
          </w:tcPr>
          <w:p w:rsidR="00AD65DC" w:rsidRPr="00AD65DC" w:rsidRDefault="00AD65DC" w:rsidP="00AD65DC">
            <w:pPr>
              <w:jc w:val="right"/>
              <w:rPr>
                <w:sz w:val="16"/>
                <w:szCs w:val="16"/>
              </w:rPr>
            </w:pPr>
            <w:r w:rsidRPr="00AD65DC">
              <w:rPr>
                <w:sz w:val="16"/>
                <w:szCs w:val="16"/>
              </w:rPr>
              <w:t>1 751,90000</w:t>
            </w:r>
          </w:p>
        </w:tc>
        <w:tc>
          <w:tcPr>
            <w:tcW w:w="1595" w:type="dxa"/>
            <w:noWrap/>
            <w:vAlign w:val="bottom"/>
            <w:hideMark/>
          </w:tcPr>
          <w:p w:rsidR="00AD65DC" w:rsidRPr="00AD65DC" w:rsidRDefault="00AD65DC" w:rsidP="00AD65DC">
            <w:pPr>
              <w:jc w:val="right"/>
              <w:rPr>
                <w:sz w:val="16"/>
                <w:szCs w:val="16"/>
              </w:rPr>
            </w:pPr>
            <w:r w:rsidRPr="00AD65DC">
              <w:rPr>
                <w:sz w:val="16"/>
                <w:szCs w:val="16"/>
              </w:rPr>
              <w:t>1 751,90000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1 751,90000</w:t>
            </w:r>
          </w:p>
        </w:tc>
        <w:tc>
          <w:tcPr>
            <w:tcW w:w="1595" w:type="dxa"/>
            <w:noWrap/>
            <w:vAlign w:val="bottom"/>
            <w:hideMark/>
          </w:tcPr>
          <w:p w:rsidR="00AD65DC" w:rsidRPr="00AD65DC" w:rsidRDefault="00AD65DC" w:rsidP="00AD65DC">
            <w:pPr>
              <w:jc w:val="right"/>
              <w:rPr>
                <w:sz w:val="16"/>
                <w:szCs w:val="16"/>
              </w:rPr>
            </w:pPr>
            <w:r w:rsidRPr="00AD65DC">
              <w:rPr>
                <w:sz w:val="16"/>
                <w:szCs w:val="16"/>
              </w:rPr>
              <w:t>1 751,90000</w:t>
            </w:r>
          </w:p>
        </w:tc>
        <w:tc>
          <w:tcPr>
            <w:tcW w:w="1595" w:type="dxa"/>
            <w:noWrap/>
            <w:vAlign w:val="bottom"/>
            <w:hideMark/>
          </w:tcPr>
          <w:p w:rsidR="00AD65DC" w:rsidRPr="00AD65DC" w:rsidRDefault="00AD65DC" w:rsidP="00AD65DC">
            <w:pPr>
              <w:jc w:val="right"/>
              <w:rPr>
                <w:sz w:val="16"/>
                <w:szCs w:val="16"/>
              </w:rPr>
            </w:pPr>
            <w:r w:rsidRPr="00AD65DC">
              <w:rPr>
                <w:sz w:val="16"/>
                <w:szCs w:val="16"/>
              </w:rPr>
              <w:t>1 751,90000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Дополнительное образование детей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310,40000</w:t>
            </w:r>
          </w:p>
        </w:tc>
        <w:tc>
          <w:tcPr>
            <w:tcW w:w="1595" w:type="dxa"/>
            <w:noWrap/>
            <w:vAlign w:val="bottom"/>
            <w:hideMark/>
          </w:tcPr>
          <w:p w:rsidR="00AD65DC" w:rsidRPr="00AD65DC" w:rsidRDefault="00AD65DC" w:rsidP="00AD65DC">
            <w:pPr>
              <w:jc w:val="right"/>
              <w:rPr>
                <w:sz w:val="16"/>
                <w:szCs w:val="16"/>
              </w:rPr>
            </w:pPr>
            <w:r w:rsidRPr="00AD65DC">
              <w:rPr>
                <w:sz w:val="16"/>
                <w:szCs w:val="16"/>
              </w:rPr>
              <w:t>310,40000</w:t>
            </w:r>
          </w:p>
        </w:tc>
        <w:tc>
          <w:tcPr>
            <w:tcW w:w="1595" w:type="dxa"/>
            <w:noWrap/>
            <w:vAlign w:val="bottom"/>
            <w:hideMark/>
          </w:tcPr>
          <w:p w:rsidR="00AD65DC" w:rsidRPr="00AD65DC" w:rsidRDefault="00AD65DC" w:rsidP="00AD65DC">
            <w:pPr>
              <w:jc w:val="right"/>
              <w:rPr>
                <w:sz w:val="16"/>
                <w:szCs w:val="16"/>
              </w:rPr>
            </w:pPr>
            <w:r w:rsidRPr="00AD65DC">
              <w:rPr>
                <w:sz w:val="16"/>
                <w:szCs w:val="16"/>
              </w:rPr>
              <w:t>310,40000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310,40000</w:t>
            </w:r>
          </w:p>
        </w:tc>
        <w:tc>
          <w:tcPr>
            <w:tcW w:w="1595" w:type="dxa"/>
            <w:noWrap/>
            <w:vAlign w:val="bottom"/>
            <w:hideMark/>
          </w:tcPr>
          <w:p w:rsidR="00AD65DC" w:rsidRPr="00AD65DC" w:rsidRDefault="00AD65DC" w:rsidP="00AD65DC">
            <w:pPr>
              <w:jc w:val="right"/>
              <w:rPr>
                <w:sz w:val="16"/>
                <w:szCs w:val="16"/>
              </w:rPr>
            </w:pPr>
            <w:r w:rsidRPr="00AD65DC">
              <w:rPr>
                <w:sz w:val="16"/>
                <w:szCs w:val="16"/>
              </w:rPr>
              <w:t>310,40000</w:t>
            </w:r>
          </w:p>
        </w:tc>
        <w:tc>
          <w:tcPr>
            <w:tcW w:w="1595" w:type="dxa"/>
            <w:noWrap/>
            <w:vAlign w:val="bottom"/>
            <w:hideMark/>
          </w:tcPr>
          <w:p w:rsidR="00AD65DC" w:rsidRPr="00AD65DC" w:rsidRDefault="00AD65DC" w:rsidP="00AD65DC">
            <w:pPr>
              <w:jc w:val="right"/>
              <w:rPr>
                <w:sz w:val="16"/>
                <w:szCs w:val="16"/>
              </w:rPr>
            </w:pPr>
            <w:r w:rsidRPr="00AD65DC">
              <w:rPr>
                <w:sz w:val="16"/>
                <w:szCs w:val="16"/>
              </w:rPr>
              <w:t>310,40000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вопросы в области образования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172,60000</w:t>
            </w:r>
          </w:p>
        </w:tc>
        <w:tc>
          <w:tcPr>
            <w:tcW w:w="1595" w:type="dxa"/>
            <w:noWrap/>
            <w:vAlign w:val="bottom"/>
            <w:hideMark/>
          </w:tcPr>
          <w:p w:rsidR="00AD65DC" w:rsidRPr="00AD65DC" w:rsidRDefault="00AD65DC" w:rsidP="00AD65DC">
            <w:pPr>
              <w:jc w:val="right"/>
              <w:rPr>
                <w:sz w:val="16"/>
                <w:szCs w:val="16"/>
              </w:rPr>
            </w:pPr>
            <w:r w:rsidRPr="00AD65DC">
              <w:rPr>
                <w:sz w:val="16"/>
                <w:szCs w:val="16"/>
              </w:rPr>
              <w:t>172,60000</w:t>
            </w:r>
          </w:p>
        </w:tc>
        <w:tc>
          <w:tcPr>
            <w:tcW w:w="1595" w:type="dxa"/>
            <w:noWrap/>
            <w:vAlign w:val="bottom"/>
            <w:hideMark/>
          </w:tcPr>
          <w:p w:rsidR="00AD65DC" w:rsidRPr="00AD65DC" w:rsidRDefault="00AD65DC" w:rsidP="00AD65DC">
            <w:pPr>
              <w:jc w:val="right"/>
              <w:rPr>
                <w:sz w:val="16"/>
                <w:szCs w:val="16"/>
              </w:rPr>
            </w:pPr>
            <w:r w:rsidRPr="00AD65DC">
              <w:rPr>
                <w:sz w:val="16"/>
                <w:szCs w:val="16"/>
              </w:rPr>
              <w:t>172,60000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01 5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172,60000</w:t>
            </w:r>
          </w:p>
        </w:tc>
        <w:tc>
          <w:tcPr>
            <w:tcW w:w="1595" w:type="dxa"/>
            <w:noWrap/>
            <w:vAlign w:val="bottom"/>
            <w:hideMark/>
          </w:tcPr>
          <w:p w:rsidR="00AD65DC" w:rsidRPr="00AD65DC" w:rsidRDefault="00AD65DC" w:rsidP="00AD65DC">
            <w:pPr>
              <w:jc w:val="right"/>
              <w:rPr>
                <w:sz w:val="16"/>
                <w:szCs w:val="16"/>
              </w:rPr>
            </w:pPr>
            <w:r w:rsidRPr="00AD65DC">
              <w:rPr>
                <w:sz w:val="16"/>
                <w:szCs w:val="16"/>
              </w:rPr>
              <w:t>172,60000</w:t>
            </w:r>
          </w:p>
        </w:tc>
        <w:tc>
          <w:tcPr>
            <w:tcW w:w="1595" w:type="dxa"/>
            <w:noWrap/>
            <w:vAlign w:val="bottom"/>
            <w:hideMark/>
          </w:tcPr>
          <w:p w:rsidR="00AD65DC" w:rsidRPr="00AD65DC" w:rsidRDefault="00AD65DC" w:rsidP="00AD65DC">
            <w:pPr>
              <w:jc w:val="right"/>
              <w:rPr>
                <w:sz w:val="16"/>
                <w:szCs w:val="16"/>
              </w:rPr>
            </w:pPr>
            <w:r w:rsidRPr="00AD65DC">
              <w:rPr>
                <w:sz w:val="16"/>
                <w:szCs w:val="16"/>
              </w:rPr>
              <w:t>172,60000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условий для выполнения государственных полномочий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69 809,30000</w:t>
            </w:r>
          </w:p>
        </w:tc>
        <w:tc>
          <w:tcPr>
            <w:tcW w:w="1595" w:type="dxa"/>
            <w:noWrap/>
            <w:vAlign w:val="bottom"/>
            <w:hideMark/>
          </w:tcPr>
          <w:p w:rsidR="00AD65DC" w:rsidRPr="00AD65DC" w:rsidRDefault="00AD65DC" w:rsidP="00AD65DC">
            <w:pPr>
              <w:jc w:val="right"/>
              <w:rPr>
                <w:sz w:val="16"/>
                <w:szCs w:val="16"/>
              </w:rPr>
            </w:pPr>
            <w:r w:rsidRPr="00AD65DC">
              <w:rPr>
                <w:sz w:val="16"/>
                <w:szCs w:val="16"/>
              </w:rPr>
              <w:t>64 192,40000</w:t>
            </w:r>
          </w:p>
        </w:tc>
        <w:tc>
          <w:tcPr>
            <w:tcW w:w="1595" w:type="dxa"/>
            <w:noWrap/>
            <w:vAlign w:val="bottom"/>
            <w:hideMark/>
          </w:tcPr>
          <w:p w:rsidR="00AD65DC" w:rsidRPr="00AD65DC" w:rsidRDefault="00AD65DC" w:rsidP="00AD65DC">
            <w:pPr>
              <w:jc w:val="right"/>
              <w:rPr>
                <w:sz w:val="16"/>
                <w:szCs w:val="16"/>
              </w:rPr>
            </w:pPr>
            <w:r w:rsidRPr="00AD65DC">
              <w:rPr>
                <w:sz w:val="16"/>
                <w:szCs w:val="16"/>
              </w:rPr>
              <w:t>64 292,40000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Иные межбюджетные трансферты бюджетам муниципальных районов, городского округа Новгородской области в целях </w:t>
            </w:r>
            <w:proofErr w:type="spellStart"/>
            <w:r w:rsidRPr="00AD65DC">
              <w:rPr>
                <w:sz w:val="16"/>
                <w:szCs w:val="16"/>
              </w:rPr>
              <w:t>софинансирования</w:t>
            </w:r>
            <w:proofErr w:type="spellEnd"/>
            <w:r w:rsidRPr="00AD65DC">
              <w:rPr>
                <w:sz w:val="16"/>
                <w:szCs w:val="16"/>
              </w:rPr>
              <w:t xml:space="preserve"> в полном объеме проведения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01 5 02 58261</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1 999,70000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01 5 02 58261</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1 999,70000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Дошкольное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01 5 02 58261</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1 999,70000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01 5 02 58261</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1 999,70000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293,00000</w:t>
            </w:r>
          </w:p>
        </w:tc>
        <w:tc>
          <w:tcPr>
            <w:tcW w:w="1595" w:type="dxa"/>
            <w:noWrap/>
            <w:vAlign w:val="bottom"/>
            <w:hideMark/>
          </w:tcPr>
          <w:p w:rsidR="00AD65DC" w:rsidRPr="00AD65DC" w:rsidRDefault="00AD65DC" w:rsidP="00AD65DC">
            <w:pPr>
              <w:jc w:val="right"/>
              <w:rPr>
                <w:sz w:val="16"/>
                <w:szCs w:val="16"/>
              </w:rPr>
            </w:pPr>
            <w:r w:rsidRPr="00AD65DC">
              <w:rPr>
                <w:sz w:val="16"/>
                <w:szCs w:val="16"/>
              </w:rPr>
              <w:t>526,40000</w:t>
            </w:r>
          </w:p>
        </w:tc>
        <w:tc>
          <w:tcPr>
            <w:tcW w:w="1595" w:type="dxa"/>
            <w:noWrap/>
            <w:vAlign w:val="bottom"/>
            <w:hideMark/>
          </w:tcPr>
          <w:p w:rsidR="00AD65DC" w:rsidRPr="00AD65DC" w:rsidRDefault="00AD65DC" w:rsidP="00AD65DC">
            <w:pPr>
              <w:jc w:val="right"/>
              <w:rPr>
                <w:sz w:val="16"/>
                <w:szCs w:val="16"/>
              </w:rPr>
            </w:pPr>
            <w:r w:rsidRPr="00AD65DC">
              <w:rPr>
                <w:sz w:val="16"/>
                <w:szCs w:val="16"/>
              </w:rPr>
              <w:t>626,40000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Социальная политика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01 5 02 70010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293,00000</w:t>
            </w:r>
          </w:p>
        </w:tc>
        <w:tc>
          <w:tcPr>
            <w:tcW w:w="1595" w:type="dxa"/>
            <w:noWrap/>
            <w:vAlign w:val="bottom"/>
            <w:hideMark/>
          </w:tcPr>
          <w:p w:rsidR="00AD65DC" w:rsidRPr="00AD65DC" w:rsidRDefault="00AD65DC" w:rsidP="00AD65DC">
            <w:pPr>
              <w:jc w:val="right"/>
              <w:rPr>
                <w:sz w:val="16"/>
                <w:szCs w:val="16"/>
              </w:rPr>
            </w:pPr>
            <w:r w:rsidRPr="00AD65DC">
              <w:rPr>
                <w:sz w:val="16"/>
                <w:szCs w:val="16"/>
              </w:rPr>
              <w:t>526,40000</w:t>
            </w:r>
          </w:p>
        </w:tc>
        <w:tc>
          <w:tcPr>
            <w:tcW w:w="1595" w:type="dxa"/>
            <w:noWrap/>
            <w:vAlign w:val="bottom"/>
            <w:hideMark/>
          </w:tcPr>
          <w:p w:rsidR="00AD65DC" w:rsidRPr="00AD65DC" w:rsidRDefault="00AD65DC" w:rsidP="00AD65DC">
            <w:pPr>
              <w:jc w:val="right"/>
              <w:rPr>
                <w:sz w:val="16"/>
                <w:szCs w:val="16"/>
              </w:rPr>
            </w:pPr>
            <w:r w:rsidRPr="00AD65DC">
              <w:rPr>
                <w:sz w:val="16"/>
                <w:szCs w:val="16"/>
              </w:rPr>
              <w:t>626,40000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Охрана семьи и детства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01 5 02 70010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293,00000</w:t>
            </w:r>
          </w:p>
        </w:tc>
        <w:tc>
          <w:tcPr>
            <w:tcW w:w="1595" w:type="dxa"/>
            <w:noWrap/>
            <w:vAlign w:val="bottom"/>
            <w:hideMark/>
          </w:tcPr>
          <w:p w:rsidR="00AD65DC" w:rsidRPr="00AD65DC" w:rsidRDefault="00AD65DC" w:rsidP="00AD65DC">
            <w:pPr>
              <w:jc w:val="right"/>
              <w:rPr>
                <w:sz w:val="16"/>
                <w:szCs w:val="16"/>
              </w:rPr>
            </w:pPr>
            <w:r w:rsidRPr="00AD65DC">
              <w:rPr>
                <w:sz w:val="16"/>
                <w:szCs w:val="16"/>
              </w:rPr>
              <w:t>526,40000</w:t>
            </w:r>
          </w:p>
        </w:tc>
        <w:tc>
          <w:tcPr>
            <w:tcW w:w="1595" w:type="dxa"/>
            <w:noWrap/>
            <w:vAlign w:val="bottom"/>
            <w:hideMark/>
          </w:tcPr>
          <w:p w:rsidR="00AD65DC" w:rsidRPr="00AD65DC" w:rsidRDefault="00AD65DC" w:rsidP="00AD65DC">
            <w:pPr>
              <w:jc w:val="right"/>
              <w:rPr>
                <w:sz w:val="16"/>
                <w:szCs w:val="16"/>
              </w:rPr>
            </w:pPr>
            <w:r w:rsidRPr="00AD65DC">
              <w:rPr>
                <w:sz w:val="16"/>
                <w:szCs w:val="16"/>
              </w:rPr>
              <w:t>626,40000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Публичные нормативные социальные выплаты гражданам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01 5 02 70010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310</w:t>
            </w:r>
          </w:p>
        </w:tc>
        <w:tc>
          <w:tcPr>
            <w:tcW w:w="1687" w:type="dxa"/>
            <w:noWrap/>
            <w:vAlign w:val="bottom"/>
            <w:hideMark/>
          </w:tcPr>
          <w:p w:rsidR="00AD65DC" w:rsidRPr="00AD65DC" w:rsidRDefault="00AD65DC" w:rsidP="00AD65DC">
            <w:pPr>
              <w:jc w:val="right"/>
              <w:rPr>
                <w:sz w:val="16"/>
                <w:szCs w:val="16"/>
              </w:rPr>
            </w:pPr>
            <w:r w:rsidRPr="00AD65DC">
              <w:rPr>
                <w:sz w:val="16"/>
                <w:szCs w:val="16"/>
              </w:rPr>
              <w:t>293,00000</w:t>
            </w:r>
          </w:p>
        </w:tc>
        <w:tc>
          <w:tcPr>
            <w:tcW w:w="1595" w:type="dxa"/>
            <w:noWrap/>
            <w:vAlign w:val="bottom"/>
            <w:hideMark/>
          </w:tcPr>
          <w:p w:rsidR="00AD65DC" w:rsidRPr="00AD65DC" w:rsidRDefault="00AD65DC" w:rsidP="00AD65DC">
            <w:pPr>
              <w:jc w:val="right"/>
              <w:rPr>
                <w:sz w:val="16"/>
                <w:szCs w:val="16"/>
              </w:rPr>
            </w:pPr>
            <w:r w:rsidRPr="00AD65DC">
              <w:rPr>
                <w:sz w:val="16"/>
                <w:szCs w:val="16"/>
              </w:rPr>
              <w:t>526,40000</w:t>
            </w:r>
          </w:p>
        </w:tc>
        <w:tc>
          <w:tcPr>
            <w:tcW w:w="1595" w:type="dxa"/>
            <w:noWrap/>
            <w:vAlign w:val="bottom"/>
            <w:hideMark/>
          </w:tcPr>
          <w:p w:rsidR="00AD65DC" w:rsidRPr="00AD65DC" w:rsidRDefault="00AD65DC" w:rsidP="00AD65DC">
            <w:pPr>
              <w:jc w:val="right"/>
              <w:rPr>
                <w:sz w:val="16"/>
                <w:szCs w:val="16"/>
              </w:rPr>
            </w:pPr>
            <w:r w:rsidRPr="00AD65DC">
              <w:rPr>
                <w:sz w:val="16"/>
                <w:szCs w:val="16"/>
              </w:rPr>
              <w:t>626,40000</w:t>
            </w:r>
          </w:p>
        </w:tc>
      </w:tr>
      <w:tr w:rsidR="00AD65DC" w:rsidRPr="00AD65DC" w:rsidTr="00CC6021">
        <w:trPr>
          <w:trHeight w:val="20"/>
        </w:trPr>
        <w:tc>
          <w:tcPr>
            <w:tcW w:w="2142" w:type="dxa"/>
            <w:vAlign w:val="center"/>
            <w:hideMark/>
          </w:tcPr>
          <w:p w:rsidR="00AD65DC" w:rsidRPr="00AD65DC" w:rsidRDefault="00AD65DC" w:rsidP="00AD65DC">
            <w:pPr>
              <w:rPr>
                <w:sz w:val="16"/>
                <w:szCs w:val="16"/>
              </w:rPr>
            </w:pPr>
            <w:proofErr w:type="gramStart"/>
            <w:r w:rsidRPr="00AD65DC">
              <w:rPr>
                <w:sz w:val="16"/>
                <w:szCs w:val="16"/>
              </w:rPr>
              <w:t xml:space="preserve">Обеспечение государственных гарантий </w:t>
            </w:r>
            <w:r w:rsidRPr="00AD65DC">
              <w:rPr>
                <w:sz w:val="16"/>
                <w:szCs w:val="16"/>
              </w:rPr>
              <w:lastRenderedPageBreak/>
              <w:t>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AD65DC">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lastRenderedPageBreak/>
              <w:t>01 5 02 70040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48 590,90000</w:t>
            </w:r>
          </w:p>
        </w:tc>
        <w:tc>
          <w:tcPr>
            <w:tcW w:w="1595" w:type="dxa"/>
            <w:noWrap/>
            <w:vAlign w:val="bottom"/>
            <w:hideMark/>
          </w:tcPr>
          <w:p w:rsidR="00AD65DC" w:rsidRPr="00AD65DC" w:rsidRDefault="00AD65DC" w:rsidP="00AD65DC">
            <w:pPr>
              <w:jc w:val="right"/>
              <w:rPr>
                <w:sz w:val="16"/>
                <w:szCs w:val="16"/>
              </w:rPr>
            </w:pPr>
            <w:r w:rsidRPr="00AD65DC">
              <w:rPr>
                <w:sz w:val="16"/>
                <w:szCs w:val="16"/>
              </w:rPr>
              <w:t>47 671,70000</w:t>
            </w:r>
          </w:p>
        </w:tc>
        <w:tc>
          <w:tcPr>
            <w:tcW w:w="1595" w:type="dxa"/>
            <w:noWrap/>
            <w:vAlign w:val="bottom"/>
            <w:hideMark/>
          </w:tcPr>
          <w:p w:rsidR="00AD65DC" w:rsidRPr="00AD65DC" w:rsidRDefault="00AD65DC" w:rsidP="00AD65DC">
            <w:pPr>
              <w:jc w:val="right"/>
              <w:rPr>
                <w:sz w:val="16"/>
                <w:szCs w:val="16"/>
              </w:rPr>
            </w:pPr>
            <w:r w:rsidRPr="00AD65DC">
              <w:rPr>
                <w:sz w:val="16"/>
                <w:szCs w:val="16"/>
              </w:rPr>
              <w:t>47 671,70000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48 590,90000</w:t>
            </w:r>
          </w:p>
        </w:tc>
        <w:tc>
          <w:tcPr>
            <w:tcW w:w="1595" w:type="dxa"/>
            <w:noWrap/>
            <w:vAlign w:val="bottom"/>
            <w:hideMark/>
          </w:tcPr>
          <w:p w:rsidR="00AD65DC" w:rsidRPr="00AD65DC" w:rsidRDefault="00AD65DC" w:rsidP="00AD65DC">
            <w:pPr>
              <w:jc w:val="right"/>
              <w:rPr>
                <w:sz w:val="16"/>
                <w:szCs w:val="16"/>
              </w:rPr>
            </w:pPr>
            <w:r w:rsidRPr="00AD65DC">
              <w:rPr>
                <w:sz w:val="16"/>
                <w:szCs w:val="16"/>
              </w:rPr>
              <w:t>47 671,70000</w:t>
            </w:r>
          </w:p>
        </w:tc>
        <w:tc>
          <w:tcPr>
            <w:tcW w:w="1595" w:type="dxa"/>
            <w:noWrap/>
            <w:vAlign w:val="bottom"/>
            <w:hideMark/>
          </w:tcPr>
          <w:p w:rsidR="00AD65DC" w:rsidRPr="00AD65DC" w:rsidRDefault="00AD65DC" w:rsidP="00AD65DC">
            <w:pPr>
              <w:jc w:val="right"/>
              <w:rPr>
                <w:sz w:val="16"/>
                <w:szCs w:val="16"/>
              </w:rPr>
            </w:pPr>
            <w:r w:rsidRPr="00AD65DC">
              <w:rPr>
                <w:sz w:val="16"/>
                <w:szCs w:val="16"/>
              </w:rPr>
              <w:t>47 671,70000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Дошкольное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16 188,90000</w:t>
            </w:r>
          </w:p>
        </w:tc>
        <w:tc>
          <w:tcPr>
            <w:tcW w:w="1595" w:type="dxa"/>
            <w:noWrap/>
            <w:vAlign w:val="bottom"/>
            <w:hideMark/>
          </w:tcPr>
          <w:p w:rsidR="00AD65DC" w:rsidRPr="00AD65DC" w:rsidRDefault="00AD65DC" w:rsidP="00AD65DC">
            <w:pPr>
              <w:jc w:val="right"/>
              <w:rPr>
                <w:sz w:val="16"/>
                <w:szCs w:val="16"/>
              </w:rPr>
            </w:pPr>
            <w:r w:rsidRPr="00AD65DC">
              <w:rPr>
                <w:sz w:val="16"/>
                <w:szCs w:val="16"/>
              </w:rPr>
              <w:t>15 844,50000</w:t>
            </w:r>
          </w:p>
        </w:tc>
        <w:tc>
          <w:tcPr>
            <w:tcW w:w="1595" w:type="dxa"/>
            <w:noWrap/>
            <w:vAlign w:val="bottom"/>
            <w:hideMark/>
          </w:tcPr>
          <w:p w:rsidR="00AD65DC" w:rsidRPr="00AD65DC" w:rsidRDefault="00AD65DC" w:rsidP="00AD65DC">
            <w:pPr>
              <w:jc w:val="right"/>
              <w:rPr>
                <w:sz w:val="16"/>
                <w:szCs w:val="16"/>
              </w:rPr>
            </w:pPr>
            <w:r w:rsidRPr="00AD65DC">
              <w:rPr>
                <w:sz w:val="16"/>
                <w:szCs w:val="16"/>
              </w:rPr>
              <w:t>15 844,50000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16 188,90000</w:t>
            </w:r>
          </w:p>
        </w:tc>
        <w:tc>
          <w:tcPr>
            <w:tcW w:w="1595" w:type="dxa"/>
            <w:noWrap/>
            <w:vAlign w:val="bottom"/>
            <w:hideMark/>
          </w:tcPr>
          <w:p w:rsidR="00AD65DC" w:rsidRPr="00AD65DC" w:rsidRDefault="00AD65DC" w:rsidP="00AD65DC">
            <w:pPr>
              <w:jc w:val="right"/>
              <w:rPr>
                <w:sz w:val="16"/>
                <w:szCs w:val="16"/>
              </w:rPr>
            </w:pPr>
            <w:r w:rsidRPr="00AD65DC">
              <w:rPr>
                <w:sz w:val="16"/>
                <w:szCs w:val="16"/>
              </w:rPr>
              <w:t>15 844,50000</w:t>
            </w:r>
          </w:p>
        </w:tc>
        <w:tc>
          <w:tcPr>
            <w:tcW w:w="1595" w:type="dxa"/>
            <w:noWrap/>
            <w:vAlign w:val="bottom"/>
            <w:hideMark/>
          </w:tcPr>
          <w:p w:rsidR="00AD65DC" w:rsidRPr="00AD65DC" w:rsidRDefault="00AD65DC" w:rsidP="00AD65DC">
            <w:pPr>
              <w:jc w:val="right"/>
              <w:rPr>
                <w:sz w:val="16"/>
                <w:szCs w:val="16"/>
              </w:rPr>
            </w:pPr>
            <w:r w:rsidRPr="00AD65DC">
              <w:rPr>
                <w:sz w:val="16"/>
                <w:szCs w:val="16"/>
              </w:rPr>
              <w:t>15 844,50000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32 402,00000</w:t>
            </w:r>
          </w:p>
        </w:tc>
        <w:tc>
          <w:tcPr>
            <w:tcW w:w="1595" w:type="dxa"/>
            <w:noWrap/>
            <w:vAlign w:val="bottom"/>
            <w:hideMark/>
          </w:tcPr>
          <w:p w:rsidR="00AD65DC" w:rsidRPr="00AD65DC" w:rsidRDefault="00AD65DC" w:rsidP="00AD65DC">
            <w:pPr>
              <w:jc w:val="right"/>
              <w:rPr>
                <w:sz w:val="16"/>
                <w:szCs w:val="16"/>
              </w:rPr>
            </w:pPr>
            <w:r w:rsidRPr="00AD65DC">
              <w:rPr>
                <w:sz w:val="16"/>
                <w:szCs w:val="16"/>
              </w:rPr>
              <w:t>31 827,20000</w:t>
            </w:r>
          </w:p>
        </w:tc>
        <w:tc>
          <w:tcPr>
            <w:tcW w:w="1595" w:type="dxa"/>
            <w:noWrap/>
            <w:vAlign w:val="bottom"/>
            <w:hideMark/>
          </w:tcPr>
          <w:p w:rsidR="00AD65DC" w:rsidRPr="00AD65DC" w:rsidRDefault="00AD65DC" w:rsidP="00AD65DC">
            <w:pPr>
              <w:jc w:val="right"/>
              <w:rPr>
                <w:sz w:val="16"/>
                <w:szCs w:val="16"/>
              </w:rPr>
            </w:pPr>
            <w:r w:rsidRPr="00AD65DC">
              <w:rPr>
                <w:sz w:val="16"/>
                <w:szCs w:val="16"/>
              </w:rPr>
              <w:t>31 827,20000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32 402,00000</w:t>
            </w:r>
          </w:p>
        </w:tc>
        <w:tc>
          <w:tcPr>
            <w:tcW w:w="1595" w:type="dxa"/>
            <w:noWrap/>
            <w:vAlign w:val="bottom"/>
            <w:hideMark/>
          </w:tcPr>
          <w:p w:rsidR="00AD65DC" w:rsidRPr="00AD65DC" w:rsidRDefault="00AD65DC" w:rsidP="00AD65DC">
            <w:pPr>
              <w:jc w:val="right"/>
              <w:rPr>
                <w:sz w:val="16"/>
                <w:szCs w:val="16"/>
              </w:rPr>
            </w:pPr>
            <w:r w:rsidRPr="00AD65DC">
              <w:rPr>
                <w:sz w:val="16"/>
                <w:szCs w:val="16"/>
              </w:rPr>
              <w:t>31 827,20000</w:t>
            </w:r>
          </w:p>
        </w:tc>
        <w:tc>
          <w:tcPr>
            <w:tcW w:w="1595" w:type="dxa"/>
            <w:noWrap/>
            <w:vAlign w:val="bottom"/>
            <w:hideMark/>
          </w:tcPr>
          <w:p w:rsidR="00AD65DC" w:rsidRPr="00AD65DC" w:rsidRDefault="00AD65DC" w:rsidP="00AD65DC">
            <w:pPr>
              <w:jc w:val="right"/>
              <w:rPr>
                <w:sz w:val="16"/>
                <w:szCs w:val="16"/>
              </w:rPr>
            </w:pPr>
            <w:r w:rsidRPr="00AD65DC">
              <w:rPr>
                <w:sz w:val="16"/>
                <w:szCs w:val="16"/>
              </w:rPr>
              <w:t>31 827,20000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Осуществление отдельных государственных полномочий по оказанию социальной поддержки </w:t>
            </w:r>
            <w:proofErr w:type="gramStart"/>
            <w:r w:rsidRPr="00AD65DC">
              <w:rPr>
                <w:sz w:val="16"/>
                <w:szCs w:val="16"/>
              </w:rPr>
              <w:t>обучающимся</w:t>
            </w:r>
            <w:proofErr w:type="gramEnd"/>
            <w:r w:rsidRPr="00AD65DC">
              <w:rPr>
                <w:sz w:val="16"/>
                <w:szCs w:val="16"/>
              </w:rPr>
              <w:t xml:space="preserve"> муниципальных образовательных организаций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01 5 02 70060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6 599,60000</w:t>
            </w:r>
          </w:p>
        </w:tc>
        <w:tc>
          <w:tcPr>
            <w:tcW w:w="1595" w:type="dxa"/>
            <w:noWrap/>
            <w:vAlign w:val="bottom"/>
            <w:hideMark/>
          </w:tcPr>
          <w:p w:rsidR="00AD65DC" w:rsidRPr="00AD65DC" w:rsidRDefault="00AD65DC" w:rsidP="00AD65DC">
            <w:pPr>
              <w:jc w:val="right"/>
              <w:rPr>
                <w:sz w:val="16"/>
                <w:szCs w:val="16"/>
              </w:rPr>
            </w:pPr>
            <w:r w:rsidRPr="00AD65DC">
              <w:rPr>
                <w:sz w:val="16"/>
                <w:szCs w:val="16"/>
              </w:rPr>
              <w:t>7 695,20000</w:t>
            </w:r>
          </w:p>
        </w:tc>
        <w:tc>
          <w:tcPr>
            <w:tcW w:w="1595" w:type="dxa"/>
            <w:noWrap/>
            <w:vAlign w:val="bottom"/>
            <w:hideMark/>
          </w:tcPr>
          <w:p w:rsidR="00AD65DC" w:rsidRPr="00AD65DC" w:rsidRDefault="00AD65DC" w:rsidP="00AD65DC">
            <w:pPr>
              <w:jc w:val="right"/>
              <w:rPr>
                <w:sz w:val="16"/>
                <w:szCs w:val="16"/>
              </w:rPr>
            </w:pPr>
            <w:r w:rsidRPr="00AD65DC">
              <w:rPr>
                <w:sz w:val="16"/>
                <w:szCs w:val="16"/>
              </w:rPr>
              <w:t>7 695,20000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01 5 02 70060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6 583,85400</w:t>
            </w:r>
          </w:p>
        </w:tc>
        <w:tc>
          <w:tcPr>
            <w:tcW w:w="1595" w:type="dxa"/>
            <w:noWrap/>
            <w:vAlign w:val="bottom"/>
            <w:hideMark/>
          </w:tcPr>
          <w:p w:rsidR="00AD65DC" w:rsidRPr="00AD65DC" w:rsidRDefault="00AD65DC" w:rsidP="00AD65DC">
            <w:pPr>
              <w:jc w:val="right"/>
              <w:rPr>
                <w:sz w:val="16"/>
                <w:szCs w:val="16"/>
              </w:rPr>
            </w:pPr>
            <w:r w:rsidRPr="00AD65DC">
              <w:rPr>
                <w:sz w:val="16"/>
                <w:szCs w:val="16"/>
              </w:rPr>
              <w:t>7 695,20000</w:t>
            </w:r>
          </w:p>
        </w:tc>
        <w:tc>
          <w:tcPr>
            <w:tcW w:w="1595" w:type="dxa"/>
            <w:noWrap/>
            <w:vAlign w:val="bottom"/>
            <w:hideMark/>
          </w:tcPr>
          <w:p w:rsidR="00AD65DC" w:rsidRPr="00AD65DC" w:rsidRDefault="00AD65DC" w:rsidP="00AD65DC">
            <w:pPr>
              <w:jc w:val="right"/>
              <w:rPr>
                <w:sz w:val="16"/>
                <w:szCs w:val="16"/>
              </w:rPr>
            </w:pPr>
            <w:r w:rsidRPr="00AD65DC">
              <w:rPr>
                <w:sz w:val="16"/>
                <w:szCs w:val="16"/>
              </w:rPr>
              <w:t>7 695,20000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Дошкольное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01 5 02 70060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251,80000</w:t>
            </w:r>
          </w:p>
        </w:tc>
        <w:tc>
          <w:tcPr>
            <w:tcW w:w="1595" w:type="dxa"/>
            <w:noWrap/>
            <w:vAlign w:val="bottom"/>
            <w:hideMark/>
          </w:tcPr>
          <w:p w:rsidR="00AD65DC" w:rsidRPr="00AD65DC" w:rsidRDefault="00AD65DC" w:rsidP="00AD65DC">
            <w:pPr>
              <w:jc w:val="right"/>
              <w:rPr>
                <w:sz w:val="16"/>
                <w:szCs w:val="16"/>
              </w:rPr>
            </w:pPr>
            <w:r w:rsidRPr="00AD65DC">
              <w:rPr>
                <w:sz w:val="16"/>
                <w:szCs w:val="16"/>
              </w:rPr>
              <w:t>303,10000</w:t>
            </w:r>
          </w:p>
        </w:tc>
        <w:tc>
          <w:tcPr>
            <w:tcW w:w="1595" w:type="dxa"/>
            <w:noWrap/>
            <w:vAlign w:val="bottom"/>
            <w:hideMark/>
          </w:tcPr>
          <w:p w:rsidR="00AD65DC" w:rsidRPr="00AD65DC" w:rsidRDefault="00AD65DC" w:rsidP="00AD65DC">
            <w:pPr>
              <w:jc w:val="right"/>
              <w:rPr>
                <w:sz w:val="16"/>
                <w:szCs w:val="16"/>
              </w:rPr>
            </w:pPr>
            <w:r w:rsidRPr="00AD65DC">
              <w:rPr>
                <w:sz w:val="16"/>
                <w:szCs w:val="16"/>
              </w:rPr>
              <w:t>303,10000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01 5 02 70060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251,80000</w:t>
            </w:r>
          </w:p>
        </w:tc>
        <w:tc>
          <w:tcPr>
            <w:tcW w:w="1595" w:type="dxa"/>
            <w:noWrap/>
            <w:vAlign w:val="bottom"/>
            <w:hideMark/>
          </w:tcPr>
          <w:p w:rsidR="00AD65DC" w:rsidRPr="00AD65DC" w:rsidRDefault="00AD65DC" w:rsidP="00AD65DC">
            <w:pPr>
              <w:jc w:val="right"/>
              <w:rPr>
                <w:sz w:val="16"/>
                <w:szCs w:val="16"/>
              </w:rPr>
            </w:pPr>
            <w:r w:rsidRPr="00AD65DC">
              <w:rPr>
                <w:sz w:val="16"/>
                <w:szCs w:val="16"/>
              </w:rPr>
              <w:t>303,10000</w:t>
            </w:r>
          </w:p>
        </w:tc>
        <w:tc>
          <w:tcPr>
            <w:tcW w:w="1595" w:type="dxa"/>
            <w:noWrap/>
            <w:vAlign w:val="bottom"/>
            <w:hideMark/>
          </w:tcPr>
          <w:p w:rsidR="00AD65DC" w:rsidRPr="00AD65DC" w:rsidRDefault="00AD65DC" w:rsidP="00AD65DC">
            <w:pPr>
              <w:jc w:val="right"/>
              <w:rPr>
                <w:sz w:val="16"/>
                <w:szCs w:val="16"/>
              </w:rPr>
            </w:pPr>
            <w:r w:rsidRPr="00AD65DC">
              <w:rPr>
                <w:sz w:val="16"/>
                <w:szCs w:val="16"/>
              </w:rPr>
              <w:t>303,10000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01 5 02 70060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6 219,05400</w:t>
            </w:r>
          </w:p>
        </w:tc>
        <w:tc>
          <w:tcPr>
            <w:tcW w:w="1595" w:type="dxa"/>
            <w:noWrap/>
            <w:vAlign w:val="bottom"/>
            <w:hideMark/>
          </w:tcPr>
          <w:p w:rsidR="00AD65DC" w:rsidRPr="00AD65DC" w:rsidRDefault="00AD65DC" w:rsidP="00AD65DC">
            <w:pPr>
              <w:jc w:val="right"/>
              <w:rPr>
                <w:sz w:val="16"/>
                <w:szCs w:val="16"/>
              </w:rPr>
            </w:pPr>
            <w:r w:rsidRPr="00AD65DC">
              <w:rPr>
                <w:sz w:val="16"/>
                <w:szCs w:val="16"/>
              </w:rPr>
              <w:t>7 279,10000</w:t>
            </w:r>
          </w:p>
        </w:tc>
        <w:tc>
          <w:tcPr>
            <w:tcW w:w="1595" w:type="dxa"/>
            <w:noWrap/>
            <w:vAlign w:val="bottom"/>
            <w:hideMark/>
          </w:tcPr>
          <w:p w:rsidR="00AD65DC" w:rsidRPr="00AD65DC" w:rsidRDefault="00AD65DC" w:rsidP="00AD65DC">
            <w:pPr>
              <w:jc w:val="right"/>
              <w:rPr>
                <w:sz w:val="16"/>
                <w:szCs w:val="16"/>
              </w:rPr>
            </w:pPr>
            <w:r w:rsidRPr="00AD65DC">
              <w:rPr>
                <w:sz w:val="16"/>
                <w:szCs w:val="16"/>
              </w:rPr>
              <w:t>7 279,10000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Социальные выплаты гражданам, кроме публичных нормативных социальных выплат</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01 5 02 70060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320</w:t>
            </w:r>
          </w:p>
        </w:tc>
        <w:tc>
          <w:tcPr>
            <w:tcW w:w="1687" w:type="dxa"/>
            <w:noWrap/>
            <w:vAlign w:val="bottom"/>
            <w:hideMark/>
          </w:tcPr>
          <w:p w:rsidR="00AD65DC" w:rsidRPr="00AD65DC" w:rsidRDefault="00AD65DC" w:rsidP="00AD65DC">
            <w:pPr>
              <w:jc w:val="right"/>
              <w:rPr>
                <w:sz w:val="16"/>
                <w:szCs w:val="16"/>
              </w:rPr>
            </w:pPr>
            <w:r w:rsidRPr="00AD65DC">
              <w:rPr>
                <w:sz w:val="16"/>
                <w:szCs w:val="16"/>
              </w:rPr>
              <w:t>395,92000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01 5 02 70060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5 823,13400</w:t>
            </w:r>
          </w:p>
        </w:tc>
        <w:tc>
          <w:tcPr>
            <w:tcW w:w="1595" w:type="dxa"/>
            <w:noWrap/>
            <w:vAlign w:val="bottom"/>
            <w:hideMark/>
          </w:tcPr>
          <w:p w:rsidR="00AD65DC" w:rsidRPr="00AD65DC" w:rsidRDefault="00AD65DC" w:rsidP="00AD65DC">
            <w:pPr>
              <w:jc w:val="right"/>
              <w:rPr>
                <w:sz w:val="16"/>
                <w:szCs w:val="16"/>
              </w:rPr>
            </w:pPr>
            <w:r w:rsidRPr="00AD65DC">
              <w:rPr>
                <w:sz w:val="16"/>
                <w:szCs w:val="16"/>
              </w:rPr>
              <w:t>7 279,10000</w:t>
            </w:r>
          </w:p>
        </w:tc>
        <w:tc>
          <w:tcPr>
            <w:tcW w:w="1595" w:type="dxa"/>
            <w:noWrap/>
            <w:vAlign w:val="bottom"/>
            <w:hideMark/>
          </w:tcPr>
          <w:p w:rsidR="00AD65DC" w:rsidRPr="00AD65DC" w:rsidRDefault="00AD65DC" w:rsidP="00AD65DC">
            <w:pPr>
              <w:jc w:val="right"/>
              <w:rPr>
                <w:sz w:val="16"/>
                <w:szCs w:val="16"/>
              </w:rPr>
            </w:pPr>
            <w:r w:rsidRPr="00AD65DC">
              <w:rPr>
                <w:sz w:val="16"/>
                <w:szCs w:val="16"/>
              </w:rPr>
              <w:t>7 279,10000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вопросы в области образования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01 5 02 70060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113,00000</w:t>
            </w:r>
          </w:p>
        </w:tc>
        <w:tc>
          <w:tcPr>
            <w:tcW w:w="1595" w:type="dxa"/>
            <w:noWrap/>
            <w:vAlign w:val="bottom"/>
            <w:hideMark/>
          </w:tcPr>
          <w:p w:rsidR="00AD65DC" w:rsidRPr="00AD65DC" w:rsidRDefault="00AD65DC" w:rsidP="00AD65DC">
            <w:pPr>
              <w:jc w:val="right"/>
              <w:rPr>
                <w:sz w:val="16"/>
                <w:szCs w:val="16"/>
              </w:rPr>
            </w:pPr>
            <w:r w:rsidRPr="00AD65DC">
              <w:rPr>
                <w:sz w:val="16"/>
                <w:szCs w:val="16"/>
              </w:rPr>
              <w:t>113,00000</w:t>
            </w:r>
          </w:p>
        </w:tc>
        <w:tc>
          <w:tcPr>
            <w:tcW w:w="1595" w:type="dxa"/>
            <w:noWrap/>
            <w:vAlign w:val="bottom"/>
            <w:hideMark/>
          </w:tcPr>
          <w:p w:rsidR="00AD65DC" w:rsidRPr="00AD65DC" w:rsidRDefault="00AD65DC" w:rsidP="00AD65DC">
            <w:pPr>
              <w:jc w:val="right"/>
              <w:rPr>
                <w:sz w:val="16"/>
                <w:szCs w:val="16"/>
              </w:rPr>
            </w:pPr>
            <w:r w:rsidRPr="00AD65DC">
              <w:rPr>
                <w:sz w:val="16"/>
                <w:szCs w:val="16"/>
              </w:rPr>
              <w:t>113,00000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Расходы на выплаты персоналу государственных </w:t>
            </w:r>
            <w:r w:rsidRPr="00AD65DC">
              <w:rPr>
                <w:sz w:val="16"/>
                <w:szCs w:val="16"/>
              </w:rPr>
              <w:lastRenderedPageBreak/>
              <w:t>(муниципальных) органов</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01 5 02 70060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120</w:t>
            </w:r>
          </w:p>
        </w:tc>
        <w:tc>
          <w:tcPr>
            <w:tcW w:w="1687" w:type="dxa"/>
            <w:noWrap/>
            <w:vAlign w:val="bottom"/>
            <w:hideMark/>
          </w:tcPr>
          <w:p w:rsidR="00AD65DC" w:rsidRPr="00AD65DC" w:rsidRDefault="00AD65DC" w:rsidP="00AD65DC">
            <w:pPr>
              <w:jc w:val="right"/>
              <w:rPr>
                <w:sz w:val="16"/>
                <w:szCs w:val="16"/>
              </w:rPr>
            </w:pPr>
            <w:r w:rsidRPr="00AD65DC">
              <w:rPr>
                <w:sz w:val="16"/>
                <w:szCs w:val="16"/>
              </w:rPr>
              <w:t>110,30000</w:t>
            </w:r>
          </w:p>
        </w:tc>
        <w:tc>
          <w:tcPr>
            <w:tcW w:w="1595" w:type="dxa"/>
            <w:noWrap/>
            <w:vAlign w:val="bottom"/>
            <w:hideMark/>
          </w:tcPr>
          <w:p w:rsidR="00AD65DC" w:rsidRPr="00AD65DC" w:rsidRDefault="00AD65DC" w:rsidP="00AD65DC">
            <w:pPr>
              <w:jc w:val="right"/>
              <w:rPr>
                <w:sz w:val="16"/>
                <w:szCs w:val="16"/>
              </w:rPr>
            </w:pPr>
            <w:r w:rsidRPr="00AD65DC">
              <w:rPr>
                <w:sz w:val="16"/>
                <w:szCs w:val="16"/>
              </w:rPr>
              <w:t>110,30000</w:t>
            </w:r>
          </w:p>
        </w:tc>
        <w:tc>
          <w:tcPr>
            <w:tcW w:w="1595" w:type="dxa"/>
            <w:noWrap/>
            <w:vAlign w:val="bottom"/>
            <w:hideMark/>
          </w:tcPr>
          <w:p w:rsidR="00AD65DC" w:rsidRPr="00AD65DC" w:rsidRDefault="00AD65DC" w:rsidP="00AD65DC">
            <w:pPr>
              <w:jc w:val="right"/>
              <w:rPr>
                <w:sz w:val="16"/>
                <w:szCs w:val="16"/>
              </w:rPr>
            </w:pPr>
            <w:r w:rsidRPr="00AD65DC">
              <w:rPr>
                <w:sz w:val="16"/>
                <w:szCs w:val="16"/>
              </w:rPr>
              <w:t>110,30000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01 5 02 70060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2,70000</w:t>
            </w:r>
          </w:p>
        </w:tc>
        <w:tc>
          <w:tcPr>
            <w:tcW w:w="1595" w:type="dxa"/>
            <w:noWrap/>
            <w:vAlign w:val="bottom"/>
            <w:hideMark/>
          </w:tcPr>
          <w:p w:rsidR="00AD65DC" w:rsidRPr="00AD65DC" w:rsidRDefault="00AD65DC" w:rsidP="00AD65DC">
            <w:pPr>
              <w:jc w:val="right"/>
              <w:rPr>
                <w:sz w:val="16"/>
                <w:szCs w:val="16"/>
              </w:rPr>
            </w:pPr>
            <w:r w:rsidRPr="00AD65DC">
              <w:rPr>
                <w:sz w:val="16"/>
                <w:szCs w:val="16"/>
              </w:rPr>
              <w:t>2,70000</w:t>
            </w:r>
          </w:p>
        </w:tc>
        <w:tc>
          <w:tcPr>
            <w:tcW w:w="1595" w:type="dxa"/>
            <w:noWrap/>
            <w:vAlign w:val="bottom"/>
            <w:hideMark/>
          </w:tcPr>
          <w:p w:rsidR="00AD65DC" w:rsidRPr="00AD65DC" w:rsidRDefault="00AD65DC" w:rsidP="00AD65DC">
            <w:pPr>
              <w:jc w:val="right"/>
              <w:rPr>
                <w:sz w:val="16"/>
                <w:szCs w:val="16"/>
              </w:rPr>
            </w:pPr>
            <w:r w:rsidRPr="00AD65DC">
              <w:rPr>
                <w:sz w:val="16"/>
                <w:szCs w:val="16"/>
              </w:rPr>
              <w:t>2,70000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Социальная политика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01 5 02 70060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15,74600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Охрана семьи и детства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01 5 02 70060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15,74600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Публичные нормативные социальные выплаты гражданам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01 5 02 70060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310</w:t>
            </w:r>
          </w:p>
        </w:tc>
        <w:tc>
          <w:tcPr>
            <w:tcW w:w="1687" w:type="dxa"/>
            <w:noWrap/>
            <w:vAlign w:val="bottom"/>
            <w:hideMark/>
          </w:tcPr>
          <w:p w:rsidR="00AD65DC" w:rsidRPr="00AD65DC" w:rsidRDefault="00AD65DC" w:rsidP="00AD65DC">
            <w:pPr>
              <w:jc w:val="right"/>
              <w:rPr>
                <w:sz w:val="16"/>
                <w:szCs w:val="16"/>
              </w:rPr>
            </w:pPr>
            <w:r w:rsidRPr="00AD65DC">
              <w:rPr>
                <w:sz w:val="16"/>
                <w:szCs w:val="16"/>
              </w:rPr>
              <w:t>15,74600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Содержание ребенка в семье опекуна и приемной семье, а также вознаграждение, причитающееся  приемному родителю</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01 5 02 70130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10 416,90000</w:t>
            </w:r>
          </w:p>
        </w:tc>
        <w:tc>
          <w:tcPr>
            <w:tcW w:w="1595" w:type="dxa"/>
            <w:noWrap/>
            <w:vAlign w:val="bottom"/>
            <w:hideMark/>
          </w:tcPr>
          <w:p w:rsidR="00AD65DC" w:rsidRPr="00AD65DC" w:rsidRDefault="00AD65DC" w:rsidP="00AD65DC">
            <w:pPr>
              <w:jc w:val="right"/>
              <w:rPr>
                <w:sz w:val="16"/>
                <w:szCs w:val="16"/>
              </w:rPr>
            </w:pPr>
            <w:r w:rsidRPr="00AD65DC">
              <w:rPr>
                <w:sz w:val="16"/>
                <w:szCs w:val="16"/>
              </w:rPr>
              <w:t>6 852,60000</w:t>
            </w:r>
          </w:p>
        </w:tc>
        <w:tc>
          <w:tcPr>
            <w:tcW w:w="1595" w:type="dxa"/>
            <w:noWrap/>
            <w:vAlign w:val="bottom"/>
            <w:hideMark/>
          </w:tcPr>
          <w:p w:rsidR="00AD65DC" w:rsidRPr="00AD65DC" w:rsidRDefault="00AD65DC" w:rsidP="00AD65DC">
            <w:pPr>
              <w:jc w:val="right"/>
              <w:rPr>
                <w:sz w:val="16"/>
                <w:szCs w:val="16"/>
              </w:rPr>
            </w:pPr>
            <w:r w:rsidRPr="00AD65DC">
              <w:rPr>
                <w:sz w:val="16"/>
                <w:szCs w:val="16"/>
              </w:rPr>
              <w:t>6 852,60000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Социальная политика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01 5 02 70130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10 416,90000</w:t>
            </w:r>
          </w:p>
        </w:tc>
        <w:tc>
          <w:tcPr>
            <w:tcW w:w="1595" w:type="dxa"/>
            <w:noWrap/>
            <w:vAlign w:val="bottom"/>
            <w:hideMark/>
          </w:tcPr>
          <w:p w:rsidR="00AD65DC" w:rsidRPr="00AD65DC" w:rsidRDefault="00AD65DC" w:rsidP="00AD65DC">
            <w:pPr>
              <w:jc w:val="right"/>
              <w:rPr>
                <w:sz w:val="16"/>
                <w:szCs w:val="16"/>
              </w:rPr>
            </w:pPr>
            <w:r w:rsidRPr="00AD65DC">
              <w:rPr>
                <w:sz w:val="16"/>
                <w:szCs w:val="16"/>
              </w:rPr>
              <w:t>6 852,60000</w:t>
            </w:r>
          </w:p>
        </w:tc>
        <w:tc>
          <w:tcPr>
            <w:tcW w:w="1595" w:type="dxa"/>
            <w:noWrap/>
            <w:vAlign w:val="bottom"/>
            <w:hideMark/>
          </w:tcPr>
          <w:p w:rsidR="00AD65DC" w:rsidRPr="00AD65DC" w:rsidRDefault="00AD65DC" w:rsidP="00AD65DC">
            <w:pPr>
              <w:jc w:val="right"/>
              <w:rPr>
                <w:sz w:val="16"/>
                <w:szCs w:val="16"/>
              </w:rPr>
            </w:pPr>
            <w:r w:rsidRPr="00AD65DC">
              <w:rPr>
                <w:sz w:val="16"/>
                <w:szCs w:val="16"/>
              </w:rPr>
              <w:t>6 852,60000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Охрана семьи и детства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01 5 02 70130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10 416,90000</w:t>
            </w:r>
          </w:p>
        </w:tc>
        <w:tc>
          <w:tcPr>
            <w:tcW w:w="1595" w:type="dxa"/>
            <w:noWrap/>
            <w:vAlign w:val="bottom"/>
            <w:hideMark/>
          </w:tcPr>
          <w:p w:rsidR="00AD65DC" w:rsidRPr="00AD65DC" w:rsidRDefault="00AD65DC" w:rsidP="00AD65DC">
            <w:pPr>
              <w:jc w:val="right"/>
              <w:rPr>
                <w:sz w:val="16"/>
                <w:szCs w:val="16"/>
              </w:rPr>
            </w:pPr>
            <w:r w:rsidRPr="00AD65DC">
              <w:rPr>
                <w:sz w:val="16"/>
                <w:szCs w:val="16"/>
              </w:rPr>
              <w:t>6 852,60000</w:t>
            </w:r>
          </w:p>
        </w:tc>
        <w:tc>
          <w:tcPr>
            <w:tcW w:w="1595" w:type="dxa"/>
            <w:noWrap/>
            <w:vAlign w:val="bottom"/>
            <w:hideMark/>
          </w:tcPr>
          <w:p w:rsidR="00AD65DC" w:rsidRPr="00AD65DC" w:rsidRDefault="00AD65DC" w:rsidP="00AD65DC">
            <w:pPr>
              <w:jc w:val="right"/>
              <w:rPr>
                <w:sz w:val="16"/>
                <w:szCs w:val="16"/>
              </w:rPr>
            </w:pPr>
            <w:r w:rsidRPr="00AD65DC">
              <w:rPr>
                <w:sz w:val="16"/>
                <w:szCs w:val="16"/>
              </w:rPr>
              <w:t>6 852,60000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Публичные нормативные социальные выплаты гражданам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01 5 02 70130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310</w:t>
            </w:r>
          </w:p>
        </w:tc>
        <w:tc>
          <w:tcPr>
            <w:tcW w:w="1687" w:type="dxa"/>
            <w:noWrap/>
            <w:vAlign w:val="bottom"/>
            <w:hideMark/>
          </w:tcPr>
          <w:p w:rsidR="00AD65DC" w:rsidRPr="00AD65DC" w:rsidRDefault="00AD65DC" w:rsidP="00AD65DC">
            <w:pPr>
              <w:jc w:val="right"/>
              <w:rPr>
                <w:sz w:val="16"/>
                <w:szCs w:val="16"/>
              </w:rPr>
            </w:pPr>
            <w:r w:rsidRPr="00AD65DC">
              <w:rPr>
                <w:sz w:val="16"/>
                <w:szCs w:val="16"/>
              </w:rPr>
              <w:t>5 986,60000</w:t>
            </w:r>
          </w:p>
        </w:tc>
        <w:tc>
          <w:tcPr>
            <w:tcW w:w="1595" w:type="dxa"/>
            <w:noWrap/>
            <w:vAlign w:val="bottom"/>
            <w:hideMark/>
          </w:tcPr>
          <w:p w:rsidR="00AD65DC" w:rsidRPr="00AD65DC" w:rsidRDefault="00AD65DC" w:rsidP="00AD65DC">
            <w:pPr>
              <w:jc w:val="right"/>
              <w:rPr>
                <w:sz w:val="16"/>
                <w:szCs w:val="16"/>
              </w:rPr>
            </w:pPr>
            <w:r w:rsidRPr="00AD65DC">
              <w:rPr>
                <w:sz w:val="16"/>
                <w:szCs w:val="16"/>
              </w:rPr>
              <w:t>3 938,80000</w:t>
            </w:r>
          </w:p>
        </w:tc>
        <w:tc>
          <w:tcPr>
            <w:tcW w:w="1595" w:type="dxa"/>
            <w:noWrap/>
            <w:vAlign w:val="bottom"/>
            <w:hideMark/>
          </w:tcPr>
          <w:p w:rsidR="00AD65DC" w:rsidRPr="00AD65DC" w:rsidRDefault="00AD65DC" w:rsidP="00AD65DC">
            <w:pPr>
              <w:jc w:val="right"/>
              <w:rPr>
                <w:sz w:val="16"/>
                <w:szCs w:val="16"/>
              </w:rPr>
            </w:pPr>
            <w:r w:rsidRPr="00AD65DC">
              <w:rPr>
                <w:sz w:val="16"/>
                <w:szCs w:val="16"/>
              </w:rPr>
              <w:t>3 938,80000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Социальные выплаты гражданам, кроме публичных нормативных социальных выплат</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01 5 02 70130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320</w:t>
            </w:r>
          </w:p>
        </w:tc>
        <w:tc>
          <w:tcPr>
            <w:tcW w:w="1687" w:type="dxa"/>
            <w:noWrap/>
            <w:vAlign w:val="bottom"/>
            <w:hideMark/>
          </w:tcPr>
          <w:p w:rsidR="00AD65DC" w:rsidRPr="00AD65DC" w:rsidRDefault="00AD65DC" w:rsidP="00AD65DC">
            <w:pPr>
              <w:jc w:val="right"/>
              <w:rPr>
                <w:sz w:val="16"/>
                <w:szCs w:val="16"/>
              </w:rPr>
            </w:pPr>
            <w:r w:rsidRPr="00AD65DC">
              <w:rPr>
                <w:sz w:val="16"/>
                <w:szCs w:val="16"/>
              </w:rPr>
              <w:t>4 430,30000</w:t>
            </w:r>
          </w:p>
        </w:tc>
        <w:tc>
          <w:tcPr>
            <w:tcW w:w="1595" w:type="dxa"/>
            <w:noWrap/>
            <w:vAlign w:val="bottom"/>
            <w:hideMark/>
          </w:tcPr>
          <w:p w:rsidR="00AD65DC" w:rsidRPr="00AD65DC" w:rsidRDefault="00AD65DC" w:rsidP="00AD65DC">
            <w:pPr>
              <w:jc w:val="right"/>
              <w:rPr>
                <w:sz w:val="16"/>
                <w:szCs w:val="16"/>
              </w:rPr>
            </w:pPr>
            <w:r w:rsidRPr="00AD65DC">
              <w:rPr>
                <w:sz w:val="16"/>
                <w:szCs w:val="16"/>
              </w:rPr>
              <w:t>2 913,80000</w:t>
            </w:r>
          </w:p>
        </w:tc>
        <w:tc>
          <w:tcPr>
            <w:tcW w:w="1595" w:type="dxa"/>
            <w:noWrap/>
            <w:vAlign w:val="bottom"/>
            <w:hideMark/>
          </w:tcPr>
          <w:p w:rsidR="00AD65DC" w:rsidRPr="00AD65DC" w:rsidRDefault="00AD65DC" w:rsidP="00AD65DC">
            <w:pPr>
              <w:jc w:val="right"/>
              <w:rPr>
                <w:sz w:val="16"/>
                <w:szCs w:val="16"/>
              </w:rPr>
            </w:pPr>
            <w:r w:rsidRPr="00AD65DC">
              <w:rPr>
                <w:sz w:val="16"/>
                <w:szCs w:val="16"/>
              </w:rPr>
              <w:t>2 913,80000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01 5 02 70320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01 5 02 70320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Дошкольное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01 5 02 70320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01 5 02 70320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500,00000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01 5 02 70630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514,10000</w:t>
            </w:r>
          </w:p>
        </w:tc>
        <w:tc>
          <w:tcPr>
            <w:tcW w:w="1595" w:type="dxa"/>
            <w:noWrap/>
            <w:vAlign w:val="bottom"/>
            <w:hideMark/>
          </w:tcPr>
          <w:p w:rsidR="00AD65DC" w:rsidRPr="00AD65DC" w:rsidRDefault="00AD65DC" w:rsidP="00AD65DC">
            <w:pPr>
              <w:jc w:val="right"/>
              <w:rPr>
                <w:sz w:val="16"/>
                <w:szCs w:val="16"/>
              </w:rPr>
            </w:pPr>
            <w:r w:rsidRPr="00AD65DC">
              <w:rPr>
                <w:sz w:val="16"/>
                <w:szCs w:val="16"/>
              </w:rPr>
              <w:t>551,40000</w:t>
            </w:r>
          </w:p>
        </w:tc>
        <w:tc>
          <w:tcPr>
            <w:tcW w:w="1595" w:type="dxa"/>
            <w:noWrap/>
            <w:vAlign w:val="bottom"/>
            <w:hideMark/>
          </w:tcPr>
          <w:p w:rsidR="00AD65DC" w:rsidRPr="00AD65DC" w:rsidRDefault="00AD65DC" w:rsidP="00AD65DC">
            <w:pPr>
              <w:jc w:val="right"/>
              <w:rPr>
                <w:sz w:val="16"/>
                <w:szCs w:val="16"/>
              </w:rPr>
            </w:pPr>
            <w:r w:rsidRPr="00AD65DC">
              <w:rPr>
                <w:sz w:val="16"/>
                <w:szCs w:val="16"/>
              </w:rPr>
              <w:t>551,40000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01 5 02 70630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514,10000</w:t>
            </w:r>
          </w:p>
        </w:tc>
        <w:tc>
          <w:tcPr>
            <w:tcW w:w="1595" w:type="dxa"/>
            <w:noWrap/>
            <w:vAlign w:val="bottom"/>
            <w:hideMark/>
          </w:tcPr>
          <w:p w:rsidR="00AD65DC" w:rsidRPr="00AD65DC" w:rsidRDefault="00AD65DC" w:rsidP="00AD65DC">
            <w:pPr>
              <w:jc w:val="right"/>
              <w:rPr>
                <w:sz w:val="16"/>
                <w:szCs w:val="16"/>
              </w:rPr>
            </w:pPr>
            <w:r w:rsidRPr="00AD65DC">
              <w:rPr>
                <w:sz w:val="16"/>
                <w:szCs w:val="16"/>
              </w:rPr>
              <w:t>551,40000</w:t>
            </w:r>
          </w:p>
        </w:tc>
        <w:tc>
          <w:tcPr>
            <w:tcW w:w="1595" w:type="dxa"/>
            <w:noWrap/>
            <w:vAlign w:val="bottom"/>
            <w:hideMark/>
          </w:tcPr>
          <w:p w:rsidR="00AD65DC" w:rsidRPr="00AD65DC" w:rsidRDefault="00AD65DC" w:rsidP="00AD65DC">
            <w:pPr>
              <w:jc w:val="right"/>
              <w:rPr>
                <w:sz w:val="16"/>
                <w:szCs w:val="16"/>
              </w:rPr>
            </w:pPr>
            <w:r w:rsidRPr="00AD65DC">
              <w:rPr>
                <w:sz w:val="16"/>
                <w:szCs w:val="16"/>
              </w:rPr>
              <w:t>551,40000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01 5 02 70630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514,10000</w:t>
            </w:r>
          </w:p>
        </w:tc>
        <w:tc>
          <w:tcPr>
            <w:tcW w:w="1595" w:type="dxa"/>
            <w:noWrap/>
            <w:vAlign w:val="bottom"/>
            <w:hideMark/>
          </w:tcPr>
          <w:p w:rsidR="00AD65DC" w:rsidRPr="00AD65DC" w:rsidRDefault="00AD65DC" w:rsidP="00AD65DC">
            <w:pPr>
              <w:jc w:val="right"/>
              <w:rPr>
                <w:sz w:val="16"/>
                <w:szCs w:val="16"/>
              </w:rPr>
            </w:pPr>
            <w:r w:rsidRPr="00AD65DC">
              <w:rPr>
                <w:sz w:val="16"/>
                <w:szCs w:val="16"/>
              </w:rPr>
              <w:t>551,40000</w:t>
            </w:r>
          </w:p>
        </w:tc>
        <w:tc>
          <w:tcPr>
            <w:tcW w:w="1595" w:type="dxa"/>
            <w:noWrap/>
            <w:vAlign w:val="bottom"/>
            <w:hideMark/>
          </w:tcPr>
          <w:p w:rsidR="00AD65DC" w:rsidRPr="00AD65DC" w:rsidRDefault="00AD65DC" w:rsidP="00AD65DC">
            <w:pPr>
              <w:jc w:val="right"/>
              <w:rPr>
                <w:sz w:val="16"/>
                <w:szCs w:val="16"/>
              </w:rPr>
            </w:pPr>
            <w:r w:rsidRPr="00AD65DC">
              <w:rPr>
                <w:sz w:val="16"/>
                <w:szCs w:val="16"/>
              </w:rPr>
              <w:t>551,40000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01 5 02 70630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514,10000</w:t>
            </w:r>
          </w:p>
        </w:tc>
        <w:tc>
          <w:tcPr>
            <w:tcW w:w="1595" w:type="dxa"/>
            <w:noWrap/>
            <w:vAlign w:val="bottom"/>
            <w:hideMark/>
          </w:tcPr>
          <w:p w:rsidR="00AD65DC" w:rsidRPr="00AD65DC" w:rsidRDefault="00AD65DC" w:rsidP="00AD65DC">
            <w:pPr>
              <w:jc w:val="right"/>
              <w:rPr>
                <w:sz w:val="16"/>
                <w:szCs w:val="16"/>
              </w:rPr>
            </w:pPr>
            <w:r w:rsidRPr="00AD65DC">
              <w:rPr>
                <w:sz w:val="16"/>
                <w:szCs w:val="16"/>
              </w:rPr>
              <w:t>551,40000</w:t>
            </w:r>
          </w:p>
        </w:tc>
        <w:tc>
          <w:tcPr>
            <w:tcW w:w="1595" w:type="dxa"/>
            <w:noWrap/>
            <w:vAlign w:val="bottom"/>
            <w:hideMark/>
          </w:tcPr>
          <w:p w:rsidR="00AD65DC" w:rsidRPr="00AD65DC" w:rsidRDefault="00AD65DC" w:rsidP="00AD65DC">
            <w:pPr>
              <w:jc w:val="right"/>
              <w:rPr>
                <w:sz w:val="16"/>
                <w:szCs w:val="16"/>
              </w:rPr>
            </w:pPr>
            <w:r w:rsidRPr="00AD65DC">
              <w:rPr>
                <w:sz w:val="16"/>
                <w:szCs w:val="16"/>
              </w:rPr>
              <w:t>551,40000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01 5 02 71340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01 5 02 71340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вопросы в области образования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01 5 02 71340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01 5 02 71340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244</w:t>
            </w:r>
          </w:p>
        </w:tc>
        <w:tc>
          <w:tcPr>
            <w:tcW w:w="1687" w:type="dxa"/>
            <w:noWrap/>
            <w:vAlign w:val="bottom"/>
            <w:hideMark/>
          </w:tcPr>
          <w:p w:rsidR="00AD65DC" w:rsidRPr="00AD65DC" w:rsidRDefault="00AD65DC" w:rsidP="00AD65DC">
            <w:pPr>
              <w:jc w:val="right"/>
              <w:rPr>
                <w:sz w:val="16"/>
                <w:szCs w:val="16"/>
              </w:rPr>
            </w:pPr>
            <w:r w:rsidRPr="00AD65DC">
              <w:rPr>
                <w:sz w:val="16"/>
                <w:szCs w:val="16"/>
              </w:rPr>
              <w:t>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center"/>
            <w:hideMark/>
          </w:tcPr>
          <w:p w:rsidR="00AD65DC" w:rsidRPr="00AD65DC" w:rsidRDefault="00AD65DC" w:rsidP="00AD65DC">
            <w:pPr>
              <w:rPr>
                <w:sz w:val="16"/>
                <w:szCs w:val="16"/>
              </w:rPr>
            </w:pPr>
            <w:r w:rsidRPr="00AD65DC">
              <w:rPr>
                <w:sz w:val="16"/>
                <w:szCs w:val="16"/>
              </w:rPr>
              <w:t xml:space="preserve">Приобретение или </w:t>
            </w:r>
            <w:r w:rsidRPr="00AD65DC">
              <w:rPr>
                <w:sz w:val="16"/>
                <w:szCs w:val="16"/>
              </w:rPr>
              <w:lastRenderedPageBreak/>
              <w:t>изготовление бланков документов об образовании и (или) о квалификации муниципальными образовательными организациями</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lastRenderedPageBreak/>
              <w:t>01 5 02 72080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12,80000</w:t>
            </w:r>
          </w:p>
        </w:tc>
        <w:tc>
          <w:tcPr>
            <w:tcW w:w="1595" w:type="dxa"/>
            <w:noWrap/>
            <w:vAlign w:val="bottom"/>
            <w:hideMark/>
          </w:tcPr>
          <w:p w:rsidR="00AD65DC" w:rsidRPr="00AD65DC" w:rsidRDefault="00AD65DC" w:rsidP="00AD65DC">
            <w:pPr>
              <w:jc w:val="right"/>
              <w:rPr>
                <w:sz w:val="16"/>
                <w:szCs w:val="16"/>
              </w:rPr>
            </w:pPr>
            <w:r w:rsidRPr="00AD65DC">
              <w:rPr>
                <w:sz w:val="16"/>
                <w:szCs w:val="16"/>
              </w:rPr>
              <w:t>12,80000</w:t>
            </w:r>
          </w:p>
        </w:tc>
        <w:tc>
          <w:tcPr>
            <w:tcW w:w="1595" w:type="dxa"/>
            <w:noWrap/>
            <w:vAlign w:val="bottom"/>
            <w:hideMark/>
          </w:tcPr>
          <w:p w:rsidR="00AD65DC" w:rsidRPr="00AD65DC" w:rsidRDefault="00AD65DC" w:rsidP="00AD65DC">
            <w:pPr>
              <w:jc w:val="right"/>
              <w:rPr>
                <w:sz w:val="16"/>
                <w:szCs w:val="16"/>
              </w:rPr>
            </w:pPr>
            <w:r w:rsidRPr="00AD65DC">
              <w:rPr>
                <w:sz w:val="16"/>
                <w:szCs w:val="16"/>
              </w:rPr>
              <w:t>12,80000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01 5 02 72080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12,80000</w:t>
            </w:r>
          </w:p>
        </w:tc>
        <w:tc>
          <w:tcPr>
            <w:tcW w:w="1595" w:type="dxa"/>
            <w:noWrap/>
            <w:vAlign w:val="bottom"/>
            <w:hideMark/>
          </w:tcPr>
          <w:p w:rsidR="00AD65DC" w:rsidRPr="00AD65DC" w:rsidRDefault="00AD65DC" w:rsidP="00AD65DC">
            <w:pPr>
              <w:jc w:val="right"/>
              <w:rPr>
                <w:sz w:val="16"/>
                <w:szCs w:val="16"/>
              </w:rPr>
            </w:pPr>
            <w:r w:rsidRPr="00AD65DC">
              <w:rPr>
                <w:sz w:val="16"/>
                <w:szCs w:val="16"/>
              </w:rPr>
              <w:t>12,80000</w:t>
            </w:r>
          </w:p>
        </w:tc>
        <w:tc>
          <w:tcPr>
            <w:tcW w:w="1595" w:type="dxa"/>
            <w:noWrap/>
            <w:vAlign w:val="bottom"/>
            <w:hideMark/>
          </w:tcPr>
          <w:p w:rsidR="00AD65DC" w:rsidRPr="00AD65DC" w:rsidRDefault="00AD65DC" w:rsidP="00AD65DC">
            <w:pPr>
              <w:jc w:val="right"/>
              <w:rPr>
                <w:sz w:val="16"/>
                <w:szCs w:val="16"/>
              </w:rPr>
            </w:pPr>
            <w:r w:rsidRPr="00AD65DC">
              <w:rPr>
                <w:sz w:val="16"/>
                <w:szCs w:val="16"/>
              </w:rPr>
              <w:t>12,80000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01 5 02 72080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12,80000</w:t>
            </w:r>
          </w:p>
        </w:tc>
        <w:tc>
          <w:tcPr>
            <w:tcW w:w="1595" w:type="dxa"/>
            <w:noWrap/>
            <w:vAlign w:val="bottom"/>
            <w:hideMark/>
          </w:tcPr>
          <w:p w:rsidR="00AD65DC" w:rsidRPr="00AD65DC" w:rsidRDefault="00AD65DC" w:rsidP="00AD65DC">
            <w:pPr>
              <w:jc w:val="right"/>
              <w:rPr>
                <w:sz w:val="16"/>
                <w:szCs w:val="16"/>
              </w:rPr>
            </w:pPr>
            <w:r w:rsidRPr="00AD65DC">
              <w:rPr>
                <w:sz w:val="16"/>
                <w:szCs w:val="16"/>
              </w:rPr>
              <w:t>12,80000</w:t>
            </w:r>
          </w:p>
        </w:tc>
        <w:tc>
          <w:tcPr>
            <w:tcW w:w="1595" w:type="dxa"/>
            <w:noWrap/>
            <w:vAlign w:val="bottom"/>
            <w:hideMark/>
          </w:tcPr>
          <w:p w:rsidR="00AD65DC" w:rsidRPr="00AD65DC" w:rsidRDefault="00AD65DC" w:rsidP="00AD65DC">
            <w:pPr>
              <w:jc w:val="right"/>
              <w:rPr>
                <w:sz w:val="16"/>
                <w:szCs w:val="16"/>
              </w:rPr>
            </w:pPr>
            <w:r w:rsidRPr="00AD65DC">
              <w:rPr>
                <w:sz w:val="16"/>
                <w:szCs w:val="16"/>
              </w:rPr>
              <w:t>12,80000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01 5 02 72080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12,80000</w:t>
            </w:r>
          </w:p>
        </w:tc>
        <w:tc>
          <w:tcPr>
            <w:tcW w:w="1595" w:type="dxa"/>
            <w:noWrap/>
            <w:vAlign w:val="bottom"/>
            <w:hideMark/>
          </w:tcPr>
          <w:p w:rsidR="00AD65DC" w:rsidRPr="00AD65DC" w:rsidRDefault="00AD65DC" w:rsidP="00AD65DC">
            <w:pPr>
              <w:jc w:val="right"/>
              <w:rPr>
                <w:sz w:val="16"/>
                <w:szCs w:val="16"/>
              </w:rPr>
            </w:pPr>
            <w:r w:rsidRPr="00AD65DC">
              <w:rPr>
                <w:sz w:val="16"/>
                <w:szCs w:val="16"/>
              </w:rPr>
              <w:t>12,80000</w:t>
            </w:r>
          </w:p>
        </w:tc>
        <w:tc>
          <w:tcPr>
            <w:tcW w:w="1595" w:type="dxa"/>
            <w:noWrap/>
            <w:vAlign w:val="bottom"/>
            <w:hideMark/>
          </w:tcPr>
          <w:p w:rsidR="00AD65DC" w:rsidRPr="00AD65DC" w:rsidRDefault="00AD65DC" w:rsidP="00AD65DC">
            <w:pPr>
              <w:jc w:val="right"/>
              <w:rPr>
                <w:sz w:val="16"/>
                <w:szCs w:val="16"/>
              </w:rPr>
            </w:pPr>
            <w:r w:rsidRPr="00AD65DC">
              <w:rPr>
                <w:sz w:val="16"/>
                <w:szCs w:val="16"/>
              </w:rPr>
              <w:t>12,80000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01 5 02 72120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704,70000</w:t>
            </w:r>
          </w:p>
        </w:tc>
        <w:tc>
          <w:tcPr>
            <w:tcW w:w="1595" w:type="dxa"/>
            <w:noWrap/>
            <w:vAlign w:val="bottom"/>
            <w:hideMark/>
          </w:tcPr>
          <w:p w:rsidR="00AD65DC" w:rsidRPr="00AD65DC" w:rsidRDefault="00AD65DC" w:rsidP="00AD65DC">
            <w:pPr>
              <w:jc w:val="right"/>
              <w:rPr>
                <w:sz w:val="16"/>
                <w:szCs w:val="16"/>
              </w:rPr>
            </w:pPr>
            <w:r w:rsidRPr="00AD65DC">
              <w:rPr>
                <w:sz w:val="16"/>
                <w:szCs w:val="16"/>
              </w:rPr>
              <w:t>704,70000</w:t>
            </w:r>
          </w:p>
        </w:tc>
        <w:tc>
          <w:tcPr>
            <w:tcW w:w="1595" w:type="dxa"/>
            <w:noWrap/>
            <w:vAlign w:val="bottom"/>
            <w:hideMark/>
          </w:tcPr>
          <w:p w:rsidR="00AD65DC" w:rsidRPr="00AD65DC" w:rsidRDefault="00AD65DC" w:rsidP="00AD65DC">
            <w:pPr>
              <w:jc w:val="right"/>
              <w:rPr>
                <w:sz w:val="16"/>
                <w:szCs w:val="16"/>
              </w:rPr>
            </w:pPr>
            <w:r w:rsidRPr="00AD65DC">
              <w:rPr>
                <w:sz w:val="16"/>
                <w:szCs w:val="16"/>
              </w:rPr>
              <w:t>704,70000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01 5 02 72120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704,70000</w:t>
            </w:r>
          </w:p>
        </w:tc>
        <w:tc>
          <w:tcPr>
            <w:tcW w:w="1595" w:type="dxa"/>
            <w:noWrap/>
            <w:vAlign w:val="bottom"/>
            <w:hideMark/>
          </w:tcPr>
          <w:p w:rsidR="00AD65DC" w:rsidRPr="00AD65DC" w:rsidRDefault="00AD65DC" w:rsidP="00AD65DC">
            <w:pPr>
              <w:jc w:val="right"/>
              <w:rPr>
                <w:sz w:val="16"/>
                <w:szCs w:val="16"/>
              </w:rPr>
            </w:pPr>
            <w:r w:rsidRPr="00AD65DC">
              <w:rPr>
                <w:sz w:val="16"/>
                <w:szCs w:val="16"/>
              </w:rPr>
              <w:t>704,70000</w:t>
            </w:r>
          </w:p>
        </w:tc>
        <w:tc>
          <w:tcPr>
            <w:tcW w:w="1595" w:type="dxa"/>
            <w:noWrap/>
            <w:vAlign w:val="bottom"/>
            <w:hideMark/>
          </w:tcPr>
          <w:p w:rsidR="00AD65DC" w:rsidRPr="00AD65DC" w:rsidRDefault="00AD65DC" w:rsidP="00AD65DC">
            <w:pPr>
              <w:jc w:val="right"/>
              <w:rPr>
                <w:sz w:val="16"/>
                <w:szCs w:val="16"/>
              </w:rPr>
            </w:pPr>
            <w:r w:rsidRPr="00AD65DC">
              <w:rPr>
                <w:sz w:val="16"/>
                <w:szCs w:val="16"/>
              </w:rPr>
              <w:t>704,70000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Дошкольное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01 5 02 72120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216,30000</w:t>
            </w:r>
          </w:p>
        </w:tc>
        <w:tc>
          <w:tcPr>
            <w:tcW w:w="1595" w:type="dxa"/>
            <w:noWrap/>
            <w:vAlign w:val="bottom"/>
            <w:hideMark/>
          </w:tcPr>
          <w:p w:rsidR="00AD65DC" w:rsidRPr="00AD65DC" w:rsidRDefault="00AD65DC" w:rsidP="00AD65DC">
            <w:pPr>
              <w:jc w:val="right"/>
              <w:rPr>
                <w:sz w:val="16"/>
                <w:szCs w:val="16"/>
              </w:rPr>
            </w:pPr>
            <w:r w:rsidRPr="00AD65DC">
              <w:rPr>
                <w:sz w:val="16"/>
                <w:szCs w:val="16"/>
              </w:rPr>
              <w:t>216,30000</w:t>
            </w:r>
          </w:p>
        </w:tc>
        <w:tc>
          <w:tcPr>
            <w:tcW w:w="1595" w:type="dxa"/>
            <w:noWrap/>
            <w:vAlign w:val="bottom"/>
            <w:hideMark/>
          </w:tcPr>
          <w:p w:rsidR="00AD65DC" w:rsidRPr="00AD65DC" w:rsidRDefault="00AD65DC" w:rsidP="00AD65DC">
            <w:pPr>
              <w:jc w:val="right"/>
              <w:rPr>
                <w:sz w:val="16"/>
                <w:szCs w:val="16"/>
              </w:rPr>
            </w:pPr>
            <w:r w:rsidRPr="00AD65DC">
              <w:rPr>
                <w:sz w:val="16"/>
                <w:szCs w:val="16"/>
              </w:rPr>
              <w:t>216,30000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01 5 02 72120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216,30000</w:t>
            </w:r>
          </w:p>
        </w:tc>
        <w:tc>
          <w:tcPr>
            <w:tcW w:w="1595" w:type="dxa"/>
            <w:noWrap/>
            <w:vAlign w:val="bottom"/>
            <w:hideMark/>
          </w:tcPr>
          <w:p w:rsidR="00AD65DC" w:rsidRPr="00AD65DC" w:rsidRDefault="00AD65DC" w:rsidP="00AD65DC">
            <w:pPr>
              <w:jc w:val="right"/>
              <w:rPr>
                <w:sz w:val="16"/>
                <w:szCs w:val="16"/>
              </w:rPr>
            </w:pPr>
            <w:r w:rsidRPr="00AD65DC">
              <w:rPr>
                <w:sz w:val="16"/>
                <w:szCs w:val="16"/>
              </w:rPr>
              <w:t>216,30000</w:t>
            </w:r>
          </w:p>
        </w:tc>
        <w:tc>
          <w:tcPr>
            <w:tcW w:w="1595" w:type="dxa"/>
            <w:noWrap/>
            <w:vAlign w:val="bottom"/>
            <w:hideMark/>
          </w:tcPr>
          <w:p w:rsidR="00AD65DC" w:rsidRPr="00AD65DC" w:rsidRDefault="00AD65DC" w:rsidP="00AD65DC">
            <w:pPr>
              <w:jc w:val="right"/>
              <w:rPr>
                <w:sz w:val="16"/>
                <w:szCs w:val="16"/>
              </w:rPr>
            </w:pPr>
            <w:r w:rsidRPr="00AD65DC">
              <w:rPr>
                <w:sz w:val="16"/>
                <w:szCs w:val="16"/>
              </w:rPr>
              <w:t>216,30000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01 5 02 72120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428,60000</w:t>
            </w:r>
          </w:p>
        </w:tc>
        <w:tc>
          <w:tcPr>
            <w:tcW w:w="1595" w:type="dxa"/>
            <w:noWrap/>
            <w:vAlign w:val="bottom"/>
            <w:hideMark/>
          </w:tcPr>
          <w:p w:rsidR="00AD65DC" w:rsidRPr="00AD65DC" w:rsidRDefault="00AD65DC" w:rsidP="00AD65DC">
            <w:pPr>
              <w:jc w:val="right"/>
              <w:rPr>
                <w:sz w:val="16"/>
                <w:szCs w:val="16"/>
              </w:rPr>
            </w:pPr>
            <w:r w:rsidRPr="00AD65DC">
              <w:rPr>
                <w:sz w:val="16"/>
                <w:szCs w:val="16"/>
              </w:rPr>
              <w:t>428,60000</w:t>
            </w:r>
          </w:p>
        </w:tc>
        <w:tc>
          <w:tcPr>
            <w:tcW w:w="1595" w:type="dxa"/>
            <w:noWrap/>
            <w:vAlign w:val="bottom"/>
            <w:hideMark/>
          </w:tcPr>
          <w:p w:rsidR="00AD65DC" w:rsidRPr="00AD65DC" w:rsidRDefault="00AD65DC" w:rsidP="00AD65DC">
            <w:pPr>
              <w:jc w:val="right"/>
              <w:rPr>
                <w:sz w:val="16"/>
                <w:szCs w:val="16"/>
              </w:rPr>
            </w:pPr>
            <w:r w:rsidRPr="00AD65DC">
              <w:rPr>
                <w:sz w:val="16"/>
                <w:szCs w:val="16"/>
              </w:rPr>
              <w:t>428,60000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01 5 02 72120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428,60000</w:t>
            </w:r>
          </w:p>
        </w:tc>
        <w:tc>
          <w:tcPr>
            <w:tcW w:w="1595" w:type="dxa"/>
            <w:noWrap/>
            <w:vAlign w:val="bottom"/>
            <w:hideMark/>
          </w:tcPr>
          <w:p w:rsidR="00AD65DC" w:rsidRPr="00AD65DC" w:rsidRDefault="00AD65DC" w:rsidP="00AD65DC">
            <w:pPr>
              <w:jc w:val="right"/>
              <w:rPr>
                <w:sz w:val="16"/>
                <w:szCs w:val="16"/>
              </w:rPr>
            </w:pPr>
            <w:r w:rsidRPr="00AD65DC">
              <w:rPr>
                <w:sz w:val="16"/>
                <w:szCs w:val="16"/>
              </w:rPr>
              <w:t>428,60000</w:t>
            </w:r>
          </w:p>
        </w:tc>
        <w:tc>
          <w:tcPr>
            <w:tcW w:w="1595" w:type="dxa"/>
            <w:noWrap/>
            <w:vAlign w:val="bottom"/>
            <w:hideMark/>
          </w:tcPr>
          <w:p w:rsidR="00AD65DC" w:rsidRPr="00AD65DC" w:rsidRDefault="00AD65DC" w:rsidP="00AD65DC">
            <w:pPr>
              <w:jc w:val="right"/>
              <w:rPr>
                <w:sz w:val="16"/>
                <w:szCs w:val="16"/>
              </w:rPr>
            </w:pPr>
            <w:r w:rsidRPr="00AD65DC">
              <w:rPr>
                <w:sz w:val="16"/>
                <w:szCs w:val="16"/>
              </w:rPr>
              <w:t>428,60000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Дополнительное образование детей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01 5 02 72120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59,80000</w:t>
            </w:r>
          </w:p>
        </w:tc>
        <w:tc>
          <w:tcPr>
            <w:tcW w:w="1595" w:type="dxa"/>
            <w:noWrap/>
            <w:vAlign w:val="bottom"/>
            <w:hideMark/>
          </w:tcPr>
          <w:p w:rsidR="00AD65DC" w:rsidRPr="00AD65DC" w:rsidRDefault="00AD65DC" w:rsidP="00AD65DC">
            <w:pPr>
              <w:jc w:val="right"/>
              <w:rPr>
                <w:sz w:val="16"/>
                <w:szCs w:val="16"/>
              </w:rPr>
            </w:pPr>
            <w:r w:rsidRPr="00AD65DC">
              <w:rPr>
                <w:sz w:val="16"/>
                <w:szCs w:val="16"/>
              </w:rPr>
              <w:t>59,80000</w:t>
            </w:r>
          </w:p>
        </w:tc>
        <w:tc>
          <w:tcPr>
            <w:tcW w:w="1595" w:type="dxa"/>
            <w:noWrap/>
            <w:vAlign w:val="bottom"/>
            <w:hideMark/>
          </w:tcPr>
          <w:p w:rsidR="00AD65DC" w:rsidRPr="00AD65DC" w:rsidRDefault="00AD65DC" w:rsidP="00AD65DC">
            <w:pPr>
              <w:jc w:val="right"/>
              <w:rPr>
                <w:sz w:val="16"/>
                <w:szCs w:val="16"/>
              </w:rPr>
            </w:pPr>
            <w:r w:rsidRPr="00AD65DC">
              <w:rPr>
                <w:sz w:val="16"/>
                <w:szCs w:val="16"/>
              </w:rPr>
              <w:t>59,80000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01 5 02 72120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59,80000</w:t>
            </w:r>
          </w:p>
        </w:tc>
        <w:tc>
          <w:tcPr>
            <w:tcW w:w="1595" w:type="dxa"/>
            <w:noWrap/>
            <w:vAlign w:val="bottom"/>
            <w:hideMark/>
          </w:tcPr>
          <w:p w:rsidR="00AD65DC" w:rsidRPr="00AD65DC" w:rsidRDefault="00AD65DC" w:rsidP="00AD65DC">
            <w:pPr>
              <w:jc w:val="right"/>
              <w:rPr>
                <w:sz w:val="16"/>
                <w:szCs w:val="16"/>
              </w:rPr>
            </w:pPr>
            <w:r w:rsidRPr="00AD65DC">
              <w:rPr>
                <w:sz w:val="16"/>
                <w:szCs w:val="16"/>
              </w:rPr>
              <w:t>59,80000</w:t>
            </w:r>
          </w:p>
        </w:tc>
        <w:tc>
          <w:tcPr>
            <w:tcW w:w="1595" w:type="dxa"/>
            <w:noWrap/>
            <w:vAlign w:val="bottom"/>
            <w:hideMark/>
          </w:tcPr>
          <w:p w:rsidR="00AD65DC" w:rsidRPr="00AD65DC" w:rsidRDefault="00AD65DC" w:rsidP="00AD65DC">
            <w:pPr>
              <w:jc w:val="right"/>
              <w:rPr>
                <w:sz w:val="16"/>
                <w:szCs w:val="16"/>
              </w:rPr>
            </w:pPr>
            <w:r w:rsidRPr="00AD65DC">
              <w:rPr>
                <w:sz w:val="16"/>
                <w:szCs w:val="16"/>
              </w:rPr>
              <w:t>59,80000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S2080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1,40000</w:t>
            </w:r>
          </w:p>
        </w:tc>
        <w:tc>
          <w:tcPr>
            <w:tcW w:w="1595" w:type="dxa"/>
            <w:noWrap/>
            <w:vAlign w:val="bottom"/>
            <w:hideMark/>
          </w:tcPr>
          <w:p w:rsidR="00AD65DC" w:rsidRPr="00AD65DC" w:rsidRDefault="00AD65DC" w:rsidP="00AD65DC">
            <w:pPr>
              <w:jc w:val="right"/>
              <w:rPr>
                <w:sz w:val="16"/>
                <w:szCs w:val="16"/>
              </w:rPr>
            </w:pPr>
            <w:r w:rsidRPr="00AD65DC">
              <w:rPr>
                <w:sz w:val="16"/>
                <w:szCs w:val="16"/>
              </w:rPr>
              <w:t>1,40000</w:t>
            </w:r>
          </w:p>
        </w:tc>
        <w:tc>
          <w:tcPr>
            <w:tcW w:w="1595" w:type="dxa"/>
            <w:noWrap/>
            <w:vAlign w:val="bottom"/>
            <w:hideMark/>
          </w:tcPr>
          <w:p w:rsidR="00AD65DC" w:rsidRPr="00AD65DC" w:rsidRDefault="00AD65DC" w:rsidP="00AD65DC">
            <w:pPr>
              <w:jc w:val="right"/>
              <w:rPr>
                <w:sz w:val="16"/>
                <w:szCs w:val="16"/>
              </w:rPr>
            </w:pPr>
            <w:r w:rsidRPr="00AD65DC">
              <w:rPr>
                <w:sz w:val="16"/>
                <w:szCs w:val="16"/>
              </w:rPr>
              <w:t>1,40000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S2080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1,40000</w:t>
            </w:r>
          </w:p>
        </w:tc>
        <w:tc>
          <w:tcPr>
            <w:tcW w:w="1595" w:type="dxa"/>
            <w:noWrap/>
            <w:vAlign w:val="bottom"/>
            <w:hideMark/>
          </w:tcPr>
          <w:p w:rsidR="00AD65DC" w:rsidRPr="00AD65DC" w:rsidRDefault="00AD65DC" w:rsidP="00AD65DC">
            <w:pPr>
              <w:jc w:val="right"/>
              <w:rPr>
                <w:sz w:val="16"/>
                <w:szCs w:val="16"/>
              </w:rPr>
            </w:pPr>
            <w:r w:rsidRPr="00AD65DC">
              <w:rPr>
                <w:sz w:val="16"/>
                <w:szCs w:val="16"/>
              </w:rPr>
              <w:t>1,40000</w:t>
            </w:r>
          </w:p>
        </w:tc>
        <w:tc>
          <w:tcPr>
            <w:tcW w:w="1595" w:type="dxa"/>
            <w:noWrap/>
            <w:vAlign w:val="bottom"/>
            <w:hideMark/>
          </w:tcPr>
          <w:p w:rsidR="00AD65DC" w:rsidRPr="00AD65DC" w:rsidRDefault="00AD65DC" w:rsidP="00AD65DC">
            <w:pPr>
              <w:jc w:val="right"/>
              <w:rPr>
                <w:sz w:val="16"/>
                <w:szCs w:val="16"/>
              </w:rPr>
            </w:pPr>
            <w:r w:rsidRPr="00AD65DC">
              <w:rPr>
                <w:sz w:val="16"/>
                <w:szCs w:val="16"/>
              </w:rPr>
              <w:t>1,40000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S2080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1,40000</w:t>
            </w:r>
          </w:p>
        </w:tc>
        <w:tc>
          <w:tcPr>
            <w:tcW w:w="1595" w:type="dxa"/>
            <w:noWrap/>
            <w:vAlign w:val="bottom"/>
            <w:hideMark/>
          </w:tcPr>
          <w:p w:rsidR="00AD65DC" w:rsidRPr="00AD65DC" w:rsidRDefault="00AD65DC" w:rsidP="00AD65DC">
            <w:pPr>
              <w:jc w:val="right"/>
              <w:rPr>
                <w:sz w:val="16"/>
                <w:szCs w:val="16"/>
              </w:rPr>
            </w:pPr>
            <w:r w:rsidRPr="00AD65DC">
              <w:rPr>
                <w:sz w:val="16"/>
                <w:szCs w:val="16"/>
              </w:rPr>
              <w:t>1,40000</w:t>
            </w:r>
          </w:p>
        </w:tc>
        <w:tc>
          <w:tcPr>
            <w:tcW w:w="1595" w:type="dxa"/>
            <w:noWrap/>
            <w:vAlign w:val="bottom"/>
            <w:hideMark/>
          </w:tcPr>
          <w:p w:rsidR="00AD65DC" w:rsidRPr="00AD65DC" w:rsidRDefault="00AD65DC" w:rsidP="00AD65DC">
            <w:pPr>
              <w:jc w:val="right"/>
              <w:rPr>
                <w:sz w:val="16"/>
                <w:szCs w:val="16"/>
              </w:rPr>
            </w:pPr>
            <w:r w:rsidRPr="00AD65DC">
              <w:rPr>
                <w:sz w:val="16"/>
                <w:szCs w:val="16"/>
              </w:rPr>
              <w:t>1,40000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S2080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1,40000</w:t>
            </w:r>
          </w:p>
        </w:tc>
        <w:tc>
          <w:tcPr>
            <w:tcW w:w="1595" w:type="dxa"/>
            <w:noWrap/>
            <w:vAlign w:val="bottom"/>
            <w:hideMark/>
          </w:tcPr>
          <w:p w:rsidR="00AD65DC" w:rsidRPr="00AD65DC" w:rsidRDefault="00AD65DC" w:rsidP="00AD65DC">
            <w:pPr>
              <w:jc w:val="right"/>
              <w:rPr>
                <w:sz w:val="16"/>
                <w:szCs w:val="16"/>
              </w:rPr>
            </w:pPr>
            <w:r w:rsidRPr="00AD65DC">
              <w:rPr>
                <w:sz w:val="16"/>
                <w:szCs w:val="16"/>
              </w:rPr>
              <w:t>1,40000</w:t>
            </w:r>
          </w:p>
        </w:tc>
        <w:tc>
          <w:tcPr>
            <w:tcW w:w="1595" w:type="dxa"/>
            <w:noWrap/>
            <w:vAlign w:val="bottom"/>
            <w:hideMark/>
          </w:tcPr>
          <w:p w:rsidR="00AD65DC" w:rsidRPr="00AD65DC" w:rsidRDefault="00AD65DC" w:rsidP="00AD65DC">
            <w:pPr>
              <w:jc w:val="right"/>
              <w:rPr>
                <w:sz w:val="16"/>
                <w:szCs w:val="16"/>
              </w:rPr>
            </w:pPr>
            <w:r w:rsidRPr="00AD65DC">
              <w:rPr>
                <w:sz w:val="16"/>
                <w:szCs w:val="16"/>
              </w:rPr>
              <w:t>1,40000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S2120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176,20000</w:t>
            </w:r>
          </w:p>
        </w:tc>
        <w:tc>
          <w:tcPr>
            <w:tcW w:w="1595" w:type="dxa"/>
            <w:noWrap/>
            <w:vAlign w:val="bottom"/>
            <w:hideMark/>
          </w:tcPr>
          <w:p w:rsidR="00AD65DC" w:rsidRPr="00AD65DC" w:rsidRDefault="00AD65DC" w:rsidP="00AD65DC">
            <w:pPr>
              <w:jc w:val="right"/>
              <w:rPr>
                <w:sz w:val="16"/>
                <w:szCs w:val="16"/>
              </w:rPr>
            </w:pPr>
            <w:r w:rsidRPr="00AD65DC">
              <w:rPr>
                <w:sz w:val="16"/>
                <w:szCs w:val="16"/>
              </w:rPr>
              <w:t>176,20000</w:t>
            </w:r>
          </w:p>
        </w:tc>
        <w:tc>
          <w:tcPr>
            <w:tcW w:w="1595" w:type="dxa"/>
            <w:noWrap/>
            <w:vAlign w:val="bottom"/>
            <w:hideMark/>
          </w:tcPr>
          <w:p w:rsidR="00AD65DC" w:rsidRPr="00AD65DC" w:rsidRDefault="00AD65DC" w:rsidP="00AD65DC">
            <w:pPr>
              <w:jc w:val="right"/>
              <w:rPr>
                <w:sz w:val="16"/>
                <w:szCs w:val="16"/>
              </w:rPr>
            </w:pPr>
            <w:r w:rsidRPr="00AD65DC">
              <w:rPr>
                <w:sz w:val="16"/>
                <w:szCs w:val="16"/>
              </w:rPr>
              <w:t>176,20000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S2120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176,20000</w:t>
            </w:r>
          </w:p>
        </w:tc>
        <w:tc>
          <w:tcPr>
            <w:tcW w:w="1595" w:type="dxa"/>
            <w:noWrap/>
            <w:vAlign w:val="bottom"/>
            <w:hideMark/>
          </w:tcPr>
          <w:p w:rsidR="00AD65DC" w:rsidRPr="00AD65DC" w:rsidRDefault="00AD65DC" w:rsidP="00AD65DC">
            <w:pPr>
              <w:jc w:val="right"/>
              <w:rPr>
                <w:sz w:val="16"/>
                <w:szCs w:val="16"/>
              </w:rPr>
            </w:pPr>
            <w:r w:rsidRPr="00AD65DC">
              <w:rPr>
                <w:sz w:val="16"/>
                <w:szCs w:val="16"/>
              </w:rPr>
              <w:t>176,20000</w:t>
            </w:r>
          </w:p>
        </w:tc>
        <w:tc>
          <w:tcPr>
            <w:tcW w:w="1595" w:type="dxa"/>
            <w:noWrap/>
            <w:vAlign w:val="bottom"/>
            <w:hideMark/>
          </w:tcPr>
          <w:p w:rsidR="00AD65DC" w:rsidRPr="00AD65DC" w:rsidRDefault="00AD65DC" w:rsidP="00AD65DC">
            <w:pPr>
              <w:jc w:val="right"/>
              <w:rPr>
                <w:sz w:val="16"/>
                <w:szCs w:val="16"/>
              </w:rPr>
            </w:pPr>
            <w:r w:rsidRPr="00AD65DC">
              <w:rPr>
                <w:sz w:val="16"/>
                <w:szCs w:val="16"/>
              </w:rPr>
              <w:t>176,20000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Дошкольное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S2120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54,10000</w:t>
            </w:r>
          </w:p>
        </w:tc>
        <w:tc>
          <w:tcPr>
            <w:tcW w:w="1595" w:type="dxa"/>
            <w:noWrap/>
            <w:vAlign w:val="bottom"/>
            <w:hideMark/>
          </w:tcPr>
          <w:p w:rsidR="00AD65DC" w:rsidRPr="00AD65DC" w:rsidRDefault="00AD65DC" w:rsidP="00AD65DC">
            <w:pPr>
              <w:jc w:val="right"/>
              <w:rPr>
                <w:sz w:val="16"/>
                <w:szCs w:val="16"/>
              </w:rPr>
            </w:pPr>
            <w:r w:rsidRPr="00AD65DC">
              <w:rPr>
                <w:sz w:val="16"/>
                <w:szCs w:val="16"/>
              </w:rPr>
              <w:t>54,10000</w:t>
            </w:r>
          </w:p>
        </w:tc>
        <w:tc>
          <w:tcPr>
            <w:tcW w:w="1595" w:type="dxa"/>
            <w:noWrap/>
            <w:vAlign w:val="bottom"/>
            <w:hideMark/>
          </w:tcPr>
          <w:p w:rsidR="00AD65DC" w:rsidRPr="00AD65DC" w:rsidRDefault="00AD65DC" w:rsidP="00AD65DC">
            <w:pPr>
              <w:jc w:val="right"/>
              <w:rPr>
                <w:sz w:val="16"/>
                <w:szCs w:val="16"/>
              </w:rPr>
            </w:pPr>
            <w:r w:rsidRPr="00AD65DC">
              <w:rPr>
                <w:sz w:val="16"/>
                <w:szCs w:val="16"/>
              </w:rPr>
              <w:t>54,10000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S2120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54,10000</w:t>
            </w:r>
          </w:p>
        </w:tc>
        <w:tc>
          <w:tcPr>
            <w:tcW w:w="1595" w:type="dxa"/>
            <w:noWrap/>
            <w:vAlign w:val="bottom"/>
            <w:hideMark/>
          </w:tcPr>
          <w:p w:rsidR="00AD65DC" w:rsidRPr="00AD65DC" w:rsidRDefault="00AD65DC" w:rsidP="00AD65DC">
            <w:pPr>
              <w:jc w:val="right"/>
              <w:rPr>
                <w:sz w:val="16"/>
                <w:szCs w:val="16"/>
              </w:rPr>
            </w:pPr>
            <w:r w:rsidRPr="00AD65DC">
              <w:rPr>
                <w:sz w:val="16"/>
                <w:szCs w:val="16"/>
              </w:rPr>
              <w:t>54,10000</w:t>
            </w:r>
          </w:p>
        </w:tc>
        <w:tc>
          <w:tcPr>
            <w:tcW w:w="1595" w:type="dxa"/>
            <w:noWrap/>
            <w:vAlign w:val="bottom"/>
            <w:hideMark/>
          </w:tcPr>
          <w:p w:rsidR="00AD65DC" w:rsidRPr="00AD65DC" w:rsidRDefault="00AD65DC" w:rsidP="00AD65DC">
            <w:pPr>
              <w:jc w:val="right"/>
              <w:rPr>
                <w:sz w:val="16"/>
                <w:szCs w:val="16"/>
              </w:rPr>
            </w:pPr>
            <w:r w:rsidRPr="00AD65DC">
              <w:rPr>
                <w:sz w:val="16"/>
                <w:szCs w:val="16"/>
              </w:rPr>
              <w:t>54,10000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S2120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107,20000</w:t>
            </w:r>
          </w:p>
        </w:tc>
        <w:tc>
          <w:tcPr>
            <w:tcW w:w="1595" w:type="dxa"/>
            <w:noWrap/>
            <w:vAlign w:val="bottom"/>
            <w:hideMark/>
          </w:tcPr>
          <w:p w:rsidR="00AD65DC" w:rsidRPr="00AD65DC" w:rsidRDefault="00AD65DC" w:rsidP="00AD65DC">
            <w:pPr>
              <w:jc w:val="right"/>
              <w:rPr>
                <w:sz w:val="16"/>
                <w:szCs w:val="16"/>
              </w:rPr>
            </w:pPr>
            <w:r w:rsidRPr="00AD65DC">
              <w:rPr>
                <w:sz w:val="16"/>
                <w:szCs w:val="16"/>
              </w:rPr>
              <w:t>107,20000</w:t>
            </w:r>
          </w:p>
        </w:tc>
        <w:tc>
          <w:tcPr>
            <w:tcW w:w="1595" w:type="dxa"/>
            <w:noWrap/>
            <w:vAlign w:val="bottom"/>
            <w:hideMark/>
          </w:tcPr>
          <w:p w:rsidR="00AD65DC" w:rsidRPr="00AD65DC" w:rsidRDefault="00AD65DC" w:rsidP="00AD65DC">
            <w:pPr>
              <w:jc w:val="right"/>
              <w:rPr>
                <w:sz w:val="16"/>
                <w:szCs w:val="16"/>
              </w:rPr>
            </w:pPr>
            <w:r w:rsidRPr="00AD65DC">
              <w:rPr>
                <w:sz w:val="16"/>
                <w:szCs w:val="16"/>
              </w:rPr>
              <w:t>107,20000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S2120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107,20000</w:t>
            </w:r>
          </w:p>
        </w:tc>
        <w:tc>
          <w:tcPr>
            <w:tcW w:w="1595" w:type="dxa"/>
            <w:noWrap/>
            <w:vAlign w:val="bottom"/>
            <w:hideMark/>
          </w:tcPr>
          <w:p w:rsidR="00AD65DC" w:rsidRPr="00AD65DC" w:rsidRDefault="00AD65DC" w:rsidP="00AD65DC">
            <w:pPr>
              <w:jc w:val="right"/>
              <w:rPr>
                <w:sz w:val="16"/>
                <w:szCs w:val="16"/>
              </w:rPr>
            </w:pPr>
            <w:r w:rsidRPr="00AD65DC">
              <w:rPr>
                <w:sz w:val="16"/>
                <w:szCs w:val="16"/>
              </w:rPr>
              <w:t>107,20000</w:t>
            </w:r>
          </w:p>
        </w:tc>
        <w:tc>
          <w:tcPr>
            <w:tcW w:w="1595" w:type="dxa"/>
            <w:noWrap/>
            <w:vAlign w:val="bottom"/>
            <w:hideMark/>
          </w:tcPr>
          <w:p w:rsidR="00AD65DC" w:rsidRPr="00AD65DC" w:rsidRDefault="00AD65DC" w:rsidP="00AD65DC">
            <w:pPr>
              <w:jc w:val="right"/>
              <w:rPr>
                <w:sz w:val="16"/>
                <w:szCs w:val="16"/>
              </w:rPr>
            </w:pPr>
            <w:r w:rsidRPr="00AD65DC">
              <w:rPr>
                <w:sz w:val="16"/>
                <w:szCs w:val="16"/>
              </w:rPr>
              <w:t>107,20000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Дополнительное образование детей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S2120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14,90000</w:t>
            </w:r>
          </w:p>
        </w:tc>
        <w:tc>
          <w:tcPr>
            <w:tcW w:w="1595" w:type="dxa"/>
            <w:noWrap/>
            <w:vAlign w:val="bottom"/>
            <w:hideMark/>
          </w:tcPr>
          <w:p w:rsidR="00AD65DC" w:rsidRPr="00AD65DC" w:rsidRDefault="00AD65DC" w:rsidP="00AD65DC">
            <w:pPr>
              <w:jc w:val="right"/>
              <w:rPr>
                <w:sz w:val="16"/>
                <w:szCs w:val="16"/>
              </w:rPr>
            </w:pPr>
            <w:r w:rsidRPr="00AD65DC">
              <w:rPr>
                <w:sz w:val="16"/>
                <w:szCs w:val="16"/>
              </w:rPr>
              <w:t>14,90000</w:t>
            </w:r>
          </w:p>
        </w:tc>
        <w:tc>
          <w:tcPr>
            <w:tcW w:w="1595" w:type="dxa"/>
            <w:noWrap/>
            <w:vAlign w:val="bottom"/>
            <w:hideMark/>
          </w:tcPr>
          <w:p w:rsidR="00AD65DC" w:rsidRPr="00AD65DC" w:rsidRDefault="00AD65DC" w:rsidP="00AD65DC">
            <w:pPr>
              <w:jc w:val="right"/>
              <w:rPr>
                <w:sz w:val="16"/>
                <w:szCs w:val="16"/>
              </w:rPr>
            </w:pPr>
            <w:r w:rsidRPr="00AD65DC">
              <w:rPr>
                <w:sz w:val="16"/>
                <w:szCs w:val="16"/>
              </w:rPr>
              <w:t>14,90000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02 S2120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14,90000</w:t>
            </w:r>
          </w:p>
        </w:tc>
        <w:tc>
          <w:tcPr>
            <w:tcW w:w="1595" w:type="dxa"/>
            <w:noWrap/>
            <w:vAlign w:val="bottom"/>
            <w:hideMark/>
          </w:tcPr>
          <w:p w:rsidR="00AD65DC" w:rsidRPr="00AD65DC" w:rsidRDefault="00AD65DC" w:rsidP="00AD65DC">
            <w:pPr>
              <w:jc w:val="right"/>
              <w:rPr>
                <w:sz w:val="16"/>
                <w:szCs w:val="16"/>
              </w:rPr>
            </w:pPr>
            <w:r w:rsidRPr="00AD65DC">
              <w:rPr>
                <w:sz w:val="16"/>
                <w:szCs w:val="16"/>
              </w:rPr>
              <w:t>14,90000</w:t>
            </w:r>
          </w:p>
        </w:tc>
        <w:tc>
          <w:tcPr>
            <w:tcW w:w="1595" w:type="dxa"/>
            <w:noWrap/>
            <w:vAlign w:val="bottom"/>
            <w:hideMark/>
          </w:tcPr>
          <w:p w:rsidR="00AD65DC" w:rsidRPr="00AD65DC" w:rsidRDefault="00AD65DC" w:rsidP="00AD65DC">
            <w:pPr>
              <w:jc w:val="right"/>
              <w:rPr>
                <w:sz w:val="16"/>
                <w:szCs w:val="16"/>
              </w:rPr>
            </w:pPr>
            <w:r w:rsidRPr="00AD65DC">
              <w:rPr>
                <w:sz w:val="16"/>
                <w:szCs w:val="16"/>
              </w:rPr>
              <w:t>14,90000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комитета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01 5 03 00000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2 399,70000</w:t>
            </w:r>
          </w:p>
        </w:tc>
        <w:tc>
          <w:tcPr>
            <w:tcW w:w="1595" w:type="dxa"/>
            <w:noWrap/>
            <w:vAlign w:val="bottom"/>
            <w:hideMark/>
          </w:tcPr>
          <w:p w:rsidR="00AD65DC" w:rsidRPr="00AD65DC" w:rsidRDefault="00AD65DC" w:rsidP="00AD65DC">
            <w:pPr>
              <w:jc w:val="right"/>
              <w:rPr>
                <w:sz w:val="16"/>
                <w:szCs w:val="16"/>
              </w:rPr>
            </w:pPr>
            <w:r w:rsidRPr="00AD65DC">
              <w:rPr>
                <w:sz w:val="16"/>
                <w:szCs w:val="16"/>
              </w:rPr>
              <w:t>2 399,70000</w:t>
            </w:r>
          </w:p>
        </w:tc>
        <w:tc>
          <w:tcPr>
            <w:tcW w:w="1595" w:type="dxa"/>
            <w:noWrap/>
            <w:vAlign w:val="bottom"/>
            <w:hideMark/>
          </w:tcPr>
          <w:p w:rsidR="00AD65DC" w:rsidRPr="00AD65DC" w:rsidRDefault="00AD65DC" w:rsidP="00AD65DC">
            <w:pPr>
              <w:jc w:val="right"/>
              <w:rPr>
                <w:sz w:val="16"/>
                <w:szCs w:val="16"/>
              </w:rPr>
            </w:pPr>
            <w:r w:rsidRPr="00AD65DC">
              <w:rPr>
                <w:sz w:val="16"/>
                <w:szCs w:val="16"/>
              </w:rPr>
              <w:t>2 399,70000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Расходы на обеспечение </w:t>
            </w:r>
            <w:r w:rsidRPr="00AD65DC">
              <w:rPr>
                <w:sz w:val="16"/>
                <w:szCs w:val="16"/>
              </w:rPr>
              <w:lastRenderedPageBreak/>
              <w:t xml:space="preserve">функций муниципальных органов </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01 5 03 01000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1 893,70000</w:t>
            </w:r>
          </w:p>
        </w:tc>
        <w:tc>
          <w:tcPr>
            <w:tcW w:w="1595" w:type="dxa"/>
            <w:noWrap/>
            <w:vAlign w:val="bottom"/>
            <w:hideMark/>
          </w:tcPr>
          <w:p w:rsidR="00AD65DC" w:rsidRPr="00AD65DC" w:rsidRDefault="00AD65DC" w:rsidP="00AD65DC">
            <w:pPr>
              <w:jc w:val="right"/>
              <w:rPr>
                <w:sz w:val="16"/>
                <w:szCs w:val="16"/>
              </w:rPr>
            </w:pPr>
            <w:r w:rsidRPr="00AD65DC">
              <w:rPr>
                <w:sz w:val="16"/>
                <w:szCs w:val="16"/>
              </w:rPr>
              <w:t>1 893,70000</w:t>
            </w:r>
          </w:p>
        </w:tc>
        <w:tc>
          <w:tcPr>
            <w:tcW w:w="1595" w:type="dxa"/>
            <w:noWrap/>
            <w:vAlign w:val="bottom"/>
            <w:hideMark/>
          </w:tcPr>
          <w:p w:rsidR="00AD65DC" w:rsidRPr="00AD65DC" w:rsidRDefault="00AD65DC" w:rsidP="00AD65DC">
            <w:pPr>
              <w:jc w:val="right"/>
              <w:rPr>
                <w:sz w:val="16"/>
                <w:szCs w:val="16"/>
              </w:rPr>
            </w:pPr>
            <w:r w:rsidRPr="00AD65DC">
              <w:rPr>
                <w:sz w:val="16"/>
                <w:szCs w:val="16"/>
              </w:rPr>
              <w:t>1 893,70000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01 5 03 01000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1 893,70000</w:t>
            </w:r>
          </w:p>
        </w:tc>
        <w:tc>
          <w:tcPr>
            <w:tcW w:w="1595" w:type="dxa"/>
            <w:noWrap/>
            <w:vAlign w:val="bottom"/>
            <w:hideMark/>
          </w:tcPr>
          <w:p w:rsidR="00AD65DC" w:rsidRPr="00AD65DC" w:rsidRDefault="00AD65DC" w:rsidP="00AD65DC">
            <w:pPr>
              <w:jc w:val="right"/>
              <w:rPr>
                <w:sz w:val="16"/>
                <w:szCs w:val="16"/>
              </w:rPr>
            </w:pPr>
            <w:r w:rsidRPr="00AD65DC">
              <w:rPr>
                <w:sz w:val="16"/>
                <w:szCs w:val="16"/>
              </w:rPr>
              <w:t>1 893,70000</w:t>
            </w:r>
          </w:p>
        </w:tc>
        <w:tc>
          <w:tcPr>
            <w:tcW w:w="1595" w:type="dxa"/>
            <w:noWrap/>
            <w:vAlign w:val="bottom"/>
            <w:hideMark/>
          </w:tcPr>
          <w:p w:rsidR="00AD65DC" w:rsidRPr="00AD65DC" w:rsidRDefault="00AD65DC" w:rsidP="00AD65DC">
            <w:pPr>
              <w:jc w:val="right"/>
              <w:rPr>
                <w:sz w:val="16"/>
                <w:szCs w:val="16"/>
              </w:rPr>
            </w:pPr>
            <w:r w:rsidRPr="00AD65DC">
              <w:rPr>
                <w:sz w:val="16"/>
                <w:szCs w:val="16"/>
              </w:rPr>
              <w:t>1 893,70000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вопросы в области образования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01 5 03 01000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1 893,70000</w:t>
            </w:r>
          </w:p>
        </w:tc>
        <w:tc>
          <w:tcPr>
            <w:tcW w:w="1595" w:type="dxa"/>
            <w:noWrap/>
            <w:vAlign w:val="bottom"/>
            <w:hideMark/>
          </w:tcPr>
          <w:p w:rsidR="00AD65DC" w:rsidRPr="00AD65DC" w:rsidRDefault="00AD65DC" w:rsidP="00AD65DC">
            <w:pPr>
              <w:jc w:val="right"/>
              <w:rPr>
                <w:sz w:val="16"/>
                <w:szCs w:val="16"/>
              </w:rPr>
            </w:pPr>
            <w:r w:rsidRPr="00AD65DC">
              <w:rPr>
                <w:sz w:val="16"/>
                <w:szCs w:val="16"/>
              </w:rPr>
              <w:t>1 893,70000</w:t>
            </w:r>
          </w:p>
        </w:tc>
        <w:tc>
          <w:tcPr>
            <w:tcW w:w="1595" w:type="dxa"/>
            <w:noWrap/>
            <w:vAlign w:val="bottom"/>
            <w:hideMark/>
          </w:tcPr>
          <w:p w:rsidR="00AD65DC" w:rsidRPr="00AD65DC" w:rsidRDefault="00AD65DC" w:rsidP="00AD65DC">
            <w:pPr>
              <w:jc w:val="right"/>
              <w:rPr>
                <w:sz w:val="16"/>
                <w:szCs w:val="16"/>
              </w:rPr>
            </w:pPr>
            <w:r w:rsidRPr="00AD65DC">
              <w:rPr>
                <w:sz w:val="16"/>
                <w:szCs w:val="16"/>
              </w:rPr>
              <w:t>1 893,70000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01 5 03 01000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120</w:t>
            </w:r>
          </w:p>
        </w:tc>
        <w:tc>
          <w:tcPr>
            <w:tcW w:w="1687" w:type="dxa"/>
            <w:noWrap/>
            <w:vAlign w:val="bottom"/>
            <w:hideMark/>
          </w:tcPr>
          <w:p w:rsidR="00AD65DC" w:rsidRPr="00AD65DC" w:rsidRDefault="00AD65DC" w:rsidP="00AD65DC">
            <w:pPr>
              <w:jc w:val="right"/>
              <w:rPr>
                <w:sz w:val="16"/>
                <w:szCs w:val="16"/>
              </w:rPr>
            </w:pPr>
            <w:r w:rsidRPr="00AD65DC">
              <w:rPr>
                <w:sz w:val="16"/>
                <w:szCs w:val="16"/>
              </w:rPr>
              <w:t>1 810,90000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1 810,90000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1 810,90000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01 5 03 01000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82,80000</w:t>
            </w:r>
          </w:p>
        </w:tc>
        <w:tc>
          <w:tcPr>
            <w:tcW w:w="1595" w:type="dxa"/>
            <w:noWrap/>
            <w:vAlign w:val="bottom"/>
            <w:hideMark/>
          </w:tcPr>
          <w:p w:rsidR="00AD65DC" w:rsidRPr="00AD65DC" w:rsidRDefault="00AD65DC" w:rsidP="00AD65DC">
            <w:pPr>
              <w:jc w:val="right"/>
              <w:rPr>
                <w:sz w:val="16"/>
                <w:szCs w:val="16"/>
              </w:rPr>
            </w:pPr>
            <w:r w:rsidRPr="00AD65DC">
              <w:rPr>
                <w:sz w:val="16"/>
                <w:szCs w:val="16"/>
              </w:rPr>
              <w:t>82,80000</w:t>
            </w:r>
          </w:p>
        </w:tc>
        <w:tc>
          <w:tcPr>
            <w:tcW w:w="1595" w:type="dxa"/>
            <w:noWrap/>
            <w:vAlign w:val="bottom"/>
            <w:hideMark/>
          </w:tcPr>
          <w:p w:rsidR="00AD65DC" w:rsidRPr="00AD65DC" w:rsidRDefault="00AD65DC" w:rsidP="00AD65DC">
            <w:pPr>
              <w:jc w:val="right"/>
              <w:rPr>
                <w:sz w:val="16"/>
                <w:szCs w:val="16"/>
              </w:rPr>
            </w:pPr>
            <w:r w:rsidRPr="00AD65DC">
              <w:rPr>
                <w:sz w:val="16"/>
                <w:szCs w:val="16"/>
              </w:rPr>
              <w:t>82,80000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01 5 03 70280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506,00000</w:t>
            </w:r>
          </w:p>
        </w:tc>
        <w:tc>
          <w:tcPr>
            <w:tcW w:w="1595" w:type="dxa"/>
            <w:noWrap/>
            <w:vAlign w:val="bottom"/>
            <w:hideMark/>
          </w:tcPr>
          <w:p w:rsidR="00AD65DC" w:rsidRPr="00AD65DC" w:rsidRDefault="00AD65DC" w:rsidP="00AD65DC">
            <w:pPr>
              <w:jc w:val="right"/>
              <w:rPr>
                <w:sz w:val="16"/>
                <w:szCs w:val="16"/>
              </w:rPr>
            </w:pPr>
            <w:r w:rsidRPr="00AD65DC">
              <w:rPr>
                <w:sz w:val="16"/>
                <w:szCs w:val="16"/>
              </w:rPr>
              <w:t>506,00000</w:t>
            </w:r>
          </w:p>
        </w:tc>
        <w:tc>
          <w:tcPr>
            <w:tcW w:w="1595" w:type="dxa"/>
            <w:noWrap/>
            <w:vAlign w:val="bottom"/>
            <w:hideMark/>
          </w:tcPr>
          <w:p w:rsidR="00AD65DC" w:rsidRPr="00AD65DC" w:rsidRDefault="00AD65DC" w:rsidP="00AD65DC">
            <w:pPr>
              <w:jc w:val="right"/>
              <w:rPr>
                <w:sz w:val="16"/>
                <w:szCs w:val="16"/>
              </w:rPr>
            </w:pPr>
            <w:r w:rsidRPr="00AD65DC">
              <w:rPr>
                <w:sz w:val="16"/>
                <w:szCs w:val="16"/>
              </w:rPr>
              <w:t>506,00000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01 5 03 70280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506,00000</w:t>
            </w:r>
          </w:p>
        </w:tc>
        <w:tc>
          <w:tcPr>
            <w:tcW w:w="1595" w:type="dxa"/>
            <w:noWrap/>
            <w:vAlign w:val="bottom"/>
            <w:hideMark/>
          </w:tcPr>
          <w:p w:rsidR="00AD65DC" w:rsidRPr="00AD65DC" w:rsidRDefault="00AD65DC" w:rsidP="00AD65DC">
            <w:pPr>
              <w:jc w:val="right"/>
              <w:rPr>
                <w:sz w:val="16"/>
                <w:szCs w:val="16"/>
              </w:rPr>
            </w:pPr>
            <w:r w:rsidRPr="00AD65DC">
              <w:rPr>
                <w:sz w:val="16"/>
                <w:szCs w:val="16"/>
              </w:rPr>
              <w:t>506,00000</w:t>
            </w:r>
          </w:p>
        </w:tc>
        <w:tc>
          <w:tcPr>
            <w:tcW w:w="1595" w:type="dxa"/>
            <w:noWrap/>
            <w:vAlign w:val="bottom"/>
            <w:hideMark/>
          </w:tcPr>
          <w:p w:rsidR="00AD65DC" w:rsidRPr="00AD65DC" w:rsidRDefault="00AD65DC" w:rsidP="00AD65DC">
            <w:pPr>
              <w:jc w:val="right"/>
              <w:rPr>
                <w:sz w:val="16"/>
                <w:szCs w:val="16"/>
              </w:rPr>
            </w:pPr>
            <w:r w:rsidRPr="00AD65DC">
              <w:rPr>
                <w:sz w:val="16"/>
                <w:szCs w:val="16"/>
              </w:rPr>
              <w:t>506,00000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вопросы в области образования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01 5 03 70280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506,00000</w:t>
            </w:r>
          </w:p>
        </w:tc>
        <w:tc>
          <w:tcPr>
            <w:tcW w:w="1595" w:type="dxa"/>
            <w:noWrap/>
            <w:vAlign w:val="bottom"/>
            <w:hideMark/>
          </w:tcPr>
          <w:p w:rsidR="00AD65DC" w:rsidRPr="00AD65DC" w:rsidRDefault="00AD65DC" w:rsidP="00AD65DC">
            <w:pPr>
              <w:jc w:val="right"/>
              <w:rPr>
                <w:sz w:val="16"/>
                <w:szCs w:val="16"/>
              </w:rPr>
            </w:pPr>
            <w:r w:rsidRPr="00AD65DC">
              <w:rPr>
                <w:sz w:val="16"/>
                <w:szCs w:val="16"/>
              </w:rPr>
              <w:t>506,00000</w:t>
            </w:r>
          </w:p>
        </w:tc>
        <w:tc>
          <w:tcPr>
            <w:tcW w:w="1595" w:type="dxa"/>
            <w:noWrap/>
            <w:vAlign w:val="bottom"/>
            <w:hideMark/>
          </w:tcPr>
          <w:p w:rsidR="00AD65DC" w:rsidRPr="00AD65DC" w:rsidRDefault="00AD65DC" w:rsidP="00AD65DC">
            <w:pPr>
              <w:jc w:val="right"/>
              <w:rPr>
                <w:sz w:val="16"/>
                <w:szCs w:val="16"/>
              </w:rPr>
            </w:pPr>
            <w:r w:rsidRPr="00AD65DC">
              <w:rPr>
                <w:sz w:val="16"/>
                <w:szCs w:val="16"/>
              </w:rPr>
              <w:t>506,00000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01 5 03 70280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120</w:t>
            </w:r>
          </w:p>
        </w:tc>
        <w:tc>
          <w:tcPr>
            <w:tcW w:w="1687" w:type="dxa"/>
            <w:noWrap/>
            <w:vAlign w:val="bottom"/>
            <w:hideMark/>
          </w:tcPr>
          <w:p w:rsidR="00AD65DC" w:rsidRPr="00AD65DC" w:rsidRDefault="00AD65DC" w:rsidP="00AD65DC">
            <w:pPr>
              <w:jc w:val="right"/>
              <w:rPr>
                <w:sz w:val="16"/>
                <w:szCs w:val="16"/>
              </w:rPr>
            </w:pPr>
            <w:r w:rsidRPr="00AD65DC">
              <w:rPr>
                <w:sz w:val="16"/>
                <w:szCs w:val="16"/>
              </w:rPr>
              <w:t>496,50000</w:t>
            </w:r>
          </w:p>
        </w:tc>
        <w:tc>
          <w:tcPr>
            <w:tcW w:w="1595" w:type="dxa"/>
            <w:noWrap/>
            <w:vAlign w:val="bottom"/>
            <w:hideMark/>
          </w:tcPr>
          <w:p w:rsidR="00AD65DC" w:rsidRPr="00AD65DC" w:rsidRDefault="00AD65DC" w:rsidP="00AD65DC">
            <w:pPr>
              <w:jc w:val="right"/>
              <w:rPr>
                <w:sz w:val="16"/>
                <w:szCs w:val="16"/>
              </w:rPr>
            </w:pPr>
            <w:r w:rsidRPr="00AD65DC">
              <w:rPr>
                <w:sz w:val="16"/>
                <w:szCs w:val="16"/>
              </w:rPr>
              <w:t>496,50000</w:t>
            </w:r>
          </w:p>
        </w:tc>
        <w:tc>
          <w:tcPr>
            <w:tcW w:w="1595" w:type="dxa"/>
            <w:noWrap/>
            <w:vAlign w:val="bottom"/>
            <w:hideMark/>
          </w:tcPr>
          <w:p w:rsidR="00AD65DC" w:rsidRPr="00AD65DC" w:rsidRDefault="00AD65DC" w:rsidP="00AD65DC">
            <w:pPr>
              <w:jc w:val="right"/>
              <w:rPr>
                <w:sz w:val="16"/>
                <w:szCs w:val="16"/>
              </w:rPr>
            </w:pPr>
            <w:r w:rsidRPr="00AD65DC">
              <w:rPr>
                <w:sz w:val="16"/>
                <w:szCs w:val="16"/>
              </w:rPr>
              <w:t>496,50000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01 5 03 70280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9,50000</w:t>
            </w:r>
          </w:p>
        </w:tc>
        <w:tc>
          <w:tcPr>
            <w:tcW w:w="1595" w:type="dxa"/>
            <w:noWrap/>
            <w:vAlign w:val="bottom"/>
            <w:hideMark/>
          </w:tcPr>
          <w:p w:rsidR="00AD65DC" w:rsidRPr="00AD65DC" w:rsidRDefault="00AD65DC" w:rsidP="00AD65DC">
            <w:pPr>
              <w:jc w:val="right"/>
              <w:rPr>
                <w:sz w:val="16"/>
                <w:szCs w:val="16"/>
              </w:rPr>
            </w:pPr>
            <w:r w:rsidRPr="00AD65DC">
              <w:rPr>
                <w:sz w:val="16"/>
                <w:szCs w:val="16"/>
              </w:rPr>
              <w:t>9,50000</w:t>
            </w:r>
          </w:p>
        </w:tc>
        <w:tc>
          <w:tcPr>
            <w:tcW w:w="1595" w:type="dxa"/>
            <w:noWrap/>
            <w:vAlign w:val="bottom"/>
            <w:hideMark/>
          </w:tcPr>
          <w:p w:rsidR="00AD65DC" w:rsidRPr="00AD65DC" w:rsidRDefault="00AD65DC" w:rsidP="00AD65DC">
            <w:pPr>
              <w:jc w:val="right"/>
              <w:rPr>
                <w:sz w:val="16"/>
                <w:szCs w:val="16"/>
              </w:rPr>
            </w:pPr>
            <w:r w:rsidRPr="00AD65DC">
              <w:rPr>
                <w:sz w:val="16"/>
                <w:szCs w:val="16"/>
              </w:rPr>
              <w:t>9,50000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Федеральный проект «Информационная инфраструктура»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D2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1 164,67000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городского округа Новгородской области на обеспечение развития информационно-телекоммуникационной инфраструктуры объектов общеобразовательных организаций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D2 72260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989,97000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D2 72260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989,97000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D2 72260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989,97000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D2 72260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989,97000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Обеспечение развития информационно-телекоммуникационной инфраструктуры объектов общеобразовательных организаций за счет средств </w:t>
            </w:r>
            <w:proofErr w:type="spellStart"/>
            <w:r w:rsidRPr="00AD65DC">
              <w:rPr>
                <w:sz w:val="16"/>
                <w:szCs w:val="16"/>
              </w:rPr>
              <w:t>бюжета</w:t>
            </w:r>
            <w:proofErr w:type="spellEnd"/>
            <w:r w:rsidRPr="00AD65DC">
              <w:rPr>
                <w:sz w:val="16"/>
                <w:szCs w:val="16"/>
              </w:rPr>
              <w:t xml:space="preserve"> муниципального района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D2 S2260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174,70000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D2 S2260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174,70000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D2 S2260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174,70000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D2 S2260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174,70000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Федеральный проект «Современная школа»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E1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3 500,77628</w:t>
            </w:r>
          </w:p>
        </w:tc>
        <w:tc>
          <w:tcPr>
            <w:tcW w:w="1595" w:type="dxa"/>
            <w:noWrap/>
            <w:vAlign w:val="bottom"/>
            <w:hideMark/>
          </w:tcPr>
          <w:p w:rsidR="00AD65DC" w:rsidRPr="00AD65DC" w:rsidRDefault="00AD65DC" w:rsidP="00AD65DC">
            <w:pPr>
              <w:jc w:val="right"/>
              <w:rPr>
                <w:sz w:val="16"/>
                <w:szCs w:val="16"/>
              </w:rPr>
            </w:pPr>
            <w:r w:rsidRPr="00AD65DC">
              <w:rPr>
                <w:sz w:val="16"/>
                <w:szCs w:val="16"/>
              </w:rPr>
              <w:t>907,40000</w:t>
            </w:r>
          </w:p>
        </w:tc>
        <w:tc>
          <w:tcPr>
            <w:tcW w:w="1595" w:type="dxa"/>
            <w:noWrap/>
            <w:vAlign w:val="bottom"/>
            <w:hideMark/>
          </w:tcPr>
          <w:p w:rsidR="00AD65DC" w:rsidRPr="00AD65DC" w:rsidRDefault="00AD65DC" w:rsidP="00AD65DC">
            <w:pPr>
              <w:jc w:val="right"/>
              <w:rPr>
                <w:sz w:val="16"/>
                <w:szCs w:val="16"/>
              </w:rPr>
            </w:pPr>
            <w:r w:rsidRPr="00AD65DC">
              <w:rPr>
                <w:sz w:val="16"/>
                <w:szCs w:val="16"/>
              </w:rPr>
              <w:t>907,40000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E1 51690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2 256,67628</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E1 51690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2 256,67628</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E1 51690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2 256,67628</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Иные закупки товаров, работ и услуг для </w:t>
            </w:r>
            <w:r w:rsidRPr="00AD65DC">
              <w:rPr>
                <w:sz w:val="16"/>
                <w:szCs w:val="16"/>
              </w:rPr>
              <w:lastRenderedPageBreak/>
              <w:t>обеспечения государственных (муниципальных) нужд</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lastRenderedPageBreak/>
              <w:t>01 5 E1 51690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2 256,67628</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E1 70020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544,10000</w:t>
            </w:r>
          </w:p>
        </w:tc>
        <w:tc>
          <w:tcPr>
            <w:tcW w:w="1595" w:type="dxa"/>
            <w:noWrap/>
            <w:vAlign w:val="bottom"/>
            <w:hideMark/>
          </w:tcPr>
          <w:p w:rsidR="00AD65DC" w:rsidRPr="00AD65DC" w:rsidRDefault="00AD65DC" w:rsidP="00AD65DC">
            <w:pPr>
              <w:jc w:val="right"/>
              <w:rPr>
                <w:sz w:val="16"/>
                <w:szCs w:val="16"/>
              </w:rPr>
            </w:pPr>
            <w:r w:rsidRPr="00AD65DC">
              <w:rPr>
                <w:sz w:val="16"/>
                <w:szCs w:val="16"/>
              </w:rPr>
              <w:t>907,40000</w:t>
            </w:r>
          </w:p>
        </w:tc>
        <w:tc>
          <w:tcPr>
            <w:tcW w:w="1595" w:type="dxa"/>
            <w:noWrap/>
            <w:vAlign w:val="bottom"/>
            <w:hideMark/>
          </w:tcPr>
          <w:p w:rsidR="00AD65DC" w:rsidRPr="00AD65DC" w:rsidRDefault="00AD65DC" w:rsidP="00AD65DC">
            <w:pPr>
              <w:jc w:val="right"/>
              <w:rPr>
                <w:sz w:val="16"/>
                <w:szCs w:val="16"/>
              </w:rPr>
            </w:pPr>
            <w:r w:rsidRPr="00AD65DC">
              <w:rPr>
                <w:sz w:val="16"/>
                <w:szCs w:val="16"/>
              </w:rPr>
              <w:t>907,40000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E1 70020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544,10000</w:t>
            </w:r>
          </w:p>
        </w:tc>
        <w:tc>
          <w:tcPr>
            <w:tcW w:w="1595" w:type="dxa"/>
            <w:noWrap/>
            <w:vAlign w:val="bottom"/>
            <w:hideMark/>
          </w:tcPr>
          <w:p w:rsidR="00AD65DC" w:rsidRPr="00AD65DC" w:rsidRDefault="00AD65DC" w:rsidP="00AD65DC">
            <w:pPr>
              <w:jc w:val="right"/>
              <w:rPr>
                <w:sz w:val="16"/>
                <w:szCs w:val="16"/>
              </w:rPr>
            </w:pPr>
            <w:r w:rsidRPr="00AD65DC">
              <w:rPr>
                <w:sz w:val="16"/>
                <w:szCs w:val="16"/>
              </w:rPr>
              <w:t>907,40000</w:t>
            </w:r>
          </w:p>
        </w:tc>
        <w:tc>
          <w:tcPr>
            <w:tcW w:w="1595" w:type="dxa"/>
            <w:noWrap/>
            <w:vAlign w:val="bottom"/>
            <w:hideMark/>
          </w:tcPr>
          <w:p w:rsidR="00AD65DC" w:rsidRPr="00AD65DC" w:rsidRDefault="00AD65DC" w:rsidP="00AD65DC">
            <w:pPr>
              <w:jc w:val="right"/>
              <w:rPr>
                <w:sz w:val="16"/>
                <w:szCs w:val="16"/>
              </w:rPr>
            </w:pPr>
            <w:r w:rsidRPr="00AD65DC">
              <w:rPr>
                <w:sz w:val="16"/>
                <w:szCs w:val="16"/>
              </w:rPr>
              <w:t>907,40000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E1 70020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544,10000</w:t>
            </w:r>
          </w:p>
        </w:tc>
        <w:tc>
          <w:tcPr>
            <w:tcW w:w="1595" w:type="dxa"/>
            <w:noWrap/>
            <w:vAlign w:val="bottom"/>
            <w:hideMark/>
          </w:tcPr>
          <w:p w:rsidR="00AD65DC" w:rsidRPr="00AD65DC" w:rsidRDefault="00AD65DC" w:rsidP="00AD65DC">
            <w:pPr>
              <w:jc w:val="right"/>
              <w:rPr>
                <w:sz w:val="16"/>
                <w:szCs w:val="16"/>
              </w:rPr>
            </w:pPr>
            <w:r w:rsidRPr="00AD65DC">
              <w:rPr>
                <w:sz w:val="16"/>
                <w:szCs w:val="16"/>
              </w:rPr>
              <w:t>907,40000</w:t>
            </w:r>
          </w:p>
        </w:tc>
        <w:tc>
          <w:tcPr>
            <w:tcW w:w="1595" w:type="dxa"/>
            <w:noWrap/>
            <w:vAlign w:val="bottom"/>
            <w:hideMark/>
          </w:tcPr>
          <w:p w:rsidR="00AD65DC" w:rsidRPr="00AD65DC" w:rsidRDefault="00AD65DC" w:rsidP="00AD65DC">
            <w:pPr>
              <w:jc w:val="right"/>
              <w:rPr>
                <w:sz w:val="16"/>
                <w:szCs w:val="16"/>
              </w:rPr>
            </w:pPr>
            <w:r w:rsidRPr="00AD65DC">
              <w:rPr>
                <w:sz w:val="16"/>
                <w:szCs w:val="16"/>
              </w:rPr>
              <w:t>907,40000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E1 70020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544,10000</w:t>
            </w:r>
          </w:p>
        </w:tc>
        <w:tc>
          <w:tcPr>
            <w:tcW w:w="1595" w:type="dxa"/>
            <w:noWrap/>
            <w:vAlign w:val="bottom"/>
            <w:hideMark/>
          </w:tcPr>
          <w:p w:rsidR="00AD65DC" w:rsidRPr="00AD65DC" w:rsidRDefault="00AD65DC" w:rsidP="00AD65DC">
            <w:pPr>
              <w:jc w:val="right"/>
              <w:rPr>
                <w:sz w:val="16"/>
                <w:szCs w:val="16"/>
              </w:rPr>
            </w:pPr>
            <w:r w:rsidRPr="00AD65DC">
              <w:rPr>
                <w:sz w:val="16"/>
                <w:szCs w:val="16"/>
              </w:rPr>
              <w:t>907,40000</w:t>
            </w:r>
          </w:p>
        </w:tc>
        <w:tc>
          <w:tcPr>
            <w:tcW w:w="1595" w:type="dxa"/>
            <w:noWrap/>
            <w:vAlign w:val="bottom"/>
            <w:hideMark/>
          </w:tcPr>
          <w:p w:rsidR="00AD65DC" w:rsidRPr="00AD65DC" w:rsidRDefault="00AD65DC" w:rsidP="00AD65DC">
            <w:pPr>
              <w:jc w:val="right"/>
              <w:rPr>
                <w:sz w:val="16"/>
                <w:szCs w:val="16"/>
              </w:rPr>
            </w:pPr>
            <w:r w:rsidRPr="00AD65DC">
              <w:rPr>
                <w:sz w:val="16"/>
                <w:szCs w:val="16"/>
              </w:rPr>
              <w:t>907,40000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E1 71370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700,00000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E1 71370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700,00000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E1 71370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700,00000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E1 71370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700,00000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Федеральный проект "Успех каждого ребенка"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E2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1 296,46667</w:t>
            </w:r>
          </w:p>
        </w:tc>
        <w:tc>
          <w:tcPr>
            <w:tcW w:w="1595" w:type="dxa"/>
            <w:noWrap/>
            <w:vAlign w:val="bottom"/>
            <w:hideMark/>
          </w:tcPr>
          <w:p w:rsidR="00AD65DC" w:rsidRPr="00AD65DC" w:rsidRDefault="00AD65DC" w:rsidP="00AD65DC">
            <w:pPr>
              <w:jc w:val="right"/>
              <w:rPr>
                <w:sz w:val="16"/>
                <w:szCs w:val="16"/>
              </w:rPr>
            </w:pPr>
            <w:r w:rsidRPr="00AD65DC">
              <w:rPr>
                <w:sz w:val="16"/>
                <w:szCs w:val="16"/>
              </w:rPr>
              <w:t>3 889,40000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E2 50970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1 296,46667</w:t>
            </w:r>
          </w:p>
        </w:tc>
        <w:tc>
          <w:tcPr>
            <w:tcW w:w="1595" w:type="dxa"/>
            <w:noWrap/>
            <w:vAlign w:val="bottom"/>
            <w:hideMark/>
          </w:tcPr>
          <w:p w:rsidR="00AD65DC" w:rsidRPr="00AD65DC" w:rsidRDefault="00AD65DC" w:rsidP="00AD65DC">
            <w:pPr>
              <w:jc w:val="right"/>
              <w:rPr>
                <w:sz w:val="16"/>
                <w:szCs w:val="16"/>
              </w:rPr>
            </w:pPr>
            <w:r w:rsidRPr="00AD65DC">
              <w:rPr>
                <w:sz w:val="16"/>
                <w:szCs w:val="16"/>
              </w:rPr>
              <w:t>3 889,40000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E2 50970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1 296,46667</w:t>
            </w:r>
          </w:p>
        </w:tc>
        <w:tc>
          <w:tcPr>
            <w:tcW w:w="1595" w:type="dxa"/>
            <w:noWrap/>
            <w:vAlign w:val="bottom"/>
            <w:hideMark/>
          </w:tcPr>
          <w:p w:rsidR="00AD65DC" w:rsidRPr="00AD65DC" w:rsidRDefault="00AD65DC" w:rsidP="00AD65DC">
            <w:pPr>
              <w:jc w:val="right"/>
              <w:rPr>
                <w:sz w:val="16"/>
                <w:szCs w:val="16"/>
              </w:rPr>
            </w:pPr>
            <w:r w:rsidRPr="00AD65DC">
              <w:rPr>
                <w:sz w:val="16"/>
                <w:szCs w:val="16"/>
              </w:rPr>
              <w:t>3 889,40000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E2 50970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1 296,46667</w:t>
            </w:r>
          </w:p>
        </w:tc>
        <w:tc>
          <w:tcPr>
            <w:tcW w:w="1595" w:type="dxa"/>
            <w:noWrap/>
            <w:vAlign w:val="bottom"/>
            <w:hideMark/>
          </w:tcPr>
          <w:p w:rsidR="00AD65DC" w:rsidRPr="00AD65DC" w:rsidRDefault="00AD65DC" w:rsidP="00AD65DC">
            <w:pPr>
              <w:jc w:val="right"/>
              <w:rPr>
                <w:sz w:val="16"/>
                <w:szCs w:val="16"/>
              </w:rPr>
            </w:pPr>
            <w:r w:rsidRPr="00AD65DC">
              <w:rPr>
                <w:sz w:val="16"/>
                <w:szCs w:val="16"/>
              </w:rPr>
              <w:t>3 889,40000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E2 50970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1 296,46667</w:t>
            </w:r>
          </w:p>
        </w:tc>
        <w:tc>
          <w:tcPr>
            <w:tcW w:w="1595" w:type="dxa"/>
            <w:noWrap/>
            <w:vAlign w:val="bottom"/>
            <w:hideMark/>
          </w:tcPr>
          <w:p w:rsidR="00AD65DC" w:rsidRPr="00AD65DC" w:rsidRDefault="00AD65DC" w:rsidP="00AD65DC">
            <w:pPr>
              <w:jc w:val="right"/>
              <w:rPr>
                <w:sz w:val="16"/>
                <w:szCs w:val="16"/>
              </w:rPr>
            </w:pPr>
            <w:r w:rsidRPr="00AD65DC">
              <w:rPr>
                <w:sz w:val="16"/>
                <w:szCs w:val="16"/>
              </w:rPr>
              <w:t>3 889,40000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Федеральный проект "Цифровая образовательная среда"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E4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2 288,79353</w:t>
            </w:r>
          </w:p>
        </w:tc>
        <w:tc>
          <w:tcPr>
            <w:tcW w:w="1595" w:type="dxa"/>
            <w:noWrap/>
            <w:vAlign w:val="bottom"/>
            <w:hideMark/>
          </w:tcPr>
          <w:p w:rsidR="00AD65DC" w:rsidRPr="00AD65DC" w:rsidRDefault="00AD65DC" w:rsidP="00AD65DC">
            <w:pPr>
              <w:jc w:val="right"/>
              <w:rPr>
                <w:sz w:val="16"/>
                <w:szCs w:val="16"/>
              </w:rPr>
            </w:pPr>
            <w:r w:rsidRPr="00AD65DC">
              <w:rPr>
                <w:sz w:val="16"/>
                <w:szCs w:val="16"/>
              </w:rPr>
              <w:t>2 332,32300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E4 52101</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2 281,99353</w:t>
            </w:r>
          </w:p>
        </w:tc>
        <w:tc>
          <w:tcPr>
            <w:tcW w:w="1595" w:type="dxa"/>
            <w:noWrap/>
            <w:vAlign w:val="bottom"/>
            <w:hideMark/>
          </w:tcPr>
          <w:p w:rsidR="00AD65DC" w:rsidRPr="00AD65DC" w:rsidRDefault="00AD65DC" w:rsidP="00AD65DC">
            <w:pPr>
              <w:jc w:val="right"/>
              <w:rPr>
                <w:sz w:val="16"/>
                <w:szCs w:val="16"/>
              </w:rPr>
            </w:pPr>
            <w:r w:rsidRPr="00AD65DC">
              <w:rPr>
                <w:sz w:val="16"/>
                <w:szCs w:val="16"/>
              </w:rPr>
              <w:t>2 277,32300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E4 52101</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2 281,99353</w:t>
            </w:r>
          </w:p>
        </w:tc>
        <w:tc>
          <w:tcPr>
            <w:tcW w:w="1595" w:type="dxa"/>
            <w:noWrap/>
            <w:vAlign w:val="bottom"/>
            <w:hideMark/>
          </w:tcPr>
          <w:p w:rsidR="00AD65DC" w:rsidRPr="00AD65DC" w:rsidRDefault="00AD65DC" w:rsidP="00AD65DC">
            <w:pPr>
              <w:jc w:val="right"/>
              <w:rPr>
                <w:sz w:val="16"/>
                <w:szCs w:val="16"/>
              </w:rPr>
            </w:pPr>
            <w:r w:rsidRPr="00AD65DC">
              <w:rPr>
                <w:sz w:val="16"/>
                <w:szCs w:val="16"/>
              </w:rPr>
              <w:t>2 277,32300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E4 52101</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2 281,99353</w:t>
            </w:r>
          </w:p>
        </w:tc>
        <w:tc>
          <w:tcPr>
            <w:tcW w:w="1595" w:type="dxa"/>
            <w:noWrap/>
            <w:vAlign w:val="bottom"/>
            <w:hideMark/>
          </w:tcPr>
          <w:p w:rsidR="00AD65DC" w:rsidRPr="00AD65DC" w:rsidRDefault="00AD65DC" w:rsidP="00AD65DC">
            <w:pPr>
              <w:jc w:val="right"/>
              <w:rPr>
                <w:sz w:val="16"/>
                <w:szCs w:val="16"/>
              </w:rPr>
            </w:pPr>
            <w:r w:rsidRPr="00AD65DC">
              <w:rPr>
                <w:sz w:val="16"/>
                <w:szCs w:val="16"/>
              </w:rPr>
              <w:t>2 277,32300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E4 52101</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2 281,99353</w:t>
            </w:r>
          </w:p>
        </w:tc>
        <w:tc>
          <w:tcPr>
            <w:tcW w:w="1595" w:type="dxa"/>
            <w:noWrap/>
            <w:vAlign w:val="bottom"/>
            <w:hideMark/>
          </w:tcPr>
          <w:p w:rsidR="00AD65DC" w:rsidRPr="00AD65DC" w:rsidRDefault="00AD65DC" w:rsidP="00AD65DC">
            <w:pPr>
              <w:jc w:val="right"/>
              <w:rPr>
                <w:sz w:val="16"/>
                <w:szCs w:val="16"/>
              </w:rPr>
            </w:pPr>
            <w:r w:rsidRPr="00AD65DC">
              <w:rPr>
                <w:sz w:val="16"/>
                <w:szCs w:val="16"/>
              </w:rPr>
              <w:t>2 277,32300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center"/>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E4 71380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6,80000</w:t>
            </w:r>
          </w:p>
        </w:tc>
        <w:tc>
          <w:tcPr>
            <w:tcW w:w="1595" w:type="dxa"/>
            <w:noWrap/>
            <w:vAlign w:val="bottom"/>
            <w:hideMark/>
          </w:tcPr>
          <w:p w:rsidR="00AD65DC" w:rsidRPr="00AD65DC" w:rsidRDefault="00AD65DC" w:rsidP="00AD65DC">
            <w:pPr>
              <w:jc w:val="right"/>
              <w:rPr>
                <w:sz w:val="16"/>
                <w:szCs w:val="16"/>
              </w:rPr>
            </w:pPr>
            <w:r w:rsidRPr="00AD65DC">
              <w:rPr>
                <w:sz w:val="16"/>
                <w:szCs w:val="16"/>
              </w:rPr>
              <w:t>55,00000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E4 71380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6,80000</w:t>
            </w:r>
          </w:p>
        </w:tc>
        <w:tc>
          <w:tcPr>
            <w:tcW w:w="1595" w:type="dxa"/>
            <w:noWrap/>
            <w:vAlign w:val="bottom"/>
            <w:hideMark/>
          </w:tcPr>
          <w:p w:rsidR="00AD65DC" w:rsidRPr="00AD65DC" w:rsidRDefault="00AD65DC" w:rsidP="00AD65DC">
            <w:pPr>
              <w:jc w:val="right"/>
              <w:rPr>
                <w:sz w:val="16"/>
                <w:szCs w:val="16"/>
              </w:rPr>
            </w:pPr>
            <w:r w:rsidRPr="00AD65DC">
              <w:rPr>
                <w:sz w:val="16"/>
                <w:szCs w:val="16"/>
              </w:rPr>
              <w:t>55,00000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Общее 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E4 71380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6,80000</w:t>
            </w:r>
          </w:p>
        </w:tc>
        <w:tc>
          <w:tcPr>
            <w:tcW w:w="1595" w:type="dxa"/>
            <w:noWrap/>
            <w:vAlign w:val="bottom"/>
            <w:hideMark/>
          </w:tcPr>
          <w:p w:rsidR="00AD65DC" w:rsidRPr="00AD65DC" w:rsidRDefault="00AD65DC" w:rsidP="00AD65DC">
            <w:pPr>
              <w:jc w:val="right"/>
              <w:rPr>
                <w:sz w:val="16"/>
                <w:szCs w:val="16"/>
              </w:rPr>
            </w:pPr>
            <w:r w:rsidRPr="00AD65DC">
              <w:rPr>
                <w:sz w:val="16"/>
                <w:szCs w:val="16"/>
              </w:rPr>
              <w:t>55,00000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01 5 E4 71380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6,80000</w:t>
            </w:r>
          </w:p>
        </w:tc>
        <w:tc>
          <w:tcPr>
            <w:tcW w:w="1595" w:type="dxa"/>
            <w:noWrap/>
            <w:vAlign w:val="bottom"/>
            <w:hideMark/>
          </w:tcPr>
          <w:p w:rsidR="00AD65DC" w:rsidRPr="00AD65DC" w:rsidRDefault="00AD65DC" w:rsidP="00AD65DC">
            <w:pPr>
              <w:jc w:val="right"/>
              <w:rPr>
                <w:sz w:val="16"/>
                <w:szCs w:val="16"/>
              </w:rPr>
            </w:pPr>
            <w:r w:rsidRPr="00AD65DC">
              <w:rPr>
                <w:sz w:val="16"/>
                <w:szCs w:val="16"/>
              </w:rPr>
              <w:t>55,00000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 xml:space="preserve">Муниципальная  программа Любытинского муниципального района «Развитие культуры и </w:t>
            </w:r>
            <w:r w:rsidRPr="00AD65DC">
              <w:rPr>
                <w:b/>
                <w:bCs/>
                <w:sz w:val="16"/>
                <w:szCs w:val="16"/>
              </w:rPr>
              <w:lastRenderedPageBreak/>
              <w:t>туризма на территории Любытинского муниципального района на 2014-2024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02 0 00 00000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57 681,40600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61 831,10000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50 368,60000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02 1 00 00000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53 332,31600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59 451,10000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47 988,60000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02 1 01 00000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23 936,96900</w:t>
            </w:r>
          </w:p>
        </w:tc>
        <w:tc>
          <w:tcPr>
            <w:tcW w:w="1595" w:type="dxa"/>
            <w:noWrap/>
            <w:vAlign w:val="bottom"/>
            <w:hideMark/>
          </w:tcPr>
          <w:p w:rsidR="00AD65DC" w:rsidRPr="00AD65DC" w:rsidRDefault="00AD65DC" w:rsidP="00AD65DC">
            <w:pPr>
              <w:jc w:val="right"/>
              <w:rPr>
                <w:sz w:val="16"/>
                <w:szCs w:val="16"/>
              </w:rPr>
            </w:pPr>
            <w:r w:rsidRPr="00AD65DC">
              <w:rPr>
                <w:sz w:val="16"/>
                <w:szCs w:val="16"/>
              </w:rPr>
              <w:t>18 833,19000</w:t>
            </w:r>
          </w:p>
        </w:tc>
        <w:tc>
          <w:tcPr>
            <w:tcW w:w="1595" w:type="dxa"/>
            <w:noWrap/>
            <w:vAlign w:val="bottom"/>
            <w:hideMark/>
          </w:tcPr>
          <w:p w:rsidR="00AD65DC" w:rsidRPr="00AD65DC" w:rsidRDefault="00AD65DC" w:rsidP="00AD65DC">
            <w:pPr>
              <w:jc w:val="right"/>
              <w:rPr>
                <w:sz w:val="16"/>
                <w:szCs w:val="16"/>
              </w:rPr>
            </w:pPr>
            <w:r w:rsidRPr="00AD65DC">
              <w:rPr>
                <w:sz w:val="16"/>
                <w:szCs w:val="16"/>
              </w:rPr>
              <w:t>19 671,60000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учреждений культуры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02 1 01 01320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20 868,60900</w:t>
            </w:r>
          </w:p>
        </w:tc>
        <w:tc>
          <w:tcPr>
            <w:tcW w:w="1595" w:type="dxa"/>
            <w:noWrap/>
            <w:vAlign w:val="bottom"/>
            <w:hideMark/>
          </w:tcPr>
          <w:p w:rsidR="00AD65DC" w:rsidRPr="00AD65DC" w:rsidRDefault="00AD65DC" w:rsidP="00AD65DC">
            <w:pPr>
              <w:jc w:val="right"/>
              <w:rPr>
                <w:sz w:val="16"/>
                <w:szCs w:val="16"/>
              </w:rPr>
            </w:pPr>
            <w:r w:rsidRPr="00AD65DC">
              <w:rPr>
                <w:sz w:val="16"/>
                <w:szCs w:val="16"/>
              </w:rPr>
              <w:t>17 937,29000</w:t>
            </w:r>
          </w:p>
        </w:tc>
        <w:tc>
          <w:tcPr>
            <w:tcW w:w="1595" w:type="dxa"/>
            <w:noWrap/>
            <w:vAlign w:val="bottom"/>
            <w:hideMark/>
          </w:tcPr>
          <w:p w:rsidR="00AD65DC" w:rsidRPr="00AD65DC" w:rsidRDefault="00AD65DC" w:rsidP="00AD65DC">
            <w:pPr>
              <w:jc w:val="right"/>
              <w:rPr>
                <w:sz w:val="16"/>
                <w:szCs w:val="16"/>
              </w:rPr>
            </w:pPr>
            <w:r w:rsidRPr="00AD65DC">
              <w:rPr>
                <w:sz w:val="16"/>
                <w:szCs w:val="16"/>
              </w:rPr>
              <w:t>18 774,22600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02 1 01 01320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20 868,60900</w:t>
            </w:r>
          </w:p>
        </w:tc>
        <w:tc>
          <w:tcPr>
            <w:tcW w:w="1595" w:type="dxa"/>
            <w:noWrap/>
            <w:vAlign w:val="bottom"/>
            <w:hideMark/>
          </w:tcPr>
          <w:p w:rsidR="00AD65DC" w:rsidRPr="00AD65DC" w:rsidRDefault="00AD65DC" w:rsidP="00AD65DC">
            <w:pPr>
              <w:jc w:val="right"/>
              <w:rPr>
                <w:sz w:val="16"/>
                <w:szCs w:val="16"/>
              </w:rPr>
            </w:pPr>
            <w:r w:rsidRPr="00AD65DC">
              <w:rPr>
                <w:sz w:val="16"/>
                <w:szCs w:val="16"/>
              </w:rPr>
              <w:t>17 937,29000</w:t>
            </w:r>
          </w:p>
        </w:tc>
        <w:tc>
          <w:tcPr>
            <w:tcW w:w="1595" w:type="dxa"/>
            <w:noWrap/>
            <w:vAlign w:val="bottom"/>
            <w:hideMark/>
          </w:tcPr>
          <w:p w:rsidR="00AD65DC" w:rsidRPr="00AD65DC" w:rsidRDefault="00AD65DC" w:rsidP="00AD65DC">
            <w:pPr>
              <w:jc w:val="right"/>
              <w:rPr>
                <w:sz w:val="16"/>
                <w:szCs w:val="16"/>
              </w:rPr>
            </w:pPr>
            <w:r w:rsidRPr="00AD65DC">
              <w:rPr>
                <w:sz w:val="16"/>
                <w:szCs w:val="16"/>
              </w:rPr>
              <w:t>18 774,22600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02 1 01 01320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20 868,60900</w:t>
            </w:r>
          </w:p>
        </w:tc>
        <w:tc>
          <w:tcPr>
            <w:tcW w:w="1595" w:type="dxa"/>
            <w:noWrap/>
            <w:vAlign w:val="bottom"/>
            <w:hideMark/>
          </w:tcPr>
          <w:p w:rsidR="00AD65DC" w:rsidRPr="00AD65DC" w:rsidRDefault="00AD65DC" w:rsidP="00AD65DC">
            <w:pPr>
              <w:jc w:val="right"/>
              <w:rPr>
                <w:sz w:val="16"/>
                <w:szCs w:val="16"/>
              </w:rPr>
            </w:pPr>
            <w:r w:rsidRPr="00AD65DC">
              <w:rPr>
                <w:sz w:val="16"/>
                <w:szCs w:val="16"/>
              </w:rPr>
              <w:t>17 937,29000</w:t>
            </w:r>
          </w:p>
        </w:tc>
        <w:tc>
          <w:tcPr>
            <w:tcW w:w="1595" w:type="dxa"/>
            <w:noWrap/>
            <w:vAlign w:val="bottom"/>
            <w:hideMark/>
          </w:tcPr>
          <w:p w:rsidR="00AD65DC" w:rsidRPr="00AD65DC" w:rsidRDefault="00AD65DC" w:rsidP="00AD65DC">
            <w:pPr>
              <w:jc w:val="right"/>
              <w:rPr>
                <w:sz w:val="16"/>
                <w:szCs w:val="16"/>
              </w:rPr>
            </w:pPr>
            <w:r w:rsidRPr="00AD65DC">
              <w:rPr>
                <w:sz w:val="16"/>
                <w:szCs w:val="16"/>
              </w:rPr>
              <w:t>18 774,22600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02 1 01 01320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20 868,60900</w:t>
            </w:r>
          </w:p>
        </w:tc>
        <w:tc>
          <w:tcPr>
            <w:tcW w:w="1595" w:type="dxa"/>
            <w:noWrap/>
            <w:vAlign w:val="bottom"/>
            <w:hideMark/>
          </w:tcPr>
          <w:p w:rsidR="00AD65DC" w:rsidRPr="00AD65DC" w:rsidRDefault="00AD65DC" w:rsidP="00AD65DC">
            <w:pPr>
              <w:jc w:val="right"/>
              <w:rPr>
                <w:sz w:val="16"/>
                <w:szCs w:val="16"/>
              </w:rPr>
            </w:pPr>
            <w:r w:rsidRPr="00AD65DC">
              <w:rPr>
                <w:sz w:val="16"/>
                <w:szCs w:val="16"/>
              </w:rPr>
              <w:t>17 937,29000</w:t>
            </w:r>
          </w:p>
        </w:tc>
        <w:tc>
          <w:tcPr>
            <w:tcW w:w="1595" w:type="dxa"/>
            <w:noWrap/>
            <w:vAlign w:val="bottom"/>
            <w:hideMark/>
          </w:tcPr>
          <w:p w:rsidR="00AD65DC" w:rsidRPr="00AD65DC" w:rsidRDefault="00AD65DC" w:rsidP="00AD65DC">
            <w:pPr>
              <w:jc w:val="right"/>
              <w:rPr>
                <w:sz w:val="16"/>
                <w:szCs w:val="16"/>
              </w:rPr>
            </w:pPr>
            <w:r w:rsidRPr="00AD65DC">
              <w:rPr>
                <w:sz w:val="16"/>
                <w:szCs w:val="16"/>
              </w:rPr>
              <w:t>18 774,22600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02 1 01 71410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327,80000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02 1 01 71410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327,80000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02 1 01 71410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327,80000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02 1 01 71410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327,80000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1 436,80000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1 436,80000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1 436,80000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1 436,80000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541,36000</w:t>
            </w:r>
          </w:p>
        </w:tc>
        <w:tc>
          <w:tcPr>
            <w:tcW w:w="1595" w:type="dxa"/>
            <w:noWrap/>
            <w:vAlign w:val="bottom"/>
            <w:hideMark/>
          </w:tcPr>
          <w:p w:rsidR="00AD65DC" w:rsidRPr="00AD65DC" w:rsidRDefault="00AD65DC" w:rsidP="00AD65DC">
            <w:pPr>
              <w:jc w:val="right"/>
              <w:rPr>
                <w:sz w:val="16"/>
                <w:szCs w:val="16"/>
              </w:rPr>
            </w:pPr>
            <w:r w:rsidRPr="00AD65DC">
              <w:rPr>
                <w:sz w:val="16"/>
                <w:szCs w:val="16"/>
              </w:rPr>
              <w:t>129,00000</w:t>
            </w:r>
          </w:p>
        </w:tc>
        <w:tc>
          <w:tcPr>
            <w:tcW w:w="1595" w:type="dxa"/>
            <w:noWrap/>
            <w:vAlign w:val="bottom"/>
            <w:hideMark/>
          </w:tcPr>
          <w:p w:rsidR="00AD65DC" w:rsidRPr="00AD65DC" w:rsidRDefault="00AD65DC" w:rsidP="00AD65DC">
            <w:pPr>
              <w:jc w:val="right"/>
              <w:rPr>
                <w:sz w:val="16"/>
                <w:szCs w:val="16"/>
              </w:rPr>
            </w:pPr>
            <w:r w:rsidRPr="00AD65DC">
              <w:rPr>
                <w:sz w:val="16"/>
                <w:szCs w:val="16"/>
              </w:rPr>
              <w:t>129,00000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541,36000</w:t>
            </w:r>
          </w:p>
        </w:tc>
        <w:tc>
          <w:tcPr>
            <w:tcW w:w="1595" w:type="dxa"/>
            <w:noWrap/>
            <w:vAlign w:val="bottom"/>
            <w:hideMark/>
          </w:tcPr>
          <w:p w:rsidR="00AD65DC" w:rsidRPr="00AD65DC" w:rsidRDefault="00AD65DC" w:rsidP="00AD65DC">
            <w:pPr>
              <w:jc w:val="right"/>
              <w:rPr>
                <w:sz w:val="16"/>
                <w:szCs w:val="16"/>
              </w:rPr>
            </w:pPr>
            <w:r w:rsidRPr="00AD65DC">
              <w:rPr>
                <w:sz w:val="16"/>
                <w:szCs w:val="16"/>
              </w:rPr>
              <w:t>129,00000</w:t>
            </w:r>
          </w:p>
        </w:tc>
        <w:tc>
          <w:tcPr>
            <w:tcW w:w="1595" w:type="dxa"/>
            <w:noWrap/>
            <w:vAlign w:val="bottom"/>
            <w:hideMark/>
          </w:tcPr>
          <w:p w:rsidR="00AD65DC" w:rsidRPr="00AD65DC" w:rsidRDefault="00AD65DC" w:rsidP="00AD65DC">
            <w:pPr>
              <w:jc w:val="right"/>
              <w:rPr>
                <w:sz w:val="16"/>
                <w:szCs w:val="16"/>
              </w:rPr>
            </w:pPr>
            <w:r w:rsidRPr="00AD65DC">
              <w:rPr>
                <w:sz w:val="16"/>
                <w:szCs w:val="16"/>
              </w:rPr>
              <w:t>129,00000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541,36000</w:t>
            </w:r>
          </w:p>
        </w:tc>
        <w:tc>
          <w:tcPr>
            <w:tcW w:w="1595" w:type="dxa"/>
            <w:noWrap/>
            <w:vAlign w:val="bottom"/>
            <w:hideMark/>
          </w:tcPr>
          <w:p w:rsidR="00AD65DC" w:rsidRPr="00AD65DC" w:rsidRDefault="00AD65DC" w:rsidP="00AD65DC">
            <w:pPr>
              <w:jc w:val="right"/>
              <w:rPr>
                <w:sz w:val="16"/>
                <w:szCs w:val="16"/>
              </w:rPr>
            </w:pPr>
            <w:r w:rsidRPr="00AD65DC">
              <w:rPr>
                <w:sz w:val="16"/>
                <w:szCs w:val="16"/>
              </w:rPr>
              <w:t>129,00000</w:t>
            </w:r>
          </w:p>
        </w:tc>
        <w:tc>
          <w:tcPr>
            <w:tcW w:w="1595" w:type="dxa"/>
            <w:noWrap/>
            <w:vAlign w:val="bottom"/>
            <w:hideMark/>
          </w:tcPr>
          <w:p w:rsidR="00AD65DC" w:rsidRPr="00AD65DC" w:rsidRDefault="00AD65DC" w:rsidP="00AD65DC">
            <w:pPr>
              <w:jc w:val="right"/>
              <w:rPr>
                <w:sz w:val="16"/>
                <w:szCs w:val="16"/>
              </w:rPr>
            </w:pPr>
            <w:r w:rsidRPr="00AD65DC">
              <w:rPr>
                <w:sz w:val="16"/>
                <w:szCs w:val="16"/>
              </w:rPr>
              <w:t>129,00000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541,36000</w:t>
            </w:r>
          </w:p>
        </w:tc>
        <w:tc>
          <w:tcPr>
            <w:tcW w:w="1595" w:type="dxa"/>
            <w:noWrap/>
            <w:vAlign w:val="bottom"/>
            <w:hideMark/>
          </w:tcPr>
          <w:p w:rsidR="00AD65DC" w:rsidRPr="00AD65DC" w:rsidRDefault="00AD65DC" w:rsidP="00AD65DC">
            <w:pPr>
              <w:jc w:val="right"/>
              <w:rPr>
                <w:sz w:val="16"/>
                <w:szCs w:val="16"/>
              </w:rPr>
            </w:pPr>
            <w:r w:rsidRPr="00AD65DC">
              <w:rPr>
                <w:sz w:val="16"/>
                <w:szCs w:val="16"/>
              </w:rPr>
              <w:t>129,00000</w:t>
            </w:r>
          </w:p>
        </w:tc>
        <w:tc>
          <w:tcPr>
            <w:tcW w:w="1595" w:type="dxa"/>
            <w:noWrap/>
            <w:vAlign w:val="bottom"/>
            <w:hideMark/>
          </w:tcPr>
          <w:p w:rsidR="00AD65DC" w:rsidRPr="00AD65DC" w:rsidRDefault="00AD65DC" w:rsidP="00AD65DC">
            <w:pPr>
              <w:jc w:val="right"/>
              <w:rPr>
                <w:sz w:val="16"/>
                <w:szCs w:val="16"/>
              </w:rPr>
            </w:pPr>
            <w:r w:rsidRPr="00AD65DC">
              <w:rPr>
                <w:sz w:val="16"/>
                <w:szCs w:val="16"/>
              </w:rPr>
              <w:t>129,00000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w:t>
            </w:r>
            <w:r w:rsidRPr="00AD65DC">
              <w:rPr>
                <w:sz w:val="16"/>
                <w:szCs w:val="16"/>
              </w:rPr>
              <w:lastRenderedPageBreak/>
              <w:t>тысяч человек</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lastRenderedPageBreak/>
              <w:t>02 1 01 L4670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403,30000</w:t>
            </w:r>
          </w:p>
        </w:tc>
        <w:tc>
          <w:tcPr>
            <w:tcW w:w="1595" w:type="dxa"/>
            <w:noWrap/>
            <w:vAlign w:val="bottom"/>
            <w:hideMark/>
          </w:tcPr>
          <w:p w:rsidR="00AD65DC" w:rsidRPr="00AD65DC" w:rsidRDefault="00AD65DC" w:rsidP="00AD65DC">
            <w:pPr>
              <w:jc w:val="right"/>
              <w:rPr>
                <w:sz w:val="16"/>
                <w:szCs w:val="16"/>
              </w:rPr>
            </w:pPr>
            <w:r w:rsidRPr="00AD65DC">
              <w:rPr>
                <w:sz w:val="16"/>
                <w:szCs w:val="16"/>
              </w:rPr>
              <w:t>403,30000</w:t>
            </w:r>
          </w:p>
        </w:tc>
        <w:tc>
          <w:tcPr>
            <w:tcW w:w="1595" w:type="dxa"/>
            <w:noWrap/>
            <w:vAlign w:val="bottom"/>
            <w:hideMark/>
          </w:tcPr>
          <w:p w:rsidR="00AD65DC" w:rsidRPr="00AD65DC" w:rsidRDefault="00AD65DC" w:rsidP="00AD65DC">
            <w:pPr>
              <w:jc w:val="right"/>
              <w:rPr>
                <w:sz w:val="16"/>
                <w:szCs w:val="16"/>
              </w:rPr>
            </w:pPr>
            <w:r w:rsidRPr="00AD65DC">
              <w:rPr>
                <w:sz w:val="16"/>
                <w:szCs w:val="16"/>
              </w:rPr>
              <w:t>404,77400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Культура, кинематография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01 L4670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403,30000</w:t>
            </w:r>
          </w:p>
        </w:tc>
        <w:tc>
          <w:tcPr>
            <w:tcW w:w="1595" w:type="dxa"/>
            <w:noWrap/>
            <w:vAlign w:val="bottom"/>
            <w:hideMark/>
          </w:tcPr>
          <w:p w:rsidR="00AD65DC" w:rsidRPr="00AD65DC" w:rsidRDefault="00AD65DC" w:rsidP="00AD65DC">
            <w:pPr>
              <w:jc w:val="right"/>
              <w:rPr>
                <w:sz w:val="16"/>
                <w:szCs w:val="16"/>
              </w:rPr>
            </w:pPr>
            <w:r w:rsidRPr="00AD65DC">
              <w:rPr>
                <w:sz w:val="16"/>
                <w:szCs w:val="16"/>
              </w:rPr>
              <w:t>403,30000</w:t>
            </w:r>
          </w:p>
        </w:tc>
        <w:tc>
          <w:tcPr>
            <w:tcW w:w="1595" w:type="dxa"/>
            <w:noWrap/>
            <w:vAlign w:val="bottom"/>
            <w:hideMark/>
          </w:tcPr>
          <w:p w:rsidR="00AD65DC" w:rsidRPr="00AD65DC" w:rsidRDefault="00AD65DC" w:rsidP="00AD65DC">
            <w:pPr>
              <w:jc w:val="right"/>
              <w:rPr>
                <w:sz w:val="16"/>
                <w:szCs w:val="16"/>
              </w:rPr>
            </w:pPr>
            <w:r w:rsidRPr="00AD65DC">
              <w:rPr>
                <w:sz w:val="16"/>
                <w:szCs w:val="16"/>
              </w:rPr>
              <w:t>404,77400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01 L4670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403,30000</w:t>
            </w:r>
          </w:p>
        </w:tc>
        <w:tc>
          <w:tcPr>
            <w:tcW w:w="1595" w:type="dxa"/>
            <w:noWrap/>
            <w:vAlign w:val="bottom"/>
            <w:hideMark/>
          </w:tcPr>
          <w:p w:rsidR="00AD65DC" w:rsidRPr="00AD65DC" w:rsidRDefault="00AD65DC" w:rsidP="00AD65DC">
            <w:pPr>
              <w:jc w:val="right"/>
              <w:rPr>
                <w:sz w:val="16"/>
                <w:szCs w:val="16"/>
              </w:rPr>
            </w:pPr>
            <w:r w:rsidRPr="00AD65DC">
              <w:rPr>
                <w:sz w:val="16"/>
                <w:szCs w:val="16"/>
              </w:rPr>
              <w:t>403,30000</w:t>
            </w:r>
          </w:p>
        </w:tc>
        <w:tc>
          <w:tcPr>
            <w:tcW w:w="1595" w:type="dxa"/>
            <w:noWrap/>
            <w:vAlign w:val="bottom"/>
            <w:hideMark/>
          </w:tcPr>
          <w:p w:rsidR="00AD65DC" w:rsidRPr="00AD65DC" w:rsidRDefault="00AD65DC" w:rsidP="00AD65DC">
            <w:pPr>
              <w:jc w:val="right"/>
              <w:rPr>
                <w:sz w:val="16"/>
                <w:szCs w:val="16"/>
              </w:rPr>
            </w:pPr>
            <w:r w:rsidRPr="00AD65DC">
              <w:rPr>
                <w:sz w:val="16"/>
                <w:szCs w:val="16"/>
              </w:rPr>
              <w:t>404,77400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01 L4670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403,30000</w:t>
            </w:r>
          </w:p>
        </w:tc>
        <w:tc>
          <w:tcPr>
            <w:tcW w:w="1595" w:type="dxa"/>
            <w:noWrap/>
            <w:vAlign w:val="bottom"/>
            <w:hideMark/>
          </w:tcPr>
          <w:p w:rsidR="00AD65DC" w:rsidRPr="00AD65DC" w:rsidRDefault="00AD65DC" w:rsidP="00AD65DC">
            <w:pPr>
              <w:jc w:val="right"/>
              <w:rPr>
                <w:sz w:val="16"/>
                <w:szCs w:val="16"/>
              </w:rPr>
            </w:pPr>
            <w:r w:rsidRPr="00AD65DC">
              <w:rPr>
                <w:sz w:val="16"/>
                <w:szCs w:val="16"/>
              </w:rPr>
              <w:t>403,30000</w:t>
            </w:r>
          </w:p>
        </w:tc>
        <w:tc>
          <w:tcPr>
            <w:tcW w:w="1595" w:type="dxa"/>
            <w:noWrap/>
            <w:vAlign w:val="bottom"/>
            <w:hideMark/>
          </w:tcPr>
          <w:p w:rsidR="00AD65DC" w:rsidRPr="00AD65DC" w:rsidRDefault="00AD65DC" w:rsidP="00AD65DC">
            <w:pPr>
              <w:jc w:val="right"/>
              <w:rPr>
                <w:sz w:val="16"/>
                <w:szCs w:val="16"/>
              </w:rPr>
            </w:pPr>
            <w:r w:rsidRPr="00AD65DC">
              <w:rPr>
                <w:sz w:val="16"/>
                <w:szCs w:val="16"/>
              </w:rPr>
              <w:t>404,77400</w:t>
            </w:r>
          </w:p>
        </w:tc>
      </w:tr>
      <w:tr w:rsidR="00AD65DC" w:rsidRPr="00AD65DC" w:rsidTr="00CC6021">
        <w:trPr>
          <w:trHeight w:val="20"/>
        </w:trPr>
        <w:tc>
          <w:tcPr>
            <w:tcW w:w="2142" w:type="dxa"/>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359,10000</w:t>
            </w:r>
          </w:p>
        </w:tc>
        <w:tc>
          <w:tcPr>
            <w:tcW w:w="1595" w:type="dxa"/>
            <w:noWrap/>
            <w:vAlign w:val="bottom"/>
            <w:hideMark/>
          </w:tcPr>
          <w:p w:rsidR="00AD65DC" w:rsidRPr="00AD65DC" w:rsidRDefault="00AD65DC" w:rsidP="00AD65DC">
            <w:pPr>
              <w:jc w:val="right"/>
              <w:rPr>
                <w:sz w:val="16"/>
                <w:szCs w:val="16"/>
              </w:rPr>
            </w:pPr>
            <w:r w:rsidRPr="00AD65DC">
              <w:rPr>
                <w:sz w:val="16"/>
                <w:szCs w:val="16"/>
              </w:rPr>
              <w:t>363,60000</w:t>
            </w:r>
          </w:p>
        </w:tc>
        <w:tc>
          <w:tcPr>
            <w:tcW w:w="1595" w:type="dxa"/>
            <w:noWrap/>
            <w:vAlign w:val="bottom"/>
            <w:hideMark/>
          </w:tcPr>
          <w:p w:rsidR="00AD65DC" w:rsidRPr="00AD65DC" w:rsidRDefault="00AD65DC" w:rsidP="00AD65DC">
            <w:pPr>
              <w:jc w:val="right"/>
              <w:rPr>
                <w:sz w:val="16"/>
                <w:szCs w:val="16"/>
              </w:rPr>
            </w:pPr>
            <w:r w:rsidRPr="00AD65DC">
              <w:rPr>
                <w:sz w:val="16"/>
                <w:szCs w:val="16"/>
              </w:rPr>
              <w:t>363,60000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359,10000</w:t>
            </w:r>
          </w:p>
        </w:tc>
        <w:tc>
          <w:tcPr>
            <w:tcW w:w="1595" w:type="dxa"/>
            <w:noWrap/>
            <w:vAlign w:val="bottom"/>
            <w:hideMark/>
          </w:tcPr>
          <w:p w:rsidR="00AD65DC" w:rsidRPr="00AD65DC" w:rsidRDefault="00AD65DC" w:rsidP="00AD65DC">
            <w:pPr>
              <w:jc w:val="right"/>
              <w:rPr>
                <w:sz w:val="16"/>
                <w:szCs w:val="16"/>
              </w:rPr>
            </w:pPr>
            <w:r w:rsidRPr="00AD65DC">
              <w:rPr>
                <w:sz w:val="16"/>
                <w:szCs w:val="16"/>
              </w:rPr>
              <w:t>363,60000</w:t>
            </w:r>
          </w:p>
        </w:tc>
        <w:tc>
          <w:tcPr>
            <w:tcW w:w="1595" w:type="dxa"/>
            <w:noWrap/>
            <w:vAlign w:val="bottom"/>
            <w:hideMark/>
          </w:tcPr>
          <w:p w:rsidR="00AD65DC" w:rsidRPr="00AD65DC" w:rsidRDefault="00AD65DC" w:rsidP="00AD65DC">
            <w:pPr>
              <w:jc w:val="right"/>
              <w:rPr>
                <w:sz w:val="16"/>
                <w:szCs w:val="16"/>
              </w:rPr>
            </w:pPr>
            <w:r w:rsidRPr="00AD65DC">
              <w:rPr>
                <w:sz w:val="16"/>
                <w:szCs w:val="16"/>
              </w:rPr>
              <w:t>363,60000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359,10000</w:t>
            </w:r>
          </w:p>
        </w:tc>
        <w:tc>
          <w:tcPr>
            <w:tcW w:w="1595" w:type="dxa"/>
            <w:noWrap/>
            <w:vAlign w:val="bottom"/>
            <w:hideMark/>
          </w:tcPr>
          <w:p w:rsidR="00AD65DC" w:rsidRPr="00AD65DC" w:rsidRDefault="00AD65DC" w:rsidP="00AD65DC">
            <w:pPr>
              <w:jc w:val="right"/>
              <w:rPr>
                <w:sz w:val="16"/>
                <w:szCs w:val="16"/>
              </w:rPr>
            </w:pPr>
            <w:r w:rsidRPr="00AD65DC">
              <w:rPr>
                <w:sz w:val="16"/>
                <w:szCs w:val="16"/>
              </w:rPr>
              <w:t>363,60000</w:t>
            </w:r>
          </w:p>
        </w:tc>
        <w:tc>
          <w:tcPr>
            <w:tcW w:w="1595" w:type="dxa"/>
            <w:noWrap/>
            <w:vAlign w:val="bottom"/>
            <w:hideMark/>
          </w:tcPr>
          <w:p w:rsidR="00AD65DC" w:rsidRPr="00AD65DC" w:rsidRDefault="00AD65DC" w:rsidP="00AD65DC">
            <w:pPr>
              <w:jc w:val="right"/>
              <w:rPr>
                <w:sz w:val="16"/>
                <w:szCs w:val="16"/>
              </w:rPr>
            </w:pPr>
            <w:r w:rsidRPr="00AD65DC">
              <w:rPr>
                <w:sz w:val="16"/>
                <w:szCs w:val="16"/>
              </w:rPr>
              <w:t>363,60000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359,10000</w:t>
            </w:r>
          </w:p>
        </w:tc>
        <w:tc>
          <w:tcPr>
            <w:tcW w:w="1595" w:type="dxa"/>
            <w:noWrap/>
            <w:vAlign w:val="bottom"/>
            <w:hideMark/>
          </w:tcPr>
          <w:p w:rsidR="00AD65DC" w:rsidRPr="00AD65DC" w:rsidRDefault="00AD65DC" w:rsidP="00AD65DC">
            <w:pPr>
              <w:jc w:val="right"/>
              <w:rPr>
                <w:sz w:val="16"/>
                <w:szCs w:val="16"/>
              </w:rPr>
            </w:pPr>
            <w:r w:rsidRPr="00AD65DC">
              <w:rPr>
                <w:sz w:val="16"/>
                <w:szCs w:val="16"/>
              </w:rPr>
              <w:t>363,60000</w:t>
            </w:r>
          </w:p>
        </w:tc>
        <w:tc>
          <w:tcPr>
            <w:tcW w:w="1595" w:type="dxa"/>
            <w:noWrap/>
            <w:vAlign w:val="bottom"/>
            <w:hideMark/>
          </w:tcPr>
          <w:p w:rsidR="00AD65DC" w:rsidRPr="00AD65DC" w:rsidRDefault="00AD65DC" w:rsidP="00AD65DC">
            <w:pPr>
              <w:jc w:val="right"/>
              <w:rPr>
                <w:sz w:val="16"/>
                <w:szCs w:val="16"/>
              </w:rPr>
            </w:pPr>
            <w:r w:rsidRPr="00AD65DC">
              <w:rPr>
                <w:sz w:val="16"/>
                <w:szCs w:val="16"/>
              </w:rPr>
              <w:t>363,60000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Совершенствование библиотечного дела и обеспечение деятельности библиотечной системы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02 1 02 00000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10 948,08000</w:t>
            </w:r>
          </w:p>
        </w:tc>
        <w:tc>
          <w:tcPr>
            <w:tcW w:w="1595" w:type="dxa"/>
            <w:noWrap/>
            <w:vAlign w:val="bottom"/>
            <w:hideMark/>
          </w:tcPr>
          <w:p w:rsidR="00AD65DC" w:rsidRPr="00AD65DC" w:rsidRDefault="00AD65DC" w:rsidP="00AD65DC">
            <w:pPr>
              <w:jc w:val="right"/>
              <w:rPr>
                <w:sz w:val="16"/>
                <w:szCs w:val="16"/>
              </w:rPr>
            </w:pPr>
            <w:r w:rsidRPr="00AD65DC">
              <w:rPr>
                <w:sz w:val="16"/>
                <w:szCs w:val="16"/>
              </w:rPr>
              <w:t>10 983,60000</w:t>
            </w:r>
          </w:p>
        </w:tc>
        <w:tc>
          <w:tcPr>
            <w:tcW w:w="1595" w:type="dxa"/>
            <w:noWrap/>
            <w:vAlign w:val="bottom"/>
            <w:hideMark/>
          </w:tcPr>
          <w:p w:rsidR="00AD65DC" w:rsidRPr="00AD65DC" w:rsidRDefault="00AD65DC" w:rsidP="00AD65DC">
            <w:pPr>
              <w:jc w:val="right"/>
              <w:rPr>
                <w:sz w:val="16"/>
                <w:szCs w:val="16"/>
              </w:rPr>
            </w:pPr>
            <w:r w:rsidRPr="00AD65DC">
              <w:rPr>
                <w:sz w:val="16"/>
                <w:szCs w:val="16"/>
              </w:rPr>
              <w:t>9 983,60000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Обеспечение деятельности библиотек</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02 1 02 01340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10 147,90000</w:t>
            </w:r>
          </w:p>
        </w:tc>
        <w:tc>
          <w:tcPr>
            <w:tcW w:w="1595" w:type="dxa"/>
            <w:noWrap/>
            <w:vAlign w:val="bottom"/>
            <w:hideMark/>
          </w:tcPr>
          <w:p w:rsidR="00AD65DC" w:rsidRPr="00AD65DC" w:rsidRDefault="00AD65DC" w:rsidP="00AD65DC">
            <w:pPr>
              <w:jc w:val="right"/>
              <w:rPr>
                <w:sz w:val="16"/>
                <w:szCs w:val="16"/>
              </w:rPr>
            </w:pPr>
            <w:r w:rsidRPr="00AD65DC">
              <w:rPr>
                <w:sz w:val="16"/>
                <w:szCs w:val="16"/>
              </w:rPr>
              <w:t>10 862,70000</w:t>
            </w:r>
          </w:p>
        </w:tc>
        <w:tc>
          <w:tcPr>
            <w:tcW w:w="1595" w:type="dxa"/>
            <w:noWrap/>
            <w:vAlign w:val="bottom"/>
            <w:hideMark/>
          </w:tcPr>
          <w:p w:rsidR="00AD65DC" w:rsidRPr="00AD65DC" w:rsidRDefault="00AD65DC" w:rsidP="00AD65DC">
            <w:pPr>
              <w:jc w:val="right"/>
              <w:rPr>
                <w:sz w:val="16"/>
                <w:szCs w:val="16"/>
              </w:rPr>
            </w:pPr>
            <w:r w:rsidRPr="00AD65DC">
              <w:rPr>
                <w:sz w:val="16"/>
                <w:szCs w:val="16"/>
              </w:rPr>
              <w:t>9 862,70000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02 1 02 01340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10 147,90000</w:t>
            </w:r>
          </w:p>
        </w:tc>
        <w:tc>
          <w:tcPr>
            <w:tcW w:w="1595" w:type="dxa"/>
            <w:noWrap/>
            <w:vAlign w:val="bottom"/>
            <w:hideMark/>
          </w:tcPr>
          <w:p w:rsidR="00AD65DC" w:rsidRPr="00AD65DC" w:rsidRDefault="00AD65DC" w:rsidP="00AD65DC">
            <w:pPr>
              <w:jc w:val="right"/>
              <w:rPr>
                <w:sz w:val="16"/>
                <w:szCs w:val="16"/>
              </w:rPr>
            </w:pPr>
            <w:r w:rsidRPr="00AD65DC">
              <w:rPr>
                <w:sz w:val="16"/>
                <w:szCs w:val="16"/>
              </w:rPr>
              <w:t>10 862,70000</w:t>
            </w:r>
          </w:p>
        </w:tc>
        <w:tc>
          <w:tcPr>
            <w:tcW w:w="1595" w:type="dxa"/>
            <w:noWrap/>
            <w:vAlign w:val="bottom"/>
            <w:hideMark/>
          </w:tcPr>
          <w:p w:rsidR="00AD65DC" w:rsidRPr="00AD65DC" w:rsidRDefault="00AD65DC" w:rsidP="00AD65DC">
            <w:pPr>
              <w:jc w:val="right"/>
              <w:rPr>
                <w:sz w:val="16"/>
                <w:szCs w:val="16"/>
              </w:rPr>
            </w:pPr>
            <w:r w:rsidRPr="00AD65DC">
              <w:rPr>
                <w:sz w:val="16"/>
                <w:szCs w:val="16"/>
              </w:rPr>
              <w:t>9 862,70000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02 1 02 01340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10 147,90000</w:t>
            </w:r>
          </w:p>
        </w:tc>
        <w:tc>
          <w:tcPr>
            <w:tcW w:w="1595" w:type="dxa"/>
            <w:noWrap/>
            <w:vAlign w:val="bottom"/>
            <w:hideMark/>
          </w:tcPr>
          <w:p w:rsidR="00AD65DC" w:rsidRPr="00AD65DC" w:rsidRDefault="00AD65DC" w:rsidP="00AD65DC">
            <w:pPr>
              <w:jc w:val="right"/>
              <w:rPr>
                <w:sz w:val="16"/>
                <w:szCs w:val="16"/>
              </w:rPr>
            </w:pPr>
            <w:r w:rsidRPr="00AD65DC">
              <w:rPr>
                <w:sz w:val="16"/>
                <w:szCs w:val="16"/>
              </w:rPr>
              <w:t>10 862,70000</w:t>
            </w:r>
          </w:p>
        </w:tc>
        <w:tc>
          <w:tcPr>
            <w:tcW w:w="1595" w:type="dxa"/>
            <w:noWrap/>
            <w:vAlign w:val="bottom"/>
            <w:hideMark/>
          </w:tcPr>
          <w:p w:rsidR="00AD65DC" w:rsidRPr="00AD65DC" w:rsidRDefault="00AD65DC" w:rsidP="00AD65DC">
            <w:pPr>
              <w:jc w:val="right"/>
              <w:rPr>
                <w:sz w:val="16"/>
                <w:szCs w:val="16"/>
              </w:rPr>
            </w:pPr>
            <w:r w:rsidRPr="00AD65DC">
              <w:rPr>
                <w:sz w:val="16"/>
                <w:szCs w:val="16"/>
              </w:rPr>
              <w:t>9 862,70000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02 1 02 01340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10 147,90000</w:t>
            </w:r>
          </w:p>
        </w:tc>
        <w:tc>
          <w:tcPr>
            <w:tcW w:w="1595" w:type="dxa"/>
            <w:noWrap/>
            <w:vAlign w:val="bottom"/>
            <w:hideMark/>
          </w:tcPr>
          <w:p w:rsidR="00AD65DC" w:rsidRPr="00AD65DC" w:rsidRDefault="00AD65DC" w:rsidP="00AD65DC">
            <w:pPr>
              <w:jc w:val="right"/>
              <w:rPr>
                <w:sz w:val="16"/>
                <w:szCs w:val="16"/>
              </w:rPr>
            </w:pPr>
            <w:r w:rsidRPr="00AD65DC">
              <w:rPr>
                <w:sz w:val="16"/>
                <w:szCs w:val="16"/>
              </w:rPr>
              <w:t>10 862,70000</w:t>
            </w:r>
          </w:p>
        </w:tc>
        <w:tc>
          <w:tcPr>
            <w:tcW w:w="1595" w:type="dxa"/>
            <w:noWrap/>
            <w:vAlign w:val="bottom"/>
            <w:hideMark/>
          </w:tcPr>
          <w:p w:rsidR="00AD65DC" w:rsidRPr="00AD65DC" w:rsidRDefault="00AD65DC" w:rsidP="00AD65DC">
            <w:pPr>
              <w:jc w:val="right"/>
              <w:rPr>
                <w:sz w:val="16"/>
                <w:szCs w:val="16"/>
              </w:rPr>
            </w:pPr>
            <w:r w:rsidRPr="00AD65DC">
              <w:rPr>
                <w:sz w:val="16"/>
                <w:szCs w:val="16"/>
              </w:rPr>
              <w:t>9 862,70000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02 1 02 71410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181,80000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02 1 02 71410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181,80000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02 1 02 71410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181,80000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02 1 02 71410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181,80000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02 1 02 72300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482,76000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02 1 02 72300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482,76000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02 1 02 72300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482,76000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02 1 02 72300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482,76000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r>
      <w:tr w:rsidR="00AD65DC" w:rsidRPr="00AD65DC" w:rsidTr="00CC6021">
        <w:trPr>
          <w:trHeight w:val="20"/>
        </w:trPr>
        <w:tc>
          <w:tcPr>
            <w:tcW w:w="2142" w:type="dxa"/>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02 S2300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120,62000</w:t>
            </w:r>
          </w:p>
        </w:tc>
        <w:tc>
          <w:tcPr>
            <w:tcW w:w="1595" w:type="dxa"/>
            <w:noWrap/>
            <w:vAlign w:val="bottom"/>
            <w:hideMark/>
          </w:tcPr>
          <w:p w:rsidR="00AD65DC" w:rsidRPr="00AD65DC" w:rsidRDefault="00AD65DC" w:rsidP="00AD65DC">
            <w:pPr>
              <w:jc w:val="right"/>
              <w:rPr>
                <w:sz w:val="16"/>
                <w:szCs w:val="16"/>
              </w:rPr>
            </w:pPr>
            <w:r w:rsidRPr="00AD65DC">
              <w:rPr>
                <w:sz w:val="16"/>
                <w:szCs w:val="16"/>
              </w:rPr>
              <w:t>105,90000</w:t>
            </w:r>
          </w:p>
        </w:tc>
        <w:tc>
          <w:tcPr>
            <w:tcW w:w="1595" w:type="dxa"/>
            <w:noWrap/>
            <w:vAlign w:val="bottom"/>
            <w:hideMark/>
          </w:tcPr>
          <w:p w:rsidR="00AD65DC" w:rsidRPr="00AD65DC" w:rsidRDefault="00AD65DC" w:rsidP="00AD65DC">
            <w:pPr>
              <w:jc w:val="right"/>
              <w:rPr>
                <w:sz w:val="16"/>
                <w:szCs w:val="16"/>
              </w:rPr>
            </w:pPr>
            <w:r w:rsidRPr="00AD65DC">
              <w:rPr>
                <w:sz w:val="16"/>
                <w:szCs w:val="16"/>
              </w:rPr>
              <w:t>105,90000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02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120,62000</w:t>
            </w:r>
          </w:p>
        </w:tc>
        <w:tc>
          <w:tcPr>
            <w:tcW w:w="1595" w:type="dxa"/>
            <w:noWrap/>
            <w:vAlign w:val="bottom"/>
            <w:hideMark/>
          </w:tcPr>
          <w:p w:rsidR="00AD65DC" w:rsidRPr="00AD65DC" w:rsidRDefault="00AD65DC" w:rsidP="00AD65DC">
            <w:pPr>
              <w:jc w:val="right"/>
              <w:rPr>
                <w:sz w:val="16"/>
                <w:szCs w:val="16"/>
              </w:rPr>
            </w:pPr>
            <w:r w:rsidRPr="00AD65DC">
              <w:rPr>
                <w:sz w:val="16"/>
                <w:szCs w:val="16"/>
              </w:rPr>
              <w:t>105,90000</w:t>
            </w:r>
          </w:p>
        </w:tc>
        <w:tc>
          <w:tcPr>
            <w:tcW w:w="1595" w:type="dxa"/>
            <w:noWrap/>
            <w:vAlign w:val="bottom"/>
            <w:hideMark/>
          </w:tcPr>
          <w:p w:rsidR="00AD65DC" w:rsidRPr="00AD65DC" w:rsidRDefault="00AD65DC" w:rsidP="00AD65DC">
            <w:pPr>
              <w:jc w:val="right"/>
              <w:rPr>
                <w:sz w:val="16"/>
                <w:szCs w:val="16"/>
              </w:rPr>
            </w:pPr>
            <w:r w:rsidRPr="00AD65DC">
              <w:rPr>
                <w:sz w:val="16"/>
                <w:szCs w:val="16"/>
              </w:rPr>
              <w:t>105,90000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02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120,62000</w:t>
            </w:r>
          </w:p>
        </w:tc>
        <w:tc>
          <w:tcPr>
            <w:tcW w:w="1595" w:type="dxa"/>
            <w:noWrap/>
            <w:vAlign w:val="bottom"/>
            <w:hideMark/>
          </w:tcPr>
          <w:p w:rsidR="00AD65DC" w:rsidRPr="00AD65DC" w:rsidRDefault="00AD65DC" w:rsidP="00AD65DC">
            <w:pPr>
              <w:jc w:val="right"/>
              <w:rPr>
                <w:sz w:val="16"/>
                <w:szCs w:val="16"/>
              </w:rPr>
            </w:pPr>
            <w:r w:rsidRPr="00AD65DC">
              <w:rPr>
                <w:sz w:val="16"/>
                <w:szCs w:val="16"/>
              </w:rPr>
              <w:t>105,90000</w:t>
            </w:r>
          </w:p>
        </w:tc>
        <w:tc>
          <w:tcPr>
            <w:tcW w:w="1595" w:type="dxa"/>
            <w:noWrap/>
            <w:vAlign w:val="bottom"/>
            <w:hideMark/>
          </w:tcPr>
          <w:p w:rsidR="00AD65DC" w:rsidRPr="00AD65DC" w:rsidRDefault="00AD65DC" w:rsidP="00AD65DC">
            <w:pPr>
              <w:jc w:val="right"/>
              <w:rPr>
                <w:sz w:val="16"/>
                <w:szCs w:val="16"/>
              </w:rPr>
            </w:pPr>
            <w:r w:rsidRPr="00AD65DC">
              <w:rPr>
                <w:sz w:val="16"/>
                <w:szCs w:val="16"/>
              </w:rPr>
              <w:t>105,90000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02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120,62000</w:t>
            </w:r>
          </w:p>
        </w:tc>
        <w:tc>
          <w:tcPr>
            <w:tcW w:w="1595" w:type="dxa"/>
            <w:noWrap/>
            <w:vAlign w:val="bottom"/>
            <w:hideMark/>
          </w:tcPr>
          <w:p w:rsidR="00AD65DC" w:rsidRPr="00AD65DC" w:rsidRDefault="00AD65DC" w:rsidP="00AD65DC">
            <w:pPr>
              <w:jc w:val="right"/>
              <w:rPr>
                <w:sz w:val="16"/>
                <w:szCs w:val="16"/>
              </w:rPr>
            </w:pPr>
            <w:r w:rsidRPr="00AD65DC">
              <w:rPr>
                <w:sz w:val="16"/>
                <w:szCs w:val="16"/>
              </w:rPr>
              <w:t>105,90000</w:t>
            </w:r>
          </w:p>
        </w:tc>
        <w:tc>
          <w:tcPr>
            <w:tcW w:w="1595" w:type="dxa"/>
            <w:noWrap/>
            <w:vAlign w:val="bottom"/>
            <w:hideMark/>
          </w:tcPr>
          <w:p w:rsidR="00AD65DC" w:rsidRPr="00AD65DC" w:rsidRDefault="00AD65DC" w:rsidP="00AD65DC">
            <w:pPr>
              <w:jc w:val="right"/>
              <w:rPr>
                <w:sz w:val="16"/>
                <w:szCs w:val="16"/>
              </w:rPr>
            </w:pPr>
            <w:r w:rsidRPr="00AD65DC">
              <w:rPr>
                <w:sz w:val="16"/>
                <w:szCs w:val="16"/>
              </w:rPr>
              <w:t>105,90000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Развитие художественного образования в сфере культуры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02 1 03 00000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4 808,45700</w:t>
            </w:r>
          </w:p>
        </w:tc>
        <w:tc>
          <w:tcPr>
            <w:tcW w:w="1595" w:type="dxa"/>
            <w:noWrap/>
            <w:vAlign w:val="bottom"/>
            <w:hideMark/>
          </w:tcPr>
          <w:p w:rsidR="00AD65DC" w:rsidRPr="00AD65DC" w:rsidRDefault="00AD65DC" w:rsidP="00AD65DC">
            <w:pPr>
              <w:jc w:val="right"/>
              <w:rPr>
                <w:sz w:val="16"/>
                <w:szCs w:val="16"/>
              </w:rPr>
            </w:pPr>
            <w:r w:rsidRPr="00AD65DC">
              <w:rPr>
                <w:sz w:val="16"/>
                <w:szCs w:val="16"/>
              </w:rPr>
              <w:t>4 032,60000</w:t>
            </w:r>
          </w:p>
        </w:tc>
        <w:tc>
          <w:tcPr>
            <w:tcW w:w="1595" w:type="dxa"/>
            <w:noWrap/>
            <w:vAlign w:val="bottom"/>
            <w:hideMark/>
          </w:tcPr>
          <w:p w:rsidR="00AD65DC" w:rsidRPr="00AD65DC" w:rsidRDefault="00AD65DC" w:rsidP="00AD65DC">
            <w:pPr>
              <w:jc w:val="right"/>
              <w:rPr>
                <w:sz w:val="16"/>
                <w:szCs w:val="16"/>
              </w:rPr>
            </w:pPr>
            <w:r w:rsidRPr="00AD65DC">
              <w:rPr>
                <w:sz w:val="16"/>
                <w:szCs w:val="16"/>
              </w:rPr>
              <w:t>4 032,60000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организаций дополнительного образования детей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02 1 03 01310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3 966,75700</w:t>
            </w:r>
          </w:p>
        </w:tc>
        <w:tc>
          <w:tcPr>
            <w:tcW w:w="1595" w:type="dxa"/>
            <w:noWrap/>
            <w:vAlign w:val="bottom"/>
            <w:hideMark/>
          </w:tcPr>
          <w:p w:rsidR="00AD65DC" w:rsidRPr="00AD65DC" w:rsidRDefault="00AD65DC" w:rsidP="00AD65DC">
            <w:pPr>
              <w:jc w:val="right"/>
              <w:rPr>
                <w:sz w:val="16"/>
                <w:szCs w:val="16"/>
              </w:rPr>
            </w:pPr>
            <w:r w:rsidRPr="00AD65DC">
              <w:rPr>
                <w:sz w:val="16"/>
                <w:szCs w:val="16"/>
              </w:rPr>
              <w:t>3 871,10000</w:t>
            </w:r>
          </w:p>
        </w:tc>
        <w:tc>
          <w:tcPr>
            <w:tcW w:w="1595" w:type="dxa"/>
            <w:noWrap/>
            <w:vAlign w:val="bottom"/>
            <w:hideMark/>
          </w:tcPr>
          <w:p w:rsidR="00AD65DC" w:rsidRPr="00AD65DC" w:rsidRDefault="00AD65DC" w:rsidP="00AD65DC">
            <w:pPr>
              <w:jc w:val="right"/>
              <w:rPr>
                <w:sz w:val="16"/>
                <w:szCs w:val="16"/>
              </w:rPr>
            </w:pPr>
            <w:r w:rsidRPr="00AD65DC">
              <w:rPr>
                <w:sz w:val="16"/>
                <w:szCs w:val="16"/>
              </w:rPr>
              <w:t>3 871,10000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02 1 03 01310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3 966,75700</w:t>
            </w:r>
          </w:p>
        </w:tc>
        <w:tc>
          <w:tcPr>
            <w:tcW w:w="1595" w:type="dxa"/>
            <w:noWrap/>
            <w:vAlign w:val="bottom"/>
            <w:hideMark/>
          </w:tcPr>
          <w:p w:rsidR="00AD65DC" w:rsidRPr="00AD65DC" w:rsidRDefault="00AD65DC" w:rsidP="00AD65DC">
            <w:pPr>
              <w:jc w:val="right"/>
              <w:rPr>
                <w:sz w:val="16"/>
                <w:szCs w:val="16"/>
              </w:rPr>
            </w:pPr>
            <w:r w:rsidRPr="00AD65DC">
              <w:rPr>
                <w:sz w:val="16"/>
                <w:szCs w:val="16"/>
              </w:rPr>
              <w:t>3 871,10000</w:t>
            </w:r>
          </w:p>
        </w:tc>
        <w:tc>
          <w:tcPr>
            <w:tcW w:w="1595" w:type="dxa"/>
            <w:noWrap/>
            <w:vAlign w:val="bottom"/>
            <w:hideMark/>
          </w:tcPr>
          <w:p w:rsidR="00AD65DC" w:rsidRPr="00AD65DC" w:rsidRDefault="00AD65DC" w:rsidP="00AD65DC">
            <w:pPr>
              <w:jc w:val="right"/>
              <w:rPr>
                <w:sz w:val="16"/>
                <w:szCs w:val="16"/>
              </w:rPr>
            </w:pPr>
            <w:r w:rsidRPr="00AD65DC">
              <w:rPr>
                <w:sz w:val="16"/>
                <w:szCs w:val="16"/>
              </w:rPr>
              <w:t>3 871,10000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Дополнительное образование детей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02 1 03 01310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3 966,75700</w:t>
            </w:r>
          </w:p>
        </w:tc>
        <w:tc>
          <w:tcPr>
            <w:tcW w:w="1595" w:type="dxa"/>
            <w:noWrap/>
            <w:vAlign w:val="bottom"/>
            <w:hideMark/>
          </w:tcPr>
          <w:p w:rsidR="00AD65DC" w:rsidRPr="00AD65DC" w:rsidRDefault="00AD65DC" w:rsidP="00AD65DC">
            <w:pPr>
              <w:jc w:val="right"/>
              <w:rPr>
                <w:sz w:val="16"/>
                <w:szCs w:val="16"/>
              </w:rPr>
            </w:pPr>
            <w:r w:rsidRPr="00AD65DC">
              <w:rPr>
                <w:sz w:val="16"/>
                <w:szCs w:val="16"/>
              </w:rPr>
              <w:t>3 871,10000</w:t>
            </w:r>
          </w:p>
        </w:tc>
        <w:tc>
          <w:tcPr>
            <w:tcW w:w="1595" w:type="dxa"/>
            <w:noWrap/>
            <w:vAlign w:val="bottom"/>
            <w:hideMark/>
          </w:tcPr>
          <w:p w:rsidR="00AD65DC" w:rsidRPr="00AD65DC" w:rsidRDefault="00AD65DC" w:rsidP="00AD65DC">
            <w:pPr>
              <w:jc w:val="right"/>
              <w:rPr>
                <w:sz w:val="16"/>
                <w:szCs w:val="16"/>
              </w:rPr>
            </w:pPr>
            <w:r w:rsidRPr="00AD65DC">
              <w:rPr>
                <w:sz w:val="16"/>
                <w:szCs w:val="16"/>
              </w:rPr>
              <w:t>3 871,10000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02 1 03 01310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3 966,75700</w:t>
            </w:r>
          </w:p>
        </w:tc>
        <w:tc>
          <w:tcPr>
            <w:tcW w:w="1595" w:type="dxa"/>
            <w:noWrap/>
            <w:vAlign w:val="bottom"/>
            <w:hideMark/>
          </w:tcPr>
          <w:p w:rsidR="00AD65DC" w:rsidRPr="00AD65DC" w:rsidRDefault="00AD65DC" w:rsidP="00AD65DC">
            <w:pPr>
              <w:jc w:val="right"/>
              <w:rPr>
                <w:sz w:val="16"/>
                <w:szCs w:val="16"/>
              </w:rPr>
            </w:pPr>
            <w:r w:rsidRPr="00AD65DC">
              <w:rPr>
                <w:sz w:val="16"/>
                <w:szCs w:val="16"/>
              </w:rPr>
              <w:t>3 871,10000</w:t>
            </w:r>
          </w:p>
        </w:tc>
        <w:tc>
          <w:tcPr>
            <w:tcW w:w="1595" w:type="dxa"/>
            <w:noWrap/>
            <w:vAlign w:val="bottom"/>
            <w:hideMark/>
          </w:tcPr>
          <w:p w:rsidR="00AD65DC" w:rsidRPr="00AD65DC" w:rsidRDefault="00AD65DC" w:rsidP="00AD65DC">
            <w:pPr>
              <w:jc w:val="right"/>
              <w:rPr>
                <w:sz w:val="16"/>
                <w:szCs w:val="16"/>
              </w:rPr>
            </w:pPr>
            <w:r w:rsidRPr="00AD65DC">
              <w:rPr>
                <w:sz w:val="16"/>
                <w:szCs w:val="16"/>
              </w:rPr>
              <w:t>3 871,10000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02 1 03 71410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34,00000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02 1 03 71410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34,00000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Дополнительное образование детей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02 1 03 71410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34,00000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02 1 03 71410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34,00000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02 1 03 72300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646,20000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02 1 03 72300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646,20000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Дополнительное образование детей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02 1 03 72300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646,20000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02 1 03 72300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646,20000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03 S2300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161,50000</w:t>
            </w:r>
          </w:p>
        </w:tc>
        <w:tc>
          <w:tcPr>
            <w:tcW w:w="1595" w:type="dxa"/>
            <w:noWrap/>
            <w:vAlign w:val="bottom"/>
            <w:hideMark/>
          </w:tcPr>
          <w:p w:rsidR="00AD65DC" w:rsidRPr="00AD65DC" w:rsidRDefault="00AD65DC" w:rsidP="00AD65DC">
            <w:pPr>
              <w:jc w:val="right"/>
              <w:rPr>
                <w:sz w:val="16"/>
                <w:szCs w:val="16"/>
              </w:rPr>
            </w:pPr>
            <w:r w:rsidRPr="00AD65DC">
              <w:rPr>
                <w:sz w:val="16"/>
                <w:szCs w:val="16"/>
              </w:rPr>
              <w:t>161,50000</w:t>
            </w:r>
          </w:p>
        </w:tc>
        <w:tc>
          <w:tcPr>
            <w:tcW w:w="1595" w:type="dxa"/>
            <w:noWrap/>
            <w:vAlign w:val="bottom"/>
            <w:hideMark/>
          </w:tcPr>
          <w:p w:rsidR="00AD65DC" w:rsidRPr="00AD65DC" w:rsidRDefault="00AD65DC" w:rsidP="00AD65DC">
            <w:pPr>
              <w:jc w:val="right"/>
              <w:rPr>
                <w:sz w:val="16"/>
                <w:szCs w:val="16"/>
              </w:rPr>
            </w:pPr>
            <w:r w:rsidRPr="00AD65DC">
              <w:rPr>
                <w:sz w:val="16"/>
                <w:szCs w:val="16"/>
              </w:rPr>
              <w:t>161,50000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03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161,50000</w:t>
            </w:r>
          </w:p>
        </w:tc>
        <w:tc>
          <w:tcPr>
            <w:tcW w:w="1595" w:type="dxa"/>
            <w:noWrap/>
            <w:vAlign w:val="bottom"/>
            <w:hideMark/>
          </w:tcPr>
          <w:p w:rsidR="00AD65DC" w:rsidRPr="00AD65DC" w:rsidRDefault="00AD65DC" w:rsidP="00AD65DC">
            <w:pPr>
              <w:jc w:val="right"/>
              <w:rPr>
                <w:sz w:val="16"/>
                <w:szCs w:val="16"/>
              </w:rPr>
            </w:pPr>
            <w:r w:rsidRPr="00AD65DC">
              <w:rPr>
                <w:sz w:val="16"/>
                <w:szCs w:val="16"/>
              </w:rPr>
              <w:t>161,50000</w:t>
            </w:r>
          </w:p>
        </w:tc>
        <w:tc>
          <w:tcPr>
            <w:tcW w:w="1595" w:type="dxa"/>
            <w:noWrap/>
            <w:vAlign w:val="bottom"/>
            <w:hideMark/>
          </w:tcPr>
          <w:p w:rsidR="00AD65DC" w:rsidRPr="00AD65DC" w:rsidRDefault="00AD65DC" w:rsidP="00AD65DC">
            <w:pPr>
              <w:jc w:val="right"/>
              <w:rPr>
                <w:sz w:val="16"/>
                <w:szCs w:val="16"/>
              </w:rPr>
            </w:pPr>
            <w:r w:rsidRPr="00AD65DC">
              <w:rPr>
                <w:sz w:val="16"/>
                <w:szCs w:val="16"/>
              </w:rPr>
              <w:t>161,50000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Дополнительное образование детей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03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161,50000</w:t>
            </w:r>
          </w:p>
        </w:tc>
        <w:tc>
          <w:tcPr>
            <w:tcW w:w="1595" w:type="dxa"/>
            <w:noWrap/>
            <w:vAlign w:val="bottom"/>
            <w:hideMark/>
          </w:tcPr>
          <w:p w:rsidR="00AD65DC" w:rsidRPr="00AD65DC" w:rsidRDefault="00AD65DC" w:rsidP="00AD65DC">
            <w:pPr>
              <w:jc w:val="right"/>
              <w:rPr>
                <w:sz w:val="16"/>
                <w:szCs w:val="16"/>
              </w:rPr>
            </w:pPr>
            <w:r w:rsidRPr="00AD65DC">
              <w:rPr>
                <w:sz w:val="16"/>
                <w:szCs w:val="16"/>
              </w:rPr>
              <w:t>161,50000</w:t>
            </w:r>
          </w:p>
        </w:tc>
        <w:tc>
          <w:tcPr>
            <w:tcW w:w="1595" w:type="dxa"/>
            <w:noWrap/>
            <w:vAlign w:val="bottom"/>
            <w:hideMark/>
          </w:tcPr>
          <w:p w:rsidR="00AD65DC" w:rsidRPr="00AD65DC" w:rsidRDefault="00AD65DC" w:rsidP="00AD65DC">
            <w:pPr>
              <w:jc w:val="right"/>
              <w:rPr>
                <w:sz w:val="16"/>
                <w:szCs w:val="16"/>
              </w:rPr>
            </w:pPr>
            <w:r w:rsidRPr="00AD65DC">
              <w:rPr>
                <w:sz w:val="16"/>
                <w:szCs w:val="16"/>
              </w:rPr>
              <w:t>161,50000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03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161,50000</w:t>
            </w:r>
          </w:p>
        </w:tc>
        <w:tc>
          <w:tcPr>
            <w:tcW w:w="1595" w:type="dxa"/>
            <w:noWrap/>
            <w:vAlign w:val="bottom"/>
            <w:hideMark/>
          </w:tcPr>
          <w:p w:rsidR="00AD65DC" w:rsidRPr="00AD65DC" w:rsidRDefault="00AD65DC" w:rsidP="00AD65DC">
            <w:pPr>
              <w:jc w:val="right"/>
              <w:rPr>
                <w:sz w:val="16"/>
                <w:szCs w:val="16"/>
              </w:rPr>
            </w:pPr>
            <w:r w:rsidRPr="00AD65DC">
              <w:rPr>
                <w:sz w:val="16"/>
                <w:szCs w:val="16"/>
              </w:rPr>
              <w:t>161,50000</w:t>
            </w:r>
          </w:p>
        </w:tc>
        <w:tc>
          <w:tcPr>
            <w:tcW w:w="1595" w:type="dxa"/>
            <w:noWrap/>
            <w:vAlign w:val="bottom"/>
            <w:hideMark/>
          </w:tcPr>
          <w:p w:rsidR="00AD65DC" w:rsidRPr="00AD65DC" w:rsidRDefault="00AD65DC" w:rsidP="00AD65DC">
            <w:pPr>
              <w:jc w:val="right"/>
              <w:rPr>
                <w:sz w:val="16"/>
                <w:szCs w:val="16"/>
              </w:rPr>
            </w:pPr>
            <w:r w:rsidRPr="00AD65DC">
              <w:rPr>
                <w:sz w:val="16"/>
                <w:szCs w:val="16"/>
              </w:rPr>
              <w:t>161,50000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Сохранение культурного и исторического наследия Любытинского муниципального района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02 1 05 00000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2 928,68000</w:t>
            </w:r>
          </w:p>
        </w:tc>
        <w:tc>
          <w:tcPr>
            <w:tcW w:w="1595" w:type="dxa"/>
            <w:noWrap/>
            <w:vAlign w:val="bottom"/>
            <w:hideMark/>
          </w:tcPr>
          <w:p w:rsidR="00AD65DC" w:rsidRPr="00AD65DC" w:rsidRDefault="00AD65DC" w:rsidP="00AD65DC">
            <w:pPr>
              <w:jc w:val="right"/>
              <w:rPr>
                <w:sz w:val="16"/>
                <w:szCs w:val="16"/>
              </w:rPr>
            </w:pPr>
            <w:r w:rsidRPr="00AD65DC">
              <w:rPr>
                <w:sz w:val="16"/>
                <w:szCs w:val="16"/>
              </w:rPr>
              <w:t>2 675,80000</w:t>
            </w:r>
          </w:p>
        </w:tc>
        <w:tc>
          <w:tcPr>
            <w:tcW w:w="1595" w:type="dxa"/>
            <w:noWrap/>
            <w:vAlign w:val="bottom"/>
            <w:hideMark/>
          </w:tcPr>
          <w:p w:rsidR="00AD65DC" w:rsidRPr="00AD65DC" w:rsidRDefault="00AD65DC" w:rsidP="00AD65DC">
            <w:pPr>
              <w:jc w:val="right"/>
              <w:rPr>
                <w:sz w:val="16"/>
                <w:szCs w:val="16"/>
              </w:rPr>
            </w:pPr>
            <w:r w:rsidRPr="00AD65DC">
              <w:rPr>
                <w:sz w:val="16"/>
                <w:szCs w:val="16"/>
              </w:rPr>
              <w:t>3 675,80000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музеев и постоянных выставок</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02 1 05 01330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2 799,78000</w:t>
            </w:r>
          </w:p>
        </w:tc>
        <w:tc>
          <w:tcPr>
            <w:tcW w:w="1595" w:type="dxa"/>
            <w:noWrap/>
            <w:vAlign w:val="bottom"/>
            <w:hideMark/>
          </w:tcPr>
          <w:p w:rsidR="00AD65DC" w:rsidRPr="00AD65DC" w:rsidRDefault="00AD65DC" w:rsidP="00AD65DC">
            <w:pPr>
              <w:jc w:val="right"/>
              <w:rPr>
                <w:sz w:val="16"/>
                <w:szCs w:val="16"/>
              </w:rPr>
            </w:pPr>
            <w:r w:rsidRPr="00AD65DC">
              <w:rPr>
                <w:sz w:val="16"/>
                <w:szCs w:val="16"/>
              </w:rPr>
              <w:t>2 664,50000</w:t>
            </w:r>
          </w:p>
        </w:tc>
        <w:tc>
          <w:tcPr>
            <w:tcW w:w="1595" w:type="dxa"/>
            <w:noWrap/>
            <w:vAlign w:val="bottom"/>
            <w:hideMark/>
          </w:tcPr>
          <w:p w:rsidR="00AD65DC" w:rsidRPr="00AD65DC" w:rsidRDefault="00AD65DC" w:rsidP="00AD65DC">
            <w:pPr>
              <w:jc w:val="right"/>
              <w:rPr>
                <w:sz w:val="16"/>
                <w:szCs w:val="16"/>
              </w:rPr>
            </w:pPr>
            <w:r w:rsidRPr="00AD65DC">
              <w:rPr>
                <w:sz w:val="16"/>
                <w:szCs w:val="16"/>
              </w:rPr>
              <w:t>3 664,50000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02 1 05 01330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2 799,78000</w:t>
            </w:r>
          </w:p>
        </w:tc>
        <w:tc>
          <w:tcPr>
            <w:tcW w:w="1595" w:type="dxa"/>
            <w:noWrap/>
            <w:vAlign w:val="bottom"/>
            <w:hideMark/>
          </w:tcPr>
          <w:p w:rsidR="00AD65DC" w:rsidRPr="00AD65DC" w:rsidRDefault="00AD65DC" w:rsidP="00AD65DC">
            <w:pPr>
              <w:jc w:val="right"/>
              <w:rPr>
                <w:sz w:val="16"/>
                <w:szCs w:val="16"/>
              </w:rPr>
            </w:pPr>
            <w:r w:rsidRPr="00AD65DC">
              <w:rPr>
                <w:sz w:val="16"/>
                <w:szCs w:val="16"/>
              </w:rPr>
              <w:t>2 664,50000</w:t>
            </w:r>
          </w:p>
        </w:tc>
        <w:tc>
          <w:tcPr>
            <w:tcW w:w="1595" w:type="dxa"/>
            <w:noWrap/>
            <w:vAlign w:val="bottom"/>
            <w:hideMark/>
          </w:tcPr>
          <w:p w:rsidR="00AD65DC" w:rsidRPr="00AD65DC" w:rsidRDefault="00AD65DC" w:rsidP="00AD65DC">
            <w:pPr>
              <w:jc w:val="right"/>
              <w:rPr>
                <w:sz w:val="16"/>
                <w:szCs w:val="16"/>
              </w:rPr>
            </w:pPr>
            <w:r w:rsidRPr="00AD65DC">
              <w:rPr>
                <w:sz w:val="16"/>
                <w:szCs w:val="16"/>
              </w:rPr>
              <w:t>3 664,50000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02 1 05 01330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2 799,78000</w:t>
            </w:r>
          </w:p>
        </w:tc>
        <w:tc>
          <w:tcPr>
            <w:tcW w:w="1595" w:type="dxa"/>
            <w:noWrap/>
            <w:vAlign w:val="bottom"/>
            <w:hideMark/>
          </w:tcPr>
          <w:p w:rsidR="00AD65DC" w:rsidRPr="00AD65DC" w:rsidRDefault="00AD65DC" w:rsidP="00AD65DC">
            <w:pPr>
              <w:jc w:val="right"/>
              <w:rPr>
                <w:sz w:val="16"/>
                <w:szCs w:val="16"/>
              </w:rPr>
            </w:pPr>
            <w:r w:rsidRPr="00AD65DC">
              <w:rPr>
                <w:sz w:val="16"/>
                <w:szCs w:val="16"/>
              </w:rPr>
              <w:t>2 664,50000</w:t>
            </w:r>
          </w:p>
        </w:tc>
        <w:tc>
          <w:tcPr>
            <w:tcW w:w="1595" w:type="dxa"/>
            <w:noWrap/>
            <w:vAlign w:val="bottom"/>
            <w:hideMark/>
          </w:tcPr>
          <w:p w:rsidR="00AD65DC" w:rsidRPr="00AD65DC" w:rsidRDefault="00AD65DC" w:rsidP="00AD65DC">
            <w:pPr>
              <w:jc w:val="right"/>
              <w:rPr>
                <w:sz w:val="16"/>
                <w:szCs w:val="16"/>
              </w:rPr>
            </w:pPr>
            <w:r w:rsidRPr="00AD65DC">
              <w:rPr>
                <w:sz w:val="16"/>
                <w:szCs w:val="16"/>
              </w:rPr>
              <w:t>3 664,50000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02 1 05 01330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2 799,78000</w:t>
            </w:r>
          </w:p>
        </w:tc>
        <w:tc>
          <w:tcPr>
            <w:tcW w:w="1595" w:type="dxa"/>
            <w:noWrap/>
            <w:vAlign w:val="bottom"/>
            <w:hideMark/>
          </w:tcPr>
          <w:p w:rsidR="00AD65DC" w:rsidRPr="00AD65DC" w:rsidRDefault="00AD65DC" w:rsidP="00AD65DC">
            <w:pPr>
              <w:jc w:val="right"/>
              <w:rPr>
                <w:sz w:val="16"/>
                <w:szCs w:val="16"/>
              </w:rPr>
            </w:pPr>
            <w:r w:rsidRPr="00AD65DC">
              <w:rPr>
                <w:sz w:val="16"/>
                <w:szCs w:val="16"/>
              </w:rPr>
              <w:t>2 664,50000</w:t>
            </w:r>
          </w:p>
        </w:tc>
        <w:tc>
          <w:tcPr>
            <w:tcW w:w="1595" w:type="dxa"/>
            <w:noWrap/>
            <w:vAlign w:val="bottom"/>
            <w:hideMark/>
          </w:tcPr>
          <w:p w:rsidR="00AD65DC" w:rsidRPr="00AD65DC" w:rsidRDefault="00AD65DC" w:rsidP="00AD65DC">
            <w:pPr>
              <w:jc w:val="right"/>
              <w:rPr>
                <w:sz w:val="16"/>
                <w:szCs w:val="16"/>
              </w:rPr>
            </w:pPr>
            <w:r w:rsidRPr="00AD65DC">
              <w:rPr>
                <w:sz w:val="16"/>
                <w:szCs w:val="16"/>
              </w:rPr>
              <w:t>3 664,50000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02 1 05 71410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49,90000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02 1 05 71410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49,90000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02 1 05 71410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49,90000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02 1 05 71410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49,90000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02 1 05 72300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63,20000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02 1 05 72300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63,20000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02 1 05 72300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63,20000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02 1 05 72300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63,20000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05 S2300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15,80000</w:t>
            </w:r>
          </w:p>
        </w:tc>
        <w:tc>
          <w:tcPr>
            <w:tcW w:w="1595" w:type="dxa"/>
            <w:noWrap/>
            <w:vAlign w:val="bottom"/>
            <w:hideMark/>
          </w:tcPr>
          <w:p w:rsidR="00AD65DC" w:rsidRPr="00AD65DC" w:rsidRDefault="00AD65DC" w:rsidP="00AD65DC">
            <w:pPr>
              <w:jc w:val="right"/>
              <w:rPr>
                <w:sz w:val="16"/>
                <w:szCs w:val="16"/>
              </w:rPr>
            </w:pPr>
            <w:r w:rsidRPr="00AD65DC">
              <w:rPr>
                <w:sz w:val="16"/>
                <w:szCs w:val="16"/>
              </w:rPr>
              <w:t>11,30000</w:t>
            </w:r>
          </w:p>
        </w:tc>
        <w:tc>
          <w:tcPr>
            <w:tcW w:w="1595" w:type="dxa"/>
            <w:noWrap/>
            <w:vAlign w:val="bottom"/>
            <w:hideMark/>
          </w:tcPr>
          <w:p w:rsidR="00AD65DC" w:rsidRPr="00AD65DC" w:rsidRDefault="00AD65DC" w:rsidP="00AD65DC">
            <w:pPr>
              <w:jc w:val="right"/>
              <w:rPr>
                <w:sz w:val="16"/>
                <w:szCs w:val="16"/>
              </w:rPr>
            </w:pPr>
            <w:r w:rsidRPr="00AD65DC">
              <w:rPr>
                <w:sz w:val="16"/>
                <w:szCs w:val="16"/>
              </w:rPr>
              <w:t>11,30000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05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15,80000</w:t>
            </w:r>
          </w:p>
        </w:tc>
        <w:tc>
          <w:tcPr>
            <w:tcW w:w="1595" w:type="dxa"/>
            <w:noWrap/>
            <w:vAlign w:val="bottom"/>
            <w:hideMark/>
          </w:tcPr>
          <w:p w:rsidR="00AD65DC" w:rsidRPr="00AD65DC" w:rsidRDefault="00AD65DC" w:rsidP="00AD65DC">
            <w:pPr>
              <w:jc w:val="right"/>
              <w:rPr>
                <w:sz w:val="16"/>
                <w:szCs w:val="16"/>
              </w:rPr>
            </w:pPr>
            <w:r w:rsidRPr="00AD65DC">
              <w:rPr>
                <w:sz w:val="16"/>
                <w:szCs w:val="16"/>
              </w:rPr>
              <w:t>11,30000</w:t>
            </w:r>
          </w:p>
        </w:tc>
        <w:tc>
          <w:tcPr>
            <w:tcW w:w="1595" w:type="dxa"/>
            <w:noWrap/>
            <w:vAlign w:val="bottom"/>
            <w:hideMark/>
          </w:tcPr>
          <w:p w:rsidR="00AD65DC" w:rsidRPr="00AD65DC" w:rsidRDefault="00AD65DC" w:rsidP="00AD65DC">
            <w:pPr>
              <w:jc w:val="right"/>
              <w:rPr>
                <w:sz w:val="16"/>
                <w:szCs w:val="16"/>
              </w:rPr>
            </w:pPr>
            <w:r w:rsidRPr="00AD65DC">
              <w:rPr>
                <w:sz w:val="16"/>
                <w:szCs w:val="16"/>
              </w:rPr>
              <w:t>11,30000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05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15,80000</w:t>
            </w:r>
          </w:p>
        </w:tc>
        <w:tc>
          <w:tcPr>
            <w:tcW w:w="1595" w:type="dxa"/>
            <w:noWrap/>
            <w:vAlign w:val="bottom"/>
            <w:hideMark/>
          </w:tcPr>
          <w:p w:rsidR="00AD65DC" w:rsidRPr="00AD65DC" w:rsidRDefault="00AD65DC" w:rsidP="00AD65DC">
            <w:pPr>
              <w:jc w:val="right"/>
              <w:rPr>
                <w:sz w:val="16"/>
                <w:szCs w:val="16"/>
              </w:rPr>
            </w:pPr>
            <w:r w:rsidRPr="00AD65DC">
              <w:rPr>
                <w:sz w:val="16"/>
                <w:szCs w:val="16"/>
              </w:rPr>
              <w:t>11,30000</w:t>
            </w:r>
          </w:p>
        </w:tc>
        <w:tc>
          <w:tcPr>
            <w:tcW w:w="1595" w:type="dxa"/>
            <w:noWrap/>
            <w:vAlign w:val="bottom"/>
            <w:hideMark/>
          </w:tcPr>
          <w:p w:rsidR="00AD65DC" w:rsidRPr="00AD65DC" w:rsidRDefault="00AD65DC" w:rsidP="00AD65DC">
            <w:pPr>
              <w:jc w:val="right"/>
              <w:rPr>
                <w:sz w:val="16"/>
                <w:szCs w:val="16"/>
              </w:rPr>
            </w:pPr>
            <w:r w:rsidRPr="00AD65DC">
              <w:rPr>
                <w:sz w:val="16"/>
                <w:szCs w:val="16"/>
              </w:rPr>
              <w:t>11,30000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05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15,80000</w:t>
            </w:r>
          </w:p>
        </w:tc>
        <w:tc>
          <w:tcPr>
            <w:tcW w:w="1595" w:type="dxa"/>
            <w:noWrap/>
            <w:vAlign w:val="bottom"/>
            <w:hideMark/>
          </w:tcPr>
          <w:p w:rsidR="00AD65DC" w:rsidRPr="00AD65DC" w:rsidRDefault="00AD65DC" w:rsidP="00AD65DC">
            <w:pPr>
              <w:jc w:val="right"/>
              <w:rPr>
                <w:sz w:val="16"/>
                <w:szCs w:val="16"/>
              </w:rPr>
            </w:pPr>
            <w:r w:rsidRPr="00AD65DC">
              <w:rPr>
                <w:sz w:val="16"/>
                <w:szCs w:val="16"/>
              </w:rPr>
              <w:t>11,30000</w:t>
            </w:r>
          </w:p>
        </w:tc>
        <w:tc>
          <w:tcPr>
            <w:tcW w:w="1595" w:type="dxa"/>
            <w:noWrap/>
            <w:vAlign w:val="bottom"/>
            <w:hideMark/>
          </w:tcPr>
          <w:p w:rsidR="00AD65DC" w:rsidRPr="00AD65DC" w:rsidRDefault="00AD65DC" w:rsidP="00AD65DC">
            <w:pPr>
              <w:jc w:val="right"/>
              <w:rPr>
                <w:sz w:val="16"/>
                <w:szCs w:val="16"/>
              </w:rPr>
            </w:pPr>
            <w:r w:rsidRPr="00AD65DC">
              <w:rPr>
                <w:sz w:val="16"/>
                <w:szCs w:val="16"/>
              </w:rPr>
              <w:t>11,30000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 xml:space="preserve">Обеспечение реализации муниципальной программы </w:t>
            </w:r>
            <w:r w:rsidRPr="00AD65DC">
              <w:rPr>
                <w:sz w:val="16"/>
                <w:szCs w:val="16"/>
              </w:rPr>
              <w:lastRenderedPageBreak/>
              <w:t>"Развитие культуры и туризма на территории Любытинского муниципального района на 2014-2024годы"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lastRenderedPageBreak/>
              <w:t>02 1 06 00000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10 710,13000</w:t>
            </w:r>
          </w:p>
        </w:tc>
        <w:tc>
          <w:tcPr>
            <w:tcW w:w="1595" w:type="dxa"/>
            <w:noWrap/>
            <w:vAlign w:val="bottom"/>
            <w:hideMark/>
          </w:tcPr>
          <w:p w:rsidR="00AD65DC" w:rsidRPr="00AD65DC" w:rsidRDefault="00AD65DC" w:rsidP="00AD65DC">
            <w:pPr>
              <w:jc w:val="right"/>
              <w:rPr>
                <w:sz w:val="16"/>
                <w:szCs w:val="16"/>
              </w:rPr>
            </w:pPr>
            <w:r w:rsidRPr="00AD65DC">
              <w:rPr>
                <w:sz w:val="16"/>
                <w:szCs w:val="16"/>
              </w:rPr>
              <w:t>10 625,00000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10 625,00000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 xml:space="preserve">Расходы на обеспечение функций муниципальных органов </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02 1 06 01000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1 558,60000</w:t>
            </w:r>
          </w:p>
        </w:tc>
        <w:tc>
          <w:tcPr>
            <w:tcW w:w="1595" w:type="dxa"/>
            <w:noWrap/>
            <w:vAlign w:val="bottom"/>
            <w:hideMark/>
          </w:tcPr>
          <w:p w:rsidR="00AD65DC" w:rsidRPr="00AD65DC" w:rsidRDefault="00AD65DC" w:rsidP="00AD65DC">
            <w:pPr>
              <w:jc w:val="right"/>
              <w:rPr>
                <w:sz w:val="16"/>
                <w:szCs w:val="16"/>
              </w:rPr>
            </w:pPr>
            <w:r w:rsidRPr="00AD65DC">
              <w:rPr>
                <w:sz w:val="16"/>
                <w:szCs w:val="16"/>
              </w:rPr>
              <w:t>1 558,60000</w:t>
            </w:r>
          </w:p>
        </w:tc>
        <w:tc>
          <w:tcPr>
            <w:tcW w:w="1595" w:type="dxa"/>
            <w:noWrap/>
            <w:vAlign w:val="bottom"/>
            <w:hideMark/>
          </w:tcPr>
          <w:p w:rsidR="00AD65DC" w:rsidRPr="00AD65DC" w:rsidRDefault="00AD65DC" w:rsidP="00AD65DC">
            <w:pPr>
              <w:jc w:val="right"/>
              <w:rPr>
                <w:sz w:val="16"/>
                <w:szCs w:val="16"/>
              </w:rPr>
            </w:pPr>
            <w:r w:rsidRPr="00AD65DC">
              <w:rPr>
                <w:sz w:val="16"/>
                <w:szCs w:val="16"/>
              </w:rPr>
              <w:t>1 558,60000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02 1 06 01000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1 558,60000</w:t>
            </w:r>
          </w:p>
        </w:tc>
        <w:tc>
          <w:tcPr>
            <w:tcW w:w="1595" w:type="dxa"/>
            <w:noWrap/>
            <w:vAlign w:val="bottom"/>
            <w:hideMark/>
          </w:tcPr>
          <w:p w:rsidR="00AD65DC" w:rsidRPr="00AD65DC" w:rsidRDefault="00AD65DC" w:rsidP="00AD65DC">
            <w:pPr>
              <w:jc w:val="right"/>
              <w:rPr>
                <w:sz w:val="16"/>
                <w:szCs w:val="16"/>
              </w:rPr>
            </w:pPr>
            <w:r w:rsidRPr="00AD65DC">
              <w:rPr>
                <w:sz w:val="16"/>
                <w:szCs w:val="16"/>
              </w:rPr>
              <w:t>1 558,60000</w:t>
            </w:r>
          </w:p>
        </w:tc>
        <w:tc>
          <w:tcPr>
            <w:tcW w:w="1595" w:type="dxa"/>
            <w:noWrap/>
            <w:vAlign w:val="bottom"/>
            <w:hideMark/>
          </w:tcPr>
          <w:p w:rsidR="00AD65DC" w:rsidRPr="00AD65DC" w:rsidRDefault="00AD65DC" w:rsidP="00AD65DC">
            <w:pPr>
              <w:jc w:val="right"/>
              <w:rPr>
                <w:sz w:val="16"/>
                <w:szCs w:val="16"/>
              </w:rPr>
            </w:pPr>
            <w:r w:rsidRPr="00AD65DC">
              <w:rPr>
                <w:sz w:val="16"/>
                <w:szCs w:val="16"/>
              </w:rPr>
              <w:t>1 558,60000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Другие вопросы в области культуры, кинематографии</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02 1 06 01000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1 558,60000</w:t>
            </w:r>
          </w:p>
        </w:tc>
        <w:tc>
          <w:tcPr>
            <w:tcW w:w="1595" w:type="dxa"/>
            <w:noWrap/>
            <w:vAlign w:val="bottom"/>
            <w:hideMark/>
          </w:tcPr>
          <w:p w:rsidR="00AD65DC" w:rsidRPr="00AD65DC" w:rsidRDefault="00AD65DC" w:rsidP="00AD65DC">
            <w:pPr>
              <w:jc w:val="right"/>
              <w:rPr>
                <w:sz w:val="16"/>
                <w:szCs w:val="16"/>
              </w:rPr>
            </w:pPr>
            <w:r w:rsidRPr="00AD65DC">
              <w:rPr>
                <w:sz w:val="16"/>
                <w:szCs w:val="16"/>
              </w:rPr>
              <w:t>1 558,60000</w:t>
            </w:r>
          </w:p>
        </w:tc>
        <w:tc>
          <w:tcPr>
            <w:tcW w:w="1595" w:type="dxa"/>
            <w:noWrap/>
            <w:vAlign w:val="bottom"/>
            <w:hideMark/>
          </w:tcPr>
          <w:p w:rsidR="00AD65DC" w:rsidRPr="00AD65DC" w:rsidRDefault="00AD65DC" w:rsidP="00AD65DC">
            <w:pPr>
              <w:jc w:val="right"/>
              <w:rPr>
                <w:sz w:val="16"/>
                <w:szCs w:val="16"/>
              </w:rPr>
            </w:pPr>
            <w:r w:rsidRPr="00AD65DC">
              <w:rPr>
                <w:sz w:val="16"/>
                <w:szCs w:val="16"/>
              </w:rPr>
              <w:t>1 558,60000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02 1 06 01000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120</w:t>
            </w:r>
          </w:p>
        </w:tc>
        <w:tc>
          <w:tcPr>
            <w:tcW w:w="1687" w:type="dxa"/>
            <w:noWrap/>
            <w:vAlign w:val="bottom"/>
            <w:hideMark/>
          </w:tcPr>
          <w:p w:rsidR="00AD65DC" w:rsidRPr="00AD65DC" w:rsidRDefault="00AD65DC" w:rsidP="00AD65DC">
            <w:pPr>
              <w:jc w:val="right"/>
              <w:rPr>
                <w:sz w:val="16"/>
                <w:szCs w:val="16"/>
              </w:rPr>
            </w:pPr>
            <w:r w:rsidRPr="00AD65DC">
              <w:rPr>
                <w:sz w:val="16"/>
                <w:szCs w:val="16"/>
              </w:rPr>
              <w:t>1 503,40000</w:t>
            </w:r>
          </w:p>
        </w:tc>
        <w:tc>
          <w:tcPr>
            <w:tcW w:w="1595" w:type="dxa"/>
            <w:noWrap/>
            <w:vAlign w:val="bottom"/>
            <w:hideMark/>
          </w:tcPr>
          <w:p w:rsidR="00AD65DC" w:rsidRPr="00AD65DC" w:rsidRDefault="00AD65DC" w:rsidP="00AD65DC">
            <w:pPr>
              <w:jc w:val="right"/>
              <w:rPr>
                <w:sz w:val="16"/>
                <w:szCs w:val="16"/>
              </w:rPr>
            </w:pPr>
            <w:r w:rsidRPr="00AD65DC">
              <w:rPr>
                <w:sz w:val="16"/>
                <w:szCs w:val="16"/>
              </w:rPr>
              <w:t>1 503,40000</w:t>
            </w:r>
          </w:p>
        </w:tc>
        <w:tc>
          <w:tcPr>
            <w:tcW w:w="1595" w:type="dxa"/>
            <w:noWrap/>
            <w:vAlign w:val="bottom"/>
            <w:hideMark/>
          </w:tcPr>
          <w:p w:rsidR="00AD65DC" w:rsidRPr="00AD65DC" w:rsidRDefault="00AD65DC" w:rsidP="00AD65DC">
            <w:pPr>
              <w:jc w:val="right"/>
              <w:rPr>
                <w:sz w:val="16"/>
                <w:szCs w:val="16"/>
              </w:rPr>
            </w:pPr>
            <w:r w:rsidRPr="00AD65DC">
              <w:rPr>
                <w:sz w:val="16"/>
                <w:szCs w:val="16"/>
              </w:rPr>
              <w:t>1 503,40000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02 1 06 01000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55,20000</w:t>
            </w:r>
          </w:p>
        </w:tc>
        <w:tc>
          <w:tcPr>
            <w:tcW w:w="1595" w:type="dxa"/>
            <w:noWrap/>
            <w:vAlign w:val="bottom"/>
            <w:hideMark/>
          </w:tcPr>
          <w:p w:rsidR="00AD65DC" w:rsidRPr="00AD65DC" w:rsidRDefault="00AD65DC" w:rsidP="00AD65DC">
            <w:pPr>
              <w:jc w:val="right"/>
              <w:rPr>
                <w:sz w:val="16"/>
                <w:szCs w:val="16"/>
              </w:rPr>
            </w:pPr>
            <w:r w:rsidRPr="00AD65DC">
              <w:rPr>
                <w:sz w:val="16"/>
                <w:szCs w:val="16"/>
              </w:rPr>
              <w:t>55,20000</w:t>
            </w:r>
          </w:p>
        </w:tc>
        <w:tc>
          <w:tcPr>
            <w:tcW w:w="1595" w:type="dxa"/>
            <w:noWrap/>
            <w:vAlign w:val="bottom"/>
            <w:hideMark/>
          </w:tcPr>
          <w:p w:rsidR="00AD65DC" w:rsidRPr="00AD65DC" w:rsidRDefault="00AD65DC" w:rsidP="00AD65DC">
            <w:pPr>
              <w:jc w:val="right"/>
              <w:rPr>
                <w:sz w:val="16"/>
                <w:szCs w:val="16"/>
              </w:rPr>
            </w:pPr>
            <w:r w:rsidRPr="00AD65DC">
              <w:rPr>
                <w:sz w:val="16"/>
                <w:szCs w:val="16"/>
              </w:rPr>
              <w:t>55,20000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групп хозяйственного обслуживания и финансового, методического сопровождения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02 1 06 01350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9 140,63000</w:t>
            </w:r>
          </w:p>
        </w:tc>
        <w:tc>
          <w:tcPr>
            <w:tcW w:w="1595" w:type="dxa"/>
            <w:noWrap/>
            <w:vAlign w:val="bottom"/>
            <w:hideMark/>
          </w:tcPr>
          <w:p w:rsidR="00AD65DC" w:rsidRPr="00AD65DC" w:rsidRDefault="00AD65DC" w:rsidP="00AD65DC">
            <w:pPr>
              <w:jc w:val="right"/>
              <w:rPr>
                <w:sz w:val="16"/>
                <w:szCs w:val="16"/>
              </w:rPr>
            </w:pPr>
            <w:r w:rsidRPr="00AD65DC">
              <w:rPr>
                <w:sz w:val="16"/>
                <w:szCs w:val="16"/>
              </w:rPr>
              <w:t>9 066,40000</w:t>
            </w:r>
          </w:p>
        </w:tc>
        <w:tc>
          <w:tcPr>
            <w:tcW w:w="1595" w:type="dxa"/>
            <w:noWrap/>
            <w:vAlign w:val="bottom"/>
            <w:hideMark/>
          </w:tcPr>
          <w:p w:rsidR="00AD65DC" w:rsidRPr="00AD65DC" w:rsidRDefault="00AD65DC" w:rsidP="00AD65DC">
            <w:pPr>
              <w:jc w:val="right"/>
              <w:rPr>
                <w:sz w:val="16"/>
                <w:szCs w:val="16"/>
              </w:rPr>
            </w:pPr>
            <w:r w:rsidRPr="00AD65DC">
              <w:rPr>
                <w:sz w:val="16"/>
                <w:szCs w:val="16"/>
              </w:rPr>
              <w:t>9 066,40000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02 1 06 01350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313,80000</w:t>
            </w:r>
          </w:p>
        </w:tc>
        <w:tc>
          <w:tcPr>
            <w:tcW w:w="1595" w:type="dxa"/>
            <w:noWrap/>
            <w:vAlign w:val="bottom"/>
            <w:hideMark/>
          </w:tcPr>
          <w:p w:rsidR="00AD65DC" w:rsidRPr="00AD65DC" w:rsidRDefault="00AD65DC" w:rsidP="00AD65DC">
            <w:pPr>
              <w:jc w:val="right"/>
              <w:rPr>
                <w:sz w:val="16"/>
                <w:szCs w:val="16"/>
              </w:rPr>
            </w:pPr>
            <w:r w:rsidRPr="00AD65DC">
              <w:rPr>
                <w:sz w:val="16"/>
                <w:szCs w:val="16"/>
              </w:rPr>
              <w:t>313,80000</w:t>
            </w:r>
          </w:p>
        </w:tc>
        <w:tc>
          <w:tcPr>
            <w:tcW w:w="1595" w:type="dxa"/>
            <w:noWrap/>
            <w:vAlign w:val="bottom"/>
            <w:hideMark/>
          </w:tcPr>
          <w:p w:rsidR="00AD65DC" w:rsidRPr="00AD65DC" w:rsidRDefault="00AD65DC" w:rsidP="00AD65DC">
            <w:pPr>
              <w:jc w:val="right"/>
              <w:rPr>
                <w:sz w:val="16"/>
                <w:szCs w:val="16"/>
              </w:rPr>
            </w:pPr>
            <w:r w:rsidRPr="00AD65DC">
              <w:rPr>
                <w:sz w:val="16"/>
                <w:szCs w:val="16"/>
              </w:rPr>
              <w:t>313,80000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Молодежная политика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02 1 06 01350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07</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313,80000</w:t>
            </w:r>
          </w:p>
        </w:tc>
        <w:tc>
          <w:tcPr>
            <w:tcW w:w="1595" w:type="dxa"/>
            <w:noWrap/>
            <w:vAlign w:val="bottom"/>
            <w:hideMark/>
          </w:tcPr>
          <w:p w:rsidR="00AD65DC" w:rsidRPr="00AD65DC" w:rsidRDefault="00AD65DC" w:rsidP="00AD65DC">
            <w:pPr>
              <w:jc w:val="right"/>
              <w:rPr>
                <w:sz w:val="16"/>
                <w:szCs w:val="16"/>
              </w:rPr>
            </w:pPr>
            <w:r w:rsidRPr="00AD65DC">
              <w:rPr>
                <w:sz w:val="16"/>
                <w:szCs w:val="16"/>
              </w:rPr>
              <w:t>313,80000</w:t>
            </w:r>
          </w:p>
        </w:tc>
        <w:tc>
          <w:tcPr>
            <w:tcW w:w="1595" w:type="dxa"/>
            <w:noWrap/>
            <w:vAlign w:val="bottom"/>
            <w:hideMark/>
          </w:tcPr>
          <w:p w:rsidR="00AD65DC" w:rsidRPr="00AD65DC" w:rsidRDefault="00AD65DC" w:rsidP="00AD65DC">
            <w:pPr>
              <w:jc w:val="right"/>
              <w:rPr>
                <w:sz w:val="16"/>
                <w:szCs w:val="16"/>
              </w:rPr>
            </w:pPr>
            <w:r w:rsidRPr="00AD65DC">
              <w:rPr>
                <w:sz w:val="16"/>
                <w:szCs w:val="16"/>
              </w:rPr>
              <w:t>313,80000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выплаты персоналу казенных учреждений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02 1 06 01350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07</w:t>
            </w:r>
          </w:p>
        </w:tc>
        <w:tc>
          <w:tcPr>
            <w:tcW w:w="576" w:type="dxa"/>
            <w:noWrap/>
            <w:vAlign w:val="bottom"/>
            <w:hideMark/>
          </w:tcPr>
          <w:p w:rsidR="00AD65DC" w:rsidRPr="00AD65DC" w:rsidRDefault="00AD65DC" w:rsidP="00AD65DC">
            <w:pPr>
              <w:jc w:val="center"/>
              <w:rPr>
                <w:sz w:val="16"/>
                <w:szCs w:val="16"/>
              </w:rPr>
            </w:pPr>
            <w:r w:rsidRPr="00AD65DC">
              <w:rPr>
                <w:sz w:val="16"/>
                <w:szCs w:val="16"/>
              </w:rPr>
              <w:t>110</w:t>
            </w:r>
          </w:p>
        </w:tc>
        <w:tc>
          <w:tcPr>
            <w:tcW w:w="1687" w:type="dxa"/>
            <w:noWrap/>
            <w:vAlign w:val="bottom"/>
            <w:hideMark/>
          </w:tcPr>
          <w:p w:rsidR="00AD65DC" w:rsidRPr="00AD65DC" w:rsidRDefault="00AD65DC" w:rsidP="00AD65DC">
            <w:pPr>
              <w:jc w:val="right"/>
              <w:rPr>
                <w:sz w:val="16"/>
                <w:szCs w:val="16"/>
              </w:rPr>
            </w:pPr>
            <w:r w:rsidRPr="00AD65DC">
              <w:rPr>
                <w:sz w:val="16"/>
                <w:szCs w:val="16"/>
              </w:rPr>
              <w:t>313,80000</w:t>
            </w:r>
          </w:p>
        </w:tc>
        <w:tc>
          <w:tcPr>
            <w:tcW w:w="1595" w:type="dxa"/>
            <w:noWrap/>
            <w:vAlign w:val="bottom"/>
            <w:hideMark/>
          </w:tcPr>
          <w:p w:rsidR="00AD65DC" w:rsidRPr="00AD65DC" w:rsidRDefault="00AD65DC" w:rsidP="00AD65DC">
            <w:pPr>
              <w:jc w:val="right"/>
              <w:rPr>
                <w:sz w:val="16"/>
                <w:szCs w:val="16"/>
              </w:rPr>
            </w:pPr>
            <w:r w:rsidRPr="00AD65DC">
              <w:rPr>
                <w:sz w:val="16"/>
                <w:szCs w:val="16"/>
              </w:rPr>
              <w:t>313,80000</w:t>
            </w:r>
          </w:p>
        </w:tc>
        <w:tc>
          <w:tcPr>
            <w:tcW w:w="1595" w:type="dxa"/>
            <w:noWrap/>
            <w:vAlign w:val="bottom"/>
            <w:hideMark/>
          </w:tcPr>
          <w:p w:rsidR="00AD65DC" w:rsidRPr="00AD65DC" w:rsidRDefault="00AD65DC" w:rsidP="00AD65DC">
            <w:pPr>
              <w:jc w:val="right"/>
              <w:rPr>
                <w:sz w:val="16"/>
                <w:szCs w:val="16"/>
              </w:rPr>
            </w:pPr>
            <w:r w:rsidRPr="00AD65DC">
              <w:rPr>
                <w:sz w:val="16"/>
                <w:szCs w:val="16"/>
              </w:rPr>
              <w:t>313,80000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02 1 06 01350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8 826,83000</w:t>
            </w:r>
          </w:p>
        </w:tc>
        <w:tc>
          <w:tcPr>
            <w:tcW w:w="1595" w:type="dxa"/>
            <w:noWrap/>
            <w:vAlign w:val="bottom"/>
            <w:hideMark/>
          </w:tcPr>
          <w:p w:rsidR="00AD65DC" w:rsidRPr="00AD65DC" w:rsidRDefault="00AD65DC" w:rsidP="00AD65DC">
            <w:pPr>
              <w:jc w:val="right"/>
              <w:rPr>
                <w:sz w:val="16"/>
                <w:szCs w:val="16"/>
              </w:rPr>
            </w:pPr>
            <w:r w:rsidRPr="00AD65DC">
              <w:rPr>
                <w:sz w:val="16"/>
                <w:szCs w:val="16"/>
              </w:rPr>
              <w:t>8 752,60000</w:t>
            </w:r>
          </w:p>
        </w:tc>
        <w:tc>
          <w:tcPr>
            <w:tcW w:w="1595" w:type="dxa"/>
            <w:noWrap/>
            <w:vAlign w:val="bottom"/>
            <w:hideMark/>
          </w:tcPr>
          <w:p w:rsidR="00AD65DC" w:rsidRPr="00AD65DC" w:rsidRDefault="00AD65DC" w:rsidP="00AD65DC">
            <w:pPr>
              <w:jc w:val="right"/>
              <w:rPr>
                <w:sz w:val="16"/>
                <w:szCs w:val="16"/>
              </w:rPr>
            </w:pPr>
            <w:r w:rsidRPr="00AD65DC">
              <w:rPr>
                <w:sz w:val="16"/>
                <w:szCs w:val="16"/>
              </w:rPr>
              <w:t>8 752,60000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Другие вопросы в области культуры, кинематографии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02 1 06 01350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8 826,83000</w:t>
            </w:r>
          </w:p>
        </w:tc>
        <w:tc>
          <w:tcPr>
            <w:tcW w:w="1595" w:type="dxa"/>
            <w:noWrap/>
            <w:vAlign w:val="bottom"/>
            <w:hideMark/>
          </w:tcPr>
          <w:p w:rsidR="00AD65DC" w:rsidRPr="00AD65DC" w:rsidRDefault="00AD65DC" w:rsidP="00AD65DC">
            <w:pPr>
              <w:jc w:val="right"/>
              <w:rPr>
                <w:sz w:val="16"/>
                <w:szCs w:val="16"/>
              </w:rPr>
            </w:pPr>
            <w:r w:rsidRPr="00AD65DC">
              <w:rPr>
                <w:sz w:val="16"/>
                <w:szCs w:val="16"/>
              </w:rPr>
              <w:t>8 752,60000</w:t>
            </w:r>
          </w:p>
        </w:tc>
        <w:tc>
          <w:tcPr>
            <w:tcW w:w="1595" w:type="dxa"/>
            <w:noWrap/>
            <w:vAlign w:val="bottom"/>
            <w:hideMark/>
          </w:tcPr>
          <w:p w:rsidR="00AD65DC" w:rsidRPr="00AD65DC" w:rsidRDefault="00AD65DC" w:rsidP="00AD65DC">
            <w:pPr>
              <w:jc w:val="right"/>
              <w:rPr>
                <w:sz w:val="16"/>
                <w:szCs w:val="16"/>
              </w:rPr>
            </w:pPr>
            <w:r w:rsidRPr="00AD65DC">
              <w:rPr>
                <w:sz w:val="16"/>
                <w:szCs w:val="16"/>
              </w:rPr>
              <w:t>8 752,60000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выплаты персоналу казенных учреждений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02 1 06 01350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110</w:t>
            </w:r>
          </w:p>
        </w:tc>
        <w:tc>
          <w:tcPr>
            <w:tcW w:w="1687" w:type="dxa"/>
            <w:noWrap/>
            <w:vAlign w:val="bottom"/>
            <w:hideMark/>
          </w:tcPr>
          <w:p w:rsidR="00AD65DC" w:rsidRPr="00AD65DC" w:rsidRDefault="00AD65DC" w:rsidP="00AD65DC">
            <w:pPr>
              <w:jc w:val="right"/>
              <w:rPr>
                <w:sz w:val="16"/>
                <w:szCs w:val="16"/>
              </w:rPr>
            </w:pPr>
            <w:r w:rsidRPr="00AD65DC">
              <w:rPr>
                <w:sz w:val="16"/>
                <w:szCs w:val="16"/>
              </w:rPr>
              <w:t>8 666,60000</w:t>
            </w:r>
          </w:p>
        </w:tc>
        <w:tc>
          <w:tcPr>
            <w:tcW w:w="1595" w:type="dxa"/>
            <w:noWrap/>
            <w:vAlign w:val="bottom"/>
            <w:hideMark/>
          </w:tcPr>
          <w:p w:rsidR="00AD65DC" w:rsidRPr="00AD65DC" w:rsidRDefault="00AD65DC" w:rsidP="00AD65DC">
            <w:pPr>
              <w:jc w:val="right"/>
              <w:rPr>
                <w:sz w:val="16"/>
                <w:szCs w:val="16"/>
              </w:rPr>
            </w:pPr>
            <w:r w:rsidRPr="00AD65DC">
              <w:rPr>
                <w:sz w:val="16"/>
                <w:szCs w:val="16"/>
              </w:rPr>
              <w:t>8 666,60000</w:t>
            </w:r>
          </w:p>
        </w:tc>
        <w:tc>
          <w:tcPr>
            <w:tcW w:w="1595" w:type="dxa"/>
            <w:noWrap/>
            <w:vAlign w:val="bottom"/>
            <w:hideMark/>
          </w:tcPr>
          <w:p w:rsidR="00AD65DC" w:rsidRPr="00AD65DC" w:rsidRDefault="00AD65DC" w:rsidP="00AD65DC">
            <w:pPr>
              <w:jc w:val="right"/>
              <w:rPr>
                <w:sz w:val="16"/>
                <w:szCs w:val="16"/>
              </w:rPr>
            </w:pPr>
            <w:r w:rsidRPr="00AD65DC">
              <w:rPr>
                <w:sz w:val="16"/>
                <w:szCs w:val="16"/>
              </w:rPr>
              <w:t>8 666,60000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02 1 06 01350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160,23000</w:t>
            </w:r>
          </w:p>
        </w:tc>
        <w:tc>
          <w:tcPr>
            <w:tcW w:w="1595" w:type="dxa"/>
            <w:noWrap/>
            <w:vAlign w:val="bottom"/>
            <w:hideMark/>
          </w:tcPr>
          <w:p w:rsidR="00AD65DC" w:rsidRPr="00AD65DC" w:rsidRDefault="00AD65DC" w:rsidP="00AD65DC">
            <w:pPr>
              <w:jc w:val="right"/>
              <w:rPr>
                <w:sz w:val="16"/>
                <w:szCs w:val="16"/>
              </w:rPr>
            </w:pPr>
            <w:r w:rsidRPr="00AD65DC">
              <w:rPr>
                <w:sz w:val="16"/>
                <w:szCs w:val="16"/>
              </w:rPr>
              <w:t>86,00000</w:t>
            </w:r>
          </w:p>
        </w:tc>
        <w:tc>
          <w:tcPr>
            <w:tcW w:w="1595" w:type="dxa"/>
            <w:noWrap/>
            <w:vAlign w:val="bottom"/>
            <w:hideMark/>
          </w:tcPr>
          <w:p w:rsidR="00AD65DC" w:rsidRPr="00AD65DC" w:rsidRDefault="00AD65DC" w:rsidP="00AD65DC">
            <w:pPr>
              <w:jc w:val="right"/>
              <w:rPr>
                <w:sz w:val="16"/>
                <w:szCs w:val="16"/>
              </w:rPr>
            </w:pPr>
            <w:r w:rsidRPr="00AD65DC">
              <w:rPr>
                <w:sz w:val="16"/>
                <w:szCs w:val="16"/>
              </w:rPr>
              <w:t>86,00000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02 1 06 71340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02 1 06 71340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вопросы в области образования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02 1 06 71340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02 1 06 71340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Федеральный проект "Культурная среда"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A1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12 300,91000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на создание модельных муниципальных библиотек</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A1 54541</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5 000,00000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A1 54541</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5 000,00000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A1 54541</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5 000,00000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A1 54541</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5 000,00000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Субсидии бюджетам муниципальных районов на поддержку отрасли культуры (в рамках </w:t>
            </w:r>
            <w:r w:rsidRPr="00AD65DC">
              <w:rPr>
                <w:sz w:val="16"/>
                <w:szCs w:val="16"/>
              </w:rPr>
              <w:lastRenderedPageBreak/>
              <w:t>национального проекта «Культура»)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A1 55190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2 185,75800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A1 55190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2 185,75800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A1 55190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2 185,75800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A1 55190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2 185,75800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proofErr w:type="gramStart"/>
            <w:r w:rsidRPr="00AD65DC">
              <w:rPr>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A1 55192</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5 115,15200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A1 55192</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5 115,15200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A1 55192</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5 115,15200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1 A1 55192</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5 115,15200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02 2 00 00000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4 327,09000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2 358,00000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2 358,00000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Развитие системы молодежной политики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02 2 01 00000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4 327,09000</w:t>
            </w:r>
          </w:p>
        </w:tc>
        <w:tc>
          <w:tcPr>
            <w:tcW w:w="1595" w:type="dxa"/>
            <w:noWrap/>
            <w:vAlign w:val="bottom"/>
            <w:hideMark/>
          </w:tcPr>
          <w:p w:rsidR="00AD65DC" w:rsidRPr="00AD65DC" w:rsidRDefault="00AD65DC" w:rsidP="00AD65DC">
            <w:pPr>
              <w:jc w:val="right"/>
              <w:rPr>
                <w:sz w:val="16"/>
                <w:szCs w:val="16"/>
              </w:rPr>
            </w:pPr>
            <w:r w:rsidRPr="00AD65DC">
              <w:rPr>
                <w:sz w:val="16"/>
                <w:szCs w:val="16"/>
              </w:rPr>
              <w:t>2 358,00000</w:t>
            </w:r>
          </w:p>
        </w:tc>
        <w:tc>
          <w:tcPr>
            <w:tcW w:w="1595" w:type="dxa"/>
            <w:noWrap/>
            <w:vAlign w:val="bottom"/>
            <w:hideMark/>
          </w:tcPr>
          <w:p w:rsidR="00AD65DC" w:rsidRPr="00AD65DC" w:rsidRDefault="00AD65DC" w:rsidP="00AD65DC">
            <w:pPr>
              <w:jc w:val="right"/>
              <w:rPr>
                <w:sz w:val="16"/>
                <w:szCs w:val="16"/>
              </w:rPr>
            </w:pPr>
            <w:r w:rsidRPr="00AD65DC">
              <w:rPr>
                <w:sz w:val="16"/>
                <w:szCs w:val="16"/>
              </w:rPr>
              <w:t>2 358,00000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Содержание учреждений, обеспечивающих предоставление услуг в области молодежной политики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02 2 01 01240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2 065,59000</w:t>
            </w:r>
          </w:p>
        </w:tc>
        <w:tc>
          <w:tcPr>
            <w:tcW w:w="1595" w:type="dxa"/>
            <w:noWrap/>
            <w:vAlign w:val="bottom"/>
            <w:hideMark/>
          </w:tcPr>
          <w:p w:rsidR="00AD65DC" w:rsidRPr="00AD65DC" w:rsidRDefault="00AD65DC" w:rsidP="00AD65DC">
            <w:pPr>
              <w:jc w:val="right"/>
              <w:rPr>
                <w:sz w:val="16"/>
                <w:szCs w:val="16"/>
              </w:rPr>
            </w:pPr>
            <w:r w:rsidRPr="00AD65DC">
              <w:rPr>
                <w:sz w:val="16"/>
                <w:szCs w:val="16"/>
              </w:rPr>
              <w:t>1 913,30000</w:t>
            </w:r>
          </w:p>
        </w:tc>
        <w:tc>
          <w:tcPr>
            <w:tcW w:w="1595" w:type="dxa"/>
            <w:noWrap/>
            <w:vAlign w:val="bottom"/>
            <w:hideMark/>
          </w:tcPr>
          <w:p w:rsidR="00AD65DC" w:rsidRPr="00AD65DC" w:rsidRDefault="00AD65DC" w:rsidP="00AD65DC">
            <w:pPr>
              <w:jc w:val="right"/>
              <w:rPr>
                <w:sz w:val="16"/>
                <w:szCs w:val="16"/>
              </w:rPr>
            </w:pPr>
            <w:r w:rsidRPr="00AD65DC">
              <w:rPr>
                <w:sz w:val="16"/>
                <w:szCs w:val="16"/>
              </w:rPr>
              <w:t>1 913,30000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02 2 01 01240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2 065,59000</w:t>
            </w:r>
          </w:p>
        </w:tc>
        <w:tc>
          <w:tcPr>
            <w:tcW w:w="1595" w:type="dxa"/>
            <w:noWrap/>
            <w:vAlign w:val="bottom"/>
            <w:hideMark/>
          </w:tcPr>
          <w:p w:rsidR="00AD65DC" w:rsidRPr="00AD65DC" w:rsidRDefault="00AD65DC" w:rsidP="00AD65DC">
            <w:pPr>
              <w:jc w:val="right"/>
              <w:rPr>
                <w:sz w:val="16"/>
                <w:szCs w:val="16"/>
              </w:rPr>
            </w:pPr>
            <w:r w:rsidRPr="00AD65DC">
              <w:rPr>
                <w:sz w:val="16"/>
                <w:szCs w:val="16"/>
              </w:rPr>
              <w:t>1 913,30000</w:t>
            </w:r>
          </w:p>
        </w:tc>
        <w:tc>
          <w:tcPr>
            <w:tcW w:w="1595" w:type="dxa"/>
            <w:noWrap/>
            <w:vAlign w:val="bottom"/>
            <w:hideMark/>
          </w:tcPr>
          <w:p w:rsidR="00AD65DC" w:rsidRPr="00AD65DC" w:rsidRDefault="00AD65DC" w:rsidP="00AD65DC">
            <w:pPr>
              <w:jc w:val="right"/>
              <w:rPr>
                <w:sz w:val="16"/>
                <w:szCs w:val="16"/>
              </w:rPr>
            </w:pPr>
            <w:r w:rsidRPr="00AD65DC">
              <w:rPr>
                <w:sz w:val="16"/>
                <w:szCs w:val="16"/>
              </w:rPr>
              <w:t>1 913,30000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Молодежная политика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02 2 01 01240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07</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2 065,59000</w:t>
            </w:r>
          </w:p>
        </w:tc>
        <w:tc>
          <w:tcPr>
            <w:tcW w:w="1595" w:type="dxa"/>
            <w:noWrap/>
            <w:vAlign w:val="bottom"/>
            <w:hideMark/>
          </w:tcPr>
          <w:p w:rsidR="00AD65DC" w:rsidRPr="00AD65DC" w:rsidRDefault="00AD65DC" w:rsidP="00AD65DC">
            <w:pPr>
              <w:jc w:val="right"/>
              <w:rPr>
                <w:sz w:val="16"/>
                <w:szCs w:val="16"/>
              </w:rPr>
            </w:pPr>
            <w:r w:rsidRPr="00AD65DC">
              <w:rPr>
                <w:sz w:val="16"/>
                <w:szCs w:val="16"/>
              </w:rPr>
              <w:t>1 913,30000</w:t>
            </w:r>
          </w:p>
        </w:tc>
        <w:tc>
          <w:tcPr>
            <w:tcW w:w="1595" w:type="dxa"/>
            <w:noWrap/>
            <w:vAlign w:val="bottom"/>
            <w:hideMark/>
          </w:tcPr>
          <w:p w:rsidR="00AD65DC" w:rsidRPr="00AD65DC" w:rsidRDefault="00AD65DC" w:rsidP="00AD65DC">
            <w:pPr>
              <w:jc w:val="right"/>
              <w:rPr>
                <w:sz w:val="16"/>
                <w:szCs w:val="16"/>
              </w:rPr>
            </w:pPr>
            <w:r w:rsidRPr="00AD65DC">
              <w:rPr>
                <w:sz w:val="16"/>
                <w:szCs w:val="16"/>
              </w:rPr>
              <w:t>1 913,30000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02 2 01 01240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07</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2 065,59000</w:t>
            </w:r>
          </w:p>
        </w:tc>
        <w:tc>
          <w:tcPr>
            <w:tcW w:w="1595" w:type="dxa"/>
            <w:noWrap/>
            <w:vAlign w:val="bottom"/>
            <w:hideMark/>
          </w:tcPr>
          <w:p w:rsidR="00AD65DC" w:rsidRPr="00AD65DC" w:rsidRDefault="00AD65DC" w:rsidP="00AD65DC">
            <w:pPr>
              <w:jc w:val="right"/>
              <w:rPr>
                <w:sz w:val="16"/>
                <w:szCs w:val="16"/>
              </w:rPr>
            </w:pPr>
            <w:r w:rsidRPr="00AD65DC">
              <w:rPr>
                <w:sz w:val="16"/>
                <w:szCs w:val="16"/>
              </w:rPr>
              <w:t>1 913,30000</w:t>
            </w:r>
          </w:p>
        </w:tc>
        <w:tc>
          <w:tcPr>
            <w:tcW w:w="1595" w:type="dxa"/>
            <w:noWrap/>
            <w:vAlign w:val="bottom"/>
            <w:hideMark/>
          </w:tcPr>
          <w:p w:rsidR="00AD65DC" w:rsidRPr="00AD65DC" w:rsidRDefault="00AD65DC" w:rsidP="00AD65DC">
            <w:pPr>
              <w:jc w:val="right"/>
              <w:rPr>
                <w:sz w:val="16"/>
                <w:szCs w:val="16"/>
              </w:rPr>
            </w:pPr>
            <w:r w:rsidRPr="00AD65DC">
              <w:rPr>
                <w:sz w:val="16"/>
                <w:szCs w:val="16"/>
              </w:rPr>
              <w:t>1 913,30000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02 2 01 71410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37,60000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02 2 01 71410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37,60000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Молодежная политика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02 2 01 71410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07</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37,60000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02 2 01 71410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07</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37,60000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02 2 01 72300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1 779,20000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02 2 01 72300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1 779,20000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Молодежная политика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02 2 01 72300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07</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1 779,20000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02 2 01 72300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07</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1 779,20000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2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444,70000</w:t>
            </w:r>
          </w:p>
        </w:tc>
        <w:tc>
          <w:tcPr>
            <w:tcW w:w="1595" w:type="dxa"/>
            <w:noWrap/>
            <w:vAlign w:val="bottom"/>
            <w:hideMark/>
          </w:tcPr>
          <w:p w:rsidR="00AD65DC" w:rsidRPr="00AD65DC" w:rsidRDefault="00AD65DC" w:rsidP="00AD65DC">
            <w:pPr>
              <w:jc w:val="right"/>
              <w:rPr>
                <w:sz w:val="16"/>
                <w:szCs w:val="16"/>
              </w:rPr>
            </w:pPr>
            <w:r w:rsidRPr="00AD65DC">
              <w:rPr>
                <w:sz w:val="16"/>
                <w:szCs w:val="16"/>
              </w:rPr>
              <w:t>444,70000</w:t>
            </w:r>
          </w:p>
        </w:tc>
        <w:tc>
          <w:tcPr>
            <w:tcW w:w="1595" w:type="dxa"/>
            <w:noWrap/>
            <w:vAlign w:val="bottom"/>
            <w:hideMark/>
          </w:tcPr>
          <w:p w:rsidR="00AD65DC" w:rsidRPr="00AD65DC" w:rsidRDefault="00AD65DC" w:rsidP="00AD65DC">
            <w:pPr>
              <w:jc w:val="right"/>
              <w:rPr>
                <w:sz w:val="16"/>
                <w:szCs w:val="16"/>
              </w:rPr>
            </w:pPr>
            <w:r w:rsidRPr="00AD65DC">
              <w:rPr>
                <w:sz w:val="16"/>
                <w:szCs w:val="16"/>
              </w:rPr>
              <w:t>444,70000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2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444,70000</w:t>
            </w:r>
          </w:p>
        </w:tc>
        <w:tc>
          <w:tcPr>
            <w:tcW w:w="1595" w:type="dxa"/>
            <w:noWrap/>
            <w:vAlign w:val="bottom"/>
            <w:hideMark/>
          </w:tcPr>
          <w:p w:rsidR="00AD65DC" w:rsidRPr="00AD65DC" w:rsidRDefault="00AD65DC" w:rsidP="00AD65DC">
            <w:pPr>
              <w:jc w:val="right"/>
              <w:rPr>
                <w:sz w:val="16"/>
                <w:szCs w:val="16"/>
              </w:rPr>
            </w:pPr>
            <w:r w:rsidRPr="00AD65DC">
              <w:rPr>
                <w:sz w:val="16"/>
                <w:szCs w:val="16"/>
              </w:rPr>
              <w:t>444,70000</w:t>
            </w:r>
          </w:p>
        </w:tc>
        <w:tc>
          <w:tcPr>
            <w:tcW w:w="1595" w:type="dxa"/>
            <w:noWrap/>
            <w:vAlign w:val="bottom"/>
            <w:hideMark/>
          </w:tcPr>
          <w:p w:rsidR="00AD65DC" w:rsidRPr="00AD65DC" w:rsidRDefault="00AD65DC" w:rsidP="00AD65DC">
            <w:pPr>
              <w:jc w:val="right"/>
              <w:rPr>
                <w:sz w:val="16"/>
                <w:szCs w:val="16"/>
              </w:rPr>
            </w:pPr>
            <w:r w:rsidRPr="00AD65DC">
              <w:rPr>
                <w:sz w:val="16"/>
                <w:szCs w:val="16"/>
              </w:rPr>
              <w:t>444,70000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Молодежная политика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2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07</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444,70000</w:t>
            </w:r>
          </w:p>
        </w:tc>
        <w:tc>
          <w:tcPr>
            <w:tcW w:w="1595" w:type="dxa"/>
            <w:noWrap/>
            <w:vAlign w:val="bottom"/>
            <w:hideMark/>
          </w:tcPr>
          <w:p w:rsidR="00AD65DC" w:rsidRPr="00AD65DC" w:rsidRDefault="00AD65DC" w:rsidP="00AD65DC">
            <w:pPr>
              <w:jc w:val="right"/>
              <w:rPr>
                <w:sz w:val="16"/>
                <w:szCs w:val="16"/>
              </w:rPr>
            </w:pPr>
            <w:r w:rsidRPr="00AD65DC">
              <w:rPr>
                <w:sz w:val="16"/>
                <w:szCs w:val="16"/>
              </w:rPr>
              <w:t>444,70000</w:t>
            </w:r>
          </w:p>
        </w:tc>
        <w:tc>
          <w:tcPr>
            <w:tcW w:w="1595" w:type="dxa"/>
            <w:noWrap/>
            <w:vAlign w:val="bottom"/>
            <w:hideMark/>
          </w:tcPr>
          <w:p w:rsidR="00AD65DC" w:rsidRPr="00AD65DC" w:rsidRDefault="00AD65DC" w:rsidP="00AD65DC">
            <w:pPr>
              <w:jc w:val="right"/>
              <w:rPr>
                <w:sz w:val="16"/>
                <w:szCs w:val="16"/>
              </w:rPr>
            </w:pPr>
            <w:r w:rsidRPr="00AD65DC">
              <w:rPr>
                <w:sz w:val="16"/>
                <w:szCs w:val="16"/>
              </w:rPr>
              <w:t>444,70000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2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07</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444,70000</w:t>
            </w:r>
          </w:p>
        </w:tc>
        <w:tc>
          <w:tcPr>
            <w:tcW w:w="1595" w:type="dxa"/>
            <w:noWrap/>
            <w:vAlign w:val="bottom"/>
            <w:hideMark/>
          </w:tcPr>
          <w:p w:rsidR="00AD65DC" w:rsidRPr="00AD65DC" w:rsidRDefault="00AD65DC" w:rsidP="00AD65DC">
            <w:pPr>
              <w:jc w:val="right"/>
              <w:rPr>
                <w:sz w:val="16"/>
                <w:szCs w:val="16"/>
              </w:rPr>
            </w:pPr>
            <w:r w:rsidRPr="00AD65DC">
              <w:rPr>
                <w:sz w:val="16"/>
                <w:szCs w:val="16"/>
              </w:rPr>
              <w:t>444,70000</w:t>
            </w:r>
          </w:p>
        </w:tc>
        <w:tc>
          <w:tcPr>
            <w:tcW w:w="1595" w:type="dxa"/>
            <w:noWrap/>
            <w:vAlign w:val="bottom"/>
            <w:hideMark/>
          </w:tcPr>
          <w:p w:rsidR="00AD65DC" w:rsidRPr="00AD65DC" w:rsidRDefault="00AD65DC" w:rsidP="00AD65DC">
            <w:pPr>
              <w:jc w:val="right"/>
              <w:rPr>
                <w:sz w:val="16"/>
                <w:szCs w:val="16"/>
              </w:rPr>
            </w:pPr>
            <w:r w:rsidRPr="00AD65DC">
              <w:rPr>
                <w:sz w:val="16"/>
                <w:szCs w:val="16"/>
              </w:rPr>
              <w:t>444,70000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 xml:space="preserve">Подпрограмма «Патриотическое </w:t>
            </w:r>
            <w:r w:rsidRPr="00AD65DC">
              <w:rPr>
                <w:b/>
                <w:bCs/>
                <w:sz w:val="16"/>
                <w:szCs w:val="16"/>
              </w:rPr>
              <w:lastRenderedPageBreak/>
              <w:t>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lastRenderedPageBreak/>
              <w:t xml:space="preserve">02 3 00 00000 </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22,00000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22,00000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22,00000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Организация патриотического воспитания населения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02 3 01 00000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22,00000</w:t>
            </w:r>
          </w:p>
        </w:tc>
        <w:tc>
          <w:tcPr>
            <w:tcW w:w="1595" w:type="dxa"/>
            <w:noWrap/>
            <w:vAlign w:val="bottom"/>
            <w:hideMark/>
          </w:tcPr>
          <w:p w:rsidR="00AD65DC" w:rsidRPr="00AD65DC" w:rsidRDefault="00AD65DC" w:rsidP="00AD65DC">
            <w:pPr>
              <w:jc w:val="right"/>
              <w:rPr>
                <w:sz w:val="16"/>
                <w:szCs w:val="16"/>
              </w:rPr>
            </w:pPr>
            <w:r w:rsidRPr="00AD65DC">
              <w:rPr>
                <w:sz w:val="16"/>
                <w:szCs w:val="16"/>
              </w:rPr>
              <w:t>22,00000</w:t>
            </w:r>
          </w:p>
        </w:tc>
        <w:tc>
          <w:tcPr>
            <w:tcW w:w="1595" w:type="dxa"/>
            <w:noWrap/>
            <w:vAlign w:val="bottom"/>
            <w:hideMark/>
          </w:tcPr>
          <w:p w:rsidR="00AD65DC" w:rsidRPr="00AD65DC" w:rsidRDefault="00AD65DC" w:rsidP="00AD65DC">
            <w:pPr>
              <w:jc w:val="right"/>
              <w:rPr>
                <w:sz w:val="16"/>
                <w:szCs w:val="16"/>
              </w:rPr>
            </w:pPr>
            <w:r w:rsidRPr="00AD65DC">
              <w:rPr>
                <w:sz w:val="16"/>
                <w:szCs w:val="16"/>
              </w:rPr>
              <w:t>22,00000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02 3 01 99990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22,00000</w:t>
            </w:r>
          </w:p>
        </w:tc>
        <w:tc>
          <w:tcPr>
            <w:tcW w:w="1595" w:type="dxa"/>
            <w:noWrap/>
            <w:vAlign w:val="bottom"/>
            <w:hideMark/>
          </w:tcPr>
          <w:p w:rsidR="00AD65DC" w:rsidRPr="00AD65DC" w:rsidRDefault="00AD65DC" w:rsidP="00AD65DC">
            <w:pPr>
              <w:jc w:val="right"/>
              <w:rPr>
                <w:sz w:val="16"/>
                <w:szCs w:val="16"/>
              </w:rPr>
            </w:pPr>
            <w:r w:rsidRPr="00AD65DC">
              <w:rPr>
                <w:sz w:val="16"/>
                <w:szCs w:val="16"/>
              </w:rPr>
              <w:t>22,00000</w:t>
            </w:r>
          </w:p>
        </w:tc>
        <w:tc>
          <w:tcPr>
            <w:tcW w:w="1595" w:type="dxa"/>
            <w:noWrap/>
            <w:vAlign w:val="bottom"/>
            <w:hideMark/>
          </w:tcPr>
          <w:p w:rsidR="00AD65DC" w:rsidRPr="00AD65DC" w:rsidRDefault="00AD65DC" w:rsidP="00AD65DC">
            <w:pPr>
              <w:jc w:val="right"/>
              <w:rPr>
                <w:sz w:val="16"/>
                <w:szCs w:val="16"/>
              </w:rPr>
            </w:pPr>
            <w:r w:rsidRPr="00AD65DC">
              <w:rPr>
                <w:sz w:val="16"/>
                <w:szCs w:val="16"/>
              </w:rPr>
              <w:t>22,00000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02 3 01 99990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22,00000</w:t>
            </w:r>
          </w:p>
        </w:tc>
        <w:tc>
          <w:tcPr>
            <w:tcW w:w="1595" w:type="dxa"/>
            <w:noWrap/>
            <w:vAlign w:val="bottom"/>
            <w:hideMark/>
          </w:tcPr>
          <w:p w:rsidR="00AD65DC" w:rsidRPr="00AD65DC" w:rsidRDefault="00AD65DC" w:rsidP="00AD65DC">
            <w:pPr>
              <w:jc w:val="right"/>
              <w:rPr>
                <w:sz w:val="16"/>
                <w:szCs w:val="16"/>
              </w:rPr>
            </w:pPr>
            <w:r w:rsidRPr="00AD65DC">
              <w:rPr>
                <w:sz w:val="16"/>
                <w:szCs w:val="16"/>
              </w:rPr>
              <w:t>22,00000</w:t>
            </w:r>
          </w:p>
        </w:tc>
        <w:tc>
          <w:tcPr>
            <w:tcW w:w="1595" w:type="dxa"/>
            <w:noWrap/>
            <w:vAlign w:val="bottom"/>
            <w:hideMark/>
          </w:tcPr>
          <w:p w:rsidR="00AD65DC" w:rsidRPr="00AD65DC" w:rsidRDefault="00AD65DC" w:rsidP="00AD65DC">
            <w:pPr>
              <w:jc w:val="right"/>
              <w:rPr>
                <w:sz w:val="16"/>
                <w:szCs w:val="16"/>
              </w:rPr>
            </w:pPr>
            <w:r w:rsidRPr="00AD65DC">
              <w:rPr>
                <w:sz w:val="16"/>
                <w:szCs w:val="16"/>
              </w:rPr>
              <w:t>22,00000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Молодежная политика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02 3 01 99990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07</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22,00000</w:t>
            </w:r>
          </w:p>
        </w:tc>
        <w:tc>
          <w:tcPr>
            <w:tcW w:w="1595" w:type="dxa"/>
            <w:noWrap/>
            <w:vAlign w:val="bottom"/>
            <w:hideMark/>
          </w:tcPr>
          <w:p w:rsidR="00AD65DC" w:rsidRPr="00AD65DC" w:rsidRDefault="00AD65DC" w:rsidP="00AD65DC">
            <w:pPr>
              <w:jc w:val="right"/>
              <w:rPr>
                <w:sz w:val="16"/>
                <w:szCs w:val="16"/>
              </w:rPr>
            </w:pPr>
            <w:r w:rsidRPr="00AD65DC">
              <w:rPr>
                <w:sz w:val="16"/>
                <w:szCs w:val="16"/>
              </w:rPr>
              <w:t>22,00000</w:t>
            </w:r>
          </w:p>
        </w:tc>
        <w:tc>
          <w:tcPr>
            <w:tcW w:w="1595" w:type="dxa"/>
            <w:noWrap/>
            <w:vAlign w:val="bottom"/>
            <w:hideMark/>
          </w:tcPr>
          <w:p w:rsidR="00AD65DC" w:rsidRPr="00AD65DC" w:rsidRDefault="00AD65DC" w:rsidP="00AD65DC">
            <w:pPr>
              <w:jc w:val="right"/>
              <w:rPr>
                <w:sz w:val="16"/>
                <w:szCs w:val="16"/>
              </w:rPr>
            </w:pPr>
            <w:r w:rsidRPr="00AD65DC">
              <w:rPr>
                <w:sz w:val="16"/>
                <w:szCs w:val="16"/>
              </w:rPr>
              <w:t>22,00000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02 3 01 99990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07</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22,00000</w:t>
            </w:r>
          </w:p>
        </w:tc>
        <w:tc>
          <w:tcPr>
            <w:tcW w:w="1595" w:type="dxa"/>
            <w:noWrap/>
            <w:vAlign w:val="bottom"/>
            <w:hideMark/>
          </w:tcPr>
          <w:p w:rsidR="00AD65DC" w:rsidRPr="00AD65DC" w:rsidRDefault="00AD65DC" w:rsidP="00AD65DC">
            <w:pPr>
              <w:jc w:val="right"/>
              <w:rPr>
                <w:sz w:val="16"/>
                <w:szCs w:val="16"/>
              </w:rPr>
            </w:pPr>
            <w:r w:rsidRPr="00AD65DC">
              <w:rPr>
                <w:sz w:val="16"/>
                <w:szCs w:val="16"/>
              </w:rPr>
              <w:t>22,00000</w:t>
            </w:r>
          </w:p>
        </w:tc>
        <w:tc>
          <w:tcPr>
            <w:tcW w:w="1595" w:type="dxa"/>
            <w:noWrap/>
            <w:vAlign w:val="bottom"/>
            <w:hideMark/>
          </w:tcPr>
          <w:p w:rsidR="00AD65DC" w:rsidRPr="00AD65DC" w:rsidRDefault="00AD65DC" w:rsidP="00AD65DC">
            <w:pPr>
              <w:jc w:val="right"/>
              <w:rPr>
                <w:sz w:val="16"/>
                <w:szCs w:val="16"/>
              </w:rPr>
            </w:pPr>
            <w:r w:rsidRPr="00AD65DC">
              <w:rPr>
                <w:sz w:val="16"/>
                <w:szCs w:val="16"/>
              </w:rPr>
              <w:t>22,00000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03 0 00 00000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6 650,64200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4 196,80000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4 196,80000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Развитие физической культуры и массового спорта на территории муниципального района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03 0 01 00000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447,00000</w:t>
            </w:r>
          </w:p>
        </w:tc>
        <w:tc>
          <w:tcPr>
            <w:tcW w:w="1595" w:type="dxa"/>
            <w:noWrap/>
            <w:vAlign w:val="bottom"/>
            <w:hideMark/>
          </w:tcPr>
          <w:p w:rsidR="00AD65DC" w:rsidRPr="00AD65DC" w:rsidRDefault="00AD65DC" w:rsidP="00AD65DC">
            <w:pPr>
              <w:jc w:val="right"/>
              <w:rPr>
                <w:sz w:val="16"/>
                <w:szCs w:val="16"/>
              </w:rPr>
            </w:pPr>
            <w:r w:rsidRPr="00AD65DC">
              <w:rPr>
                <w:sz w:val="16"/>
                <w:szCs w:val="16"/>
              </w:rPr>
              <w:t>90,00000</w:t>
            </w:r>
          </w:p>
        </w:tc>
        <w:tc>
          <w:tcPr>
            <w:tcW w:w="1595" w:type="dxa"/>
            <w:noWrap/>
            <w:vAlign w:val="bottom"/>
            <w:hideMark/>
          </w:tcPr>
          <w:p w:rsidR="00AD65DC" w:rsidRPr="00AD65DC" w:rsidRDefault="00AD65DC" w:rsidP="00AD65DC">
            <w:pPr>
              <w:jc w:val="right"/>
              <w:rPr>
                <w:sz w:val="16"/>
                <w:szCs w:val="16"/>
              </w:rPr>
            </w:pPr>
            <w:r w:rsidRPr="00AD65DC">
              <w:rPr>
                <w:sz w:val="16"/>
                <w:szCs w:val="16"/>
              </w:rPr>
              <w:t>90,00000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447,00000</w:t>
            </w:r>
          </w:p>
        </w:tc>
        <w:tc>
          <w:tcPr>
            <w:tcW w:w="1595" w:type="dxa"/>
            <w:noWrap/>
            <w:vAlign w:val="bottom"/>
            <w:hideMark/>
          </w:tcPr>
          <w:p w:rsidR="00AD65DC" w:rsidRPr="00AD65DC" w:rsidRDefault="00AD65DC" w:rsidP="00AD65DC">
            <w:pPr>
              <w:jc w:val="right"/>
              <w:rPr>
                <w:sz w:val="16"/>
                <w:szCs w:val="16"/>
              </w:rPr>
            </w:pPr>
            <w:r w:rsidRPr="00AD65DC">
              <w:rPr>
                <w:sz w:val="16"/>
                <w:szCs w:val="16"/>
              </w:rPr>
              <w:t>90,00000</w:t>
            </w:r>
          </w:p>
        </w:tc>
        <w:tc>
          <w:tcPr>
            <w:tcW w:w="1595" w:type="dxa"/>
            <w:noWrap/>
            <w:vAlign w:val="bottom"/>
            <w:hideMark/>
          </w:tcPr>
          <w:p w:rsidR="00AD65DC" w:rsidRPr="00AD65DC" w:rsidRDefault="00AD65DC" w:rsidP="00AD65DC">
            <w:pPr>
              <w:jc w:val="right"/>
              <w:rPr>
                <w:sz w:val="16"/>
                <w:szCs w:val="16"/>
              </w:rPr>
            </w:pPr>
            <w:r w:rsidRPr="00AD65DC">
              <w:rPr>
                <w:sz w:val="16"/>
                <w:szCs w:val="16"/>
              </w:rPr>
              <w:t>90,00000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 xml:space="preserve">Физическая культура и спорт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447,00000</w:t>
            </w:r>
          </w:p>
        </w:tc>
        <w:tc>
          <w:tcPr>
            <w:tcW w:w="1595" w:type="dxa"/>
            <w:noWrap/>
            <w:vAlign w:val="bottom"/>
            <w:hideMark/>
          </w:tcPr>
          <w:p w:rsidR="00AD65DC" w:rsidRPr="00AD65DC" w:rsidRDefault="00AD65DC" w:rsidP="00AD65DC">
            <w:pPr>
              <w:jc w:val="right"/>
              <w:rPr>
                <w:sz w:val="16"/>
                <w:szCs w:val="16"/>
              </w:rPr>
            </w:pPr>
            <w:r w:rsidRPr="00AD65DC">
              <w:rPr>
                <w:sz w:val="16"/>
                <w:szCs w:val="16"/>
              </w:rPr>
              <w:t>90,00000</w:t>
            </w:r>
          </w:p>
        </w:tc>
        <w:tc>
          <w:tcPr>
            <w:tcW w:w="1595" w:type="dxa"/>
            <w:noWrap/>
            <w:vAlign w:val="bottom"/>
            <w:hideMark/>
          </w:tcPr>
          <w:p w:rsidR="00AD65DC" w:rsidRPr="00AD65DC" w:rsidRDefault="00AD65DC" w:rsidP="00AD65DC">
            <w:pPr>
              <w:jc w:val="right"/>
              <w:rPr>
                <w:sz w:val="16"/>
                <w:szCs w:val="16"/>
              </w:rPr>
            </w:pPr>
            <w:r w:rsidRPr="00AD65DC">
              <w:rPr>
                <w:sz w:val="16"/>
                <w:szCs w:val="16"/>
              </w:rPr>
              <w:t>90,00000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 xml:space="preserve">Физическая 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447,00000</w:t>
            </w:r>
          </w:p>
        </w:tc>
        <w:tc>
          <w:tcPr>
            <w:tcW w:w="1595" w:type="dxa"/>
            <w:noWrap/>
            <w:vAlign w:val="bottom"/>
            <w:hideMark/>
          </w:tcPr>
          <w:p w:rsidR="00AD65DC" w:rsidRPr="00AD65DC" w:rsidRDefault="00AD65DC" w:rsidP="00AD65DC">
            <w:pPr>
              <w:jc w:val="right"/>
              <w:rPr>
                <w:sz w:val="16"/>
                <w:szCs w:val="16"/>
              </w:rPr>
            </w:pPr>
            <w:r w:rsidRPr="00AD65DC">
              <w:rPr>
                <w:sz w:val="16"/>
                <w:szCs w:val="16"/>
              </w:rPr>
              <w:t>90,00000</w:t>
            </w:r>
          </w:p>
        </w:tc>
        <w:tc>
          <w:tcPr>
            <w:tcW w:w="1595" w:type="dxa"/>
            <w:noWrap/>
            <w:vAlign w:val="bottom"/>
            <w:hideMark/>
          </w:tcPr>
          <w:p w:rsidR="00AD65DC" w:rsidRPr="00AD65DC" w:rsidRDefault="00AD65DC" w:rsidP="00AD65DC">
            <w:pPr>
              <w:jc w:val="right"/>
              <w:rPr>
                <w:sz w:val="16"/>
                <w:szCs w:val="16"/>
              </w:rPr>
            </w:pPr>
            <w:r w:rsidRPr="00AD65DC">
              <w:rPr>
                <w:sz w:val="16"/>
                <w:szCs w:val="16"/>
              </w:rPr>
              <w:t>90,00000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447,00000</w:t>
            </w:r>
          </w:p>
        </w:tc>
        <w:tc>
          <w:tcPr>
            <w:tcW w:w="1595" w:type="dxa"/>
            <w:noWrap/>
            <w:vAlign w:val="bottom"/>
            <w:hideMark/>
          </w:tcPr>
          <w:p w:rsidR="00AD65DC" w:rsidRPr="00AD65DC" w:rsidRDefault="00AD65DC" w:rsidP="00AD65DC">
            <w:pPr>
              <w:jc w:val="right"/>
              <w:rPr>
                <w:sz w:val="16"/>
                <w:szCs w:val="16"/>
              </w:rPr>
            </w:pPr>
            <w:r w:rsidRPr="00AD65DC">
              <w:rPr>
                <w:sz w:val="16"/>
                <w:szCs w:val="16"/>
              </w:rPr>
              <w:t>90,00000</w:t>
            </w:r>
          </w:p>
        </w:tc>
        <w:tc>
          <w:tcPr>
            <w:tcW w:w="1595" w:type="dxa"/>
            <w:noWrap/>
            <w:vAlign w:val="bottom"/>
            <w:hideMark/>
          </w:tcPr>
          <w:p w:rsidR="00AD65DC" w:rsidRPr="00AD65DC" w:rsidRDefault="00AD65DC" w:rsidP="00AD65DC">
            <w:pPr>
              <w:jc w:val="right"/>
              <w:rPr>
                <w:sz w:val="16"/>
                <w:szCs w:val="16"/>
              </w:rPr>
            </w:pPr>
            <w:r w:rsidRPr="00AD65DC">
              <w:rPr>
                <w:sz w:val="16"/>
                <w:szCs w:val="16"/>
              </w:rPr>
              <w:t>90,00000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Развитие отрасли физической культуры и спорта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6 203,64200</w:t>
            </w:r>
          </w:p>
        </w:tc>
        <w:tc>
          <w:tcPr>
            <w:tcW w:w="1595" w:type="dxa"/>
            <w:noWrap/>
            <w:vAlign w:val="bottom"/>
            <w:hideMark/>
          </w:tcPr>
          <w:p w:rsidR="00AD65DC" w:rsidRPr="00AD65DC" w:rsidRDefault="00AD65DC" w:rsidP="00AD65DC">
            <w:pPr>
              <w:jc w:val="right"/>
              <w:rPr>
                <w:sz w:val="16"/>
                <w:szCs w:val="16"/>
              </w:rPr>
            </w:pPr>
            <w:r w:rsidRPr="00AD65DC">
              <w:rPr>
                <w:sz w:val="16"/>
                <w:szCs w:val="16"/>
              </w:rPr>
              <w:t>4 106,80000</w:t>
            </w:r>
          </w:p>
        </w:tc>
        <w:tc>
          <w:tcPr>
            <w:tcW w:w="1595" w:type="dxa"/>
            <w:noWrap/>
            <w:vAlign w:val="bottom"/>
            <w:hideMark/>
          </w:tcPr>
          <w:p w:rsidR="00AD65DC" w:rsidRPr="00AD65DC" w:rsidRDefault="00AD65DC" w:rsidP="00AD65DC">
            <w:pPr>
              <w:jc w:val="right"/>
              <w:rPr>
                <w:sz w:val="16"/>
                <w:szCs w:val="16"/>
              </w:rPr>
            </w:pPr>
            <w:r w:rsidRPr="00AD65DC">
              <w:rPr>
                <w:sz w:val="16"/>
                <w:szCs w:val="16"/>
              </w:rPr>
              <w:t>4 106,80000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организаций дополнительного образования детей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03 0 03 01410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2 698,93200</w:t>
            </w:r>
          </w:p>
        </w:tc>
        <w:tc>
          <w:tcPr>
            <w:tcW w:w="1595" w:type="dxa"/>
            <w:noWrap/>
            <w:vAlign w:val="bottom"/>
            <w:hideMark/>
          </w:tcPr>
          <w:p w:rsidR="00AD65DC" w:rsidRPr="00AD65DC" w:rsidRDefault="00AD65DC" w:rsidP="00AD65DC">
            <w:pPr>
              <w:jc w:val="right"/>
              <w:rPr>
                <w:sz w:val="16"/>
                <w:szCs w:val="16"/>
              </w:rPr>
            </w:pPr>
            <w:r w:rsidRPr="00AD65DC">
              <w:rPr>
                <w:sz w:val="16"/>
                <w:szCs w:val="16"/>
              </w:rPr>
              <w:t>2 685,00000</w:t>
            </w:r>
          </w:p>
        </w:tc>
        <w:tc>
          <w:tcPr>
            <w:tcW w:w="1595" w:type="dxa"/>
            <w:noWrap/>
            <w:vAlign w:val="bottom"/>
            <w:hideMark/>
          </w:tcPr>
          <w:p w:rsidR="00AD65DC" w:rsidRPr="00AD65DC" w:rsidRDefault="00AD65DC" w:rsidP="00AD65DC">
            <w:pPr>
              <w:jc w:val="right"/>
              <w:rPr>
                <w:sz w:val="16"/>
                <w:szCs w:val="16"/>
              </w:rPr>
            </w:pPr>
            <w:r w:rsidRPr="00AD65DC">
              <w:rPr>
                <w:sz w:val="16"/>
                <w:szCs w:val="16"/>
              </w:rPr>
              <w:t>2 685,00000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03 0 03 01410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2 308,63200</w:t>
            </w:r>
          </w:p>
        </w:tc>
        <w:tc>
          <w:tcPr>
            <w:tcW w:w="1595" w:type="dxa"/>
            <w:noWrap/>
            <w:vAlign w:val="bottom"/>
            <w:hideMark/>
          </w:tcPr>
          <w:p w:rsidR="00AD65DC" w:rsidRPr="00AD65DC" w:rsidRDefault="00AD65DC" w:rsidP="00AD65DC">
            <w:pPr>
              <w:jc w:val="right"/>
              <w:rPr>
                <w:sz w:val="16"/>
                <w:szCs w:val="16"/>
              </w:rPr>
            </w:pPr>
            <w:r w:rsidRPr="00AD65DC">
              <w:rPr>
                <w:sz w:val="16"/>
                <w:szCs w:val="16"/>
              </w:rPr>
              <w:t>2 294,70000</w:t>
            </w:r>
          </w:p>
        </w:tc>
        <w:tc>
          <w:tcPr>
            <w:tcW w:w="1595" w:type="dxa"/>
            <w:noWrap/>
            <w:vAlign w:val="bottom"/>
            <w:hideMark/>
          </w:tcPr>
          <w:p w:rsidR="00AD65DC" w:rsidRPr="00AD65DC" w:rsidRDefault="00AD65DC" w:rsidP="00AD65DC">
            <w:pPr>
              <w:jc w:val="right"/>
              <w:rPr>
                <w:sz w:val="16"/>
                <w:szCs w:val="16"/>
              </w:rPr>
            </w:pPr>
            <w:r w:rsidRPr="00AD65DC">
              <w:rPr>
                <w:sz w:val="16"/>
                <w:szCs w:val="16"/>
              </w:rPr>
              <w:t>2 294,70000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Дополнительное образование детей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03 0 03 01410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2 308,63200</w:t>
            </w:r>
          </w:p>
        </w:tc>
        <w:tc>
          <w:tcPr>
            <w:tcW w:w="1595" w:type="dxa"/>
            <w:noWrap/>
            <w:vAlign w:val="bottom"/>
            <w:hideMark/>
          </w:tcPr>
          <w:p w:rsidR="00AD65DC" w:rsidRPr="00AD65DC" w:rsidRDefault="00AD65DC" w:rsidP="00AD65DC">
            <w:pPr>
              <w:jc w:val="right"/>
              <w:rPr>
                <w:sz w:val="16"/>
                <w:szCs w:val="16"/>
              </w:rPr>
            </w:pPr>
            <w:r w:rsidRPr="00AD65DC">
              <w:rPr>
                <w:sz w:val="16"/>
                <w:szCs w:val="16"/>
              </w:rPr>
              <w:t>2 294,70000</w:t>
            </w:r>
          </w:p>
        </w:tc>
        <w:tc>
          <w:tcPr>
            <w:tcW w:w="1595" w:type="dxa"/>
            <w:noWrap/>
            <w:vAlign w:val="bottom"/>
            <w:hideMark/>
          </w:tcPr>
          <w:p w:rsidR="00AD65DC" w:rsidRPr="00AD65DC" w:rsidRDefault="00AD65DC" w:rsidP="00AD65DC">
            <w:pPr>
              <w:jc w:val="right"/>
              <w:rPr>
                <w:sz w:val="16"/>
                <w:szCs w:val="16"/>
              </w:rPr>
            </w:pPr>
            <w:r w:rsidRPr="00AD65DC">
              <w:rPr>
                <w:sz w:val="16"/>
                <w:szCs w:val="16"/>
              </w:rPr>
              <w:t>2 294,70000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03 0 03 01410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2 308,63200</w:t>
            </w:r>
          </w:p>
        </w:tc>
        <w:tc>
          <w:tcPr>
            <w:tcW w:w="1595" w:type="dxa"/>
            <w:noWrap/>
            <w:vAlign w:val="bottom"/>
            <w:hideMark/>
          </w:tcPr>
          <w:p w:rsidR="00AD65DC" w:rsidRPr="00AD65DC" w:rsidRDefault="00AD65DC" w:rsidP="00AD65DC">
            <w:pPr>
              <w:jc w:val="right"/>
              <w:rPr>
                <w:sz w:val="16"/>
                <w:szCs w:val="16"/>
              </w:rPr>
            </w:pPr>
            <w:r w:rsidRPr="00AD65DC">
              <w:rPr>
                <w:sz w:val="16"/>
                <w:szCs w:val="16"/>
              </w:rPr>
              <w:t>2 294,70000</w:t>
            </w:r>
          </w:p>
        </w:tc>
        <w:tc>
          <w:tcPr>
            <w:tcW w:w="1595" w:type="dxa"/>
            <w:noWrap/>
            <w:vAlign w:val="bottom"/>
            <w:hideMark/>
          </w:tcPr>
          <w:p w:rsidR="00AD65DC" w:rsidRPr="00AD65DC" w:rsidRDefault="00AD65DC" w:rsidP="00AD65DC">
            <w:pPr>
              <w:jc w:val="right"/>
              <w:rPr>
                <w:sz w:val="16"/>
                <w:szCs w:val="16"/>
              </w:rPr>
            </w:pPr>
            <w:r w:rsidRPr="00AD65DC">
              <w:rPr>
                <w:sz w:val="16"/>
                <w:szCs w:val="16"/>
              </w:rPr>
              <w:t>2 294,70000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 xml:space="preserve">Физическая культура и спорт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03 0 03 01410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390,30000</w:t>
            </w:r>
          </w:p>
        </w:tc>
        <w:tc>
          <w:tcPr>
            <w:tcW w:w="1595" w:type="dxa"/>
            <w:noWrap/>
            <w:vAlign w:val="bottom"/>
            <w:hideMark/>
          </w:tcPr>
          <w:p w:rsidR="00AD65DC" w:rsidRPr="00AD65DC" w:rsidRDefault="00AD65DC" w:rsidP="00AD65DC">
            <w:pPr>
              <w:jc w:val="right"/>
              <w:rPr>
                <w:sz w:val="16"/>
                <w:szCs w:val="16"/>
              </w:rPr>
            </w:pPr>
            <w:r w:rsidRPr="00AD65DC">
              <w:rPr>
                <w:sz w:val="16"/>
                <w:szCs w:val="16"/>
              </w:rPr>
              <w:t>390,30000</w:t>
            </w:r>
          </w:p>
        </w:tc>
        <w:tc>
          <w:tcPr>
            <w:tcW w:w="1595" w:type="dxa"/>
            <w:noWrap/>
            <w:vAlign w:val="bottom"/>
            <w:hideMark/>
          </w:tcPr>
          <w:p w:rsidR="00AD65DC" w:rsidRPr="00AD65DC" w:rsidRDefault="00AD65DC" w:rsidP="00AD65DC">
            <w:pPr>
              <w:jc w:val="right"/>
              <w:rPr>
                <w:sz w:val="16"/>
                <w:szCs w:val="16"/>
              </w:rPr>
            </w:pPr>
            <w:r w:rsidRPr="00AD65DC">
              <w:rPr>
                <w:sz w:val="16"/>
                <w:szCs w:val="16"/>
              </w:rPr>
              <w:t>390,30000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 xml:space="preserve">Физическая 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03 0 03 01410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390,30000</w:t>
            </w:r>
          </w:p>
        </w:tc>
        <w:tc>
          <w:tcPr>
            <w:tcW w:w="1595" w:type="dxa"/>
            <w:noWrap/>
            <w:vAlign w:val="bottom"/>
            <w:hideMark/>
          </w:tcPr>
          <w:p w:rsidR="00AD65DC" w:rsidRPr="00AD65DC" w:rsidRDefault="00AD65DC" w:rsidP="00AD65DC">
            <w:pPr>
              <w:jc w:val="right"/>
              <w:rPr>
                <w:sz w:val="16"/>
                <w:szCs w:val="16"/>
              </w:rPr>
            </w:pPr>
            <w:r w:rsidRPr="00AD65DC">
              <w:rPr>
                <w:sz w:val="16"/>
                <w:szCs w:val="16"/>
              </w:rPr>
              <w:t>390,30000</w:t>
            </w:r>
          </w:p>
        </w:tc>
        <w:tc>
          <w:tcPr>
            <w:tcW w:w="1595" w:type="dxa"/>
            <w:noWrap/>
            <w:vAlign w:val="bottom"/>
            <w:hideMark/>
          </w:tcPr>
          <w:p w:rsidR="00AD65DC" w:rsidRPr="00AD65DC" w:rsidRDefault="00AD65DC" w:rsidP="00AD65DC">
            <w:pPr>
              <w:jc w:val="right"/>
              <w:rPr>
                <w:sz w:val="16"/>
                <w:szCs w:val="16"/>
              </w:rPr>
            </w:pPr>
            <w:r w:rsidRPr="00AD65DC">
              <w:rPr>
                <w:sz w:val="16"/>
                <w:szCs w:val="16"/>
              </w:rPr>
              <w:t>390,30000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03 0 03 01410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390,30000</w:t>
            </w:r>
          </w:p>
        </w:tc>
        <w:tc>
          <w:tcPr>
            <w:tcW w:w="1595" w:type="dxa"/>
            <w:noWrap/>
            <w:vAlign w:val="bottom"/>
            <w:hideMark/>
          </w:tcPr>
          <w:p w:rsidR="00AD65DC" w:rsidRPr="00AD65DC" w:rsidRDefault="00AD65DC" w:rsidP="00AD65DC">
            <w:pPr>
              <w:jc w:val="right"/>
              <w:rPr>
                <w:sz w:val="16"/>
                <w:szCs w:val="16"/>
              </w:rPr>
            </w:pPr>
            <w:r w:rsidRPr="00AD65DC">
              <w:rPr>
                <w:sz w:val="16"/>
                <w:szCs w:val="16"/>
              </w:rPr>
              <w:t>390,30000</w:t>
            </w:r>
          </w:p>
        </w:tc>
        <w:tc>
          <w:tcPr>
            <w:tcW w:w="1595" w:type="dxa"/>
            <w:noWrap/>
            <w:vAlign w:val="bottom"/>
            <w:hideMark/>
          </w:tcPr>
          <w:p w:rsidR="00AD65DC" w:rsidRPr="00AD65DC" w:rsidRDefault="00AD65DC" w:rsidP="00AD65DC">
            <w:pPr>
              <w:jc w:val="right"/>
              <w:rPr>
                <w:sz w:val="16"/>
                <w:szCs w:val="16"/>
              </w:rPr>
            </w:pPr>
            <w:r w:rsidRPr="00AD65DC">
              <w:rPr>
                <w:sz w:val="16"/>
                <w:szCs w:val="16"/>
              </w:rPr>
              <w:t>390,30000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учреждений в сфере физической культуры и спорта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03 0 03 01420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1 395,06000</w:t>
            </w:r>
          </w:p>
        </w:tc>
        <w:tc>
          <w:tcPr>
            <w:tcW w:w="1595" w:type="dxa"/>
            <w:noWrap/>
            <w:vAlign w:val="bottom"/>
            <w:hideMark/>
          </w:tcPr>
          <w:p w:rsidR="00AD65DC" w:rsidRPr="00AD65DC" w:rsidRDefault="00AD65DC" w:rsidP="00AD65DC">
            <w:pPr>
              <w:jc w:val="right"/>
              <w:rPr>
                <w:sz w:val="16"/>
                <w:szCs w:val="16"/>
              </w:rPr>
            </w:pPr>
            <w:r w:rsidRPr="00AD65DC">
              <w:rPr>
                <w:sz w:val="16"/>
                <w:szCs w:val="16"/>
              </w:rPr>
              <w:t>1 199,80000</w:t>
            </w:r>
          </w:p>
        </w:tc>
        <w:tc>
          <w:tcPr>
            <w:tcW w:w="1595" w:type="dxa"/>
            <w:noWrap/>
            <w:vAlign w:val="bottom"/>
            <w:hideMark/>
          </w:tcPr>
          <w:p w:rsidR="00AD65DC" w:rsidRPr="00AD65DC" w:rsidRDefault="00AD65DC" w:rsidP="00AD65DC">
            <w:pPr>
              <w:jc w:val="right"/>
              <w:rPr>
                <w:sz w:val="16"/>
                <w:szCs w:val="16"/>
              </w:rPr>
            </w:pPr>
            <w:r w:rsidRPr="00AD65DC">
              <w:rPr>
                <w:sz w:val="16"/>
                <w:szCs w:val="16"/>
              </w:rPr>
              <w:t>1 199,80000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 xml:space="preserve">Физическая культура и </w:t>
            </w:r>
            <w:r w:rsidRPr="00AD65DC">
              <w:rPr>
                <w:sz w:val="16"/>
                <w:szCs w:val="16"/>
              </w:rPr>
              <w:lastRenderedPageBreak/>
              <w:t xml:space="preserve">спорт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03 0 03 01420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1 395,06000</w:t>
            </w:r>
          </w:p>
        </w:tc>
        <w:tc>
          <w:tcPr>
            <w:tcW w:w="1595" w:type="dxa"/>
            <w:noWrap/>
            <w:vAlign w:val="bottom"/>
            <w:hideMark/>
          </w:tcPr>
          <w:p w:rsidR="00AD65DC" w:rsidRPr="00AD65DC" w:rsidRDefault="00AD65DC" w:rsidP="00AD65DC">
            <w:pPr>
              <w:jc w:val="right"/>
              <w:rPr>
                <w:sz w:val="16"/>
                <w:szCs w:val="16"/>
              </w:rPr>
            </w:pPr>
            <w:r w:rsidRPr="00AD65DC">
              <w:rPr>
                <w:sz w:val="16"/>
                <w:szCs w:val="16"/>
              </w:rPr>
              <w:t>1 199,80000</w:t>
            </w:r>
          </w:p>
        </w:tc>
        <w:tc>
          <w:tcPr>
            <w:tcW w:w="1595" w:type="dxa"/>
            <w:noWrap/>
            <w:vAlign w:val="bottom"/>
            <w:hideMark/>
          </w:tcPr>
          <w:p w:rsidR="00AD65DC" w:rsidRPr="00AD65DC" w:rsidRDefault="00AD65DC" w:rsidP="00AD65DC">
            <w:pPr>
              <w:jc w:val="right"/>
              <w:rPr>
                <w:sz w:val="16"/>
                <w:szCs w:val="16"/>
              </w:rPr>
            </w:pPr>
            <w:r w:rsidRPr="00AD65DC">
              <w:rPr>
                <w:sz w:val="16"/>
                <w:szCs w:val="16"/>
              </w:rPr>
              <w:t>1 199,80000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 xml:space="preserve">Физическая 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03 0 03 01420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1 395,06000</w:t>
            </w:r>
          </w:p>
        </w:tc>
        <w:tc>
          <w:tcPr>
            <w:tcW w:w="1595" w:type="dxa"/>
            <w:noWrap/>
            <w:vAlign w:val="bottom"/>
            <w:hideMark/>
          </w:tcPr>
          <w:p w:rsidR="00AD65DC" w:rsidRPr="00AD65DC" w:rsidRDefault="00AD65DC" w:rsidP="00AD65DC">
            <w:pPr>
              <w:jc w:val="right"/>
              <w:rPr>
                <w:sz w:val="16"/>
                <w:szCs w:val="16"/>
              </w:rPr>
            </w:pPr>
            <w:r w:rsidRPr="00AD65DC">
              <w:rPr>
                <w:sz w:val="16"/>
                <w:szCs w:val="16"/>
              </w:rPr>
              <w:t>1 199,80000</w:t>
            </w:r>
          </w:p>
        </w:tc>
        <w:tc>
          <w:tcPr>
            <w:tcW w:w="1595" w:type="dxa"/>
            <w:noWrap/>
            <w:vAlign w:val="bottom"/>
            <w:hideMark/>
          </w:tcPr>
          <w:p w:rsidR="00AD65DC" w:rsidRPr="00AD65DC" w:rsidRDefault="00AD65DC" w:rsidP="00AD65DC">
            <w:pPr>
              <w:jc w:val="right"/>
              <w:rPr>
                <w:sz w:val="16"/>
                <w:szCs w:val="16"/>
              </w:rPr>
            </w:pPr>
            <w:r w:rsidRPr="00AD65DC">
              <w:rPr>
                <w:sz w:val="16"/>
                <w:szCs w:val="16"/>
              </w:rPr>
              <w:t>1 199,80000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03 0 03 01420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1 395,06000</w:t>
            </w:r>
          </w:p>
        </w:tc>
        <w:tc>
          <w:tcPr>
            <w:tcW w:w="1595" w:type="dxa"/>
            <w:noWrap/>
            <w:vAlign w:val="bottom"/>
            <w:hideMark/>
          </w:tcPr>
          <w:p w:rsidR="00AD65DC" w:rsidRPr="00AD65DC" w:rsidRDefault="00AD65DC" w:rsidP="00AD65DC">
            <w:pPr>
              <w:jc w:val="right"/>
              <w:rPr>
                <w:sz w:val="16"/>
                <w:szCs w:val="16"/>
              </w:rPr>
            </w:pPr>
            <w:r w:rsidRPr="00AD65DC">
              <w:rPr>
                <w:sz w:val="16"/>
                <w:szCs w:val="16"/>
              </w:rPr>
              <w:t>1 199,80000</w:t>
            </w:r>
          </w:p>
        </w:tc>
        <w:tc>
          <w:tcPr>
            <w:tcW w:w="1595" w:type="dxa"/>
            <w:noWrap/>
            <w:vAlign w:val="bottom"/>
            <w:hideMark/>
          </w:tcPr>
          <w:p w:rsidR="00AD65DC" w:rsidRPr="00AD65DC" w:rsidRDefault="00AD65DC" w:rsidP="00AD65DC">
            <w:pPr>
              <w:jc w:val="right"/>
              <w:rPr>
                <w:sz w:val="16"/>
                <w:szCs w:val="16"/>
              </w:rPr>
            </w:pPr>
            <w:r w:rsidRPr="00AD65DC">
              <w:rPr>
                <w:sz w:val="16"/>
                <w:szCs w:val="16"/>
              </w:rPr>
              <w:t>1 199,80000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03 0 03 21330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980,25000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 xml:space="preserve">Физическая культура и спорт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03 0 03 21330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980,25000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 xml:space="preserve">Физическая культура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03 0 03 21330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980,25000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03 0 03 21330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4,22400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Бюджетные инвестиции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03 0 03 21330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410</w:t>
            </w:r>
          </w:p>
        </w:tc>
        <w:tc>
          <w:tcPr>
            <w:tcW w:w="1687" w:type="dxa"/>
            <w:noWrap/>
            <w:vAlign w:val="bottom"/>
            <w:hideMark/>
          </w:tcPr>
          <w:p w:rsidR="00AD65DC" w:rsidRPr="00AD65DC" w:rsidRDefault="00AD65DC" w:rsidP="00AD65DC">
            <w:pPr>
              <w:jc w:val="right"/>
              <w:rPr>
                <w:sz w:val="16"/>
                <w:szCs w:val="16"/>
              </w:rPr>
            </w:pPr>
            <w:r w:rsidRPr="00AD65DC">
              <w:rPr>
                <w:sz w:val="16"/>
                <w:szCs w:val="16"/>
              </w:rPr>
              <w:t>976,02600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03 0 03 71410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19,20000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19,20000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Дополнительное образование детей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19,20000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03 0 03 71410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19,20000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03 0 03 72300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888,20000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03 0 03 72300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494,20000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Дополнительное образование детей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03 0 03 72300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494,20000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03 0 03 72300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494,20000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 xml:space="preserve">Физическая культура и спорт </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03 0 03 72300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394,00000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 xml:space="preserve">Физическая культура </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03 0 03 72300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394,00000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03 0 03 72300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394,00000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03 0 03 S2300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222,00000</w:t>
            </w:r>
          </w:p>
        </w:tc>
        <w:tc>
          <w:tcPr>
            <w:tcW w:w="1595" w:type="dxa"/>
            <w:noWrap/>
            <w:vAlign w:val="bottom"/>
            <w:hideMark/>
          </w:tcPr>
          <w:p w:rsidR="00AD65DC" w:rsidRPr="00AD65DC" w:rsidRDefault="00AD65DC" w:rsidP="00AD65DC">
            <w:pPr>
              <w:jc w:val="right"/>
              <w:rPr>
                <w:sz w:val="16"/>
                <w:szCs w:val="16"/>
              </w:rPr>
            </w:pPr>
            <w:r w:rsidRPr="00AD65DC">
              <w:rPr>
                <w:sz w:val="16"/>
                <w:szCs w:val="16"/>
              </w:rPr>
              <w:t>222,00000</w:t>
            </w:r>
          </w:p>
        </w:tc>
        <w:tc>
          <w:tcPr>
            <w:tcW w:w="1595" w:type="dxa"/>
            <w:noWrap/>
            <w:vAlign w:val="bottom"/>
            <w:hideMark/>
          </w:tcPr>
          <w:p w:rsidR="00AD65DC" w:rsidRPr="00AD65DC" w:rsidRDefault="00AD65DC" w:rsidP="00AD65DC">
            <w:pPr>
              <w:jc w:val="right"/>
              <w:rPr>
                <w:sz w:val="16"/>
                <w:szCs w:val="16"/>
              </w:rPr>
            </w:pPr>
            <w:r w:rsidRPr="00AD65DC">
              <w:rPr>
                <w:sz w:val="16"/>
                <w:szCs w:val="16"/>
              </w:rPr>
              <w:t>222,00000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03 0 03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123,50000</w:t>
            </w:r>
          </w:p>
        </w:tc>
        <w:tc>
          <w:tcPr>
            <w:tcW w:w="1595" w:type="dxa"/>
            <w:noWrap/>
            <w:vAlign w:val="bottom"/>
            <w:hideMark/>
          </w:tcPr>
          <w:p w:rsidR="00AD65DC" w:rsidRPr="00AD65DC" w:rsidRDefault="00AD65DC" w:rsidP="00AD65DC">
            <w:pPr>
              <w:jc w:val="right"/>
              <w:rPr>
                <w:sz w:val="16"/>
                <w:szCs w:val="16"/>
              </w:rPr>
            </w:pPr>
            <w:r w:rsidRPr="00AD65DC">
              <w:rPr>
                <w:sz w:val="16"/>
                <w:szCs w:val="16"/>
              </w:rPr>
              <w:t>123,50000</w:t>
            </w:r>
          </w:p>
        </w:tc>
        <w:tc>
          <w:tcPr>
            <w:tcW w:w="1595" w:type="dxa"/>
            <w:noWrap/>
            <w:vAlign w:val="bottom"/>
            <w:hideMark/>
          </w:tcPr>
          <w:p w:rsidR="00AD65DC" w:rsidRPr="00AD65DC" w:rsidRDefault="00AD65DC" w:rsidP="00AD65DC">
            <w:pPr>
              <w:jc w:val="right"/>
              <w:rPr>
                <w:sz w:val="16"/>
                <w:szCs w:val="16"/>
              </w:rPr>
            </w:pPr>
            <w:r w:rsidRPr="00AD65DC">
              <w:rPr>
                <w:sz w:val="16"/>
                <w:szCs w:val="16"/>
              </w:rPr>
              <w:t>123,50000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Дополнительное образование детей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03 0 03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123,50000</w:t>
            </w:r>
          </w:p>
        </w:tc>
        <w:tc>
          <w:tcPr>
            <w:tcW w:w="1595" w:type="dxa"/>
            <w:noWrap/>
            <w:vAlign w:val="bottom"/>
            <w:hideMark/>
          </w:tcPr>
          <w:p w:rsidR="00AD65DC" w:rsidRPr="00AD65DC" w:rsidRDefault="00AD65DC" w:rsidP="00AD65DC">
            <w:pPr>
              <w:jc w:val="right"/>
              <w:rPr>
                <w:sz w:val="16"/>
                <w:szCs w:val="16"/>
              </w:rPr>
            </w:pPr>
            <w:r w:rsidRPr="00AD65DC">
              <w:rPr>
                <w:sz w:val="16"/>
                <w:szCs w:val="16"/>
              </w:rPr>
              <w:t>123,50000</w:t>
            </w:r>
          </w:p>
        </w:tc>
        <w:tc>
          <w:tcPr>
            <w:tcW w:w="1595" w:type="dxa"/>
            <w:noWrap/>
            <w:vAlign w:val="bottom"/>
            <w:hideMark/>
          </w:tcPr>
          <w:p w:rsidR="00AD65DC" w:rsidRPr="00AD65DC" w:rsidRDefault="00AD65DC" w:rsidP="00AD65DC">
            <w:pPr>
              <w:jc w:val="right"/>
              <w:rPr>
                <w:sz w:val="16"/>
                <w:szCs w:val="16"/>
              </w:rPr>
            </w:pPr>
            <w:r w:rsidRPr="00AD65DC">
              <w:rPr>
                <w:sz w:val="16"/>
                <w:szCs w:val="16"/>
              </w:rPr>
              <w:t>123,50000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03 0 03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123,50000</w:t>
            </w:r>
          </w:p>
        </w:tc>
        <w:tc>
          <w:tcPr>
            <w:tcW w:w="1595" w:type="dxa"/>
            <w:noWrap/>
            <w:vAlign w:val="bottom"/>
            <w:hideMark/>
          </w:tcPr>
          <w:p w:rsidR="00AD65DC" w:rsidRPr="00AD65DC" w:rsidRDefault="00AD65DC" w:rsidP="00AD65DC">
            <w:pPr>
              <w:jc w:val="right"/>
              <w:rPr>
                <w:sz w:val="16"/>
                <w:szCs w:val="16"/>
              </w:rPr>
            </w:pPr>
            <w:r w:rsidRPr="00AD65DC">
              <w:rPr>
                <w:sz w:val="16"/>
                <w:szCs w:val="16"/>
              </w:rPr>
              <w:t>123,50000</w:t>
            </w:r>
          </w:p>
        </w:tc>
        <w:tc>
          <w:tcPr>
            <w:tcW w:w="1595" w:type="dxa"/>
            <w:noWrap/>
            <w:vAlign w:val="bottom"/>
            <w:hideMark/>
          </w:tcPr>
          <w:p w:rsidR="00AD65DC" w:rsidRPr="00AD65DC" w:rsidRDefault="00AD65DC" w:rsidP="00AD65DC">
            <w:pPr>
              <w:jc w:val="right"/>
              <w:rPr>
                <w:sz w:val="16"/>
                <w:szCs w:val="16"/>
              </w:rPr>
            </w:pPr>
            <w:r w:rsidRPr="00AD65DC">
              <w:rPr>
                <w:sz w:val="16"/>
                <w:szCs w:val="16"/>
              </w:rPr>
              <w:t>123,50000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 xml:space="preserve">Физическая культура и спорт </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03 0 03 S2300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98,50000</w:t>
            </w:r>
          </w:p>
        </w:tc>
        <w:tc>
          <w:tcPr>
            <w:tcW w:w="1595" w:type="dxa"/>
            <w:noWrap/>
            <w:vAlign w:val="bottom"/>
            <w:hideMark/>
          </w:tcPr>
          <w:p w:rsidR="00AD65DC" w:rsidRPr="00AD65DC" w:rsidRDefault="00AD65DC" w:rsidP="00AD65DC">
            <w:pPr>
              <w:jc w:val="right"/>
              <w:rPr>
                <w:sz w:val="16"/>
                <w:szCs w:val="16"/>
              </w:rPr>
            </w:pPr>
            <w:r w:rsidRPr="00AD65DC">
              <w:rPr>
                <w:sz w:val="16"/>
                <w:szCs w:val="16"/>
              </w:rPr>
              <w:t>98,50000</w:t>
            </w:r>
          </w:p>
        </w:tc>
        <w:tc>
          <w:tcPr>
            <w:tcW w:w="1595" w:type="dxa"/>
            <w:noWrap/>
            <w:vAlign w:val="bottom"/>
            <w:hideMark/>
          </w:tcPr>
          <w:p w:rsidR="00AD65DC" w:rsidRPr="00AD65DC" w:rsidRDefault="00AD65DC" w:rsidP="00AD65DC">
            <w:pPr>
              <w:jc w:val="right"/>
              <w:rPr>
                <w:sz w:val="16"/>
                <w:szCs w:val="16"/>
              </w:rPr>
            </w:pPr>
            <w:r w:rsidRPr="00AD65DC">
              <w:rPr>
                <w:sz w:val="16"/>
                <w:szCs w:val="16"/>
              </w:rPr>
              <w:t>98,50000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 xml:space="preserve">Физическая культура </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03 0 03 S2300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98,50000</w:t>
            </w:r>
          </w:p>
        </w:tc>
        <w:tc>
          <w:tcPr>
            <w:tcW w:w="1595" w:type="dxa"/>
            <w:noWrap/>
            <w:vAlign w:val="bottom"/>
            <w:hideMark/>
          </w:tcPr>
          <w:p w:rsidR="00AD65DC" w:rsidRPr="00AD65DC" w:rsidRDefault="00AD65DC" w:rsidP="00AD65DC">
            <w:pPr>
              <w:jc w:val="right"/>
              <w:rPr>
                <w:sz w:val="16"/>
                <w:szCs w:val="16"/>
              </w:rPr>
            </w:pPr>
            <w:r w:rsidRPr="00AD65DC">
              <w:rPr>
                <w:sz w:val="16"/>
                <w:szCs w:val="16"/>
              </w:rPr>
              <w:t>98,50000</w:t>
            </w:r>
          </w:p>
        </w:tc>
        <w:tc>
          <w:tcPr>
            <w:tcW w:w="1595" w:type="dxa"/>
            <w:noWrap/>
            <w:vAlign w:val="bottom"/>
            <w:hideMark/>
          </w:tcPr>
          <w:p w:rsidR="00AD65DC" w:rsidRPr="00AD65DC" w:rsidRDefault="00AD65DC" w:rsidP="00AD65DC">
            <w:pPr>
              <w:jc w:val="right"/>
              <w:rPr>
                <w:sz w:val="16"/>
                <w:szCs w:val="16"/>
              </w:rPr>
            </w:pPr>
            <w:r w:rsidRPr="00AD65DC">
              <w:rPr>
                <w:sz w:val="16"/>
                <w:szCs w:val="16"/>
              </w:rPr>
              <w:t>98,50000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03 0 03 S2300</w:t>
            </w:r>
          </w:p>
        </w:tc>
        <w:tc>
          <w:tcPr>
            <w:tcW w:w="490" w:type="dxa"/>
            <w:noWrap/>
            <w:vAlign w:val="bottom"/>
            <w:hideMark/>
          </w:tcPr>
          <w:p w:rsidR="00AD65DC" w:rsidRPr="00AD65DC" w:rsidRDefault="00AD65DC" w:rsidP="00AD65DC">
            <w:pPr>
              <w:jc w:val="center"/>
              <w:rPr>
                <w:sz w:val="16"/>
                <w:szCs w:val="16"/>
              </w:rPr>
            </w:pPr>
            <w:r w:rsidRPr="00AD65DC">
              <w:rPr>
                <w:sz w:val="16"/>
                <w:szCs w:val="16"/>
              </w:rPr>
              <w:t>11</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620</w:t>
            </w:r>
          </w:p>
        </w:tc>
        <w:tc>
          <w:tcPr>
            <w:tcW w:w="1687" w:type="dxa"/>
            <w:noWrap/>
            <w:vAlign w:val="bottom"/>
            <w:hideMark/>
          </w:tcPr>
          <w:p w:rsidR="00AD65DC" w:rsidRPr="00AD65DC" w:rsidRDefault="00AD65DC" w:rsidP="00AD65DC">
            <w:pPr>
              <w:jc w:val="right"/>
              <w:rPr>
                <w:sz w:val="16"/>
                <w:szCs w:val="16"/>
              </w:rPr>
            </w:pPr>
            <w:r w:rsidRPr="00AD65DC">
              <w:rPr>
                <w:sz w:val="16"/>
                <w:szCs w:val="16"/>
              </w:rPr>
              <w:t>98,50000</w:t>
            </w:r>
          </w:p>
        </w:tc>
        <w:tc>
          <w:tcPr>
            <w:tcW w:w="1595" w:type="dxa"/>
            <w:noWrap/>
            <w:vAlign w:val="bottom"/>
            <w:hideMark/>
          </w:tcPr>
          <w:p w:rsidR="00AD65DC" w:rsidRPr="00AD65DC" w:rsidRDefault="00AD65DC" w:rsidP="00AD65DC">
            <w:pPr>
              <w:jc w:val="right"/>
              <w:rPr>
                <w:sz w:val="16"/>
                <w:szCs w:val="16"/>
              </w:rPr>
            </w:pPr>
            <w:r w:rsidRPr="00AD65DC">
              <w:rPr>
                <w:sz w:val="16"/>
                <w:szCs w:val="16"/>
              </w:rPr>
              <w:t>98,50000</w:t>
            </w:r>
          </w:p>
        </w:tc>
        <w:tc>
          <w:tcPr>
            <w:tcW w:w="1595" w:type="dxa"/>
            <w:noWrap/>
            <w:vAlign w:val="bottom"/>
            <w:hideMark/>
          </w:tcPr>
          <w:p w:rsidR="00AD65DC" w:rsidRPr="00AD65DC" w:rsidRDefault="00AD65DC" w:rsidP="00AD65DC">
            <w:pPr>
              <w:jc w:val="right"/>
              <w:rPr>
                <w:sz w:val="16"/>
                <w:szCs w:val="16"/>
              </w:rPr>
            </w:pPr>
            <w:r w:rsidRPr="00AD65DC">
              <w:rPr>
                <w:sz w:val="16"/>
                <w:szCs w:val="16"/>
              </w:rPr>
              <w:t>98,50000</w:t>
            </w:r>
          </w:p>
        </w:tc>
      </w:tr>
      <w:tr w:rsidR="00AD65DC" w:rsidRPr="00AD65DC" w:rsidTr="00CC6021">
        <w:trPr>
          <w:trHeight w:val="20"/>
        </w:trPr>
        <w:tc>
          <w:tcPr>
            <w:tcW w:w="2142" w:type="dxa"/>
            <w:hideMark/>
          </w:tcPr>
          <w:p w:rsidR="00AD65DC" w:rsidRPr="00AD65DC" w:rsidRDefault="00AD65DC" w:rsidP="00AD65DC">
            <w:pPr>
              <w:rPr>
                <w:b/>
                <w:bCs/>
                <w:sz w:val="16"/>
                <w:szCs w:val="16"/>
              </w:rPr>
            </w:pPr>
            <w:r w:rsidRPr="00AD65DC">
              <w:rPr>
                <w:b/>
                <w:bCs/>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560" w:type="dxa"/>
            <w:noWrap/>
            <w:vAlign w:val="bottom"/>
            <w:hideMark/>
          </w:tcPr>
          <w:p w:rsidR="00AD65DC" w:rsidRPr="00AD65DC" w:rsidRDefault="00AD65DC" w:rsidP="00AD65DC">
            <w:pPr>
              <w:ind w:left="-108" w:right="-43"/>
              <w:jc w:val="center"/>
              <w:rPr>
                <w:b/>
                <w:bCs/>
                <w:sz w:val="16"/>
                <w:szCs w:val="16"/>
              </w:rPr>
            </w:pPr>
            <w:r w:rsidRPr="00AD65DC">
              <w:rPr>
                <w:b/>
                <w:bCs/>
                <w:sz w:val="16"/>
                <w:szCs w:val="16"/>
              </w:rPr>
              <w:t>04 0 00 00000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7 333,39396</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636,20000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904,30000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 xml:space="preserve">Подпрограмма «Газификация Любытинского муниципального района в </w:t>
            </w:r>
            <w:r w:rsidRPr="00AD65DC">
              <w:rPr>
                <w:b/>
                <w:bCs/>
                <w:sz w:val="16"/>
                <w:szCs w:val="16"/>
              </w:rPr>
              <w:lastRenderedPageBreak/>
              <w:t>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lastRenderedPageBreak/>
              <w:t>04 1 00 00000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80,00000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80,00000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80,00000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lastRenderedPageBreak/>
              <w:t>Развитие газораспределительной сети муниципального района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04 1 02 00000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 xml:space="preserve">Обслуживание и ремонт сетей газораспределения, </w:t>
            </w:r>
            <w:proofErr w:type="spellStart"/>
            <w:r w:rsidRPr="00AD65DC">
              <w:rPr>
                <w:sz w:val="16"/>
                <w:szCs w:val="16"/>
              </w:rPr>
              <w:t>газопотребления</w:t>
            </w:r>
            <w:proofErr w:type="spellEnd"/>
            <w:r w:rsidRPr="00AD65DC">
              <w:rPr>
                <w:sz w:val="16"/>
                <w:szCs w:val="16"/>
              </w:rPr>
              <w:t xml:space="preserve"> и газового оборудования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04 1 02 21170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Жилищно-коммунальное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04 1 02 21170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Коммунальное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04 1 02 21170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04 1 02 21170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80,00000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trHeight w:val="20"/>
        </w:trPr>
        <w:tc>
          <w:tcPr>
            <w:tcW w:w="2142" w:type="dxa"/>
            <w:hideMark/>
          </w:tcPr>
          <w:p w:rsidR="00AD65DC" w:rsidRPr="00AD65DC" w:rsidRDefault="00AD65DC" w:rsidP="00AD65DC">
            <w:pPr>
              <w:rPr>
                <w:b/>
                <w:bCs/>
                <w:sz w:val="16"/>
                <w:szCs w:val="16"/>
              </w:rPr>
            </w:pPr>
            <w:r w:rsidRPr="00AD65DC">
              <w:rPr>
                <w:b/>
                <w:bCs/>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04 2 00 00000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1 053,39396</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556,20000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824,30000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Ремонт и содержание муниципального жилого фонда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04 2 01 00000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529,09396</w:t>
            </w:r>
          </w:p>
        </w:tc>
        <w:tc>
          <w:tcPr>
            <w:tcW w:w="1595" w:type="dxa"/>
            <w:noWrap/>
            <w:vAlign w:val="bottom"/>
            <w:hideMark/>
          </w:tcPr>
          <w:p w:rsidR="00AD65DC" w:rsidRPr="00AD65DC" w:rsidRDefault="00AD65DC" w:rsidP="00AD65DC">
            <w:pPr>
              <w:jc w:val="right"/>
              <w:rPr>
                <w:sz w:val="16"/>
                <w:szCs w:val="16"/>
              </w:rPr>
            </w:pPr>
            <w:r w:rsidRPr="00AD65DC">
              <w:rPr>
                <w:sz w:val="16"/>
                <w:szCs w:val="16"/>
              </w:rPr>
              <w:t>300,00000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300,00000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 xml:space="preserve">Мероприятия по содержанию и ремонту муниципального жилищного фонда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04 2 01 99990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529,09396</w:t>
            </w:r>
          </w:p>
        </w:tc>
        <w:tc>
          <w:tcPr>
            <w:tcW w:w="1595" w:type="dxa"/>
            <w:noWrap/>
            <w:vAlign w:val="bottom"/>
            <w:hideMark/>
          </w:tcPr>
          <w:p w:rsidR="00AD65DC" w:rsidRPr="00AD65DC" w:rsidRDefault="00AD65DC" w:rsidP="00AD65DC">
            <w:pPr>
              <w:jc w:val="right"/>
              <w:rPr>
                <w:sz w:val="16"/>
                <w:szCs w:val="16"/>
              </w:rPr>
            </w:pPr>
            <w:r w:rsidRPr="00AD65DC">
              <w:rPr>
                <w:sz w:val="16"/>
                <w:szCs w:val="16"/>
              </w:rPr>
              <w:t>300,00000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300,00000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Жилищно-коммунальное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04 2 01 99990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529,09396</w:t>
            </w:r>
          </w:p>
        </w:tc>
        <w:tc>
          <w:tcPr>
            <w:tcW w:w="1595" w:type="dxa"/>
            <w:noWrap/>
            <w:vAlign w:val="bottom"/>
            <w:hideMark/>
          </w:tcPr>
          <w:p w:rsidR="00AD65DC" w:rsidRPr="00AD65DC" w:rsidRDefault="00AD65DC" w:rsidP="00AD65DC">
            <w:pPr>
              <w:jc w:val="right"/>
              <w:rPr>
                <w:sz w:val="16"/>
                <w:szCs w:val="16"/>
              </w:rPr>
            </w:pPr>
            <w:r w:rsidRPr="00AD65DC">
              <w:rPr>
                <w:sz w:val="16"/>
                <w:szCs w:val="16"/>
              </w:rPr>
              <w:t>300,00000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300,00000</w:t>
            </w:r>
          </w:p>
        </w:tc>
      </w:tr>
      <w:tr w:rsidR="00AD65DC" w:rsidRPr="00AD65DC" w:rsidTr="00CC6021">
        <w:trPr>
          <w:trHeight w:val="20"/>
        </w:trPr>
        <w:tc>
          <w:tcPr>
            <w:tcW w:w="2142" w:type="dxa"/>
            <w:noWrap/>
            <w:vAlign w:val="bottom"/>
            <w:hideMark/>
          </w:tcPr>
          <w:p w:rsidR="00AD65DC" w:rsidRPr="00AD65DC" w:rsidRDefault="00AD65DC" w:rsidP="00AD65DC">
            <w:pPr>
              <w:rPr>
                <w:b/>
                <w:bCs/>
                <w:sz w:val="16"/>
                <w:szCs w:val="16"/>
              </w:rPr>
            </w:pPr>
            <w:r w:rsidRPr="00AD65DC">
              <w:rPr>
                <w:b/>
                <w:bCs/>
                <w:sz w:val="16"/>
                <w:szCs w:val="16"/>
              </w:rPr>
              <w:t>Жилищное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04 2 01 99990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529,09396</w:t>
            </w:r>
          </w:p>
        </w:tc>
        <w:tc>
          <w:tcPr>
            <w:tcW w:w="1595" w:type="dxa"/>
            <w:noWrap/>
            <w:vAlign w:val="bottom"/>
            <w:hideMark/>
          </w:tcPr>
          <w:p w:rsidR="00AD65DC" w:rsidRPr="00AD65DC" w:rsidRDefault="00AD65DC" w:rsidP="00AD65DC">
            <w:pPr>
              <w:jc w:val="right"/>
              <w:rPr>
                <w:sz w:val="16"/>
                <w:szCs w:val="16"/>
              </w:rPr>
            </w:pPr>
            <w:r w:rsidRPr="00AD65DC">
              <w:rPr>
                <w:sz w:val="16"/>
                <w:szCs w:val="16"/>
              </w:rPr>
              <w:t>300,00000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300,00000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04 2 01 99990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529,09396</w:t>
            </w:r>
          </w:p>
        </w:tc>
        <w:tc>
          <w:tcPr>
            <w:tcW w:w="1595" w:type="dxa"/>
            <w:noWrap/>
            <w:vAlign w:val="bottom"/>
            <w:hideMark/>
          </w:tcPr>
          <w:p w:rsidR="00AD65DC" w:rsidRPr="00AD65DC" w:rsidRDefault="00AD65DC" w:rsidP="00AD65DC">
            <w:pPr>
              <w:jc w:val="right"/>
              <w:rPr>
                <w:sz w:val="16"/>
                <w:szCs w:val="16"/>
              </w:rPr>
            </w:pPr>
            <w:r w:rsidRPr="00AD65DC">
              <w:rPr>
                <w:sz w:val="16"/>
                <w:szCs w:val="16"/>
              </w:rPr>
              <w:t>300,00000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300,00000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Участие в региональной программе по капитальному ремонту общего имущества в многоквартирных домах</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04 2 02 00000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524,30000</w:t>
            </w:r>
          </w:p>
        </w:tc>
        <w:tc>
          <w:tcPr>
            <w:tcW w:w="1595" w:type="dxa"/>
            <w:noWrap/>
            <w:vAlign w:val="bottom"/>
            <w:hideMark/>
          </w:tcPr>
          <w:p w:rsidR="00AD65DC" w:rsidRPr="00AD65DC" w:rsidRDefault="00AD65DC" w:rsidP="00AD65DC">
            <w:pPr>
              <w:jc w:val="right"/>
              <w:rPr>
                <w:sz w:val="16"/>
                <w:szCs w:val="16"/>
              </w:rPr>
            </w:pPr>
            <w:r w:rsidRPr="00AD65DC">
              <w:rPr>
                <w:sz w:val="16"/>
                <w:szCs w:val="16"/>
              </w:rPr>
              <w:t>256,20000</w:t>
            </w:r>
          </w:p>
        </w:tc>
        <w:tc>
          <w:tcPr>
            <w:tcW w:w="1595" w:type="dxa"/>
            <w:noWrap/>
            <w:vAlign w:val="bottom"/>
            <w:hideMark/>
          </w:tcPr>
          <w:p w:rsidR="00AD65DC" w:rsidRPr="00AD65DC" w:rsidRDefault="00AD65DC" w:rsidP="00AD65DC">
            <w:pPr>
              <w:jc w:val="right"/>
              <w:rPr>
                <w:sz w:val="16"/>
                <w:szCs w:val="16"/>
              </w:rPr>
            </w:pPr>
            <w:r w:rsidRPr="00AD65DC">
              <w:rPr>
                <w:sz w:val="16"/>
                <w:szCs w:val="16"/>
              </w:rPr>
              <w:t>524,30000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Расходы на обеспечение мероприятий по капитальному ремонту жилищного фонда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04 2 02 99970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524,30000</w:t>
            </w:r>
          </w:p>
        </w:tc>
        <w:tc>
          <w:tcPr>
            <w:tcW w:w="1595" w:type="dxa"/>
            <w:noWrap/>
            <w:vAlign w:val="bottom"/>
            <w:hideMark/>
          </w:tcPr>
          <w:p w:rsidR="00AD65DC" w:rsidRPr="00AD65DC" w:rsidRDefault="00AD65DC" w:rsidP="00AD65DC">
            <w:pPr>
              <w:jc w:val="right"/>
              <w:rPr>
                <w:sz w:val="16"/>
                <w:szCs w:val="16"/>
              </w:rPr>
            </w:pPr>
            <w:r w:rsidRPr="00AD65DC">
              <w:rPr>
                <w:sz w:val="16"/>
                <w:szCs w:val="16"/>
              </w:rPr>
              <w:t>256,20000</w:t>
            </w:r>
          </w:p>
        </w:tc>
        <w:tc>
          <w:tcPr>
            <w:tcW w:w="1595" w:type="dxa"/>
            <w:noWrap/>
            <w:vAlign w:val="bottom"/>
            <w:hideMark/>
          </w:tcPr>
          <w:p w:rsidR="00AD65DC" w:rsidRPr="00AD65DC" w:rsidRDefault="00AD65DC" w:rsidP="00AD65DC">
            <w:pPr>
              <w:jc w:val="right"/>
              <w:rPr>
                <w:sz w:val="16"/>
                <w:szCs w:val="16"/>
              </w:rPr>
            </w:pPr>
            <w:r w:rsidRPr="00AD65DC">
              <w:rPr>
                <w:sz w:val="16"/>
                <w:szCs w:val="16"/>
              </w:rPr>
              <w:t>524,30000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Жилищно-коммунальное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04 2 02 99970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524,30000</w:t>
            </w:r>
          </w:p>
        </w:tc>
        <w:tc>
          <w:tcPr>
            <w:tcW w:w="1595" w:type="dxa"/>
            <w:noWrap/>
            <w:vAlign w:val="bottom"/>
            <w:hideMark/>
          </w:tcPr>
          <w:p w:rsidR="00AD65DC" w:rsidRPr="00AD65DC" w:rsidRDefault="00AD65DC" w:rsidP="00AD65DC">
            <w:pPr>
              <w:jc w:val="right"/>
              <w:rPr>
                <w:sz w:val="16"/>
                <w:szCs w:val="16"/>
              </w:rPr>
            </w:pPr>
            <w:r w:rsidRPr="00AD65DC">
              <w:rPr>
                <w:sz w:val="16"/>
                <w:szCs w:val="16"/>
              </w:rPr>
              <w:t>256,20000</w:t>
            </w:r>
          </w:p>
        </w:tc>
        <w:tc>
          <w:tcPr>
            <w:tcW w:w="1595" w:type="dxa"/>
            <w:noWrap/>
            <w:vAlign w:val="bottom"/>
            <w:hideMark/>
          </w:tcPr>
          <w:p w:rsidR="00AD65DC" w:rsidRPr="00AD65DC" w:rsidRDefault="00AD65DC" w:rsidP="00AD65DC">
            <w:pPr>
              <w:jc w:val="right"/>
              <w:rPr>
                <w:sz w:val="16"/>
                <w:szCs w:val="16"/>
              </w:rPr>
            </w:pPr>
            <w:r w:rsidRPr="00AD65DC">
              <w:rPr>
                <w:sz w:val="16"/>
                <w:szCs w:val="16"/>
              </w:rPr>
              <w:t>524,30000</w:t>
            </w:r>
          </w:p>
        </w:tc>
      </w:tr>
      <w:tr w:rsidR="00AD65DC" w:rsidRPr="00AD65DC" w:rsidTr="00CC6021">
        <w:trPr>
          <w:trHeight w:val="20"/>
        </w:trPr>
        <w:tc>
          <w:tcPr>
            <w:tcW w:w="2142" w:type="dxa"/>
            <w:noWrap/>
            <w:vAlign w:val="bottom"/>
            <w:hideMark/>
          </w:tcPr>
          <w:p w:rsidR="00AD65DC" w:rsidRPr="00AD65DC" w:rsidRDefault="00AD65DC" w:rsidP="00AD65DC">
            <w:pPr>
              <w:rPr>
                <w:b/>
                <w:bCs/>
                <w:sz w:val="16"/>
                <w:szCs w:val="16"/>
              </w:rPr>
            </w:pPr>
            <w:r w:rsidRPr="00AD65DC">
              <w:rPr>
                <w:b/>
                <w:bCs/>
                <w:sz w:val="16"/>
                <w:szCs w:val="16"/>
              </w:rPr>
              <w:t>Жилищное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04 2 02 99970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524,30000</w:t>
            </w:r>
          </w:p>
        </w:tc>
        <w:tc>
          <w:tcPr>
            <w:tcW w:w="1595" w:type="dxa"/>
            <w:noWrap/>
            <w:vAlign w:val="bottom"/>
            <w:hideMark/>
          </w:tcPr>
          <w:p w:rsidR="00AD65DC" w:rsidRPr="00AD65DC" w:rsidRDefault="00AD65DC" w:rsidP="00AD65DC">
            <w:pPr>
              <w:jc w:val="right"/>
              <w:rPr>
                <w:sz w:val="16"/>
                <w:szCs w:val="16"/>
              </w:rPr>
            </w:pPr>
            <w:r w:rsidRPr="00AD65DC">
              <w:rPr>
                <w:sz w:val="16"/>
                <w:szCs w:val="16"/>
              </w:rPr>
              <w:t>256,20000</w:t>
            </w:r>
          </w:p>
        </w:tc>
        <w:tc>
          <w:tcPr>
            <w:tcW w:w="1595" w:type="dxa"/>
            <w:noWrap/>
            <w:vAlign w:val="bottom"/>
            <w:hideMark/>
          </w:tcPr>
          <w:p w:rsidR="00AD65DC" w:rsidRPr="00AD65DC" w:rsidRDefault="00AD65DC" w:rsidP="00AD65DC">
            <w:pPr>
              <w:jc w:val="right"/>
              <w:rPr>
                <w:sz w:val="16"/>
                <w:szCs w:val="16"/>
              </w:rPr>
            </w:pPr>
            <w:r w:rsidRPr="00AD65DC">
              <w:rPr>
                <w:sz w:val="16"/>
                <w:szCs w:val="16"/>
              </w:rPr>
              <w:t>524,30000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04 2 02 99970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414,90000</w:t>
            </w:r>
          </w:p>
        </w:tc>
        <w:tc>
          <w:tcPr>
            <w:tcW w:w="1595" w:type="dxa"/>
            <w:noWrap/>
            <w:vAlign w:val="bottom"/>
            <w:hideMark/>
          </w:tcPr>
          <w:p w:rsidR="00AD65DC" w:rsidRPr="00AD65DC" w:rsidRDefault="00AD65DC" w:rsidP="00AD65DC">
            <w:pPr>
              <w:jc w:val="right"/>
              <w:rPr>
                <w:sz w:val="16"/>
                <w:szCs w:val="16"/>
              </w:rPr>
            </w:pPr>
            <w:r w:rsidRPr="00AD65DC">
              <w:rPr>
                <w:sz w:val="16"/>
                <w:szCs w:val="16"/>
              </w:rPr>
              <w:t>256,20000</w:t>
            </w:r>
          </w:p>
        </w:tc>
        <w:tc>
          <w:tcPr>
            <w:tcW w:w="1595" w:type="dxa"/>
            <w:noWrap/>
            <w:vAlign w:val="bottom"/>
            <w:hideMark/>
          </w:tcPr>
          <w:p w:rsidR="00AD65DC" w:rsidRPr="00AD65DC" w:rsidRDefault="00AD65DC" w:rsidP="00AD65DC">
            <w:pPr>
              <w:jc w:val="right"/>
              <w:rPr>
                <w:sz w:val="16"/>
                <w:szCs w:val="16"/>
              </w:rPr>
            </w:pPr>
            <w:r w:rsidRPr="00AD65DC">
              <w:rPr>
                <w:sz w:val="16"/>
                <w:szCs w:val="16"/>
              </w:rPr>
              <w:t>524,30000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межбюджетные трансферты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04 2 02 99970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540</w:t>
            </w:r>
          </w:p>
        </w:tc>
        <w:tc>
          <w:tcPr>
            <w:tcW w:w="1687" w:type="dxa"/>
            <w:noWrap/>
            <w:vAlign w:val="bottom"/>
            <w:hideMark/>
          </w:tcPr>
          <w:p w:rsidR="00AD65DC" w:rsidRPr="00AD65DC" w:rsidRDefault="00AD65DC" w:rsidP="00AD65DC">
            <w:pPr>
              <w:jc w:val="right"/>
              <w:rPr>
                <w:sz w:val="16"/>
                <w:szCs w:val="16"/>
              </w:rPr>
            </w:pPr>
            <w:r w:rsidRPr="00AD65DC">
              <w:rPr>
                <w:sz w:val="16"/>
                <w:szCs w:val="16"/>
              </w:rPr>
              <w:t>109,40000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 xml:space="preserve">Подпрограмма «Развитие </w:t>
            </w:r>
            <w:r w:rsidRPr="00AD65DC">
              <w:rPr>
                <w:b/>
                <w:bCs/>
                <w:sz w:val="16"/>
                <w:szCs w:val="16"/>
              </w:rPr>
              <w:lastRenderedPageBreak/>
              <w:t>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04 5 00 00000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6 200,00000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04 5 01 00000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4 200,00000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Разработка проектно-сметной документации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04 5 01 21280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4 200,00000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Жилищно-коммунальное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04 5 01 21280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4 200,00000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Коммунальное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04 5 01 21280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4 200,00000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04 5 01 21280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4 200,00000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04 5 02 00000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2 000,00000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Разработка проектно-сметной документации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04 5 02 21280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2 000,00000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Жилищно-коммунальное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04 5 02 21280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2 000,00000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Коммунальное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04 5 02 21280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2 000,00000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04 5 02 21280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2 000,00000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b/>
                <w:bCs/>
                <w:sz w:val="16"/>
                <w:szCs w:val="16"/>
              </w:rPr>
            </w:pPr>
            <w:r w:rsidRPr="00AD65DC">
              <w:rPr>
                <w:b/>
                <w:bCs/>
                <w:sz w:val="16"/>
                <w:szCs w:val="16"/>
              </w:rPr>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560" w:type="dxa"/>
            <w:noWrap/>
            <w:vAlign w:val="bottom"/>
            <w:hideMark/>
          </w:tcPr>
          <w:p w:rsidR="00AD65DC" w:rsidRPr="00AD65DC" w:rsidRDefault="00AD65DC" w:rsidP="00AD65DC">
            <w:pPr>
              <w:ind w:left="-108" w:right="-43"/>
              <w:jc w:val="center"/>
              <w:rPr>
                <w:b/>
                <w:bCs/>
                <w:sz w:val="16"/>
                <w:szCs w:val="16"/>
              </w:rPr>
            </w:pPr>
            <w:r w:rsidRPr="00AD65DC">
              <w:rPr>
                <w:b/>
                <w:bCs/>
                <w:sz w:val="16"/>
                <w:szCs w:val="16"/>
              </w:rPr>
              <w:t>05 0 00 00000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15,00000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15,00000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15,00000</w:t>
            </w:r>
          </w:p>
        </w:tc>
      </w:tr>
      <w:tr w:rsidR="00AD65DC" w:rsidRPr="00AD65DC" w:rsidTr="00CC6021">
        <w:trPr>
          <w:trHeight w:val="20"/>
        </w:trPr>
        <w:tc>
          <w:tcPr>
            <w:tcW w:w="2142" w:type="dxa"/>
            <w:hideMark/>
          </w:tcPr>
          <w:p w:rsidR="00AD65DC" w:rsidRPr="00AD65DC" w:rsidRDefault="00AD65DC" w:rsidP="00AD65DC">
            <w:pPr>
              <w:rPr>
                <w:b/>
                <w:bCs/>
                <w:sz w:val="16"/>
                <w:szCs w:val="16"/>
              </w:rPr>
            </w:pPr>
            <w:r w:rsidRPr="00AD65DC">
              <w:rPr>
                <w:b/>
                <w:bCs/>
                <w:sz w:val="16"/>
                <w:szCs w:val="16"/>
              </w:rPr>
              <w:t xml:space="preserve">Подпрограмма "Обеспечение общих условий функционирования </w:t>
            </w:r>
            <w:r w:rsidRPr="00AD65DC">
              <w:rPr>
                <w:b/>
                <w:bCs/>
                <w:sz w:val="16"/>
                <w:szCs w:val="16"/>
              </w:rPr>
              <w:lastRenderedPageBreak/>
              <w:t>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560" w:type="dxa"/>
            <w:noWrap/>
            <w:vAlign w:val="bottom"/>
            <w:hideMark/>
          </w:tcPr>
          <w:p w:rsidR="00AD65DC" w:rsidRPr="00AD65DC" w:rsidRDefault="00AD65DC" w:rsidP="00AD65DC">
            <w:pPr>
              <w:ind w:left="-108" w:right="-43"/>
              <w:jc w:val="center"/>
              <w:rPr>
                <w:b/>
                <w:bCs/>
                <w:sz w:val="16"/>
                <w:szCs w:val="16"/>
              </w:rPr>
            </w:pPr>
            <w:r w:rsidRPr="00AD65DC">
              <w:rPr>
                <w:b/>
                <w:bCs/>
                <w:sz w:val="16"/>
                <w:szCs w:val="16"/>
              </w:rPr>
              <w:lastRenderedPageBreak/>
              <w:t>05 4 00 00000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15,00000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15,00000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15,00000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lastRenderedPageBreak/>
              <w:t>Повышение кадрового потенциала в сельском хозяйстве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 xml:space="preserve">05 4 01 00000 </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05 4 01 99990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экономика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05 4 01 99990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05 4 01 99990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05</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05 4 01 99990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05</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06 0 00 00000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3 525,54360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06 0 02 00000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3 525,54360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Строительство распределительных газовых сетей в сельской местности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06 0 02 21160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73,90000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Жилищно-коммунальное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06 0 02 21160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73,90000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Коммунальное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06 0 02 21160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73,90000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06 0 02 21160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73,90000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Субсидии бюджетам муниципальных образований в целях </w:t>
            </w:r>
            <w:proofErr w:type="spellStart"/>
            <w:r w:rsidRPr="00AD65DC">
              <w:rPr>
                <w:sz w:val="16"/>
                <w:szCs w:val="16"/>
              </w:rPr>
              <w:t>софинансирования</w:t>
            </w:r>
            <w:proofErr w:type="spellEnd"/>
            <w:r w:rsidRPr="00AD65DC">
              <w:rPr>
                <w:sz w:val="16"/>
                <w:szCs w:val="16"/>
              </w:rPr>
              <w:t xml:space="preserve"> расходных обязательств на развитие газификации (распределительные газовые сети) на сельских территориях области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06 0 02 L5762</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3 451,64360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Жилищно-коммунальное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06 0 02 L5762</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3 451,64360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Коммунальное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06 0 02 L5762</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3 451,64360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Бюджетные инвестиции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06 0 02 L5762</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410</w:t>
            </w:r>
          </w:p>
        </w:tc>
        <w:tc>
          <w:tcPr>
            <w:tcW w:w="1687" w:type="dxa"/>
            <w:noWrap/>
            <w:vAlign w:val="bottom"/>
            <w:hideMark/>
          </w:tcPr>
          <w:p w:rsidR="00AD65DC" w:rsidRPr="00AD65DC" w:rsidRDefault="00AD65DC" w:rsidP="00AD65DC">
            <w:pPr>
              <w:jc w:val="right"/>
              <w:rPr>
                <w:sz w:val="16"/>
                <w:szCs w:val="16"/>
              </w:rPr>
            </w:pPr>
            <w:r w:rsidRPr="00AD65DC">
              <w:rPr>
                <w:sz w:val="16"/>
                <w:szCs w:val="16"/>
              </w:rPr>
              <w:t>3 451,64360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 xml:space="preserve">Муниципальная  программа Любытинского </w:t>
            </w:r>
            <w:r w:rsidRPr="00AD65DC">
              <w:rPr>
                <w:b/>
                <w:bCs/>
                <w:sz w:val="16"/>
                <w:szCs w:val="16"/>
              </w:rPr>
              <w:lastRenderedPageBreak/>
              <w:t>муниципального района «Обеспечение жильем молодых семей на территории Любытинского муниципального района на 2014-2024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07 0 00 00000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1 368,13100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1 064,75871</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1 083,31641</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proofErr w:type="gramStart"/>
            <w:r w:rsidRPr="00AD65DC">
              <w:rP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07 0 01 00000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1 368,13100</w:t>
            </w:r>
          </w:p>
        </w:tc>
        <w:tc>
          <w:tcPr>
            <w:tcW w:w="1595" w:type="dxa"/>
            <w:noWrap/>
            <w:vAlign w:val="bottom"/>
            <w:hideMark/>
          </w:tcPr>
          <w:p w:rsidR="00AD65DC" w:rsidRPr="00AD65DC" w:rsidRDefault="00AD65DC" w:rsidP="00AD65DC">
            <w:pPr>
              <w:jc w:val="right"/>
              <w:rPr>
                <w:sz w:val="16"/>
                <w:szCs w:val="16"/>
              </w:rPr>
            </w:pPr>
            <w:r w:rsidRPr="00AD65DC">
              <w:rPr>
                <w:sz w:val="16"/>
                <w:szCs w:val="16"/>
              </w:rPr>
              <w:t>1 064,75871</w:t>
            </w:r>
          </w:p>
        </w:tc>
        <w:tc>
          <w:tcPr>
            <w:tcW w:w="1595" w:type="dxa"/>
            <w:noWrap/>
            <w:vAlign w:val="bottom"/>
            <w:hideMark/>
          </w:tcPr>
          <w:p w:rsidR="00AD65DC" w:rsidRPr="00AD65DC" w:rsidRDefault="00AD65DC" w:rsidP="00AD65DC">
            <w:pPr>
              <w:jc w:val="right"/>
              <w:rPr>
                <w:sz w:val="16"/>
                <w:szCs w:val="16"/>
              </w:rPr>
            </w:pPr>
            <w:r w:rsidRPr="00AD65DC">
              <w:rPr>
                <w:sz w:val="16"/>
                <w:szCs w:val="16"/>
              </w:rPr>
              <w:t>1 083,31641</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социальных выплат молодым семьям на приобретение (строительство) жилья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07 0 01 L4970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1 368,13100</w:t>
            </w:r>
          </w:p>
        </w:tc>
        <w:tc>
          <w:tcPr>
            <w:tcW w:w="1595" w:type="dxa"/>
            <w:noWrap/>
            <w:vAlign w:val="bottom"/>
            <w:hideMark/>
          </w:tcPr>
          <w:p w:rsidR="00AD65DC" w:rsidRPr="00AD65DC" w:rsidRDefault="00AD65DC" w:rsidP="00AD65DC">
            <w:pPr>
              <w:jc w:val="right"/>
              <w:rPr>
                <w:sz w:val="16"/>
                <w:szCs w:val="16"/>
              </w:rPr>
            </w:pPr>
            <w:r w:rsidRPr="00AD65DC">
              <w:rPr>
                <w:sz w:val="16"/>
                <w:szCs w:val="16"/>
              </w:rPr>
              <w:t>1 064,75871</w:t>
            </w:r>
          </w:p>
        </w:tc>
        <w:tc>
          <w:tcPr>
            <w:tcW w:w="1595" w:type="dxa"/>
            <w:noWrap/>
            <w:vAlign w:val="bottom"/>
            <w:hideMark/>
          </w:tcPr>
          <w:p w:rsidR="00AD65DC" w:rsidRPr="00AD65DC" w:rsidRDefault="00AD65DC" w:rsidP="00AD65DC">
            <w:pPr>
              <w:jc w:val="right"/>
              <w:rPr>
                <w:sz w:val="16"/>
                <w:szCs w:val="16"/>
              </w:rPr>
            </w:pPr>
            <w:r w:rsidRPr="00AD65DC">
              <w:rPr>
                <w:sz w:val="16"/>
                <w:szCs w:val="16"/>
              </w:rPr>
              <w:t>1 083,31641</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Социальная политика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07 0 01 L4970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1 368,13100</w:t>
            </w:r>
          </w:p>
        </w:tc>
        <w:tc>
          <w:tcPr>
            <w:tcW w:w="1595" w:type="dxa"/>
            <w:noWrap/>
            <w:vAlign w:val="bottom"/>
            <w:hideMark/>
          </w:tcPr>
          <w:p w:rsidR="00AD65DC" w:rsidRPr="00AD65DC" w:rsidRDefault="00AD65DC" w:rsidP="00AD65DC">
            <w:pPr>
              <w:jc w:val="right"/>
              <w:rPr>
                <w:sz w:val="16"/>
                <w:szCs w:val="16"/>
              </w:rPr>
            </w:pPr>
            <w:r w:rsidRPr="00AD65DC">
              <w:rPr>
                <w:sz w:val="16"/>
                <w:szCs w:val="16"/>
              </w:rPr>
              <w:t>1 064,75871</w:t>
            </w:r>
          </w:p>
        </w:tc>
        <w:tc>
          <w:tcPr>
            <w:tcW w:w="1595" w:type="dxa"/>
            <w:noWrap/>
            <w:vAlign w:val="bottom"/>
            <w:hideMark/>
          </w:tcPr>
          <w:p w:rsidR="00AD65DC" w:rsidRPr="00AD65DC" w:rsidRDefault="00AD65DC" w:rsidP="00AD65DC">
            <w:pPr>
              <w:jc w:val="right"/>
              <w:rPr>
                <w:sz w:val="16"/>
                <w:szCs w:val="16"/>
              </w:rPr>
            </w:pPr>
            <w:r w:rsidRPr="00AD65DC">
              <w:rPr>
                <w:sz w:val="16"/>
                <w:szCs w:val="16"/>
              </w:rPr>
              <w:t>1 083,31641</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Охрана семьи и детства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07 0 01 L4970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1 368,13100</w:t>
            </w:r>
          </w:p>
        </w:tc>
        <w:tc>
          <w:tcPr>
            <w:tcW w:w="1595" w:type="dxa"/>
            <w:noWrap/>
            <w:vAlign w:val="bottom"/>
            <w:hideMark/>
          </w:tcPr>
          <w:p w:rsidR="00AD65DC" w:rsidRPr="00AD65DC" w:rsidRDefault="00AD65DC" w:rsidP="00AD65DC">
            <w:pPr>
              <w:jc w:val="right"/>
              <w:rPr>
                <w:sz w:val="16"/>
                <w:szCs w:val="16"/>
              </w:rPr>
            </w:pPr>
            <w:r w:rsidRPr="00AD65DC">
              <w:rPr>
                <w:sz w:val="16"/>
                <w:szCs w:val="16"/>
              </w:rPr>
              <w:t>1 064,75871</w:t>
            </w:r>
          </w:p>
        </w:tc>
        <w:tc>
          <w:tcPr>
            <w:tcW w:w="1595" w:type="dxa"/>
            <w:noWrap/>
            <w:vAlign w:val="bottom"/>
            <w:hideMark/>
          </w:tcPr>
          <w:p w:rsidR="00AD65DC" w:rsidRPr="00AD65DC" w:rsidRDefault="00AD65DC" w:rsidP="00AD65DC">
            <w:pPr>
              <w:jc w:val="right"/>
              <w:rPr>
                <w:sz w:val="16"/>
                <w:szCs w:val="16"/>
              </w:rPr>
            </w:pPr>
            <w:r w:rsidRPr="00AD65DC">
              <w:rPr>
                <w:sz w:val="16"/>
                <w:szCs w:val="16"/>
              </w:rPr>
              <w:t>1 083,31641</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Социальные выплаты гражданам, кроме публичных нормативных социальных выплат</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07 0 01 L4970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320</w:t>
            </w:r>
          </w:p>
        </w:tc>
        <w:tc>
          <w:tcPr>
            <w:tcW w:w="1687" w:type="dxa"/>
            <w:noWrap/>
            <w:vAlign w:val="bottom"/>
            <w:hideMark/>
          </w:tcPr>
          <w:p w:rsidR="00AD65DC" w:rsidRPr="00AD65DC" w:rsidRDefault="00AD65DC" w:rsidP="00AD65DC">
            <w:pPr>
              <w:jc w:val="right"/>
              <w:rPr>
                <w:sz w:val="16"/>
                <w:szCs w:val="16"/>
              </w:rPr>
            </w:pPr>
            <w:r w:rsidRPr="00AD65DC">
              <w:rPr>
                <w:sz w:val="16"/>
                <w:szCs w:val="16"/>
              </w:rPr>
              <w:t>1 368,13100</w:t>
            </w:r>
          </w:p>
        </w:tc>
        <w:tc>
          <w:tcPr>
            <w:tcW w:w="1595" w:type="dxa"/>
            <w:noWrap/>
            <w:vAlign w:val="bottom"/>
            <w:hideMark/>
          </w:tcPr>
          <w:p w:rsidR="00AD65DC" w:rsidRPr="00AD65DC" w:rsidRDefault="00AD65DC" w:rsidP="00AD65DC">
            <w:pPr>
              <w:jc w:val="right"/>
              <w:rPr>
                <w:sz w:val="16"/>
                <w:szCs w:val="16"/>
              </w:rPr>
            </w:pPr>
            <w:r w:rsidRPr="00AD65DC">
              <w:rPr>
                <w:sz w:val="16"/>
                <w:szCs w:val="16"/>
              </w:rPr>
              <w:t>1 064,75871</w:t>
            </w:r>
          </w:p>
        </w:tc>
        <w:tc>
          <w:tcPr>
            <w:tcW w:w="1595" w:type="dxa"/>
            <w:noWrap/>
            <w:vAlign w:val="bottom"/>
            <w:hideMark/>
          </w:tcPr>
          <w:p w:rsidR="00AD65DC" w:rsidRPr="00AD65DC" w:rsidRDefault="00AD65DC" w:rsidP="00AD65DC">
            <w:pPr>
              <w:jc w:val="right"/>
              <w:rPr>
                <w:sz w:val="16"/>
                <w:szCs w:val="16"/>
              </w:rPr>
            </w:pPr>
            <w:r w:rsidRPr="00AD65DC">
              <w:rPr>
                <w:sz w:val="16"/>
                <w:szCs w:val="16"/>
              </w:rPr>
              <w:t>1 083,31641</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08 0 00 00000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87 438,75409</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20 489,80000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21 369,20000</w:t>
            </w:r>
          </w:p>
        </w:tc>
      </w:tr>
      <w:tr w:rsidR="00AD65DC" w:rsidRPr="00AD65DC" w:rsidTr="00CC6021">
        <w:trPr>
          <w:trHeight w:val="20"/>
        </w:trPr>
        <w:tc>
          <w:tcPr>
            <w:tcW w:w="2142" w:type="dxa"/>
            <w:vAlign w:val="center"/>
            <w:hideMark/>
          </w:tcPr>
          <w:p w:rsidR="00AD65DC" w:rsidRPr="00AD65DC" w:rsidRDefault="00AD65DC" w:rsidP="00AD65DC">
            <w:pPr>
              <w:rPr>
                <w:b/>
                <w:bCs/>
                <w:sz w:val="16"/>
                <w:szCs w:val="16"/>
              </w:rPr>
            </w:pPr>
            <w:proofErr w:type="gramStart"/>
            <w:r w:rsidRPr="00AD65DC">
              <w:rPr>
                <w:b/>
                <w:bCs/>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08 2 00 00000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87 438,75409</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20 489,80000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21 369,20000</w:t>
            </w:r>
          </w:p>
        </w:tc>
      </w:tr>
      <w:tr w:rsidR="00AD65DC" w:rsidRPr="00AD65DC" w:rsidTr="00CC6021">
        <w:trPr>
          <w:trHeight w:val="20"/>
        </w:trPr>
        <w:tc>
          <w:tcPr>
            <w:tcW w:w="2142" w:type="dxa"/>
            <w:vAlign w:val="center"/>
            <w:hideMark/>
          </w:tcPr>
          <w:p w:rsidR="00AD65DC" w:rsidRPr="00AD65DC" w:rsidRDefault="00AD65DC" w:rsidP="00AD65DC">
            <w:pPr>
              <w:rPr>
                <w:sz w:val="16"/>
                <w:szCs w:val="16"/>
              </w:rPr>
            </w:pPr>
            <w:r w:rsidRPr="00AD65DC">
              <w:rPr>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08 2 01 00000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15 477,30000</w:t>
            </w:r>
          </w:p>
        </w:tc>
        <w:tc>
          <w:tcPr>
            <w:tcW w:w="1595" w:type="dxa"/>
            <w:noWrap/>
            <w:vAlign w:val="bottom"/>
            <w:hideMark/>
          </w:tcPr>
          <w:p w:rsidR="00AD65DC" w:rsidRPr="00AD65DC" w:rsidRDefault="00AD65DC" w:rsidP="00AD65DC">
            <w:pPr>
              <w:jc w:val="right"/>
              <w:rPr>
                <w:sz w:val="16"/>
                <w:szCs w:val="16"/>
              </w:rPr>
            </w:pPr>
            <w:r w:rsidRPr="00AD65DC">
              <w:rPr>
                <w:sz w:val="16"/>
                <w:szCs w:val="16"/>
              </w:rPr>
              <w:t>16 416,10000</w:t>
            </w:r>
          </w:p>
        </w:tc>
        <w:tc>
          <w:tcPr>
            <w:tcW w:w="1595" w:type="dxa"/>
            <w:noWrap/>
            <w:vAlign w:val="bottom"/>
            <w:hideMark/>
          </w:tcPr>
          <w:p w:rsidR="00AD65DC" w:rsidRPr="00AD65DC" w:rsidRDefault="00AD65DC" w:rsidP="00AD65DC">
            <w:pPr>
              <w:jc w:val="right"/>
              <w:rPr>
                <w:sz w:val="16"/>
                <w:szCs w:val="16"/>
              </w:rPr>
            </w:pPr>
            <w:r w:rsidRPr="00AD65DC">
              <w:rPr>
                <w:sz w:val="16"/>
                <w:szCs w:val="16"/>
              </w:rPr>
              <w:t>17 295,50000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08 2 01 83230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15 477,30000</w:t>
            </w:r>
          </w:p>
        </w:tc>
        <w:tc>
          <w:tcPr>
            <w:tcW w:w="1595" w:type="dxa"/>
            <w:noWrap/>
            <w:vAlign w:val="bottom"/>
            <w:hideMark/>
          </w:tcPr>
          <w:p w:rsidR="00AD65DC" w:rsidRPr="00AD65DC" w:rsidRDefault="00AD65DC" w:rsidP="00AD65DC">
            <w:pPr>
              <w:jc w:val="right"/>
              <w:rPr>
                <w:sz w:val="16"/>
                <w:szCs w:val="16"/>
              </w:rPr>
            </w:pPr>
            <w:r w:rsidRPr="00AD65DC">
              <w:rPr>
                <w:sz w:val="16"/>
                <w:szCs w:val="16"/>
              </w:rPr>
              <w:t>16 416,10000</w:t>
            </w:r>
          </w:p>
        </w:tc>
        <w:tc>
          <w:tcPr>
            <w:tcW w:w="1595" w:type="dxa"/>
            <w:noWrap/>
            <w:vAlign w:val="bottom"/>
            <w:hideMark/>
          </w:tcPr>
          <w:p w:rsidR="00AD65DC" w:rsidRPr="00AD65DC" w:rsidRDefault="00AD65DC" w:rsidP="00AD65DC">
            <w:pPr>
              <w:jc w:val="right"/>
              <w:rPr>
                <w:sz w:val="16"/>
                <w:szCs w:val="16"/>
              </w:rPr>
            </w:pPr>
            <w:r w:rsidRPr="00AD65DC">
              <w:rPr>
                <w:sz w:val="16"/>
                <w:szCs w:val="16"/>
              </w:rPr>
              <w:t>17 295,50000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экономика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08 2 01 83230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15 477,30000</w:t>
            </w:r>
          </w:p>
        </w:tc>
        <w:tc>
          <w:tcPr>
            <w:tcW w:w="1595" w:type="dxa"/>
            <w:noWrap/>
            <w:vAlign w:val="bottom"/>
            <w:hideMark/>
          </w:tcPr>
          <w:p w:rsidR="00AD65DC" w:rsidRPr="00AD65DC" w:rsidRDefault="00AD65DC" w:rsidP="00AD65DC">
            <w:pPr>
              <w:jc w:val="right"/>
              <w:rPr>
                <w:sz w:val="16"/>
                <w:szCs w:val="16"/>
              </w:rPr>
            </w:pPr>
            <w:r w:rsidRPr="00AD65DC">
              <w:rPr>
                <w:sz w:val="16"/>
                <w:szCs w:val="16"/>
              </w:rPr>
              <w:t>16 416,10000</w:t>
            </w:r>
          </w:p>
        </w:tc>
        <w:tc>
          <w:tcPr>
            <w:tcW w:w="1595" w:type="dxa"/>
            <w:noWrap/>
            <w:vAlign w:val="bottom"/>
            <w:hideMark/>
          </w:tcPr>
          <w:p w:rsidR="00AD65DC" w:rsidRPr="00AD65DC" w:rsidRDefault="00AD65DC" w:rsidP="00AD65DC">
            <w:pPr>
              <w:jc w:val="right"/>
              <w:rPr>
                <w:sz w:val="16"/>
                <w:szCs w:val="16"/>
              </w:rPr>
            </w:pPr>
            <w:r w:rsidRPr="00AD65DC">
              <w:rPr>
                <w:sz w:val="16"/>
                <w:szCs w:val="16"/>
              </w:rPr>
              <w:t>17 295,50000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Дорожное хозяйство (дорожные фонды)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08 2 01 83230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15 477,30000</w:t>
            </w:r>
          </w:p>
        </w:tc>
        <w:tc>
          <w:tcPr>
            <w:tcW w:w="1595" w:type="dxa"/>
            <w:noWrap/>
            <w:vAlign w:val="bottom"/>
            <w:hideMark/>
          </w:tcPr>
          <w:p w:rsidR="00AD65DC" w:rsidRPr="00AD65DC" w:rsidRDefault="00AD65DC" w:rsidP="00AD65DC">
            <w:pPr>
              <w:jc w:val="right"/>
              <w:rPr>
                <w:sz w:val="16"/>
                <w:szCs w:val="16"/>
              </w:rPr>
            </w:pPr>
            <w:r w:rsidRPr="00AD65DC">
              <w:rPr>
                <w:sz w:val="16"/>
                <w:szCs w:val="16"/>
              </w:rPr>
              <w:t>16 416,10000</w:t>
            </w:r>
          </w:p>
        </w:tc>
        <w:tc>
          <w:tcPr>
            <w:tcW w:w="1595" w:type="dxa"/>
            <w:noWrap/>
            <w:vAlign w:val="bottom"/>
            <w:hideMark/>
          </w:tcPr>
          <w:p w:rsidR="00AD65DC" w:rsidRPr="00AD65DC" w:rsidRDefault="00AD65DC" w:rsidP="00AD65DC">
            <w:pPr>
              <w:jc w:val="right"/>
              <w:rPr>
                <w:sz w:val="16"/>
                <w:szCs w:val="16"/>
              </w:rPr>
            </w:pPr>
            <w:r w:rsidRPr="00AD65DC">
              <w:rPr>
                <w:sz w:val="16"/>
                <w:szCs w:val="16"/>
              </w:rPr>
              <w:t>17 295,50000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08 2 01 83230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5 749,20000</w:t>
            </w:r>
          </w:p>
        </w:tc>
        <w:tc>
          <w:tcPr>
            <w:tcW w:w="1595" w:type="dxa"/>
            <w:noWrap/>
            <w:vAlign w:val="bottom"/>
            <w:hideMark/>
          </w:tcPr>
          <w:p w:rsidR="00AD65DC" w:rsidRPr="00AD65DC" w:rsidRDefault="00AD65DC" w:rsidP="00AD65DC">
            <w:pPr>
              <w:jc w:val="right"/>
              <w:rPr>
                <w:sz w:val="16"/>
                <w:szCs w:val="16"/>
              </w:rPr>
            </w:pPr>
            <w:r w:rsidRPr="00AD65DC">
              <w:rPr>
                <w:sz w:val="16"/>
                <w:szCs w:val="16"/>
              </w:rPr>
              <w:t>16 416,10000</w:t>
            </w:r>
          </w:p>
        </w:tc>
        <w:tc>
          <w:tcPr>
            <w:tcW w:w="1595" w:type="dxa"/>
            <w:noWrap/>
            <w:vAlign w:val="bottom"/>
            <w:hideMark/>
          </w:tcPr>
          <w:p w:rsidR="00AD65DC" w:rsidRPr="00AD65DC" w:rsidRDefault="00AD65DC" w:rsidP="00AD65DC">
            <w:pPr>
              <w:jc w:val="right"/>
              <w:rPr>
                <w:sz w:val="16"/>
                <w:szCs w:val="16"/>
              </w:rPr>
            </w:pPr>
            <w:r w:rsidRPr="00AD65DC">
              <w:rPr>
                <w:sz w:val="16"/>
                <w:szCs w:val="16"/>
              </w:rPr>
              <w:t>17 295,50000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межбюджетные трансферты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08 2 01 83230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540</w:t>
            </w:r>
          </w:p>
        </w:tc>
        <w:tc>
          <w:tcPr>
            <w:tcW w:w="1687" w:type="dxa"/>
            <w:noWrap/>
            <w:vAlign w:val="bottom"/>
            <w:hideMark/>
          </w:tcPr>
          <w:p w:rsidR="00AD65DC" w:rsidRPr="00AD65DC" w:rsidRDefault="00AD65DC" w:rsidP="00AD65DC">
            <w:pPr>
              <w:jc w:val="right"/>
              <w:rPr>
                <w:sz w:val="16"/>
                <w:szCs w:val="16"/>
              </w:rPr>
            </w:pPr>
            <w:r w:rsidRPr="00AD65DC">
              <w:rPr>
                <w:sz w:val="16"/>
                <w:szCs w:val="16"/>
              </w:rPr>
              <w:t>9 728,10000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71 961,45409</w:t>
            </w:r>
          </w:p>
        </w:tc>
        <w:tc>
          <w:tcPr>
            <w:tcW w:w="1595" w:type="dxa"/>
            <w:noWrap/>
            <w:vAlign w:val="bottom"/>
            <w:hideMark/>
          </w:tcPr>
          <w:p w:rsidR="00AD65DC" w:rsidRPr="00AD65DC" w:rsidRDefault="00AD65DC" w:rsidP="00AD65DC">
            <w:pPr>
              <w:jc w:val="right"/>
              <w:rPr>
                <w:sz w:val="16"/>
                <w:szCs w:val="16"/>
              </w:rPr>
            </w:pPr>
            <w:r w:rsidRPr="00AD65DC">
              <w:rPr>
                <w:sz w:val="16"/>
                <w:szCs w:val="16"/>
              </w:rPr>
              <w:t>4 073,70000</w:t>
            </w:r>
          </w:p>
        </w:tc>
        <w:tc>
          <w:tcPr>
            <w:tcW w:w="1595" w:type="dxa"/>
            <w:noWrap/>
            <w:vAlign w:val="bottom"/>
            <w:hideMark/>
          </w:tcPr>
          <w:p w:rsidR="00AD65DC" w:rsidRPr="00AD65DC" w:rsidRDefault="00AD65DC" w:rsidP="00AD65DC">
            <w:pPr>
              <w:jc w:val="right"/>
              <w:rPr>
                <w:sz w:val="16"/>
                <w:szCs w:val="16"/>
              </w:rPr>
            </w:pPr>
            <w:r w:rsidRPr="00AD65DC">
              <w:rPr>
                <w:sz w:val="16"/>
                <w:szCs w:val="16"/>
              </w:rPr>
              <w:t>4 073,70000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на формирование муниципальных дорожных фондов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08 2 02 71510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3 870,00000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3 870,00000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3 870,00000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экономика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08 2 02 71510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3 870,00000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3 870,00000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3 870,00000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Дорожное хозяйство (дорожные фонды)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08 2 02 71510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3 870,00000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3 870,00000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3 870,00000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08 2 02 71510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3 870,00000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3 870,00000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3 870,00000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AD65DC">
              <w:rPr>
                <w:sz w:val="16"/>
                <w:szCs w:val="16"/>
              </w:rPr>
              <w:t>ремонта</w:t>
            </w:r>
            <w:proofErr w:type="gramEnd"/>
            <w:r w:rsidRPr="00AD65DC">
              <w:rPr>
                <w:sz w:val="16"/>
                <w:szCs w:val="16"/>
              </w:rPr>
              <w:t xml:space="preserve"> автомобильных дорог общего пользования местного значения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08 2 02 71530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64 444,10000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экономика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08 2 02 71530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64 444,10000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Дорожное хозяйство (дорожные фонды)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08 2 02 71530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64 444,10000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08 2 02 71530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64 444,10000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08 2 02 83240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2 792,69409</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экономика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08 2 02 83240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2 792,69409</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Дорожное хозяйство (дорожные фонды)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08 2 02 83240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2 792,69409</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08 2 02 83240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2 792,69409</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на формирование муниципальных дорожных фондов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S1510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203,70000</w:t>
            </w:r>
          </w:p>
        </w:tc>
        <w:tc>
          <w:tcPr>
            <w:tcW w:w="1595" w:type="dxa"/>
            <w:noWrap/>
            <w:vAlign w:val="bottom"/>
            <w:hideMark/>
          </w:tcPr>
          <w:p w:rsidR="00AD65DC" w:rsidRPr="00AD65DC" w:rsidRDefault="00AD65DC" w:rsidP="00AD65DC">
            <w:pPr>
              <w:jc w:val="right"/>
              <w:rPr>
                <w:sz w:val="16"/>
                <w:szCs w:val="16"/>
              </w:rPr>
            </w:pPr>
            <w:r w:rsidRPr="00AD65DC">
              <w:rPr>
                <w:sz w:val="16"/>
                <w:szCs w:val="16"/>
              </w:rPr>
              <w:t>203,70000</w:t>
            </w:r>
          </w:p>
        </w:tc>
        <w:tc>
          <w:tcPr>
            <w:tcW w:w="1595" w:type="dxa"/>
            <w:noWrap/>
            <w:vAlign w:val="bottom"/>
            <w:hideMark/>
          </w:tcPr>
          <w:p w:rsidR="00AD65DC" w:rsidRPr="00AD65DC" w:rsidRDefault="00AD65DC" w:rsidP="00AD65DC">
            <w:pPr>
              <w:jc w:val="right"/>
              <w:rPr>
                <w:sz w:val="16"/>
                <w:szCs w:val="16"/>
              </w:rPr>
            </w:pPr>
            <w:r w:rsidRPr="00AD65DC">
              <w:rPr>
                <w:sz w:val="16"/>
                <w:szCs w:val="16"/>
              </w:rPr>
              <w:t>203,70000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экономика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S1510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203,70000</w:t>
            </w:r>
          </w:p>
        </w:tc>
        <w:tc>
          <w:tcPr>
            <w:tcW w:w="1595" w:type="dxa"/>
            <w:noWrap/>
            <w:vAlign w:val="bottom"/>
            <w:hideMark/>
          </w:tcPr>
          <w:p w:rsidR="00AD65DC" w:rsidRPr="00AD65DC" w:rsidRDefault="00AD65DC" w:rsidP="00AD65DC">
            <w:pPr>
              <w:jc w:val="right"/>
              <w:rPr>
                <w:sz w:val="16"/>
                <w:szCs w:val="16"/>
              </w:rPr>
            </w:pPr>
            <w:r w:rsidRPr="00AD65DC">
              <w:rPr>
                <w:sz w:val="16"/>
                <w:szCs w:val="16"/>
              </w:rPr>
              <w:t>203,70000</w:t>
            </w:r>
          </w:p>
        </w:tc>
        <w:tc>
          <w:tcPr>
            <w:tcW w:w="1595" w:type="dxa"/>
            <w:noWrap/>
            <w:vAlign w:val="bottom"/>
            <w:hideMark/>
          </w:tcPr>
          <w:p w:rsidR="00AD65DC" w:rsidRPr="00AD65DC" w:rsidRDefault="00AD65DC" w:rsidP="00AD65DC">
            <w:pPr>
              <w:jc w:val="right"/>
              <w:rPr>
                <w:sz w:val="16"/>
                <w:szCs w:val="16"/>
              </w:rPr>
            </w:pPr>
            <w:r w:rsidRPr="00AD65DC">
              <w:rPr>
                <w:sz w:val="16"/>
                <w:szCs w:val="16"/>
              </w:rPr>
              <w:t>203,70000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Дорожное хозяйство (дорожные фонды)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S1510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203,70000</w:t>
            </w:r>
          </w:p>
        </w:tc>
        <w:tc>
          <w:tcPr>
            <w:tcW w:w="1595" w:type="dxa"/>
            <w:noWrap/>
            <w:vAlign w:val="bottom"/>
            <w:hideMark/>
          </w:tcPr>
          <w:p w:rsidR="00AD65DC" w:rsidRPr="00AD65DC" w:rsidRDefault="00AD65DC" w:rsidP="00AD65DC">
            <w:pPr>
              <w:jc w:val="right"/>
              <w:rPr>
                <w:sz w:val="16"/>
                <w:szCs w:val="16"/>
              </w:rPr>
            </w:pPr>
            <w:r w:rsidRPr="00AD65DC">
              <w:rPr>
                <w:sz w:val="16"/>
                <w:szCs w:val="16"/>
              </w:rPr>
              <w:t>203,70000</w:t>
            </w:r>
          </w:p>
        </w:tc>
        <w:tc>
          <w:tcPr>
            <w:tcW w:w="1595" w:type="dxa"/>
            <w:noWrap/>
            <w:vAlign w:val="bottom"/>
            <w:hideMark/>
          </w:tcPr>
          <w:p w:rsidR="00AD65DC" w:rsidRPr="00AD65DC" w:rsidRDefault="00AD65DC" w:rsidP="00AD65DC">
            <w:pPr>
              <w:jc w:val="right"/>
              <w:rPr>
                <w:sz w:val="16"/>
                <w:szCs w:val="16"/>
              </w:rPr>
            </w:pPr>
            <w:r w:rsidRPr="00AD65DC">
              <w:rPr>
                <w:sz w:val="16"/>
                <w:szCs w:val="16"/>
              </w:rPr>
              <w:t>203,70000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S1510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203,70000</w:t>
            </w:r>
          </w:p>
        </w:tc>
        <w:tc>
          <w:tcPr>
            <w:tcW w:w="1595" w:type="dxa"/>
            <w:noWrap/>
            <w:vAlign w:val="bottom"/>
            <w:hideMark/>
          </w:tcPr>
          <w:p w:rsidR="00AD65DC" w:rsidRPr="00AD65DC" w:rsidRDefault="00AD65DC" w:rsidP="00AD65DC">
            <w:pPr>
              <w:jc w:val="right"/>
              <w:rPr>
                <w:sz w:val="16"/>
                <w:szCs w:val="16"/>
              </w:rPr>
            </w:pPr>
            <w:r w:rsidRPr="00AD65DC">
              <w:rPr>
                <w:sz w:val="16"/>
                <w:szCs w:val="16"/>
              </w:rPr>
              <w:t>203,70000</w:t>
            </w:r>
          </w:p>
        </w:tc>
        <w:tc>
          <w:tcPr>
            <w:tcW w:w="1595" w:type="dxa"/>
            <w:noWrap/>
            <w:vAlign w:val="bottom"/>
            <w:hideMark/>
          </w:tcPr>
          <w:p w:rsidR="00AD65DC" w:rsidRPr="00AD65DC" w:rsidRDefault="00AD65DC" w:rsidP="00AD65DC">
            <w:pPr>
              <w:jc w:val="right"/>
              <w:rPr>
                <w:sz w:val="16"/>
                <w:szCs w:val="16"/>
              </w:rPr>
            </w:pPr>
            <w:r w:rsidRPr="00AD65DC">
              <w:rPr>
                <w:sz w:val="16"/>
                <w:szCs w:val="16"/>
              </w:rPr>
              <w:t>203,70000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на </w:t>
            </w:r>
            <w:proofErr w:type="spellStart"/>
            <w:r w:rsidRPr="00AD65DC">
              <w:rPr>
                <w:sz w:val="16"/>
                <w:szCs w:val="16"/>
              </w:rPr>
              <w:t>софинансирование</w:t>
            </w:r>
            <w:proofErr w:type="spellEnd"/>
            <w:r w:rsidRPr="00AD65DC">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AD65DC">
              <w:rPr>
                <w:sz w:val="16"/>
                <w:szCs w:val="16"/>
              </w:rPr>
              <w:t>ремонта</w:t>
            </w:r>
            <w:proofErr w:type="gramEnd"/>
            <w:r w:rsidRPr="00AD65DC">
              <w:rPr>
                <w:sz w:val="16"/>
                <w:szCs w:val="16"/>
              </w:rPr>
              <w:t xml:space="preserve"> автомобильных дорог общего пользования местного значения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S1530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650,96000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экономика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S1530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650,96000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Дорожное хозяйство (дорожные фонды)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S1530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650,96000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08 2 02 S1530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650,96000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b/>
                <w:bCs/>
                <w:sz w:val="16"/>
                <w:szCs w:val="16"/>
              </w:rPr>
            </w:pPr>
            <w:r w:rsidRPr="00AD65DC">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09 0 00 00000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35 951,80600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26 776,18600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23 431,16113</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09 1 00 00000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122,60000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09 1 02 00000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47,60000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 xml:space="preserve">Повышение уровня профессиональной подготовки муниципальных служащих </w:t>
            </w:r>
            <w:r w:rsidRPr="00AD65DC">
              <w:rPr>
                <w:sz w:val="16"/>
                <w:szCs w:val="16"/>
              </w:rPr>
              <w:lastRenderedPageBreak/>
              <w:t xml:space="preserve">и лиц, замещающих муниципальные должности в органах местного самоуправления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lastRenderedPageBreak/>
              <w:t>09 1 02 21110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47,60000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09 1 02 21110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47,60000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вопросы в области образования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09 1 02 21110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47,60000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09 1 02 21110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47,60000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Создание условий  для выявления  ограничений, препятствующих прохождению муниципальной службы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09 1 04 00000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75,00000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обеспечение функций муниципальных органов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09 1 04 01000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75,00000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09 1 04 01000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75,00000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09 1 04 01000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75,00000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09 1 04 01000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75,00000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b/>
                <w:bCs/>
                <w:sz w:val="16"/>
                <w:szCs w:val="16"/>
              </w:rPr>
            </w:pPr>
            <w:r w:rsidRPr="00AD65DC">
              <w:rPr>
                <w:b/>
                <w:bCs/>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09 3  00 00000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 xml:space="preserve">Поддержка и популяризация деятельности территориального общественного самоуправления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09 3 03 00000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09 3 03 99990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09 3 03 99990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 xml:space="preserve">Другие общегосударственные </w:t>
            </w:r>
            <w:r w:rsidRPr="00AD65DC">
              <w:rPr>
                <w:sz w:val="16"/>
                <w:szCs w:val="16"/>
              </w:rPr>
              <w:lastRenderedPageBreak/>
              <w:t>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09 3 03 99990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09 3 03 99990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выплаты населению</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09 3 03 99990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360</w:t>
            </w:r>
          </w:p>
        </w:tc>
        <w:tc>
          <w:tcPr>
            <w:tcW w:w="1687" w:type="dxa"/>
            <w:noWrap/>
            <w:vAlign w:val="bottom"/>
            <w:hideMark/>
          </w:tcPr>
          <w:p w:rsidR="00AD65DC" w:rsidRPr="00AD65DC" w:rsidRDefault="00AD65DC" w:rsidP="00AD65DC">
            <w:pPr>
              <w:jc w:val="right"/>
              <w:rPr>
                <w:sz w:val="16"/>
                <w:szCs w:val="16"/>
              </w:rPr>
            </w:pPr>
            <w:r w:rsidRPr="00AD65DC">
              <w:rPr>
                <w:sz w:val="16"/>
                <w:szCs w:val="16"/>
              </w:rPr>
              <w:t>35,00000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35,00000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09 4 00 00000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9,00000</w:t>
            </w:r>
          </w:p>
        </w:tc>
        <w:tc>
          <w:tcPr>
            <w:tcW w:w="1595" w:type="dxa"/>
            <w:noWrap/>
            <w:vAlign w:val="bottom"/>
            <w:hideMark/>
          </w:tcPr>
          <w:p w:rsidR="00AD65DC" w:rsidRPr="00AD65DC" w:rsidRDefault="00AD65DC" w:rsidP="00AD65DC">
            <w:pPr>
              <w:jc w:val="right"/>
              <w:rPr>
                <w:sz w:val="16"/>
                <w:szCs w:val="16"/>
              </w:rPr>
            </w:pPr>
            <w:r w:rsidRPr="00AD65DC">
              <w:rPr>
                <w:sz w:val="16"/>
                <w:szCs w:val="16"/>
              </w:rPr>
              <w:t>9,00000</w:t>
            </w:r>
          </w:p>
        </w:tc>
        <w:tc>
          <w:tcPr>
            <w:tcW w:w="1595" w:type="dxa"/>
            <w:noWrap/>
            <w:vAlign w:val="bottom"/>
            <w:hideMark/>
          </w:tcPr>
          <w:p w:rsidR="00AD65DC" w:rsidRPr="00AD65DC" w:rsidRDefault="00AD65DC" w:rsidP="00AD65DC">
            <w:pPr>
              <w:jc w:val="right"/>
              <w:rPr>
                <w:sz w:val="16"/>
                <w:szCs w:val="16"/>
              </w:rPr>
            </w:pPr>
            <w:r w:rsidRPr="00AD65DC">
              <w:rPr>
                <w:sz w:val="16"/>
                <w:szCs w:val="16"/>
              </w:rPr>
              <w:t>9,00000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09 4 01 00000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09 4 01 99990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безопасность и правоохранительная деятельность</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09 4 01 99990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Другие вопросы в области национальной безопасности и правоохранительной деятельности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09 4 01 99990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noWrap/>
            <w:vAlign w:val="bottom"/>
            <w:hideMark/>
          </w:tcPr>
          <w:p w:rsidR="00AD65DC" w:rsidRPr="00AD65DC" w:rsidRDefault="00AD65DC" w:rsidP="00AD65DC">
            <w:pPr>
              <w:jc w:val="center"/>
              <w:rPr>
                <w:sz w:val="16"/>
                <w:szCs w:val="16"/>
              </w:rPr>
            </w:pPr>
            <w:r w:rsidRPr="00AD65DC">
              <w:rPr>
                <w:sz w:val="16"/>
                <w:szCs w:val="16"/>
              </w:rPr>
              <w:t>14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09 4 01 99990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noWrap/>
            <w:vAlign w:val="bottom"/>
            <w:hideMark/>
          </w:tcPr>
          <w:p w:rsidR="00AD65DC" w:rsidRPr="00AD65DC" w:rsidRDefault="00AD65DC" w:rsidP="00AD65DC">
            <w:pPr>
              <w:jc w:val="center"/>
              <w:rPr>
                <w:sz w:val="16"/>
                <w:szCs w:val="16"/>
              </w:rPr>
            </w:pPr>
            <w:r w:rsidRPr="00AD65DC">
              <w:rPr>
                <w:sz w:val="16"/>
                <w:szCs w:val="16"/>
              </w:rPr>
              <w:t>14</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09 4 03 00000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 xml:space="preserve">Реализация мероприятий подпрограммы "Противодействие коррупции в Любытинском муниципальном районе" </w:t>
            </w:r>
            <w:r w:rsidRPr="00AD65DC">
              <w:rPr>
                <w:sz w:val="16"/>
                <w:szCs w:val="16"/>
              </w:rPr>
              <w:lastRenderedPageBreak/>
              <w:t>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lastRenderedPageBreak/>
              <w:t>09 4 03 99990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Национальная безопасность и правоохранительная деятельность</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09 4 03 99990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Другие вопросы в области национальной безопасности и правоохранительной деятельности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09 4 03 99990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noWrap/>
            <w:vAlign w:val="bottom"/>
            <w:hideMark/>
          </w:tcPr>
          <w:p w:rsidR="00AD65DC" w:rsidRPr="00AD65DC" w:rsidRDefault="00AD65DC" w:rsidP="00AD65DC">
            <w:pPr>
              <w:jc w:val="center"/>
              <w:rPr>
                <w:sz w:val="16"/>
                <w:szCs w:val="16"/>
              </w:rPr>
            </w:pPr>
            <w:r w:rsidRPr="00AD65DC">
              <w:rPr>
                <w:sz w:val="16"/>
                <w:szCs w:val="16"/>
              </w:rPr>
              <w:t>14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09 4 03 99990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noWrap/>
            <w:vAlign w:val="bottom"/>
            <w:hideMark/>
          </w:tcPr>
          <w:p w:rsidR="00AD65DC" w:rsidRPr="00AD65DC" w:rsidRDefault="00AD65DC" w:rsidP="00AD65DC">
            <w:pPr>
              <w:jc w:val="center"/>
              <w:rPr>
                <w:sz w:val="16"/>
                <w:szCs w:val="16"/>
              </w:rPr>
            </w:pPr>
            <w:r w:rsidRPr="00AD65DC">
              <w:rPr>
                <w:sz w:val="16"/>
                <w:szCs w:val="16"/>
              </w:rPr>
              <w:t>14</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Обеспечение антикоррупционного мониторинга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09 4 08 00000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09 4 08 99990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безопасность и правоохранительная деятельность</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09 4 08 99990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Другие вопросы в области национальной безопасности и правоохранительной деятельности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09 4 08 99990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noWrap/>
            <w:vAlign w:val="bottom"/>
            <w:hideMark/>
          </w:tcPr>
          <w:p w:rsidR="00AD65DC" w:rsidRPr="00AD65DC" w:rsidRDefault="00AD65DC" w:rsidP="00AD65DC">
            <w:pPr>
              <w:jc w:val="center"/>
              <w:rPr>
                <w:sz w:val="16"/>
                <w:szCs w:val="16"/>
              </w:rPr>
            </w:pPr>
            <w:r w:rsidRPr="00AD65DC">
              <w:rPr>
                <w:sz w:val="16"/>
                <w:szCs w:val="16"/>
              </w:rPr>
              <w:t>14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09 4 08 99990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noWrap/>
            <w:vAlign w:val="bottom"/>
            <w:hideMark/>
          </w:tcPr>
          <w:p w:rsidR="00AD65DC" w:rsidRPr="00AD65DC" w:rsidRDefault="00AD65DC" w:rsidP="00AD65DC">
            <w:pPr>
              <w:jc w:val="center"/>
              <w:rPr>
                <w:sz w:val="16"/>
                <w:szCs w:val="16"/>
              </w:rPr>
            </w:pPr>
            <w:r w:rsidRPr="00AD65DC">
              <w:rPr>
                <w:sz w:val="16"/>
                <w:szCs w:val="16"/>
              </w:rPr>
              <w:t>14</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1,00000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w:t>
            </w:r>
          </w:p>
        </w:tc>
      </w:tr>
      <w:tr w:rsidR="00AD65DC" w:rsidRPr="00AD65DC" w:rsidTr="00CC6021">
        <w:trPr>
          <w:trHeight w:val="20"/>
        </w:trPr>
        <w:tc>
          <w:tcPr>
            <w:tcW w:w="2142" w:type="dxa"/>
            <w:hideMark/>
          </w:tcPr>
          <w:p w:rsidR="00AD65DC" w:rsidRPr="00AD65DC" w:rsidRDefault="00AD65DC" w:rsidP="00AD65DC">
            <w:pPr>
              <w:rPr>
                <w:b/>
                <w:bCs/>
                <w:sz w:val="16"/>
                <w:szCs w:val="16"/>
              </w:rPr>
            </w:pPr>
            <w:r w:rsidRPr="00AD65DC">
              <w:rPr>
                <w:b/>
                <w:bCs/>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09 5 00 00000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35 780,20600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26 767,18600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23 382,16113</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 xml:space="preserve">09 5 01 00000 </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32 656,40600</w:t>
            </w:r>
          </w:p>
        </w:tc>
        <w:tc>
          <w:tcPr>
            <w:tcW w:w="1595" w:type="dxa"/>
            <w:noWrap/>
            <w:vAlign w:val="bottom"/>
            <w:hideMark/>
          </w:tcPr>
          <w:p w:rsidR="00AD65DC" w:rsidRPr="00AD65DC" w:rsidRDefault="00AD65DC" w:rsidP="00AD65DC">
            <w:pPr>
              <w:jc w:val="right"/>
              <w:rPr>
                <w:sz w:val="16"/>
                <w:szCs w:val="16"/>
              </w:rPr>
            </w:pPr>
            <w:r w:rsidRPr="00AD65DC">
              <w:rPr>
                <w:sz w:val="16"/>
                <w:szCs w:val="16"/>
              </w:rPr>
              <w:t>23 643,38600</w:t>
            </w:r>
          </w:p>
        </w:tc>
        <w:tc>
          <w:tcPr>
            <w:tcW w:w="1595" w:type="dxa"/>
            <w:noWrap/>
            <w:vAlign w:val="bottom"/>
            <w:hideMark/>
          </w:tcPr>
          <w:p w:rsidR="00AD65DC" w:rsidRPr="00AD65DC" w:rsidRDefault="00AD65DC" w:rsidP="00AD65DC">
            <w:pPr>
              <w:jc w:val="right"/>
              <w:rPr>
                <w:sz w:val="16"/>
                <w:szCs w:val="16"/>
              </w:rPr>
            </w:pPr>
            <w:r w:rsidRPr="00AD65DC">
              <w:rPr>
                <w:sz w:val="16"/>
                <w:szCs w:val="16"/>
              </w:rPr>
              <w:t>20 258,36113</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Расходы на обеспечение функций муниципальных органов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09 5 01 01000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20 598,93600</w:t>
            </w:r>
          </w:p>
        </w:tc>
        <w:tc>
          <w:tcPr>
            <w:tcW w:w="1595" w:type="dxa"/>
            <w:noWrap/>
            <w:vAlign w:val="bottom"/>
            <w:hideMark/>
          </w:tcPr>
          <w:p w:rsidR="00AD65DC" w:rsidRPr="00AD65DC" w:rsidRDefault="00AD65DC" w:rsidP="00AD65DC">
            <w:pPr>
              <w:jc w:val="right"/>
              <w:rPr>
                <w:sz w:val="16"/>
                <w:szCs w:val="16"/>
              </w:rPr>
            </w:pPr>
            <w:r w:rsidRPr="00AD65DC">
              <w:rPr>
                <w:sz w:val="16"/>
                <w:szCs w:val="16"/>
              </w:rPr>
              <w:t>16 989,43600</w:t>
            </w:r>
          </w:p>
        </w:tc>
        <w:tc>
          <w:tcPr>
            <w:tcW w:w="1595" w:type="dxa"/>
            <w:noWrap/>
            <w:vAlign w:val="bottom"/>
            <w:hideMark/>
          </w:tcPr>
          <w:p w:rsidR="00AD65DC" w:rsidRPr="00AD65DC" w:rsidRDefault="00AD65DC" w:rsidP="00AD65DC">
            <w:pPr>
              <w:jc w:val="right"/>
              <w:rPr>
                <w:sz w:val="16"/>
                <w:szCs w:val="16"/>
              </w:rPr>
            </w:pPr>
            <w:r w:rsidRPr="00AD65DC">
              <w:rPr>
                <w:sz w:val="16"/>
                <w:szCs w:val="16"/>
              </w:rPr>
              <w:t>13 588,21113</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Общегосударственные </w:t>
            </w:r>
            <w:r w:rsidRPr="00AD65DC">
              <w:rPr>
                <w:sz w:val="16"/>
                <w:szCs w:val="16"/>
              </w:rPr>
              <w:lastRenderedPageBreak/>
              <w:t>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20 598,93600</w:t>
            </w:r>
          </w:p>
        </w:tc>
        <w:tc>
          <w:tcPr>
            <w:tcW w:w="1595" w:type="dxa"/>
            <w:noWrap/>
            <w:vAlign w:val="bottom"/>
            <w:hideMark/>
          </w:tcPr>
          <w:p w:rsidR="00AD65DC" w:rsidRPr="00AD65DC" w:rsidRDefault="00AD65DC" w:rsidP="00AD65DC">
            <w:pPr>
              <w:jc w:val="right"/>
              <w:rPr>
                <w:sz w:val="16"/>
                <w:szCs w:val="16"/>
              </w:rPr>
            </w:pPr>
            <w:r w:rsidRPr="00AD65DC">
              <w:rPr>
                <w:sz w:val="16"/>
                <w:szCs w:val="16"/>
              </w:rPr>
              <w:t>16 989,43600</w:t>
            </w:r>
          </w:p>
        </w:tc>
        <w:tc>
          <w:tcPr>
            <w:tcW w:w="1595" w:type="dxa"/>
            <w:noWrap/>
            <w:vAlign w:val="bottom"/>
            <w:hideMark/>
          </w:tcPr>
          <w:p w:rsidR="00AD65DC" w:rsidRPr="00AD65DC" w:rsidRDefault="00AD65DC" w:rsidP="00AD65DC">
            <w:pPr>
              <w:jc w:val="right"/>
              <w:rPr>
                <w:sz w:val="16"/>
                <w:szCs w:val="16"/>
              </w:rPr>
            </w:pPr>
            <w:r w:rsidRPr="00AD65DC">
              <w:rPr>
                <w:sz w:val="16"/>
                <w:szCs w:val="16"/>
              </w:rPr>
              <w:t>13 588,21113</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20 598,93600</w:t>
            </w:r>
          </w:p>
        </w:tc>
        <w:tc>
          <w:tcPr>
            <w:tcW w:w="1595" w:type="dxa"/>
            <w:noWrap/>
            <w:vAlign w:val="bottom"/>
            <w:hideMark/>
          </w:tcPr>
          <w:p w:rsidR="00AD65DC" w:rsidRPr="00AD65DC" w:rsidRDefault="00AD65DC" w:rsidP="00AD65DC">
            <w:pPr>
              <w:jc w:val="right"/>
              <w:rPr>
                <w:sz w:val="16"/>
                <w:szCs w:val="16"/>
              </w:rPr>
            </w:pPr>
            <w:r w:rsidRPr="00AD65DC">
              <w:rPr>
                <w:sz w:val="16"/>
                <w:szCs w:val="16"/>
              </w:rPr>
              <w:t>16 989,43600</w:t>
            </w:r>
          </w:p>
        </w:tc>
        <w:tc>
          <w:tcPr>
            <w:tcW w:w="1595" w:type="dxa"/>
            <w:noWrap/>
            <w:vAlign w:val="bottom"/>
            <w:hideMark/>
          </w:tcPr>
          <w:p w:rsidR="00AD65DC" w:rsidRPr="00AD65DC" w:rsidRDefault="00AD65DC" w:rsidP="00AD65DC">
            <w:pPr>
              <w:jc w:val="right"/>
              <w:rPr>
                <w:sz w:val="16"/>
                <w:szCs w:val="16"/>
              </w:rPr>
            </w:pPr>
            <w:r w:rsidRPr="00AD65DC">
              <w:rPr>
                <w:sz w:val="16"/>
                <w:szCs w:val="16"/>
              </w:rPr>
              <w:t>13 588,21113</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120</w:t>
            </w:r>
          </w:p>
        </w:tc>
        <w:tc>
          <w:tcPr>
            <w:tcW w:w="1687" w:type="dxa"/>
            <w:noWrap/>
            <w:vAlign w:val="bottom"/>
            <w:hideMark/>
          </w:tcPr>
          <w:p w:rsidR="00AD65DC" w:rsidRPr="00AD65DC" w:rsidRDefault="00AD65DC" w:rsidP="00AD65DC">
            <w:pPr>
              <w:jc w:val="right"/>
              <w:rPr>
                <w:sz w:val="16"/>
                <w:szCs w:val="16"/>
              </w:rPr>
            </w:pPr>
            <w:r w:rsidRPr="00AD65DC">
              <w:rPr>
                <w:sz w:val="16"/>
                <w:szCs w:val="16"/>
              </w:rPr>
              <w:t>19 472,60000</w:t>
            </w:r>
          </w:p>
        </w:tc>
        <w:tc>
          <w:tcPr>
            <w:tcW w:w="1595" w:type="dxa"/>
            <w:noWrap/>
            <w:vAlign w:val="bottom"/>
            <w:hideMark/>
          </w:tcPr>
          <w:p w:rsidR="00AD65DC" w:rsidRPr="00AD65DC" w:rsidRDefault="00AD65DC" w:rsidP="00AD65DC">
            <w:pPr>
              <w:jc w:val="right"/>
              <w:rPr>
                <w:sz w:val="16"/>
                <w:szCs w:val="16"/>
              </w:rPr>
            </w:pPr>
            <w:r w:rsidRPr="00AD65DC">
              <w:rPr>
                <w:sz w:val="16"/>
                <w:szCs w:val="16"/>
              </w:rPr>
              <w:t>16 539,40000</w:t>
            </w:r>
          </w:p>
        </w:tc>
        <w:tc>
          <w:tcPr>
            <w:tcW w:w="1595" w:type="dxa"/>
            <w:noWrap/>
            <w:vAlign w:val="bottom"/>
            <w:hideMark/>
          </w:tcPr>
          <w:p w:rsidR="00AD65DC" w:rsidRPr="00AD65DC" w:rsidRDefault="00AD65DC" w:rsidP="00AD65DC">
            <w:pPr>
              <w:jc w:val="right"/>
              <w:rPr>
                <w:sz w:val="16"/>
                <w:szCs w:val="16"/>
              </w:rPr>
            </w:pPr>
            <w:r w:rsidRPr="00AD65DC">
              <w:rPr>
                <w:sz w:val="16"/>
                <w:szCs w:val="16"/>
              </w:rPr>
              <w:t>13 370,50000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1 126,33600</w:t>
            </w:r>
          </w:p>
        </w:tc>
        <w:tc>
          <w:tcPr>
            <w:tcW w:w="1595" w:type="dxa"/>
            <w:noWrap/>
            <w:vAlign w:val="bottom"/>
            <w:hideMark/>
          </w:tcPr>
          <w:p w:rsidR="00AD65DC" w:rsidRPr="00AD65DC" w:rsidRDefault="00AD65DC" w:rsidP="00AD65DC">
            <w:pPr>
              <w:jc w:val="right"/>
              <w:rPr>
                <w:sz w:val="16"/>
                <w:szCs w:val="16"/>
              </w:rPr>
            </w:pPr>
            <w:r w:rsidRPr="00AD65DC">
              <w:rPr>
                <w:sz w:val="16"/>
                <w:szCs w:val="16"/>
              </w:rPr>
              <w:t>449,03600</w:t>
            </w:r>
          </w:p>
        </w:tc>
        <w:tc>
          <w:tcPr>
            <w:tcW w:w="1595" w:type="dxa"/>
            <w:noWrap/>
            <w:vAlign w:val="bottom"/>
            <w:hideMark/>
          </w:tcPr>
          <w:p w:rsidR="00AD65DC" w:rsidRPr="00AD65DC" w:rsidRDefault="00AD65DC" w:rsidP="00AD65DC">
            <w:pPr>
              <w:jc w:val="right"/>
              <w:rPr>
                <w:sz w:val="16"/>
                <w:szCs w:val="16"/>
              </w:rPr>
            </w:pPr>
            <w:r w:rsidRPr="00AD65DC">
              <w:rPr>
                <w:sz w:val="16"/>
                <w:szCs w:val="16"/>
              </w:rPr>
              <w:t>216,71113</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Уплата налогов, сборов и иных платежей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850</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Содержание учреждений по обеспечению хозяйственного обслуживания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09 5 01 01110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8 204,40000</w:t>
            </w:r>
          </w:p>
        </w:tc>
        <w:tc>
          <w:tcPr>
            <w:tcW w:w="1595" w:type="dxa"/>
            <w:noWrap/>
            <w:vAlign w:val="bottom"/>
            <w:hideMark/>
          </w:tcPr>
          <w:p w:rsidR="00AD65DC" w:rsidRPr="00AD65DC" w:rsidRDefault="00AD65DC" w:rsidP="00AD65DC">
            <w:pPr>
              <w:jc w:val="right"/>
              <w:rPr>
                <w:sz w:val="16"/>
                <w:szCs w:val="16"/>
              </w:rPr>
            </w:pPr>
            <w:r w:rsidRPr="00AD65DC">
              <w:rPr>
                <w:sz w:val="16"/>
                <w:szCs w:val="16"/>
              </w:rPr>
              <w:t>4 436,40000</w:t>
            </w:r>
          </w:p>
        </w:tc>
        <w:tc>
          <w:tcPr>
            <w:tcW w:w="1595" w:type="dxa"/>
            <w:noWrap/>
            <w:vAlign w:val="bottom"/>
            <w:hideMark/>
          </w:tcPr>
          <w:p w:rsidR="00AD65DC" w:rsidRPr="00AD65DC" w:rsidRDefault="00AD65DC" w:rsidP="00AD65DC">
            <w:pPr>
              <w:jc w:val="right"/>
              <w:rPr>
                <w:sz w:val="16"/>
                <w:szCs w:val="16"/>
              </w:rPr>
            </w:pPr>
            <w:r w:rsidRPr="00AD65DC">
              <w:rPr>
                <w:sz w:val="16"/>
                <w:szCs w:val="16"/>
              </w:rPr>
              <w:t>4 436,40000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09 5 01 01110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8 204,40000</w:t>
            </w:r>
          </w:p>
        </w:tc>
        <w:tc>
          <w:tcPr>
            <w:tcW w:w="1595" w:type="dxa"/>
            <w:noWrap/>
            <w:vAlign w:val="bottom"/>
            <w:hideMark/>
          </w:tcPr>
          <w:p w:rsidR="00AD65DC" w:rsidRPr="00AD65DC" w:rsidRDefault="00AD65DC" w:rsidP="00AD65DC">
            <w:pPr>
              <w:jc w:val="right"/>
              <w:rPr>
                <w:sz w:val="16"/>
                <w:szCs w:val="16"/>
              </w:rPr>
            </w:pPr>
            <w:r w:rsidRPr="00AD65DC">
              <w:rPr>
                <w:sz w:val="16"/>
                <w:szCs w:val="16"/>
              </w:rPr>
              <w:t>4 436,40000</w:t>
            </w:r>
          </w:p>
        </w:tc>
        <w:tc>
          <w:tcPr>
            <w:tcW w:w="1595" w:type="dxa"/>
            <w:noWrap/>
            <w:vAlign w:val="bottom"/>
            <w:hideMark/>
          </w:tcPr>
          <w:p w:rsidR="00AD65DC" w:rsidRPr="00AD65DC" w:rsidRDefault="00AD65DC" w:rsidP="00AD65DC">
            <w:pPr>
              <w:jc w:val="right"/>
              <w:rPr>
                <w:sz w:val="16"/>
                <w:szCs w:val="16"/>
              </w:rPr>
            </w:pPr>
            <w:r w:rsidRPr="00AD65DC">
              <w:rPr>
                <w:sz w:val="16"/>
                <w:szCs w:val="16"/>
              </w:rPr>
              <w:t>4 436,40000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09 5 01 01110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8 204,40000</w:t>
            </w:r>
          </w:p>
        </w:tc>
        <w:tc>
          <w:tcPr>
            <w:tcW w:w="1595" w:type="dxa"/>
            <w:noWrap/>
            <w:vAlign w:val="bottom"/>
            <w:hideMark/>
          </w:tcPr>
          <w:p w:rsidR="00AD65DC" w:rsidRPr="00AD65DC" w:rsidRDefault="00AD65DC" w:rsidP="00AD65DC">
            <w:pPr>
              <w:jc w:val="right"/>
              <w:rPr>
                <w:sz w:val="16"/>
                <w:szCs w:val="16"/>
              </w:rPr>
            </w:pPr>
            <w:r w:rsidRPr="00AD65DC">
              <w:rPr>
                <w:sz w:val="16"/>
                <w:szCs w:val="16"/>
              </w:rPr>
              <w:t>4 436,40000</w:t>
            </w:r>
          </w:p>
        </w:tc>
        <w:tc>
          <w:tcPr>
            <w:tcW w:w="1595" w:type="dxa"/>
            <w:noWrap/>
            <w:vAlign w:val="bottom"/>
            <w:hideMark/>
          </w:tcPr>
          <w:p w:rsidR="00AD65DC" w:rsidRPr="00AD65DC" w:rsidRDefault="00AD65DC" w:rsidP="00AD65DC">
            <w:pPr>
              <w:jc w:val="right"/>
              <w:rPr>
                <w:sz w:val="16"/>
                <w:szCs w:val="16"/>
              </w:rPr>
            </w:pPr>
            <w:r w:rsidRPr="00AD65DC">
              <w:rPr>
                <w:sz w:val="16"/>
                <w:szCs w:val="16"/>
              </w:rPr>
              <w:t>4 436,40000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09 5 01 01110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8 204,40000</w:t>
            </w:r>
          </w:p>
        </w:tc>
        <w:tc>
          <w:tcPr>
            <w:tcW w:w="1595" w:type="dxa"/>
            <w:noWrap/>
            <w:vAlign w:val="bottom"/>
            <w:hideMark/>
          </w:tcPr>
          <w:p w:rsidR="00AD65DC" w:rsidRPr="00AD65DC" w:rsidRDefault="00AD65DC" w:rsidP="00AD65DC">
            <w:pPr>
              <w:jc w:val="right"/>
              <w:rPr>
                <w:sz w:val="16"/>
                <w:szCs w:val="16"/>
              </w:rPr>
            </w:pPr>
            <w:r w:rsidRPr="00AD65DC">
              <w:rPr>
                <w:sz w:val="16"/>
                <w:szCs w:val="16"/>
              </w:rPr>
              <w:t>4 436,40000</w:t>
            </w:r>
          </w:p>
        </w:tc>
        <w:tc>
          <w:tcPr>
            <w:tcW w:w="1595" w:type="dxa"/>
            <w:noWrap/>
            <w:vAlign w:val="bottom"/>
            <w:hideMark/>
          </w:tcPr>
          <w:p w:rsidR="00AD65DC" w:rsidRPr="00AD65DC" w:rsidRDefault="00AD65DC" w:rsidP="00AD65DC">
            <w:pPr>
              <w:jc w:val="right"/>
              <w:rPr>
                <w:sz w:val="16"/>
                <w:szCs w:val="16"/>
              </w:rPr>
            </w:pPr>
            <w:r w:rsidRPr="00AD65DC">
              <w:rPr>
                <w:sz w:val="16"/>
                <w:szCs w:val="16"/>
              </w:rPr>
              <w:t>4 436,40000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09 5 01 59300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503,80000</w:t>
            </w:r>
          </w:p>
        </w:tc>
        <w:tc>
          <w:tcPr>
            <w:tcW w:w="1595" w:type="dxa"/>
            <w:noWrap/>
            <w:vAlign w:val="bottom"/>
            <w:hideMark/>
          </w:tcPr>
          <w:p w:rsidR="00AD65DC" w:rsidRPr="00AD65DC" w:rsidRDefault="00AD65DC" w:rsidP="00AD65DC">
            <w:pPr>
              <w:jc w:val="right"/>
              <w:rPr>
                <w:sz w:val="16"/>
                <w:szCs w:val="16"/>
              </w:rPr>
            </w:pPr>
            <w:r w:rsidRPr="00AD65DC">
              <w:rPr>
                <w:sz w:val="16"/>
                <w:szCs w:val="16"/>
              </w:rPr>
              <w:t>519,40000</w:t>
            </w:r>
          </w:p>
        </w:tc>
        <w:tc>
          <w:tcPr>
            <w:tcW w:w="1595" w:type="dxa"/>
            <w:noWrap/>
            <w:vAlign w:val="bottom"/>
            <w:hideMark/>
          </w:tcPr>
          <w:p w:rsidR="00AD65DC" w:rsidRPr="00AD65DC" w:rsidRDefault="00AD65DC" w:rsidP="00AD65DC">
            <w:pPr>
              <w:jc w:val="right"/>
              <w:rPr>
                <w:sz w:val="16"/>
                <w:szCs w:val="16"/>
              </w:rPr>
            </w:pPr>
            <w:r w:rsidRPr="00AD65DC">
              <w:rPr>
                <w:sz w:val="16"/>
                <w:szCs w:val="16"/>
              </w:rPr>
              <w:t>535,60000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09 5 01 59300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503,80000</w:t>
            </w:r>
          </w:p>
        </w:tc>
        <w:tc>
          <w:tcPr>
            <w:tcW w:w="1595" w:type="dxa"/>
            <w:noWrap/>
            <w:vAlign w:val="bottom"/>
            <w:hideMark/>
          </w:tcPr>
          <w:p w:rsidR="00AD65DC" w:rsidRPr="00AD65DC" w:rsidRDefault="00AD65DC" w:rsidP="00AD65DC">
            <w:pPr>
              <w:jc w:val="right"/>
              <w:rPr>
                <w:sz w:val="16"/>
                <w:szCs w:val="16"/>
              </w:rPr>
            </w:pPr>
            <w:r w:rsidRPr="00AD65DC">
              <w:rPr>
                <w:sz w:val="16"/>
                <w:szCs w:val="16"/>
              </w:rPr>
              <w:t>519,40000</w:t>
            </w:r>
          </w:p>
        </w:tc>
        <w:tc>
          <w:tcPr>
            <w:tcW w:w="1595" w:type="dxa"/>
            <w:noWrap/>
            <w:vAlign w:val="bottom"/>
            <w:hideMark/>
          </w:tcPr>
          <w:p w:rsidR="00AD65DC" w:rsidRPr="00AD65DC" w:rsidRDefault="00AD65DC" w:rsidP="00AD65DC">
            <w:pPr>
              <w:jc w:val="right"/>
              <w:rPr>
                <w:sz w:val="16"/>
                <w:szCs w:val="16"/>
              </w:rPr>
            </w:pPr>
            <w:r w:rsidRPr="00AD65DC">
              <w:rPr>
                <w:sz w:val="16"/>
                <w:szCs w:val="16"/>
              </w:rPr>
              <w:t>535,60000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09 5 01 59300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503,80000</w:t>
            </w:r>
          </w:p>
        </w:tc>
        <w:tc>
          <w:tcPr>
            <w:tcW w:w="1595" w:type="dxa"/>
            <w:noWrap/>
            <w:vAlign w:val="bottom"/>
            <w:hideMark/>
          </w:tcPr>
          <w:p w:rsidR="00AD65DC" w:rsidRPr="00AD65DC" w:rsidRDefault="00AD65DC" w:rsidP="00AD65DC">
            <w:pPr>
              <w:jc w:val="right"/>
              <w:rPr>
                <w:sz w:val="16"/>
                <w:szCs w:val="16"/>
              </w:rPr>
            </w:pPr>
            <w:r w:rsidRPr="00AD65DC">
              <w:rPr>
                <w:sz w:val="16"/>
                <w:szCs w:val="16"/>
              </w:rPr>
              <w:t>519,40000</w:t>
            </w:r>
          </w:p>
        </w:tc>
        <w:tc>
          <w:tcPr>
            <w:tcW w:w="1595" w:type="dxa"/>
            <w:noWrap/>
            <w:vAlign w:val="bottom"/>
            <w:hideMark/>
          </w:tcPr>
          <w:p w:rsidR="00AD65DC" w:rsidRPr="00AD65DC" w:rsidRDefault="00AD65DC" w:rsidP="00AD65DC">
            <w:pPr>
              <w:jc w:val="right"/>
              <w:rPr>
                <w:sz w:val="16"/>
                <w:szCs w:val="16"/>
              </w:rPr>
            </w:pPr>
            <w:r w:rsidRPr="00AD65DC">
              <w:rPr>
                <w:sz w:val="16"/>
                <w:szCs w:val="16"/>
              </w:rPr>
              <w:t>535,60000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09 5 01 59300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120</w:t>
            </w:r>
          </w:p>
        </w:tc>
        <w:tc>
          <w:tcPr>
            <w:tcW w:w="1687" w:type="dxa"/>
            <w:noWrap/>
            <w:vAlign w:val="bottom"/>
            <w:hideMark/>
          </w:tcPr>
          <w:p w:rsidR="00AD65DC" w:rsidRPr="00AD65DC" w:rsidRDefault="00AD65DC" w:rsidP="00AD65DC">
            <w:pPr>
              <w:jc w:val="right"/>
              <w:rPr>
                <w:sz w:val="16"/>
                <w:szCs w:val="16"/>
              </w:rPr>
            </w:pPr>
            <w:r w:rsidRPr="00AD65DC">
              <w:rPr>
                <w:sz w:val="16"/>
                <w:szCs w:val="16"/>
              </w:rPr>
              <w:t>424,30000</w:t>
            </w:r>
          </w:p>
        </w:tc>
        <w:tc>
          <w:tcPr>
            <w:tcW w:w="1595" w:type="dxa"/>
            <w:noWrap/>
            <w:vAlign w:val="bottom"/>
            <w:hideMark/>
          </w:tcPr>
          <w:p w:rsidR="00AD65DC" w:rsidRPr="00AD65DC" w:rsidRDefault="00AD65DC" w:rsidP="00AD65DC">
            <w:pPr>
              <w:jc w:val="right"/>
              <w:rPr>
                <w:sz w:val="16"/>
                <w:szCs w:val="16"/>
              </w:rPr>
            </w:pPr>
            <w:r w:rsidRPr="00AD65DC">
              <w:rPr>
                <w:sz w:val="16"/>
                <w:szCs w:val="16"/>
              </w:rPr>
              <w:t>439,90000</w:t>
            </w:r>
          </w:p>
        </w:tc>
        <w:tc>
          <w:tcPr>
            <w:tcW w:w="1595" w:type="dxa"/>
            <w:noWrap/>
            <w:vAlign w:val="bottom"/>
            <w:hideMark/>
          </w:tcPr>
          <w:p w:rsidR="00AD65DC" w:rsidRPr="00AD65DC" w:rsidRDefault="00AD65DC" w:rsidP="00AD65DC">
            <w:pPr>
              <w:jc w:val="right"/>
              <w:rPr>
                <w:sz w:val="16"/>
                <w:szCs w:val="16"/>
              </w:rPr>
            </w:pPr>
            <w:r w:rsidRPr="00AD65DC">
              <w:rPr>
                <w:sz w:val="16"/>
                <w:szCs w:val="16"/>
              </w:rPr>
              <w:t>456,10000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09 5 01 59300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79,50000</w:t>
            </w:r>
          </w:p>
        </w:tc>
        <w:tc>
          <w:tcPr>
            <w:tcW w:w="1595" w:type="dxa"/>
            <w:noWrap/>
            <w:vAlign w:val="bottom"/>
            <w:hideMark/>
          </w:tcPr>
          <w:p w:rsidR="00AD65DC" w:rsidRPr="00AD65DC" w:rsidRDefault="00AD65DC" w:rsidP="00AD65DC">
            <w:pPr>
              <w:jc w:val="right"/>
              <w:rPr>
                <w:sz w:val="16"/>
                <w:szCs w:val="16"/>
              </w:rPr>
            </w:pPr>
            <w:r w:rsidRPr="00AD65DC">
              <w:rPr>
                <w:sz w:val="16"/>
                <w:szCs w:val="16"/>
              </w:rPr>
              <w:t>79,50000</w:t>
            </w:r>
          </w:p>
        </w:tc>
        <w:tc>
          <w:tcPr>
            <w:tcW w:w="1595" w:type="dxa"/>
            <w:noWrap/>
            <w:vAlign w:val="bottom"/>
            <w:hideMark/>
          </w:tcPr>
          <w:p w:rsidR="00AD65DC" w:rsidRPr="00AD65DC" w:rsidRDefault="00AD65DC" w:rsidP="00AD65DC">
            <w:pPr>
              <w:jc w:val="right"/>
              <w:rPr>
                <w:sz w:val="16"/>
                <w:szCs w:val="16"/>
              </w:rPr>
            </w:pPr>
            <w:r w:rsidRPr="00AD65DC">
              <w:rPr>
                <w:sz w:val="16"/>
                <w:szCs w:val="16"/>
              </w:rPr>
              <w:t>79,50000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09 5 01 70280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1 268,15000</w:t>
            </w:r>
          </w:p>
        </w:tc>
        <w:tc>
          <w:tcPr>
            <w:tcW w:w="1595" w:type="dxa"/>
            <w:noWrap/>
            <w:vAlign w:val="bottom"/>
            <w:hideMark/>
          </w:tcPr>
          <w:p w:rsidR="00AD65DC" w:rsidRPr="00AD65DC" w:rsidRDefault="00AD65DC" w:rsidP="00AD65DC">
            <w:pPr>
              <w:jc w:val="right"/>
              <w:rPr>
                <w:sz w:val="16"/>
                <w:szCs w:val="16"/>
              </w:rPr>
            </w:pPr>
            <w:r w:rsidRPr="00AD65DC">
              <w:rPr>
                <w:sz w:val="16"/>
                <w:szCs w:val="16"/>
              </w:rPr>
              <w:t>1 268,15000</w:t>
            </w:r>
          </w:p>
        </w:tc>
        <w:tc>
          <w:tcPr>
            <w:tcW w:w="1595" w:type="dxa"/>
            <w:noWrap/>
            <w:vAlign w:val="bottom"/>
            <w:hideMark/>
          </w:tcPr>
          <w:p w:rsidR="00AD65DC" w:rsidRPr="00AD65DC" w:rsidRDefault="00AD65DC" w:rsidP="00AD65DC">
            <w:pPr>
              <w:jc w:val="right"/>
              <w:rPr>
                <w:sz w:val="16"/>
                <w:szCs w:val="16"/>
              </w:rPr>
            </w:pPr>
            <w:r w:rsidRPr="00AD65DC">
              <w:rPr>
                <w:sz w:val="16"/>
                <w:szCs w:val="16"/>
              </w:rPr>
              <w:t>1 268,15000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09 5 01 70280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1 268,15000</w:t>
            </w:r>
          </w:p>
        </w:tc>
        <w:tc>
          <w:tcPr>
            <w:tcW w:w="1595" w:type="dxa"/>
            <w:noWrap/>
            <w:vAlign w:val="bottom"/>
            <w:hideMark/>
          </w:tcPr>
          <w:p w:rsidR="00AD65DC" w:rsidRPr="00AD65DC" w:rsidRDefault="00AD65DC" w:rsidP="00AD65DC">
            <w:pPr>
              <w:jc w:val="right"/>
              <w:rPr>
                <w:sz w:val="16"/>
                <w:szCs w:val="16"/>
              </w:rPr>
            </w:pPr>
            <w:r w:rsidRPr="00AD65DC">
              <w:rPr>
                <w:sz w:val="16"/>
                <w:szCs w:val="16"/>
              </w:rPr>
              <w:t>1 268,15000</w:t>
            </w:r>
          </w:p>
        </w:tc>
        <w:tc>
          <w:tcPr>
            <w:tcW w:w="1595" w:type="dxa"/>
            <w:noWrap/>
            <w:vAlign w:val="bottom"/>
            <w:hideMark/>
          </w:tcPr>
          <w:p w:rsidR="00AD65DC" w:rsidRPr="00AD65DC" w:rsidRDefault="00AD65DC" w:rsidP="00AD65DC">
            <w:pPr>
              <w:jc w:val="right"/>
              <w:rPr>
                <w:sz w:val="16"/>
                <w:szCs w:val="16"/>
              </w:rPr>
            </w:pPr>
            <w:r w:rsidRPr="00AD65DC">
              <w:rPr>
                <w:sz w:val="16"/>
                <w:szCs w:val="16"/>
              </w:rPr>
              <w:t>1 268,15000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09 5 01 70280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1 268,15000</w:t>
            </w:r>
          </w:p>
        </w:tc>
        <w:tc>
          <w:tcPr>
            <w:tcW w:w="1595" w:type="dxa"/>
            <w:noWrap/>
            <w:vAlign w:val="bottom"/>
            <w:hideMark/>
          </w:tcPr>
          <w:p w:rsidR="00AD65DC" w:rsidRPr="00AD65DC" w:rsidRDefault="00AD65DC" w:rsidP="00AD65DC">
            <w:pPr>
              <w:jc w:val="right"/>
              <w:rPr>
                <w:sz w:val="16"/>
                <w:szCs w:val="16"/>
              </w:rPr>
            </w:pPr>
            <w:r w:rsidRPr="00AD65DC">
              <w:rPr>
                <w:sz w:val="16"/>
                <w:szCs w:val="16"/>
              </w:rPr>
              <w:t>1 268,15000</w:t>
            </w:r>
          </w:p>
        </w:tc>
        <w:tc>
          <w:tcPr>
            <w:tcW w:w="1595" w:type="dxa"/>
            <w:noWrap/>
            <w:vAlign w:val="bottom"/>
            <w:hideMark/>
          </w:tcPr>
          <w:p w:rsidR="00AD65DC" w:rsidRPr="00AD65DC" w:rsidRDefault="00AD65DC" w:rsidP="00AD65DC">
            <w:pPr>
              <w:jc w:val="right"/>
              <w:rPr>
                <w:sz w:val="16"/>
                <w:szCs w:val="16"/>
              </w:rPr>
            </w:pPr>
            <w:r w:rsidRPr="00AD65DC">
              <w:rPr>
                <w:sz w:val="16"/>
                <w:szCs w:val="16"/>
              </w:rPr>
              <w:t>1 268,15000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09 5 01 70280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120</w:t>
            </w:r>
          </w:p>
        </w:tc>
        <w:tc>
          <w:tcPr>
            <w:tcW w:w="1687" w:type="dxa"/>
            <w:noWrap/>
            <w:vAlign w:val="bottom"/>
            <w:hideMark/>
          </w:tcPr>
          <w:p w:rsidR="00AD65DC" w:rsidRPr="00AD65DC" w:rsidRDefault="00AD65DC" w:rsidP="00AD65DC">
            <w:pPr>
              <w:jc w:val="right"/>
              <w:rPr>
                <w:sz w:val="16"/>
                <w:szCs w:val="16"/>
              </w:rPr>
            </w:pPr>
            <w:r w:rsidRPr="00AD65DC">
              <w:rPr>
                <w:sz w:val="16"/>
                <w:szCs w:val="16"/>
              </w:rPr>
              <w:t>1 230,55000</w:t>
            </w:r>
          </w:p>
        </w:tc>
        <w:tc>
          <w:tcPr>
            <w:tcW w:w="1595" w:type="dxa"/>
            <w:noWrap/>
            <w:vAlign w:val="bottom"/>
            <w:hideMark/>
          </w:tcPr>
          <w:p w:rsidR="00AD65DC" w:rsidRPr="00AD65DC" w:rsidRDefault="00AD65DC" w:rsidP="00AD65DC">
            <w:pPr>
              <w:jc w:val="right"/>
              <w:rPr>
                <w:sz w:val="16"/>
                <w:szCs w:val="16"/>
              </w:rPr>
            </w:pPr>
            <w:r w:rsidRPr="00AD65DC">
              <w:rPr>
                <w:sz w:val="16"/>
                <w:szCs w:val="16"/>
              </w:rPr>
              <w:t>1 230,55000</w:t>
            </w:r>
          </w:p>
        </w:tc>
        <w:tc>
          <w:tcPr>
            <w:tcW w:w="1595" w:type="dxa"/>
            <w:noWrap/>
            <w:vAlign w:val="bottom"/>
            <w:hideMark/>
          </w:tcPr>
          <w:p w:rsidR="00AD65DC" w:rsidRPr="00AD65DC" w:rsidRDefault="00AD65DC" w:rsidP="00AD65DC">
            <w:pPr>
              <w:jc w:val="right"/>
              <w:rPr>
                <w:sz w:val="16"/>
                <w:szCs w:val="16"/>
              </w:rPr>
            </w:pPr>
            <w:r w:rsidRPr="00AD65DC">
              <w:rPr>
                <w:sz w:val="16"/>
                <w:szCs w:val="16"/>
              </w:rPr>
              <w:t>1 230,55000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Иные закупки товаров, </w:t>
            </w:r>
            <w:r w:rsidRPr="00AD65DC">
              <w:rPr>
                <w:sz w:val="16"/>
                <w:szCs w:val="16"/>
              </w:rPr>
              <w:lastRenderedPageBreak/>
              <w:t>работ и услуг для обеспечения государственных (муниципальных) нужд</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lastRenderedPageBreak/>
              <w:t>09 5 01 70280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37,60000</w:t>
            </w:r>
          </w:p>
        </w:tc>
        <w:tc>
          <w:tcPr>
            <w:tcW w:w="1595" w:type="dxa"/>
            <w:noWrap/>
            <w:vAlign w:val="bottom"/>
            <w:hideMark/>
          </w:tcPr>
          <w:p w:rsidR="00AD65DC" w:rsidRPr="00AD65DC" w:rsidRDefault="00AD65DC" w:rsidP="00AD65DC">
            <w:pPr>
              <w:jc w:val="right"/>
              <w:rPr>
                <w:sz w:val="16"/>
                <w:szCs w:val="16"/>
              </w:rPr>
            </w:pPr>
            <w:r w:rsidRPr="00AD65DC">
              <w:rPr>
                <w:sz w:val="16"/>
                <w:szCs w:val="16"/>
              </w:rPr>
              <w:t>37,60000</w:t>
            </w:r>
          </w:p>
        </w:tc>
        <w:tc>
          <w:tcPr>
            <w:tcW w:w="1595" w:type="dxa"/>
            <w:noWrap/>
            <w:vAlign w:val="bottom"/>
            <w:hideMark/>
          </w:tcPr>
          <w:p w:rsidR="00AD65DC" w:rsidRPr="00AD65DC" w:rsidRDefault="00AD65DC" w:rsidP="00AD65DC">
            <w:pPr>
              <w:jc w:val="right"/>
              <w:rPr>
                <w:sz w:val="16"/>
                <w:szCs w:val="16"/>
              </w:rPr>
            </w:pPr>
            <w:r w:rsidRPr="00AD65DC">
              <w:rPr>
                <w:sz w:val="16"/>
                <w:szCs w:val="16"/>
              </w:rPr>
              <w:t>37,60000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09 5 01 70650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09 5 01 70650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09 5 01 70650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09 5 01 70650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1,50000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w:t>
            </w:r>
          </w:p>
        </w:tc>
        <w:tc>
          <w:tcPr>
            <w:tcW w:w="1595" w:type="dxa"/>
            <w:noWrap/>
            <w:vAlign w:val="bottom"/>
            <w:hideMark/>
          </w:tcPr>
          <w:p w:rsidR="00AD65DC" w:rsidRPr="00AD65DC" w:rsidRDefault="00AD65DC" w:rsidP="00AD65DC">
            <w:pPr>
              <w:jc w:val="right"/>
              <w:rPr>
                <w:sz w:val="16"/>
                <w:szCs w:val="16"/>
              </w:rPr>
            </w:pPr>
            <w:r w:rsidRPr="00AD65DC">
              <w:rPr>
                <w:sz w:val="16"/>
                <w:szCs w:val="16"/>
              </w:rPr>
              <w:t>1,50000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09 5 01 71340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09 5 01 71340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вопросы в области образования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09 5 01 71340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автономным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09 5 01 71340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Субсидии на </w:t>
            </w:r>
            <w:proofErr w:type="spellStart"/>
            <w:r w:rsidRPr="00AD65DC">
              <w:rPr>
                <w:sz w:val="16"/>
                <w:szCs w:val="16"/>
              </w:rPr>
              <w:t>софинансирование</w:t>
            </w:r>
            <w:proofErr w:type="spellEnd"/>
            <w:r w:rsidRPr="00AD65DC">
              <w:rPr>
                <w:sz w:val="16"/>
                <w:szCs w:val="16"/>
              </w:rPr>
              <w:t xml:space="preserve"> расходов муниципальных учреждений по приобретению коммунальных услуг</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1 654,94000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1 654,94000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1 654,94000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312,24000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09 5 01 72300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1 342,70000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proofErr w:type="spellStart"/>
            <w:r w:rsidRPr="00AD65DC">
              <w:rPr>
                <w:sz w:val="16"/>
                <w:szCs w:val="16"/>
              </w:rPr>
              <w:t>Софинансирование</w:t>
            </w:r>
            <w:proofErr w:type="spellEnd"/>
            <w:r w:rsidRPr="00AD65DC">
              <w:rPr>
                <w:sz w:val="16"/>
                <w:szCs w:val="16"/>
              </w:rPr>
              <w:t xml:space="preserve"> субсидии по приобретению коммунальных услуг муниципальными учреждениями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413,78000</w:t>
            </w:r>
          </w:p>
        </w:tc>
        <w:tc>
          <w:tcPr>
            <w:tcW w:w="1595" w:type="dxa"/>
            <w:noWrap/>
            <w:vAlign w:val="bottom"/>
            <w:hideMark/>
          </w:tcPr>
          <w:p w:rsidR="00AD65DC" w:rsidRPr="00AD65DC" w:rsidRDefault="00AD65DC" w:rsidP="00AD65DC">
            <w:pPr>
              <w:jc w:val="right"/>
              <w:rPr>
                <w:sz w:val="16"/>
                <w:szCs w:val="16"/>
              </w:rPr>
            </w:pPr>
            <w:r w:rsidRPr="00AD65DC">
              <w:rPr>
                <w:sz w:val="16"/>
                <w:szCs w:val="16"/>
              </w:rPr>
              <w:t>428,50000</w:t>
            </w:r>
          </w:p>
        </w:tc>
        <w:tc>
          <w:tcPr>
            <w:tcW w:w="1595" w:type="dxa"/>
            <w:noWrap/>
            <w:vAlign w:val="bottom"/>
            <w:hideMark/>
          </w:tcPr>
          <w:p w:rsidR="00AD65DC" w:rsidRPr="00AD65DC" w:rsidRDefault="00AD65DC" w:rsidP="00AD65DC">
            <w:pPr>
              <w:jc w:val="right"/>
              <w:rPr>
                <w:sz w:val="16"/>
                <w:szCs w:val="16"/>
              </w:rPr>
            </w:pPr>
            <w:r w:rsidRPr="00AD65DC">
              <w:rPr>
                <w:sz w:val="16"/>
                <w:szCs w:val="16"/>
              </w:rPr>
              <w:t>428,50000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413,78000</w:t>
            </w:r>
          </w:p>
        </w:tc>
        <w:tc>
          <w:tcPr>
            <w:tcW w:w="1595" w:type="dxa"/>
            <w:noWrap/>
            <w:vAlign w:val="bottom"/>
            <w:hideMark/>
          </w:tcPr>
          <w:p w:rsidR="00AD65DC" w:rsidRPr="00AD65DC" w:rsidRDefault="00AD65DC" w:rsidP="00AD65DC">
            <w:pPr>
              <w:jc w:val="right"/>
              <w:rPr>
                <w:sz w:val="16"/>
                <w:szCs w:val="16"/>
              </w:rPr>
            </w:pPr>
            <w:r w:rsidRPr="00AD65DC">
              <w:rPr>
                <w:sz w:val="16"/>
                <w:szCs w:val="16"/>
              </w:rPr>
              <w:t>428,50000</w:t>
            </w:r>
          </w:p>
        </w:tc>
        <w:tc>
          <w:tcPr>
            <w:tcW w:w="1595" w:type="dxa"/>
            <w:noWrap/>
            <w:vAlign w:val="bottom"/>
            <w:hideMark/>
          </w:tcPr>
          <w:p w:rsidR="00AD65DC" w:rsidRPr="00AD65DC" w:rsidRDefault="00AD65DC" w:rsidP="00AD65DC">
            <w:pPr>
              <w:jc w:val="right"/>
              <w:rPr>
                <w:sz w:val="16"/>
                <w:szCs w:val="16"/>
              </w:rPr>
            </w:pPr>
            <w:r w:rsidRPr="00AD65DC">
              <w:rPr>
                <w:sz w:val="16"/>
                <w:szCs w:val="16"/>
              </w:rPr>
              <w:t>428,50000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 xml:space="preserve">Другие общегосударственные </w:t>
            </w:r>
            <w:r w:rsidRPr="00AD65DC">
              <w:rPr>
                <w:sz w:val="16"/>
                <w:szCs w:val="16"/>
              </w:rPr>
              <w:lastRenderedPageBreak/>
              <w:t>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413,78000</w:t>
            </w:r>
          </w:p>
        </w:tc>
        <w:tc>
          <w:tcPr>
            <w:tcW w:w="1595" w:type="dxa"/>
            <w:noWrap/>
            <w:vAlign w:val="bottom"/>
            <w:hideMark/>
          </w:tcPr>
          <w:p w:rsidR="00AD65DC" w:rsidRPr="00AD65DC" w:rsidRDefault="00AD65DC" w:rsidP="00AD65DC">
            <w:pPr>
              <w:jc w:val="right"/>
              <w:rPr>
                <w:sz w:val="16"/>
                <w:szCs w:val="16"/>
              </w:rPr>
            </w:pPr>
            <w:r w:rsidRPr="00AD65DC">
              <w:rPr>
                <w:sz w:val="16"/>
                <w:szCs w:val="16"/>
              </w:rPr>
              <w:t>428,50000</w:t>
            </w:r>
          </w:p>
        </w:tc>
        <w:tc>
          <w:tcPr>
            <w:tcW w:w="1595" w:type="dxa"/>
            <w:noWrap/>
            <w:vAlign w:val="bottom"/>
            <w:hideMark/>
          </w:tcPr>
          <w:p w:rsidR="00AD65DC" w:rsidRPr="00AD65DC" w:rsidRDefault="00AD65DC" w:rsidP="00AD65DC">
            <w:pPr>
              <w:jc w:val="right"/>
              <w:rPr>
                <w:sz w:val="16"/>
                <w:szCs w:val="16"/>
              </w:rPr>
            </w:pPr>
            <w:r w:rsidRPr="00AD65DC">
              <w:rPr>
                <w:sz w:val="16"/>
                <w:szCs w:val="16"/>
              </w:rPr>
              <w:t>428,50000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78,08000</w:t>
            </w:r>
          </w:p>
        </w:tc>
        <w:tc>
          <w:tcPr>
            <w:tcW w:w="1595" w:type="dxa"/>
            <w:noWrap/>
            <w:vAlign w:val="bottom"/>
            <w:hideMark/>
          </w:tcPr>
          <w:p w:rsidR="00AD65DC" w:rsidRPr="00AD65DC" w:rsidRDefault="00AD65DC" w:rsidP="00AD65DC">
            <w:pPr>
              <w:jc w:val="right"/>
              <w:rPr>
                <w:sz w:val="16"/>
                <w:szCs w:val="16"/>
              </w:rPr>
            </w:pPr>
            <w:r w:rsidRPr="00AD65DC">
              <w:rPr>
                <w:sz w:val="16"/>
                <w:szCs w:val="16"/>
              </w:rPr>
              <w:t>92,80000</w:t>
            </w:r>
          </w:p>
        </w:tc>
        <w:tc>
          <w:tcPr>
            <w:tcW w:w="1595" w:type="dxa"/>
            <w:noWrap/>
            <w:vAlign w:val="bottom"/>
            <w:hideMark/>
          </w:tcPr>
          <w:p w:rsidR="00AD65DC" w:rsidRPr="00AD65DC" w:rsidRDefault="00AD65DC" w:rsidP="00AD65DC">
            <w:pPr>
              <w:jc w:val="right"/>
              <w:rPr>
                <w:sz w:val="16"/>
                <w:szCs w:val="16"/>
              </w:rPr>
            </w:pPr>
            <w:r w:rsidRPr="00AD65DC">
              <w:rPr>
                <w:sz w:val="16"/>
                <w:szCs w:val="16"/>
              </w:rPr>
              <w:t>92,80000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01 S2300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335,70000</w:t>
            </w:r>
          </w:p>
        </w:tc>
        <w:tc>
          <w:tcPr>
            <w:tcW w:w="1595" w:type="dxa"/>
            <w:noWrap/>
            <w:vAlign w:val="bottom"/>
            <w:hideMark/>
          </w:tcPr>
          <w:p w:rsidR="00AD65DC" w:rsidRPr="00AD65DC" w:rsidRDefault="00AD65DC" w:rsidP="00AD65DC">
            <w:pPr>
              <w:jc w:val="right"/>
              <w:rPr>
                <w:sz w:val="16"/>
                <w:szCs w:val="16"/>
              </w:rPr>
            </w:pPr>
            <w:r w:rsidRPr="00AD65DC">
              <w:rPr>
                <w:sz w:val="16"/>
                <w:szCs w:val="16"/>
              </w:rPr>
              <w:t>335,70000</w:t>
            </w:r>
          </w:p>
        </w:tc>
        <w:tc>
          <w:tcPr>
            <w:tcW w:w="1595" w:type="dxa"/>
            <w:noWrap/>
            <w:vAlign w:val="bottom"/>
            <w:hideMark/>
          </w:tcPr>
          <w:p w:rsidR="00AD65DC" w:rsidRPr="00AD65DC" w:rsidRDefault="00AD65DC" w:rsidP="00AD65DC">
            <w:pPr>
              <w:jc w:val="right"/>
              <w:rPr>
                <w:sz w:val="16"/>
                <w:szCs w:val="16"/>
              </w:rPr>
            </w:pPr>
            <w:r w:rsidRPr="00AD65DC">
              <w:rPr>
                <w:sz w:val="16"/>
                <w:szCs w:val="16"/>
              </w:rPr>
              <w:t>335,70000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Обеспечение исполнения законодательства по пенсионному обеспечению работников органов местного самоуправления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09 5 02 00000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3 123,80000</w:t>
            </w:r>
          </w:p>
        </w:tc>
        <w:tc>
          <w:tcPr>
            <w:tcW w:w="1595" w:type="dxa"/>
            <w:noWrap/>
            <w:vAlign w:val="bottom"/>
            <w:hideMark/>
          </w:tcPr>
          <w:p w:rsidR="00AD65DC" w:rsidRPr="00AD65DC" w:rsidRDefault="00AD65DC" w:rsidP="00AD65DC">
            <w:pPr>
              <w:jc w:val="right"/>
              <w:rPr>
                <w:sz w:val="16"/>
                <w:szCs w:val="16"/>
              </w:rPr>
            </w:pPr>
            <w:r w:rsidRPr="00AD65DC">
              <w:rPr>
                <w:sz w:val="16"/>
                <w:szCs w:val="16"/>
              </w:rPr>
              <w:t>3 123,80000</w:t>
            </w:r>
          </w:p>
        </w:tc>
        <w:tc>
          <w:tcPr>
            <w:tcW w:w="1595" w:type="dxa"/>
            <w:noWrap/>
            <w:vAlign w:val="bottom"/>
            <w:hideMark/>
          </w:tcPr>
          <w:p w:rsidR="00AD65DC" w:rsidRPr="00AD65DC" w:rsidRDefault="00AD65DC" w:rsidP="00AD65DC">
            <w:pPr>
              <w:jc w:val="right"/>
              <w:rPr>
                <w:sz w:val="16"/>
                <w:szCs w:val="16"/>
              </w:rPr>
            </w:pPr>
            <w:r w:rsidRPr="00AD65DC">
              <w:rPr>
                <w:sz w:val="16"/>
                <w:szCs w:val="16"/>
              </w:rPr>
              <w:t>3 123,80000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Доплаты к пенсиям муниципальных служащих</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09 5 02 62010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3 123,80000</w:t>
            </w:r>
          </w:p>
        </w:tc>
        <w:tc>
          <w:tcPr>
            <w:tcW w:w="1595" w:type="dxa"/>
            <w:noWrap/>
            <w:vAlign w:val="bottom"/>
            <w:hideMark/>
          </w:tcPr>
          <w:p w:rsidR="00AD65DC" w:rsidRPr="00AD65DC" w:rsidRDefault="00AD65DC" w:rsidP="00AD65DC">
            <w:pPr>
              <w:jc w:val="right"/>
              <w:rPr>
                <w:sz w:val="16"/>
                <w:szCs w:val="16"/>
              </w:rPr>
            </w:pPr>
            <w:r w:rsidRPr="00AD65DC">
              <w:rPr>
                <w:sz w:val="16"/>
                <w:szCs w:val="16"/>
              </w:rPr>
              <w:t>3 123,80000</w:t>
            </w:r>
          </w:p>
        </w:tc>
        <w:tc>
          <w:tcPr>
            <w:tcW w:w="1595" w:type="dxa"/>
            <w:noWrap/>
            <w:vAlign w:val="bottom"/>
            <w:hideMark/>
          </w:tcPr>
          <w:p w:rsidR="00AD65DC" w:rsidRPr="00AD65DC" w:rsidRDefault="00AD65DC" w:rsidP="00AD65DC">
            <w:pPr>
              <w:jc w:val="right"/>
              <w:rPr>
                <w:sz w:val="16"/>
                <w:szCs w:val="16"/>
              </w:rPr>
            </w:pPr>
            <w:r w:rsidRPr="00AD65DC">
              <w:rPr>
                <w:sz w:val="16"/>
                <w:szCs w:val="16"/>
              </w:rPr>
              <w:t>3 123,80000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Социальная политика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09 5 02 62010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3 123,80000</w:t>
            </w:r>
          </w:p>
        </w:tc>
        <w:tc>
          <w:tcPr>
            <w:tcW w:w="1595" w:type="dxa"/>
            <w:noWrap/>
            <w:vAlign w:val="bottom"/>
            <w:hideMark/>
          </w:tcPr>
          <w:p w:rsidR="00AD65DC" w:rsidRPr="00AD65DC" w:rsidRDefault="00AD65DC" w:rsidP="00AD65DC">
            <w:pPr>
              <w:jc w:val="right"/>
              <w:rPr>
                <w:sz w:val="16"/>
                <w:szCs w:val="16"/>
              </w:rPr>
            </w:pPr>
            <w:r w:rsidRPr="00AD65DC">
              <w:rPr>
                <w:sz w:val="16"/>
                <w:szCs w:val="16"/>
              </w:rPr>
              <w:t>3 123,80000</w:t>
            </w:r>
          </w:p>
        </w:tc>
        <w:tc>
          <w:tcPr>
            <w:tcW w:w="1595" w:type="dxa"/>
            <w:noWrap/>
            <w:vAlign w:val="bottom"/>
            <w:hideMark/>
          </w:tcPr>
          <w:p w:rsidR="00AD65DC" w:rsidRPr="00AD65DC" w:rsidRDefault="00AD65DC" w:rsidP="00AD65DC">
            <w:pPr>
              <w:jc w:val="right"/>
              <w:rPr>
                <w:sz w:val="16"/>
                <w:szCs w:val="16"/>
              </w:rPr>
            </w:pPr>
            <w:r w:rsidRPr="00AD65DC">
              <w:rPr>
                <w:sz w:val="16"/>
                <w:szCs w:val="16"/>
              </w:rPr>
              <w:t>3 123,80000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Пенсионное обеспечение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09 5 02 62010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3 123,80000</w:t>
            </w:r>
          </w:p>
        </w:tc>
        <w:tc>
          <w:tcPr>
            <w:tcW w:w="1595" w:type="dxa"/>
            <w:noWrap/>
            <w:vAlign w:val="bottom"/>
            <w:hideMark/>
          </w:tcPr>
          <w:p w:rsidR="00AD65DC" w:rsidRPr="00AD65DC" w:rsidRDefault="00AD65DC" w:rsidP="00AD65DC">
            <w:pPr>
              <w:jc w:val="right"/>
              <w:rPr>
                <w:sz w:val="16"/>
                <w:szCs w:val="16"/>
              </w:rPr>
            </w:pPr>
            <w:r w:rsidRPr="00AD65DC">
              <w:rPr>
                <w:sz w:val="16"/>
                <w:szCs w:val="16"/>
              </w:rPr>
              <w:t>3 123,80000</w:t>
            </w:r>
          </w:p>
        </w:tc>
        <w:tc>
          <w:tcPr>
            <w:tcW w:w="1595" w:type="dxa"/>
            <w:noWrap/>
            <w:vAlign w:val="bottom"/>
            <w:hideMark/>
          </w:tcPr>
          <w:p w:rsidR="00AD65DC" w:rsidRPr="00AD65DC" w:rsidRDefault="00AD65DC" w:rsidP="00AD65DC">
            <w:pPr>
              <w:jc w:val="right"/>
              <w:rPr>
                <w:sz w:val="16"/>
                <w:szCs w:val="16"/>
              </w:rPr>
            </w:pPr>
            <w:r w:rsidRPr="00AD65DC">
              <w:rPr>
                <w:sz w:val="16"/>
                <w:szCs w:val="16"/>
              </w:rPr>
              <w:t>3 123,80000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09 5 02 62010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30,90000</w:t>
            </w:r>
          </w:p>
        </w:tc>
        <w:tc>
          <w:tcPr>
            <w:tcW w:w="1595" w:type="dxa"/>
            <w:noWrap/>
            <w:vAlign w:val="bottom"/>
            <w:hideMark/>
          </w:tcPr>
          <w:p w:rsidR="00AD65DC" w:rsidRPr="00AD65DC" w:rsidRDefault="00AD65DC" w:rsidP="00AD65DC">
            <w:pPr>
              <w:jc w:val="right"/>
              <w:rPr>
                <w:sz w:val="16"/>
                <w:szCs w:val="16"/>
              </w:rPr>
            </w:pPr>
            <w:r w:rsidRPr="00AD65DC">
              <w:rPr>
                <w:sz w:val="16"/>
                <w:szCs w:val="16"/>
              </w:rPr>
              <w:t>30,90000</w:t>
            </w:r>
          </w:p>
        </w:tc>
        <w:tc>
          <w:tcPr>
            <w:tcW w:w="1595" w:type="dxa"/>
            <w:noWrap/>
            <w:vAlign w:val="bottom"/>
            <w:hideMark/>
          </w:tcPr>
          <w:p w:rsidR="00AD65DC" w:rsidRPr="00AD65DC" w:rsidRDefault="00AD65DC" w:rsidP="00AD65DC">
            <w:pPr>
              <w:jc w:val="right"/>
              <w:rPr>
                <w:sz w:val="16"/>
                <w:szCs w:val="16"/>
              </w:rPr>
            </w:pPr>
            <w:r w:rsidRPr="00AD65DC">
              <w:rPr>
                <w:sz w:val="16"/>
                <w:szCs w:val="16"/>
              </w:rPr>
              <w:t>30,90000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Публичные нормативные социальные выплаты гражданам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09 5 02 62010</w:t>
            </w:r>
          </w:p>
        </w:tc>
        <w:tc>
          <w:tcPr>
            <w:tcW w:w="490" w:type="dxa"/>
            <w:noWrap/>
            <w:vAlign w:val="bottom"/>
            <w:hideMark/>
          </w:tcPr>
          <w:p w:rsidR="00AD65DC" w:rsidRPr="00AD65DC" w:rsidRDefault="00AD65DC" w:rsidP="00AD65DC">
            <w:pPr>
              <w:jc w:val="center"/>
              <w:rPr>
                <w:sz w:val="16"/>
                <w:szCs w:val="16"/>
              </w:rPr>
            </w:pPr>
            <w:r w:rsidRPr="00AD65DC">
              <w:rPr>
                <w:sz w:val="16"/>
                <w:szCs w:val="16"/>
              </w:rPr>
              <w:t>10</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310</w:t>
            </w:r>
          </w:p>
        </w:tc>
        <w:tc>
          <w:tcPr>
            <w:tcW w:w="1687" w:type="dxa"/>
            <w:noWrap/>
            <w:vAlign w:val="bottom"/>
            <w:hideMark/>
          </w:tcPr>
          <w:p w:rsidR="00AD65DC" w:rsidRPr="00AD65DC" w:rsidRDefault="00AD65DC" w:rsidP="00AD65DC">
            <w:pPr>
              <w:jc w:val="right"/>
              <w:rPr>
                <w:sz w:val="16"/>
                <w:szCs w:val="16"/>
              </w:rPr>
            </w:pPr>
            <w:r w:rsidRPr="00AD65DC">
              <w:rPr>
                <w:sz w:val="16"/>
                <w:szCs w:val="16"/>
              </w:rPr>
              <w:t>3 092,90000</w:t>
            </w:r>
          </w:p>
        </w:tc>
        <w:tc>
          <w:tcPr>
            <w:tcW w:w="1595" w:type="dxa"/>
            <w:noWrap/>
            <w:vAlign w:val="bottom"/>
            <w:hideMark/>
          </w:tcPr>
          <w:p w:rsidR="00AD65DC" w:rsidRPr="00AD65DC" w:rsidRDefault="00AD65DC" w:rsidP="00AD65DC">
            <w:pPr>
              <w:jc w:val="right"/>
              <w:rPr>
                <w:sz w:val="16"/>
                <w:szCs w:val="16"/>
              </w:rPr>
            </w:pPr>
            <w:r w:rsidRPr="00AD65DC">
              <w:rPr>
                <w:sz w:val="16"/>
                <w:szCs w:val="16"/>
              </w:rPr>
              <w:t>3 092,90000</w:t>
            </w:r>
          </w:p>
        </w:tc>
        <w:tc>
          <w:tcPr>
            <w:tcW w:w="1595" w:type="dxa"/>
            <w:noWrap/>
            <w:vAlign w:val="bottom"/>
            <w:hideMark/>
          </w:tcPr>
          <w:p w:rsidR="00AD65DC" w:rsidRPr="00AD65DC" w:rsidRDefault="00AD65DC" w:rsidP="00AD65DC">
            <w:pPr>
              <w:jc w:val="right"/>
              <w:rPr>
                <w:sz w:val="16"/>
                <w:szCs w:val="16"/>
              </w:rPr>
            </w:pPr>
            <w:r w:rsidRPr="00AD65DC">
              <w:rPr>
                <w:sz w:val="16"/>
                <w:szCs w:val="16"/>
              </w:rPr>
              <w:t>3 092,90000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10 0 00 00000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26 251,95000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21 400,95000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21 042,15000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10 1 00 00000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4 503,50000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4 559,10000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4 661,20000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исполнения долговых обязательств Любытинского муниципального района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10 1 01 00000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4,30000</w:t>
            </w:r>
          </w:p>
        </w:tc>
        <w:tc>
          <w:tcPr>
            <w:tcW w:w="1595" w:type="dxa"/>
            <w:noWrap/>
            <w:vAlign w:val="bottom"/>
            <w:hideMark/>
          </w:tcPr>
          <w:p w:rsidR="00AD65DC" w:rsidRPr="00AD65DC" w:rsidRDefault="00AD65DC" w:rsidP="00AD65DC">
            <w:pPr>
              <w:jc w:val="right"/>
              <w:rPr>
                <w:sz w:val="16"/>
                <w:szCs w:val="16"/>
              </w:rPr>
            </w:pPr>
            <w:r w:rsidRPr="00AD65DC">
              <w:rPr>
                <w:sz w:val="16"/>
                <w:szCs w:val="16"/>
              </w:rPr>
              <w:t>59,90000</w:t>
            </w:r>
          </w:p>
        </w:tc>
        <w:tc>
          <w:tcPr>
            <w:tcW w:w="1595" w:type="dxa"/>
            <w:noWrap/>
            <w:vAlign w:val="bottom"/>
            <w:hideMark/>
          </w:tcPr>
          <w:p w:rsidR="00AD65DC" w:rsidRPr="00AD65DC" w:rsidRDefault="00AD65DC" w:rsidP="00AD65DC">
            <w:pPr>
              <w:jc w:val="right"/>
              <w:rPr>
                <w:sz w:val="16"/>
                <w:szCs w:val="16"/>
              </w:rPr>
            </w:pPr>
            <w:r w:rsidRPr="00AD65DC">
              <w:rPr>
                <w:sz w:val="16"/>
                <w:szCs w:val="16"/>
              </w:rPr>
              <w:t>162,00000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Обслуживание внутреннего муниципального долга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10 1 01 21120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4,30000</w:t>
            </w:r>
          </w:p>
        </w:tc>
        <w:tc>
          <w:tcPr>
            <w:tcW w:w="1595" w:type="dxa"/>
            <w:noWrap/>
            <w:vAlign w:val="bottom"/>
            <w:hideMark/>
          </w:tcPr>
          <w:p w:rsidR="00AD65DC" w:rsidRPr="00AD65DC" w:rsidRDefault="00AD65DC" w:rsidP="00AD65DC">
            <w:pPr>
              <w:jc w:val="right"/>
              <w:rPr>
                <w:sz w:val="16"/>
                <w:szCs w:val="16"/>
              </w:rPr>
            </w:pPr>
            <w:r w:rsidRPr="00AD65DC">
              <w:rPr>
                <w:sz w:val="16"/>
                <w:szCs w:val="16"/>
              </w:rPr>
              <w:t>59,90000</w:t>
            </w:r>
          </w:p>
        </w:tc>
        <w:tc>
          <w:tcPr>
            <w:tcW w:w="1595" w:type="dxa"/>
            <w:noWrap/>
            <w:vAlign w:val="bottom"/>
            <w:hideMark/>
          </w:tcPr>
          <w:p w:rsidR="00AD65DC" w:rsidRPr="00AD65DC" w:rsidRDefault="00AD65DC" w:rsidP="00AD65DC">
            <w:pPr>
              <w:jc w:val="right"/>
              <w:rPr>
                <w:sz w:val="16"/>
                <w:szCs w:val="16"/>
              </w:rPr>
            </w:pPr>
            <w:r w:rsidRPr="00AD65DC">
              <w:rPr>
                <w:sz w:val="16"/>
                <w:szCs w:val="16"/>
              </w:rPr>
              <w:t>162,00000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Обслуживание государственного и муниципального долга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10 1 01 21120</w:t>
            </w:r>
          </w:p>
        </w:tc>
        <w:tc>
          <w:tcPr>
            <w:tcW w:w="490" w:type="dxa"/>
            <w:noWrap/>
            <w:vAlign w:val="bottom"/>
            <w:hideMark/>
          </w:tcPr>
          <w:p w:rsidR="00AD65DC" w:rsidRPr="00AD65DC" w:rsidRDefault="00AD65DC" w:rsidP="00AD65DC">
            <w:pPr>
              <w:jc w:val="center"/>
              <w:rPr>
                <w:sz w:val="16"/>
                <w:szCs w:val="16"/>
              </w:rPr>
            </w:pPr>
            <w:r w:rsidRPr="00AD65DC">
              <w:rPr>
                <w:sz w:val="16"/>
                <w:szCs w:val="16"/>
              </w:rPr>
              <w:t>13</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4,30000</w:t>
            </w:r>
          </w:p>
        </w:tc>
        <w:tc>
          <w:tcPr>
            <w:tcW w:w="1595" w:type="dxa"/>
            <w:noWrap/>
            <w:vAlign w:val="bottom"/>
            <w:hideMark/>
          </w:tcPr>
          <w:p w:rsidR="00AD65DC" w:rsidRPr="00AD65DC" w:rsidRDefault="00AD65DC" w:rsidP="00AD65DC">
            <w:pPr>
              <w:jc w:val="right"/>
              <w:rPr>
                <w:sz w:val="16"/>
                <w:szCs w:val="16"/>
              </w:rPr>
            </w:pPr>
            <w:r w:rsidRPr="00AD65DC">
              <w:rPr>
                <w:sz w:val="16"/>
                <w:szCs w:val="16"/>
              </w:rPr>
              <w:t>59,90000</w:t>
            </w:r>
          </w:p>
        </w:tc>
        <w:tc>
          <w:tcPr>
            <w:tcW w:w="1595" w:type="dxa"/>
            <w:noWrap/>
            <w:vAlign w:val="bottom"/>
            <w:hideMark/>
          </w:tcPr>
          <w:p w:rsidR="00AD65DC" w:rsidRPr="00AD65DC" w:rsidRDefault="00AD65DC" w:rsidP="00AD65DC">
            <w:pPr>
              <w:jc w:val="right"/>
              <w:rPr>
                <w:sz w:val="16"/>
                <w:szCs w:val="16"/>
              </w:rPr>
            </w:pPr>
            <w:r w:rsidRPr="00AD65DC">
              <w:rPr>
                <w:sz w:val="16"/>
                <w:szCs w:val="16"/>
              </w:rPr>
              <w:t>162,00000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Обслуживание государственного внутреннего и муниципального долга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10 1 01 21120</w:t>
            </w:r>
          </w:p>
        </w:tc>
        <w:tc>
          <w:tcPr>
            <w:tcW w:w="490" w:type="dxa"/>
            <w:noWrap/>
            <w:vAlign w:val="bottom"/>
            <w:hideMark/>
          </w:tcPr>
          <w:p w:rsidR="00AD65DC" w:rsidRPr="00AD65DC" w:rsidRDefault="00AD65DC" w:rsidP="00AD65DC">
            <w:pPr>
              <w:jc w:val="center"/>
              <w:rPr>
                <w:sz w:val="16"/>
                <w:szCs w:val="16"/>
              </w:rPr>
            </w:pPr>
            <w:r w:rsidRPr="00AD65DC">
              <w:rPr>
                <w:sz w:val="16"/>
                <w:szCs w:val="16"/>
              </w:rPr>
              <w:t>13</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4,30000</w:t>
            </w:r>
          </w:p>
        </w:tc>
        <w:tc>
          <w:tcPr>
            <w:tcW w:w="1595" w:type="dxa"/>
            <w:noWrap/>
            <w:vAlign w:val="bottom"/>
            <w:hideMark/>
          </w:tcPr>
          <w:p w:rsidR="00AD65DC" w:rsidRPr="00AD65DC" w:rsidRDefault="00AD65DC" w:rsidP="00AD65DC">
            <w:pPr>
              <w:jc w:val="right"/>
              <w:rPr>
                <w:sz w:val="16"/>
                <w:szCs w:val="16"/>
              </w:rPr>
            </w:pPr>
            <w:r w:rsidRPr="00AD65DC">
              <w:rPr>
                <w:sz w:val="16"/>
                <w:szCs w:val="16"/>
              </w:rPr>
              <w:t>59,90000</w:t>
            </w:r>
          </w:p>
        </w:tc>
        <w:tc>
          <w:tcPr>
            <w:tcW w:w="1595" w:type="dxa"/>
            <w:noWrap/>
            <w:vAlign w:val="bottom"/>
            <w:hideMark/>
          </w:tcPr>
          <w:p w:rsidR="00AD65DC" w:rsidRPr="00AD65DC" w:rsidRDefault="00AD65DC" w:rsidP="00AD65DC">
            <w:pPr>
              <w:jc w:val="right"/>
              <w:rPr>
                <w:sz w:val="16"/>
                <w:szCs w:val="16"/>
              </w:rPr>
            </w:pPr>
            <w:r w:rsidRPr="00AD65DC">
              <w:rPr>
                <w:sz w:val="16"/>
                <w:szCs w:val="16"/>
              </w:rPr>
              <w:t>162,00000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Обслуживание муниципального долга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10 1 01 21120</w:t>
            </w:r>
          </w:p>
        </w:tc>
        <w:tc>
          <w:tcPr>
            <w:tcW w:w="490" w:type="dxa"/>
            <w:noWrap/>
            <w:vAlign w:val="bottom"/>
            <w:hideMark/>
          </w:tcPr>
          <w:p w:rsidR="00AD65DC" w:rsidRPr="00AD65DC" w:rsidRDefault="00AD65DC" w:rsidP="00AD65DC">
            <w:pPr>
              <w:jc w:val="center"/>
              <w:rPr>
                <w:sz w:val="16"/>
                <w:szCs w:val="16"/>
              </w:rPr>
            </w:pPr>
            <w:r w:rsidRPr="00AD65DC">
              <w:rPr>
                <w:sz w:val="16"/>
                <w:szCs w:val="16"/>
              </w:rPr>
              <w:t>13</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730</w:t>
            </w:r>
          </w:p>
        </w:tc>
        <w:tc>
          <w:tcPr>
            <w:tcW w:w="1687" w:type="dxa"/>
            <w:noWrap/>
            <w:vAlign w:val="bottom"/>
            <w:hideMark/>
          </w:tcPr>
          <w:p w:rsidR="00AD65DC" w:rsidRPr="00AD65DC" w:rsidRDefault="00AD65DC" w:rsidP="00AD65DC">
            <w:pPr>
              <w:jc w:val="right"/>
              <w:rPr>
                <w:sz w:val="16"/>
                <w:szCs w:val="16"/>
              </w:rPr>
            </w:pPr>
            <w:r w:rsidRPr="00AD65DC">
              <w:rPr>
                <w:sz w:val="16"/>
                <w:szCs w:val="16"/>
              </w:rPr>
              <w:t>4,30000</w:t>
            </w:r>
          </w:p>
        </w:tc>
        <w:tc>
          <w:tcPr>
            <w:tcW w:w="1595" w:type="dxa"/>
            <w:noWrap/>
            <w:vAlign w:val="bottom"/>
            <w:hideMark/>
          </w:tcPr>
          <w:p w:rsidR="00AD65DC" w:rsidRPr="00AD65DC" w:rsidRDefault="00AD65DC" w:rsidP="00AD65DC">
            <w:pPr>
              <w:jc w:val="right"/>
              <w:rPr>
                <w:sz w:val="16"/>
                <w:szCs w:val="16"/>
              </w:rPr>
            </w:pPr>
            <w:r w:rsidRPr="00AD65DC">
              <w:rPr>
                <w:sz w:val="16"/>
                <w:szCs w:val="16"/>
              </w:rPr>
              <w:t>59,90000</w:t>
            </w:r>
          </w:p>
        </w:tc>
        <w:tc>
          <w:tcPr>
            <w:tcW w:w="1595" w:type="dxa"/>
            <w:noWrap/>
            <w:vAlign w:val="bottom"/>
            <w:hideMark/>
          </w:tcPr>
          <w:p w:rsidR="00AD65DC" w:rsidRPr="00AD65DC" w:rsidRDefault="00AD65DC" w:rsidP="00AD65DC">
            <w:pPr>
              <w:jc w:val="right"/>
              <w:rPr>
                <w:sz w:val="16"/>
                <w:szCs w:val="16"/>
              </w:rPr>
            </w:pPr>
            <w:r w:rsidRPr="00AD65DC">
              <w:rPr>
                <w:sz w:val="16"/>
                <w:szCs w:val="16"/>
              </w:rPr>
              <w:t>162,00000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Обеспечение деятельности комитета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10 1 05 00000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4 499,20000</w:t>
            </w:r>
          </w:p>
        </w:tc>
        <w:tc>
          <w:tcPr>
            <w:tcW w:w="1595" w:type="dxa"/>
            <w:noWrap/>
            <w:vAlign w:val="bottom"/>
            <w:hideMark/>
          </w:tcPr>
          <w:p w:rsidR="00AD65DC" w:rsidRPr="00AD65DC" w:rsidRDefault="00AD65DC" w:rsidP="00AD65DC">
            <w:pPr>
              <w:jc w:val="right"/>
              <w:rPr>
                <w:sz w:val="16"/>
                <w:szCs w:val="16"/>
              </w:rPr>
            </w:pPr>
            <w:r w:rsidRPr="00AD65DC">
              <w:rPr>
                <w:sz w:val="16"/>
                <w:szCs w:val="16"/>
              </w:rPr>
              <w:t>4 499,20000</w:t>
            </w:r>
          </w:p>
        </w:tc>
        <w:tc>
          <w:tcPr>
            <w:tcW w:w="1595" w:type="dxa"/>
            <w:noWrap/>
            <w:vAlign w:val="bottom"/>
            <w:hideMark/>
          </w:tcPr>
          <w:p w:rsidR="00AD65DC" w:rsidRPr="00AD65DC" w:rsidRDefault="00AD65DC" w:rsidP="00AD65DC">
            <w:pPr>
              <w:jc w:val="right"/>
              <w:rPr>
                <w:sz w:val="16"/>
                <w:szCs w:val="16"/>
              </w:rPr>
            </w:pPr>
            <w:r w:rsidRPr="00AD65DC">
              <w:rPr>
                <w:sz w:val="16"/>
                <w:szCs w:val="16"/>
              </w:rPr>
              <w:t>4 499,20000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Расходы на обеспечение функций муниципальных органов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10 1 05 01000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4 494,00000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4 494,00000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4 494,00000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10 1 05 01000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4 494,00000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4 494,00000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4 494,00000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Обеспечение деятельности финансовых, налоговых и таможенных органов и </w:t>
            </w:r>
            <w:r w:rsidRPr="00AD65DC">
              <w:rPr>
                <w:sz w:val="16"/>
                <w:szCs w:val="16"/>
              </w:rPr>
              <w:lastRenderedPageBreak/>
              <w:t>органов  финансового (финансово-бюджетного) надзора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lastRenderedPageBreak/>
              <w:t>10 1 05 01000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06</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4 494,00000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4 494,00000</w:t>
            </w:r>
          </w:p>
        </w:tc>
        <w:tc>
          <w:tcPr>
            <w:tcW w:w="1595" w:type="dxa"/>
            <w:noWrap/>
            <w:vAlign w:val="bottom"/>
            <w:hideMark/>
          </w:tcPr>
          <w:p w:rsidR="00AD65DC" w:rsidRPr="00AD65DC" w:rsidRDefault="00AD65DC" w:rsidP="00AD65DC">
            <w:pPr>
              <w:jc w:val="right"/>
              <w:rPr>
                <w:sz w:val="16"/>
                <w:szCs w:val="16"/>
              </w:rPr>
            </w:pPr>
            <w:r w:rsidRPr="00AD65DC">
              <w:rPr>
                <w:sz w:val="16"/>
                <w:szCs w:val="16"/>
              </w:rPr>
              <w:t>4 494,00000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Расходы на выплаты персоналу государственных (муниципальных) органов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10 1 05 01000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06</w:t>
            </w:r>
          </w:p>
        </w:tc>
        <w:tc>
          <w:tcPr>
            <w:tcW w:w="576" w:type="dxa"/>
            <w:noWrap/>
            <w:vAlign w:val="bottom"/>
            <w:hideMark/>
          </w:tcPr>
          <w:p w:rsidR="00AD65DC" w:rsidRPr="00AD65DC" w:rsidRDefault="00AD65DC" w:rsidP="00AD65DC">
            <w:pPr>
              <w:jc w:val="center"/>
              <w:rPr>
                <w:sz w:val="16"/>
                <w:szCs w:val="16"/>
              </w:rPr>
            </w:pPr>
            <w:r w:rsidRPr="00AD65DC">
              <w:rPr>
                <w:sz w:val="16"/>
                <w:szCs w:val="16"/>
              </w:rPr>
              <w:t>120</w:t>
            </w:r>
          </w:p>
        </w:tc>
        <w:tc>
          <w:tcPr>
            <w:tcW w:w="1687" w:type="dxa"/>
            <w:noWrap/>
            <w:vAlign w:val="bottom"/>
            <w:hideMark/>
          </w:tcPr>
          <w:p w:rsidR="00AD65DC" w:rsidRPr="00AD65DC" w:rsidRDefault="00AD65DC" w:rsidP="00AD65DC">
            <w:pPr>
              <w:jc w:val="right"/>
              <w:rPr>
                <w:sz w:val="16"/>
                <w:szCs w:val="16"/>
              </w:rPr>
            </w:pPr>
            <w:r w:rsidRPr="00AD65DC">
              <w:rPr>
                <w:sz w:val="16"/>
                <w:szCs w:val="16"/>
              </w:rPr>
              <w:t>4 273,00000</w:t>
            </w:r>
          </w:p>
        </w:tc>
        <w:tc>
          <w:tcPr>
            <w:tcW w:w="1595" w:type="dxa"/>
            <w:noWrap/>
            <w:vAlign w:val="bottom"/>
            <w:hideMark/>
          </w:tcPr>
          <w:p w:rsidR="00AD65DC" w:rsidRPr="00AD65DC" w:rsidRDefault="00AD65DC" w:rsidP="00AD65DC">
            <w:pPr>
              <w:jc w:val="right"/>
              <w:rPr>
                <w:sz w:val="16"/>
                <w:szCs w:val="16"/>
              </w:rPr>
            </w:pPr>
            <w:r w:rsidRPr="00AD65DC">
              <w:rPr>
                <w:sz w:val="16"/>
                <w:szCs w:val="16"/>
              </w:rPr>
              <w:t>4 273,00000</w:t>
            </w:r>
          </w:p>
        </w:tc>
        <w:tc>
          <w:tcPr>
            <w:tcW w:w="1595" w:type="dxa"/>
            <w:noWrap/>
            <w:vAlign w:val="bottom"/>
            <w:hideMark/>
          </w:tcPr>
          <w:p w:rsidR="00AD65DC" w:rsidRPr="00AD65DC" w:rsidRDefault="00AD65DC" w:rsidP="00AD65DC">
            <w:pPr>
              <w:jc w:val="right"/>
              <w:rPr>
                <w:sz w:val="16"/>
                <w:szCs w:val="16"/>
              </w:rPr>
            </w:pPr>
            <w:r w:rsidRPr="00AD65DC">
              <w:rPr>
                <w:sz w:val="16"/>
                <w:szCs w:val="16"/>
              </w:rPr>
              <w:t>4 273,00000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10 1 05 01000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06</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221,00000</w:t>
            </w:r>
          </w:p>
        </w:tc>
        <w:tc>
          <w:tcPr>
            <w:tcW w:w="1595" w:type="dxa"/>
            <w:noWrap/>
            <w:vAlign w:val="bottom"/>
            <w:hideMark/>
          </w:tcPr>
          <w:p w:rsidR="00AD65DC" w:rsidRPr="00AD65DC" w:rsidRDefault="00AD65DC" w:rsidP="00AD65DC">
            <w:pPr>
              <w:jc w:val="right"/>
              <w:rPr>
                <w:sz w:val="16"/>
                <w:szCs w:val="16"/>
              </w:rPr>
            </w:pPr>
            <w:r w:rsidRPr="00AD65DC">
              <w:rPr>
                <w:sz w:val="16"/>
                <w:szCs w:val="16"/>
              </w:rPr>
              <w:t>221,00000</w:t>
            </w:r>
          </w:p>
        </w:tc>
        <w:tc>
          <w:tcPr>
            <w:tcW w:w="1595" w:type="dxa"/>
            <w:noWrap/>
            <w:vAlign w:val="bottom"/>
            <w:hideMark/>
          </w:tcPr>
          <w:p w:rsidR="00AD65DC" w:rsidRPr="00AD65DC" w:rsidRDefault="00AD65DC" w:rsidP="00AD65DC">
            <w:pPr>
              <w:jc w:val="right"/>
              <w:rPr>
                <w:sz w:val="16"/>
                <w:szCs w:val="16"/>
              </w:rPr>
            </w:pPr>
            <w:r w:rsidRPr="00AD65DC">
              <w:rPr>
                <w:sz w:val="16"/>
                <w:szCs w:val="16"/>
              </w:rPr>
              <w:t>221,00000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10 1 05 70280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5,20000</w:t>
            </w:r>
          </w:p>
        </w:tc>
        <w:tc>
          <w:tcPr>
            <w:tcW w:w="1595" w:type="dxa"/>
            <w:noWrap/>
            <w:vAlign w:val="bottom"/>
            <w:hideMark/>
          </w:tcPr>
          <w:p w:rsidR="00AD65DC" w:rsidRPr="00AD65DC" w:rsidRDefault="00AD65DC" w:rsidP="00AD65DC">
            <w:pPr>
              <w:jc w:val="right"/>
              <w:rPr>
                <w:sz w:val="16"/>
                <w:szCs w:val="16"/>
              </w:rPr>
            </w:pPr>
            <w:r w:rsidRPr="00AD65DC">
              <w:rPr>
                <w:sz w:val="16"/>
                <w:szCs w:val="16"/>
              </w:rPr>
              <w:t>5,20000</w:t>
            </w:r>
          </w:p>
        </w:tc>
        <w:tc>
          <w:tcPr>
            <w:tcW w:w="1595" w:type="dxa"/>
            <w:noWrap/>
            <w:vAlign w:val="bottom"/>
            <w:hideMark/>
          </w:tcPr>
          <w:p w:rsidR="00AD65DC" w:rsidRPr="00AD65DC" w:rsidRDefault="00AD65DC" w:rsidP="00AD65DC">
            <w:pPr>
              <w:jc w:val="right"/>
              <w:rPr>
                <w:sz w:val="16"/>
                <w:szCs w:val="16"/>
              </w:rPr>
            </w:pPr>
            <w:r w:rsidRPr="00AD65DC">
              <w:rPr>
                <w:sz w:val="16"/>
                <w:szCs w:val="16"/>
              </w:rPr>
              <w:t>5,20000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10 1 05 70280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5,20000</w:t>
            </w:r>
          </w:p>
        </w:tc>
        <w:tc>
          <w:tcPr>
            <w:tcW w:w="1595" w:type="dxa"/>
            <w:noWrap/>
            <w:vAlign w:val="bottom"/>
            <w:hideMark/>
          </w:tcPr>
          <w:p w:rsidR="00AD65DC" w:rsidRPr="00AD65DC" w:rsidRDefault="00AD65DC" w:rsidP="00AD65DC">
            <w:pPr>
              <w:jc w:val="right"/>
              <w:rPr>
                <w:sz w:val="16"/>
                <w:szCs w:val="16"/>
              </w:rPr>
            </w:pPr>
            <w:r w:rsidRPr="00AD65DC">
              <w:rPr>
                <w:sz w:val="16"/>
                <w:szCs w:val="16"/>
              </w:rPr>
              <w:t>5,20000</w:t>
            </w:r>
          </w:p>
        </w:tc>
        <w:tc>
          <w:tcPr>
            <w:tcW w:w="1595" w:type="dxa"/>
            <w:noWrap/>
            <w:vAlign w:val="bottom"/>
            <w:hideMark/>
          </w:tcPr>
          <w:p w:rsidR="00AD65DC" w:rsidRPr="00AD65DC" w:rsidRDefault="00AD65DC" w:rsidP="00AD65DC">
            <w:pPr>
              <w:jc w:val="right"/>
              <w:rPr>
                <w:sz w:val="16"/>
                <w:szCs w:val="16"/>
              </w:rPr>
            </w:pPr>
            <w:r w:rsidRPr="00AD65DC">
              <w:rPr>
                <w:sz w:val="16"/>
                <w:szCs w:val="16"/>
              </w:rPr>
              <w:t>5,20000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10 1 05 70280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06</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5,20000</w:t>
            </w:r>
          </w:p>
        </w:tc>
        <w:tc>
          <w:tcPr>
            <w:tcW w:w="1595" w:type="dxa"/>
            <w:noWrap/>
            <w:vAlign w:val="bottom"/>
            <w:hideMark/>
          </w:tcPr>
          <w:p w:rsidR="00AD65DC" w:rsidRPr="00AD65DC" w:rsidRDefault="00AD65DC" w:rsidP="00AD65DC">
            <w:pPr>
              <w:jc w:val="right"/>
              <w:rPr>
                <w:sz w:val="16"/>
                <w:szCs w:val="16"/>
              </w:rPr>
            </w:pPr>
            <w:r w:rsidRPr="00AD65DC">
              <w:rPr>
                <w:sz w:val="16"/>
                <w:szCs w:val="16"/>
              </w:rPr>
              <w:t>5,20000</w:t>
            </w:r>
          </w:p>
        </w:tc>
        <w:tc>
          <w:tcPr>
            <w:tcW w:w="1595" w:type="dxa"/>
            <w:noWrap/>
            <w:vAlign w:val="bottom"/>
            <w:hideMark/>
          </w:tcPr>
          <w:p w:rsidR="00AD65DC" w:rsidRPr="00AD65DC" w:rsidRDefault="00AD65DC" w:rsidP="00AD65DC">
            <w:pPr>
              <w:jc w:val="right"/>
              <w:rPr>
                <w:sz w:val="16"/>
                <w:szCs w:val="16"/>
              </w:rPr>
            </w:pPr>
            <w:r w:rsidRPr="00AD65DC">
              <w:rPr>
                <w:sz w:val="16"/>
                <w:szCs w:val="16"/>
              </w:rPr>
              <w:t>5,20000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10 1 05 70280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06</w:t>
            </w:r>
          </w:p>
        </w:tc>
        <w:tc>
          <w:tcPr>
            <w:tcW w:w="576" w:type="dxa"/>
            <w:noWrap/>
            <w:vAlign w:val="bottom"/>
            <w:hideMark/>
          </w:tcPr>
          <w:p w:rsidR="00AD65DC" w:rsidRPr="00AD65DC" w:rsidRDefault="00AD65DC" w:rsidP="00AD65DC">
            <w:pPr>
              <w:jc w:val="center"/>
              <w:rPr>
                <w:sz w:val="16"/>
                <w:szCs w:val="16"/>
              </w:rPr>
            </w:pPr>
            <w:r w:rsidRPr="00AD65DC">
              <w:rPr>
                <w:sz w:val="16"/>
                <w:szCs w:val="16"/>
              </w:rPr>
              <w:t>120</w:t>
            </w:r>
          </w:p>
        </w:tc>
        <w:tc>
          <w:tcPr>
            <w:tcW w:w="1687" w:type="dxa"/>
            <w:noWrap/>
            <w:vAlign w:val="bottom"/>
            <w:hideMark/>
          </w:tcPr>
          <w:p w:rsidR="00AD65DC" w:rsidRPr="00AD65DC" w:rsidRDefault="00AD65DC" w:rsidP="00AD65DC">
            <w:pPr>
              <w:jc w:val="right"/>
              <w:rPr>
                <w:sz w:val="16"/>
                <w:szCs w:val="16"/>
              </w:rPr>
            </w:pPr>
            <w:r w:rsidRPr="00AD65DC">
              <w:rPr>
                <w:sz w:val="16"/>
                <w:szCs w:val="16"/>
              </w:rPr>
              <w:t>5,20000</w:t>
            </w:r>
          </w:p>
        </w:tc>
        <w:tc>
          <w:tcPr>
            <w:tcW w:w="1595" w:type="dxa"/>
            <w:noWrap/>
            <w:vAlign w:val="bottom"/>
            <w:hideMark/>
          </w:tcPr>
          <w:p w:rsidR="00AD65DC" w:rsidRPr="00AD65DC" w:rsidRDefault="00AD65DC" w:rsidP="00AD65DC">
            <w:pPr>
              <w:jc w:val="right"/>
              <w:rPr>
                <w:sz w:val="16"/>
                <w:szCs w:val="16"/>
              </w:rPr>
            </w:pPr>
            <w:r w:rsidRPr="00AD65DC">
              <w:rPr>
                <w:sz w:val="16"/>
                <w:szCs w:val="16"/>
              </w:rPr>
              <w:t>5,20000</w:t>
            </w:r>
          </w:p>
        </w:tc>
        <w:tc>
          <w:tcPr>
            <w:tcW w:w="1595" w:type="dxa"/>
            <w:noWrap/>
            <w:vAlign w:val="bottom"/>
            <w:hideMark/>
          </w:tcPr>
          <w:p w:rsidR="00AD65DC" w:rsidRPr="00AD65DC" w:rsidRDefault="00AD65DC" w:rsidP="00AD65DC">
            <w:pPr>
              <w:jc w:val="right"/>
              <w:rPr>
                <w:sz w:val="16"/>
                <w:szCs w:val="16"/>
              </w:rPr>
            </w:pPr>
            <w:r w:rsidRPr="00AD65DC">
              <w:rPr>
                <w:sz w:val="16"/>
                <w:szCs w:val="16"/>
              </w:rPr>
              <w:t>5,20000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10 2 00 00000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21 737,55000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16 841,85000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16 380,95000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Выравнивание уровня бюджетной обеспеченности поселений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10 2 01 00000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21 125,90000</w:t>
            </w:r>
          </w:p>
        </w:tc>
        <w:tc>
          <w:tcPr>
            <w:tcW w:w="1595" w:type="dxa"/>
            <w:noWrap/>
            <w:vAlign w:val="bottom"/>
            <w:hideMark/>
          </w:tcPr>
          <w:p w:rsidR="00AD65DC" w:rsidRPr="00AD65DC" w:rsidRDefault="00AD65DC" w:rsidP="00AD65DC">
            <w:pPr>
              <w:jc w:val="right"/>
              <w:rPr>
                <w:sz w:val="16"/>
                <w:szCs w:val="16"/>
              </w:rPr>
            </w:pPr>
            <w:r w:rsidRPr="00AD65DC">
              <w:rPr>
                <w:sz w:val="16"/>
                <w:szCs w:val="16"/>
              </w:rPr>
              <w:t>16 226,20000</w:t>
            </w:r>
          </w:p>
        </w:tc>
        <w:tc>
          <w:tcPr>
            <w:tcW w:w="1595" w:type="dxa"/>
            <w:noWrap/>
            <w:vAlign w:val="bottom"/>
            <w:hideMark/>
          </w:tcPr>
          <w:p w:rsidR="00AD65DC" w:rsidRPr="00AD65DC" w:rsidRDefault="00AD65DC" w:rsidP="00AD65DC">
            <w:pPr>
              <w:jc w:val="right"/>
              <w:rPr>
                <w:sz w:val="16"/>
                <w:szCs w:val="16"/>
              </w:rPr>
            </w:pPr>
            <w:r w:rsidRPr="00AD65DC">
              <w:rPr>
                <w:sz w:val="16"/>
                <w:szCs w:val="16"/>
              </w:rPr>
              <w:t>15 748,60000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Выравнивание бюджетной обеспеченности поселений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10 2 01 70100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21 125,90000</w:t>
            </w:r>
          </w:p>
        </w:tc>
        <w:tc>
          <w:tcPr>
            <w:tcW w:w="1595" w:type="dxa"/>
            <w:noWrap/>
            <w:vAlign w:val="bottom"/>
            <w:hideMark/>
          </w:tcPr>
          <w:p w:rsidR="00AD65DC" w:rsidRPr="00AD65DC" w:rsidRDefault="00AD65DC" w:rsidP="00AD65DC">
            <w:pPr>
              <w:jc w:val="right"/>
              <w:rPr>
                <w:sz w:val="16"/>
                <w:szCs w:val="16"/>
              </w:rPr>
            </w:pPr>
            <w:r w:rsidRPr="00AD65DC">
              <w:rPr>
                <w:sz w:val="16"/>
                <w:szCs w:val="16"/>
              </w:rPr>
              <w:t>16 226,20000</w:t>
            </w:r>
          </w:p>
        </w:tc>
        <w:tc>
          <w:tcPr>
            <w:tcW w:w="1595" w:type="dxa"/>
            <w:noWrap/>
            <w:vAlign w:val="bottom"/>
            <w:hideMark/>
          </w:tcPr>
          <w:p w:rsidR="00AD65DC" w:rsidRPr="00AD65DC" w:rsidRDefault="00AD65DC" w:rsidP="00AD65DC">
            <w:pPr>
              <w:jc w:val="right"/>
              <w:rPr>
                <w:sz w:val="16"/>
                <w:szCs w:val="16"/>
              </w:rPr>
            </w:pPr>
            <w:r w:rsidRPr="00AD65DC">
              <w:rPr>
                <w:sz w:val="16"/>
                <w:szCs w:val="16"/>
              </w:rPr>
              <w:t>15 748,60000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Межбюджетные трансферты общего характера бюджетам бюджетной системы Российской Федерации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10 2 01 70100</w:t>
            </w:r>
          </w:p>
        </w:tc>
        <w:tc>
          <w:tcPr>
            <w:tcW w:w="490" w:type="dxa"/>
            <w:noWrap/>
            <w:vAlign w:val="bottom"/>
            <w:hideMark/>
          </w:tcPr>
          <w:p w:rsidR="00AD65DC" w:rsidRPr="00AD65DC" w:rsidRDefault="00AD65DC" w:rsidP="00AD65DC">
            <w:pPr>
              <w:jc w:val="center"/>
              <w:rPr>
                <w:sz w:val="16"/>
                <w:szCs w:val="16"/>
              </w:rPr>
            </w:pPr>
            <w:r w:rsidRPr="00AD65DC">
              <w:rPr>
                <w:sz w:val="16"/>
                <w:szCs w:val="16"/>
              </w:rPr>
              <w:t>14</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21 125,90000</w:t>
            </w:r>
          </w:p>
        </w:tc>
        <w:tc>
          <w:tcPr>
            <w:tcW w:w="1595" w:type="dxa"/>
            <w:noWrap/>
            <w:vAlign w:val="bottom"/>
            <w:hideMark/>
          </w:tcPr>
          <w:p w:rsidR="00AD65DC" w:rsidRPr="00AD65DC" w:rsidRDefault="00AD65DC" w:rsidP="00AD65DC">
            <w:pPr>
              <w:jc w:val="right"/>
              <w:rPr>
                <w:sz w:val="16"/>
                <w:szCs w:val="16"/>
              </w:rPr>
            </w:pPr>
            <w:r w:rsidRPr="00AD65DC">
              <w:rPr>
                <w:sz w:val="16"/>
                <w:szCs w:val="16"/>
              </w:rPr>
              <w:t>16 226,20000</w:t>
            </w:r>
          </w:p>
        </w:tc>
        <w:tc>
          <w:tcPr>
            <w:tcW w:w="1595" w:type="dxa"/>
            <w:noWrap/>
            <w:vAlign w:val="bottom"/>
            <w:hideMark/>
          </w:tcPr>
          <w:p w:rsidR="00AD65DC" w:rsidRPr="00AD65DC" w:rsidRDefault="00AD65DC" w:rsidP="00AD65DC">
            <w:pPr>
              <w:jc w:val="right"/>
              <w:rPr>
                <w:sz w:val="16"/>
                <w:szCs w:val="16"/>
              </w:rPr>
            </w:pPr>
            <w:r w:rsidRPr="00AD65DC">
              <w:rPr>
                <w:sz w:val="16"/>
                <w:szCs w:val="16"/>
              </w:rPr>
              <w:t>15 748,60000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Дотации на выравнивание бюджетной обеспеченности субъектов Российской Федерации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10 2 01 70100</w:t>
            </w:r>
          </w:p>
        </w:tc>
        <w:tc>
          <w:tcPr>
            <w:tcW w:w="490" w:type="dxa"/>
            <w:vAlign w:val="bottom"/>
            <w:hideMark/>
          </w:tcPr>
          <w:p w:rsidR="00AD65DC" w:rsidRPr="00AD65DC" w:rsidRDefault="00AD65DC" w:rsidP="00AD65DC">
            <w:pPr>
              <w:jc w:val="center"/>
              <w:rPr>
                <w:sz w:val="16"/>
                <w:szCs w:val="16"/>
              </w:rPr>
            </w:pPr>
            <w:r w:rsidRPr="00AD65DC">
              <w:rPr>
                <w:sz w:val="16"/>
                <w:szCs w:val="16"/>
              </w:rPr>
              <w:t>14</w:t>
            </w:r>
          </w:p>
        </w:tc>
        <w:tc>
          <w:tcPr>
            <w:tcW w:w="550" w:type="dxa"/>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21 125,90000</w:t>
            </w:r>
          </w:p>
        </w:tc>
        <w:tc>
          <w:tcPr>
            <w:tcW w:w="1595" w:type="dxa"/>
            <w:noWrap/>
            <w:vAlign w:val="bottom"/>
            <w:hideMark/>
          </w:tcPr>
          <w:p w:rsidR="00AD65DC" w:rsidRPr="00AD65DC" w:rsidRDefault="00AD65DC" w:rsidP="00AD65DC">
            <w:pPr>
              <w:jc w:val="right"/>
              <w:rPr>
                <w:sz w:val="16"/>
                <w:szCs w:val="16"/>
              </w:rPr>
            </w:pPr>
            <w:r w:rsidRPr="00AD65DC">
              <w:rPr>
                <w:sz w:val="16"/>
                <w:szCs w:val="16"/>
              </w:rPr>
              <w:t>16 226,20000</w:t>
            </w:r>
          </w:p>
        </w:tc>
        <w:tc>
          <w:tcPr>
            <w:tcW w:w="1595" w:type="dxa"/>
            <w:noWrap/>
            <w:vAlign w:val="bottom"/>
            <w:hideMark/>
          </w:tcPr>
          <w:p w:rsidR="00AD65DC" w:rsidRPr="00AD65DC" w:rsidRDefault="00AD65DC" w:rsidP="00AD65DC">
            <w:pPr>
              <w:jc w:val="right"/>
              <w:rPr>
                <w:sz w:val="16"/>
                <w:szCs w:val="16"/>
              </w:rPr>
            </w:pPr>
            <w:r w:rsidRPr="00AD65DC">
              <w:rPr>
                <w:sz w:val="16"/>
                <w:szCs w:val="16"/>
              </w:rPr>
              <w:t>15 748,60000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Дотации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10 2 01 70100</w:t>
            </w:r>
          </w:p>
        </w:tc>
        <w:tc>
          <w:tcPr>
            <w:tcW w:w="490" w:type="dxa"/>
            <w:vAlign w:val="bottom"/>
            <w:hideMark/>
          </w:tcPr>
          <w:p w:rsidR="00AD65DC" w:rsidRPr="00AD65DC" w:rsidRDefault="00AD65DC" w:rsidP="00AD65DC">
            <w:pPr>
              <w:jc w:val="center"/>
              <w:rPr>
                <w:sz w:val="16"/>
                <w:szCs w:val="16"/>
              </w:rPr>
            </w:pPr>
            <w:r w:rsidRPr="00AD65DC">
              <w:rPr>
                <w:sz w:val="16"/>
                <w:szCs w:val="16"/>
              </w:rPr>
              <w:t>14</w:t>
            </w:r>
          </w:p>
        </w:tc>
        <w:tc>
          <w:tcPr>
            <w:tcW w:w="550" w:type="dxa"/>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510</w:t>
            </w:r>
          </w:p>
        </w:tc>
        <w:tc>
          <w:tcPr>
            <w:tcW w:w="1687" w:type="dxa"/>
            <w:noWrap/>
            <w:vAlign w:val="bottom"/>
            <w:hideMark/>
          </w:tcPr>
          <w:p w:rsidR="00AD65DC" w:rsidRPr="00AD65DC" w:rsidRDefault="00AD65DC" w:rsidP="00AD65DC">
            <w:pPr>
              <w:jc w:val="right"/>
              <w:rPr>
                <w:sz w:val="16"/>
                <w:szCs w:val="16"/>
              </w:rPr>
            </w:pPr>
            <w:r w:rsidRPr="00AD65DC">
              <w:rPr>
                <w:sz w:val="16"/>
                <w:szCs w:val="16"/>
              </w:rPr>
              <w:t>21 125,90000</w:t>
            </w:r>
          </w:p>
        </w:tc>
        <w:tc>
          <w:tcPr>
            <w:tcW w:w="1595" w:type="dxa"/>
            <w:noWrap/>
            <w:vAlign w:val="bottom"/>
            <w:hideMark/>
          </w:tcPr>
          <w:p w:rsidR="00AD65DC" w:rsidRPr="00AD65DC" w:rsidRDefault="00AD65DC" w:rsidP="00AD65DC">
            <w:pPr>
              <w:jc w:val="right"/>
              <w:rPr>
                <w:sz w:val="16"/>
                <w:szCs w:val="16"/>
              </w:rPr>
            </w:pPr>
            <w:r w:rsidRPr="00AD65DC">
              <w:rPr>
                <w:sz w:val="16"/>
                <w:szCs w:val="16"/>
              </w:rPr>
              <w:t>16 226,20000</w:t>
            </w:r>
          </w:p>
        </w:tc>
        <w:tc>
          <w:tcPr>
            <w:tcW w:w="1595" w:type="dxa"/>
            <w:noWrap/>
            <w:vAlign w:val="bottom"/>
            <w:hideMark/>
          </w:tcPr>
          <w:p w:rsidR="00AD65DC" w:rsidRPr="00AD65DC" w:rsidRDefault="00AD65DC" w:rsidP="00AD65DC">
            <w:pPr>
              <w:jc w:val="right"/>
              <w:rPr>
                <w:sz w:val="16"/>
                <w:szCs w:val="16"/>
              </w:rPr>
            </w:pPr>
            <w:r w:rsidRPr="00AD65DC">
              <w:rPr>
                <w:sz w:val="16"/>
                <w:szCs w:val="16"/>
              </w:rPr>
              <w:t>15 748,60000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10 2 02 00000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611,65000</w:t>
            </w:r>
          </w:p>
        </w:tc>
        <w:tc>
          <w:tcPr>
            <w:tcW w:w="1595" w:type="dxa"/>
            <w:noWrap/>
            <w:vAlign w:val="bottom"/>
            <w:hideMark/>
          </w:tcPr>
          <w:p w:rsidR="00AD65DC" w:rsidRPr="00AD65DC" w:rsidRDefault="00AD65DC" w:rsidP="00AD65DC">
            <w:pPr>
              <w:jc w:val="right"/>
              <w:rPr>
                <w:sz w:val="16"/>
                <w:szCs w:val="16"/>
              </w:rPr>
            </w:pPr>
            <w:r w:rsidRPr="00AD65DC">
              <w:rPr>
                <w:sz w:val="16"/>
                <w:szCs w:val="16"/>
              </w:rPr>
              <w:t>615,65000</w:t>
            </w:r>
          </w:p>
        </w:tc>
        <w:tc>
          <w:tcPr>
            <w:tcW w:w="1595" w:type="dxa"/>
            <w:noWrap/>
            <w:vAlign w:val="bottom"/>
            <w:hideMark/>
          </w:tcPr>
          <w:p w:rsidR="00AD65DC" w:rsidRPr="00AD65DC" w:rsidRDefault="00AD65DC" w:rsidP="00AD65DC">
            <w:pPr>
              <w:jc w:val="right"/>
              <w:rPr>
                <w:sz w:val="16"/>
                <w:szCs w:val="16"/>
              </w:rPr>
            </w:pPr>
            <w:r w:rsidRPr="00AD65DC">
              <w:rPr>
                <w:sz w:val="16"/>
                <w:szCs w:val="16"/>
              </w:rPr>
              <w:t>632,35000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Осуществление первичного воинского учета на территориях, где отсутствуют военные комиссариаты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10 2 02 51180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404,40000</w:t>
            </w:r>
          </w:p>
        </w:tc>
        <w:tc>
          <w:tcPr>
            <w:tcW w:w="1595" w:type="dxa"/>
            <w:noWrap/>
            <w:vAlign w:val="bottom"/>
            <w:hideMark/>
          </w:tcPr>
          <w:p w:rsidR="00AD65DC" w:rsidRPr="00AD65DC" w:rsidRDefault="00AD65DC" w:rsidP="00AD65DC">
            <w:pPr>
              <w:jc w:val="right"/>
              <w:rPr>
                <w:sz w:val="16"/>
                <w:szCs w:val="16"/>
              </w:rPr>
            </w:pPr>
            <w:r w:rsidRPr="00AD65DC">
              <w:rPr>
                <w:sz w:val="16"/>
                <w:szCs w:val="16"/>
              </w:rPr>
              <w:t>408,40000</w:t>
            </w:r>
          </w:p>
        </w:tc>
        <w:tc>
          <w:tcPr>
            <w:tcW w:w="1595" w:type="dxa"/>
            <w:noWrap/>
            <w:vAlign w:val="bottom"/>
            <w:hideMark/>
          </w:tcPr>
          <w:p w:rsidR="00AD65DC" w:rsidRPr="00AD65DC" w:rsidRDefault="00AD65DC" w:rsidP="00AD65DC">
            <w:pPr>
              <w:jc w:val="right"/>
              <w:rPr>
                <w:sz w:val="16"/>
                <w:szCs w:val="16"/>
              </w:rPr>
            </w:pPr>
            <w:r w:rsidRPr="00AD65DC">
              <w:rPr>
                <w:sz w:val="16"/>
                <w:szCs w:val="16"/>
              </w:rPr>
              <w:t>425,10000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оборона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10 2 02 51180</w:t>
            </w:r>
          </w:p>
        </w:tc>
        <w:tc>
          <w:tcPr>
            <w:tcW w:w="490" w:type="dxa"/>
            <w:noWrap/>
            <w:vAlign w:val="bottom"/>
            <w:hideMark/>
          </w:tcPr>
          <w:p w:rsidR="00AD65DC" w:rsidRPr="00AD65DC" w:rsidRDefault="00AD65DC" w:rsidP="00AD65DC">
            <w:pPr>
              <w:jc w:val="center"/>
              <w:rPr>
                <w:sz w:val="16"/>
                <w:szCs w:val="16"/>
              </w:rPr>
            </w:pPr>
            <w:r w:rsidRPr="00AD65DC">
              <w:rPr>
                <w:sz w:val="16"/>
                <w:szCs w:val="16"/>
              </w:rPr>
              <w:t>02</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404,40000</w:t>
            </w:r>
          </w:p>
        </w:tc>
        <w:tc>
          <w:tcPr>
            <w:tcW w:w="1595" w:type="dxa"/>
            <w:noWrap/>
            <w:vAlign w:val="bottom"/>
            <w:hideMark/>
          </w:tcPr>
          <w:p w:rsidR="00AD65DC" w:rsidRPr="00AD65DC" w:rsidRDefault="00AD65DC" w:rsidP="00AD65DC">
            <w:pPr>
              <w:jc w:val="right"/>
              <w:rPr>
                <w:sz w:val="16"/>
                <w:szCs w:val="16"/>
              </w:rPr>
            </w:pPr>
            <w:r w:rsidRPr="00AD65DC">
              <w:rPr>
                <w:sz w:val="16"/>
                <w:szCs w:val="16"/>
              </w:rPr>
              <w:t>408,40000</w:t>
            </w:r>
          </w:p>
        </w:tc>
        <w:tc>
          <w:tcPr>
            <w:tcW w:w="1595" w:type="dxa"/>
            <w:noWrap/>
            <w:vAlign w:val="bottom"/>
            <w:hideMark/>
          </w:tcPr>
          <w:p w:rsidR="00AD65DC" w:rsidRPr="00AD65DC" w:rsidRDefault="00AD65DC" w:rsidP="00AD65DC">
            <w:pPr>
              <w:jc w:val="right"/>
              <w:rPr>
                <w:sz w:val="16"/>
                <w:szCs w:val="16"/>
              </w:rPr>
            </w:pPr>
            <w:r w:rsidRPr="00AD65DC">
              <w:rPr>
                <w:sz w:val="16"/>
                <w:szCs w:val="16"/>
              </w:rPr>
              <w:t>425,10000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Мобилизационная и вневойсковая подготовка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10 2 02 51180</w:t>
            </w:r>
          </w:p>
        </w:tc>
        <w:tc>
          <w:tcPr>
            <w:tcW w:w="490" w:type="dxa"/>
            <w:noWrap/>
            <w:vAlign w:val="bottom"/>
            <w:hideMark/>
          </w:tcPr>
          <w:p w:rsidR="00AD65DC" w:rsidRPr="00AD65DC" w:rsidRDefault="00AD65DC" w:rsidP="00AD65DC">
            <w:pPr>
              <w:jc w:val="center"/>
              <w:rPr>
                <w:sz w:val="16"/>
                <w:szCs w:val="16"/>
              </w:rPr>
            </w:pPr>
            <w:r w:rsidRPr="00AD65DC">
              <w:rPr>
                <w:sz w:val="16"/>
                <w:szCs w:val="16"/>
              </w:rPr>
              <w:t>02</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404,40000</w:t>
            </w:r>
          </w:p>
        </w:tc>
        <w:tc>
          <w:tcPr>
            <w:tcW w:w="1595" w:type="dxa"/>
            <w:noWrap/>
            <w:vAlign w:val="bottom"/>
            <w:hideMark/>
          </w:tcPr>
          <w:p w:rsidR="00AD65DC" w:rsidRPr="00AD65DC" w:rsidRDefault="00AD65DC" w:rsidP="00AD65DC">
            <w:pPr>
              <w:jc w:val="right"/>
              <w:rPr>
                <w:sz w:val="16"/>
                <w:szCs w:val="16"/>
              </w:rPr>
            </w:pPr>
            <w:r w:rsidRPr="00AD65DC">
              <w:rPr>
                <w:sz w:val="16"/>
                <w:szCs w:val="16"/>
              </w:rPr>
              <w:t>408,40000</w:t>
            </w:r>
          </w:p>
        </w:tc>
        <w:tc>
          <w:tcPr>
            <w:tcW w:w="1595" w:type="dxa"/>
            <w:noWrap/>
            <w:vAlign w:val="bottom"/>
            <w:hideMark/>
          </w:tcPr>
          <w:p w:rsidR="00AD65DC" w:rsidRPr="00AD65DC" w:rsidRDefault="00AD65DC" w:rsidP="00AD65DC">
            <w:pPr>
              <w:jc w:val="right"/>
              <w:rPr>
                <w:sz w:val="16"/>
                <w:szCs w:val="16"/>
              </w:rPr>
            </w:pPr>
            <w:r w:rsidRPr="00AD65DC">
              <w:rPr>
                <w:sz w:val="16"/>
                <w:szCs w:val="16"/>
              </w:rPr>
              <w:t>425,10000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Субвенции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10 2 02 51180</w:t>
            </w:r>
          </w:p>
        </w:tc>
        <w:tc>
          <w:tcPr>
            <w:tcW w:w="490" w:type="dxa"/>
            <w:noWrap/>
            <w:vAlign w:val="bottom"/>
            <w:hideMark/>
          </w:tcPr>
          <w:p w:rsidR="00AD65DC" w:rsidRPr="00AD65DC" w:rsidRDefault="00AD65DC" w:rsidP="00AD65DC">
            <w:pPr>
              <w:jc w:val="center"/>
              <w:rPr>
                <w:sz w:val="16"/>
                <w:szCs w:val="16"/>
              </w:rPr>
            </w:pPr>
            <w:r w:rsidRPr="00AD65DC">
              <w:rPr>
                <w:sz w:val="16"/>
                <w:szCs w:val="16"/>
              </w:rPr>
              <w:t>02</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530</w:t>
            </w:r>
          </w:p>
        </w:tc>
        <w:tc>
          <w:tcPr>
            <w:tcW w:w="1687" w:type="dxa"/>
            <w:noWrap/>
            <w:vAlign w:val="bottom"/>
            <w:hideMark/>
          </w:tcPr>
          <w:p w:rsidR="00AD65DC" w:rsidRPr="00AD65DC" w:rsidRDefault="00AD65DC" w:rsidP="00AD65DC">
            <w:pPr>
              <w:jc w:val="right"/>
              <w:rPr>
                <w:sz w:val="16"/>
                <w:szCs w:val="16"/>
              </w:rPr>
            </w:pPr>
            <w:r w:rsidRPr="00AD65DC">
              <w:rPr>
                <w:sz w:val="16"/>
                <w:szCs w:val="16"/>
              </w:rPr>
              <w:t>404,40000</w:t>
            </w:r>
          </w:p>
        </w:tc>
        <w:tc>
          <w:tcPr>
            <w:tcW w:w="1595" w:type="dxa"/>
            <w:noWrap/>
            <w:vAlign w:val="bottom"/>
            <w:hideMark/>
          </w:tcPr>
          <w:p w:rsidR="00AD65DC" w:rsidRPr="00AD65DC" w:rsidRDefault="00AD65DC" w:rsidP="00AD65DC">
            <w:pPr>
              <w:jc w:val="right"/>
              <w:rPr>
                <w:sz w:val="16"/>
                <w:szCs w:val="16"/>
              </w:rPr>
            </w:pPr>
            <w:r w:rsidRPr="00AD65DC">
              <w:rPr>
                <w:sz w:val="16"/>
                <w:szCs w:val="16"/>
              </w:rPr>
              <w:t>408,40000</w:t>
            </w:r>
          </w:p>
        </w:tc>
        <w:tc>
          <w:tcPr>
            <w:tcW w:w="1595" w:type="dxa"/>
            <w:noWrap/>
            <w:vAlign w:val="bottom"/>
            <w:hideMark/>
          </w:tcPr>
          <w:p w:rsidR="00AD65DC" w:rsidRPr="00AD65DC" w:rsidRDefault="00AD65DC" w:rsidP="00AD65DC">
            <w:pPr>
              <w:jc w:val="right"/>
              <w:rPr>
                <w:sz w:val="16"/>
                <w:szCs w:val="16"/>
              </w:rPr>
            </w:pPr>
            <w:r w:rsidRPr="00AD65DC">
              <w:rPr>
                <w:sz w:val="16"/>
                <w:szCs w:val="16"/>
              </w:rPr>
              <w:t>425,10000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10 2 02 70280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206,75000</w:t>
            </w:r>
          </w:p>
        </w:tc>
        <w:tc>
          <w:tcPr>
            <w:tcW w:w="1595" w:type="dxa"/>
            <w:noWrap/>
            <w:vAlign w:val="bottom"/>
            <w:hideMark/>
          </w:tcPr>
          <w:p w:rsidR="00AD65DC" w:rsidRPr="00AD65DC" w:rsidRDefault="00AD65DC" w:rsidP="00AD65DC">
            <w:pPr>
              <w:jc w:val="right"/>
              <w:rPr>
                <w:sz w:val="16"/>
                <w:szCs w:val="16"/>
              </w:rPr>
            </w:pPr>
            <w:r w:rsidRPr="00AD65DC">
              <w:rPr>
                <w:sz w:val="16"/>
                <w:szCs w:val="16"/>
              </w:rPr>
              <w:t>206,75000</w:t>
            </w:r>
          </w:p>
        </w:tc>
        <w:tc>
          <w:tcPr>
            <w:tcW w:w="1595" w:type="dxa"/>
            <w:noWrap/>
            <w:vAlign w:val="bottom"/>
            <w:hideMark/>
          </w:tcPr>
          <w:p w:rsidR="00AD65DC" w:rsidRPr="00AD65DC" w:rsidRDefault="00AD65DC" w:rsidP="00AD65DC">
            <w:pPr>
              <w:jc w:val="right"/>
              <w:rPr>
                <w:sz w:val="16"/>
                <w:szCs w:val="16"/>
              </w:rPr>
            </w:pPr>
            <w:r w:rsidRPr="00AD65DC">
              <w:rPr>
                <w:sz w:val="16"/>
                <w:szCs w:val="16"/>
              </w:rPr>
              <w:t>206,75000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Общегосударственные </w:t>
            </w:r>
            <w:r w:rsidRPr="00AD65DC">
              <w:rPr>
                <w:sz w:val="16"/>
                <w:szCs w:val="16"/>
              </w:rPr>
              <w:lastRenderedPageBreak/>
              <w:t>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10 2 02 70280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206,75000</w:t>
            </w:r>
          </w:p>
        </w:tc>
        <w:tc>
          <w:tcPr>
            <w:tcW w:w="1595" w:type="dxa"/>
            <w:noWrap/>
            <w:vAlign w:val="bottom"/>
            <w:hideMark/>
          </w:tcPr>
          <w:p w:rsidR="00AD65DC" w:rsidRPr="00AD65DC" w:rsidRDefault="00AD65DC" w:rsidP="00AD65DC">
            <w:pPr>
              <w:jc w:val="right"/>
              <w:rPr>
                <w:sz w:val="16"/>
                <w:szCs w:val="16"/>
              </w:rPr>
            </w:pPr>
            <w:r w:rsidRPr="00AD65DC">
              <w:rPr>
                <w:sz w:val="16"/>
                <w:szCs w:val="16"/>
              </w:rPr>
              <w:t>206,75000</w:t>
            </w:r>
          </w:p>
        </w:tc>
        <w:tc>
          <w:tcPr>
            <w:tcW w:w="1595" w:type="dxa"/>
            <w:noWrap/>
            <w:vAlign w:val="bottom"/>
            <w:hideMark/>
          </w:tcPr>
          <w:p w:rsidR="00AD65DC" w:rsidRPr="00AD65DC" w:rsidRDefault="00AD65DC" w:rsidP="00AD65DC">
            <w:pPr>
              <w:jc w:val="right"/>
              <w:rPr>
                <w:sz w:val="16"/>
                <w:szCs w:val="16"/>
              </w:rPr>
            </w:pPr>
            <w:r w:rsidRPr="00AD65DC">
              <w:rPr>
                <w:sz w:val="16"/>
                <w:szCs w:val="16"/>
              </w:rPr>
              <w:t>206,75000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10 2 02 70280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206,75000</w:t>
            </w:r>
          </w:p>
        </w:tc>
        <w:tc>
          <w:tcPr>
            <w:tcW w:w="1595" w:type="dxa"/>
            <w:noWrap/>
            <w:vAlign w:val="bottom"/>
            <w:hideMark/>
          </w:tcPr>
          <w:p w:rsidR="00AD65DC" w:rsidRPr="00AD65DC" w:rsidRDefault="00AD65DC" w:rsidP="00AD65DC">
            <w:pPr>
              <w:jc w:val="right"/>
              <w:rPr>
                <w:sz w:val="16"/>
                <w:szCs w:val="16"/>
              </w:rPr>
            </w:pPr>
            <w:r w:rsidRPr="00AD65DC">
              <w:rPr>
                <w:sz w:val="16"/>
                <w:szCs w:val="16"/>
              </w:rPr>
              <w:t>206,75000</w:t>
            </w:r>
          </w:p>
        </w:tc>
        <w:tc>
          <w:tcPr>
            <w:tcW w:w="1595" w:type="dxa"/>
            <w:noWrap/>
            <w:vAlign w:val="bottom"/>
            <w:hideMark/>
          </w:tcPr>
          <w:p w:rsidR="00AD65DC" w:rsidRPr="00AD65DC" w:rsidRDefault="00AD65DC" w:rsidP="00AD65DC">
            <w:pPr>
              <w:jc w:val="right"/>
              <w:rPr>
                <w:sz w:val="16"/>
                <w:szCs w:val="16"/>
              </w:rPr>
            </w:pPr>
            <w:r w:rsidRPr="00AD65DC">
              <w:rPr>
                <w:sz w:val="16"/>
                <w:szCs w:val="16"/>
              </w:rPr>
              <w:t>206,75000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Субвенции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10 2 02 70280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530</w:t>
            </w:r>
          </w:p>
        </w:tc>
        <w:tc>
          <w:tcPr>
            <w:tcW w:w="1687" w:type="dxa"/>
            <w:noWrap/>
            <w:vAlign w:val="bottom"/>
            <w:hideMark/>
          </w:tcPr>
          <w:p w:rsidR="00AD65DC" w:rsidRPr="00AD65DC" w:rsidRDefault="00AD65DC" w:rsidP="00AD65DC">
            <w:pPr>
              <w:jc w:val="right"/>
              <w:rPr>
                <w:sz w:val="16"/>
                <w:szCs w:val="16"/>
              </w:rPr>
            </w:pPr>
            <w:r w:rsidRPr="00AD65DC">
              <w:rPr>
                <w:sz w:val="16"/>
                <w:szCs w:val="16"/>
              </w:rPr>
              <w:t>206,75000</w:t>
            </w:r>
          </w:p>
        </w:tc>
        <w:tc>
          <w:tcPr>
            <w:tcW w:w="1595" w:type="dxa"/>
            <w:noWrap/>
            <w:vAlign w:val="bottom"/>
            <w:hideMark/>
          </w:tcPr>
          <w:p w:rsidR="00AD65DC" w:rsidRPr="00AD65DC" w:rsidRDefault="00AD65DC" w:rsidP="00AD65DC">
            <w:pPr>
              <w:jc w:val="right"/>
              <w:rPr>
                <w:sz w:val="16"/>
                <w:szCs w:val="16"/>
              </w:rPr>
            </w:pPr>
            <w:r w:rsidRPr="00AD65DC">
              <w:rPr>
                <w:sz w:val="16"/>
                <w:szCs w:val="16"/>
              </w:rPr>
              <w:t>206,75000</w:t>
            </w:r>
          </w:p>
        </w:tc>
        <w:tc>
          <w:tcPr>
            <w:tcW w:w="1595" w:type="dxa"/>
            <w:noWrap/>
            <w:vAlign w:val="bottom"/>
            <w:hideMark/>
          </w:tcPr>
          <w:p w:rsidR="00AD65DC" w:rsidRPr="00AD65DC" w:rsidRDefault="00AD65DC" w:rsidP="00AD65DC">
            <w:pPr>
              <w:jc w:val="right"/>
              <w:rPr>
                <w:sz w:val="16"/>
                <w:szCs w:val="16"/>
              </w:rPr>
            </w:pPr>
            <w:r w:rsidRPr="00AD65DC">
              <w:rPr>
                <w:sz w:val="16"/>
                <w:szCs w:val="16"/>
              </w:rPr>
              <w:t>206,75000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10 2 02 70650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0,50000</w:t>
            </w:r>
          </w:p>
        </w:tc>
        <w:tc>
          <w:tcPr>
            <w:tcW w:w="1595" w:type="dxa"/>
            <w:noWrap/>
            <w:vAlign w:val="bottom"/>
            <w:hideMark/>
          </w:tcPr>
          <w:p w:rsidR="00AD65DC" w:rsidRPr="00AD65DC" w:rsidRDefault="00AD65DC" w:rsidP="00AD65DC">
            <w:pPr>
              <w:jc w:val="right"/>
              <w:rPr>
                <w:sz w:val="16"/>
                <w:szCs w:val="16"/>
              </w:rPr>
            </w:pPr>
            <w:r w:rsidRPr="00AD65DC">
              <w:rPr>
                <w:sz w:val="16"/>
                <w:szCs w:val="16"/>
              </w:rPr>
              <w:t>0,50000</w:t>
            </w:r>
          </w:p>
        </w:tc>
        <w:tc>
          <w:tcPr>
            <w:tcW w:w="1595" w:type="dxa"/>
            <w:noWrap/>
            <w:vAlign w:val="bottom"/>
            <w:hideMark/>
          </w:tcPr>
          <w:p w:rsidR="00AD65DC" w:rsidRPr="00AD65DC" w:rsidRDefault="00AD65DC" w:rsidP="00AD65DC">
            <w:pPr>
              <w:jc w:val="right"/>
              <w:rPr>
                <w:sz w:val="16"/>
                <w:szCs w:val="16"/>
              </w:rPr>
            </w:pPr>
            <w:r w:rsidRPr="00AD65DC">
              <w:rPr>
                <w:sz w:val="16"/>
                <w:szCs w:val="16"/>
              </w:rPr>
              <w:t>0,50000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10 2 02 70650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0,50000</w:t>
            </w:r>
          </w:p>
        </w:tc>
        <w:tc>
          <w:tcPr>
            <w:tcW w:w="1595" w:type="dxa"/>
            <w:noWrap/>
            <w:vAlign w:val="bottom"/>
            <w:hideMark/>
          </w:tcPr>
          <w:p w:rsidR="00AD65DC" w:rsidRPr="00AD65DC" w:rsidRDefault="00AD65DC" w:rsidP="00AD65DC">
            <w:pPr>
              <w:jc w:val="right"/>
              <w:rPr>
                <w:sz w:val="16"/>
                <w:szCs w:val="16"/>
              </w:rPr>
            </w:pPr>
            <w:r w:rsidRPr="00AD65DC">
              <w:rPr>
                <w:sz w:val="16"/>
                <w:szCs w:val="16"/>
              </w:rPr>
              <w:t>0,50000</w:t>
            </w:r>
          </w:p>
        </w:tc>
        <w:tc>
          <w:tcPr>
            <w:tcW w:w="1595" w:type="dxa"/>
            <w:noWrap/>
            <w:vAlign w:val="bottom"/>
            <w:hideMark/>
          </w:tcPr>
          <w:p w:rsidR="00AD65DC" w:rsidRPr="00AD65DC" w:rsidRDefault="00AD65DC" w:rsidP="00AD65DC">
            <w:pPr>
              <w:jc w:val="right"/>
              <w:rPr>
                <w:sz w:val="16"/>
                <w:szCs w:val="16"/>
              </w:rPr>
            </w:pPr>
            <w:r w:rsidRPr="00AD65DC">
              <w:rPr>
                <w:sz w:val="16"/>
                <w:szCs w:val="16"/>
              </w:rPr>
              <w:t>0,50000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10 2 02 70650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0,50000</w:t>
            </w:r>
          </w:p>
        </w:tc>
        <w:tc>
          <w:tcPr>
            <w:tcW w:w="1595" w:type="dxa"/>
            <w:noWrap/>
            <w:vAlign w:val="bottom"/>
            <w:hideMark/>
          </w:tcPr>
          <w:p w:rsidR="00AD65DC" w:rsidRPr="00AD65DC" w:rsidRDefault="00AD65DC" w:rsidP="00AD65DC">
            <w:pPr>
              <w:jc w:val="right"/>
              <w:rPr>
                <w:sz w:val="16"/>
                <w:szCs w:val="16"/>
              </w:rPr>
            </w:pPr>
            <w:r w:rsidRPr="00AD65DC">
              <w:rPr>
                <w:sz w:val="16"/>
                <w:szCs w:val="16"/>
              </w:rPr>
              <w:t>0,50000</w:t>
            </w:r>
          </w:p>
        </w:tc>
        <w:tc>
          <w:tcPr>
            <w:tcW w:w="1595" w:type="dxa"/>
            <w:noWrap/>
            <w:vAlign w:val="bottom"/>
            <w:hideMark/>
          </w:tcPr>
          <w:p w:rsidR="00AD65DC" w:rsidRPr="00AD65DC" w:rsidRDefault="00AD65DC" w:rsidP="00AD65DC">
            <w:pPr>
              <w:jc w:val="right"/>
              <w:rPr>
                <w:sz w:val="16"/>
                <w:szCs w:val="16"/>
              </w:rPr>
            </w:pPr>
            <w:r w:rsidRPr="00AD65DC">
              <w:rPr>
                <w:sz w:val="16"/>
                <w:szCs w:val="16"/>
              </w:rPr>
              <w:t>0,50000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Субвенции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10 2 02 70650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530</w:t>
            </w:r>
          </w:p>
        </w:tc>
        <w:tc>
          <w:tcPr>
            <w:tcW w:w="1687" w:type="dxa"/>
            <w:noWrap/>
            <w:vAlign w:val="bottom"/>
            <w:hideMark/>
          </w:tcPr>
          <w:p w:rsidR="00AD65DC" w:rsidRPr="00AD65DC" w:rsidRDefault="00AD65DC" w:rsidP="00AD65DC">
            <w:pPr>
              <w:jc w:val="right"/>
              <w:rPr>
                <w:sz w:val="16"/>
                <w:szCs w:val="16"/>
              </w:rPr>
            </w:pPr>
            <w:r w:rsidRPr="00AD65DC">
              <w:rPr>
                <w:sz w:val="16"/>
                <w:szCs w:val="16"/>
              </w:rPr>
              <w:t>0,50000</w:t>
            </w:r>
          </w:p>
        </w:tc>
        <w:tc>
          <w:tcPr>
            <w:tcW w:w="1595" w:type="dxa"/>
            <w:noWrap/>
            <w:vAlign w:val="bottom"/>
            <w:hideMark/>
          </w:tcPr>
          <w:p w:rsidR="00AD65DC" w:rsidRPr="00AD65DC" w:rsidRDefault="00AD65DC" w:rsidP="00AD65DC">
            <w:pPr>
              <w:jc w:val="right"/>
              <w:rPr>
                <w:sz w:val="16"/>
                <w:szCs w:val="16"/>
              </w:rPr>
            </w:pPr>
            <w:r w:rsidRPr="00AD65DC">
              <w:rPr>
                <w:sz w:val="16"/>
                <w:szCs w:val="16"/>
              </w:rPr>
              <w:t>0,50000</w:t>
            </w:r>
          </w:p>
        </w:tc>
        <w:tc>
          <w:tcPr>
            <w:tcW w:w="1595" w:type="dxa"/>
            <w:noWrap/>
            <w:vAlign w:val="bottom"/>
            <w:hideMark/>
          </w:tcPr>
          <w:p w:rsidR="00AD65DC" w:rsidRPr="00AD65DC" w:rsidRDefault="00AD65DC" w:rsidP="00AD65DC">
            <w:pPr>
              <w:jc w:val="right"/>
              <w:rPr>
                <w:sz w:val="16"/>
                <w:szCs w:val="16"/>
              </w:rPr>
            </w:pPr>
            <w:r w:rsidRPr="00AD65DC">
              <w:rPr>
                <w:sz w:val="16"/>
                <w:szCs w:val="16"/>
              </w:rPr>
              <w:t>0,50000</w:t>
            </w:r>
          </w:p>
        </w:tc>
      </w:tr>
      <w:tr w:rsidR="00AD65DC" w:rsidRPr="00AD65DC" w:rsidTr="00CC6021">
        <w:trPr>
          <w:trHeight w:val="20"/>
        </w:trPr>
        <w:tc>
          <w:tcPr>
            <w:tcW w:w="2142" w:type="dxa"/>
            <w:vAlign w:val="center"/>
            <w:hideMark/>
          </w:tcPr>
          <w:p w:rsidR="00AD65DC" w:rsidRPr="00AD65DC" w:rsidRDefault="00AD65DC" w:rsidP="00AD65DC">
            <w:pPr>
              <w:rPr>
                <w:b/>
                <w:bCs/>
                <w:sz w:val="16"/>
                <w:szCs w:val="16"/>
              </w:rPr>
            </w:pPr>
            <w:r w:rsidRPr="00AD65DC">
              <w:rPr>
                <w:b/>
                <w:bCs/>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10 3 00 00000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10,90000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10 3 05 00000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10 3 05 71340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10 3 05 71340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вопросы в области образования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10 3 05 71340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center"/>
            <w:hideMark/>
          </w:tcPr>
          <w:p w:rsidR="00AD65DC" w:rsidRPr="00AD65DC" w:rsidRDefault="00AD65DC" w:rsidP="00AD65DC">
            <w:pPr>
              <w:rPr>
                <w:sz w:val="16"/>
                <w:szCs w:val="16"/>
              </w:rPr>
            </w:pPr>
            <w:r w:rsidRPr="00AD65DC">
              <w:rPr>
                <w:sz w:val="16"/>
                <w:szCs w:val="16"/>
              </w:rPr>
              <w:t xml:space="preserve">Иные закупки товаров, работ и услуг для обеспечения </w:t>
            </w:r>
            <w:r w:rsidRPr="00AD65DC">
              <w:rPr>
                <w:sz w:val="16"/>
                <w:szCs w:val="16"/>
              </w:rPr>
              <w:lastRenderedPageBreak/>
              <w:t>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lastRenderedPageBreak/>
              <w:t>10 3 05 71340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10,90000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lastRenderedPageBreak/>
              <w:t>Муниципальная  программа Любытинского муниципального района "Развитие торговли в Любытинском  муниципальном районе на 2017-2022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11 0 00 00000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15,00000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11 0 01 00000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11 0 01 99990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экономика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11 0 01 99990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Другие вопросы в области национальной  экономики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11 0 01 99990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12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11 0 01 99990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12</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12 0 00 00000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2 298,00000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298,00000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298,00000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Финансовая поддержка субъектов малого и среднего предпринимательства в муниципальном районе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12 0 01 00000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498,00000</w:t>
            </w:r>
          </w:p>
        </w:tc>
        <w:tc>
          <w:tcPr>
            <w:tcW w:w="1595" w:type="dxa"/>
            <w:noWrap/>
            <w:vAlign w:val="bottom"/>
            <w:hideMark/>
          </w:tcPr>
          <w:p w:rsidR="00AD65DC" w:rsidRPr="00AD65DC" w:rsidRDefault="00AD65DC" w:rsidP="00AD65DC">
            <w:pPr>
              <w:jc w:val="right"/>
              <w:rPr>
                <w:sz w:val="16"/>
                <w:szCs w:val="16"/>
              </w:rPr>
            </w:pPr>
            <w:r w:rsidRPr="00AD65DC">
              <w:rPr>
                <w:sz w:val="16"/>
                <w:szCs w:val="16"/>
              </w:rPr>
              <w:t>298,00000</w:t>
            </w:r>
          </w:p>
        </w:tc>
        <w:tc>
          <w:tcPr>
            <w:tcW w:w="1595" w:type="dxa"/>
            <w:noWrap/>
            <w:vAlign w:val="bottom"/>
            <w:hideMark/>
          </w:tcPr>
          <w:p w:rsidR="00AD65DC" w:rsidRPr="00AD65DC" w:rsidRDefault="00AD65DC" w:rsidP="00AD65DC">
            <w:pPr>
              <w:jc w:val="right"/>
              <w:rPr>
                <w:sz w:val="16"/>
                <w:szCs w:val="16"/>
              </w:rPr>
            </w:pPr>
            <w:r w:rsidRPr="00AD65DC">
              <w:rPr>
                <w:sz w:val="16"/>
                <w:szCs w:val="16"/>
              </w:rPr>
              <w:t>298,00000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12 0 01 76020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экономика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12 0 01 76020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Другие вопросы в области национальной  экономики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12 0 01 76020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12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Субсидии юридическим лицам (кроме некоммерческих организаций), </w:t>
            </w:r>
            <w:r w:rsidRPr="00AD65DC">
              <w:rPr>
                <w:sz w:val="16"/>
                <w:szCs w:val="16"/>
              </w:rPr>
              <w:lastRenderedPageBreak/>
              <w:t>индивидуальным предпринимателям, физическим лицам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12 0 01 76020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12</w:t>
            </w:r>
          </w:p>
        </w:tc>
        <w:tc>
          <w:tcPr>
            <w:tcW w:w="576" w:type="dxa"/>
            <w:noWrap/>
            <w:vAlign w:val="bottom"/>
            <w:hideMark/>
          </w:tcPr>
          <w:p w:rsidR="00AD65DC" w:rsidRPr="00AD65DC" w:rsidRDefault="00AD65DC" w:rsidP="00AD65DC">
            <w:pPr>
              <w:jc w:val="center"/>
              <w:rPr>
                <w:sz w:val="16"/>
                <w:szCs w:val="16"/>
              </w:rPr>
            </w:pPr>
            <w:r w:rsidRPr="00AD65DC">
              <w:rPr>
                <w:sz w:val="16"/>
                <w:szCs w:val="16"/>
              </w:rPr>
              <w:t>810</w:t>
            </w:r>
          </w:p>
        </w:tc>
        <w:tc>
          <w:tcPr>
            <w:tcW w:w="1687" w:type="dxa"/>
            <w:noWrap/>
            <w:vAlign w:val="bottom"/>
            <w:hideMark/>
          </w:tcPr>
          <w:p w:rsidR="00AD65DC" w:rsidRPr="00AD65DC" w:rsidRDefault="00AD65DC" w:rsidP="00AD65DC">
            <w:pPr>
              <w:jc w:val="right"/>
              <w:rPr>
                <w:sz w:val="16"/>
                <w:szCs w:val="16"/>
              </w:rPr>
            </w:pPr>
            <w:r w:rsidRPr="00AD65DC">
              <w:rPr>
                <w:sz w:val="16"/>
                <w:szCs w:val="16"/>
              </w:rPr>
              <w:t>200,00000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298,00000</w:t>
            </w:r>
          </w:p>
        </w:tc>
        <w:tc>
          <w:tcPr>
            <w:tcW w:w="1595" w:type="dxa"/>
            <w:noWrap/>
            <w:vAlign w:val="bottom"/>
            <w:hideMark/>
          </w:tcPr>
          <w:p w:rsidR="00AD65DC" w:rsidRPr="00AD65DC" w:rsidRDefault="00AD65DC" w:rsidP="00AD65DC">
            <w:pPr>
              <w:jc w:val="right"/>
              <w:rPr>
                <w:sz w:val="16"/>
                <w:szCs w:val="16"/>
              </w:rPr>
            </w:pPr>
            <w:r w:rsidRPr="00AD65DC">
              <w:rPr>
                <w:sz w:val="16"/>
                <w:szCs w:val="16"/>
              </w:rPr>
              <w:t>298,00000</w:t>
            </w:r>
          </w:p>
        </w:tc>
        <w:tc>
          <w:tcPr>
            <w:tcW w:w="1595" w:type="dxa"/>
            <w:noWrap/>
            <w:vAlign w:val="bottom"/>
            <w:hideMark/>
          </w:tcPr>
          <w:p w:rsidR="00AD65DC" w:rsidRPr="00AD65DC" w:rsidRDefault="00AD65DC" w:rsidP="00AD65DC">
            <w:pPr>
              <w:jc w:val="right"/>
              <w:rPr>
                <w:sz w:val="16"/>
                <w:szCs w:val="16"/>
              </w:rPr>
            </w:pPr>
            <w:r w:rsidRPr="00AD65DC">
              <w:rPr>
                <w:sz w:val="16"/>
                <w:szCs w:val="16"/>
              </w:rPr>
              <w:t>298,00000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экономика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298,00000</w:t>
            </w:r>
          </w:p>
        </w:tc>
        <w:tc>
          <w:tcPr>
            <w:tcW w:w="1595" w:type="dxa"/>
            <w:noWrap/>
            <w:vAlign w:val="bottom"/>
            <w:hideMark/>
          </w:tcPr>
          <w:p w:rsidR="00AD65DC" w:rsidRPr="00AD65DC" w:rsidRDefault="00AD65DC" w:rsidP="00AD65DC">
            <w:pPr>
              <w:jc w:val="right"/>
              <w:rPr>
                <w:sz w:val="16"/>
                <w:szCs w:val="16"/>
              </w:rPr>
            </w:pPr>
            <w:r w:rsidRPr="00AD65DC">
              <w:rPr>
                <w:sz w:val="16"/>
                <w:szCs w:val="16"/>
              </w:rPr>
              <w:t>298,00000</w:t>
            </w:r>
          </w:p>
        </w:tc>
        <w:tc>
          <w:tcPr>
            <w:tcW w:w="1595" w:type="dxa"/>
            <w:noWrap/>
            <w:vAlign w:val="bottom"/>
            <w:hideMark/>
          </w:tcPr>
          <w:p w:rsidR="00AD65DC" w:rsidRPr="00AD65DC" w:rsidRDefault="00AD65DC" w:rsidP="00AD65DC">
            <w:pPr>
              <w:jc w:val="right"/>
              <w:rPr>
                <w:sz w:val="16"/>
                <w:szCs w:val="16"/>
              </w:rPr>
            </w:pPr>
            <w:r w:rsidRPr="00AD65DC">
              <w:rPr>
                <w:sz w:val="16"/>
                <w:szCs w:val="16"/>
              </w:rPr>
              <w:t>298,00000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Другие вопросы в области национальной  экономики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12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298,00000</w:t>
            </w:r>
          </w:p>
        </w:tc>
        <w:tc>
          <w:tcPr>
            <w:tcW w:w="1595" w:type="dxa"/>
            <w:noWrap/>
            <w:vAlign w:val="bottom"/>
            <w:hideMark/>
          </w:tcPr>
          <w:p w:rsidR="00AD65DC" w:rsidRPr="00AD65DC" w:rsidRDefault="00AD65DC" w:rsidP="00AD65DC">
            <w:pPr>
              <w:jc w:val="right"/>
              <w:rPr>
                <w:sz w:val="16"/>
                <w:szCs w:val="16"/>
              </w:rPr>
            </w:pPr>
            <w:r w:rsidRPr="00AD65DC">
              <w:rPr>
                <w:sz w:val="16"/>
                <w:szCs w:val="16"/>
              </w:rPr>
              <w:t>298,00000</w:t>
            </w:r>
          </w:p>
        </w:tc>
        <w:tc>
          <w:tcPr>
            <w:tcW w:w="1595" w:type="dxa"/>
            <w:noWrap/>
            <w:vAlign w:val="bottom"/>
            <w:hideMark/>
          </w:tcPr>
          <w:p w:rsidR="00AD65DC" w:rsidRPr="00AD65DC" w:rsidRDefault="00AD65DC" w:rsidP="00AD65DC">
            <w:pPr>
              <w:jc w:val="right"/>
              <w:rPr>
                <w:sz w:val="16"/>
                <w:szCs w:val="16"/>
              </w:rPr>
            </w:pPr>
            <w:r w:rsidRPr="00AD65DC">
              <w:rPr>
                <w:sz w:val="16"/>
                <w:szCs w:val="16"/>
              </w:rPr>
              <w:t>298,00000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юридическим лицам (кроме некоммерческих организаций), индивидуальным предпринимателям, физическим лицам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12</w:t>
            </w:r>
          </w:p>
        </w:tc>
        <w:tc>
          <w:tcPr>
            <w:tcW w:w="576" w:type="dxa"/>
            <w:noWrap/>
            <w:vAlign w:val="bottom"/>
            <w:hideMark/>
          </w:tcPr>
          <w:p w:rsidR="00AD65DC" w:rsidRPr="00AD65DC" w:rsidRDefault="00AD65DC" w:rsidP="00AD65DC">
            <w:pPr>
              <w:jc w:val="center"/>
              <w:rPr>
                <w:sz w:val="16"/>
                <w:szCs w:val="16"/>
              </w:rPr>
            </w:pPr>
            <w:r w:rsidRPr="00AD65DC">
              <w:rPr>
                <w:sz w:val="16"/>
                <w:szCs w:val="16"/>
              </w:rPr>
              <w:t>810</w:t>
            </w:r>
          </w:p>
        </w:tc>
        <w:tc>
          <w:tcPr>
            <w:tcW w:w="1687" w:type="dxa"/>
            <w:noWrap/>
            <w:vAlign w:val="bottom"/>
            <w:hideMark/>
          </w:tcPr>
          <w:p w:rsidR="00AD65DC" w:rsidRPr="00AD65DC" w:rsidRDefault="00AD65DC" w:rsidP="00AD65DC">
            <w:pPr>
              <w:jc w:val="right"/>
              <w:rPr>
                <w:sz w:val="16"/>
                <w:szCs w:val="16"/>
              </w:rPr>
            </w:pPr>
            <w:r w:rsidRPr="00AD65DC">
              <w:rPr>
                <w:sz w:val="16"/>
                <w:szCs w:val="16"/>
              </w:rPr>
              <w:t>298,00000</w:t>
            </w:r>
          </w:p>
        </w:tc>
        <w:tc>
          <w:tcPr>
            <w:tcW w:w="1595" w:type="dxa"/>
            <w:noWrap/>
            <w:vAlign w:val="bottom"/>
            <w:hideMark/>
          </w:tcPr>
          <w:p w:rsidR="00AD65DC" w:rsidRPr="00AD65DC" w:rsidRDefault="00AD65DC" w:rsidP="00AD65DC">
            <w:pPr>
              <w:jc w:val="right"/>
              <w:rPr>
                <w:sz w:val="16"/>
                <w:szCs w:val="16"/>
              </w:rPr>
            </w:pPr>
            <w:r w:rsidRPr="00AD65DC">
              <w:rPr>
                <w:sz w:val="16"/>
                <w:szCs w:val="16"/>
              </w:rPr>
              <w:t>298,00000</w:t>
            </w:r>
          </w:p>
        </w:tc>
        <w:tc>
          <w:tcPr>
            <w:tcW w:w="1595" w:type="dxa"/>
            <w:noWrap/>
            <w:vAlign w:val="bottom"/>
            <w:hideMark/>
          </w:tcPr>
          <w:p w:rsidR="00AD65DC" w:rsidRPr="00AD65DC" w:rsidRDefault="00AD65DC" w:rsidP="00AD65DC">
            <w:pPr>
              <w:jc w:val="right"/>
              <w:rPr>
                <w:sz w:val="16"/>
                <w:szCs w:val="16"/>
              </w:rPr>
            </w:pPr>
            <w:r w:rsidRPr="00AD65DC">
              <w:rPr>
                <w:sz w:val="16"/>
                <w:szCs w:val="16"/>
              </w:rPr>
              <w:t>298,00000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Создание благоприятных условий для развития малого и среднего предпринимательства в муниципальном районе</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12 0 02 00000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1 800,00000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12 0 02 76020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1 800,00000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12 0 02 76020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Функционирование высшего должностного лица субъекта Российской Федерации и муниципального образования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12 0 02 76020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32,66668</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12 0 02 76020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120</w:t>
            </w:r>
          </w:p>
        </w:tc>
        <w:tc>
          <w:tcPr>
            <w:tcW w:w="1687" w:type="dxa"/>
            <w:noWrap/>
            <w:vAlign w:val="bottom"/>
            <w:hideMark/>
          </w:tcPr>
          <w:p w:rsidR="00AD65DC" w:rsidRPr="00AD65DC" w:rsidRDefault="00AD65DC" w:rsidP="00AD65DC">
            <w:pPr>
              <w:jc w:val="right"/>
              <w:rPr>
                <w:sz w:val="16"/>
                <w:szCs w:val="16"/>
              </w:rPr>
            </w:pPr>
            <w:r w:rsidRPr="00AD65DC">
              <w:rPr>
                <w:sz w:val="16"/>
                <w:szCs w:val="16"/>
              </w:rPr>
              <w:t>32,66668</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12 0 02 76020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167,33332</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12 0 02 76020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04</w:t>
            </w:r>
          </w:p>
        </w:tc>
        <w:tc>
          <w:tcPr>
            <w:tcW w:w="576" w:type="dxa"/>
            <w:noWrap/>
            <w:vAlign w:val="bottom"/>
            <w:hideMark/>
          </w:tcPr>
          <w:p w:rsidR="00AD65DC" w:rsidRPr="00AD65DC" w:rsidRDefault="00AD65DC" w:rsidP="00AD65DC">
            <w:pPr>
              <w:jc w:val="center"/>
              <w:rPr>
                <w:sz w:val="16"/>
                <w:szCs w:val="16"/>
              </w:rPr>
            </w:pPr>
            <w:r w:rsidRPr="00AD65DC">
              <w:rPr>
                <w:sz w:val="16"/>
                <w:szCs w:val="16"/>
              </w:rPr>
              <w:t>120</w:t>
            </w:r>
          </w:p>
        </w:tc>
        <w:tc>
          <w:tcPr>
            <w:tcW w:w="1687" w:type="dxa"/>
            <w:noWrap/>
            <w:vAlign w:val="bottom"/>
            <w:hideMark/>
          </w:tcPr>
          <w:p w:rsidR="00AD65DC" w:rsidRPr="00AD65DC" w:rsidRDefault="00AD65DC" w:rsidP="00AD65DC">
            <w:pPr>
              <w:jc w:val="right"/>
              <w:rPr>
                <w:sz w:val="16"/>
                <w:szCs w:val="16"/>
              </w:rPr>
            </w:pPr>
            <w:r w:rsidRPr="00AD65DC">
              <w:rPr>
                <w:sz w:val="16"/>
                <w:szCs w:val="16"/>
              </w:rPr>
              <w:t>167,33332</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экономика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12 0 02 76020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1 600,00000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Другие вопросы в области национальной  экономики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12 0 02 76020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12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1 600,00000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12 0 02 76020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12</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1 600,00000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 xml:space="preserve">Муниципальная  программа Любытинского муниципального района "Развитие информационного общества в Любытинском </w:t>
            </w:r>
            <w:r w:rsidRPr="00AD65DC">
              <w:rPr>
                <w:b/>
                <w:bCs/>
                <w:sz w:val="16"/>
                <w:szCs w:val="16"/>
              </w:rPr>
              <w:lastRenderedPageBreak/>
              <w:t>муниципальном районе на 2017-2022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lastRenderedPageBreak/>
              <w:t>13 0 00 00000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644,95000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Расширение телекоммуникационной инфраструктуры ОМСУ</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13 0 01 00000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185,50000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13 0 01 99990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185,50000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13 0 01 99990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185,50000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13 0 01 99990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185,50000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13 0 01 99990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185,50000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Поддержка в актуальном состоянии официальных сайтов ОМСУ</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13 0 03 00000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49,10000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13 0 03 99990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49,10000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13 0 03 99990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49,10000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13 0 03 99990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49,10000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13 0 03 99990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49,10000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работников ОМСУ современным компьютерным оборудованием и копировальной техникой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13 0 06 00000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410,35000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13 0 06 99990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410,35000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13 0 06 99990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410,35000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13 0 06 99990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410,35000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13 0 06 99990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410,35000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560" w:type="dxa"/>
            <w:noWrap/>
            <w:vAlign w:val="bottom"/>
            <w:hideMark/>
          </w:tcPr>
          <w:p w:rsidR="00AD65DC" w:rsidRPr="00AD65DC" w:rsidRDefault="00AD65DC" w:rsidP="00AD65DC">
            <w:pPr>
              <w:ind w:left="-108" w:right="-43"/>
              <w:jc w:val="center"/>
              <w:rPr>
                <w:b/>
                <w:bCs/>
                <w:sz w:val="16"/>
                <w:szCs w:val="16"/>
              </w:rPr>
            </w:pPr>
            <w:r w:rsidRPr="00AD65DC">
              <w:rPr>
                <w:b/>
                <w:bCs/>
                <w:sz w:val="16"/>
                <w:szCs w:val="16"/>
              </w:rPr>
              <w:t>14 0 00 00000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305,00000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5,00000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Формирование нетерпимости к проявлениям терроризма и экстремизма, а также </w:t>
            </w:r>
            <w:r w:rsidRPr="00AD65DC">
              <w:rPr>
                <w:sz w:val="16"/>
                <w:szCs w:val="16"/>
              </w:rPr>
              <w:lastRenderedPageBreak/>
              <w:t>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14 0 02 00000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305,00000</w:t>
            </w:r>
          </w:p>
        </w:tc>
        <w:tc>
          <w:tcPr>
            <w:tcW w:w="1595" w:type="dxa"/>
            <w:noWrap/>
            <w:vAlign w:val="bottom"/>
            <w:hideMark/>
          </w:tcPr>
          <w:p w:rsidR="00AD65DC" w:rsidRPr="00AD65DC" w:rsidRDefault="00AD65DC" w:rsidP="00AD65DC">
            <w:pPr>
              <w:jc w:val="right"/>
              <w:rPr>
                <w:sz w:val="16"/>
                <w:szCs w:val="16"/>
              </w:rPr>
            </w:pPr>
            <w:r w:rsidRPr="00AD65DC">
              <w:rPr>
                <w:sz w:val="16"/>
                <w:szCs w:val="16"/>
              </w:rPr>
              <w:t>5,00000</w:t>
            </w:r>
          </w:p>
        </w:tc>
        <w:tc>
          <w:tcPr>
            <w:tcW w:w="1595" w:type="dxa"/>
            <w:noWrap/>
            <w:vAlign w:val="bottom"/>
            <w:hideMark/>
          </w:tcPr>
          <w:p w:rsidR="00AD65DC" w:rsidRPr="00AD65DC" w:rsidRDefault="00AD65DC" w:rsidP="00AD65DC">
            <w:pPr>
              <w:jc w:val="right"/>
              <w:rPr>
                <w:sz w:val="16"/>
                <w:szCs w:val="16"/>
              </w:rPr>
            </w:pPr>
            <w:r w:rsidRPr="00AD65DC">
              <w:rPr>
                <w:sz w:val="16"/>
                <w:szCs w:val="16"/>
              </w:rPr>
              <w:t>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14 0 02 99990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305,00000</w:t>
            </w:r>
          </w:p>
        </w:tc>
        <w:tc>
          <w:tcPr>
            <w:tcW w:w="1595" w:type="dxa"/>
            <w:noWrap/>
            <w:vAlign w:val="bottom"/>
            <w:hideMark/>
          </w:tcPr>
          <w:p w:rsidR="00AD65DC" w:rsidRPr="00AD65DC" w:rsidRDefault="00AD65DC" w:rsidP="00AD65DC">
            <w:pPr>
              <w:jc w:val="right"/>
              <w:rPr>
                <w:sz w:val="16"/>
                <w:szCs w:val="16"/>
              </w:rPr>
            </w:pPr>
            <w:r w:rsidRPr="00AD65DC">
              <w:rPr>
                <w:sz w:val="16"/>
                <w:szCs w:val="16"/>
              </w:rPr>
              <w:t>5,00000</w:t>
            </w:r>
          </w:p>
        </w:tc>
        <w:tc>
          <w:tcPr>
            <w:tcW w:w="1595" w:type="dxa"/>
            <w:noWrap/>
            <w:vAlign w:val="bottom"/>
            <w:hideMark/>
          </w:tcPr>
          <w:p w:rsidR="00AD65DC" w:rsidRPr="00AD65DC" w:rsidRDefault="00AD65DC" w:rsidP="00AD65DC">
            <w:pPr>
              <w:jc w:val="right"/>
              <w:rPr>
                <w:sz w:val="16"/>
                <w:szCs w:val="16"/>
              </w:rPr>
            </w:pPr>
            <w:r w:rsidRPr="00AD65DC">
              <w:rPr>
                <w:sz w:val="16"/>
                <w:szCs w:val="16"/>
              </w:rPr>
              <w:t>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Образование</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14 0 02 99990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Молодежная политика</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14 0 02 99990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07</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14 0 02 99990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07</w:t>
            </w:r>
          </w:p>
        </w:tc>
        <w:tc>
          <w:tcPr>
            <w:tcW w:w="550" w:type="dxa"/>
            <w:noWrap/>
            <w:vAlign w:val="bottom"/>
            <w:hideMark/>
          </w:tcPr>
          <w:p w:rsidR="00AD65DC" w:rsidRPr="00AD65DC" w:rsidRDefault="00AD65DC" w:rsidP="00AD65DC">
            <w:pPr>
              <w:jc w:val="center"/>
              <w:rPr>
                <w:sz w:val="16"/>
                <w:szCs w:val="16"/>
              </w:rPr>
            </w:pPr>
            <w:r w:rsidRPr="00AD65DC">
              <w:rPr>
                <w:sz w:val="16"/>
                <w:szCs w:val="16"/>
              </w:rPr>
              <w:t>07</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300,00000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Культура, кинематография</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14 0 02 99990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5,00000</w:t>
            </w:r>
          </w:p>
        </w:tc>
        <w:tc>
          <w:tcPr>
            <w:tcW w:w="1595" w:type="dxa"/>
            <w:noWrap/>
            <w:vAlign w:val="bottom"/>
            <w:hideMark/>
          </w:tcPr>
          <w:p w:rsidR="00AD65DC" w:rsidRPr="00AD65DC" w:rsidRDefault="00AD65DC" w:rsidP="00AD65DC">
            <w:pPr>
              <w:jc w:val="right"/>
              <w:rPr>
                <w:sz w:val="16"/>
                <w:szCs w:val="16"/>
              </w:rPr>
            </w:pPr>
            <w:r w:rsidRPr="00AD65DC">
              <w:rPr>
                <w:sz w:val="16"/>
                <w:szCs w:val="16"/>
              </w:rPr>
              <w:t>5,00000</w:t>
            </w:r>
          </w:p>
        </w:tc>
        <w:tc>
          <w:tcPr>
            <w:tcW w:w="1595" w:type="dxa"/>
            <w:noWrap/>
            <w:vAlign w:val="bottom"/>
            <w:hideMark/>
          </w:tcPr>
          <w:p w:rsidR="00AD65DC" w:rsidRPr="00AD65DC" w:rsidRDefault="00AD65DC" w:rsidP="00AD65DC">
            <w:pPr>
              <w:jc w:val="right"/>
              <w:rPr>
                <w:sz w:val="16"/>
                <w:szCs w:val="16"/>
              </w:rPr>
            </w:pPr>
            <w:r w:rsidRPr="00AD65DC">
              <w:rPr>
                <w:sz w:val="16"/>
                <w:szCs w:val="16"/>
              </w:rPr>
              <w:t>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Культура </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14 0 02 99990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5,00000</w:t>
            </w:r>
          </w:p>
        </w:tc>
        <w:tc>
          <w:tcPr>
            <w:tcW w:w="1595" w:type="dxa"/>
            <w:noWrap/>
            <w:vAlign w:val="bottom"/>
            <w:hideMark/>
          </w:tcPr>
          <w:p w:rsidR="00AD65DC" w:rsidRPr="00AD65DC" w:rsidRDefault="00AD65DC" w:rsidP="00AD65DC">
            <w:pPr>
              <w:jc w:val="right"/>
              <w:rPr>
                <w:sz w:val="16"/>
                <w:szCs w:val="16"/>
              </w:rPr>
            </w:pPr>
            <w:r w:rsidRPr="00AD65DC">
              <w:rPr>
                <w:sz w:val="16"/>
                <w:szCs w:val="16"/>
              </w:rPr>
              <w:t>5,00000</w:t>
            </w:r>
          </w:p>
        </w:tc>
        <w:tc>
          <w:tcPr>
            <w:tcW w:w="1595" w:type="dxa"/>
            <w:noWrap/>
            <w:vAlign w:val="bottom"/>
            <w:hideMark/>
          </w:tcPr>
          <w:p w:rsidR="00AD65DC" w:rsidRPr="00AD65DC" w:rsidRDefault="00AD65DC" w:rsidP="00AD65DC">
            <w:pPr>
              <w:jc w:val="right"/>
              <w:rPr>
                <w:sz w:val="16"/>
                <w:szCs w:val="16"/>
              </w:rPr>
            </w:pPr>
            <w:r w:rsidRPr="00AD65DC">
              <w:rPr>
                <w:sz w:val="16"/>
                <w:szCs w:val="16"/>
              </w:rPr>
              <w:t>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noWrap/>
            <w:vAlign w:val="bottom"/>
            <w:hideMark/>
          </w:tcPr>
          <w:p w:rsidR="00AD65DC" w:rsidRPr="00AD65DC" w:rsidRDefault="00AD65DC" w:rsidP="00AD65DC">
            <w:pPr>
              <w:ind w:left="-108" w:right="-43"/>
              <w:jc w:val="center"/>
              <w:rPr>
                <w:sz w:val="16"/>
                <w:szCs w:val="16"/>
              </w:rPr>
            </w:pPr>
            <w:r w:rsidRPr="00AD65DC">
              <w:rPr>
                <w:sz w:val="16"/>
                <w:szCs w:val="16"/>
              </w:rPr>
              <w:t>14 0 02 99990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08</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5,00000</w:t>
            </w:r>
          </w:p>
        </w:tc>
        <w:tc>
          <w:tcPr>
            <w:tcW w:w="1595" w:type="dxa"/>
            <w:noWrap/>
            <w:vAlign w:val="bottom"/>
            <w:hideMark/>
          </w:tcPr>
          <w:p w:rsidR="00AD65DC" w:rsidRPr="00AD65DC" w:rsidRDefault="00AD65DC" w:rsidP="00AD65DC">
            <w:pPr>
              <w:jc w:val="right"/>
              <w:rPr>
                <w:sz w:val="16"/>
                <w:szCs w:val="16"/>
              </w:rPr>
            </w:pPr>
            <w:r w:rsidRPr="00AD65DC">
              <w:rPr>
                <w:sz w:val="16"/>
                <w:szCs w:val="16"/>
              </w:rPr>
              <w:t>5,00000</w:t>
            </w:r>
          </w:p>
        </w:tc>
        <w:tc>
          <w:tcPr>
            <w:tcW w:w="1595" w:type="dxa"/>
            <w:noWrap/>
            <w:vAlign w:val="bottom"/>
            <w:hideMark/>
          </w:tcPr>
          <w:p w:rsidR="00AD65DC" w:rsidRPr="00AD65DC" w:rsidRDefault="00AD65DC" w:rsidP="00AD65DC">
            <w:pPr>
              <w:jc w:val="right"/>
              <w:rPr>
                <w:sz w:val="16"/>
                <w:szCs w:val="16"/>
              </w:rPr>
            </w:pPr>
            <w:r w:rsidRPr="00AD65DC">
              <w:rPr>
                <w:sz w:val="16"/>
                <w:szCs w:val="16"/>
              </w:rPr>
              <w:t>5,00000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15 0 00 00000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8 478,79820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62,00000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391,80000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Обеспечение эффективного использования муниципального имущества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15 0 01 00000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8 478,79820</w:t>
            </w:r>
          </w:p>
        </w:tc>
        <w:tc>
          <w:tcPr>
            <w:tcW w:w="1595" w:type="dxa"/>
            <w:noWrap/>
            <w:vAlign w:val="bottom"/>
            <w:hideMark/>
          </w:tcPr>
          <w:p w:rsidR="00AD65DC" w:rsidRPr="00AD65DC" w:rsidRDefault="00AD65DC" w:rsidP="00AD65DC">
            <w:pPr>
              <w:jc w:val="right"/>
              <w:rPr>
                <w:sz w:val="16"/>
                <w:szCs w:val="16"/>
              </w:rPr>
            </w:pPr>
            <w:r w:rsidRPr="00AD65DC">
              <w:rPr>
                <w:sz w:val="16"/>
                <w:szCs w:val="16"/>
              </w:rPr>
              <w:t>62,00000</w:t>
            </w:r>
          </w:p>
        </w:tc>
        <w:tc>
          <w:tcPr>
            <w:tcW w:w="1595" w:type="dxa"/>
            <w:noWrap/>
            <w:vAlign w:val="bottom"/>
            <w:hideMark/>
          </w:tcPr>
          <w:p w:rsidR="00AD65DC" w:rsidRPr="00AD65DC" w:rsidRDefault="00AD65DC" w:rsidP="00AD65DC">
            <w:pPr>
              <w:jc w:val="right"/>
              <w:rPr>
                <w:sz w:val="16"/>
                <w:szCs w:val="16"/>
              </w:rPr>
            </w:pPr>
            <w:r w:rsidRPr="00AD65DC">
              <w:rPr>
                <w:sz w:val="16"/>
                <w:szCs w:val="16"/>
              </w:rPr>
              <w:t>391,80000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613,97712</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68,20000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экономика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15 0 01 21210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613,97712</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68,20000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Другие вопросы в области национальной  экономики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15 0 01 21210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12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613,97712</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68,20000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15 0 01 21210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12</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613,97712</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68,20000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Формирование и оценка земельных участков, государственная собственность на которые не разграничена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15 0 01 21220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359,90000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160,00000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экономика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15 0 01 21220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359,90000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160,00000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Другие вопросы в области национальной  экономики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15 0 01 21220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12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359,90000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160,00000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15 0 01 21220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12</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359,90000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160,00000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 xml:space="preserve">Обследование и оценка рыночной стоимости </w:t>
            </w:r>
            <w:r w:rsidRPr="00AD65DC">
              <w:rPr>
                <w:sz w:val="16"/>
                <w:szCs w:val="16"/>
              </w:rPr>
              <w:lastRenderedPageBreak/>
              <w:t>имущества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lastRenderedPageBreak/>
              <w:t>15 0 01 21230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196,00000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101,60000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lastRenderedPageBreak/>
              <w:t>Жилищно-коммунальное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15 0 01 21230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196,00000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101,60000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Жилищное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15 0 01 21230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196,00000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101,60000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15 0 01 21230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01</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196,00000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101,60000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15 0 01 21250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62,00000</w:t>
            </w:r>
          </w:p>
        </w:tc>
        <w:tc>
          <w:tcPr>
            <w:tcW w:w="1595" w:type="dxa"/>
            <w:noWrap/>
            <w:vAlign w:val="bottom"/>
            <w:hideMark/>
          </w:tcPr>
          <w:p w:rsidR="00AD65DC" w:rsidRPr="00AD65DC" w:rsidRDefault="00AD65DC" w:rsidP="00AD65DC">
            <w:pPr>
              <w:jc w:val="right"/>
              <w:rPr>
                <w:sz w:val="16"/>
                <w:szCs w:val="16"/>
              </w:rPr>
            </w:pPr>
            <w:r w:rsidRPr="00AD65DC">
              <w:rPr>
                <w:sz w:val="16"/>
                <w:szCs w:val="16"/>
              </w:rPr>
              <w:t>62,00000</w:t>
            </w:r>
          </w:p>
        </w:tc>
        <w:tc>
          <w:tcPr>
            <w:tcW w:w="1595" w:type="dxa"/>
            <w:noWrap/>
            <w:vAlign w:val="bottom"/>
            <w:hideMark/>
          </w:tcPr>
          <w:p w:rsidR="00AD65DC" w:rsidRPr="00AD65DC" w:rsidRDefault="00AD65DC" w:rsidP="00AD65DC">
            <w:pPr>
              <w:jc w:val="right"/>
              <w:rPr>
                <w:sz w:val="16"/>
                <w:szCs w:val="16"/>
              </w:rPr>
            </w:pPr>
            <w:r w:rsidRPr="00AD65DC">
              <w:rPr>
                <w:sz w:val="16"/>
                <w:szCs w:val="16"/>
              </w:rPr>
              <w:t>62,00000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15 0 01 21250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62,00000</w:t>
            </w:r>
          </w:p>
        </w:tc>
        <w:tc>
          <w:tcPr>
            <w:tcW w:w="1595" w:type="dxa"/>
            <w:noWrap/>
            <w:vAlign w:val="bottom"/>
            <w:hideMark/>
          </w:tcPr>
          <w:p w:rsidR="00AD65DC" w:rsidRPr="00AD65DC" w:rsidRDefault="00AD65DC" w:rsidP="00AD65DC">
            <w:pPr>
              <w:jc w:val="right"/>
              <w:rPr>
                <w:sz w:val="16"/>
                <w:szCs w:val="16"/>
              </w:rPr>
            </w:pPr>
            <w:r w:rsidRPr="00AD65DC">
              <w:rPr>
                <w:sz w:val="16"/>
                <w:szCs w:val="16"/>
              </w:rPr>
              <w:t>62,00000</w:t>
            </w:r>
          </w:p>
        </w:tc>
        <w:tc>
          <w:tcPr>
            <w:tcW w:w="1595" w:type="dxa"/>
            <w:noWrap/>
            <w:vAlign w:val="bottom"/>
            <w:hideMark/>
          </w:tcPr>
          <w:p w:rsidR="00AD65DC" w:rsidRPr="00AD65DC" w:rsidRDefault="00AD65DC" w:rsidP="00AD65DC">
            <w:pPr>
              <w:jc w:val="right"/>
              <w:rPr>
                <w:sz w:val="16"/>
                <w:szCs w:val="16"/>
              </w:rPr>
            </w:pPr>
            <w:r w:rsidRPr="00AD65DC">
              <w:rPr>
                <w:sz w:val="16"/>
                <w:szCs w:val="16"/>
              </w:rPr>
              <w:t>62,00000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15 0 01 21250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62,00000</w:t>
            </w:r>
          </w:p>
        </w:tc>
        <w:tc>
          <w:tcPr>
            <w:tcW w:w="1595" w:type="dxa"/>
            <w:noWrap/>
            <w:vAlign w:val="bottom"/>
            <w:hideMark/>
          </w:tcPr>
          <w:p w:rsidR="00AD65DC" w:rsidRPr="00AD65DC" w:rsidRDefault="00AD65DC" w:rsidP="00AD65DC">
            <w:pPr>
              <w:jc w:val="right"/>
              <w:rPr>
                <w:sz w:val="16"/>
                <w:szCs w:val="16"/>
              </w:rPr>
            </w:pPr>
            <w:r w:rsidRPr="00AD65DC">
              <w:rPr>
                <w:sz w:val="16"/>
                <w:szCs w:val="16"/>
              </w:rPr>
              <w:t>62,00000</w:t>
            </w:r>
          </w:p>
        </w:tc>
        <w:tc>
          <w:tcPr>
            <w:tcW w:w="1595" w:type="dxa"/>
            <w:noWrap/>
            <w:vAlign w:val="bottom"/>
            <w:hideMark/>
          </w:tcPr>
          <w:p w:rsidR="00AD65DC" w:rsidRPr="00AD65DC" w:rsidRDefault="00AD65DC" w:rsidP="00AD65DC">
            <w:pPr>
              <w:jc w:val="right"/>
              <w:rPr>
                <w:sz w:val="16"/>
                <w:szCs w:val="16"/>
              </w:rPr>
            </w:pPr>
            <w:r w:rsidRPr="00AD65DC">
              <w:rPr>
                <w:sz w:val="16"/>
                <w:szCs w:val="16"/>
              </w:rPr>
              <w:t>62,00000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Уплата налогов, сборов и иных платежей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15 0 01 21250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850</w:t>
            </w:r>
          </w:p>
        </w:tc>
        <w:tc>
          <w:tcPr>
            <w:tcW w:w="1687" w:type="dxa"/>
            <w:noWrap/>
            <w:vAlign w:val="bottom"/>
            <w:hideMark/>
          </w:tcPr>
          <w:p w:rsidR="00AD65DC" w:rsidRPr="00AD65DC" w:rsidRDefault="00AD65DC" w:rsidP="00AD65DC">
            <w:pPr>
              <w:jc w:val="right"/>
              <w:rPr>
                <w:sz w:val="16"/>
                <w:szCs w:val="16"/>
              </w:rPr>
            </w:pPr>
            <w:r w:rsidRPr="00AD65DC">
              <w:rPr>
                <w:sz w:val="16"/>
                <w:szCs w:val="16"/>
              </w:rPr>
              <w:t>62,00000</w:t>
            </w:r>
          </w:p>
        </w:tc>
        <w:tc>
          <w:tcPr>
            <w:tcW w:w="1595" w:type="dxa"/>
            <w:noWrap/>
            <w:vAlign w:val="bottom"/>
            <w:hideMark/>
          </w:tcPr>
          <w:p w:rsidR="00AD65DC" w:rsidRPr="00AD65DC" w:rsidRDefault="00AD65DC" w:rsidP="00AD65DC">
            <w:pPr>
              <w:jc w:val="right"/>
              <w:rPr>
                <w:sz w:val="16"/>
                <w:szCs w:val="16"/>
              </w:rPr>
            </w:pPr>
            <w:r w:rsidRPr="00AD65DC">
              <w:rPr>
                <w:sz w:val="16"/>
                <w:szCs w:val="16"/>
              </w:rPr>
              <w:t>62,00000</w:t>
            </w:r>
          </w:p>
        </w:tc>
        <w:tc>
          <w:tcPr>
            <w:tcW w:w="1595" w:type="dxa"/>
            <w:noWrap/>
            <w:vAlign w:val="bottom"/>
            <w:hideMark/>
          </w:tcPr>
          <w:p w:rsidR="00AD65DC" w:rsidRPr="00AD65DC" w:rsidRDefault="00AD65DC" w:rsidP="00AD65DC">
            <w:pPr>
              <w:jc w:val="right"/>
              <w:rPr>
                <w:sz w:val="16"/>
                <w:szCs w:val="16"/>
              </w:rPr>
            </w:pPr>
            <w:r w:rsidRPr="00AD65DC">
              <w:rPr>
                <w:sz w:val="16"/>
                <w:szCs w:val="16"/>
              </w:rPr>
              <w:t>62,00000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Приобретение муниципального имущества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15 0 01 21260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3 327,25000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безопасность и правоохранительная деятельность</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15 0 01 21260</w:t>
            </w:r>
          </w:p>
        </w:tc>
        <w:tc>
          <w:tcPr>
            <w:tcW w:w="49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491,50000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Защита населения и территории от чрезвычайных ситуаций природного и техногенного характера, гражданская оборона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15 0 01 21260</w:t>
            </w:r>
          </w:p>
        </w:tc>
        <w:tc>
          <w:tcPr>
            <w:tcW w:w="49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491,50000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15 0 01 21260</w:t>
            </w:r>
          </w:p>
        </w:tc>
        <w:tc>
          <w:tcPr>
            <w:tcW w:w="49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491,50000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Жилищно-коммунальное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15 0 01 21260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2 835,75000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Коммунальное хозяйство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15 0 01 21260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2 835,75000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15 0 01 21260</w:t>
            </w:r>
          </w:p>
        </w:tc>
        <w:tc>
          <w:tcPr>
            <w:tcW w:w="490" w:type="dxa"/>
            <w:noWrap/>
            <w:vAlign w:val="bottom"/>
            <w:hideMark/>
          </w:tcPr>
          <w:p w:rsidR="00AD65DC" w:rsidRPr="00AD65DC" w:rsidRDefault="00AD65DC" w:rsidP="00AD65DC">
            <w:pPr>
              <w:jc w:val="center"/>
              <w:rPr>
                <w:sz w:val="16"/>
                <w:szCs w:val="16"/>
              </w:rPr>
            </w:pPr>
            <w:r w:rsidRPr="00AD65DC">
              <w:rPr>
                <w:sz w:val="16"/>
                <w:szCs w:val="16"/>
              </w:rPr>
              <w:t>05</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2 835,75000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Мероприятия по ремонту муниципального имущества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15 0 01 21340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3 919,67108</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15 0 01 21340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3 919,67108</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15 0 01 21340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3 919,67108</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15 0 01 21340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3 919,67108</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b/>
                <w:bCs/>
                <w:sz w:val="16"/>
                <w:szCs w:val="16"/>
              </w:rPr>
            </w:pPr>
            <w:r w:rsidRPr="00AD65DC">
              <w:rPr>
                <w:b/>
                <w:bCs/>
                <w:sz w:val="16"/>
                <w:szCs w:val="16"/>
              </w:rPr>
              <w:t>ИТОГО программных расходов</w:t>
            </w:r>
          </w:p>
        </w:tc>
        <w:tc>
          <w:tcPr>
            <w:tcW w:w="1560" w:type="dxa"/>
            <w:noWrap/>
            <w:vAlign w:val="bottom"/>
            <w:hideMark/>
          </w:tcPr>
          <w:p w:rsidR="00AD65DC" w:rsidRPr="00AD65DC" w:rsidRDefault="00AD65DC" w:rsidP="00AD65DC">
            <w:pPr>
              <w:ind w:left="-108" w:right="-43"/>
              <w:jc w:val="center"/>
              <w:rPr>
                <w:b/>
                <w:bCs/>
                <w:sz w:val="16"/>
                <w:szCs w:val="16"/>
              </w:rPr>
            </w:pPr>
            <w:r w:rsidRPr="00AD65DC">
              <w:rPr>
                <w:b/>
                <w:bCs/>
                <w:sz w:val="16"/>
                <w:szCs w:val="16"/>
              </w:rPr>
              <w:t> </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367 205,11977</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243 885,06170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224 079,26619</w:t>
            </w:r>
          </w:p>
        </w:tc>
      </w:tr>
      <w:tr w:rsidR="00AD65DC" w:rsidRPr="00AD65DC" w:rsidTr="00CC6021">
        <w:trPr>
          <w:trHeight w:val="20"/>
        </w:trPr>
        <w:tc>
          <w:tcPr>
            <w:tcW w:w="2142" w:type="dxa"/>
            <w:hideMark/>
          </w:tcPr>
          <w:p w:rsidR="00AD65DC" w:rsidRPr="00AD65DC" w:rsidRDefault="00AD65DC" w:rsidP="00AD65DC">
            <w:pPr>
              <w:rPr>
                <w:b/>
                <w:bCs/>
                <w:sz w:val="16"/>
                <w:szCs w:val="16"/>
              </w:rPr>
            </w:pPr>
            <w:r w:rsidRPr="00AD65DC">
              <w:rPr>
                <w:b/>
                <w:bCs/>
                <w:sz w:val="16"/>
                <w:szCs w:val="16"/>
              </w:rPr>
              <w:t>Переданные полномочия из бюджетов сельских поселений в бюджет муниципального района</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84 0 00 00000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224,00000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Переданные полномочия  из бюджета Любытинского сельского поселения </w:t>
            </w:r>
            <w:proofErr w:type="gramStart"/>
            <w:r w:rsidRPr="00AD65DC">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AD65DC">
              <w:rPr>
                <w:sz w:val="16"/>
                <w:szCs w:val="16"/>
              </w:rPr>
              <w:t xml:space="preserve"> расходов на обеспечение деятельности органов  финансового (финансово-бюджетного) надзора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84 1 00 88020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112,00000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84 1 00 88020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112,00000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84 1 00 88020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06</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112,00000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84 1 00 88020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06</w:t>
            </w:r>
          </w:p>
        </w:tc>
        <w:tc>
          <w:tcPr>
            <w:tcW w:w="576" w:type="dxa"/>
            <w:noWrap/>
            <w:vAlign w:val="bottom"/>
            <w:hideMark/>
          </w:tcPr>
          <w:p w:rsidR="00AD65DC" w:rsidRPr="00AD65DC" w:rsidRDefault="00AD65DC" w:rsidP="00AD65DC">
            <w:pPr>
              <w:jc w:val="center"/>
              <w:rPr>
                <w:sz w:val="16"/>
                <w:szCs w:val="16"/>
              </w:rPr>
            </w:pPr>
            <w:r w:rsidRPr="00AD65DC">
              <w:rPr>
                <w:sz w:val="16"/>
                <w:szCs w:val="16"/>
              </w:rPr>
              <w:t>120</w:t>
            </w:r>
          </w:p>
        </w:tc>
        <w:tc>
          <w:tcPr>
            <w:tcW w:w="1687" w:type="dxa"/>
            <w:noWrap/>
            <w:vAlign w:val="bottom"/>
            <w:hideMark/>
          </w:tcPr>
          <w:p w:rsidR="00AD65DC" w:rsidRPr="00AD65DC" w:rsidRDefault="00AD65DC" w:rsidP="00AD65DC">
            <w:pPr>
              <w:jc w:val="right"/>
              <w:rPr>
                <w:sz w:val="16"/>
                <w:szCs w:val="16"/>
              </w:rPr>
            </w:pPr>
            <w:r w:rsidRPr="00AD65DC">
              <w:rPr>
                <w:sz w:val="16"/>
                <w:szCs w:val="16"/>
              </w:rPr>
              <w:t>102,90000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84 1 00 88020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06</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9,10000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 xml:space="preserve">Переданные полномочия  из бюджета </w:t>
            </w:r>
            <w:proofErr w:type="spellStart"/>
            <w:r w:rsidRPr="00AD65DC">
              <w:rPr>
                <w:sz w:val="16"/>
                <w:szCs w:val="16"/>
              </w:rPr>
              <w:t>Неболчского</w:t>
            </w:r>
            <w:proofErr w:type="spellEnd"/>
            <w:r w:rsidRPr="00AD65DC">
              <w:rPr>
                <w:sz w:val="16"/>
                <w:szCs w:val="16"/>
              </w:rPr>
              <w:t xml:space="preserve"> сельского поселения </w:t>
            </w:r>
            <w:proofErr w:type="gramStart"/>
            <w:r w:rsidRPr="00AD65DC">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AD65DC">
              <w:rPr>
                <w:sz w:val="16"/>
                <w:szCs w:val="16"/>
              </w:rPr>
              <w:t xml:space="preserve"> расходов на обеспечение деятельности органов  финансового (финансово-бюджетного) надзора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84 2 00 63230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112,00000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84 2 00 63230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112,00000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84 2 00 63230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06</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112,00000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84 2 00 63230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06</w:t>
            </w:r>
          </w:p>
        </w:tc>
        <w:tc>
          <w:tcPr>
            <w:tcW w:w="576" w:type="dxa"/>
            <w:noWrap/>
            <w:vAlign w:val="bottom"/>
            <w:hideMark/>
          </w:tcPr>
          <w:p w:rsidR="00AD65DC" w:rsidRPr="00AD65DC" w:rsidRDefault="00AD65DC" w:rsidP="00AD65DC">
            <w:pPr>
              <w:jc w:val="center"/>
              <w:rPr>
                <w:sz w:val="16"/>
                <w:szCs w:val="16"/>
              </w:rPr>
            </w:pPr>
            <w:r w:rsidRPr="00AD65DC">
              <w:rPr>
                <w:sz w:val="16"/>
                <w:szCs w:val="16"/>
              </w:rPr>
              <w:t>120</w:t>
            </w:r>
          </w:p>
        </w:tc>
        <w:tc>
          <w:tcPr>
            <w:tcW w:w="1687" w:type="dxa"/>
            <w:noWrap/>
            <w:vAlign w:val="bottom"/>
            <w:hideMark/>
          </w:tcPr>
          <w:p w:rsidR="00AD65DC" w:rsidRPr="00AD65DC" w:rsidRDefault="00AD65DC" w:rsidP="00AD65DC">
            <w:pPr>
              <w:jc w:val="right"/>
              <w:rPr>
                <w:sz w:val="16"/>
                <w:szCs w:val="16"/>
              </w:rPr>
            </w:pPr>
            <w:r w:rsidRPr="00AD65DC">
              <w:rPr>
                <w:sz w:val="16"/>
                <w:szCs w:val="16"/>
              </w:rPr>
              <w:t>102,90000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84 2 00 63230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06</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9,10000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b/>
                <w:bCs/>
                <w:sz w:val="16"/>
                <w:szCs w:val="16"/>
              </w:rPr>
            </w:pPr>
            <w:r w:rsidRPr="00AD65DC">
              <w:rPr>
                <w:b/>
                <w:bCs/>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91 0 00 00000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1 448,90000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1 057,10000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971,00000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Глава муниципального образования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91 1 00 01000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1 448,90000</w:t>
            </w:r>
          </w:p>
        </w:tc>
        <w:tc>
          <w:tcPr>
            <w:tcW w:w="1595" w:type="dxa"/>
            <w:noWrap/>
            <w:vAlign w:val="bottom"/>
            <w:hideMark/>
          </w:tcPr>
          <w:p w:rsidR="00AD65DC" w:rsidRPr="00AD65DC" w:rsidRDefault="00AD65DC" w:rsidP="00AD65DC">
            <w:pPr>
              <w:jc w:val="right"/>
              <w:rPr>
                <w:sz w:val="16"/>
                <w:szCs w:val="16"/>
              </w:rPr>
            </w:pPr>
            <w:r w:rsidRPr="00AD65DC">
              <w:rPr>
                <w:sz w:val="16"/>
                <w:szCs w:val="16"/>
              </w:rPr>
              <w:t>1 057,10000</w:t>
            </w:r>
          </w:p>
        </w:tc>
        <w:tc>
          <w:tcPr>
            <w:tcW w:w="1595" w:type="dxa"/>
            <w:noWrap/>
            <w:vAlign w:val="bottom"/>
            <w:hideMark/>
          </w:tcPr>
          <w:p w:rsidR="00AD65DC" w:rsidRPr="00AD65DC" w:rsidRDefault="00AD65DC" w:rsidP="00AD65DC">
            <w:pPr>
              <w:jc w:val="right"/>
              <w:rPr>
                <w:sz w:val="16"/>
                <w:szCs w:val="16"/>
              </w:rPr>
            </w:pPr>
            <w:r w:rsidRPr="00AD65DC">
              <w:rPr>
                <w:sz w:val="16"/>
                <w:szCs w:val="16"/>
              </w:rPr>
              <w:t>971,00000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91 1 00 01000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1 448,90000</w:t>
            </w:r>
          </w:p>
        </w:tc>
        <w:tc>
          <w:tcPr>
            <w:tcW w:w="1595" w:type="dxa"/>
            <w:noWrap/>
            <w:vAlign w:val="bottom"/>
            <w:hideMark/>
          </w:tcPr>
          <w:p w:rsidR="00AD65DC" w:rsidRPr="00AD65DC" w:rsidRDefault="00AD65DC" w:rsidP="00AD65DC">
            <w:pPr>
              <w:jc w:val="right"/>
              <w:rPr>
                <w:sz w:val="16"/>
                <w:szCs w:val="16"/>
              </w:rPr>
            </w:pPr>
            <w:r w:rsidRPr="00AD65DC">
              <w:rPr>
                <w:sz w:val="16"/>
                <w:szCs w:val="16"/>
              </w:rPr>
              <w:t>1 057,10000</w:t>
            </w:r>
          </w:p>
        </w:tc>
        <w:tc>
          <w:tcPr>
            <w:tcW w:w="1595" w:type="dxa"/>
            <w:noWrap/>
            <w:vAlign w:val="bottom"/>
            <w:hideMark/>
          </w:tcPr>
          <w:p w:rsidR="00AD65DC" w:rsidRPr="00AD65DC" w:rsidRDefault="00AD65DC" w:rsidP="00AD65DC">
            <w:pPr>
              <w:jc w:val="right"/>
              <w:rPr>
                <w:sz w:val="16"/>
                <w:szCs w:val="16"/>
              </w:rPr>
            </w:pPr>
            <w:r w:rsidRPr="00AD65DC">
              <w:rPr>
                <w:sz w:val="16"/>
                <w:szCs w:val="16"/>
              </w:rPr>
              <w:t>971,00000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Функционирование высшего должностного лица субъекта Российской Федерации и муниципального образования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91 1 00 01000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1 448,90000</w:t>
            </w:r>
          </w:p>
        </w:tc>
        <w:tc>
          <w:tcPr>
            <w:tcW w:w="1595" w:type="dxa"/>
            <w:noWrap/>
            <w:vAlign w:val="bottom"/>
            <w:hideMark/>
          </w:tcPr>
          <w:p w:rsidR="00AD65DC" w:rsidRPr="00AD65DC" w:rsidRDefault="00AD65DC" w:rsidP="00AD65DC">
            <w:pPr>
              <w:jc w:val="right"/>
              <w:rPr>
                <w:sz w:val="16"/>
                <w:szCs w:val="16"/>
              </w:rPr>
            </w:pPr>
            <w:r w:rsidRPr="00AD65DC">
              <w:rPr>
                <w:sz w:val="16"/>
                <w:szCs w:val="16"/>
              </w:rPr>
              <w:t>1 057,10000</w:t>
            </w:r>
          </w:p>
        </w:tc>
        <w:tc>
          <w:tcPr>
            <w:tcW w:w="1595" w:type="dxa"/>
            <w:noWrap/>
            <w:vAlign w:val="bottom"/>
            <w:hideMark/>
          </w:tcPr>
          <w:p w:rsidR="00AD65DC" w:rsidRPr="00AD65DC" w:rsidRDefault="00AD65DC" w:rsidP="00AD65DC">
            <w:pPr>
              <w:jc w:val="right"/>
              <w:rPr>
                <w:sz w:val="16"/>
                <w:szCs w:val="16"/>
              </w:rPr>
            </w:pPr>
            <w:r w:rsidRPr="00AD65DC">
              <w:rPr>
                <w:sz w:val="16"/>
                <w:szCs w:val="16"/>
              </w:rPr>
              <w:t>971,00000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91 1 00 01000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02</w:t>
            </w:r>
          </w:p>
        </w:tc>
        <w:tc>
          <w:tcPr>
            <w:tcW w:w="576" w:type="dxa"/>
            <w:noWrap/>
            <w:vAlign w:val="bottom"/>
            <w:hideMark/>
          </w:tcPr>
          <w:p w:rsidR="00AD65DC" w:rsidRPr="00AD65DC" w:rsidRDefault="00AD65DC" w:rsidP="00AD65DC">
            <w:pPr>
              <w:jc w:val="center"/>
              <w:rPr>
                <w:sz w:val="16"/>
                <w:szCs w:val="16"/>
              </w:rPr>
            </w:pPr>
            <w:r w:rsidRPr="00AD65DC">
              <w:rPr>
                <w:sz w:val="16"/>
                <w:szCs w:val="16"/>
              </w:rPr>
              <w:t>120</w:t>
            </w:r>
          </w:p>
        </w:tc>
        <w:tc>
          <w:tcPr>
            <w:tcW w:w="1687" w:type="dxa"/>
            <w:noWrap/>
            <w:vAlign w:val="bottom"/>
            <w:hideMark/>
          </w:tcPr>
          <w:p w:rsidR="00AD65DC" w:rsidRPr="00AD65DC" w:rsidRDefault="00AD65DC" w:rsidP="00AD65DC">
            <w:pPr>
              <w:jc w:val="right"/>
              <w:rPr>
                <w:sz w:val="16"/>
                <w:szCs w:val="16"/>
              </w:rPr>
            </w:pPr>
            <w:r w:rsidRPr="00AD65DC">
              <w:rPr>
                <w:sz w:val="16"/>
                <w:szCs w:val="16"/>
              </w:rPr>
              <w:t>1 448,90000</w:t>
            </w:r>
          </w:p>
        </w:tc>
        <w:tc>
          <w:tcPr>
            <w:tcW w:w="1595" w:type="dxa"/>
            <w:noWrap/>
            <w:vAlign w:val="bottom"/>
            <w:hideMark/>
          </w:tcPr>
          <w:p w:rsidR="00AD65DC" w:rsidRPr="00AD65DC" w:rsidRDefault="00AD65DC" w:rsidP="00AD65DC">
            <w:pPr>
              <w:jc w:val="right"/>
              <w:rPr>
                <w:sz w:val="16"/>
                <w:szCs w:val="16"/>
              </w:rPr>
            </w:pPr>
            <w:r w:rsidRPr="00AD65DC">
              <w:rPr>
                <w:sz w:val="16"/>
                <w:szCs w:val="16"/>
              </w:rPr>
              <w:t>1 057,10000</w:t>
            </w:r>
          </w:p>
        </w:tc>
        <w:tc>
          <w:tcPr>
            <w:tcW w:w="1595" w:type="dxa"/>
            <w:noWrap/>
            <w:vAlign w:val="bottom"/>
            <w:hideMark/>
          </w:tcPr>
          <w:p w:rsidR="00AD65DC" w:rsidRPr="00AD65DC" w:rsidRDefault="00AD65DC" w:rsidP="00AD65DC">
            <w:pPr>
              <w:jc w:val="right"/>
              <w:rPr>
                <w:sz w:val="16"/>
                <w:szCs w:val="16"/>
              </w:rPr>
            </w:pPr>
            <w:r w:rsidRPr="00AD65DC">
              <w:rPr>
                <w:sz w:val="16"/>
                <w:szCs w:val="16"/>
              </w:rPr>
              <w:t>971,00000</w:t>
            </w:r>
          </w:p>
        </w:tc>
      </w:tr>
      <w:tr w:rsidR="00AD65DC" w:rsidRPr="00AD65DC" w:rsidTr="00CC6021">
        <w:trPr>
          <w:trHeight w:val="20"/>
        </w:trPr>
        <w:tc>
          <w:tcPr>
            <w:tcW w:w="2142" w:type="dxa"/>
            <w:hideMark/>
          </w:tcPr>
          <w:p w:rsidR="00AD65DC" w:rsidRPr="00AD65DC" w:rsidRDefault="00AD65DC" w:rsidP="00AD65DC">
            <w:pPr>
              <w:rPr>
                <w:b/>
                <w:bCs/>
                <w:sz w:val="16"/>
                <w:szCs w:val="16"/>
              </w:rPr>
            </w:pPr>
            <w:r w:rsidRPr="00AD65DC">
              <w:rPr>
                <w:b/>
                <w:bCs/>
                <w:sz w:val="16"/>
                <w:szCs w:val="16"/>
              </w:rPr>
              <w:t>Дума Любытинского муниципального района</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93 0 00 00000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32,00000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обеспечение функций Думы муниципального района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93 1 00 01000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32,00000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93 1 00 01000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32,00000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Функционирование законодательных (представительных) органов государственной власти и представительных органов муниципальных </w:t>
            </w:r>
            <w:r w:rsidRPr="00AD65DC">
              <w:rPr>
                <w:sz w:val="16"/>
                <w:szCs w:val="16"/>
              </w:rPr>
              <w:lastRenderedPageBreak/>
              <w:t>образований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lastRenderedPageBreak/>
              <w:t>93 1 00 01000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32,00000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93 1 00 01000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03</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32,00000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b/>
                <w:bCs/>
                <w:sz w:val="16"/>
                <w:szCs w:val="16"/>
              </w:rPr>
            </w:pPr>
            <w:r w:rsidRPr="00AD65DC">
              <w:rPr>
                <w:b/>
                <w:bCs/>
                <w:sz w:val="16"/>
                <w:szCs w:val="16"/>
              </w:rPr>
              <w:t>Контрольно-счетная палата Любытинского муниципального района</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94 0 00 00000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559,90000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748,10000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748,10000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Председатель Контрольно-счетной палаты муниципального района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94 1 00 01000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536,10000</w:t>
            </w:r>
          </w:p>
        </w:tc>
        <w:tc>
          <w:tcPr>
            <w:tcW w:w="1595" w:type="dxa"/>
            <w:noWrap/>
            <w:vAlign w:val="bottom"/>
            <w:hideMark/>
          </w:tcPr>
          <w:p w:rsidR="00AD65DC" w:rsidRPr="00AD65DC" w:rsidRDefault="00AD65DC" w:rsidP="00AD65DC">
            <w:pPr>
              <w:jc w:val="right"/>
              <w:rPr>
                <w:sz w:val="16"/>
                <w:szCs w:val="16"/>
              </w:rPr>
            </w:pPr>
            <w:r w:rsidRPr="00AD65DC">
              <w:rPr>
                <w:sz w:val="16"/>
                <w:szCs w:val="16"/>
              </w:rPr>
              <w:t>723,10000</w:t>
            </w:r>
          </w:p>
        </w:tc>
        <w:tc>
          <w:tcPr>
            <w:tcW w:w="1595" w:type="dxa"/>
            <w:noWrap/>
            <w:vAlign w:val="bottom"/>
            <w:hideMark/>
          </w:tcPr>
          <w:p w:rsidR="00AD65DC" w:rsidRPr="00AD65DC" w:rsidRDefault="00AD65DC" w:rsidP="00AD65DC">
            <w:pPr>
              <w:jc w:val="right"/>
              <w:rPr>
                <w:sz w:val="16"/>
                <w:szCs w:val="16"/>
              </w:rPr>
            </w:pPr>
            <w:r w:rsidRPr="00AD65DC">
              <w:rPr>
                <w:sz w:val="16"/>
                <w:szCs w:val="16"/>
              </w:rPr>
              <w:t>723,10000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94 1 00 01000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536,10000</w:t>
            </w:r>
          </w:p>
        </w:tc>
        <w:tc>
          <w:tcPr>
            <w:tcW w:w="1595" w:type="dxa"/>
            <w:noWrap/>
            <w:vAlign w:val="bottom"/>
            <w:hideMark/>
          </w:tcPr>
          <w:p w:rsidR="00AD65DC" w:rsidRPr="00AD65DC" w:rsidRDefault="00AD65DC" w:rsidP="00AD65DC">
            <w:pPr>
              <w:jc w:val="right"/>
              <w:rPr>
                <w:sz w:val="16"/>
                <w:szCs w:val="16"/>
              </w:rPr>
            </w:pPr>
            <w:r w:rsidRPr="00AD65DC">
              <w:rPr>
                <w:sz w:val="16"/>
                <w:szCs w:val="16"/>
              </w:rPr>
              <w:t>723,10000</w:t>
            </w:r>
          </w:p>
        </w:tc>
        <w:tc>
          <w:tcPr>
            <w:tcW w:w="1595" w:type="dxa"/>
            <w:noWrap/>
            <w:vAlign w:val="bottom"/>
            <w:hideMark/>
          </w:tcPr>
          <w:p w:rsidR="00AD65DC" w:rsidRPr="00AD65DC" w:rsidRDefault="00AD65DC" w:rsidP="00AD65DC">
            <w:pPr>
              <w:jc w:val="right"/>
              <w:rPr>
                <w:sz w:val="16"/>
                <w:szCs w:val="16"/>
              </w:rPr>
            </w:pPr>
            <w:r w:rsidRPr="00AD65DC">
              <w:rPr>
                <w:sz w:val="16"/>
                <w:szCs w:val="16"/>
              </w:rPr>
              <w:t>723,10000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94 1 00 01000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06</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536,10000</w:t>
            </w:r>
          </w:p>
        </w:tc>
        <w:tc>
          <w:tcPr>
            <w:tcW w:w="1595" w:type="dxa"/>
            <w:noWrap/>
            <w:vAlign w:val="bottom"/>
            <w:hideMark/>
          </w:tcPr>
          <w:p w:rsidR="00AD65DC" w:rsidRPr="00AD65DC" w:rsidRDefault="00AD65DC" w:rsidP="00AD65DC">
            <w:pPr>
              <w:jc w:val="right"/>
              <w:rPr>
                <w:sz w:val="16"/>
                <w:szCs w:val="16"/>
              </w:rPr>
            </w:pPr>
            <w:r w:rsidRPr="00AD65DC">
              <w:rPr>
                <w:sz w:val="16"/>
                <w:szCs w:val="16"/>
              </w:rPr>
              <w:t>723,10000</w:t>
            </w:r>
          </w:p>
        </w:tc>
        <w:tc>
          <w:tcPr>
            <w:tcW w:w="1595" w:type="dxa"/>
            <w:noWrap/>
            <w:vAlign w:val="bottom"/>
            <w:hideMark/>
          </w:tcPr>
          <w:p w:rsidR="00AD65DC" w:rsidRPr="00AD65DC" w:rsidRDefault="00AD65DC" w:rsidP="00AD65DC">
            <w:pPr>
              <w:jc w:val="right"/>
              <w:rPr>
                <w:sz w:val="16"/>
                <w:szCs w:val="16"/>
              </w:rPr>
            </w:pPr>
            <w:r w:rsidRPr="00AD65DC">
              <w:rPr>
                <w:sz w:val="16"/>
                <w:szCs w:val="16"/>
              </w:rPr>
              <w:t>723,10000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выплаты персоналу государственных (муниципальных) органов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94 1 00 01000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06</w:t>
            </w:r>
          </w:p>
        </w:tc>
        <w:tc>
          <w:tcPr>
            <w:tcW w:w="576" w:type="dxa"/>
            <w:noWrap/>
            <w:vAlign w:val="bottom"/>
            <w:hideMark/>
          </w:tcPr>
          <w:p w:rsidR="00AD65DC" w:rsidRPr="00AD65DC" w:rsidRDefault="00AD65DC" w:rsidP="00AD65DC">
            <w:pPr>
              <w:jc w:val="center"/>
              <w:rPr>
                <w:sz w:val="16"/>
                <w:szCs w:val="16"/>
              </w:rPr>
            </w:pPr>
            <w:r w:rsidRPr="00AD65DC">
              <w:rPr>
                <w:sz w:val="16"/>
                <w:szCs w:val="16"/>
              </w:rPr>
              <w:t>120</w:t>
            </w:r>
          </w:p>
        </w:tc>
        <w:tc>
          <w:tcPr>
            <w:tcW w:w="1687" w:type="dxa"/>
            <w:noWrap/>
            <w:vAlign w:val="bottom"/>
            <w:hideMark/>
          </w:tcPr>
          <w:p w:rsidR="00AD65DC" w:rsidRPr="00AD65DC" w:rsidRDefault="00AD65DC" w:rsidP="00AD65DC">
            <w:pPr>
              <w:jc w:val="right"/>
              <w:rPr>
                <w:sz w:val="16"/>
                <w:szCs w:val="16"/>
              </w:rPr>
            </w:pPr>
            <w:r w:rsidRPr="00AD65DC">
              <w:rPr>
                <w:sz w:val="16"/>
                <w:szCs w:val="16"/>
              </w:rPr>
              <w:t>536,10000</w:t>
            </w:r>
          </w:p>
        </w:tc>
        <w:tc>
          <w:tcPr>
            <w:tcW w:w="1595" w:type="dxa"/>
            <w:noWrap/>
            <w:vAlign w:val="bottom"/>
            <w:hideMark/>
          </w:tcPr>
          <w:p w:rsidR="00AD65DC" w:rsidRPr="00AD65DC" w:rsidRDefault="00AD65DC" w:rsidP="00AD65DC">
            <w:pPr>
              <w:jc w:val="right"/>
              <w:rPr>
                <w:sz w:val="16"/>
                <w:szCs w:val="16"/>
              </w:rPr>
            </w:pPr>
            <w:r w:rsidRPr="00AD65DC">
              <w:rPr>
                <w:sz w:val="16"/>
                <w:szCs w:val="16"/>
              </w:rPr>
              <w:t>723,10000</w:t>
            </w:r>
          </w:p>
        </w:tc>
        <w:tc>
          <w:tcPr>
            <w:tcW w:w="1595" w:type="dxa"/>
            <w:noWrap/>
            <w:vAlign w:val="bottom"/>
            <w:hideMark/>
          </w:tcPr>
          <w:p w:rsidR="00AD65DC" w:rsidRPr="00AD65DC" w:rsidRDefault="00AD65DC" w:rsidP="00AD65DC">
            <w:pPr>
              <w:jc w:val="right"/>
              <w:rPr>
                <w:sz w:val="16"/>
                <w:szCs w:val="16"/>
              </w:rPr>
            </w:pPr>
            <w:r w:rsidRPr="00AD65DC">
              <w:rPr>
                <w:sz w:val="16"/>
                <w:szCs w:val="16"/>
              </w:rPr>
              <w:t>723,10000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обеспечение функций Контрольно-счетной палаты Любытинского муниципального района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94 2 00 01000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23,80000</w:t>
            </w:r>
          </w:p>
        </w:tc>
        <w:tc>
          <w:tcPr>
            <w:tcW w:w="1595" w:type="dxa"/>
            <w:noWrap/>
            <w:vAlign w:val="bottom"/>
            <w:hideMark/>
          </w:tcPr>
          <w:p w:rsidR="00AD65DC" w:rsidRPr="00AD65DC" w:rsidRDefault="00AD65DC" w:rsidP="00AD65DC">
            <w:pPr>
              <w:jc w:val="right"/>
              <w:rPr>
                <w:sz w:val="16"/>
                <w:szCs w:val="16"/>
              </w:rPr>
            </w:pPr>
            <w:r w:rsidRPr="00AD65DC">
              <w:rPr>
                <w:sz w:val="16"/>
                <w:szCs w:val="16"/>
              </w:rPr>
              <w:t>25,00000</w:t>
            </w:r>
          </w:p>
        </w:tc>
        <w:tc>
          <w:tcPr>
            <w:tcW w:w="1595" w:type="dxa"/>
            <w:noWrap/>
            <w:vAlign w:val="bottom"/>
            <w:hideMark/>
          </w:tcPr>
          <w:p w:rsidR="00AD65DC" w:rsidRPr="00AD65DC" w:rsidRDefault="00AD65DC" w:rsidP="00AD65DC">
            <w:pPr>
              <w:jc w:val="right"/>
              <w:rPr>
                <w:sz w:val="16"/>
                <w:szCs w:val="16"/>
              </w:rPr>
            </w:pPr>
            <w:r w:rsidRPr="00AD65DC">
              <w:rPr>
                <w:sz w:val="16"/>
                <w:szCs w:val="16"/>
              </w:rPr>
              <w:t>25,00000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94 2 00 01000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23,80000</w:t>
            </w:r>
          </w:p>
        </w:tc>
        <w:tc>
          <w:tcPr>
            <w:tcW w:w="1595" w:type="dxa"/>
            <w:noWrap/>
            <w:vAlign w:val="bottom"/>
            <w:hideMark/>
          </w:tcPr>
          <w:p w:rsidR="00AD65DC" w:rsidRPr="00AD65DC" w:rsidRDefault="00AD65DC" w:rsidP="00AD65DC">
            <w:pPr>
              <w:jc w:val="right"/>
              <w:rPr>
                <w:sz w:val="16"/>
                <w:szCs w:val="16"/>
              </w:rPr>
            </w:pPr>
            <w:r w:rsidRPr="00AD65DC">
              <w:rPr>
                <w:sz w:val="16"/>
                <w:szCs w:val="16"/>
              </w:rPr>
              <w:t>25,00000</w:t>
            </w:r>
          </w:p>
        </w:tc>
        <w:tc>
          <w:tcPr>
            <w:tcW w:w="1595" w:type="dxa"/>
            <w:noWrap/>
            <w:vAlign w:val="bottom"/>
            <w:hideMark/>
          </w:tcPr>
          <w:p w:rsidR="00AD65DC" w:rsidRPr="00AD65DC" w:rsidRDefault="00AD65DC" w:rsidP="00AD65DC">
            <w:pPr>
              <w:jc w:val="right"/>
              <w:rPr>
                <w:sz w:val="16"/>
                <w:szCs w:val="16"/>
              </w:rPr>
            </w:pPr>
            <w:r w:rsidRPr="00AD65DC">
              <w:rPr>
                <w:sz w:val="16"/>
                <w:szCs w:val="16"/>
              </w:rPr>
              <w:t>25,00000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94 2 00 01000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06</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23,80000</w:t>
            </w:r>
          </w:p>
        </w:tc>
        <w:tc>
          <w:tcPr>
            <w:tcW w:w="1595" w:type="dxa"/>
            <w:noWrap/>
            <w:vAlign w:val="bottom"/>
            <w:hideMark/>
          </w:tcPr>
          <w:p w:rsidR="00AD65DC" w:rsidRPr="00AD65DC" w:rsidRDefault="00AD65DC" w:rsidP="00AD65DC">
            <w:pPr>
              <w:jc w:val="right"/>
              <w:rPr>
                <w:sz w:val="16"/>
                <w:szCs w:val="16"/>
              </w:rPr>
            </w:pPr>
            <w:r w:rsidRPr="00AD65DC">
              <w:rPr>
                <w:sz w:val="16"/>
                <w:szCs w:val="16"/>
              </w:rPr>
              <w:t>25,00000</w:t>
            </w:r>
          </w:p>
        </w:tc>
        <w:tc>
          <w:tcPr>
            <w:tcW w:w="1595" w:type="dxa"/>
            <w:noWrap/>
            <w:vAlign w:val="bottom"/>
            <w:hideMark/>
          </w:tcPr>
          <w:p w:rsidR="00AD65DC" w:rsidRPr="00AD65DC" w:rsidRDefault="00AD65DC" w:rsidP="00AD65DC">
            <w:pPr>
              <w:jc w:val="right"/>
              <w:rPr>
                <w:sz w:val="16"/>
                <w:szCs w:val="16"/>
              </w:rPr>
            </w:pPr>
            <w:r w:rsidRPr="00AD65DC">
              <w:rPr>
                <w:sz w:val="16"/>
                <w:szCs w:val="16"/>
              </w:rPr>
              <w:t>25,00000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94 2 00 01000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06</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23,80000</w:t>
            </w:r>
          </w:p>
        </w:tc>
        <w:tc>
          <w:tcPr>
            <w:tcW w:w="1595" w:type="dxa"/>
            <w:noWrap/>
            <w:vAlign w:val="bottom"/>
            <w:hideMark/>
          </w:tcPr>
          <w:p w:rsidR="00AD65DC" w:rsidRPr="00AD65DC" w:rsidRDefault="00AD65DC" w:rsidP="00AD65DC">
            <w:pPr>
              <w:jc w:val="right"/>
              <w:rPr>
                <w:sz w:val="16"/>
                <w:szCs w:val="16"/>
              </w:rPr>
            </w:pPr>
            <w:r w:rsidRPr="00AD65DC">
              <w:rPr>
                <w:sz w:val="16"/>
                <w:szCs w:val="16"/>
              </w:rPr>
              <w:t>25,00000</w:t>
            </w:r>
          </w:p>
        </w:tc>
        <w:tc>
          <w:tcPr>
            <w:tcW w:w="1595" w:type="dxa"/>
            <w:noWrap/>
            <w:vAlign w:val="bottom"/>
            <w:hideMark/>
          </w:tcPr>
          <w:p w:rsidR="00AD65DC" w:rsidRPr="00AD65DC" w:rsidRDefault="00AD65DC" w:rsidP="00AD65DC">
            <w:pPr>
              <w:jc w:val="right"/>
              <w:rPr>
                <w:sz w:val="16"/>
                <w:szCs w:val="16"/>
              </w:rPr>
            </w:pPr>
            <w:r w:rsidRPr="00AD65DC">
              <w:rPr>
                <w:sz w:val="16"/>
                <w:szCs w:val="16"/>
              </w:rPr>
              <w:t>25,00000</w:t>
            </w:r>
          </w:p>
        </w:tc>
      </w:tr>
      <w:tr w:rsidR="00AD65DC" w:rsidRPr="00AD65DC" w:rsidTr="00CC6021">
        <w:trPr>
          <w:trHeight w:val="20"/>
        </w:trPr>
        <w:tc>
          <w:tcPr>
            <w:tcW w:w="2142" w:type="dxa"/>
            <w:hideMark/>
          </w:tcPr>
          <w:p w:rsidR="00AD65DC" w:rsidRPr="00AD65DC" w:rsidRDefault="00AD65DC" w:rsidP="00AD65DC">
            <w:pPr>
              <w:rPr>
                <w:b/>
                <w:bCs/>
                <w:sz w:val="16"/>
                <w:szCs w:val="16"/>
              </w:rPr>
            </w:pPr>
            <w:r w:rsidRPr="00AD65DC">
              <w:rPr>
                <w:b/>
                <w:bCs/>
                <w:sz w:val="16"/>
                <w:szCs w:val="16"/>
              </w:rPr>
              <w:t xml:space="preserve">Взносы в </w:t>
            </w:r>
            <w:proofErr w:type="spellStart"/>
            <w:r w:rsidRPr="00AD65DC">
              <w:rPr>
                <w:b/>
                <w:bCs/>
                <w:sz w:val="16"/>
                <w:szCs w:val="16"/>
              </w:rPr>
              <w:t>Ассоциацию</w:t>
            </w:r>
            <w:proofErr w:type="gramStart"/>
            <w:r w:rsidRPr="00AD65DC">
              <w:rPr>
                <w:b/>
                <w:bCs/>
                <w:sz w:val="16"/>
                <w:szCs w:val="16"/>
              </w:rPr>
              <w:t>"С</w:t>
            </w:r>
            <w:proofErr w:type="gramEnd"/>
            <w:r w:rsidRPr="00AD65DC">
              <w:rPr>
                <w:b/>
                <w:bCs/>
                <w:sz w:val="16"/>
                <w:szCs w:val="16"/>
              </w:rPr>
              <w:t>овет</w:t>
            </w:r>
            <w:proofErr w:type="spellEnd"/>
            <w:r w:rsidRPr="00AD65DC">
              <w:rPr>
                <w:b/>
                <w:bCs/>
                <w:sz w:val="16"/>
                <w:szCs w:val="16"/>
              </w:rPr>
              <w:t xml:space="preserve"> муниципальных образований"</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96 0 00 00000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120,26400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0,00000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28,52487</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Членские взносы в ассоциацию поселений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96 1 00 82210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120,26400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28,52487</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96 1 00 82210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120,26400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28,52487</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96 1 00 82210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120,26400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28,52487</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Уплата налогов, сборов и иных платежей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96 1 00 82210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850</w:t>
            </w:r>
          </w:p>
        </w:tc>
        <w:tc>
          <w:tcPr>
            <w:tcW w:w="1687" w:type="dxa"/>
            <w:noWrap/>
            <w:vAlign w:val="bottom"/>
            <w:hideMark/>
          </w:tcPr>
          <w:p w:rsidR="00AD65DC" w:rsidRPr="00AD65DC" w:rsidRDefault="00AD65DC" w:rsidP="00AD65DC">
            <w:pPr>
              <w:jc w:val="right"/>
              <w:rPr>
                <w:sz w:val="16"/>
                <w:szCs w:val="16"/>
              </w:rPr>
            </w:pPr>
            <w:r w:rsidRPr="00AD65DC">
              <w:rPr>
                <w:sz w:val="16"/>
                <w:szCs w:val="16"/>
              </w:rPr>
              <w:t>120,26400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28,52487</w:t>
            </w:r>
          </w:p>
        </w:tc>
      </w:tr>
      <w:tr w:rsidR="00AD65DC" w:rsidRPr="00AD65DC" w:rsidTr="00CC6021">
        <w:trPr>
          <w:trHeight w:val="20"/>
        </w:trPr>
        <w:tc>
          <w:tcPr>
            <w:tcW w:w="2142" w:type="dxa"/>
            <w:hideMark/>
          </w:tcPr>
          <w:p w:rsidR="00AD65DC" w:rsidRPr="00AD65DC" w:rsidRDefault="00AD65DC" w:rsidP="00AD65DC">
            <w:pPr>
              <w:rPr>
                <w:b/>
                <w:bCs/>
                <w:sz w:val="16"/>
                <w:szCs w:val="16"/>
              </w:rPr>
            </w:pPr>
            <w:r w:rsidRPr="00AD65DC">
              <w:rPr>
                <w:b/>
                <w:bCs/>
                <w:sz w:val="16"/>
                <w:szCs w:val="16"/>
              </w:rPr>
              <w:t>Прочие  расходы, не отнесенные к муниципальным программам Любытинского муниципального района</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97 0 00 00000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5 990,90000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9 334,30000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13 148,00000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Внесение изменений в схему территориального планирования Любытинского муниципального района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97 1 00 21290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98,00000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97 1 00 21290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98,00000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97 1 00 21290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98,00000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97 1 00 21290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98,00000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Прочие расходы на выполнение функций органов местного самоуправления</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97 1 00 83220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204,00000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Общегосударственные </w:t>
            </w:r>
            <w:r w:rsidRPr="00AD65DC">
              <w:rPr>
                <w:sz w:val="16"/>
                <w:szCs w:val="16"/>
              </w:rPr>
              <w:lastRenderedPageBreak/>
              <w:t>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97 1 00 83220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204,00000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97 1 00 83220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204,00000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97 1 00 83220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204,00000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c>
          <w:tcPr>
            <w:tcW w:w="1595" w:type="dxa"/>
            <w:noWrap/>
            <w:vAlign w:val="bottom"/>
            <w:hideMark/>
          </w:tcPr>
          <w:p w:rsidR="00AD65DC" w:rsidRPr="00AD65DC" w:rsidRDefault="00AD65DC" w:rsidP="00AD65DC">
            <w:pPr>
              <w:jc w:val="right"/>
              <w:rPr>
                <w:sz w:val="16"/>
                <w:szCs w:val="16"/>
              </w:rPr>
            </w:pPr>
            <w:r w:rsidRPr="00AD65DC">
              <w:rPr>
                <w:sz w:val="16"/>
                <w:szCs w:val="16"/>
              </w:rPr>
              <w:t>80,00000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Расходы на обеспечение выполнения решения суда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97 2 00 99990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97 2 00 99990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97 2 00 99990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Исполнение судебных актов</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97 2 00 99990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830</w:t>
            </w:r>
          </w:p>
        </w:tc>
        <w:tc>
          <w:tcPr>
            <w:tcW w:w="1687" w:type="dxa"/>
            <w:noWrap/>
            <w:vAlign w:val="bottom"/>
            <w:hideMark/>
          </w:tcPr>
          <w:p w:rsidR="00AD65DC" w:rsidRPr="00AD65DC" w:rsidRDefault="00AD65DC" w:rsidP="00AD65DC">
            <w:pPr>
              <w:jc w:val="right"/>
              <w:rPr>
                <w:sz w:val="16"/>
                <w:szCs w:val="16"/>
              </w:rPr>
            </w:pPr>
            <w:r w:rsidRPr="00AD65DC">
              <w:rPr>
                <w:sz w:val="16"/>
                <w:szCs w:val="16"/>
              </w:rPr>
              <w:t>10,00000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Осуществление отдельных государственных полномочий </w:t>
            </w:r>
            <w:proofErr w:type="gramStart"/>
            <w:r w:rsidRPr="00AD65DC">
              <w:rPr>
                <w:sz w:val="16"/>
                <w:szCs w:val="16"/>
              </w:rPr>
              <w:t>по организации мероприятий при осуществлении деятельности по обращению с животными без владельцев</w:t>
            </w:r>
            <w:proofErr w:type="gramEnd"/>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97 3 00 70720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87,60000</w:t>
            </w:r>
          </w:p>
        </w:tc>
        <w:tc>
          <w:tcPr>
            <w:tcW w:w="1595" w:type="dxa"/>
            <w:noWrap/>
            <w:vAlign w:val="bottom"/>
            <w:hideMark/>
          </w:tcPr>
          <w:p w:rsidR="00AD65DC" w:rsidRPr="00AD65DC" w:rsidRDefault="00AD65DC" w:rsidP="00AD65DC">
            <w:pPr>
              <w:jc w:val="right"/>
              <w:rPr>
                <w:sz w:val="16"/>
                <w:szCs w:val="16"/>
              </w:rPr>
            </w:pPr>
            <w:r w:rsidRPr="00AD65DC">
              <w:rPr>
                <w:sz w:val="16"/>
                <w:szCs w:val="16"/>
              </w:rPr>
              <w:t>87,60000</w:t>
            </w:r>
          </w:p>
        </w:tc>
        <w:tc>
          <w:tcPr>
            <w:tcW w:w="1595" w:type="dxa"/>
            <w:noWrap/>
            <w:vAlign w:val="bottom"/>
            <w:hideMark/>
          </w:tcPr>
          <w:p w:rsidR="00AD65DC" w:rsidRPr="00AD65DC" w:rsidRDefault="00AD65DC" w:rsidP="00AD65DC">
            <w:pPr>
              <w:jc w:val="right"/>
              <w:rPr>
                <w:sz w:val="16"/>
                <w:szCs w:val="16"/>
              </w:rPr>
            </w:pPr>
            <w:r w:rsidRPr="00AD65DC">
              <w:rPr>
                <w:sz w:val="16"/>
                <w:szCs w:val="16"/>
              </w:rPr>
              <w:t>87,60000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экономика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97 3 00 70720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87,60000</w:t>
            </w:r>
          </w:p>
        </w:tc>
        <w:tc>
          <w:tcPr>
            <w:tcW w:w="1595" w:type="dxa"/>
            <w:noWrap/>
            <w:vAlign w:val="bottom"/>
            <w:hideMark/>
          </w:tcPr>
          <w:p w:rsidR="00AD65DC" w:rsidRPr="00AD65DC" w:rsidRDefault="00AD65DC" w:rsidP="00AD65DC">
            <w:pPr>
              <w:jc w:val="right"/>
              <w:rPr>
                <w:sz w:val="16"/>
                <w:szCs w:val="16"/>
              </w:rPr>
            </w:pPr>
            <w:r w:rsidRPr="00AD65DC">
              <w:rPr>
                <w:sz w:val="16"/>
                <w:szCs w:val="16"/>
              </w:rPr>
              <w:t>87,60000</w:t>
            </w:r>
          </w:p>
        </w:tc>
        <w:tc>
          <w:tcPr>
            <w:tcW w:w="1595" w:type="dxa"/>
            <w:noWrap/>
            <w:vAlign w:val="bottom"/>
            <w:hideMark/>
          </w:tcPr>
          <w:p w:rsidR="00AD65DC" w:rsidRPr="00AD65DC" w:rsidRDefault="00AD65DC" w:rsidP="00AD65DC">
            <w:pPr>
              <w:jc w:val="right"/>
              <w:rPr>
                <w:sz w:val="16"/>
                <w:szCs w:val="16"/>
              </w:rPr>
            </w:pPr>
            <w:r w:rsidRPr="00AD65DC">
              <w:rPr>
                <w:sz w:val="16"/>
                <w:szCs w:val="16"/>
              </w:rPr>
              <w:t>87,60000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Сельское хозяйство и рыболовство</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97 3 00 70720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05</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87,60000</w:t>
            </w:r>
          </w:p>
        </w:tc>
        <w:tc>
          <w:tcPr>
            <w:tcW w:w="1595" w:type="dxa"/>
            <w:noWrap/>
            <w:vAlign w:val="bottom"/>
            <w:hideMark/>
          </w:tcPr>
          <w:p w:rsidR="00AD65DC" w:rsidRPr="00AD65DC" w:rsidRDefault="00AD65DC" w:rsidP="00AD65DC">
            <w:pPr>
              <w:jc w:val="right"/>
              <w:rPr>
                <w:sz w:val="16"/>
                <w:szCs w:val="16"/>
              </w:rPr>
            </w:pPr>
            <w:r w:rsidRPr="00AD65DC">
              <w:rPr>
                <w:sz w:val="16"/>
                <w:szCs w:val="16"/>
              </w:rPr>
              <w:t>87,60000</w:t>
            </w:r>
          </w:p>
        </w:tc>
        <w:tc>
          <w:tcPr>
            <w:tcW w:w="1595" w:type="dxa"/>
            <w:noWrap/>
            <w:vAlign w:val="bottom"/>
            <w:hideMark/>
          </w:tcPr>
          <w:p w:rsidR="00AD65DC" w:rsidRPr="00AD65DC" w:rsidRDefault="00AD65DC" w:rsidP="00AD65DC">
            <w:pPr>
              <w:jc w:val="right"/>
              <w:rPr>
                <w:sz w:val="16"/>
                <w:szCs w:val="16"/>
              </w:rPr>
            </w:pPr>
            <w:r w:rsidRPr="00AD65DC">
              <w:rPr>
                <w:sz w:val="16"/>
                <w:szCs w:val="16"/>
              </w:rPr>
              <w:t>87,60000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97 3 00 70720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05</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87,60000</w:t>
            </w:r>
          </w:p>
        </w:tc>
        <w:tc>
          <w:tcPr>
            <w:tcW w:w="1595" w:type="dxa"/>
            <w:noWrap/>
            <w:vAlign w:val="bottom"/>
            <w:hideMark/>
          </w:tcPr>
          <w:p w:rsidR="00AD65DC" w:rsidRPr="00AD65DC" w:rsidRDefault="00AD65DC" w:rsidP="00AD65DC">
            <w:pPr>
              <w:jc w:val="right"/>
              <w:rPr>
                <w:sz w:val="16"/>
                <w:szCs w:val="16"/>
              </w:rPr>
            </w:pPr>
            <w:r w:rsidRPr="00AD65DC">
              <w:rPr>
                <w:sz w:val="16"/>
                <w:szCs w:val="16"/>
              </w:rPr>
              <w:t>87,60000</w:t>
            </w:r>
          </w:p>
        </w:tc>
        <w:tc>
          <w:tcPr>
            <w:tcW w:w="1595" w:type="dxa"/>
            <w:noWrap/>
            <w:vAlign w:val="bottom"/>
            <w:hideMark/>
          </w:tcPr>
          <w:p w:rsidR="00AD65DC" w:rsidRPr="00AD65DC" w:rsidRDefault="00AD65DC" w:rsidP="00AD65DC">
            <w:pPr>
              <w:jc w:val="right"/>
              <w:rPr>
                <w:sz w:val="16"/>
                <w:szCs w:val="16"/>
              </w:rPr>
            </w:pPr>
            <w:r w:rsidRPr="00AD65DC">
              <w:rPr>
                <w:sz w:val="16"/>
                <w:szCs w:val="16"/>
              </w:rPr>
              <w:t>87,60000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97 4 00 51200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29,40000</w:t>
            </w:r>
          </w:p>
        </w:tc>
        <w:tc>
          <w:tcPr>
            <w:tcW w:w="1595" w:type="dxa"/>
            <w:noWrap/>
            <w:vAlign w:val="bottom"/>
            <w:hideMark/>
          </w:tcPr>
          <w:p w:rsidR="00AD65DC" w:rsidRPr="00AD65DC" w:rsidRDefault="00AD65DC" w:rsidP="00AD65DC">
            <w:pPr>
              <w:jc w:val="right"/>
              <w:rPr>
                <w:sz w:val="16"/>
                <w:szCs w:val="16"/>
              </w:rPr>
            </w:pPr>
            <w:r w:rsidRPr="00AD65DC">
              <w:rPr>
                <w:sz w:val="16"/>
                <w:szCs w:val="16"/>
              </w:rPr>
              <w:t>30,60000</w:t>
            </w:r>
          </w:p>
        </w:tc>
        <w:tc>
          <w:tcPr>
            <w:tcW w:w="1595" w:type="dxa"/>
            <w:noWrap/>
            <w:vAlign w:val="bottom"/>
            <w:hideMark/>
          </w:tcPr>
          <w:p w:rsidR="00AD65DC" w:rsidRPr="00AD65DC" w:rsidRDefault="00AD65DC" w:rsidP="00AD65DC">
            <w:pPr>
              <w:jc w:val="right"/>
              <w:rPr>
                <w:sz w:val="16"/>
                <w:szCs w:val="16"/>
              </w:rPr>
            </w:pPr>
            <w:r w:rsidRPr="00AD65DC">
              <w:rPr>
                <w:sz w:val="16"/>
                <w:szCs w:val="16"/>
              </w:rPr>
              <w:t>190,50000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97 4 00 51200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29,40000</w:t>
            </w:r>
          </w:p>
        </w:tc>
        <w:tc>
          <w:tcPr>
            <w:tcW w:w="1595" w:type="dxa"/>
            <w:noWrap/>
            <w:vAlign w:val="bottom"/>
            <w:hideMark/>
          </w:tcPr>
          <w:p w:rsidR="00AD65DC" w:rsidRPr="00AD65DC" w:rsidRDefault="00AD65DC" w:rsidP="00AD65DC">
            <w:pPr>
              <w:jc w:val="right"/>
              <w:rPr>
                <w:sz w:val="16"/>
                <w:szCs w:val="16"/>
              </w:rPr>
            </w:pPr>
            <w:r w:rsidRPr="00AD65DC">
              <w:rPr>
                <w:sz w:val="16"/>
                <w:szCs w:val="16"/>
              </w:rPr>
              <w:t>30,60000</w:t>
            </w:r>
          </w:p>
        </w:tc>
        <w:tc>
          <w:tcPr>
            <w:tcW w:w="1595" w:type="dxa"/>
            <w:noWrap/>
            <w:vAlign w:val="bottom"/>
            <w:hideMark/>
          </w:tcPr>
          <w:p w:rsidR="00AD65DC" w:rsidRPr="00AD65DC" w:rsidRDefault="00AD65DC" w:rsidP="00AD65DC">
            <w:pPr>
              <w:jc w:val="right"/>
              <w:rPr>
                <w:sz w:val="16"/>
                <w:szCs w:val="16"/>
              </w:rPr>
            </w:pPr>
            <w:r w:rsidRPr="00AD65DC">
              <w:rPr>
                <w:sz w:val="16"/>
                <w:szCs w:val="16"/>
              </w:rPr>
              <w:t>190,50000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Судебная система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97 4 00 51200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05</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29,40000</w:t>
            </w:r>
          </w:p>
        </w:tc>
        <w:tc>
          <w:tcPr>
            <w:tcW w:w="1595" w:type="dxa"/>
            <w:noWrap/>
            <w:vAlign w:val="bottom"/>
            <w:hideMark/>
          </w:tcPr>
          <w:p w:rsidR="00AD65DC" w:rsidRPr="00AD65DC" w:rsidRDefault="00AD65DC" w:rsidP="00AD65DC">
            <w:pPr>
              <w:jc w:val="right"/>
              <w:rPr>
                <w:sz w:val="16"/>
                <w:szCs w:val="16"/>
              </w:rPr>
            </w:pPr>
            <w:r w:rsidRPr="00AD65DC">
              <w:rPr>
                <w:sz w:val="16"/>
                <w:szCs w:val="16"/>
              </w:rPr>
              <w:t>30,60000</w:t>
            </w:r>
          </w:p>
        </w:tc>
        <w:tc>
          <w:tcPr>
            <w:tcW w:w="1595" w:type="dxa"/>
            <w:noWrap/>
            <w:vAlign w:val="bottom"/>
            <w:hideMark/>
          </w:tcPr>
          <w:p w:rsidR="00AD65DC" w:rsidRPr="00AD65DC" w:rsidRDefault="00AD65DC" w:rsidP="00AD65DC">
            <w:pPr>
              <w:jc w:val="right"/>
              <w:rPr>
                <w:sz w:val="16"/>
                <w:szCs w:val="16"/>
              </w:rPr>
            </w:pPr>
            <w:r w:rsidRPr="00AD65DC">
              <w:rPr>
                <w:sz w:val="16"/>
                <w:szCs w:val="16"/>
              </w:rPr>
              <w:t>190,50000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97 4 00 51200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05</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29,40000</w:t>
            </w:r>
          </w:p>
        </w:tc>
        <w:tc>
          <w:tcPr>
            <w:tcW w:w="1595" w:type="dxa"/>
            <w:noWrap/>
            <w:vAlign w:val="bottom"/>
            <w:hideMark/>
          </w:tcPr>
          <w:p w:rsidR="00AD65DC" w:rsidRPr="00AD65DC" w:rsidRDefault="00AD65DC" w:rsidP="00AD65DC">
            <w:pPr>
              <w:jc w:val="right"/>
              <w:rPr>
                <w:sz w:val="16"/>
                <w:szCs w:val="16"/>
              </w:rPr>
            </w:pPr>
            <w:r w:rsidRPr="00AD65DC">
              <w:rPr>
                <w:sz w:val="16"/>
                <w:szCs w:val="16"/>
              </w:rPr>
              <w:t>30,60000</w:t>
            </w:r>
          </w:p>
        </w:tc>
        <w:tc>
          <w:tcPr>
            <w:tcW w:w="1595" w:type="dxa"/>
            <w:noWrap/>
            <w:vAlign w:val="bottom"/>
            <w:hideMark/>
          </w:tcPr>
          <w:p w:rsidR="00AD65DC" w:rsidRPr="00AD65DC" w:rsidRDefault="00AD65DC" w:rsidP="00AD65DC">
            <w:pPr>
              <w:jc w:val="right"/>
              <w:rPr>
                <w:sz w:val="16"/>
                <w:szCs w:val="16"/>
              </w:rPr>
            </w:pPr>
            <w:r w:rsidRPr="00AD65DC">
              <w:rPr>
                <w:sz w:val="16"/>
                <w:szCs w:val="16"/>
              </w:rPr>
              <w:t>190,50000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97 5 00 23110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4 961,90000</w:t>
            </w:r>
          </w:p>
        </w:tc>
        <w:tc>
          <w:tcPr>
            <w:tcW w:w="1595" w:type="dxa"/>
            <w:noWrap/>
            <w:vAlign w:val="bottom"/>
            <w:hideMark/>
          </w:tcPr>
          <w:p w:rsidR="00AD65DC" w:rsidRPr="00AD65DC" w:rsidRDefault="00AD65DC" w:rsidP="00AD65DC">
            <w:pPr>
              <w:jc w:val="right"/>
              <w:rPr>
                <w:sz w:val="16"/>
                <w:szCs w:val="16"/>
              </w:rPr>
            </w:pPr>
            <w:r w:rsidRPr="00AD65DC">
              <w:rPr>
                <w:sz w:val="16"/>
                <w:szCs w:val="16"/>
              </w:rPr>
              <w:t>5 415,00000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5 415,00000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экономика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97 5 00 23110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4 961,90000</w:t>
            </w:r>
          </w:p>
        </w:tc>
        <w:tc>
          <w:tcPr>
            <w:tcW w:w="1595" w:type="dxa"/>
            <w:noWrap/>
            <w:vAlign w:val="bottom"/>
            <w:hideMark/>
          </w:tcPr>
          <w:p w:rsidR="00AD65DC" w:rsidRPr="00AD65DC" w:rsidRDefault="00AD65DC" w:rsidP="00AD65DC">
            <w:pPr>
              <w:jc w:val="right"/>
              <w:rPr>
                <w:sz w:val="16"/>
                <w:szCs w:val="16"/>
              </w:rPr>
            </w:pPr>
            <w:r w:rsidRPr="00AD65DC">
              <w:rPr>
                <w:sz w:val="16"/>
                <w:szCs w:val="16"/>
              </w:rPr>
              <w:t>5 415,00000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5 415,00000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Транспорт</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97 5 00 23110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08</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4 961,90000</w:t>
            </w:r>
          </w:p>
        </w:tc>
        <w:tc>
          <w:tcPr>
            <w:tcW w:w="1595" w:type="dxa"/>
            <w:noWrap/>
            <w:vAlign w:val="bottom"/>
            <w:hideMark/>
          </w:tcPr>
          <w:p w:rsidR="00AD65DC" w:rsidRPr="00AD65DC" w:rsidRDefault="00AD65DC" w:rsidP="00AD65DC">
            <w:pPr>
              <w:jc w:val="right"/>
              <w:rPr>
                <w:sz w:val="16"/>
                <w:szCs w:val="16"/>
              </w:rPr>
            </w:pPr>
            <w:r w:rsidRPr="00AD65DC">
              <w:rPr>
                <w:sz w:val="16"/>
                <w:szCs w:val="16"/>
              </w:rPr>
              <w:t>5 415,00000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5 415,00000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Иные закупки товаров, работ и услуг для обеспечения государственных (муниципальных) нужд</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97 5 00 23110</w:t>
            </w:r>
          </w:p>
        </w:tc>
        <w:tc>
          <w:tcPr>
            <w:tcW w:w="490" w:type="dxa"/>
            <w:noWrap/>
            <w:vAlign w:val="bottom"/>
            <w:hideMark/>
          </w:tcPr>
          <w:p w:rsidR="00AD65DC" w:rsidRPr="00AD65DC" w:rsidRDefault="00AD65DC" w:rsidP="00AD65DC">
            <w:pPr>
              <w:jc w:val="center"/>
              <w:rPr>
                <w:sz w:val="16"/>
                <w:szCs w:val="16"/>
              </w:rPr>
            </w:pPr>
            <w:r w:rsidRPr="00AD65DC">
              <w:rPr>
                <w:sz w:val="16"/>
                <w:szCs w:val="16"/>
              </w:rPr>
              <w:t>04</w:t>
            </w:r>
          </w:p>
        </w:tc>
        <w:tc>
          <w:tcPr>
            <w:tcW w:w="550" w:type="dxa"/>
            <w:noWrap/>
            <w:vAlign w:val="bottom"/>
            <w:hideMark/>
          </w:tcPr>
          <w:p w:rsidR="00AD65DC" w:rsidRPr="00AD65DC" w:rsidRDefault="00AD65DC" w:rsidP="00AD65DC">
            <w:pPr>
              <w:jc w:val="center"/>
              <w:rPr>
                <w:sz w:val="16"/>
                <w:szCs w:val="16"/>
              </w:rPr>
            </w:pPr>
            <w:r w:rsidRPr="00AD65DC">
              <w:rPr>
                <w:sz w:val="16"/>
                <w:szCs w:val="16"/>
              </w:rPr>
              <w:t>08</w:t>
            </w:r>
          </w:p>
        </w:tc>
        <w:tc>
          <w:tcPr>
            <w:tcW w:w="576" w:type="dxa"/>
            <w:noWrap/>
            <w:vAlign w:val="bottom"/>
            <w:hideMark/>
          </w:tcPr>
          <w:p w:rsidR="00AD65DC" w:rsidRPr="00AD65DC" w:rsidRDefault="00AD65DC" w:rsidP="00AD65DC">
            <w:pPr>
              <w:jc w:val="center"/>
              <w:rPr>
                <w:sz w:val="16"/>
                <w:szCs w:val="16"/>
              </w:rPr>
            </w:pPr>
            <w:r w:rsidRPr="00AD65DC">
              <w:rPr>
                <w:sz w:val="16"/>
                <w:szCs w:val="16"/>
              </w:rPr>
              <w:t>240</w:t>
            </w:r>
          </w:p>
        </w:tc>
        <w:tc>
          <w:tcPr>
            <w:tcW w:w="1687" w:type="dxa"/>
            <w:noWrap/>
            <w:vAlign w:val="bottom"/>
            <w:hideMark/>
          </w:tcPr>
          <w:p w:rsidR="00AD65DC" w:rsidRPr="00AD65DC" w:rsidRDefault="00AD65DC" w:rsidP="00AD65DC">
            <w:pPr>
              <w:jc w:val="right"/>
              <w:rPr>
                <w:sz w:val="16"/>
                <w:szCs w:val="16"/>
              </w:rPr>
            </w:pPr>
            <w:r w:rsidRPr="00AD65DC">
              <w:rPr>
                <w:sz w:val="16"/>
                <w:szCs w:val="16"/>
              </w:rPr>
              <w:t>4 961,90000</w:t>
            </w:r>
          </w:p>
        </w:tc>
        <w:tc>
          <w:tcPr>
            <w:tcW w:w="1595" w:type="dxa"/>
            <w:noWrap/>
            <w:vAlign w:val="bottom"/>
            <w:hideMark/>
          </w:tcPr>
          <w:p w:rsidR="00AD65DC" w:rsidRPr="00AD65DC" w:rsidRDefault="00AD65DC" w:rsidP="00AD65DC">
            <w:pPr>
              <w:jc w:val="right"/>
              <w:rPr>
                <w:sz w:val="16"/>
                <w:szCs w:val="16"/>
              </w:rPr>
            </w:pPr>
            <w:r w:rsidRPr="00AD65DC">
              <w:rPr>
                <w:sz w:val="16"/>
                <w:szCs w:val="16"/>
              </w:rPr>
              <w:t>5 415,00000</w:t>
            </w:r>
          </w:p>
        </w:tc>
        <w:tc>
          <w:tcPr>
            <w:tcW w:w="1595" w:type="dxa"/>
            <w:noWrap/>
            <w:vAlign w:val="bottom"/>
            <w:hideMark/>
          </w:tcPr>
          <w:p w:rsidR="00AD65DC" w:rsidRPr="00AD65DC" w:rsidRDefault="00AD65DC" w:rsidP="00AD65DC">
            <w:pPr>
              <w:jc w:val="right"/>
              <w:rPr>
                <w:sz w:val="16"/>
                <w:szCs w:val="16"/>
              </w:rPr>
            </w:pPr>
            <w:r w:rsidRPr="00AD65DC">
              <w:rPr>
                <w:sz w:val="16"/>
                <w:szCs w:val="16"/>
              </w:rPr>
              <w:t>5 415,00000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Резервные фонды местных администраций</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97 9 00 21130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97 9 00 21130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Резервные фонды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97 9 00 21130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11</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Резервные средства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97 9 00 21130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11</w:t>
            </w:r>
          </w:p>
        </w:tc>
        <w:tc>
          <w:tcPr>
            <w:tcW w:w="576" w:type="dxa"/>
            <w:noWrap/>
            <w:vAlign w:val="bottom"/>
            <w:hideMark/>
          </w:tcPr>
          <w:p w:rsidR="00AD65DC" w:rsidRPr="00AD65DC" w:rsidRDefault="00AD65DC" w:rsidP="00AD65DC">
            <w:pPr>
              <w:jc w:val="center"/>
              <w:rPr>
                <w:sz w:val="16"/>
                <w:szCs w:val="16"/>
              </w:rPr>
            </w:pPr>
            <w:r w:rsidRPr="00AD65DC">
              <w:rPr>
                <w:sz w:val="16"/>
                <w:szCs w:val="16"/>
              </w:rPr>
              <w:t>870</w:t>
            </w:r>
          </w:p>
        </w:tc>
        <w:tc>
          <w:tcPr>
            <w:tcW w:w="1687" w:type="dxa"/>
            <w:noWrap/>
            <w:vAlign w:val="bottom"/>
            <w:hideMark/>
          </w:tcPr>
          <w:p w:rsidR="00AD65DC" w:rsidRPr="00AD65DC" w:rsidRDefault="00AD65DC" w:rsidP="00AD65DC">
            <w:pPr>
              <w:jc w:val="right"/>
              <w:rPr>
                <w:sz w:val="16"/>
                <w:szCs w:val="16"/>
              </w:rPr>
            </w:pPr>
            <w:r w:rsidRPr="00AD65DC">
              <w:rPr>
                <w:sz w:val="16"/>
                <w:szCs w:val="16"/>
              </w:rPr>
              <w:t>100,00000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100,00000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D65DC">
              <w:rPr>
                <w:sz w:val="16"/>
                <w:szCs w:val="16"/>
              </w:rPr>
              <w:t>коронавирусной</w:t>
            </w:r>
            <w:proofErr w:type="spellEnd"/>
            <w:r w:rsidRPr="00AD65DC">
              <w:rPr>
                <w:sz w:val="16"/>
                <w:szCs w:val="16"/>
              </w:rPr>
              <w:t xml:space="preserve"> инфекции, а также на иные цели, </w:t>
            </w:r>
            <w:r w:rsidRPr="00AD65DC">
              <w:rPr>
                <w:sz w:val="16"/>
                <w:szCs w:val="16"/>
              </w:rPr>
              <w:lastRenderedPageBreak/>
              <w:t>определенные Правительством Новгородской области</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lastRenderedPageBreak/>
              <w:t>97 9 00 99960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lastRenderedPageBreak/>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97 9 00 99960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97 9 00 99960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500,00000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vAlign w:val="center"/>
            <w:hideMark/>
          </w:tcPr>
          <w:p w:rsidR="00AD65DC" w:rsidRPr="00AD65DC" w:rsidRDefault="00AD65DC" w:rsidP="00AD65DC">
            <w:pPr>
              <w:rPr>
                <w:sz w:val="16"/>
                <w:szCs w:val="16"/>
              </w:rPr>
            </w:pPr>
            <w:r w:rsidRPr="00AD65DC">
              <w:rPr>
                <w:sz w:val="16"/>
                <w:szCs w:val="16"/>
              </w:rPr>
              <w:t>Резервные средства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97 9 00 99960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870</w:t>
            </w:r>
          </w:p>
        </w:tc>
        <w:tc>
          <w:tcPr>
            <w:tcW w:w="1687" w:type="dxa"/>
            <w:noWrap/>
            <w:vAlign w:val="bottom"/>
            <w:hideMark/>
          </w:tcPr>
          <w:p w:rsidR="00AD65DC" w:rsidRPr="00AD65DC" w:rsidRDefault="00AD65DC" w:rsidP="00AD65DC">
            <w:pPr>
              <w:jc w:val="right"/>
              <w:rPr>
                <w:sz w:val="16"/>
                <w:szCs w:val="16"/>
              </w:rPr>
            </w:pPr>
            <w:r w:rsidRPr="00AD65DC">
              <w:rPr>
                <w:sz w:val="16"/>
                <w:szCs w:val="16"/>
              </w:rPr>
              <w:t>500,00000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0,00000</w:t>
            </w:r>
          </w:p>
        </w:tc>
      </w:tr>
      <w:tr w:rsidR="00AD65DC" w:rsidRPr="00AD65DC" w:rsidTr="00CC6021">
        <w:trPr>
          <w:trHeight w:val="20"/>
        </w:trPr>
        <w:tc>
          <w:tcPr>
            <w:tcW w:w="2142" w:type="dxa"/>
            <w:hideMark/>
          </w:tcPr>
          <w:p w:rsidR="00AD65DC" w:rsidRPr="00AD65DC" w:rsidRDefault="00AD65DC" w:rsidP="00AD65DC">
            <w:pPr>
              <w:rPr>
                <w:sz w:val="16"/>
                <w:szCs w:val="16"/>
              </w:rPr>
            </w:pPr>
            <w:r w:rsidRPr="00AD65DC">
              <w:rPr>
                <w:sz w:val="16"/>
                <w:szCs w:val="16"/>
              </w:rPr>
              <w:t>Условно утвержденные расходы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97 9 00 99990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3 621,10000</w:t>
            </w:r>
          </w:p>
        </w:tc>
        <w:tc>
          <w:tcPr>
            <w:tcW w:w="1595" w:type="dxa"/>
            <w:noWrap/>
            <w:vAlign w:val="bottom"/>
            <w:hideMark/>
          </w:tcPr>
          <w:p w:rsidR="00AD65DC" w:rsidRPr="00AD65DC" w:rsidRDefault="00AD65DC" w:rsidP="00AD65DC">
            <w:pPr>
              <w:jc w:val="right"/>
              <w:rPr>
                <w:sz w:val="16"/>
                <w:szCs w:val="16"/>
              </w:rPr>
            </w:pPr>
            <w:r w:rsidRPr="00AD65DC">
              <w:rPr>
                <w:sz w:val="16"/>
                <w:szCs w:val="16"/>
              </w:rPr>
              <w:t>7 274,90000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97 9 00 99990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3 621,10000</w:t>
            </w:r>
          </w:p>
        </w:tc>
        <w:tc>
          <w:tcPr>
            <w:tcW w:w="1595" w:type="dxa"/>
            <w:noWrap/>
            <w:vAlign w:val="bottom"/>
            <w:hideMark/>
          </w:tcPr>
          <w:p w:rsidR="00AD65DC" w:rsidRPr="00AD65DC" w:rsidRDefault="00AD65DC" w:rsidP="00AD65DC">
            <w:pPr>
              <w:jc w:val="right"/>
              <w:rPr>
                <w:sz w:val="16"/>
                <w:szCs w:val="16"/>
              </w:rPr>
            </w:pPr>
            <w:r w:rsidRPr="00AD65DC">
              <w:rPr>
                <w:sz w:val="16"/>
                <w:szCs w:val="16"/>
              </w:rPr>
              <w:t>7 274,90000</w:t>
            </w:r>
          </w:p>
        </w:tc>
      </w:tr>
      <w:tr w:rsidR="00AD65DC" w:rsidRPr="00AD65DC" w:rsidTr="00CC6021">
        <w:trPr>
          <w:trHeight w:val="20"/>
        </w:trPr>
        <w:tc>
          <w:tcPr>
            <w:tcW w:w="2142" w:type="dxa"/>
            <w:noWrap/>
            <w:vAlign w:val="bottom"/>
            <w:hideMark/>
          </w:tcPr>
          <w:p w:rsidR="00AD65DC" w:rsidRPr="00AD65DC" w:rsidRDefault="00AD65DC" w:rsidP="00AD65DC">
            <w:pPr>
              <w:rPr>
                <w:sz w:val="16"/>
                <w:szCs w:val="16"/>
              </w:rPr>
            </w:pPr>
            <w:r w:rsidRPr="00AD65DC">
              <w:rPr>
                <w:sz w:val="16"/>
                <w:szCs w:val="16"/>
              </w:rPr>
              <w:t>Другие общегосударственные вопросы</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97 9 00 99990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3 621,10000</w:t>
            </w:r>
          </w:p>
        </w:tc>
        <w:tc>
          <w:tcPr>
            <w:tcW w:w="1595" w:type="dxa"/>
            <w:noWrap/>
            <w:vAlign w:val="bottom"/>
            <w:hideMark/>
          </w:tcPr>
          <w:p w:rsidR="00AD65DC" w:rsidRPr="00AD65DC" w:rsidRDefault="00AD65DC" w:rsidP="00AD65DC">
            <w:pPr>
              <w:jc w:val="right"/>
              <w:rPr>
                <w:sz w:val="16"/>
                <w:szCs w:val="16"/>
              </w:rPr>
            </w:pPr>
            <w:r w:rsidRPr="00AD65DC">
              <w:rPr>
                <w:sz w:val="16"/>
                <w:szCs w:val="16"/>
              </w:rPr>
              <w:t>7 274,90000</w:t>
            </w:r>
          </w:p>
        </w:tc>
      </w:tr>
      <w:tr w:rsidR="00AD65DC" w:rsidRPr="00AD65DC" w:rsidTr="00CC6021">
        <w:trPr>
          <w:trHeight w:val="20"/>
        </w:trPr>
        <w:tc>
          <w:tcPr>
            <w:tcW w:w="2142" w:type="dxa"/>
            <w:vAlign w:val="center"/>
            <w:hideMark/>
          </w:tcPr>
          <w:p w:rsidR="00AD65DC" w:rsidRPr="00AD65DC" w:rsidRDefault="00AD65DC" w:rsidP="00AD65DC">
            <w:pPr>
              <w:rPr>
                <w:sz w:val="16"/>
                <w:szCs w:val="16"/>
              </w:rPr>
            </w:pPr>
            <w:r w:rsidRPr="00AD65DC">
              <w:rPr>
                <w:sz w:val="16"/>
                <w:szCs w:val="16"/>
              </w:rPr>
              <w:t>Резервные средства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97 9 00 99990</w:t>
            </w:r>
          </w:p>
        </w:tc>
        <w:tc>
          <w:tcPr>
            <w:tcW w:w="490" w:type="dxa"/>
            <w:noWrap/>
            <w:vAlign w:val="bottom"/>
            <w:hideMark/>
          </w:tcPr>
          <w:p w:rsidR="00AD65DC" w:rsidRPr="00AD65DC" w:rsidRDefault="00AD65DC" w:rsidP="00AD65DC">
            <w:pPr>
              <w:jc w:val="center"/>
              <w:rPr>
                <w:sz w:val="16"/>
                <w:szCs w:val="16"/>
              </w:rPr>
            </w:pPr>
            <w:r w:rsidRPr="00AD65DC">
              <w:rPr>
                <w:sz w:val="16"/>
                <w:szCs w:val="16"/>
              </w:rPr>
              <w:t>01</w:t>
            </w:r>
          </w:p>
        </w:tc>
        <w:tc>
          <w:tcPr>
            <w:tcW w:w="550" w:type="dxa"/>
            <w:noWrap/>
            <w:vAlign w:val="bottom"/>
            <w:hideMark/>
          </w:tcPr>
          <w:p w:rsidR="00AD65DC" w:rsidRPr="00AD65DC" w:rsidRDefault="00AD65DC" w:rsidP="00AD65DC">
            <w:pPr>
              <w:jc w:val="center"/>
              <w:rPr>
                <w:sz w:val="16"/>
                <w:szCs w:val="16"/>
              </w:rPr>
            </w:pPr>
            <w:r w:rsidRPr="00AD65DC">
              <w:rPr>
                <w:sz w:val="16"/>
                <w:szCs w:val="16"/>
              </w:rPr>
              <w:t>13</w:t>
            </w:r>
          </w:p>
        </w:tc>
        <w:tc>
          <w:tcPr>
            <w:tcW w:w="576" w:type="dxa"/>
            <w:noWrap/>
            <w:vAlign w:val="bottom"/>
            <w:hideMark/>
          </w:tcPr>
          <w:p w:rsidR="00AD65DC" w:rsidRPr="00AD65DC" w:rsidRDefault="00AD65DC" w:rsidP="00AD65DC">
            <w:pPr>
              <w:jc w:val="center"/>
              <w:rPr>
                <w:sz w:val="16"/>
                <w:szCs w:val="16"/>
              </w:rPr>
            </w:pPr>
            <w:r w:rsidRPr="00AD65DC">
              <w:rPr>
                <w:sz w:val="16"/>
                <w:szCs w:val="16"/>
              </w:rPr>
              <w:t>870</w:t>
            </w:r>
          </w:p>
        </w:tc>
        <w:tc>
          <w:tcPr>
            <w:tcW w:w="1687" w:type="dxa"/>
            <w:noWrap/>
            <w:vAlign w:val="bottom"/>
            <w:hideMark/>
          </w:tcPr>
          <w:p w:rsidR="00AD65DC" w:rsidRPr="00AD65DC" w:rsidRDefault="00AD65DC" w:rsidP="00AD65DC">
            <w:pPr>
              <w:jc w:val="right"/>
              <w:rPr>
                <w:sz w:val="16"/>
                <w:szCs w:val="16"/>
              </w:rPr>
            </w:pPr>
            <w:r w:rsidRPr="00AD65DC">
              <w:rPr>
                <w:sz w:val="16"/>
                <w:szCs w:val="16"/>
              </w:rPr>
              <w:t>0,00000</w:t>
            </w:r>
          </w:p>
        </w:tc>
        <w:tc>
          <w:tcPr>
            <w:tcW w:w="1595" w:type="dxa"/>
            <w:noWrap/>
            <w:vAlign w:val="bottom"/>
            <w:hideMark/>
          </w:tcPr>
          <w:p w:rsidR="00AD65DC" w:rsidRPr="00AD65DC" w:rsidRDefault="00AD65DC" w:rsidP="00AD65DC">
            <w:pPr>
              <w:jc w:val="right"/>
              <w:rPr>
                <w:sz w:val="16"/>
                <w:szCs w:val="16"/>
              </w:rPr>
            </w:pPr>
            <w:r w:rsidRPr="00AD65DC">
              <w:rPr>
                <w:sz w:val="16"/>
                <w:szCs w:val="16"/>
              </w:rPr>
              <w:t>3 621,10000</w:t>
            </w:r>
          </w:p>
        </w:tc>
        <w:tc>
          <w:tcPr>
            <w:tcW w:w="1595" w:type="dxa"/>
            <w:noWrap/>
            <w:vAlign w:val="bottom"/>
            <w:hideMark/>
          </w:tcPr>
          <w:p w:rsidR="00AD65DC" w:rsidRPr="00AD65DC" w:rsidRDefault="00AD65DC" w:rsidP="00AD65DC">
            <w:pPr>
              <w:jc w:val="right"/>
              <w:rPr>
                <w:sz w:val="16"/>
                <w:szCs w:val="16"/>
              </w:rPr>
            </w:pPr>
            <w:r w:rsidRPr="00AD65DC">
              <w:rPr>
                <w:sz w:val="16"/>
                <w:szCs w:val="16"/>
              </w:rPr>
              <w:t>7 274,90000</w:t>
            </w:r>
          </w:p>
        </w:tc>
      </w:tr>
      <w:tr w:rsidR="00AD65DC" w:rsidRPr="00AD65DC" w:rsidTr="00CC6021">
        <w:trPr>
          <w:trHeight w:val="20"/>
        </w:trPr>
        <w:tc>
          <w:tcPr>
            <w:tcW w:w="2142" w:type="dxa"/>
            <w:hideMark/>
          </w:tcPr>
          <w:p w:rsidR="00AD65DC" w:rsidRPr="00AD65DC" w:rsidRDefault="00AD65DC" w:rsidP="00AD65DC">
            <w:pPr>
              <w:rPr>
                <w:b/>
                <w:bCs/>
                <w:sz w:val="16"/>
                <w:szCs w:val="16"/>
              </w:rPr>
            </w:pPr>
            <w:r w:rsidRPr="00AD65DC">
              <w:rPr>
                <w:b/>
                <w:bCs/>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560" w:type="dxa"/>
            <w:vAlign w:val="bottom"/>
            <w:hideMark/>
          </w:tcPr>
          <w:p w:rsidR="00AD65DC" w:rsidRPr="00AD65DC" w:rsidRDefault="00AD65DC" w:rsidP="00AD65DC">
            <w:pPr>
              <w:ind w:left="-108" w:right="-43"/>
              <w:jc w:val="center"/>
              <w:rPr>
                <w:b/>
                <w:bCs/>
                <w:sz w:val="16"/>
                <w:szCs w:val="16"/>
              </w:rPr>
            </w:pPr>
            <w:r w:rsidRPr="00AD65DC">
              <w:rPr>
                <w:b/>
                <w:bCs/>
                <w:sz w:val="16"/>
                <w:szCs w:val="16"/>
              </w:rPr>
              <w:t>98 0 00 00000</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1 280,50000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1 238,50000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1 238,60000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98 1 00 01120</w:t>
            </w:r>
          </w:p>
        </w:tc>
        <w:tc>
          <w:tcPr>
            <w:tcW w:w="490" w:type="dxa"/>
            <w:noWrap/>
            <w:vAlign w:val="bottom"/>
            <w:hideMark/>
          </w:tcPr>
          <w:p w:rsidR="00AD65DC" w:rsidRPr="00AD65DC" w:rsidRDefault="00AD65DC" w:rsidP="00AD65DC">
            <w:pPr>
              <w:jc w:val="center"/>
              <w:rPr>
                <w:sz w:val="16"/>
                <w:szCs w:val="16"/>
              </w:rPr>
            </w:pPr>
            <w:r w:rsidRPr="00AD65DC">
              <w:rPr>
                <w:sz w:val="16"/>
                <w:szCs w:val="16"/>
              </w:rPr>
              <w:t> </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1 280,50000</w:t>
            </w:r>
          </w:p>
        </w:tc>
        <w:tc>
          <w:tcPr>
            <w:tcW w:w="1595" w:type="dxa"/>
            <w:noWrap/>
            <w:vAlign w:val="bottom"/>
            <w:hideMark/>
          </w:tcPr>
          <w:p w:rsidR="00AD65DC" w:rsidRPr="00AD65DC" w:rsidRDefault="00AD65DC" w:rsidP="00AD65DC">
            <w:pPr>
              <w:jc w:val="right"/>
              <w:rPr>
                <w:sz w:val="16"/>
                <w:szCs w:val="16"/>
              </w:rPr>
            </w:pPr>
            <w:r w:rsidRPr="00AD65DC">
              <w:rPr>
                <w:sz w:val="16"/>
                <w:szCs w:val="16"/>
              </w:rPr>
              <w:t>1 238,50000</w:t>
            </w:r>
          </w:p>
        </w:tc>
        <w:tc>
          <w:tcPr>
            <w:tcW w:w="1595" w:type="dxa"/>
            <w:noWrap/>
            <w:vAlign w:val="bottom"/>
            <w:hideMark/>
          </w:tcPr>
          <w:p w:rsidR="00AD65DC" w:rsidRPr="00AD65DC" w:rsidRDefault="00AD65DC" w:rsidP="00AD65DC">
            <w:pPr>
              <w:jc w:val="right"/>
              <w:rPr>
                <w:sz w:val="16"/>
                <w:szCs w:val="16"/>
              </w:rPr>
            </w:pPr>
            <w:r w:rsidRPr="00AD65DC">
              <w:rPr>
                <w:sz w:val="16"/>
                <w:szCs w:val="16"/>
              </w:rPr>
              <w:t>1 238,60000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Национальная безопасность и правоохранительная деятельность</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98 1 00 01120</w:t>
            </w:r>
          </w:p>
        </w:tc>
        <w:tc>
          <w:tcPr>
            <w:tcW w:w="49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noWrap/>
            <w:vAlign w:val="bottom"/>
            <w:hideMark/>
          </w:tcPr>
          <w:p w:rsidR="00AD65DC" w:rsidRPr="00AD65DC" w:rsidRDefault="00AD65DC" w:rsidP="00AD65DC">
            <w:pPr>
              <w:jc w:val="center"/>
              <w:rPr>
                <w:sz w:val="16"/>
                <w:szCs w:val="16"/>
              </w:rPr>
            </w:pPr>
            <w:r w:rsidRPr="00AD65DC">
              <w:rPr>
                <w:sz w:val="16"/>
                <w:szCs w:val="16"/>
              </w:rPr>
              <w:t> </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1 280,50000</w:t>
            </w:r>
          </w:p>
        </w:tc>
        <w:tc>
          <w:tcPr>
            <w:tcW w:w="1595" w:type="dxa"/>
            <w:noWrap/>
            <w:vAlign w:val="bottom"/>
            <w:hideMark/>
          </w:tcPr>
          <w:p w:rsidR="00AD65DC" w:rsidRPr="00AD65DC" w:rsidRDefault="00AD65DC" w:rsidP="00AD65DC">
            <w:pPr>
              <w:jc w:val="right"/>
              <w:rPr>
                <w:sz w:val="16"/>
                <w:szCs w:val="16"/>
              </w:rPr>
            </w:pPr>
            <w:r w:rsidRPr="00AD65DC">
              <w:rPr>
                <w:sz w:val="16"/>
                <w:szCs w:val="16"/>
              </w:rPr>
              <w:t>1 238,50000</w:t>
            </w:r>
          </w:p>
        </w:tc>
        <w:tc>
          <w:tcPr>
            <w:tcW w:w="1595" w:type="dxa"/>
            <w:noWrap/>
            <w:vAlign w:val="bottom"/>
            <w:hideMark/>
          </w:tcPr>
          <w:p w:rsidR="00AD65DC" w:rsidRPr="00AD65DC" w:rsidRDefault="00AD65DC" w:rsidP="00AD65DC">
            <w:pPr>
              <w:jc w:val="right"/>
              <w:rPr>
                <w:sz w:val="16"/>
                <w:szCs w:val="16"/>
              </w:rPr>
            </w:pPr>
            <w:r w:rsidRPr="00AD65DC">
              <w:rPr>
                <w:sz w:val="16"/>
                <w:szCs w:val="16"/>
              </w:rPr>
              <w:t>1 238,60000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Защита населения и территории от чрезвычайных ситуаций природного и техногенного характера, гражданская оборона</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98 1 00 01120</w:t>
            </w:r>
          </w:p>
        </w:tc>
        <w:tc>
          <w:tcPr>
            <w:tcW w:w="49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 </w:t>
            </w:r>
          </w:p>
        </w:tc>
        <w:tc>
          <w:tcPr>
            <w:tcW w:w="1687" w:type="dxa"/>
            <w:noWrap/>
            <w:vAlign w:val="bottom"/>
            <w:hideMark/>
          </w:tcPr>
          <w:p w:rsidR="00AD65DC" w:rsidRPr="00AD65DC" w:rsidRDefault="00AD65DC" w:rsidP="00AD65DC">
            <w:pPr>
              <w:jc w:val="right"/>
              <w:rPr>
                <w:sz w:val="16"/>
                <w:szCs w:val="16"/>
              </w:rPr>
            </w:pPr>
            <w:r w:rsidRPr="00AD65DC">
              <w:rPr>
                <w:sz w:val="16"/>
                <w:szCs w:val="16"/>
              </w:rPr>
              <w:t>1 280,50000</w:t>
            </w:r>
          </w:p>
        </w:tc>
        <w:tc>
          <w:tcPr>
            <w:tcW w:w="1595" w:type="dxa"/>
            <w:noWrap/>
            <w:vAlign w:val="bottom"/>
            <w:hideMark/>
          </w:tcPr>
          <w:p w:rsidR="00AD65DC" w:rsidRPr="00AD65DC" w:rsidRDefault="00AD65DC" w:rsidP="00AD65DC">
            <w:pPr>
              <w:jc w:val="right"/>
              <w:rPr>
                <w:sz w:val="16"/>
                <w:szCs w:val="16"/>
              </w:rPr>
            </w:pPr>
            <w:r w:rsidRPr="00AD65DC">
              <w:rPr>
                <w:sz w:val="16"/>
                <w:szCs w:val="16"/>
              </w:rPr>
              <w:t>1 238,50000</w:t>
            </w:r>
          </w:p>
        </w:tc>
        <w:tc>
          <w:tcPr>
            <w:tcW w:w="1595" w:type="dxa"/>
            <w:noWrap/>
            <w:vAlign w:val="bottom"/>
            <w:hideMark/>
          </w:tcPr>
          <w:p w:rsidR="00AD65DC" w:rsidRPr="00AD65DC" w:rsidRDefault="00AD65DC" w:rsidP="00AD65DC">
            <w:pPr>
              <w:jc w:val="right"/>
              <w:rPr>
                <w:sz w:val="16"/>
                <w:szCs w:val="16"/>
              </w:rPr>
            </w:pPr>
            <w:r w:rsidRPr="00AD65DC">
              <w:rPr>
                <w:sz w:val="16"/>
                <w:szCs w:val="16"/>
              </w:rPr>
              <w:t>1 238,60000</w:t>
            </w:r>
          </w:p>
        </w:tc>
      </w:tr>
      <w:tr w:rsidR="00AD65DC" w:rsidRPr="00AD65DC" w:rsidTr="00CC6021">
        <w:trPr>
          <w:trHeight w:val="20"/>
        </w:trPr>
        <w:tc>
          <w:tcPr>
            <w:tcW w:w="2142" w:type="dxa"/>
            <w:vAlign w:val="bottom"/>
            <w:hideMark/>
          </w:tcPr>
          <w:p w:rsidR="00AD65DC" w:rsidRPr="00AD65DC" w:rsidRDefault="00AD65DC" w:rsidP="00AD65DC">
            <w:pPr>
              <w:rPr>
                <w:sz w:val="16"/>
                <w:szCs w:val="16"/>
              </w:rPr>
            </w:pPr>
            <w:r w:rsidRPr="00AD65DC">
              <w:rPr>
                <w:sz w:val="16"/>
                <w:szCs w:val="16"/>
              </w:rPr>
              <w:t>Субсидии бюджетным учреждениям</w:t>
            </w:r>
          </w:p>
        </w:tc>
        <w:tc>
          <w:tcPr>
            <w:tcW w:w="1560" w:type="dxa"/>
            <w:vAlign w:val="bottom"/>
            <w:hideMark/>
          </w:tcPr>
          <w:p w:rsidR="00AD65DC" w:rsidRPr="00AD65DC" w:rsidRDefault="00AD65DC" w:rsidP="00AD65DC">
            <w:pPr>
              <w:ind w:left="-108" w:right="-43"/>
              <w:jc w:val="center"/>
              <w:rPr>
                <w:sz w:val="16"/>
                <w:szCs w:val="16"/>
              </w:rPr>
            </w:pPr>
            <w:r w:rsidRPr="00AD65DC">
              <w:rPr>
                <w:sz w:val="16"/>
                <w:szCs w:val="16"/>
              </w:rPr>
              <w:t>98 1 00 01120</w:t>
            </w:r>
          </w:p>
        </w:tc>
        <w:tc>
          <w:tcPr>
            <w:tcW w:w="490" w:type="dxa"/>
            <w:noWrap/>
            <w:vAlign w:val="bottom"/>
            <w:hideMark/>
          </w:tcPr>
          <w:p w:rsidR="00AD65DC" w:rsidRPr="00AD65DC" w:rsidRDefault="00AD65DC" w:rsidP="00AD65DC">
            <w:pPr>
              <w:jc w:val="center"/>
              <w:rPr>
                <w:sz w:val="16"/>
                <w:szCs w:val="16"/>
              </w:rPr>
            </w:pPr>
            <w:r w:rsidRPr="00AD65DC">
              <w:rPr>
                <w:sz w:val="16"/>
                <w:szCs w:val="16"/>
              </w:rPr>
              <w:t>03</w:t>
            </w:r>
          </w:p>
        </w:tc>
        <w:tc>
          <w:tcPr>
            <w:tcW w:w="550" w:type="dxa"/>
            <w:noWrap/>
            <w:vAlign w:val="bottom"/>
            <w:hideMark/>
          </w:tcPr>
          <w:p w:rsidR="00AD65DC" w:rsidRPr="00AD65DC" w:rsidRDefault="00AD65DC" w:rsidP="00AD65DC">
            <w:pPr>
              <w:jc w:val="center"/>
              <w:rPr>
                <w:sz w:val="16"/>
                <w:szCs w:val="16"/>
              </w:rPr>
            </w:pPr>
            <w:r w:rsidRPr="00AD65DC">
              <w:rPr>
                <w:sz w:val="16"/>
                <w:szCs w:val="16"/>
              </w:rPr>
              <w:t>09</w:t>
            </w:r>
          </w:p>
        </w:tc>
        <w:tc>
          <w:tcPr>
            <w:tcW w:w="576" w:type="dxa"/>
            <w:noWrap/>
            <w:vAlign w:val="bottom"/>
            <w:hideMark/>
          </w:tcPr>
          <w:p w:rsidR="00AD65DC" w:rsidRPr="00AD65DC" w:rsidRDefault="00AD65DC" w:rsidP="00AD65DC">
            <w:pPr>
              <w:jc w:val="center"/>
              <w:rPr>
                <w:sz w:val="16"/>
                <w:szCs w:val="16"/>
              </w:rPr>
            </w:pPr>
            <w:r w:rsidRPr="00AD65DC">
              <w:rPr>
                <w:sz w:val="16"/>
                <w:szCs w:val="16"/>
              </w:rPr>
              <w:t>610</w:t>
            </w:r>
          </w:p>
        </w:tc>
        <w:tc>
          <w:tcPr>
            <w:tcW w:w="1687" w:type="dxa"/>
            <w:noWrap/>
            <w:vAlign w:val="bottom"/>
            <w:hideMark/>
          </w:tcPr>
          <w:p w:rsidR="00AD65DC" w:rsidRPr="00AD65DC" w:rsidRDefault="00AD65DC" w:rsidP="00AD65DC">
            <w:pPr>
              <w:jc w:val="right"/>
              <w:rPr>
                <w:sz w:val="16"/>
                <w:szCs w:val="16"/>
              </w:rPr>
            </w:pPr>
            <w:r w:rsidRPr="00AD65DC">
              <w:rPr>
                <w:sz w:val="16"/>
                <w:szCs w:val="16"/>
              </w:rPr>
              <w:t>1 280,50000</w:t>
            </w:r>
          </w:p>
        </w:tc>
        <w:tc>
          <w:tcPr>
            <w:tcW w:w="1595" w:type="dxa"/>
            <w:noWrap/>
            <w:vAlign w:val="bottom"/>
            <w:hideMark/>
          </w:tcPr>
          <w:p w:rsidR="00AD65DC" w:rsidRPr="00AD65DC" w:rsidRDefault="00AD65DC" w:rsidP="00AD65DC">
            <w:pPr>
              <w:jc w:val="right"/>
              <w:rPr>
                <w:sz w:val="16"/>
                <w:szCs w:val="16"/>
              </w:rPr>
            </w:pPr>
            <w:r w:rsidRPr="00AD65DC">
              <w:rPr>
                <w:sz w:val="16"/>
                <w:szCs w:val="16"/>
              </w:rPr>
              <w:t>1 238,50000</w:t>
            </w:r>
          </w:p>
        </w:tc>
        <w:tc>
          <w:tcPr>
            <w:tcW w:w="1595" w:type="dxa"/>
            <w:noWrap/>
            <w:vAlign w:val="bottom"/>
            <w:hideMark/>
          </w:tcPr>
          <w:p w:rsidR="00AD65DC" w:rsidRPr="00AD65DC" w:rsidRDefault="00AD65DC" w:rsidP="00AD65DC">
            <w:pPr>
              <w:jc w:val="right"/>
              <w:rPr>
                <w:sz w:val="16"/>
                <w:szCs w:val="16"/>
              </w:rPr>
            </w:pPr>
            <w:r w:rsidRPr="00AD65DC">
              <w:rPr>
                <w:sz w:val="16"/>
                <w:szCs w:val="16"/>
              </w:rPr>
              <w:t>1 238,60000</w:t>
            </w:r>
          </w:p>
        </w:tc>
      </w:tr>
      <w:tr w:rsidR="00AD65DC" w:rsidRPr="00AD65DC" w:rsidTr="00CC6021">
        <w:trPr>
          <w:trHeight w:val="20"/>
        </w:trPr>
        <w:tc>
          <w:tcPr>
            <w:tcW w:w="2142" w:type="dxa"/>
            <w:noWrap/>
            <w:vAlign w:val="bottom"/>
            <w:hideMark/>
          </w:tcPr>
          <w:p w:rsidR="00AD65DC" w:rsidRPr="00AD65DC" w:rsidRDefault="00AD65DC" w:rsidP="00AD65DC">
            <w:pPr>
              <w:rPr>
                <w:b/>
                <w:bCs/>
                <w:sz w:val="16"/>
                <w:szCs w:val="16"/>
              </w:rPr>
            </w:pPr>
            <w:r w:rsidRPr="00AD65DC">
              <w:rPr>
                <w:b/>
                <w:bCs/>
                <w:sz w:val="16"/>
                <w:szCs w:val="16"/>
              </w:rPr>
              <w:t>ИТОГО непрограммных расходов</w:t>
            </w:r>
          </w:p>
        </w:tc>
        <w:tc>
          <w:tcPr>
            <w:tcW w:w="1560" w:type="dxa"/>
            <w:noWrap/>
            <w:vAlign w:val="bottom"/>
            <w:hideMark/>
          </w:tcPr>
          <w:p w:rsidR="00AD65DC" w:rsidRPr="00AD65DC" w:rsidRDefault="00AD65DC" w:rsidP="00AD65DC">
            <w:pPr>
              <w:ind w:left="-108" w:right="-43"/>
              <w:jc w:val="center"/>
              <w:rPr>
                <w:b/>
                <w:bCs/>
                <w:sz w:val="16"/>
                <w:szCs w:val="16"/>
              </w:rPr>
            </w:pPr>
            <w:r w:rsidRPr="00AD65DC">
              <w:rPr>
                <w:b/>
                <w:bCs/>
                <w:sz w:val="16"/>
                <w:szCs w:val="16"/>
              </w:rPr>
              <w:t> </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9 656,46400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12 378,00000</w:t>
            </w:r>
          </w:p>
        </w:tc>
        <w:tc>
          <w:tcPr>
            <w:tcW w:w="1595" w:type="dxa"/>
            <w:noWrap/>
            <w:vAlign w:val="bottom"/>
            <w:hideMark/>
          </w:tcPr>
          <w:p w:rsidR="00AD65DC" w:rsidRPr="00AD65DC" w:rsidRDefault="00AD65DC" w:rsidP="00AD65DC">
            <w:pPr>
              <w:jc w:val="right"/>
              <w:rPr>
                <w:b/>
                <w:bCs/>
                <w:sz w:val="16"/>
                <w:szCs w:val="16"/>
              </w:rPr>
            </w:pPr>
            <w:r w:rsidRPr="00AD65DC">
              <w:rPr>
                <w:b/>
                <w:bCs/>
                <w:sz w:val="16"/>
                <w:szCs w:val="16"/>
              </w:rPr>
              <w:t>16 134,22487</w:t>
            </w:r>
          </w:p>
        </w:tc>
      </w:tr>
      <w:tr w:rsidR="00AD65DC" w:rsidRPr="00AD65DC" w:rsidTr="00CC6021">
        <w:trPr>
          <w:trHeight w:val="20"/>
        </w:trPr>
        <w:tc>
          <w:tcPr>
            <w:tcW w:w="2142" w:type="dxa"/>
            <w:noWrap/>
            <w:vAlign w:val="bottom"/>
            <w:hideMark/>
          </w:tcPr>
          <w:p w:rsidR="00AD65DC" w:rsidRPr="00AD65DC" w:rsidRDefault="00AD65DC" w:rsidP="00AD65DC">
            <w:pPr>
              <w:rPr>
                <w:b/>
                <w:bCs/>
                <w:sz w:val="16"/>
                <w:szCs w:val="16"/>
              </w:rPr>
            </w:pPr>
            <w:r w:rsidRPr="00AD65DC">
              <w:rPr>
                <w:b/>
                <w:bCs/>
                <w:sz w:val="16"/>
                <w:szCs w:val="16"/>
              </w:rPr>
              <w:t>ВСЕГО РАСХОДОВ:</w:t>
            </w:r>
          </w:p>
        </w:tc>
        <w:tc>
          <w:tcPr>
            <w:tcW w:w="1560" w:type="dxa"/>
            <w:noWrap/>
            <w:vAlign w:val="bottom"/>
            <w:hideMark/>
          </w:tcPr>
          <w:p w:rsidR="00AD65DC" w:rsidRPr="00AD65DC" w:rsidRDefault="00AD65DC" w:rsidP="00AD65DC">
            <w:pPr>
              <w:ind w:left="-108" w:right="-43"/>
              <w:jc w:val="center"/>
              <w:rPr>
                <w:b/>
                <w:bCs/>
                <w:sz w:val="16"/>
                <w:szCs w:val="16"/>
              </w:rPr>
            </w:pPr>
            <w:r w:rsidRPr="00AD65DC">
              <w:rPr>
                <w:b/>
                <w:bCs/>
                <w:sz w:val="16"/>
                <w:szCs w:val="16"/>
              </w:rPr>
              <w:t> </w:t>
            </w:r>
          </w:p>
        </w:tc>
        <w:tc>
          <w:tcPr>
            <w:tcW w:w="49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50"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576" w:type="dxa"/>
            <w:noWrap/>
            <w:vAlign w:val="bottom"/>
            <w:hideMark/>
          </w:tcPr>
          <w:p w:rsidR="00AD65DC" w:rsidRPr="00AD65DC" w:rsidRDefault="00AD65DC" w:rsidP="00AD65DC">
            <w:pPr>
              <w:jc w:val="center"/>
              <w:rPr>
                <w:b/>
                <w:bCs/>
                <w:sz w:val="16"/>
                <w:szCs w:val="16"/>
              </w:rPr>
            </w:pPr>
            <w:r w:rsidRPr="00AD65DC">
              <w:rPr>
                <w:b/>
                <w:bCs/>
                <w:sz w:val="16"/>
                <w:szCs w:val="16"/>
              </w:rPr>
              <w:t> </w:t>
            </w:r>
          </w:p>
        </w:tc>
        <w:tc>
          <w:tcPr>
            <w:tcW w:w="1687" w:type="dxa"/>
            <w:noWrap/>
            <w:vAlign w:val="bottom"/>
            <w:hideMark/>
          </w:tcPr>
          <w:p w:rsidR="00AD65DC" w:rsidRPr="00AD65DC" w:rsidRDefault="00AD65DC" w:rsidP="00AD65DC">
            <w:pPr>
              <w:jc w:val="right"/>
              <w:rPr>
                <w:b/>
                <w:bCs/>
                <w:sz w:val="16"/>
                <w:szCs w:val="16"/>
              </w:rPr>
            </w:pPr>
            <w:r w:rsidRPr="00AD65DC">
              <w:rPr>
                <w:b/>
                <w:bCs/>
                <w:sz w:val="16"/>
                <w:szCs w:val="16"/>
              </w:rPr>
              <w:t>376 861,58377</w:t>
            </w:r>
          </w:p>
        </w:tc>
        <w:tc>
          <w:tcPr>
            <w:tcW w:w="1595" w:type="dxa"/>
            <w:noWrap/>
            <w:vAlign w:val="bottom"/>
            <w:hideMark/>
          </w:tcPr>
          <w:p w:rsidR="00AD65DC" w:rsidRPr="00AD65DC" w:rsidRDefault="00AD65DC" w:rsidP="00AD65DC">
            <w:pPr>
              <w:ind w:hanging="152"/>
              <w:jc w:val="right"/>
              <w:rPr>
                <w:b/>
                <w:bCs/>
                <w:sz w:val="16"/>
                <w:szCs w:val="16"/>
              </w:rPr>
            </w:pPr>
            <w:r w:rsidRPr="00AD65DC">
              <w:rPr>
                <w:b/>
                <w:bCs/>
                <w:sz w:val="16"/>
                <w:szCs w:val="16"/>
              </w:rPr>
              <w:t>256 263,06170</w:t>
            </w:r>
          </w:p>
        </w:tc>
        <w:tc>
          <w:tcPr>
            <w:tcW w:w="1595" w:type="dxa"/>
            <w:noWrap/>
            <w:vAlign w:val="bottom"/>
            <w:hideMark/>
          </w:tcPr>
          <w:p w:rsidR="00AD65DC" w:rsidRPr="00AD65DC" w:rsidRDefault="00AD65DC" w:rsidP="00AD65DC">
            <w:pPr>
              <w:ind w:hanging="152"/>
              <w:jc w:val="right"/>
              <w:rPr>
                <w:b/>
                <w:bCs/>
                <w:sz w:val="16"/>
                <w:szCs w:val="16"/>
              </w:rPr>
            </w:pPr>
            <w:r w:rsidRPr="00AD65DC">
              <w:rPr>
                <w:b/>
                <w:bCs/>
                <w:sz w:val="16"/>
                <w:szCs w:val="16"/>
              </w:rPr>
              <w:t>240 213,49106</w:t>
            </w:r>
          </w:p>
        </w:tc>
      </w:tr>
    </w:tbl>
    <w:p w:rsidR="00AD65DC" w:rsidRPr="00AD65DC" w:rsidRDefault="00AD65DC" w:rsidP="00AD65DC">
      <w:pPr>
        <w:autoSpaceDE w:val="0"/>
        <w:autoSpaceDN w:val="0"/>
        <w:adjustRightInd w:val="0"/>
        <w:ind w:firstLine="708"/>
        <w:rPr>
          <w:sz w:val="16"/>
          <w:szCs w:val="16"/>
        </w:rPr>
      </w:pPr>
      <w:r w:rsidRPr="00AD65DC">
        <w:rPr>
          <w:sz w:val="16"/>
          <w:szCs w:val="16"/>
        </w:rPr>
        <w:t>10. Приложение 11 к решению Думы Любытинского муниципального района «О бюджете Любытинского муниципального района на 2020 год и на плановый период 2021 и 2022 годов» таблицу 5 изложить в следующей редакции:</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0"/>
        <w:gridCol w:w="4081"/>
      </w:tblGrid>
      <w:tr w:rsidR="00AD65DC" w:rsidRPr="00AD65DC" w:rsidTr="00CC6021">
        <w:trPr>
          <w:trHeight w:val="360"/>
        </w:trPr>
        <w:tc>
          <w:tcPr>
            <w:tcW w:w="10221" w:type="dxa"/>
            <w:gridSpan w:val="2"/>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 xml:space="preserve">                                                                                                 Приложение 11</w:t>
            </w:r>
          </w:p>
        </w:tc>
      </w:tr>
      <w:tr w:rsidR="00AD65DC" w:rsidRPr="00AD65DC" w:rsidTr="00CC6021">
        <w:trPr>
          <w:trHeight w:val="360"/>
        </w:trPr>
        <w:tc>
          <w:tcPr>
            <w:tcW w:w="10221" w:type="dxa"/>
            <w:gridSpan w:val="2"/>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 xml:space="preserve">                                   к решению Думы </w:t>
            </w:r>
            <w:proofErr w:type="gramStart"/>
            <w:r w:rsidRPr="00AD65DC">
              <w:rPr>
                <w:sz w:val="16"/>
                <w:szCs w:val="16"/>
              </w:rPr>
              <w:t>муниципального</w:t>
            </w:r>
            <w:proofErr w:type="gramEnd"/>
          </w:p>
        </w:tc>
      </w:tr>
      <w:tr w:rsidR="00AD65DC" w:rsidRPr="00AD65DC" w:rsidTr="00CC6021">
        <w:trPr>
          <w:trHeight w:val="360"/>
        </w:trPr>
        <w:tc>
          <w:tcPr>
            <w:tcW w:w="10221" w:type="dxa"/>
            <w:gridSpan w:val="2"/>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 xml:space="preserve">                                    района "О бюджете Любытинского муниципального района</w:t>
            </w:r>
          </w:p>
        </w:tc>
      </w:tr>
      <w:tr w:rsidR="00AD65DC" w:rsidRPr="00AD65DC" w:rsidTr="00CC6021">
        <w:trPr>
          <w:trHeight w:val="360"/>
        </w:trPr>
        <w:tc>
          <w:tcPr>
            <w:tcW w:w="10221" w:type="dxa"/>
            <w:gridSpan w:val="2"/>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 xml:space="preserve">                                   на 2020 год и на плановый период 2021 и 2022 годов "</w:t>
            </w:r>
          </w:p>
        </w:tc>
      </w:tr>
      <w:tr w:rsidR="00AD65DC" w:rsidRPr="00AD65DC" w:rsidTr="00CC6021">
        <w:trPr>
          <w:trHeight w:val="315"/>
        </w:trPr>
        <w:tc>
          <w:tcPr>
            <w:tcW w:w="10221" w:type="dxa"/>
            <w:gridSpan w:val="2"/>
            <w:tcBorders>
              <w:top w:val="nil"/>
              <w:left w:val="nil"/>
              <w:bottom w:val="nil"/>
              <w:right w:val="nil"/>
            </w:tcBorders>
            <w:noWrap/>
            <w:vAlign w:val="bottom"/>
            <w:hideMark/>
          </w:tcPr>
          <w:p w:rsidR="00AD65DC" w:rsidRPr="00AD65DC" w:rsidRDefault="00AD65DC" w:rsidP="00AD65DC">
            <w:pPr>
              <w:jc w:val="right"/>
              <w:rPr>
                <w:sz w:val="16"/>
                <w:szCs w:val="16"/>
              </w:rPr>
            </w:pPr>
            <w:r w:rsidRPr="00AD65DC">
              <w:rPr>
                <w:sz w:val="16"/>
                <w:szCs w:val="16"/>
              </w:rPr>
              <w:t xml:space="preserve">От 28.08.2020 года №362                                                                                          </w:t>
            </w:r>
          </w:p>
          <w:p w:rsidR="00AD65DC" w:rsidRPr="00AD65DC" w:rsidRDefault="00AD65DC" w:rsidP="00AD65DC">
            <w:pPr>
              <w:jc w:val="right"/>
              <w:rPr>
                <w:sz w:val="16"/>
                <w:szCs w:val="16"/>
              </w:rPr>
            </w:pPr>
            <w:r w:rsidRPr="00AD65DC">
              <w:rPr>
                <w:sz w:val="16"/>
                <w:szCs w:val="16"/>
              </w:rPr>
              <w:t>Таблица 5</w:t>
            </w:r>
          </w:p>
        </w:tc>
      </w:tr>
      <w:tr w:rsidR="00AD65DC" w:rsidRPr="00AD65DC" w:rsidTr="00CC6021">
        <w:trPr>
          <w:trHeight w:val="80"/>
        </w:trPr>
        <w:tc>
          <w:tcPr>
            <w:tcW w:w="6140" w:type="dxa"/>
            <w:tcBorders>
              <w:top w:val="nil"/>
              <w:left w:val="nil"/>
              <w:bottom w:val="nil"/>
              <w:right w:val="nil"/>
            </w:tcBorders>
            <w:noWrap/>
            <w:vAlign w:val="bottom"/>
            <w:hideMark/>
          </w:tcPr>
          <w:p w:rsidR="00AD65DC" w:rsidRPr="00AD65DC" w:rsidRDefault="00AD65DC" w:rsidP="00AD65DC">
            <w:pPr>
              <w:rPr>
                <w:sz w:val="16"/>
                <w:szCs w:val="16"/>
              </w:rPr>
            </w:pPr>
          </w:p>
        </w:tc>
        <w:tc>
          <w:tcPr>
            <w:tcW w:w="4081" w:type="dxa"/>
            <w:tcBorders>
              <w:top w:val="nil"/>
              <w:left w:val="nil"/>
              <w:bottom w:val="nil"/>
              <w:right w:val="nil"/>
            </w:tcBorders>
            <w:noWrap/>
            <w:vAlign w:val="bottom"/>
            <w:hideMark/>
          </w:tcPr>
          <w:p w:rsidR="00AD65DC" w:rsidRPr="00AD65DC" w:rsidRDefault="00AD65DC" w:rsidP="00AD65DC">
            <w:pPr>
              <w:rPr>
                <w:sz w:val="16"/>
                <w:szCs w:val="16"/>
              </w:rPr>
            </w:pPr>
          </w:p>
        </w:tc>
      </w:tr>
      <w:tr w:rsidR="00AD65DC" w:rsidRPr="00AD65DC" w:rsidTr="00CC6021">
        <w:trPr>
          <w:trHeight w:val="826"/>
        </w:trPr>
        <w:tc>
          <w:tcPr>
            <w:tcW w:w="10221" w:type="dxa"/>
            <w:gridSpan w:val="2"/>
            <w:tcBorders>
              <w:top w:val="nil"/>
              <w:left w:val="nil"/>
              <w:bottom w:val="nil"/>
              <w:right w:val="nil"/>
            </w:tcBorders>
            <w:vAlign w:val="bottom"/>
            <w:hideMark/>
          </w:tcPr>
          <w:p w:rsidR="00AD65DC" w:rsidRPr="00AD65DC" w:rsidRDefault="00AD65DC" w:rsidP="00AD65DC">
            <w:pPr>
              <w:jc w:val="center"/>
              <w:rPr>
                <w:b/>
                <w:bCs/>
                <w:sz w:val="16"/>
                <w:szCs w:val="16"/>
              </w:rPr>
            </w:pPr>
            <w:r w:rsidRPr="00AD65DC">
              <w:rPr>
                <w:b/>
                <w:bCs/>
                <w:sz w:val="16"/>
                <w:szCs w:val="16"/>
              </w:rPr>
              <w:t xml:space="preserve">Распределение иных межбюджетных трансфертов, передаваемых бюджетам сельских поселений из дорожного фонда  муниципального района на содержание автомобильных дорог местного значения, находящихся в муниципальной собственности Любытинского муниципального района (за исключением капитального ремонта и </w:t>
            </w:r>
            <w:proofErr w:type="gramStart"/>
            <w:r w:rsidRPr="00AD65DC">
              <w:rPr>
                <w:b/>
                <w:bCs/>
                <w:sz w:val="16"/>
                <w:szCs w:val="16"/>
              </w:rPr>
              <w:t>ремонта</w:t>
            </w:r>
            <w:proofErr w:type="gramEnd"/>
            <w:r w:rsidRPr="00AD65DC">
              <w:rPr>
                <w:b/>
                <w:bCs/>
                <w:sz w:val="16"/>
                <w:szCs w:val="16"/>
              </w:rPr>
              <w:t xml:space="preserve"> автомобильных дорог местного значения, находящихся в муниципальной собственности Любытинского муниципального района) на 2020 год </w:t>
            </w:r>
          </w:p>
        </w:tc>
      </w:tr>
      <w:tr w:rsidR="00AD65DC" w:rsidRPr="00AD65DC" w:rsidTr="00CC6021">
        <w:trPr>
          <w:trHeight w:val="315"/>
        </w:trPr>
        <w:tc>
          <w:tcPr>
            <w:tcW w:w="10221" w:type="dxa"/>
            <w:gridSpan w:val="2"/>
            <w:tcBorders>
              <w:top w:val="nil"/>
              <w:left w:val="nil"/>
              <w:bottom w:val="nil"/>
              <w:right w:val="nil"/>
            </w:tcBorders>
            <w:noWrap/>
            <w:vAlign w:val="bottom"/>
            <w:hideMark/>
          </w:tcPr>
          <w:p w:rsidR="00AD65DC" w:rsidRPr="00AD65DC" w:rsidRDefault="00AD65DC" w:rsidP="00AD65DC">
            <w:pPr>
              <w:jc w:val="center"/>
              <w:rPr>
                <w:sz w:val="16"/>
                <w:szCs w:val="16"/>
              </w:rPr>
            </w:pPr>
            <w:r w:rsidRPr="00AD65DC">
              <w:rPr>
                <w:sz w:val="16"/>
                <w:szCs w:val="16"/>
              </w:rPr>
              <w:t xml:space="preserve">04 09  08 2 01 83230  540 </w:t>
            </w:r>
          </w:p>
        </w:tc>
      </w:tr>
      <w:tr w:rsidR="00AD65DC" w:rsidRPr="00AD65DC" w:rsidTr="00CC6021">
        <w:trPr>
          <w:trHeight w:val="315"/>
        </w:trPr>
        <w:tc>
          <w:tcPr>
            <w:tcW w:w="6140" w:type="dxa"/>
            <w:tcBorders>
              <w:top w:val="nil"/>
              <w:left w:val="nil"/>
              <w:right w:val="nil"/>
            </w:tcBorders>
            <w:noWrap/>
            <w:vAlign w:val="bottom"/>
            <w:hideMark/>
          </w:tcPr>
          <w:p w:rsidR="00AD65DC" w:rsidRPr="00AD65DC" w:rsidRDefault="00AD65DC" w:rsidP="00AD65DC">
            <w:pPr>
              <w:rPr>
                <w:sz w:val="16"/>
                <w:szCs w:val="16"/>
              </w:rPr>
            </w:pPr>
          </w:p>
        </w:tc>
        <w:tc>
          <w:tcPr>
            <w:tcW w:w="4081" w:type="dxa"/>
            <w:tcBorders>
              <w:top w:val="nil"/>
              <w:left w:val="nil"/>
              <w:right w:val="nil"/>
            </w:tcBorders>
            <w:noWrap/>
            <w:vAlign w:val="bottom"/>
            <w:hideMark/>
          </w:tcPr>
          <w:p w:rsidR="00AD65DC" w:rsidRPr="00AD65DC" w:rsidRDefault="00AD65DC" w:rsidP="00AD65DC">
            <w:pPr>
              <w:rPr>
                <w:sz w:val="16"/>
                <w:szCs w:val="16"/>
              </w:rPr>
            </w:pPr>
            <w:r w:rsidRPr="00AD65DC">
              <w:rPr>
                <w:sz w:val="16"/>
                <w:szCs w:val="16"/>
              </w:rPr>
              <w:t>(тыс. рублей)</w:t>
            </w:r>
          </w:p>
        </w:tc>
      </w:tr>
      <w:tr w:rsidR="00AD65DC" w:rsidRPr="00AD65DC" w:rsidTr="00CC6021">
        <w:trPr>
          <w:trHeight w:val="375"/>
        </w:trPr>
        <w:tc>
          <w:tcPr>
            <w:tcW w:w="6140" w:type="dxa"/>
            <w:vMerge w:val="restart"/>
            <w:vAlign w:val="center"/>
            <w:hideMark/>
          </w:tcPr>
          <w:p w:rsidR="00AD65DC" w:rsidRPr="00AD65DC" w:rsidRDefault="00AD65DC" w:rsidP="00AD65DC">
            <w:pPr>
              <w:jc w:val="center"/>
              <w:rPr>
                <w:sz w:val="16"/>
                <w:szCs w:val="16"/>
              </w:rPr>
            </w:pPr>
            <w:r w:rsidRPr="00AD65DC">
              <w:rPr>
                <w:sz w:val="16"/>
                <w:szCs w:val="16"/>
              </w:rPr>
              <w:t>Наименование сельских поселений</w:t>
            </w:r>
          </w:p>
        </w:tc>
        <w:tc>
          <w:tcPr>
            <w:tcW w:w="4081" w:type="dxa"/>
            <w:vAlign w:val="center"/>
            <w:hideMark/>
          </w:tcPr>
          <w:p w:rsidR="00AD65DC" w:rsidRPr="00AD65DC" w:rsidRDefault="00AD65DC" w:rsidP="00AD65DC">
            <w:pPr>
              <w:jc w:val="center"/>
              <w:rPr>
                <w:sz w:val="16"/>
                <w:szCs w:val="16"/>
              </w:rPr>
            </w:pPr>
            <w:r w:rsidRPr="00AD65DC">
              <w:rPr>
                <w:sz w:val="16"/>
                <w:szCs w:val="16"/>
              </w:rPr>
              <w:t>Сумма</w:t>
            </w:r>
          </w:p>
        </w:tc>
      </w:tr>
      <w:tr w:rsidR="00AD65DC" w:rsidRPr="00AD65DC" w:rsidTr="00CC6021">
        <w:trPr>
          <w:trHeight w:val="474"/>
        </w:trPr>
        <w:tc>
          <w:tcPr>
            <w:tcW w:w="6140" w:type="dxa"/>
            <w:vMerge/>
            <w:vAlign w:val="center"/>
            <w:hideMark/>
          </w:tcPr>
          <w:p w:rsidR="00AD65DC" w:rsidRPr="00AD65DC" w:rsidRDefault="00AD65DC" w:rsidP="00AD65DC">
            <w:pPr>
              <w:rPr>
                <w:sz w:val="16"/>
                <w:szCs w:val="16"/>
              </w:rPr>
            </w:pPr>
          </w:p>
        </w:tc>
        <w:tc>
          <w:tcPr>
            <w:tcW w:w="4081" w:type="dxa"/>
            <w:vAlign w:val="center"/>
            <w:hideMark/>
          </w:tcPr>
          <w:p w:rsidR="00AD65DC" w:rsidRPr="00AD65DC" w:rsidRDefault="00AD65DC" w:rsidP="00AD65DC">
            <w:pPr>
              <w:jc w:val="center"/>
              <w:rPr>
                <w:sz w:val="16"/>
                <w:szCs w:val="16"/>
              </w:rPr>
            </w:pPr>
            <w:r w:rsidRPr="00AD65DC">
              <w:rPr>
                <w:sz w:val="16"/>
                <w:szCs w:val="16"/>
              </w:rPr>
              <w:t>2020 год</w:t>
            </w:r>
          </w:p>
        </w:tc>
      </w:tr>
      <w:tr w:rsidR="00AD65DC" w:rsidRPr="00AD65DC" w:rsidTr="00CC6021">
        <w:trPr>
          <w:trHeight w:val="315"/>
        </w:trPr>
        <w:tc>
          <w:tcPr>
            <w:tcW w:w="6140" w:type="dxa"/>
            <w:noWrap/>
            <w:vAlign w:val="bottom"/>
            <w:hideMark/>
          </w:tcPr>
          <w:p w:rsidR="00AD65DC" w:rsidRPr="00AD65DC" w:rsidRDefault="00AD65DC" w:rsidP="00AD65DC">
            <w:pPr>
              <w:jc w:val="center"/>
              <w:rPr>
                <w:sz w:val="16"/>
                <w:szCs w:val="16"/>
              </w:rPr>
            </w:pPr>
            <w:r w:rsidRPr="00AD65DC">
              <w:rPr>
                <w:sz w:val="16"/>
                <w:szCs w:val="16"/>
              </w:rPr>
              <w:t>1</w:t>
            </w:r>
          </w:p>
        </w:tc>
        <w:tc>
          <w:tcPr>
            <w:tcW w:w="4081" w:type="dxa"/>
            <w:noWrap/>
            <w:vAlign w:val="bottom"/>
            <w:hideMark/>
          </w:tcPr>
          <w:p w:rsidR="00AD65DC" w:rsidRPr="00AD65DC" w:rsidRDefault="00AD65DC" w:rsidP="00AD65DC">
            <w:pPr>
              <w:jc w:val="center"/>
              <w:rPr>
                <w:sz w:val="16"/>
                <w:szCs w:val="16"/>
              </w:rPr>
            </w:pPr>
            <w:r w:rsidRPr="00AD65DC">
              <w:rPr>
                <w:sz w:val="16"/>
                <w:szCs w:val="16"/>
              </w:rPr>
              <w:t>2</w:t>
            </w:r>
          </w:p>
        </w:tc>
      </w:tr>
      <w:tr w:rsidR="00AD65DC" w:rsidRPr="00AD65DC" w:rsidTr="00CC6021">
        <w:trPr>
          <w:trHeight w:val="315"/>
        </w:trPr>
        <w:tc>
          <w:tcPr>
            <w:tcW w:w="6140" w:type="dxa"/>
            <w:noWrap/>
            <w:vAlign w:val="bottom"/>
            <w:hideMark/>
          </w:tcPr>
          <w:p w:rsidR="00AD65DC" w:rsidRPr="00AD65DC" w:rsidRDefault="00AD65DC" w:rsidP="00AD65DC">
            <w:pPr>
              <w:rPr>
                <w:sz w:val="16"/>
                <w:szCs w:val="16"/>
              </w:rPr>
            </w:pPr>
            <w:proofErr w:type="spellStart"/>
            <w:r w:rsidRPr="00AD65DC">
              <w:rPr>
                <w:sz w:val="16"/>
                <w:szCs w:val="16"/>
              </w:rPr>
              <w:lastRenderedPageBreak/>
              <w:t>Неболчское</w:t>
            </w:r>
            <w:proofErr w:type="spellEnd"/>
            <w:r w:rsidRPr="00AD65DC">
              <w:rPr>
                <w:sz w:val="16"/>
                <w:szCs w:val="16"/>
              </w:rPr>
              <w:t xml:space="preserve"> сельское поселение</w:t>
            </w:r>
          </w:p>
        </w:tc>
        <w:tc>
          <w:tcPr>
            <w:tcW w:w="4081" w:type="dxa"/>
            <w:noWrap/>
            <w:vAlign w:val="bottom"/>
            <w:hideMark/>
          </w:tcPr>
          <w:p w:rsidR="00AD65DC" w:rsidRPr="00AD65DC" w:rsidRDefault="00AD65DC" w:rsidP="00AD65DC">
            <w:pPr>
              <w:jc w:val="right"/>
              <w:rPr>
                <w:sz w:val="16"/>
                <w:szCs w:val="16"/>
              </w:rPr>
            </w:pPr>
            <w:r w:rsidRPr="00AD65DC">
              <w:rPr>
                <w:sz w:val="16"/>
                <w:szCs w:val="16"/>
              </w:rPr>
              <w:t>10 029,800</w:t>
            </w:r>
          </w:p>
        </w:tc>
      </w:tr>
      <w:tr w:rsidR="00AD65DC" w:rsidRPr="00AD65DC" w:rsidTr="00CC6021">
        <w:trPr>
          <w:trHeight w:val="315"/>
        </w:trPr>
        <w:tc>
          <w:tcPr>
            <w:tcW w:w="6140" w:type="dxa"/>
            <w:noWrap/>
            <w:vAlign w:val="bottom"/>
            <w:hideMark/>
          </w:tcPr>
          <w:p w:rsidR="00AD65DC" w:rsidRPr="00AD65DC" w:rsidRDefault="00AD65DC" w:rsidP="00AD65DC">
            <w:pPr>
              <w:jc w:val="center"/>
              <w:rPr>
                <w:b/>
                <w:bCs/>
                <w:sz w:val="16"/>
                <w:szCs w:val="16"/>
              </w:rPr>
            </w:pPr>
            <w:r w:rsidRPr="00AD65DC">
              <w:rPr>
                <w:b/>
                <w:bCs/>
                <w:sz w:val="16"/>
                <w:szCs w:val="16"/>
              </w:rPr>
              <w:t>Итого:</w:t>
            </w:r>
          </w:p>
        </w:tc>
        <w:tc>
          <w:tcPr>
            <w:tcW w:w="4081" w:type="dxa"/>
            <w:noWrap/>
            <w:vAlign w:val="bottom"/>
            <w:hideMark/>
          </w:tcPr>
          <w:p w:rsidR="00AD65DC" w:rsidRPr="00AD65DC" w:rsidRDefault="00AD65DC" w:rsidP="00AD65DC">
            <w:pPr>
              <w:jc w:val="right"/>
              <w:rPr>
                <w:b/>
                <w:bCs/>
                <w:sz w:val="16"/>
                <w:szCs w:val="16"/>
              </w:rPr>
            </w:pPr>
            <w:r w:rsidRPr="00AD65DC">
              <w:rPr>
                <w:b/>
                <w:bCs/>
                <w:sz w:val="16"/>
                <w:szCs w:val="16"/>
              </w:rPr>
              <w:t>10 029,800</w:t>
            </w:r>
          </w:p>
        </w:tc>
      </w:tr>
    </w:tbl>
    <w:p w:rsidR="00AD65DC" w:rsidRPr="00AD65DC" w:rsidRDefault="00AD65DC" w:rsidP="00AD65DC">
      <w:pPr>
        <w:autoSpaceDE w:val="0"/>
        <w:autoSpaceDN w:val="0"/>
        <w:adjustRightInd w:val="0"/>
        <w:ind w:firstLine="708"/>
        <w:rPr>
          <w:spacing w:val="-6"/>
          <w:sz w:val="16"/>
          <w:szCs w:val="16"/>
        </w:rPr>
      </w:pPr>
      <w:r w:rsidRPr="00AD65DC">
        <w:rPr>
          <w:bCs/>
          <w:sz w:val="16"/>
          <w:szCs w:val="16"/>
        </w:rPr>
        <w:t>11.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D65DC" w:rsidRPr="00AD65DC" w:rsidRDefault="00AD65DC" w:rsidP="00AD65DC">
      <w:pPr>
        <w:jc w:val="both"/>
        <w:outlineLvl w:val="0"/>
        <w:rPr>
          <w:b/>
          <w:sz w:val="16"/>
          <w:szCs w:val="16"/>
        </w:rPr>
      </w:pPr>
      <w:r w:rsidRPr="00AD65DC">
        <w:rPr>
          <w:b/>
          <w:sz w:val="16"/>
          <w:szCs w:val="16"/>
        </w:rPr>
        <w:t xml:space="preserve">Председатель </w:t>
      </w:r>
    </w:p>
    <w:p w:rsidR="00AD65DC" w:rsidRPr="00AD65DC" w:rsidRDefault="00AD65DC" w:rsidP="00AD65DC">
      <w:pPr>
        <w:jc w:val="both"/>
        <w:outlineLvl w:val="0"/>
        <w:rPr>
          <w:b/>
          <w:sz w:val="16"/>
          <w:szCs w:val="16"/>
        </w:rPr>
      </w:pPr>
      <w:r w:rsidRPr="00AD65DC">
        <w:rPr>
          <w:b/>
          <w:sz w:val="16"/>
          <w:szCs w:val="16"/>
        </w:rPr>
        <w:t>Думы муниципального района           В.Н. Иванов</w:t>
      </w:r>
    </w:p>
    <w:p w:rsidR="00AD65DC" w:rsidRPr="00AD65DC" w:rsidRDefault="00AD65DC" w:rsidP="00AD65DC">
      <w:pPr>
        <w:jc w:val="both"/>
        <w:outlineLvl w:val="0"/>
        <w:rPr>
          <w:b/>
          <w:sz w:val="16"/>
          <w:szCs w:val="16"/>
        </w:rPr>
      </w:pPr>
      <w:r w:rsidRPr="00AD65DC">
        <w:rPr>
          <w:b/>
          <w:sz w:val="16"/>
          <w:szCs w:val="16"/>
        </w:rPr>
        <w:t>28.08.2020</w:t>
      </w:r>
    </w:p>
    <w:p w:rsidR="00AD65DC" w:rsidRPr="00AD65DC" w:rsidRDefault="00AD65DC" w:rsidP="00AD65DC">
      <w:pPr>
        <w:jc w:val="both"/>
        <w:outlineLvl w:val="0"/>
        <w:rPr>
          <w:b/>
          <w:sz w:val="16"/>
          <w:szCs w:val="16"/>
        </w:rPr>
      </w:pPr>
      <w:r w:rsidRPr="00AD65DC">
        <w:rPr>
          <w:b/>
          <w:sz w:val="16"/>
          <w:szCs w:val="16"/>
        </w:rPr>
        <w:t>№362</w:t>
      </w:r>
    </w:p>
    <w:p w:rsidR="00AD65DC" w:rsidRPr="00AD65DC" w:rsidRDefault="00AD65DC" w:rsidP="00AD65DC">
      <w:pPr>
        <w:jc w:val="both"/>
        <w:outlineLvl w:val="0"/>
        <w:rPr>
          <w:b/>
          <w:sz w:val="16"/>
          <w:szCs w:val="16"/>
        </w:rPr>
      </w:pPr>
      <w:r w:rsidRPr="00AD65DC">
        <w:rPr>
          <w:b/>
          <w:sz w:val="16"/>
          <w:szCs w:val="16"/>
        </w:rPr>
        <w:t xml:space="preserve">Глава </w:t>
      </w:r>
    </w:p>
    <w:p w:rsidR="00AD65DC" w:rsidRPr="00AD65DC" w:rsidRDefault="00AD65DC" w:rsidP="00AD65DC">
      <w:pPr>
        <w:jc w:val="both"/>
        <w:outlineLvl w:val="0"/>
        <w:rPr>
          <w:sz w:val="16"/>
          <w:szCs w:val="16"/>
        </w:rPr>
      </w:pPr>
      <w:r w:rsidRPr="00AD65DC">
        <w:rPr>
          <w:b/>
          <w:sz w:val="16"/>
          <w:szCs w:val="16"/>
        </w:rPr>
        <w:t>Муниципального района               А.А. Устинов</w:t>
      </w:r>
    </w:p>
    <w:p w:rsidR="00AD65DC" w:rsidRDefault="00577BF5" w:rsidP="00577BF5">
      <w:pPr>
        <w:jc w:val="center"/>
        <w:rPr>
          <w:sz w:val="16"/>
          <w:szCs w:val="16"/>
        </w:rPr>
      </w:pPr>
      <w:r>
        <w:rPr>
          <w:sz w:val="16"/>
          <w:szCs w:val="16"/>
        </w:rPr>
        <w:t>_________________________</w:t>
      </w:r>
    </w:p>
    <w:p w:rsidR="00AD65DC" w:rsidRDefault="00AD65DC" w:rsidP="0055184B">
      <w:pPr>
        <w:rPr>
          <w:sz w:val="16"/>
          <w:szCs w:val="16"/>
        </w:rPr>
      </w:pPr>
    </w:p>
    <w:p w:rsidR="00577BF5" w:rsidRPr="00577BF5" w:rsidRDefault="00577BF5" w:rsidP="00577BF5">
      <w:pPr>
        <w:ind w:right="-2"/>
        <w:rPr>
          <w:noProof/>
          <w:sz w:val="16"/>
          <w:szCs w:val="16"/>
        </w:rPr>
      </w:pPr>
    </w:p>
    <w:p w:rsidR="00577BF5" w:rsidRPr="00577BF5" w:rsidRDefault="00577BF5" w:rsidP="00577BF5">
      <w:pPr>
        <w:keepNext/>
        <w:numPr>
          <w:ilvl w:val="3"/>
          <w:numId w:val="0"/>
        </w:numPr>
        <w:tabs>
          <w:tab w:val="num" w:pos="0"/>
        </w:tabs>
        <w:suppressAutoHyphens/>
        <w:ind w:left="864" w:right="-2" w:hanging="864"/>
        <w:outlineLvl w:val="3"/>
        <w:rPr>
          <w:b/>
          <w:bCs/>
          <w:i/>
          <w:iCs/>
          <w:color w:val="00000A"/>
          <w:kern w:val="2"/>
          <w:sz w:val="16"/>
          <w:szCs w:val="16"/>
          <w:lang w:eastAsia="zh-CN"/>
        </w:rPr>
      </w:pPr>
    </w:p>
    <w:p w:rsidR="00577BF5" w:rsidRPr="00577BF5" w:rsidRDefault="00577BF5" w:rsidP="00577BF5">
      <w:pPr>
        <w:keepNext/>
        <w:numPr>
          <w:ilvl w:val="3"/>
          <w:numId w:val="0"/>
        </w:numPr>
        <w:tabs>
          <w:tab w:val="num" w:pos="0"/>
        </w:tabs>
        <w:suppressAutoHyphens/>
        <w:ind w:left="864" w:right="-2" w:hanging="864"/>
        <w:outlineLvl w:val="3"/>
        <w:rPr>
          <w:b/>
          <w:bCs/>
          <w:i/>
          <w:iCs/>
          <w:color w:val="00000A"/>
          <w:kern w:val="2"/>
          <w:sz w:val="16"/>
          <w:szCs w:val="16"/>
          <w:lang w:eastAsia="zh-CN"/>
        </w:rPr>
      </w:pPr>
    </w:p>
    <w:p w:rsidR="00577BF5" w:rsidRPr="00577BF5" w:rsidRDefault="00577BF5" w:rsidP="00577BF5">
      <w:pPr>
        <w:jc w:val="center"/>
        <w:rPr>
          <w:b/>
          <w:bCs/>
          <w:color w:val="000000"/>
          <w:sz w:val="16"/>
          <w:szCs w:val="16"/>
        </w:rPr>
      </w:pPr>
      <w:r w:rsidRPr="00577BF5">
        <w:rPr>
          <w:b/>
          <w:bCs/>
          <w:color w:val="000000"/>
          <w:sz w:val="16"/>
          <w:szCs w:val="16"/>
        </w:rPr>
        <w:t>Российская Федерация</w:t>
      </w:r>
    </w:p>
    <w:p w:rsidR="00577BF5" w:rsidRPr="00577BF5" w:rsidRDefault="00577BF5" w:rsidP="00577BF5">
      <w:pPr>
        <w:jc w:val="center"/>
        <w:rPr>
          <w:b/>
          <w:bCs/>
          <w:color w:val="000000"/>
          <w:sz w:val="16"/>
          <w:szCs w:val="16"/>
        </w:rPr>
      </w:pPr>
      <w:r w:rsidRPr="00577BF5">
        <w:rPr>
          <w:b/>
          <w:bCs/>
          <w:color w:val="000000"/>
          <w:sz w:val="16"/>
          <w:szCs w:val="16"/>
        </w:rPr>
        <w:t>Новгородская область</w:t>
      </w:r>
    </w:p>
    <w:p w:rsidR="00577BF5" w:rsidRPr="00577BF5" w:rsidRDefault="00577BF5" w:rsidP="00577BF5">
      <w:pPr>
        <w:jc w:val="center"/>
        <w:rPr>
          <w:sz w:val="16"/>
          <w:szCs w:val="16"/>
        </w:rPr>
      </w:pPr>
      <w:r w:rsidRPr="00577BF5">
        <w:rPr>
          <w:b/>
          <w:bCs/>
          <w:color w:val="000000"/>
          <w:sz w:val="16"/>
          <w:szCs w:val="16"/>
        </w:rPr>
        <w:t>ДУМА ЛЮБЫТИНСКОГО МУНИЦИПАЛЬНОГО  РАЙОНА</w:t>
      </w:r>
    </w:p>
    <w:p w:rsidR="00577BF5" w:rsidRPr="00577BF5" w:rsidRDefault="00577BF5" w:rsidP="00577BF5">
      <w:pPr>
        <w:keepNext/>
        <w:numPr>
          <w:ilvl w:val="3"/>
          <w:numId w:val="0"/>
        </w:numPr>
        <w:tabs>
          <w:tab w:val="num" w:pos="0"/>
        </w:tabs>
        <w:suppressAutoHyphens/>
        <w:ind w:left="864" w:right="-2" w:hanging="864"/>
        <w:jc w:val="center"/>
        <w:outlineLvl w:val="3"/>
        <w:rPr>
          <w:b/>
          <w:bCs/>
          <w:iCs/>
          <w:color w:val="00000A"/>
          <w:kern w:val="2"/>
          <w:sz w:val="16"/>
          <w:szCs w:val="16"/>
          <w:lang w:eastAsia="zh-CN"/>
        </w:rPr>
      </w:pPr>
      <w:proofErr w:type="gramStart"/>
      <w:r w:rsidRPr="00577BF5">
        <w:rPr>
          <w:b/>
          <w:iCs/>
          <w:color w:val="000000"/>
          <w:kern w:val="2"/>
          <w:sz w:val="16"/>
          <w:szCs w:val="16"/>
          <w:lang w:eastAsia="zh-CN"/>
        </w:rPr>
        <w:t>Р</w:t>
      </w:r>
      <w:proofErr w:type="gramEnd"/>
      <w:r w:rsidRPr="00577BF5">
        <w:rPr>
          <w:b/>
          <w:iCs/>
          <w:color w:val="000000"/>
          <w:kern w:val="2"/>
          <w:sz w:val="16"/>
          <w:szCs w:val="16"/>
          <w:lang w:eastAsia="zh-CN"/>
        </w:rPr>
        <w:t xml:space="preserve"> Е Ш Е Н И Е</w:t>
      </w:r>
    </w:p>
    <w:tbl>
      <w:tblPr>
        <w:tblpPr w:leftFromText="180" w:rightFromText="180" w:bottomFromText="200" w:vertAnchor="text" w:horzAnchor="margin" w:tblpY="11"/>
        <w:tblOverlap w:val="never"/>
        <w:tblW w:w="0" w:type="auto"/>
        <w:tblLayout w:type="fixed"/>
        <w:tblLook w:val="04A0" w:firstRow="1" w:lastRow="0" w:firstColumn="1" w:lastColumn="0" w:noHBand="0" w:noVBand="1"/>
      </w:tblPr>
      <w:tblGrid>
        <w:gridCol w:w="4300"/>
      </w:tblGrid>
      <w:tr w:rsidR="00577BF5" w:rsidRPr="00577BF5" w:rsidTr="00577BF5">
        <w:tc>
          <w:tcPr>
            <w:tcW w:w="4300" w:type="dxa"/>
            <w:shd w:val="clear" w:color="auto" w:fill="FFFFFF"/>
          </w:tcPr>
          <w:p w:rsidR="00577BF5" w:rsidRPr="00577BF5" w:rsidRDefault="00577BF5" w:rsidP="00577BF5">
            <w:pPr>
              <w:spacing w:line="276" w:lineRule="auto"/>
              <w:jc w:val="both"/>
              <w:rPr>
                <w:b/>
                <w:sz w:val="16"/>
                <w:szCs w:val="16"/>
                <w:lang w:eastAsia="en-US"/>
              </w:rPr>
            </w:pPr>
            <w:r w:rsidRPr="00577BF5">
              <w:rPr>
                <w:b/>
                <w:sz w:val="16"/>
                <w:szCs w:val="16"/>
                <w:lang w:eastAsia="en-US"/>
              </w:rPr>
              <w:t xml:space="preserve">Об утверждении проекта  решения </w:t>
            </w:r>
          </w:p>
          <w:p w:rsidR="00577BF5" w:rsidRPr="00577BF5" w:rsidRDefault="00577BF5" w:rsidP="00577BF5">
            <w:pPr>
              <w:spacing w:line="276" w:lineRule="auto"/>
              <w:jc w:val="both"/>
              <w:rPr>
                <w:b/>
                <w:sz w:val="16"/>
                <w:szCs w:val="16"/>
                <w:lang w:eastAsia="en-US"/>
              </w:rPr>
            </w:pPr>
            <w:r w:rsidRPr="00577BF5">
              <w:rPr>
                <w:b/>
                <w:sz w:val="16"/>
                <w:szCs w:val="16"/>
                <w:lang w:eastAsia="en-US"/>
              </w:rPr>
              <w:t xml:space="preserve">Думы  Любытинского </w:t>
            </w:r>
            <w:proofErr w:type="gramStart"/>
            <w:r w:rsidRPr="00577BF5">
              <w:rPr>
                <w:b/>
                <w:sz w:val="16"/>
                <w:szCs w:val="16"/>
                <w:lang w:eastAsia="en-US"/>
              </w:rPr>
              <w:t>муниципального</w:t>
            </w:r>
            <w:proofErr w:type="gramEnd"/>
          </w:p>
          <w:p w:rsidR="00577BF5" w:rsidRPr="00577BF5" w:rsidRDefault="00577BF5" w:rsidP="00577BF5">
            <w:pPr>
              <w:spacing w:line="276" w:lineRule="auto"/>
              <w:jc w:val="both"/>
              <w:rPr>
                <w:b/>
                <w:sz w:val="16"/>
                <w:szCs w:val="16"/>
                <w:lang w:eastAsia="en-US"/>
              </w:rPr>
            </w:pPr>
            <w:r w:rsidRPr="00577BF5">
              <w:rPr>
                <w:b/>
                <w:sz w:val="16"/>
                <w:szCs w:val="16"/>
                <w:lang w:eastAsia="en-US"/>
              </w:rPr>
              <w:t>района «О внесении изменений  в Устав</w:t>
            </w:r>
          </w:p>
          <w:p w:rsidR="00577BF5" w:rsidRPr="00577BF5" w:rsidRDefault="00577BF5" w:rsidP="00577BF5">
            <w:pPr>
              <w:spacing w:line="276" w:lineRule="auto"/>
              <w:jc w:val="both"/>
              <w:rPr>
                <w:b/>
                <w:sz w:val="16"/>
                <w:szCs w:val="16"/>
                <w:lang w:eastAsia="en-US"/>
              </w:rPr>
            </w:pPr>
            <w:r w:rsidRPr="00577BF5">
              <w:rPr>
                <w:b/>
                <w:sz w:val="16"/>
                <w:szCs w:val="16"/>
                <w:lang w:eastAsia="en-US"/>
              </w:rPr>
              <w:t>Любытинского муниципального района</w:t>
            </w:r>
          </w:p>
          <w:p w:rsidR="00577BF5" w:rsidRPr="00577BF5" w:rsidRDefault="00577BF5" w:rsidP="00577BF5">
            <w:pPr>
              <w:spacing w:line="276" w:lineRule="auto"/>
              <w:jc w:val="both"/>
              <w:rPr>
                <w:sz w:val="16"/>
                <w:szCs w:val="16"/>
                <w:lang w:eastAsia="en-US"/>
              </w:rPr>
            </w:pPr>
          </w:p>
          <w:p w:rsidR="00577BF5" w:rsidRPr="00577BF5" w:rsidRDefault="00577BF5" w:rsidP="00577BF5">
            <w:pPr>
              <w:spacing w:line="276" w:lineRule="auto"/>
              <w:rPr>
                <w:sz w:val="16"/>
                <w:szCs w:val="16"/>
                <w:lang w:eastAsia="en-US"/>
              </w:rPr>
            </w:pPr>
            <w:r w:rsidRPr="00577BF5">
              <w:rPr>
                <w:rFonts w:eastAsia="Calibri"/>
                <w:sz w:val="16"/>
                <w:szCs w:val="16"/>
                <w:lang w:eastAsia="en-US"/>
              </w:rPr>
              <w:t>Принято Думой муниципального района 28.08.2020 года.</w:t>
            </w:r>
          </w:p>
        </w:tc>
      </w:tr>
    </w:tbl>
    <w:p w:rsidR="00577BF5" w:rsidRPr="00577BF5" w:rsidRDefault="00577BF5" w:rsidP="00577BF5">
      <w:pPr>
        <w:tabs>
          <w:tab w:val="left" w:pos="-1560"/>
        </w:tabs>
        <w:jc w:val="both"/>
        <w:rPr>
          <w:sz w:val="16"/>
          <w:szCs w:val="16"/>
        </w:rPr>
      </w:pPr>
      <w:r w:rsidRPr="00577BF5">
        <w:rPr>
          <w:sz w:val="16"/>
          <w:szCs w:val="16"/>
        </w:rPr>
        <w:tab/>
        <w:t xml:space="preserve">В целях приведения  Устава Любытинского муниципального района в соответствие с  федеральным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w:t>
      </w:r>
    </w:p>
    <w:p w:rsidR="00577BF5" w:rsidRPr="00577BF5" w:rsidRDefault="00577BF5" w:rsidP="00577BF5">
      <w:pPr>
        <w:tabs>
          <w:tab w:val="left" w:pos="0"/>
        </w:tabs>
        <w:ind w:firstLine="709"/>
        <w:jc w:val="both"/>
        <w:rPr>
          <w:sz w:val="16"/>
          <w:szCs w:val="16"/>
        </w:rPr>
      </w:pPr>
      <w:r w:rsidRPr="00577BF5">
        <w:rPr>
          <w:sz w:val="16"/>
          <w:szCs w:val="16"/>
        </w:rPr>
        <w:t xml:space="preserve">Дума Любытинского муниципального района </w:t>
      </w:r>
    </w:p>
    <w:p w:rsidR="00577BF5" w:rsidRPr="00577BF5" w:rsidRDefault="00577BF5" w:rsidP="00577BF5">
      <w:pPr>
        <w:tabs>
          <w:tab w:val="left" w:pos="0"/>
        </w:tabs>
        <w:jc w:val="both"/>
        <w:rPr>
          <w:sz w:val="16"/>
          <w:szCs w:val="16"/>
        </w:rPr>
      </w:pPr>
      <w:r w:rsidRPr="00577BF5">
        <w:rPr>
          <w:b/>
          <w:sz w:val="16"/>
          <w:szCs w:val="16"/>
        </w:rPr>
        <w:t>РЕШИЛА:</w:t>
      </w:r>
    </w:p>
    <w:p w:rsidR="00577BF5" w:rsidRPr="00577BF5" w:rsidRDefault="00577BF5" w:rsidP="00577BF5">
      <w:pPr>
        <w:ind w:firstLine="709"/>
        <w:jc w:val="both"/>
        <w:rPr>
          <w:sz w:val="16"/>
          <w:szCs w:val="16"/>
        </w:rPr>
      </w:pPr>
      <w:r w:rsidRPr="00577BF5">
        <w:rPr>
          <w:sz w:val="16"/>
          <w:szCs w:val="16"/>
        </w:rPr>
        <w:t>1.Принять прилагаемый проект решения Думы  муниципального района «О внесении изменений и дополнений в Устав Любытинского муниципального района».</w:t>
      </w:r>
    </w:p>
    <w:p w:rsidR="00577BF5" w:rsidRPr="00577BF5" w:rsidRDefault="00577BF5" w:rsidP="00577BF5">
      <w:pPr>
        <w:ind w:firstLine="709"/>
        <w:jc w:val="both"/>
        <w:rPr>
          <w:sz w:val="16"/>
          <w:szCs w:val="16"/>
        </w:rPr>
      </w:pPr>
      <w:r w:rsidRPr="00577BF5">
        <w:rPr>
          <w:sz w:val="16"/>
          <w:szCs w:val="16"/>
        </w:rPr>
        <w:t>2.Настоящее решение опубликовать  в бюллетене «Официальный вестник» и разместить на официальном сайте Администрации муниципального района  в сети «Интернет»</w:t>
      </w:r>
    </w:p>
    <w:p w:rsidR="00577BF5" w:rsidRPr="00577BF5" w:rsidRDefault="00577BF5" w:rsidP="00577BF5">
      <w:pPr>
        <w:jc w:val="both"/>
        <w:outlineLvl w:val="0"/>
        <w:rPr>
          <w:b/>
          <w:sz w:val="16"/>
          <w:szCs w:val="16"/>
        </w:rPr>
      </w:pPr>
      <w:r w:rsidRPr="00577BF5">
        <w:rPr>
          <w:b/>
          <w:sz w:val="16"/>
          <w:szCs w:val="16"/>
        </w:rPr>
        <w:t xml:space="preserve">Председатель </w:t>
      </w:r>
    </w:p>
    <w:p w:rsidR="00577BF5" w:rsidRPr="00577BF5" w:rsidRDefault="00577BF5" w:rsidP="00577BF5">
      <w:pPr>
        <w:jc w:val="both"/>
        <w:outlineLvl w:val="0"/>
        <w:rPr>
          <w:b/>
          <w:sz w:val="16"/>
          <w:szCs w:val="16"/>
        </w:rPr>
      </w:pPr>
      <w:r w:rsidRPr="00577BF5">
        <w:rPr>
          <w:b/>
          <w:sz w:val="16"/>
          <w:szCs w:val="16"/>
        </w:rPr>
        <w:t>Думы муниципального района        В.Н. Иванов</w:t>
      </w:r>
    </w:p>
    <w:p w:rsidR="00577BF5" w:rsidRPr="00577BF5" w:rsidRDefault="00577BF5" w:rsidP="00577BF5">
      <w:pPr>
        <w:jc w:val="both"/>
        <w:outlineLvl w:val="0"/>
        <w:rPr>
          <w:b/>
          <w:sz w:val="16"/>
          <w:szCs w:val="16"/>
        </w:rPr>
      </w:pPr>
      <w:r w:rsidRPr="00577BF5">
        <w:rPr>
          <w:b/>
          <w:sz w:val="16"/>
          <w:szCs w:val="16"/>
        </w:rPr>
        <w:t>28.08.2020</w:t>
      </w:r>
    </w:p>
    <w:p w:rsidR="00577BF5" w:rsidRPr="00577BF5" w:rsidRDefault="00577BF5" w:rsidP="00577BF5">
      <w:pPr>
        <w:jc w:val="both"/>
        <w:outlineLvl w:val="0"/>
        <w:rPr>
          <w:b/>
          <w:sz w:val="16"/>
          <w:szCs w:val="16"/>
        </w:rPr>
      </w:pPr>
      <w:r w:rsidRPr="00577BF5">
        <w:rPr>
          <w:b/>
          <w:sz w:val="16"/>
          <w:szCs w:val="16"/>
        </w:rPr>
        <w:t>№363</w:t>
      </w:r>
    </w:p>
    <w:p w:rsidR="00577BF5" w:rsidRPr="00577BF5" w:rsidRDefault="00577BF5" w:rsidP="00577BF5">
      <w:pPr>
        <w:jc w:val="both"/>
        <w:outlineLvl w:val="0"/>
        <w:rPr>
          <w:b/>
          <w:sz w:val="16"/>
          <w:szCs w:val="16"/>
        </w:rPr>
      </w:pPr>
      <w:r w:rsidRPr="00577BF5">
        <w:rPr>
          <w:b/>
          <w:sz w:val="16"/>
          <w:szCs w:val="16"/>
        </w:rPr>
        <w:t xml:space="preserve">Глава </w:t>
      </w:r>
    </w:p>
    <w:p w:rsidR="00577BF5" w:rsidRPr="00577BF5" w:rsidRDefault="00577BF5" w:rsidP="00577BF5">
      <w:pPr>
        <w:jc w:val="both"/>
        <w:outlineLvl w:val="0"/>
        <w:rPr>
          <w:b/>
          <w:sz w:val="16"/>
          <w:szCs w:val="16"/>
        </w:rPr>
      </w:pPr>
      <w:r w:rsidRPr="00577BF5">
        <w:rPr>
          <w:b/>
          <w:sz w:val="16"/>
          <w:szCs w:val="16"/>
        </w:rPr>
        <w:t xml:space="preserve">муниципального района       </w:t>
      </w:r>
      <w:r w:rsidR="00920A49">
        <w:rPr>
          <w:b/>
          <w:sz w:val="16"/>
          <w:szCs w:val="16"/>
        </w:rPr>
        <w:t xml:space="preserve">           </w:t>
      </w:r>
      <w:r w:rsidRPr="00577BF5">
        <w:rPr>
          <w:b/>
          <w:sz w:val="16"/>
          <w:szCs w:val="16"/>
        </w:rPr>
        <w:t xml:space="preserve"> </w:t>
      </w:r>
      <w:r w:rsidR="00920A49">
        <w:rPr>
          <w:b/>
          <w:sz w:val="16"/>
          <w:szCs w:val="16"/>
        </w:rPr>
        <w:t xml:space="preserve">  </w:t>
      </w:r>
      <w:r w:rsidRPr="00577BF5">
        <w:rPr>
          <w:b/>
          <w:sz w:val="16"/>
          <w:szCs w:val="16"/>
        </w:rPr>
        <w:t>А.А. Устинов</w:t>
      </w:r>
    </w:p>
    <w:p w:rsidR="00577BF5" w:rsidRPr="00577BF5" w:rsidRDefault="00920A49" w:rsidP="00577BF5">
      <w:pPr>
        <w:keepNext/>
        <w:numPr>
          <w:ilvl w:val="3"/>
          <w:numId w:val="0"/>
        </w:numPr>
        <w:tabs>
          <w:tab w:val="num" w:pos="0"/>
        </w:tabs>
        <w:suppressAutoHyphens/>
        <w:ind w:left="7371" w:right="-2" w:hanging="13"/>
        <w:jc w:val="right"/>
        <w:outlineLvl w:val="3"/>
        <w:rPr>
          <w:bCs/>
          <w:iCs/>
          <w:color w:val="00000A"/>
          <w:kern w:val="2"/>
          <w:sz w:val="16"/>
          <w:szCs w:val="16"/>
          <w:lang w:eastAsia="zh-CN"/>
        </w:rPr>
      </w:pPr>
      <w:r>
        <w:rPr>
          <w:bCs/>
          <w:iCs/>
          <w:noProof/>
          <w:color w:val="00000A"/>
          <w:kern w:val="2"/>
          <w:sz w:val="16"/>
          <w:szCs w:val="16"/>
        </w:rPr>
        <w:t>П</w:t>
      </w:r>
      <w:r w:rsidR="00577BF5" w:rsidRPr="00577BF5">
        <w:rPr>
          <w:bCs/>
          <w:iCs/>
          <w:noProof/>
          <w:color w:val="00000A"/>
          <w:kern w:val="2"/>
          <w:sz w:val="16"/>
          <w:szCs w:val="16"/>
        </w:rPr>
        <w:t>риложение №1                                                                            ПРОЕКТ</w:t>
      </w:r>
    </w:p>
    <w:p w:rsidR="00577BF5" w:rsidRPr="00577BF5" w:rsidRDefault="00577BF5" w:rsidP="00577BF5">
      <w:pPr>
        <w:jc w:val="center"/>
        <w:rPr>
          <w:b/>
          <w:bCs/>
          <w:color w:val="000000"/>
          <w:sz w:val="16"/>
          <w:szCs w:val="16"/>
        </w:rPr>
      </w:pPr>
      <w:r w:rsidRPr="00577BF5">
        <w:rPr>
          <w:b/>
          <w:bCs/>
          <w:color w:val="000000"/>
          <w:sz w:val="16"/>
          <w:szCs w:val="16"/>
        </w:rPr>
        <w:t>Российская Федерация</w:t>
      </w:r>
    </w:p>
    <w:p w:rsidR="00577BF5" w:rsidRPr="00577BF5" w:rsidRDefault="00577BF5" w:rsidP="00577BF5">
      <w:pPr>
        <w:jc w:val="center"/>
        <w:rPr>
          <w:b/>
          <w:bCs/>
          <w:color w:val="000000"/>
          <w:sz w:val="16"/>
          <w:szCs w:val="16"/>
        </w:rPr>
      </w:pPr>
      <w:r w:rsidRPr="00577BF5">
        <w:rPr>
          <w:b/>
          <w:bCs/>
          <w:color w:val="000000"/>
          <w:sz w:val="16"/>
          <w:szCs w:val="16"/>
        </w:rPr>
        <w:t>Новгородская область</w:t>
      </w:r>
    </w:p>
    <w:p w:rsidR="00577BF5" w:rsidRPr="00577BF5" w:rsidRDefault="00577BF5" w:rsidP="00577BF5">
      <w:pPr>
        <w:jc w:val="center"/>
        <w:rPr>
          <w:sz w:val="16"/>
          <w:szCs w:val="16"/>
        </w:rPr>
      </w:pPr>
      <w:r w:rsidRPr="00577BF5">
        <w:rPr>
          <w:b/>
          <w:bCs/>
          <w:color w:val="000000"/>
          <w:sz w:val="16"/>
          <w:szCs w:val="16"/>
        </w:rPr>
        <w:t>ДУМА ЛЮБЫТИНСКОГО МУНИЦИПАЛЬНОГО  РАЙОНА</w:t>
      </w:r>
    </w:p>
    <w:p w:rsidR="00577BF5" w:rsidRPr="00577BF5" w:rsidRDefault="00577BF5" w:rsidP="00577BF5">
      <w:pPr>
        <w:keepNext/>
        <w:numPr>
          <w:ilvl w:val="3"/>
          <w:numId w:val="0"/>
        </w:numPr>
        <w:tabs>
          <w:tab w:val="num" w:pos="0"/>
        </w:tabs>
        <w:suppressAutoHyphens/>
        <w:ind w:left="864" w:right="-2" w:hanging="864"/>
        <w:jc w:val="center"/>
        <w:outlineLvl w:val="3"/>
        <w:rPr>
          <w:b/>
          <w:bCs/>
          <w:iCs/>
          <w:color w:val="00000A"/>
          <w:kern w:val="2"/>
          <w:sz w:val="16"/>
          <w:szCs w:val="16"/>
          <w:lang w:eastAsia="zh-CN"/>
        </w:rPr>
      </w:pPr>
      <w:proofErr w:type="gramStart"/>
      <w:r w:rsidRPr="00577BF5">
        <w:rPr>
          <w:b/>
          <w:iCs/>
          <w:color w:val="000000"/>
          <w:kern w:val="2"/>
          <w:sz w:val="16"/>
          <w:szCs w:val="16"/>
          <w:lang w:eastAsia="zh-CN"/>
        </w:rPr>
        <w:t>Р</w:t>
      </w:r>
      <w:proofErr w:type="gramEnd"/>
      <w:r w:rsidRPr="00577BF5">
        <w:rPr>
          <w:b/>
          <w:iCs/>
          <w:color w:val="000000"/>
          <w:kern w:val="2"/>
          <w:sz w:val="16"/>
          <w:szCs w:val="16"/>
          <w:lang w:eastAsia="zh-CN"/>
        </w:rPr>
        <w:t xml:space="preserve"> Е Ш Е Н И Е</w:t>
      </w:r>
    </w:p>
    <w:p w:rsidR="00577BF5" w:rsidRPr="00577BF5" w:rsidRDefault="00577BF5" w:rsidP="00577BF5">
      <w:pPr>
        <w:jc w:val="center"/>
        <w:rPr>
          <w:sz w:val="16"/>
          <w:szCs w:val="16"/>
        </w:rPr>
      </w:pPr>
      <w:r w:rsidRPr="00577BF5">
        <w:rPr>
          <w:b/>
          <w:sz w:val="16"/>
          <w:szCs w:val="16"/>
        </w:rPr>
        <w:t>О внесении изменений и дополнений  в Устав Любытинского муниципального района</w:t>
      </w:r>
    </w:p>
    <w:p w:rsidR="00577BF5" w:rsidRPr="00577BF5" w:rsidRDefault="00577BF5" w:rsidP="00577BF5">
      <w:pPr>
        <w:jc w:val="center"/>
        <w:rPr>
          <w:sz w:val="16"/>
          <w:szCs w:val="16"/>
        </w:rPr>
      </w:pPr>
      <w:r w:rsidRPr="00577BF5">
        <w:rPr>
          <w:rFonts w:eastAsia="Calibri"/>
          <w:sz w:val="16"/>
          <w:szCs w:val="16"/>
        </w:rPr>
        <w:t>Принято Думой муниципального района 28.08.2020 года.</w:t>
      </w:r>
    </w:p>
    <w:p w:rsidR="00577BF5" w:rsidRPr="00577BF5" w:rsidRDefault="00577BF5" w:rsidP="00577BF5">
      <w:pPr>
        <w:tabs>
          <w:tab w:val="left" w:pos="0"/>
        </w:tabs>
        <w:ind w:firstLine="709"/>
        <w:jc w:val="both"/>
        <w:rPr>
          <w:sz w:val="16"/>
          <w:szCs w:val="16"/>
        </w:rPr>
      </w:pPr>
      <w:r w:rsidRPr="00577BF5">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Дума Любытинского муниципального района </w:t>
      </w:r>
    </w:p>
    <w:p w:rsidR="00577BF5" w:rsidRPr="00577BF5" w:rsidRDefault="00577BF5" w:rsidP="00577BF5">
      <w:pPr>
        <w:tabs>
          <w:tab w:val="left" w:pos="0"/>
        </w:tabs>
        <w:jc w:val="both"/>
        <w:rPr>
          <w:b/>
          <w:sz w:val="16"/>
          <w:szCs w:val="16"/>
        </w:rPr>
      </w:pPr>
      <w:r w:rsidRPr="00577BF5">
        <w:rPr>
          <w:b/>
          <w:sz w:val="16"/>
          <w:szCs w:val="16"/>
        </w:rPr>
        <w:t>РЕШИЛА:</w:t>
      </w:r>
    </w:p>
    <w:p w:rsidR="00577BF5" w:rsidRPr="00577BF5" w:rsidRDefault="00577BF5" w:rsidP="00577BF5">
      <w:pPr>
        <w:numPr>
          <w:ilvl w:val="0"/>
          <w:numId w:val="5"/>
        </w:numPr>
        <w:contextualSpacing/>
        <w:jc w:val="both"/>
        <w:rPr>
          <w:bCs/>
          <w:sz w:val="16"/>
          <w:szCs w:val="16"/>
        </w:rPr>
      </w:pPr>
      <w:r w:rsidRPr="00577BF5">
        <w:rPr>
          <w:sz w:val="16"/>
          <w:szCs w:val="16"/>
        </w:rPr>
        <w:t>Принять в Устав Любытинского муниципального района следующие изменения:</w:t>
      </w:r>
      <w:r w:rsidRPr="00577BF5">
        <w:rPr>
          <w:bCs/>
          <w:sz w:val="16"/>
          <w:szCs w:val="16"/>
        </w:rPr>
        <w:t xml:space="preserve"> </w:t>
      </w:r>
    </w:p>
    <w:p w:rsidR="00577BF5" w:rsidRPr="00577BF5" w:rsidRDefault="00577BF5" w:rsidP="00577BF5">
      <w:pPr>
        <w:numPr>
          <w:ilvl w:val="1"/>
          <w:numId w:val="5"/>
        </w:numPr>
        <w:autoSpaceDE w:val="0"/>
        <w:contextualSpacing/>
        <w:jc w:val="both"/>
        <w:rPr>
          <w:sz w:val="16"/>
          <w:szCs w:val="16"/>
        </w:rPr>
      </w:pPr>
      <w:r w:rsidRPr="00577BF5">
        <w:rPr>
          <w:sz w:val="16"/>
          <w:szCs w:val="16"/>
        </w:rPr>
        <w:t>В статье 5.1:</w:t>
      </w:r>
    </w:p>
    <w:p w:rsidR="00577BF5" w:rsidRPr="00577BF5" w:rsidRDefault="00577BF5" w:rsidP="00577BF5">
      <w:pPr>
        <w:autoSpaceDE w:val="0"/>
        <w:ind w:left="1429"/>
        <w:contextualSpacing/>
        <w:jc w:val="both"/>
        <w:rPr>
          <w:sz w:val="16"/>
          <w:szCs w:val="16"/>
        </w:rPr>
      </w:pPr>
      <w:r w:rsidRPr="00577BF5">
        <w:rPr>
          <w:sz w:val="16"/>
          <w:szCs w:val="16"/>
        </w:rPr>
        <w:t>-  дополнить пунктом 15 следующего содержания:</w:t>
      </w:r>
    </w:p>
    <w:p w:rsidR="00577BF5" w:rsidRPr="00577BF5" w:rsidRDefault="00577BF5" w:rsidP="00577BF5">
      <w:pPr>
        <w:spacing w:after="1"/>
        <w:jc w:val="both"/>
        <w:rPr>
          <w:b/>
          <w:sz w:val="16"/>
          <w:szCs w:val="16"/>
        </w:rPr>
      </w:pPr>
      <w:r w:rsidRPr="00577BF5">
        <w:rPr>
          <w:b/>
          <w:sz w:val="16"/>
          <w:szCs w:val="16"/>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77BF5" w:rsidRPr="00577BF5" w:rsidRDefault="00577BF5" w:rsidP="00577BF5">
      <w:pPr>
        <w:numPr>
          <w:ilvl w:val="1"/>
          <w:numId w:val="5"/>
        </w:numPr>
        <w:ind w:left="0" w:firstLine="709"/>
        <w:contextualSpacing/>
        <w:jc w:val="both"/>
        <w:rPr>
          <w:sz w:val="16"/>
          <w:szCs w:val="16"/>
        </w:rPr>
      </w:pPr>
      <w:r w:rsidRPr="00577BF5">
        <w:rPr>
          <w:sz w:val="16"/>
          <w:szCs w:val="16"/>
        </w:rPr>
        <w:t>В статье 23:</w:t>
      </w:r>
    </w:p>
    <w:p w:rsidR="00577BF5" w:rsidRPr="00577BF5" w:rsidRDefault="00577BF5" w:rsidP="00577BF5">
      <w:pPr>
        <w:ind w:left="709"/>
        <w:contextualSpacing/>
        <w:jc w:val="both"/>
        <w:rPr>
          <w:sz w:val="16"/>
          <w:szCs w:val="16"/>
        </w:rPr>
      </w:pPr>
      <w:r w:rsidRPr="00577BF5">
        <w:rPr>
          <w:b/>
          <w:sz w:val="16"/>
          <w:szCs w:val="16"/>
        </w:rPr>
        <w:t>- часть 4  признать утратившей силу</w:t>
      </w:r>
      <w:r w:rsidRPr="00577BF5">
        <w:rPr>
          <w:sz w:val="16"/>
          <w:szCs w:val="16"/>
        </w:rPr>
        <w:t>:</w:t>
      </w:r>
    </w:p>
    <w:p w:rsidR="00577BF5" w:rsidRPr="00577BF5" w:rsidRDefault="00577BF5" w:rsidP="00577BF5">
      <w:pPr>
        <w:numPr>
          <w:ilvl w:val="1"/>
          <w:numId w:val="5"/>
        </w:numPr>
        <w:spacing w:after="1"/>
        <w:contextualSpacing/>
        <w:jc w:val="both"/>
        <w:rPr>
          <w:sz w:val="16"/>
          <w:szCs w:val="16"/>
        </w:rPr>
      </w:pPr>
      <w:r w:rsidRPr="00577BF5">
        <w:rPr>
          <w:sz w:val="16"/>
          <w:szCs w:val="16"/>
        </w:rPr>
        <w:t>Часть 6 статьи 25 изложить в следующей редакции:</w:t>
      </w:r>
    </w:p>
    <w:p w:rsidR="00577BF5" w:rsidRPr="00577BF5" w:rsidRDefault="00577BF5" w:rsidP="00577BF5">
      <w:pPr>
        <w:suppressAutoHyphens/>
        <w:ind w:firstLine="567"/>
        <w:jc w:val="both"/>
        <w:rPr>
          <w:sz w:val="16"/>
          <w:szCs w:val="16"/>
          <w:lang w:eastAsia="zh-CN" w:bidi="hi-IN"/>
        </w:rPr>
      </w:pPr>
      <w:r w:rsidRPr="00577BF5">
        <w:rPr>
          <w:bCs/>
          <w:sz w:val="16"/>
          <w:szCs w:val="16"/>
          <w:shd w:val="clear" w:color="auto" w:fill="FFFFFF"/>
          <w:lang w:eastAsia="zh-CN" w:bidi="hi-IN"/>
        </w:rPr>
        <w:t>«</w:t>
      </w:r>
      <w:r w:rsidRPr="00577BF5">
        <w:rPr>
          <w:sz w:val="16"/>
          <w:szCs w:val="16"/>
          <w:lang w:eastAsia="zh-CN" w:bidi="hi-IN"/>
        </w:rPr>
        <w:t>Депутату Думы района гарантируются условия для беспрепятственного и эффективного осуществления полномочий, защита прав, чести и достоинства.</w:t>
      </w:r>
    </w:p>
    <w:p w:rsidR="00577BF5" w:rsidRPr="00577BF5" w:rsidRDefault="00577BF5" w:rsidP="00577BF5">
      <w:pPr>
        <w:spacing w:after="1"/>
        <w:jc w:val="both"/>
        <w:rPr>
          <w:color w:val="000000"/>
          <w:shd w:val="clear" w:color="auto" w:fill="FFFFFF"/>
        </w:rPr>
      </w:pPr>
      <w:r w:rsidRPr="00577BF5">
        <w:rPr>
          <w:b/>
          <w:sz w:val="16"/>
          <w:szCs w:val="16"/>
        </w:rPr>
        <w:t xml:space="preserve">         Депутату Думы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два рабочих дня в месяц, в соответствии с областным законом</w:t>
      </w:r>
      <w:r w:rsidRPr="00577BF5">
        <w:rPr>
          <w:sz w:val="16"/>
          <w:szCs w:val="16"/>
        </w:rPr>
        <w:t>».</w:t>
      </w:r>
    </w:p>
    <w:p w:rsidR="00577BF5" w:rsidRPr="00577BF5" w:rsidRDefault="00577BF5" w:rsidP="00577BF5">
      <w:pPr>
        <w:autoSpaceDE w:val="0"/>
        <w:autoSpaceDN w:val="0"/>
        <w:adjustRightInd w:val="0"/>
        <w:ind w:firstLine="567"/>
        <w:jc w:val="both"/>
      </w:pPr>
      <w:r w:rsidRPr="00577BF5">
        <w:rPr>
          <w:sz w:val="16"/>
          <w:szCs w:val="16"/>
        </w:rPr>
        <w:t xml:space="preserve"> 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577BF5" w:rsidRPr="00577BF5" w:rsidRDefault="00577BF5" w:rsidP="00577BF5">
      <w:pPr>
        <w:autoSpaceDE w:val="0"/>
        <w:autoSpaceDN w:val="0"/>
        <w:adjustRightInd w:val="0"/>
        <w:ind w:firstLine="567"/>
        <w:jc w:val="both"/>
        <w:rPr>
          <w:sz w:val="16"/>
          <w:szCs w:val="16"/>
        </w:rPr>
      </w:pPr>
      <w:r w:rsidRPr="00577BF5">
        <w:rPr>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w:t>
      </w:r>
    </w:p>
    <w:p w:rsidR="00577BF5" w:rsidRPr="00577BF5" w:rsidRDefault="00577BF5" w:rsidP="00577BF5">
      <w:pPr>
        <w:widowControl w:val="0"/>
        <w:autoSpaceDE w:val="0"/>
        <w:autoSpaceDN w:val="0"/>
        <w:ind w:firstLine="540"/>
        <w:jc w:val="both"/>
        <w:rPr>
          <w:sz w:val="16"/>
          <w:szCs w:val="16"/>
        </w:rPr>
      </w:pPr>
      <w:r w:rsidRPr="00577BF5">
        <w:rPr>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577BF5" w:rsidRPr="00577BF5" w:rsidRDefault="00577BF5" w:rsidP="00577BF5">
      <w:pPr>
        <w:jc w:val="both"/>
        <w:rPr>
          <w:b/>
          <w:bCs/>
          <w:sz w:val="16"/>
          <w:szCs w:val="16"/>
        </w:rPr>
      </w:pPr>
      <w:r w:rsidRPr="00577BF5">
        <w:rPr>
          <w:sz w:val="16"/>
          <w:szCs w:val="16"/>
        </w:rPr>
        <w:t xml:space="preserve"> </w:t>
      </w:r>
      <w:r w:rsidRPr="00577BF5">
        <w:rPr>
          <w:b/>
          <w:bCs/>
          <w:sz w:val="16"/>
          <w:szCs w:val="16"/>
        </w:rPr>
        <w:t>Проект внес:</w:t>
      </w:r>
    </w:p>
    <w:p w:rsidR="00577BF5" w:rsidRPr="00577BF5" w:rsidRDefault="00577BF5" w:rsidP="00577BF5">
      <w:pPr>
        <w:keepNext/>
        <w:widowControl w:val="0"/>
        <w:suppressAutoHyphens/>
        <w:ind w:right="-6"/>
        <w:jc w:val="both"/>
        <w:rPr>
          <w:b/>
          <w:bCs/>
          <w:sz w:val="16"/>
          <w:szCs w:val="16"/>
          <w:lang w:eastAsia="zh-CN"/>
        </w:rPr>
      </w:pPr>
      <w:r w:rsidRPr="00577BF5">
        <w:rPr>
          <w:b/>
          <w:bCs/>
          <w:sz w:val="16"/>
          <w:szCs w:val="16"/>
          <w:lang w:eastAsia="zh-CN"/>
        </w:rPr>
        <w:t xml:space="preserve">Глава </w:t>
      </w:r>
      <w:proofErr w:type="gramStart"/>
      <w:r w:rsidRPr="00577BF5">
        <w:rPr>
          <w:b/>
          <w:bCs/>
          <w:sz w:val="16"/>
          <w:szCs w:val="16"/>
          <w:lang w:eastAsia="zh-CN"/>
        </w:rPr>
        <w:t>муниципального</w:t>
      </w:r>
      <w:proofErr w:type="gramEnd"/>
    </w:p>
    <w:p w:rsidR="00577BF5" w:rsidRPr="00577BF5" w:rsidRDefault="00577BF5" w:rsidP="00577BF5">
      <w:pPr>
        <w:keepNext/>
        <w:widowControl w:val="0"/>
        <w:suppressAutoHyphens/>
        <w:ind w:right="-6"/>
        <w:jc w:val="both"/>
        <w:rPr>
          <w:b/>
          <w:bCs/>
          <w:sz w:val="16"/>
          <w:szCs w:val="16"/>
          <w:lang w:eastAsia="zh-CN"/>
        </w:rPr>
      </w:pPr>
      <w:r w:rsidRPr="00577BF5">
        <w:rPr>
          <w:b/>
          <w:bCs/>
          <w:sz w:val="16"/>
          <w:szCs w:val="16"/>
          <w:lang w:eastAsia="zh-CN"/>
        </w:rPr>
        <w:t>района                                        А.А.</w:t>
      </w:r>
      <w:r w:rsidR="00920A49">
        <w:rPr>
          <w:b/>
          <w:bCs/>
          <w:sz w:val="16"/>
          <w:szCs w:val="16"/>
          <w:lang w:eastAsia="zh-CN"/>
        </w:rPr>
        <w:t xml:space="preserve"> </w:t>
      </w:r>
      <w:r w:rsidRPr="00577BF5">
        <w:rPr>
          <w:b/>
          <w:bCs/>
          <w:sz w:val="16"/>
          <w:szCs w:val="16"/>
          <w:lang w:eastAsia="zh-CN"/>
        </w:rPr>
        <w:t xml:space="preserve">Устинов </w:t>
      </w:r>
    </w:p>
    <w:p w:rsidR="00577BF5" w:rsidRPr="00577BF5" w:rsidRDefault="00577BF5" w:rsidP="00577BF5">
      <w:pPr>
        <w:keepNext/>
        <w:widowControl w:val="0"/>
        <w:suppressAutoHyphens/>
        <w:ind w:right="-6"/>
        <w:jc w:val="both"/>
        <w:rPr>
          <w:sz w:val="16"/>
          <w:szCs w:val="16"/>
          <w:lang w:eastAsia="zh-CN"/>
        </w:rPr>
      </w:pPr>
      <w:r w:rsidRPr="00577BF5">
        <w:rPr>
          <w:b/>
          <w:bCs/>
          <w:sz w:val="16"/>
          <w:szCs w:val="16"/>
          <w:lang w:eastAsia="zh-CN"/>
        </w:rPr>
        <w:t>Проект подготовила:</w:t>
      </w:r>
    </w:p>
    <w:p w:rsidR="00577BF5" w:rsidRPr="00577BF5" w:rsidRDefault="00577BF5" w:rsidP="00577BF5">
      <w:pPr>
        <w:jc w:val="both"/>
        <w:rPr>
          <w:sz w:val="16"/>
          <w:szCs w:val="16"/>
        </w:rPr>
      </w:pPr>
      <w:r w:rsidRPr="00577BF5">
        <w:rPr>
          <w:sz w:val="16"/>
          <w:szCs w:val="16"/>
        </w:rPr>
        <w:t xml:space="preserve">Зав. отделом  </w:t>
      </w:r>
      <w:proofErr w:type="gramStart"/>
      <w:r w:rsidRPr="00577BF5">
        <w:rPr>
          <w:sz w:val="16"/>
          <w:szCs w:val="16"/>
        </w:rPr>
        <w:t>правового</w:t>
      </w:r>
      <w:proofErr w:type="gramEnd"/>
      <w:r w:rsidRPr="00577BF5">
        <w:rPr>
          <w:sz w:val="16"/>
          <w:szCs w:val="16"/>
        </w:rPr>
        <w:t xml:space="preserve"> </w:t>
      </w:r>
    </w:p>
    <w:p w:rsidR="00577BF5" w:rsidRPr="00577BF5" w:rsidRDefault="00577BF5" w:rsidP="00577BF5">
      <w:pPr>
        <w:jc w:val="both"/>
        <w:rPr>
          <w:sz w:val="16"/>
          <w:szCs w:val="16"/>
        </w:rPr>
      </w:pPr>
      <w:r w:rsidRPr="00577BF5">
        <w:rPr>
          <w:sz w:val="16"/>
          <w:szCs w:val="16"/>
        </w:rPr>
        <w:t xml:space="preserve">обеспечения и работы </w:t>
      </w:r>
      <w:proofErr w:type="gramStart"/>
      <w:r w:rsidRPr="00577BF5">
        <w:rPr>
          <w:sz w:val="16"/>
          <w:szCs w:val="16"/>
        </w:rPr>
        <w:t>с</w:t>
      </w:r>
      <w:proofErr w:type="gramEnd"/>
      <w:r w:rsidRPr="00577BF5">
        <w:rPr>
          <w:sz w:val="16"/>
          <w:szCs w:val="16"/>
        </w:rPr>
        <w:t xml:space="preserve"> </w:t>
      </w:r>
    </w:p>
    <w:p w:rsidR="00577BF5" w:rsidRPr="00577BF5" w:rsidRDefault="00577BF5" w:rsidP="00577BF5">
      <w:pPr>
        <w:jc w:val="both"/>
        <w:rPr>
          <w:sz w:val="16"/>
          <w:szCs w:val="16"/>
        </w:rPr>
      </w:pPr>
      <w:r w:rsidRPr="00577BF5">
        <w:rPr>
          <w:sz w:val="16"/>
          <w:szCs w:val="16"/>
        </w:rPr>
        <w:t>населением                                 О.В.</w:t>
      </w:r>
      <w:r w:rsidR="00920A49">
        <w:rPr>
          <w:sz w:val="16"/>
          <w:szCs w:val="16"/>
        </w:rPr>
        <w:t xml:space="preserve"> </w:t>
      </w:r>
      <w:r w:rsidRPr="00577BF5">
        <w:rPr>
          <w:sz w:val="16"/>
          <w:szCs w:val="16"/>
        </w:rPr>
        <w:t xml:space="preserve">Степанова </w:t>
      </w:r>
    </w:p>
    <w:p w:rsidR="00577BF5" w:rsidRPr="00577BF5" w:rsidRDefault="00577BF5" w:rsidP="00577BF5">
      <w:pPr>
        <w:jc w:val="both"/>
        <w:rPr>
          <w:sz w:val="16"/>
          <w:szCs w:val="16"/>
        </w:rPr>
      </w:pPr>
      <w:r w:rsidRPr="00577BF5">
        <w:rPr>
          <w:b/>
          <w:bCs/>
          <w:sz w:val="16"/>
          <w:szCs w:val="16"/>
        </w:rPr>
        <w:t xml:space="preserve">Согласовано: </w:t>
      </w:r>
    </w:p>
    <w:p w:rsidR="00577BF5" w:rsidRPr="00577BF5" w:rsidRDefault="00577BF5" w:rsidP="00577BF5">
      <w:pPr>
        <w:jc w:val="both"/>
        <w:rPr>
          <w:sz w:val="16"/>
          <w:szCs w:val="16"/>
        </w:rPr>
      </w:pPr>
      <w:r w:rsidRPr="00577BF5">
        <w:rPr>
          <w:sz w:val="16"/>
          <w:szCs w:val="16"/>
        </w:rPr>
        <w:t>Первый зам.</w:t>
      </w:r>
      <w:r w:rsidR="00920A49">
        <w:rPr>
          <w:sz w:val="16"/>
          <w:szCs w:val="16"/>
        </w:rPr>
        <w:t xml:space="preserve"> </w:t>
      </w:r>
      <w:r w:rsidRPr="00577BF5">
        <w:rPr>
          <w:sz w:val="16"/>
          <w:szCs w:val="16"/>
        </w:rPr>
        <w:t>Главы</w:t>
      </w:r>
    </w:p>
    <w:p w:rsidR="00577BF5" w:rsidRPr="00577BF5" w:rsidRDefault="00577BF5" w:rsidP="00577BF5">
      <w:pPr>
        <w:jc w:val="both"/>
        <w:rPr>
          <w:sz w:val="16"/>
          <w:szCs w:val="16"/>
        </w:rPr>
      </w:pPr>
      <w:r w:rsidRPr="00577BF5">
        <w:rPr>
          <w:sz w:val="16"/>
          <w:szCs w:val="16"/>
        </w:rPr>
        <w:t>администрации                           С.В.</w:t>
      </w:r>
      <w:r w:rsidR="00920A49">
        <w:rPr>
          <w:sz w:val="16"/>
          <w:szCs w:val="16"/>
        </w:rPr>
        <w:t xml:space="preserve"> </w:t>
      </w:r>
      <w:r w:rsidRPr="00577BF5">
        <w:rPr>
          <w:sz w:val="16"/>
          <w:szCs w:val="16"/>
        </w:rPr>
        <w:t>Матвеева</w:t>
      </w:r>
    </w:p>
    <w:p w:rsidR="00577BF5" w:rsidRPr="00577BF5" w:rsidRDefault="00577BF5" w:rsidP="00577BF5">
      <w:pPr>
        <w:ind w:right="-58"/>
        <w:jc w:val="both"/>
        <w:rPr>
          <w:sz w:val="16"/>
          <w:szCs w:val="16"/>
        </w:rPr>
      </w:pPr>
      <w:r w:rsidRPr="00577BF5">
        <w:rPr>
          <w:sz w:val="16"/>
          <w:szCs w:val="16"/>
        </w:rPr>
        <w:t>При проведении первичной антикоррупционной экспертизы данного проекта  решения положений, способствующих созданию условий для проявления коррупции, не выявлено.</w:t>
      </w:r>
    </w:p>
    <w:p w:rsidR="00577BF5" w:rsidRDefault="00577BF5" w:rsidP="00577BF5">
      <w:pPr>
        <w:ind w:right="-58"/>
        <w:jc w:val="both"/>
        <w:rPr>
          <w:sz w:val="16"/>
          <w:szCs w:val="16"/>
        </w:rPr>
      </w:pPr>
      <w:r w:rsidRPr="00577BF5">
        <w:rPr>
          <w:sz w:val="16"/>
          <w:szCs w:val="16"/>
        </w:rPr>
        <w:t>Разработчик:                              О.В.</w:t>
      </w:r>
      <w:r w:rsidR="00920A49">
        <w:rPr>
          <w:sz w:val="16"/>
          <w:szCs w:val="16"/>
        </w:rPr>
        <w:t xml:space="preserve"> </w:t>
      </w:r>
      <w:r w:rsidRPr="00577BF5">
        <w:rPr>
          <w:sz w:val="16"/>
          <w:szCs w:val="16"/>
        </w:rPr>
        <w:t>Степанова</w:t>
      </w:r>
    </w:p>
    <w:p w:rsidR="00920A49" w:rsidRPr="00577BF5" w:rsidRDefault="00920A49" w:rsidP="00920A49">
      <w:pPr>
        <w:ind w:right="-58"/>
        <w:jc w:val="center"/>
        <w:rPr>
          <w:sz w:val="16"/>
          <w:szCs w:val="16"/>
        </w:rPr>
      </w:pPr>
      <w:r>
        <w:rPr>
          <w:sz w:val="16"/>
          <w:szCs w:val="16"/>
        </w:rPr>
        <w:t>_________________________</w:t>
      </w:r>
    </w:p>
    <w:p w:rsidR="00AD65DC" w:rsidRDefault="00AD65DC" w:rsidP="0055184B">
      <w:pPr>
        <w:rPr>
          <w:sz w:val="16"/>
          <w:szCs w:val="16"/>
        </w:rPr>
      </w:pPr>
    </w:p>
    <w:p w:rsidR="00AD65DC" w:rsidRDefault="00AD65DC" w:rsidP="0055184B">
      <w:pPr>
        <w:rPr>
          <w:sz w:val="16"/>
          <w:szCs w:val="16"/>
        </w:rPr>
      </w:pPr>
    </w:p>
    <w:p w:rsidR="00AD65DC" w:rsidRDefault="00AD65DC" w:rsidP="0055184B">
      <w:pPr>
        <w:rPr>
          <w:sz w:val="16"/>
          <w:szCs w:val="16"/>
        </w:rPr>
      </w:pPr>
    </w:p>
    <w:p w:rsidR="00AD65DC" w:rsidRDefault="00AD65DC" w:rsidP="004B7DE9">
      <w:pPr>
        <w:jc w:val="center"/>
        <w:rPr>
          <w:sz w:val="16"/>
          <w:szCs w:val="16"/>
        </w:rPr>
      </w:pPr>
    </w:p>
    <w:p w:rsidR="004B7DE9" w:rsidRPr="004B7DE9" w:rsidRDefault="004B7DE9" w:rsidP="004B7DE9">
      <w:pPr>
        <w:widowControl w:val="0"/>
        <w:suppressAutoHyphens/>
        <w:autoSpaceDE w:val="0"/>
        <w:ind w:firstLine="720"/>
        <w:jc w:val="center"/>
        <w:rPr>
          <w:sz w:val="16"/>
          <w:szCs w:val="16"/>
          <w:lang w:eastAsia="zh-CN"/>
        </w:rPr>
      </w:pPr>
      <w:r w:rsidRPr="004B7DE9">
        <w:rPr>
          <w:noProof/>
          <w:sz w:val="16"/>
          <w:szCs w:val="16"/>
        </w:rPr>
        <w:t>Д</w:t>
      </w:r>
      <w:r w:rsidRPr="004B7DE9">
        <w:rPr>
          <w:b/>
          <w:bCs/>
          <w:color w:val="000000"/>
          <w:sz w:val="16"/>
          <w:szCs w:val="16"/>
          <w:lang w:eastAsia="zh-CN"/>
        </w:rPr>
        <w:t>УМА ЛЮБЫТИНСКОГО МУНИЦИПАЛЬНОГО  РАЙОНА</w:t>
      </w:r>
    </w:p>
    <w:p w:rsidR="004B7DE9" w:rsidRPr="004B7DE9" w:rsidRDefault="004B7DE9" w:rsidP="004B7DE9">
      <w:pPr>
        <w:widowControl w:val="0"/>
        <w:tabs>
          <w:tab w:val="left" w:pos="3346"/>
        </w:tabs>
        <w:suppressAutoHyphens/>
        <w:autoSpaceDE w:val="0"/>
        <w:ind w:firstLine="720"/>
        <w:jc w:val="center"/>
        <w:rPr>
          <w:sz w:val="16"/>
          <w:szCs w:val="16"/>
          <w:lang w:eastAsia="ar-SA"/>
        </w:rPr>
      </w:pPr>
      <w:proofErr w:type="gramStart"/>
      <w:r w:rsidRPr="004B7DE9">
        <w:rPr>
          <w:b/>
          <w:bCs/>
          <w:color w:val="000000"/>
          <w:sz w:val="16"/>
          <w:szCs w:val="16"/>
          <w:lang w:eastAsia="ar-SA"/>
        </w:rPr>
        <w:t>Р</w:t>
      </w:r>
      <w:proofErr w:type="gramEnd"/>
      <w:r w:rsidRPr="004B7DE9">
        <w:rPr>
          <w:b/>
          <w:bCs/>
          <w:color w:val="000000"/>
          <w:sz w:val="16"/>
          <w:szCs w:val="16"/>
          <w:lang w:eastAsia="ar-SA"/>
        </w:rPr>
        <w:t xml:space="preserve"> Е Ш Е Н И Е</w:t>
      </w:r>
    </w:p>
    <w:p w:rsidR="004B7DE9" w:rsidRPr="004B7DE9" w:rsidRDefault="004B7DE9" w:rsidP="004B7DE9">
      <w:pPr>
        <w:jc w:val="center"/>
        <w:rPr>
          <w:b/>
          <w:bCs/>
          <w:sz w:val="16"/>
          <w:szCs w:val="16"/>
        </w:rPr>
      </w:pPr>
      <w:r w:rsidRPr="004B7DE9">
        <w:rPr>
          <w:b/>
          <w:bCs/>
          <w:sz w:val="16"/>
          <w:szCs w:val="16"/>
        </w:rPr>
        <w:t xml:space="preserve">Об утверждении Порядка проведения конкурса по отбору кандидатур на должность Главы муниципального района и об установлении общего числа членов конкурсной комиссии по отбору кандидатур на должность </w:t>
      </w:r>
    </w:p>
    <w:p w:rsidR="004B7DE9" w:rsidRPr="004B7DE9" w:rsidRDefault="004B7DE9" w:rsidP="004B7DE9">
      <w:pPr>
        <w:jc w:val="center"/>
        <w:rPr>
          <w:b/>
          <w:bCs/>
          <w:sz w:val="16"/>
          <w:szCs w:val="16"/>
        </w:rPr>
      </w:pPr>
      <w:r w:rsidRPr="004B7DE9">
        <w:rPr>
          <w:b/>
          <w:bCs/>
          <w:sz w:val="16"/>
          <w:szCs w:val="16"/>
        </w:rPr>
        <w:t>Главы муниципального района</w:t>
      </w:r>
    </w:p>
    <w:p w:rsidR="004B7DE9" w:rsidRPr="004B7DE9" w:rsidRDefault="004B7DE9" w:rsidP="004B7DE9">
      <w:pPr>
        <w:jc w:val="center"/>
        <w:rPr>
          <w:color w:val="000000"/>
          <w:sz w:val="16"/>
          <w:szCs w:val="16"/>
          <w:lang w:eastAsia="zh-CN"/>
        </w:rPr>
      </w:pPr>
      <w:r w:rsidRPr="004B7DE9">
        <w:rPr>
          <w:color w:val="000000"/>
          <w:sz w:val="16"/>
          <w:szCs w:val="16"/>
          <w:lang w:eastAsia="zh-CN"/>
        </w:rPr>
        <w:t xml:space="preserve">Принято Думой муниципального района 28.08.2020 года  </w:t>
      </w:r>
    </w:p>
    <w:p w:rsidR="004B7DE9" w:rsidRPr="004B7DE9" w:rsidRDefault="004B7DE9" w:rsidP="004B7DE9">
      <w:pPr>
        <w:ind w:firstLine="709"/>
        <w:jc w:val="both"/>
        <w:rPr>
          <w:sz w:val="16"/>
          <w:szCs w:val="16"/>
        </w:rPr>
      </w:pPr>
      <w:proofErr w:type="gramStart"/>
      <w:r w:rsidRPr="004B7DE9">
        <w:rPr>
          <w:sz w:val="16"/>
          <w:szCs w:val="16"/>
        </w:rPr>
        <w:t>В соответствии  с  Федеральным законом от 6 октября 2003 года  №131-ФЗ «Об общих принципах организации местного самоуправления Российской Федерации», областным законом от 02.12.2014 № 674-ОЗ</w:t>
      </w:r>
      <w:r w:rsidRPr="004B7DE9">
        <w:rPr>
          <w:sz w:val="16"/>
          <w:szCs w:val="16"/>
        </w:rPr>
        <w:br/>
        <w:t xml:space="preserve">«О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Уставом Любытинского </w:t>
      </w:r>
      <w:r w:rsidRPr="004B7DE9">
        <w:rPr>
          <w:bCs/>
          <w:sz w:val="16"/>
          <w:szCs w:val="16"/>
        </w:rPr>
        <w:t>муниципального района</w:t>
      </w:r>
      <w:r w:rsidRPr="004B7DE9">
        <w:rPr>
          <w:sz w:val="16"/>
          <w:szCs w:val="16"/>
        </w:rPr>
        <w:t xml:space="preserve"> </w:t>
      </w:r>
      <w:proofErr w:type="gramEnd"/>
    </w:p>
    <w:p w:rsidR="004B7DE9" w:rsidRPr="004B7DE9" w:rsidRDefault="004B7DE9" w:rsidP="004B7DE9">
      <w:pPr>
        <w:ind w:firstLine="709"/>
        <w:jc w:val="both"/>
        <w:rPr>
          <w:bCs/>
          <w:sz w:val="16"/>
          <w:szCs w:val="16"/>
        </w:rPr>
      </w:pPr>
      <w:r w:rsidRPr="004B7DE9">
        <w:rPr>
          <w:sz w:val="16"/>
          <w:szCs w:val="16"/>
        </w:rPr>
        <w:t xml:space="preserve">Дума </w:t>
      </w:r>
      <w:r w:rsidRPr="004B7DE9">
        <w:rPr>
          <w:bCs/>
          <w:sz w:val="16"/>
          <w:szCs w:val="16"/>
        </w:rPr>
        <w:t xml:space="preserve">Любытинского муниципального района </w:t>
      </w:r>
    </w:p>
    <w:p w:rsidR="004B7DE9" w:rsidRPr="004B7DE9" w:rsidRDefault="004B7DE9" w:rsidP="004B7DE9">
      <w:pPr>
        <w:jc w:val="both"/>
        <w:rPr>
          <w:bCs/>
          <w:sz w:val="16"/>
          <w:szCs w:val="16"/>
        </w:rPr>
      </w:pPr>
      <w:r w:rsidRPr="004B7DE9">
        <w:rPr>
          <w:b/>
          <w:bCs/>
          <w:sz w:val="16"/>
          <w:szCs w:val="16"/>
        </w:rPr>
        <w:t>РЕШИЛА:</w:t>
      </w:r>
    </w:p>
    <w:p w:rsidR="004B7DE9" w:rsidRPr="004B7DE9" w:rsidRDefault="004B7DE9" w:rsidP="004B7DE9">
      <w:pPr>
        <w:ind w:firstLine="709"/>
        <w:jc w:val="both"/>
        <w:rPr>
          <w:sz w:val="16"/>
          <w:szCs w:val="16"/>
        </w:rPr>
      </w:pPr>
      <w:r w:rsidRPr="004B7DE9">
        <w:rPr>
          <w:sz w:val="16"/>
          <w:szCs w:val="16"/>
        </w:rPr>
        <w:t>1. Утвердить прилагаемый Порядок</w:t>
      </w:r>
      <w:r w:rsidRPr="004B7DE9">
        <w:rPr>
          <w:bCs/>
          <w:sz w:val="16"/>
          <w:szCs w:val="16"/>
        </w:rPr>
        <w:t xml:space="preserve"> проведения конкурса по отбору кандидатур на должность Главы Любытинского муниципального района. </w:t>
      </w:r>
    </w:p>
    <w:p w:rsidR="004B7DE9" w:rsidRPr="004B7DE9" w:rsidRDefault="004B7DE9" w:rsidP="004B7DE9">
      <w:pPr>
        <w:ind w:firstLine="709"/>
        <w:jc w:val="both"/>
        <w:rPr>
          <w:sz w:val="16"/>
          <w:szCs w:val="16"/>
        </w:rPr>
      </w:pPr>
      <w:r w:rsidRPr="004B7DE9">
        <w:rPr>
          <w:sz w:val="16"/>
          <w:szCs w:val="16"/>
        </w:rPr>
        <w:t xml:space="preserve">2. Установить общее число членов конкурсной комиссии </w:t>
      </w:r>
      <w:r w:rsidRPr="004B7DE9">
        <w:rPr>
          <w:bCs/>
          <w:sz w:val="16"/>
          <w:szCs w:val="16"/>
        </w:rPr>
        <w:t>по отбору кандидатур на должность Главы Любытинского муниципального района (далее – конкурсная комиссия)</w:t>
      </w:r>
      <w:r w:rsidRPr="004B7DE9">
        <w:rPr>
          <w:sz w:val="16"/>
          <w:szCs w:val="16"/>
        </w:rPr>
        <w:t xml:space="preserve"> - 12 человек.</w:t>
      </w:r>
    </w:p>
    <w:p w:rsidR="004B7DE9" w:rsidRPr="004B7DE9" w:rsidRDefault="004B7DE9" w:rsidP="004B7DE9">
      <w:pPr>
        <w:keepNext/>
        <w:widowControl w:val="0"/>
        <w:ind w:right="-6" w:hanging="180"/>
        <w:jc w:val="both"/>
        <w:rPr>
          <w:bCs/>
          <w:color w:val="000000"/>
          <w:sz w:val="16"/>
          <w:szCs w:val="16"/>
          <w:lang w:eastAsia="x-none"/>
        </w:rPr>
      </w:pPr>
      <w:r w:rsidRPr="004B7DE9">
        <w:rPr>
          <w:sz w:val="16"/>
          <w:szCs w:val="16"/>
          <w:lang w:eastAsia="x-none"/>
        </w:rPr>
        <w:tab/>
      </w:r>
      <w:r w:rsidRPr="004B7DE9">
        <w:rPr>
          <w:sz w:val="16"/>
          <w:szCs w:val="16"/>
          <w:lang w:eastAsia="x-none"/>
        </w:rPr>
        <w:tab/>
      </w:r>
      <w:r w:rsidRPr="004B7DE9">
        <w:rPr>
          <w:sz w:val="16"/>
          <w:szCs w:val="16"/>
          <w:lang w:val="x-none" w:eastAsia="x-none"/>
        </w:rPr>
        <w:t xml:space="preserve">3. Решения Думы Любытинского муниципального района от </w:t>
      </w:r>
      <w:r w:rsidRPr="004B7DE9">
        <w:rPr>
          <w:color w:val="000000"/>
          <w:sz w:val="16"/>
          <w:szCs w:val="16"/>
          <w:lang w:val="x-none" w:eastAsia="zh-CN"/>
        </w:rPr>
        <w:t xml:space="preserve">10.05. 2017 </w:t>
      </w:r>
      <w:r w:rsidRPr="004B7DE9">
        <w:rPr>
          <w:color w:val="000000"/>
          <w:sz w:val="16"/>
          <w:szCs w:val="16"/>
          <w:lang w:eastAsia="zh-CN"/>
        </w:rPr>
        <w:t xml:space="preserve">   </w:t>
      </w:r>
      <w:r w:rsidRPr="004B7DE9">
        <w:rPr>
          <w:kern w:val="2"/>
          <w:sz w:val="16"/>
          <w:szCs w:val="16"/>
          <w:lang w:val="x-none" w:eastAsia="x-none"/>
        </w:rPr>
        <w:t xml:space="preserve">№ </w:t>
      </w:r>
      <w:r w:rsidRPr="004B7DE9">
        <w:rPr>
          <w:bCs/>
          <w:color w:val="000000"/>
          <w:sz w:val="16"/>
          <w:szCs w:val="16"/>
          <w:lang w:val="x-none" w:eastAsia="x-none"/>
        </w:rPr>
        <w:t>16</w:t>
      </w:r>
      <w:r w:rsidRPr="004B7DE9">
        <w:rPr>
          <w:bCs/>
          <w:color w:val="000000"/>
          <w:sz w:val="16"/>
          <w:szCs w:val="16"/>
          <w:lang w:eastAsia="x-none"/>
        </w:rPr>
        <w:t xml:space="preserve">4 </w:t>
      </w:r>
      <w:r w:rsidRPr="004B7DE9">
        <w:rPr>
          <w:sz w:val="16"/>
          <w:szCs w:val="16"/>
          <w:lang w:val="x-none" w:eastAsia="x-none"/>
        </w:rPr>
        <w:t xml:space="preserve"> </w:t>
      </w:r>
      <w:r w:rsidRPr="004B7DE9">
        <w:rPr>
          <w:sz w:val="16"/>
          <w:szCs w:val="16"/>
          <w:lang w:eastAsia="x-none"/>
        </w:rPr>
        <w:t>«</w:t>
      </w:r>
      <w:r w:rsidRPr="004B7DE9">
        <w:rPr>
          <w:bCs/>
          <w:sz w:val="16"/>
          <w:szCs w:val="16"/>
          <w:lang w:val="x-none" w:eastAsia="x-none"/>
        </w:rPr>
        <w:t>Об утверждении Порядка проведения конкурса по отбору кандидатур на должность Главы Любытинского муниципального района и избрания Главы Любытинского муниципального района, установлении  общего числа членов конкурсной комиссии по отбору кандидатур на должность Главы Любытинского муниципального района</w:t>
      </w:r>
      <w:r w:rsidRPr="004B7DE9">
        <w:rPr>
          <w:bCs/>
          <w:sz w:val="16"/>
          <w:szCs w:val="16"/>
          <w:lang w:eastAsia="x-none"/>
        </w:rPr>
        <w:t>»</w:t>
      </w:r>
      <w:r w:rsidRPr="004B7DE9">
        <w:rPr>
          <w:b/>
          <w:sz w:val="16"/>
          <w:szCs w:val="16"/>
          <w:lang w:val="x-none" w:eastAsia="x-none"/>
        </w:rPr>
        <w:t xml:space="preserve">  </w:t>
      </w:r>
      <w:r w:rsidRPr="004B7DE9">
        <w:rPr>
          <w:sz w:val="16"/>
          <w:szCs w:val="16"/>
          <w:lang w:val="x-none" w:eastAsia="x-none"/>
        </w:rPr>
        <w:t>признать утратившими силу.</w:t>
      </w:r>
    </w:p>
    <w:p w:rsidR="004B7DE9" w:rsidRPr="004B7DE9" w:rsidRDefault="004B7DE9" w:rsidP="004B7DE9">
      <w:pPr>
        <w:autoSpaceDE w:val="0"/>
        <w:ind w:firstLine="709"/>
        <w:jc w:val="both"/>
        <w:rPr>
          <w:rFonts w:eastAsia="Andale Sans UI"/>
          <w:kern w:val="2"/>
          <w:sz w:val="16"/>
          <w:szCs w:val="16"/>
        </w:rPr>
      </w:pPr>
      <w:r w:rsidRPr="004B7DE9">
        <w:rPr>
          <w:sz w:val="16"/>
          <w:szCs w:val="16"/>
        </w:rPr>
        <w:t xml:space="preserve">4. </w:t>
      </w:r>
      <w:r w:rsidRPr="004B7DE9">
        <w:rPr>
          <w:rFonts w:eastAsia="Arial"/>
          <w:kern w:val="2"/>
          <w:sz w:val="16"/>
          <w:szCs w:val="16"/>
        </w:rPr>
        <w:t xml:space="preserve">Настоящее решение опубликовать в бюллетене «Официальный вестник» и на официальном сайте </w:t>
      </w:r>
      <w:r w:rsidRPr="004B7DE9">
        <w:rPr>
          <w:rFonts w:eastAsia="Arial"/>
          <w:bCs/>
          <w:kern w:val="2"/>
          <w:sz w:val="16"/>
          <w:szCs w:val="16"/>
        </w:rPr>
        <w:t xml:space="preserve">Администрации муниципального района </w:t>
      </w:r>
      <w:r w:rsidRPr="004B7DE9">
        <w:rPr>
          <w:rFonts w:eastAsia="Arial"/>
          <w:kern w:val="2"/>
          <w:sz w:val="16"/>
          <w:szCs w:val="16"/>
        </w:rPr>
        <w:t xml:space="preserve"> в сети «Интернет».</w:t>
      </w:r>
    </w:p>
    <w:p w:rsidR="004B7DE9" w:rsidRPr="004B7DE9" w:rsidRDefault="004B7DE9" w:rsidP="004B7DE9">
      <w:pPr>
        <w:jc w:val="both"/>
        <w:outlineLvl w:val="0"/>
        <w:rPr>
          <w:b/>
          <w:sz w:val="16"/>
          <w:szCs w:val="16"/>
        </w:rPr>
      </w:pPr>
      <w:r w:rsidRPr="004B7DE9">
        <w:rPr>
          <w:b/>
          <w:sz w:val="16"/>
          <w:szCs w:val="16"/>
        </w:rPr>
        <w:t xml:space="preserve">Председатель </w:t>
      </w:r>
    </w:p>
    <w:p w:rsidR="004B7DE9" w:rsidRPr="004B7DE9" w:rsidRDefault="004B7DE9" w:rsidP="004B7DE9">
      <w:pPr>
        <w:jc w:val="both"/>
        <w:outlineLvl w:val="0"/>
        <w:rPr>
          <w:b/>
          <w:sz w:val="16"/>
          <w:szCs w:val="16"/>
        </w:rPr>
      </w:pPr>
      <w:r w:rsidRPr="004B7DE9">
        <w:rPr>
          <w:b/>
          <w:sz w:val="16"/>
          <w:szCs w:val="16"/>
        </w:rPr>
        <w:t>Думы муниципального района        В.Н. Иванов</w:t>
      </w:r>
    </w:p>
    <w:p w:rsidR="004B7DE9" w:rsidRPr="004B7DE9" w:rsidRDefault="004B7DE9" w:rsidP="004B7DE9">
      <w:pPr>
        <w:jc w:val="both"/>
        <w:outlineLvl w:val="0"/>
        <w:rPr>
          <w:b/>
          <w:sz w:val="16"/>
          <w:szCs w:val="16"/>
        </w:rPr>
      </w:pPr>
      <w:r w:rsidRPr="004B7DE9">
        <w:rPr>
          <w:b/>
          <w:sz w:val="16"/>
          <w:szCs w:val="16"/>
        </w:rPr>
        <w:t>28.08.2020</w:t>
      </w:r>
    </w:p>
    <w:p w:rsidR="004B7DE9" w:rsidRPr="004B7DE9" w:rsidRDefault="004B7DE9" w:rsidP="004B7DE9">
      <w:pPr>
        <w:jc w:val="both"/>
        <w:outlineLvl w:val="0"/>
        <w:rPr>
          <w:b/>
          <w:sz w:val="16"/>
          <w:szCs w:val="16"/>
        </w:rPr>
      </w:pPr>
      <w:r w:rsidRPr="004B7DE9">
        <w:rPr>
          <w:b/>
          <w:sz w:val="16"/>
          <w:szCs w:val="16"/>
        </w:rPr>
        <w:t>№364</w:t>
      </w:r>
    </w:p>
    <w:p w:rsidR="004B7DE9" w:rsidRPr="004B7DE9" w:rsidRDefault="004B7DE9" w:rsidP="004B7DE9">
      <w:pPr>
        <w:jc w:val="both"/>
        <w:outlineLvl w:val="0"/>
        <w:rPr>
          <w:b/>
          <w:sz w:val="16"/>
          <w:szCs w:val="16"/>
        </w:rPr>
      </w:pPr>
      <w:r w:rsidRPr="004B7DE9">
        <w:rPr>
          <w:b/>
          <w:sz w:val="16"/>
          <w:szCs w:val="16"/>
        </w:rPr>
        <w:t xml:space="preserve">Глава </w:t>
      </w:r>
    </w:p>
    <w:p w:rsidR="004B7DE9" w:rsidRPr="004B7DE9" w:rsidRDefault="004B7DE9" w:rsidP="004B7DE9">
      <w:pPr>
        <w:jc w:val="both"/>
        <w:outlineLvl w:val="0"/>
        <w:rPr>
          <w:b/>
          <w:sz w:val="16"/>
          <w:szCs w:val="16"/>
        </w:rPr>
      </w:pPr>
      <w:r w:rsidRPr="004B7DE9">
        <w:rPr>
          <w:b/>
          <w:sz w:val="16"/>
          <w:szCs w:val="16"/>
        </w:rPr>
        <w:t>Муниципального района                   А.А. Устинов</w:t>
      </w:r>
    </w:p>
    <w:p w:rsidR="00AD65DC" w:rsidRDefault="00AD65DC" w:rsidP="0055184B">
      <w:pPr>
        <w:rPr>
          <w:sz w:val="16"/>
          <w:szCs w:val="16"/>
        </w:rPr>
      </w:pPr>
    </w:p>
    <w:p w:rsidR="00A42052" w:rsidRPr="00A42052" w:rsidRDefault="00A42052" w:rsidP="00A42052">
      <w:pPr>
        <w:widowControl w:val="0"/>
        <w:suppressAutoHyphens/>
        <w:autoSpaceDE w:val="0"/>
        <w:ind w:firstLine="720"/>
        <w:jc w:val="right"/>
        <w:rPr>
          <w:noProof/>
          <w:sz w:val="16"/>
          <w:szCs w:val="16"/>
        </w:rPr>
      </w:pPr>
    </w:p>
    <w:p w:rsidR="00A42052" w:rsidRPr="00A42052" w:rsidRDefault="00A42052" w:rsidP="00A42052">
      <w:pPr>
        <w:widowControl w:val="0"/>
        <w:ind w:left="5040"/>
        <w:jc w:val="right"/>
        <w:rPr>
          <w:sz w:val="16"/>
          <w:szCs w:val="16"/>
        </w:rPr>
      </w:pPr>
      <w:r w:rsidRPr="00A42052">
        <w:rPr>
          <w:sz w:val="16"/>
          <w:szCs w:val="16"/>
        </w:rPr>
        <w:t>УТВЕРЖДЕН</w:t>
      </w:r>
    </w:p>
    <w:p w:rsidR="00A42052" w:rsidRPr="00A42052" w:rsidRDefault="00A42052" w:rsidP="00A42052">
      <w:pPr>
        <w:widowControl w:val="0"/>
        <w:ind w:left="5040"/>
        <w:jc w:val="right"/>
        <w:rPr>
          <w:sz w:val="16"/>
          <w:szCs w:val="16"/>
        </w:rPr>
      </w:pPr>
      <w:r w:rsidRPr="00A42052">
        <w:rPr>
          <w:sz w:val="16"/>
          <w:szCs w:val="16"/>
        </w:rPr>
        <w:t xml:space="preserve">решением Думы  Любытинского </w:t>
      </w:r>
    </w:p>
    <w:p w:rsidR="00A42052" w:rsidRPr="00A42052" w:rsidRDefault="00A42052" w:rsidP="00A42052">
      <w:pPr>
        <w:widowControl w:val="0"/>
        <w:ind w:left="5040"/>
        <w:jc w:val="right"/>
        <w:rPr>
          <w:sz w:val="16"/>
          <w:szCs w:val="16"/>
        </w:rPr>
      </w:pPr>
      <w:r w:rsidRPr="00A42052">
        <w:rPr>
          <w:sz w:val="16"/>
          <w:szCs w:val="16"/>
        </w:rPr>
        <w:t>муниципального района</w:t>
      </w:r>
    </w:p>
    <w:p w:rsidR="00A42052" w:rsidRPr="00A42052" w:rsidRDefault="00A42052" w:rsidP="00A42052">
      <w:pPr>
        <w:keepNext/>
        <w:widowControl w:val="0"/>
        <w:ind w:right="-6" w:hanging="180"/>
        <w:jc w:val="right"/>
        <w:rPr>
          <w:bCs/>
          <w:color w:val="000000"/>
          <w:sz w:val="16"/>
          <w:szCs w:val="16"/>
          <w:lang w:eastAsia="x-none"/>
        </w:rPr>
      </w:pPr>
      <w:r w:rsidRPr="00A42052">
        <w:rPr>
          <w:sz w:val="16"/>
          <w:szCs w:val="16"/>
          <w:lang w:val="x-none" w:eastAsia="x-none"/>
        </w:rPr>
        <w:t xml:space="preserve">                                                                                                         от </w:t>
      </w:r>
      <w:r w:rsidRPr="00A42052">
        <w:rPr>
          <w:bCs/>
          <w:color w:val="000000"/>
          <w:sz w:val="16"/>
          <w:szCs w:val="16"/>
          <w:lang w:eastAsia="x-none"/>
        </w:rPr>
        <w:t xml:space="preserve"> 28.08.2020г. </w:t>
      </w:r>
      <w:r w:rsidRPr="00A42052">
        <w:rPr>
          <w:sz w:val="16"/>
          <w:szCs w:val="16"/>
          <w:lang w:val="x-none" w:eastAsia="x-none"/>
        </w:rPr>
        <w:t>№</w:t>
      </w:r>
      <w:r w:rsidRPr="00A42052">
        <w:rPr>
          <w:sz w:val="16"/>
          <w:szCs w:val="16"/>
          <w:lang w:eastAsia="x-none"/>
        </w:rPr>
        <w:t>364</w:t>
      </w:r>
      <w:r w:rsidRPr="00A42052">
        <w:rPr>
          <w:sz w:val="16"/>
          <w:szCs w:val="16"/>
          <w:lang w:val="x-none" w:eastAsia="x-none"/>
        </w:rPr>
        <w:t xml:space="preserve"> </w:t>
      </w:r>
      <w:r w:rsidRPr="00A42052">
        <w:rPr>
          <w:sz w:val="16"/>
          <w:szCs w:val="16"/>
          <w:lang w:eastAsia="x-none"/>
        </w:rPr>
        <w:t xml:space="preserve"> </w:t>
      </w:r>
    </w:p>
    <w:p w:rsidR="00A42052" w:rsidRPr="00A42052" w:rsidRDefault="00A42052" w:rsidP="00A42052">
      <w:pPr>
        <w:jc w:val="center"/>
        <w:rPr>
          <w:b/>
          <w:bCs/>
          <w:sz w:val="16"/>
          <w:szCs w:val="16"/>
        </w:rPr>
      </w:pPr>
      <w:r w:rsidRPr="00A42052">
        <w:rPr>
          <w:sz w:val="16"/>
          <w:szCs w:val="16"/>
        </w:rPr>
        <w:t xml:space="preserve"> </w:t>
      </w:r>
      <w:r w:rsidRPr="00A42052">
        <w:rPr>
          <w:b/>
          <w:bCs/>
          <w:sz w:val="16"/>
          <w:szCs w:val="16"/>
        </w:rPr>
        <w:t xml:space="preserve"> Порядок  </w:t>
      </w:r>
    </w:p>
    <w:p w:rsidR="00A42052" w:rsidRPr="00A42052" w:rsidRDefault="00A42052" w:rsidP="00A42052">
      <w:pPr>
        <w:jc w:val="center"/>
        <w:rPr>
          <w:b/>
          <w:bCs/>
          <w:sz w:val="16"/>
          <w:szCs w:val="16"/>
        </w:rPr>
      </w:pPr>
      <w:r w:rsidRPr="00A42052">
        <w:rPr>
          <w:b/>
          <w:bCs/>
          <w:sz w:val="16"/>
          <w:szCs w:val="16"/>
        </w:rPr>
        <w:t>проведения конкурса по отбору кандидатур на должность Главы муниципального района и об установлении общего числа членов конкурсной комиссии по отбору кандидатур на должность</w:t>
      </w:r>
    </w:p>
    <w:p w:rsidR="00A42052" w:rsidRPr="00A42052" w:rsidRDefault="00A42052" w:rsidP="00A42052">
      <w:pPr>
        <w:jc w:val="center"/>
        <w:rPr>
          <w:b/>
          <w:bCs/>
          <w:sz w:val="16"/>
          <w:szCs w:val="16"/>
        </w:rPr>
      </w:pPr>
      <w:r w:rsidRPr="00A42052">
        <w:rPr>
          <w:b/>
          <w:bCs/>
          <w:sz w:val="16"/>
          <w:szCs w:val="16"/>
        </w:rPr>
        <w:t xml:space="preserve"> Главы муниципального района</w:t>
      </w:r>
    </w:p>
    <w:p w:rsidR="00A42052" w:rsidRPr="00A42052" w:rsidRDefault="00A42052" w:rsidP="00A42052">
      <w:pPr>
        <w:widowControl w:val="0"/>
        <w:ind w:firstLine="709"/>
        <w:jc w:val="both"/>
        <w:rPr>
          <w:b/>
          <w:sz w:val="16"/>
          <w:szCs w:val="16"/>
        </w:rPr>
      </w:pPr>
      <w:r w:rsidRPr="00A42052">
        <w:rPr>
          <w:b/>
          <w:sz w:val="16"/>
          <w:szCs w:val="16"/>
        </w:rPr>
        <w:t>1. Общие положения</w:t>
      </w:r>
    </w:p>
    <w:p w:rsidR="00A42052" w:rsidRPr="00A42052" w:rsidRDefault="00A42052" w:rsidP="00A42052">
      <w:pPr>
        <w:ind w:firstLine="709"/>
        <w:jc w:val="both"/>
        <w:rPr>
          <w:sz w:val="16"/>
          <w:szCs w:val="16"/>
        </w:rPr>
      </w:pPr>
      <w:proofErr w:type="gramStart"/>
      <w:r w:rsidRPr="00A42052">
        <w:rPr>
          <w:sz w:val="16"/>
          <w:szCs w:val="16"/>
        </w:rPr>
        <w:t xml:space="preserve">Порядок проведения конкурса </w:t>
      </w:r>
      <w:r w:rsidRPr="00A42052">
        <w:rPr>
          <w:bCs/>
          <w:sz w:val="16"/>
          <w:szCs w:val="16"/>
        </w:rPr>
        <w:t xml:space="preserve">по отбору кандидатур на должность Главы Любытинского  муниципального района и избрания Главы Любытинского муниципального района </w:t>
      </w:r>
      <w:r w:rsidRPr="00A42052">
        <w:rPr>
          <w:sz w:val="16"/>
          <w:szCs w:val="16"/>
        </w:rPr>
        <w:t>(далее – конкурс)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и  регулирует процедуры и условия проведения конкурса, в том числе деятельность конкурсной комиссии по отбору</w:t>
      </w:r>
      <w:proofErr w:type="gramEnd"/>
      <w:r w:rsidRPr="00A42052">
        <w:rPr>
          <w:sz w:val="16"/>
          <w:szCs w:val="16"/>
        </w:rPr>
        <w:t xml:space="preserve"> кандидатур на  </w:t>
      </w:r>
      <w:r w:rsidRPr="00A42052">
        <w:rPr>
          <w:bCs/>
          <w:sz w:val="16"/>
          <w:szCs w:val="16"/>
        </w:rPr>
        <w:t xml:space="preserve"> должность Главы Любытинского муниципального района</w:t>
      </w:r>
      <w:r w:rsidRPr="00A42052">
        <w:rPr>
          <w:sz w:val="16"/>
          <w:szCs w:val="16"/>
        </w:rPr>
        <w:t xml:space="preserve"> (далее – конкурсная комиссия).</w:t>
      </w:r>
    </w:p>
    <w:p w:rsidR="00A42052" w:rsidRPr="00A42052" w:rsidRDefault="00A42052" w:rsidP="00A42052">
      <w:pPr>
        <w:ind w:firstLine="709"/>
        <w:jc w:val="both"/>
        <w:rPr>
          <w:b/>
          <w:bCs/>
          <w:sz w:val="16"/>
          <w:szCs w:val="16"/>
        </w:rPr>
      </w:pPr>
      <w:r w:rsidRPr="00A42052">
        <w:rPr>
          <w:b/>
          <w:sz w:val="16"/>
          <w:szCs w:val="16"/>
        </w:rPr>
        <w:t>2. Условия проведения конкурса</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2.1. Право на участие в конкурсе имеют граждане Российской Федерации, достигшие 21 года.</w:t>
      </w:r>
    </w:p>
    <w:p w:rsidR="00A42052" w:rsidRPr="00A42052" w:rsidRDefault="00A42052" w:rsidP="00A42052">
      <w:pPr>
        <w:ind w:firstLine="708"/>
        <w:jc w:val="both"/>
        <w:rPr>
          <w:rFonts w:eastAsia="Calibri"/>
          <w:sz w:val="16"/>
          <w:szCs w:val="16"/>
          <w:lang w:eastAsia="en-US"/>
        </w:rPr>
      </w:pPr>
      <w:r w:rsidRPr="00A42052">
        <w:rPr>
          <w:rFonts w:eastAsia="Calibri"/>
          <w:sz w:val="16"/>
          <w:szCs w:val="16"/>
          <w:lang w:eastAsia="en-US"/>
        </w:rPr>
        <w:t xml:space="preserve">2.2. </w:t>
      </w:r>
      <w:proofErr w:type="gramStart"/>
      <w:r w:rsidRPr="00A42052">
        <w:rPr>
          <w:rFonts w:eastAsia="Calibri"/>
          <w:sz w:val="16"/>
          <w:szCs w:val="16"/>
          <w:lang w:eastAsia="en-US"/>
        </w:rPr>
        <w:t>Кандидатом на должность</w:t>
      </w:r>
      <w:r w:rsidRPr="00A42052">
        <w:rPr>
          <w:bCs/>
          <w:sz w:val="16"/>
          <w:szCs w:val="16"/>
        </w:rPr>
        <w:t xml:space="preserve"> Главы муниципального района (далее - кандидат)</w:t>
      </w:r>
      <w:r w:rsidRPr="00A42052">
        <w:rPr>
          <w:sz w:val="16"/>
          <w:szCs w:val="16"/>
        </w:rPr>
        <w:t xml:space="preserve"> </w:t>
      </w:r>
      <w:r w:rsidRPr="00A42052">
        <w:rPr>
          <w:rFonts w:eastAsia="Calibri"/>
          <w:sz w:val="16"/>
          <w:szCs w:val="16"/>
          <w:lang w:eastAsia="en-US"/>
        </w:rPr>
        <w:t xml:space="preserve">может быть зарегистрирован гражданин, который на день проведения конкурса не имеет в соответствии с </w:t>
      </w:r>
      <w:hyperlink r:id="rId11" w:history="1">
        <w:r w:rsidRPr="00A42052">
          <w:rPr>
            <w:rFonts w:eastAsia="Calibri"/>
            <w:color w:val="106BBE"/>
            <w:sz w:val="16"/>
            <w:szCs w:val="16"/>
            <w:lang w:eastAsia="en-US"/>
          </w:rPr>
          <w:t>Федеральным законом</w:t>
        </w:r>
      </w:hyperlink>
      <w:r w:rsidRPr="00A42052">
        <w:rPr>
          <w:rFonts w:eastAsia="Calibri"/>
          <w:color w:val="106BBE"/>
          <w:sz w:val="16"/>
          <w:szCs w:val="16"/>
          <w:lang w:eastAsia="en-US"/>
        </w:rPr>
        <w:t xml:space="preserve"> </w:t>
      </w:r>
      <w:r w:rsidRPr="00A42052">
        <w:rPr>
          <w:rFonts w:eastAsia="Calibri"/>
          <w:sz w:val="16"/>
          <w:szCs w:val="16"/>
          <w:lang w:eastAsia="en-US"/>
        </w:rPr>
        <w:t>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42052" w:rsidRPr="00A42052" w:rsidRDefault="00A42052" w:rsidP="00A42052">
      <w:pPr>
        <w:jc w:val="both"/>
        <w:rPr>
          <w:rFonts w:eastAsia="Calibri"/>
          <w:sz w:val="16"/>
          <w:szCs w:val="16"/>
          <w:lang w:eastAsia="en-US"/>
        </w:rPr>
      </w:pPr>
      <w:r w:rsidRPr="00A42052">
        <w:rPr>
          <w:rFonts w:eastAsia="Calibri"/>
          <w:sz w:val="16"/>
          <w:szCs w:val="16"/>
          <w:lang w:eastAsia="en-US"/>
        </w:rPr>
        <w:tab/>
        <w:t>Подтверждение отсутствия ограничений пассивного избирательного права для избрания выборным должностным лицом местного самоуправления является обязанностью кандидата.</w:t>
      </w:r>
    </w:p>
    <w:p w:rsidR="00A42052" w:rsidRPr="00A42052" w:rsidRDefault="00A42052" w:rsidP="00A42052">
      <w:pPr>
        <w:jc w:val="both"/>
        <w:rPr>
          <w:rFonts w:eastAsia="Calibri"/>
          <w:sz w:val="16"/>
          <w:szCs w:val="16"/>
          <w:lang w:eastAsia="en-US"/>
        </w:rPr>
      </w:pPr>
      <w:r w:rsidRPr="00A42052">
        <w:rPr>
          <w:rFonts w:eastAsia="Calibri"/>
          <w:sz w:val="16"/>
          <w:szCs w:val="16"/>
          <w:lang w:eastAsia="en-US"/>
        </w:rPr>
        <w:tab/>
        <w:t>2.3. Кандидатом не может быть член конкурсной комиссии. Если лицо, являющееся членом конкурсной комиссии, представило документы на конкурс, его полномочия как члена конкурсной комиссии досрочно прекращаются с момента предоставления им документов секретарю конкурсной комиссии. В таком случае, и, если это повлекло за собой неправомочность конкурсной комиссии орган, назначивший члена конкурсной комиссии, полномочия которого досрочно прекращены, назначает взамен выбывшего нового члена конкурсной комиссии.</w:t>
      </w:r>
    </w:p>
    <w:p w:rsidR="00A42052" w:rsidRPr="00A42052" w:rsidRDefault="00A42052" w:rsidP="00A42052">
      <w:pPr>
        <w:jc w:val="both"/>
        <w:rPr>
          <w:rFonts w:eastAsia="Calibri"/>
          <w:sz w:val="16"/>
          <w:szCs w:val="16"/>
          <w:lang w:eastAsia="en-US"/>
        </w:rPr>
      </w:pPr>
      <w:r w:rsidRPr="00A42052">
        <w:rPr>
          <w:rFonts w:eastAsia="Calibri"/>
          <w:sz w:val="16"/>
          <w:szCs w:val="16"/>
          <w:lang w:eastAsia="en-US"/>
        </w:rPr>
        <w:tab/>
        <w:t>2.4. Итогом конкурса является представление Думе Любытинского муниципального района кандидатур на должность</w:t>
      </w:r>
      <w:r w:rsidRPr="00A42052">
        <w:rPr>
          <w:bCs/>
          <w:sz w:val="16"/>
          <w:szCs w:val="16"/>
        </w:rPr>
        <w:t xml:space="preserve"> Главы Любытинского муниципального района</w:t>
      </w:r>
      <w:r w:rsidRPr="00A42052">
        <w:rPr>
          <w:rFonts w:eastAsia="Calibri"/>
          <w:sz w:val="16"/>
          <w:szCs w:val="16"/>
          <w:lang w:eastAsia="en-US"/>
        </w:rPr>
        <w:t>.</w:t>
      </w:r>
    </w:p>
    <w:p w:rsidR="00A42052" w:rsidRPr="00A42052" w:rsidRDefault="00A42052" w:rsidP="00A42052">
      <w:pPr>
        <w:jc w:val="both"/>
        <w:rPr>
          <w:rFonts w:eastAsia="Calibri"/>
          <w:sz w:val="16"/>
          <w:szCs w:val="16"/>
          <w:lang w:eastAsia="en-US"/>
        </w:rPr>
      </w:pPr>
      <w:r w:rsidRPr="00A42052">
        <w:rPr>
          <w:rFonts w:eastAsia="Calibri"/>
          <w:sz w:val="16"/>
          <w:szCs w:val="16"/>
        </w:rPr>
        <w:tab/>
        <w:t xml:space="preserve">2.4.1. Конкурс проводится по решению Думы  Любытинского  </w:t>
      </w:r>
      <w:r w:rsidRPr="00A42052">
        <w:rPr>
          <w:rFonts w:eastAsia="Calibri"/>
          <w:bCs/>
          <w:sz w:val="16"/>
          <w:szCs w:val="16"/>
        </w:rPr>
        <w:t>муниципального района</w:t>
      </w:r>
      <w:bookmarkStart w:id="18" w:name="sub_81"/>
      <w:r w:rsidRPr="00A42052">
        <w:rPr>
          <w:rFonts w:eastAsia="Calibri"/>
          <w:sz w:val="16"/>
          <w:szCs w:val="16"/>
          <w:lang w:eastAsia="en-US"/>
        </w:rPr>
        <w:t xml:space="preserve"> в два</w:t>
      </w:r>
      <w:r w:rsidRPr="00A42052">
        <w:rPr>
          <w:rFonts w:eastAsia="Calibri"/>
          <w:b/>
          <w:bCs/>
          <w:sz w:val="16"/>
          <w:szCs w:val="16"/>
          <w:lang w:eastAsia="en-US"/>
        </w:rPr>
        <w:t xml:space="preserve"> </w:t>
      </w:r>
      <w:r w:rsidRPr="00A42052">
        <w:rPr>
          <w:rFonts w:eastAsia="Calibri"/>
          <w:sz w:val="16"/>
          <w:szCs w:val="16"/>
          <w:lang w:eastAsia="en-US"/>
        </w:rPr>
        <w:t>этапа:</w:t>
      </w:r>
    </w:p>
    <w:p w:rsidR="00A42052" w:rsidRPr="00A42052" w:rsidRDefault="00A42052" w:rsidP="00A42052">
      <w:pPr>
        <w:ind w:firstLine="708"/>
        <w:jc w:val="both"/>
        <w:rPr>
          <w:rFonts w:eastAsia="Calibri"/>
          <w:sz w:val="16"/>
          <w:szCs w:val="16"/>
          <w:lang w:eastAsia="en-US"/>
        </w:rPr>
      </w:pPr>
      <w:bookmarkStart w:id="19" w:name="sub_811"/>
      <w:bookmarkEnd w:id="18"/>
      <w:r w:rsidRPr="00A42052">
        <w:rPr>
          <w:rFonts w:eastAsia="Calibri"/>
          <w:sz w:val="16"/>
          <w:szCs w:val="16"/>
          <w:lang w:eastAsia="en-US"/>
        </w:rPr>
        <w:t xml:space="preserve">1) предоставление кандидатами заявления и документов, </w:t>
      </w:r>
      <w:bookmarkStart w:id="20" w:name="sub_812"/>
      <w:bookmarkEnd w:id="19"/>
      <w:r w:rsidRPr="00A42052">
        <w:rPr>
          <w:rFonts w:eastAsia="Calibri"/>
          <w:sz w:val="16"/>
          <w:szCs w:val="16"/>
          <w:lang w:eastAsia="en-US"/>
        </w:rPr>
        <w:t xml:space="preserve">рассмотрение конкурсной комиссией представленных кандидатами документов и принятие решения </w:t>
      </w:r>
      <w:bookmarkStart w:id="21" w:name="sub_813"/>
      <w:bookmarkEnd w:id="20"/>
      <w:r w:rsidRPr="00A42052">
        <w:rPr>
          <w:sz w:val="16"/>
          <w:szCs w:val="16"/>
        </w:rPr>
        <w:t>о допуске кандидата к участию в конкурсе либо об отказе в допуске;</w:t>
      </w:r>
      <w:r w:rsidRPr="00A42052">
        <w:rPr>
          <w:rFonts w:eastAsia="Calibri"/>
          <w:sz w:val="16"/>
          <w:szCs w:val="16"/>
          <w:lang w:eastAsia="en-US"/>
        </w:rPr>
        <w:t xml:space="preserve"> </w:t>
      </w:r>
    </w:p>
    <w:p w:rsidR="00A42052" w:rsidRPr="00A42052" w:rsidRDefault="00A42052" w:rsidP="00A42052">
      <w:pPr>
        <w:ind w:firstLine="708"/>
        <w:jc w:val="both"/>
        <w:rPr>
          <w:rFonts w:eastAsia="Calibri"/>
          <w:sz w:val="16"/>
          <w:szCs w:val="16"/>
          <w:lang w:eastAsia="en-US"/>
        </w:rPr>
      </w:pPr>
      <w:r w:rsidRPr="00A42052">
        <w:rPr>
          <w:rFonts w:eastAsia="Calibri"/>
          <w:sz w:val="16"/>
          <w:szCs w:val="16"/>
          <w:lang w:eastAsia="en-US"/>
        </w:rPr>
        <w:t>2) собеседование с зарегистрированными кандидатами.</w:t>
      </w:r>
      <w:bookmarkEnd w:id="21"/>
    </w:p>
    <w:p w:rsidR="00A42052" w:rsidRPr="00A42052" w:rsidRDefault="00A42052" w:rsidP="00A42052">
      <w:pPr>
        <w:widowControl w:val="0"/>
        <w:ind w:firstLine="709"/>
        <w:jc w:val="both"/>
        <w:rPr>
          <w:sz w:val="16"/>
          <w:szCs w:val="16"/>
        </w:rPr>
      </w:pPr>
      <w:r w:rsidRPr="00A42052">
        <w:rPr>
          <w:sz w:val="16"/>
          <w:szCs w:val="16"/>
        </w:rPr>
        <w:t>2.5. Решение об объявлении конкурса принимается в случаях:</w:t>
      </w:r>
    </w:p>
    <w:p w:rsidR="00A42052" w:rsidRPr="00A42052" w:rsidRDefault="00A42052" w:rsidP="00A42052">
      <w:pPr>
        <w:shd w:val="clear" w:color="auto" w:fill="FFFFFF"/>
        <w:autoSpaceDE w:val="0"/>
        <w:autoSpaceDN w:val="0"/>
        <w:adjustRightInd w:val="0"/>
        <w:ind w:firstLine="709"/>
        <w:jc w:val="both"/>
        <w:rPr>
          <w:sz w:val="16"/>
          <w:szCs w:val="16"/>
        </w:rPr>
      </w:pPr>
      <w:r w:rsidRPr="00A42052">
        <w:rPr>
          <w:sz w:val="16"/>
          <w:szCs w:val="16"/>
        </w:rPr>
        <w:t>1) истечения срока полномочий главы Любытинского муниципального района;</w:t>
      </w:r>
    </w:p>
    <w:p w:rsidR="00A42052" w:rsidRPr="00A42052" w:rsidRDefault="00A42052" w:rsidP="00A42052">
      <w:pPr>
        <w:shd w:val="clear" w:color="auto" w:fill="FFFFFF"/>
        <w:autoSpaceDE w:val="0"/>
        <w:autoSpaceDN w:val="0"/>
        <w:adjustRightInd w:val="0"/>
        <w:ind w:firstLine="709"/>
        <w:jc w:val="both"/>
        <w:rPr>
          <w:sz w:val="16"/>
          <w:szCs w:val="16"/>
        </w:rPr>
      </w:pPr>
      <w:r w:rsidRPr="00A42052">
        <w:rPr>
          <w:sz w:val="16"/>
          <w:szCs w:val="16"/>
        </w:rPr>
        <w:t>2) досрочного прекращения полномочий главы Любытинского муниципального района;</w:t>
      </w:r>
    </w:p>
    <w:p w:rsidR="00A42052" w:rsidRPr="00A42052" w:rsidRDefault="00A42052" w:rsidP="00A42052">
      <w:pPr>
        <w:shd w:val="clear" w:color="auto" w:fill="FFFFFF"/>
        <w:autoSpaceDE w:val="0"/>
        <w:autoSpaceDN w:val="0"/>
        <w:adjustRightInd w:val="0"/>
        <w:ind w:firstLine="709"/>
        <w:jc w:val="both"/>
        <w:rPr>
          <w:sz w:val="16"/>
          <w:szCs w:val="16"/>
        </w:rPr>
      </w:pPr>
      <w:r w:rsidRPr="00A42052">
        <w:rPr>
          <w:sz w:val="16"/>
          <w:szCs w:val="16"/>
        </w:rPr>
        <w:t xml:space="preserve">3)  принятия конкурсной комиссией по отбору кандидатур на должность главы Любытинского  муниципального района решения о признании конкурса несостоявшимся по основаниям, предусмотренным пунктом 4.15 Порядка проведения конкурса </w:t>
      </w:r>
      <w:r w:rsidRPr="00A42052">
        <w:rPr>
          <w:bCs/>
          <w:sz w:val="16"/>
          <w:szCs w:val="16"/>
        </w:rPr>
        <w:t>по отбору кандидатур на должность Главы Любытинского муниципального района и избрания Главы Любытинского муниципального района</w:t>
      </w:r>
      <w:r w:rsidRPr="00A42052">
        <w:rPr>
          <w:sz w:val="16"/>
          <w:szCs w:val="16"/>
        </w:rPr>
        <w:t>;</w:t>
      </w:r>
    </w:p>
    <w:p w:rsidR="00A42052" w:rsidRPr="00A42052" w:rsidRDefault="00A42052" w:rsidP="00A42052">
      <w:pPr>
        <w:shd w:val="clear" w:color="auto" w:fill="FFFFFF"/>
        <w:autoSpaceDE w:val="0"/>
        <w:autoSpaceDN w:val="0"/>
        <w:adjustRightInd w:val="0"/>
        <w:ind w:firstLine="709"/>
        <w:jc w:val="both"/>
        <w:rPr>
          <w:sz w:val="16"/>
          <w:szCs w:val="16"/>
        </w:rPr>
      </w:pPr>
      <w:r w:rsidRPr="00A42052">
        <w:rPr>
          <w:sz w:val="16"/>
          <w:szCs w:val="16"/>
        </w:rPr>
        <w:t xml:space="preserve">4) непринятия Думой Любытинского муниципального района решения об избрании главы Любытинского муниципального района из числа кандидатов, предложенных конкурсной комиссией. </w:t>
      </w:r>
    </w:p>
    <w:p w:rsidR="00A42052" w:rsidRPr="00A42052" w:rsidRDefault="00A42052" w:rsidP="00A42052">
      <w:pPr>
        <w:shd w:val="clear" w:color="auto" w:fill="FFFFFF"/>
        <w:autoSpaceDE w:val="0"/>
        <w:autoSpaceDN w:val="0"/>
        <w:adjustRightInd w:val="0"/>
        <w:ind w:firstLine="709"/>
        <w:jc w:val="both"/>
        <w:rPr>
          <w:sz w:val="16"/>
          <w:szCs w:val="16"/>
        </w:rPr>
      </w:pPr>
      <w:r w:rsidRPr="00A42052">
        <w:rPr>
          <w:sz w:val="16"/>
          <w:szCs w:val="16"/>
        </w:rPr>
        <w:t>2.6. Решение об объявлении конкурса принимается не позднее, чем за 35 дней до окончания срока полномочий Главы Любытинского муниципального района. В остальных случаях решение об объявлении конкурса принимается Думой Любытинского муниципального района  в течение 30 дней со дня наступления одного из указанных в настоящем</w:t>
      </w:r>
      <w:r w:rsidRPr="00A42052">
        <w:rPr>
          <w:color w:val="FF0000"/>
          <w:sz w:val="16"/>
          <w:szCs w:val="16"/>
        </w:rPr>
        <w:t xml:space="preserve"> </w:t>
      </w:r>
      <w:r w:rsidRPr="00A42052">
        <w:rPr>
          <w:sz w:val="16"/>
          <w:szCs w:val="16"/>
        </w:rPr>
        <w:t>пункте 2.5 настоящего Порядка случаев.</w:t>
      </w:r>
    </w:p>
    <w:p w:rsidR="00A42052" w:rsidRPr="00A42052" w:rsidRDefault="00A42052" w:rsidP="00A42052">
      <w:pPr>
        <w:widowControl w:val="0"/>
        <w:shd w:val="clear" w:color="auto" w:fill="FFFFFF"/>
        <w:ind w:firstLine="709"/>
        <w:jc w:val="both"/>
        <w:rPr>
          <w:b/>
          <w:sz w:val="16"/>
          <w:szCs w:val="16"/>
        </w:rPr>
      </w:pPr>
      <w:r w:rsidRPr="00A42052">
        <w:rPr>
          <w:b/>
          <w:sz w:val="16"/>
          <w:szCs w:val="16"/>
        </w:rPr>
        <w:t>3. Конкурсная комиссия</w:t>
      </w:r>
    </w:p>
    <w:p w:rsidR="00A42052" w:rsidRPr="00A42052" w:rsidRDefault="00A42052" w:rsidP="00A42052">
      <w:pPr>
        <w:shd w:val="clear" w:color="auto" w:fill="FFFFFF"/>
        <w:tabs>
          <w:tab w:val="left" w:pos="1450"/>
        </w:tabs>
        <w:ind w:firstLine="709"/>
        <w:jc w:val="both"/>
        <w:rPr>
          <w:sz w:val="16"/>
          <w:szCs w:val="16"/>
        </w:rPr>
      </w:pPr>
      <w:r w:rsidRPr="00A42052">
        <w:rPr>
          <w:sz w:val="16"/>
          <w:szCs w:val="16"/>
        </w:rPr>
        <w:t>3.1. Конкурс организует и проводит конкурсная комиссия. Срок полномочий конкурсной комиссии начинается со дня назначения всех</w:t>
      </w:r>
      <w:r w:rsidRPr="00A42052">
        <w:rPr>
          <w:sz w:val="16"/>
          <w:szCs w:val="16"/>
        </w:rPr>
        <w:br/>
        <w:t>членов Конкурсной комиссии и заканчивается в день принятия конкурсной комиссией решения о представлении в Думу Любытинского муниципального района кандидатов на должность Главы Любытинского муниципального района для проведения голосования.</w:t>
      </w:r>
    </w:p>
    <w:p w:rsidR="00A42052" w:rsidRPr="00A42052" w:rsidRDefault="00A42052" w:rsidP="00A42052">
      <w:pPr>
        <w:widowControl w:val="0"/>
        <w:ind w:firstLine="709"/>
        <w:jc w:val="both"/>
        <w:rPr>
          <w:sz w:val="16"/>
          <w:szCs w:val="16"/>
        </w:rPr>
      </w:pPr>
      <w:r w:rsidRPr="00A42052">
        <w:rPr>
          <w:sz w:val="16"/>
          <w:szCs w:val="16"/>
        </w:rPr>
        <w:t>3.2.При формировании конкурсной комиссии:</w:t>
      </w:r>
    </w:p>
    <w:p w:rsidR="00A42052" w:rsidRPr="00A42052" w:rsidRDefault="00A42052" w:rsidP="00A42052">
      <w:pPr>
        <w:ind w:firstLine="709"/>
        <w:jc w:val="both"/>
        <w:rPr>
          <w:rFonts w:eastAsia="Calibri"/>
          <w:sz w:val="16"/>
          <w:szCs w:val="16"/>
          <w:lang w:eastAsia="en-US"/>
        </w:rPr>
      </w:pPr>
      <w:r w:rsidRPr="00A42052">
        <w:rPr>
          <w:rFonts w:eastAsia="Calibri"/>
          <w:sz w:val="16"/>
          <w:szCs w:val="16"/>
          <w:lang w:eastAsia="en-US"/>
        </w:rPr>
        <w:t>три  члена конкурсной комиссии назначаются Думой Любытинского муниципального района;</w:t>
      </w:r>
    </w:p>
    <w:p w:rsidR="00A42052" w:rsidRPr="00A42052" w:rsidRDefault="00A42052" w:rsidP="00A42052">
      <w:pPr>
        <w:ind w:firstLine="709"/>
        <w:jc w:val="both"/>
        <w:rPr>
          <w:rFonts w:eastAsia="Calibri"/>
          <w:sz w:val="16"/>
          <w:szCs w:val="16"/>
          <w:lang w:eastAsia="en-US"/>
        </w:rPr>
      </w:pPr>
      <w:r w:rsidRPr="00A42052">
        <w:rPr>
          <w:rFonts w:eastAsia="Calibri"/>
          <w:sz w:val="16"/>
          <w:szCs w:val="16"/>
          <w:lang w:eastAsia="en-US"/>
        </w:rPr>
        <w:lastRenderedPageBreak/>
        <w:t>три члена  конкурсной комиссии назначаются Советом депутатов Любытинского сельского поселения;</w:t>
      </w:r>
    </w:p>
    <w:p w:rsidR="00A42052" w:rsidRPr="00A42052" w:rsidRDefault="00A42052" w:rsidP="00A42052">
      <w:pPr>
        <w:ind w:firstLine="709"/>
        <w:jc w:val="both"/>
        <w:rPr>
          <w:rFonts w:eastAsia="Calibri"/>
          <w:sz w:val="16"/>
          <w:szCs w:val="16"/>
          <w:lang w:eastAsia="en-US"/>
        </w:rPr>
      </w:pPr>
      <w:r w:rsidRPr="00A42052">
        <w:rPr>
          <w:rFonts w:eastAsia="Calibri"/>
          <w:sz w:val="16"/>
          <w:szCs w:val="16"/>
          <w:lang w:eastAsia="en-US"/>
        </w:rPr>
        <w:t>шесть членов конкурсной комиссии назначаются Губернатором Новгородской области.</w:t>
      </w:r>
    </w:p>
    <w:p w:rsidR="00A42052" w:rsidRPr="00A42052" w:rsidRDefault="00A42052" w:rsidP="00A42052">
      <w:pPr>
        <w:autoSpaceDE w:val="0"/>
        <w:autoSpaceDN w:val="0"/>
        <w:adjustRightInd w:val="0"/>
        <w:ind w:firstLine="540"/>
        <w:jc w:val="both"/>
        <w:rPr>
          <w:sz w:val="16"/>
          <w:szCs w:val="16"/>
        </w:rPr>
      </w:pPr>
      <w:r w:rsidRPr="00A42052">
        <w:rPr>
          <w:sz w:val="16"/>
          <w:szCs w:val="16"/>
        </w:rPr>
        <w:t>Члены конкурсной комиссии осуществляют деятельность на общественных началах.</w:t>
      </w:r>
    </w:p>
    <w:p w:rsidR="00A42052" w:rsidRPr="00A42052" w:rsidRDefault="00A42052" w:rsidP="00A42052">
      <w:pPr>
        <w:ind w:firstLine="709"/>
        <w:jc w:val="both"/>
        <w:rPr>
          <w:sz w:val="16"/>
          <w:szCs w:val="16"/>
        </w:rPr>
      </w:pPr>
      <w:r w:rsidRPr="00A42052">
        <w:rPr>
          <w:sz w:val="16"/>
          <w:szCs w:val="16"/>
        </w:rPr>
        <w:t xml:space="preserve">3.3. Информация о составе конкурсной комиссии размещается на официальном сайте Администрации Любытинского муниципального района </w:t>
      </w:r>
      <w:bookmarkStart w:id="22" w:name="_Hlk42855541"/>
      <w:r w:rsidRPr="00A42052">
        <w:rPr>
          <w:sz w:val="16"/>
          <w:szCs w:val="16"/>
        </w:rPr>
        <w:t>в информационно-телекоммуникационной сети Интернет.</w:t>
      </w:r>
      <w:bookmarkEnd w:id="22"/>
    </w:p>
    <w:p w:rsidR="00A42052" w:rsidRPr="00A42052" w:rsidRDefault="00A42052" w:rsidP="00A42052">
      <w:pPr>
        <w:widowControl w:val="0"/>
        <w:ind w:firstLine="709"/>
        <w:jc w:val="both"/>
        <w:rPr>
          <w:sz w:val="16"/>
          <w:szCs w:val="16"/>
        </w:rPr>
      </w:pPr>
      <w:r w:rsidRPr="00A42052">
        <w:rPr>
          <w:sz w:val="16"/>
          <w:szCs w:val="16"/>
        </w:rPr>
        <w:t xml:space="preserve">3.4. Комиссия состоит из председателя конкурсной комиссии, заместителя председателя конкурсной комиссии, секретаря конкурсной </w:t>
      </w:r>
    </w:p>
    <w:p w:rsidR="00A42052" w:rsidRPr="00A42052" w:rsidRDefault="00A42052" w:rsidP="00A42052">
      <w:pPr>
        <w:widowControl w:val="0"/>
        <w:jc w:val="both"/>
        <w:rPr>
          <w:sz w:val="16"/>
          <w:szCs w:val="16"/>
        </w:rPr>
      </w:pPr>
      <w:r w:rsidRPr="00A42052">
        <w:rPr>
          <w:sz w:val="16"/>
          <w:szCs w:val="16"/>
        </w:rPr>
        <w:t>комиссии и членов конкурсной комиссии.</w:t>
      </w:r>
    </w:p>
    <w:p w:rsidR="00A42052" w:rsidRPr="00A42052" w:rsidRDefault="00A42052" w:rsidP="00A42052">
      <w:pPr>
        <w:widowControl w:val="0"/>
        <w:shd w:val="clear" w:color="auto" w:fill="FFFFFF"/>
        <w:ind w:firstLine="540"/>
        <w:jc w:val="both"/>
        <w:rPr>
          <w:sz w:val="16"/>
          <w:szCs w:val="16"/>
        </w:rPr>
      </w:pPr>
      <w:r w:rsidRPr="00A42052">
        <w:rPr>
          <w:sz w:val="16"/>
          <w:szCs w:val="16"/>
        </w:rPr>
        <w:t>3.4.1. Председатель и заместитель председателя комиссии избираются из состава конкурсной комиссии на первом заседании конкурсной комиссии.</w:t>
      </w:r>
    </w:p>
    <w:p w:rsidR="00A42052" w:rsidRPr="00A42052" w:rsidRDefault="00A42052" w:rsidP="00A42052">
      <w:pPr>
        <w:widowControl w:val="0"/>
        <w:shd w:val="clear" w:color="auto" w:fill="FFFFFF"/>
        <w:ind w:firstLine="540"/>
        <w:jc w:val="both"/>
        <w:rPr>
          <w:sz w:val="16"/>
          <w:szCs w:val="16"/>
        </w:rPr>
      </w:pPr>
      <w:r w:rsidRPr="00A42052">
        <w:rPr>
          <w:sz w:val="16"/>
          <w:szCs w:val="16"/>
        </w:rPr>
        <w:t>3.4.2. До избрания председателя конкурсной комиссии заседание конкурсной комиссии открывает и ведет лицо, назначенное членом конкурсной комиссии Губернатором Новгородской области, замещающее государственную должность Новгородской области.</w:t>
      </w:r>
    </w:p>
    <w:p w:rsidR="00A42052" w:rsidRPr="00A42052" w:rsidRDefault="00A42052" w:rsidP="00A42052">
      <w:pPr>
        <w:ind w:firstLine="540"/>
        <w:jc w:val="both"/>
        <w:rPr>
          <w:rFonts w:eastAsia="Calibri"/>
          <w:sz w:val="16"/>
          <w:szCs w:val="16"/>
          <w:lang w:eastAsia="en-US"/>
        </w:rPr>
      </w:pPr>
      <w:r w:rsidRPr="00A42052">
        <w:rPr>
          <w:rFonts w:eastAsia="Calibri"/>
          <w:sz w:val="16"/>
          <w:szCs w:val="16"/>
          <w:lang w:eastAsia="en-US"/>
        </w:rPr>
        <w:t>3.4.3. Председатель конкурсной комиссии возглавляет конкурсную комиссию и осуществляет общее руководство деятельностью конкурсной комиссии, председательствует на заседаниях конкурсной комиссии, ставит на голосование предложения по рассматриваемым конкурсной комиссией вопросам, организует голосование и определяет результаты голосования,  распределяет обязанности между членами конкурсной комиссии, подписывает протоколы заседаний конкурсной комиссии и решения конкурсной комиссии.</w:t>
      </w:r>
    </w:p>
    <w:p w:rsidR="00A42052" w:rsidRPr="00A42052" w:rsidRDefault="00A42052" w:rsidP="00A42052">
      <w:pPr>
        <w:ind w:firstLine="540"/>
        <w:jc w:val="both"/>
        <w:rPr>
          <w:rFonts w:eastAsia="Calibri"/>
          <w:sz w:val="16"/>
          <w:szCs w:val="16"/>
          <w:lang w:eastAsia="en-US"/>
        </w:rPr>
      </w:pPr>
      <w:r w:rsidRPr="00A42052">
        <w:rPr>
          <w:rFonts w:eastAsia="Calibri"/>
          <w:sz w:val="16"/>
          <w:szCs w:val="16"/>
          <w:lang w:eastAsia="en-US"/>
        </w:rPr>
        <w:t>3.4.4. Заместитель председателя конкурсной комиссии  выполняет обязанности председателя конкурсной комиссии в случае его отсутствия, а также выполняет по поручению председателя конкурсной комиссии иные полномочия.</w:t>
      </w:r>
    </w:p>
    <w:p w:rsidR="00A42052" w:rsidRPr="00A42052" w:rsidRDefault="00A42052" w:rsidP="00A42052">
      <w:pPr>
        <w:ind w:firstLine="540"/>
        <w:jc w:val="both"/>
        <w:rPr>
          <w:rFonts w:eastAsia="Calibri"/>
          <w:sz w:val="16"/>
          <w:szCs w:val="16"/>
          <w:lang w:eastAsia="en-US"/>
        </w:rPr>
      </w:pPr>
      <w:r w:rsidRPr="00A42052">
        <w:rPr>
          <w:rFonts w:eastAsia="Calibri"/>
          <w:sz w:val="16"/>
          <w:szCs w:val="16"/>
          <w:lang w:eastAsia="en-US"/>
        </w:rPr>
        <w:t>3.4.5. Секретарем конкурсной комиссии является ответственное должностное лицо из числа работников Администрации Любытинского муниципального района, назначенное распоряжением Администрации Любытинского муниципального района ответственным за организационное, правовое, информационное, материально-техническое обеспечение деятельности конкурсной комиссии.</w:t>
      </w:r>
    </w:p>
    <w:p w:rsidR="00A42052" w:rsidRPr="00A42052" w:rsidRDefault="00A42052" w:rsidP="00A42052">
      <w:pPr>
        <w:autoSpaceDE w:val="0"/>
        <w:autoSpaceDN w:val="0"/>
        <w:adjustRightInd w:val="0"/>
        <w:ind w:firstLine="540"/>
        <w:jc w:val="both"/>
        <w:rPr>
          <w:sz w:val="16"/>
          <w:szCs w:val="16"/>
        </w:rPr>
      </w:pPr>
      <w:r w:rsidRPr="00A42052">
        <w:rPr>
          <w:sz w:val="16"/>
          <w:szCs w:val="16"/>
        </w:rPr>
        <w:t>Секретарь конкурсной комиссии обеспечивает организацию деятельности конкурсной комиссии, ведёт делопроизводство, организует подсчет голосов членов конкурсной комиссии, ведет протоколы заседаний конкурсной комиссии, подписывает совместно с председателем протоколы заседаний конкурсной комиссии и решения конкурсной комиссии, а также выполняет по поручению председателя конкурсной комиссии иные полномочия.</w:t>
      </w:r>
    </w:p>
    <w:p w:rsidR="00A42052" w:rsidRPr="00A42052" w:rsidRDefault="00A42052" w:rsidP="00A42052">
      <w:pPr>
        <w:autoSpaceDE w:val="0"/>
        <w:autoSpaceDN w:val="0"/>
        <w:adjustRightInd w:val="0"/>
        <w:ind w:firstLine="540"/>
        <w:jc w:val="both"/>
        <w:rPr>
          <w:sz w:val="16"/>
          <w:szCs w:val="16"/>
        </w:rPr>
      </w:pPr>
      <w:r w:rsidRPr="00A42052">
        <w:rPr>
          <w:sz w:val="16"/>
          <w:szCs w:val="16"/>
        </w:rPr>
        <w:t xml:space="preserve"> Секретарь конкурсной комиссии не является членом конкурсной комиссии и не обладает правом голоса.</w:t>
      </w:r>
    </w:p>
    <w:p w:rsidR="00A42052" w:rsidRPr="00A42052" w:rsidRDefault="00A42052" w:rsidP="00A42052">
      <w:pPr>
        <w:ind w:firstLine="540"/>
        <w:jc w:val="both"/>
        <w:rPr>
          <w:rFonts w:eastAsia="Calibri"/>
          <w:sz w:val="16"/>
          <w:szCs w:val="16"/>
          <w:lang w:eastAsia="en-US"/>
        </w:rPr>
      </w:pPr>
      <w:r w:rsidRPr="00A42052">
        <w:rPr>
          <w:rFonts w:eastAsia="Calibri"/>
          <w:sz w:val="16"/>
          <w:szCs w:val="16"/>
          <w:lang w:eastAsia="en-US"/>
        </w:rPr>
        <w:t xml:space="preserve">3.4.6. Члены конкурсной комиссии имеют право своевременно, не позднее, чем за два дня до заседания, получать информацию о планируемом заседании комиссии, знакомиться с документами и материалами, непосредственно связанными с проведением конкурса, выступать на  заседании конкурсной комиссии, вносить предложения по вопросам, отнесенным к компетенции комиссии. Члены конкурсной комиссии выполняют иные полномочия по поручению председателя конкурсной комиссии. </w:t>
      </w:r>
    </w:p>
    <w:p w:rsidR="00A42052" w:rsidRPr="00A42052" w:rsidRDefault="00A42052" w:rsidP="00A42052">
      <w:pPr>
        <w:ind w:firstLine="708"/>
        <w:jc w:val="both"/>
        <w:rPr>
          <w:rFonts w:eastAsia="Calibri"/>
          <w:sz w:val="16"/>
          <w:szCs w:val="16"/>
          <w:lang w:eastAsia="en-US"/>
        </w:rPr>
      </w:pPr>
      <w:r w:rsidRPr="00A42052">
        <w:rPr>
          <w:rFonts w:eastAsia="Calibri"/>
          <w:sz w:val="16"/>
          <w:szCs w:val="16"/>
          <w:lang w:eastAsia="en-US"/>
        </w:rPr>
        <w:t xml:space="preserve">3.5. </w:t>
      </w:r>
      <w:proofErr w:type="gramStart"/>
      <w:r w:rsidRPr="00A42052">
        <w:rPr>
          <w:rFonts w:eastAsia="Calibri"/>
          <w:sz w:val="16"/>
          <w:szCs w:val="16"/>
          <w:lang w:eastAsia="en-US"/>
        </w:rPr>
        <w:t xml:space="preserve">Заседание конкурсной комиссии считается правомочным, если на нем присутствует не менее одной второй членов конкурсной комиссии от числа членов, назначенных Думой Любытинского муниципального района и Советом депутатов Любытинского сельского поселения и не менее одной второй членов конкурсной комиссии от числа членов, назначенных Губернатором Новгородской области. </w:t>
      </w:r>
      <w:proofErr w:type="gramEnd"/>
    </w:p>
    <w:p w:rsidR="00A42052" w:rsidRPr="00A42052" w:rsidRDefault="00A42052" w:rsidP="00A42052">
      <w:pPr>
        <w:ind w:firstLine="708"/>
        <w:jc w:val="both"/>
        <w:rPr>
          <w:rFonts w:eastAsia="Calibri"/>
          <w:sz w:val="16"/>
          <w:szCs w:val="16"/>
          <w:lang w:eastAsia="en-US"/>
        </w:rPr>
      </w:pPr>
      <w:r w:rsidRPr="00A42052">
        <w:rPr>
          <w:rFonts w:eastAsia="Calibri"/>
          <w:sz w:val="16"/>
          <w:szCs w:val="16"/>
          <w:lang w:eastAsia="en-US"/>
        </w:rPr>
        <w:t>3.6. Свое право на голосование член конкурсной комиссии осуществляет лично.</w:t>
      </w:r>
    </w:p>
    <w:p w:rsidR="00A42052" w:rsidRPr="00A42052" w:rsidRDefault="00A42052" w:rsidP="00A42052">
      <w:pPr>
        <w:autoSpaceDE w:val="0"/>
        <w:autoSpaceDN w:val="0"/>
        <w:adjustRightInd w:val="0"/>
        <w:ind w:firstLine="709"/>
        <w:jc w:val="both"/>
        <w:rPr>
          <w:sz w:val="16"/>
          <w:szCs w:val="16"/>
        </w:rPr>
      </w:pPr>
      <w:r w:rsidRPr="00A42052">
        <w:rPr>
          <w:sz w:val="16"/>
          <w:szCs w:val="16"/>
        </w:rPr>
        <w:t xml:space="preserve">3.7. </w:t>
      </w:r>
      <w:proofErr w:type="gramStart"/>
      <w:r w:rsidRPr="00A42052">
        <w:rPr>
          <w:sz w:val="16"/>
          <w:szCs w:val="16"/>
        </w:rPr>
        <w:t>Конкурсная комиссия рассматривает документы, предоставленные на конкурс, обеспечивает соблюдение равенства прав претендентов в соответствии с законодательством, рассматривает заявления и вопросы, возникающие в процессе подготовки и проведения конкурса, принимает решения по итогам 1 и 2 этапа  конкурса, представляет кандидатов на должность Главы Любытинского муниципального района в Думу Любытинского муниципального района, осуществляет иные полномочия в соответствии с настоящим решением.3.7.1.</w:t>
      </w:r>
      <w:proofErr w:type="gramEnd"/>
      <w:r w:rsidRPr="00A42052">
        <w:rPr>
          <w:sz w:val="16"/>
          <w:szCs w:val="16"/>
        </w:rPr>
        <w:t xml:space="preserve"> Председатель конкурсной комиссии голосует последним. В случае если голоса разделились поровну, голос председателя комиссии является решающим.</w:t>
      </w:r>
    </w:p>
    <w:p w:rsidR="00A42052" w:rsidRPr="00A42052" w:rsidRDefault="00A42052" w:rsidP="00A42052">
      <w:pPr>
        <w:autoSpaceDE w:val="0"/>
        <w:autoSpaceDN w:val="0"/>
        <w:adjustRightInd w:val="0"/>
        <w:ind w:firstLine="709"/>
        <w:jc w:val="both"/>
        <w:rPr>
          <w:sz w:val="16"/>
          <w:szCs w:val="16"/>
        </w:rPr>
      </w:pPr>
      <w:r w:rsidRPr="00A42052">
        <w:rPr>
          <w:sz w:val="16"/>
          <w:szCs w:val="16"/>
        </w:rPr>
        <w:t>3.8. Все решения конкурсной комиссии принимаются в отсутствии участников конкурса открытым голосованием большинством голосов от числа членов, присутствующих на заседании комиссии, за исключением голосования, указанного в пункте 4.32 настоящего Порядка.</w:t>
      </w:r>
    </w:p>
    <w:p w:rsidR="00A42052" w:rsidRPr="00A42052" w:rsidRDefault="00A42052" w:rsidP="00A42052">
      <w:pPr>
        <w:autoSpaceDE w:val="0"/>
        <w:autoSpaceDN w:val="0"/>
        <w:adjustRightInd w:val="0"/>
        <w:ind w:firstLine="709"/>
        <w:jc w:val="both"/>
        <w:rPr>
          <w:sz w:val="16"/>
          <w:szCs w:val="16"/>
        </w:rPr>
      </w:pPr>
      <w:r w:rsidRPr="00A42052">
        <w:rPr>
          <w:sz w:val="16"/>
          <w:szCs w:val="16"/>
        </w:rPr>
        <w:t>Председатель конкурсной комиссии голосует последним. В случае если голоса разделились поровну, голос председателя комиссии является решающим.</w:t>
      </w:r>
    </w:p>
    <w:p w:rsidR="00A42052" w:rsidRPr="00A42052" w:rsidRDefault="00A42052" w:rsidP="00A42052">
      <w:pPr>
        <w:widowControl w:val="0"/>
        <w:shd w:val="clear" w:color="auto" w:fill="FFFFFF"/>
        <w:ind w:firstLine="709"/>
        <w:jc w:val="both"/>
        <w:rPr>
          <w:sz w:val="16"/>
          <w:szCs w:val="16"/>
        </w:rPr>
      </w:pPr>
      <w:r w:rsidRPr="00A42052">
        <w:rPr>
          <w:sz w:val="16"/>
          <w:szCs w:val="16"/>
        </w:rPr>
        <w:t>3.9. Организационное, правовое, информационное, материально-техническое обеспечение деятельности конкурсной комиссии осуществляет Администрация Любытинского муниципального района.</w:t>
      </w:r>
    </w:p>
    <w:p w:rsidR="00A42052" w:rsidRPr="00A42052" w:rsidRDefault="00A42052" w:rsidP="00A42052">
      <w:pPr>
        <w:shd w:val="clear" w:color="auto" w:fill="FFFFFF"/>
        <w:ind w:firstLine="709"/>
        <w:jc w:val="both"/>
        <w:rPr>
          <w:sz w:val="16"/>
          <w:szCs w:val="16"/>
        </w:rPr>
      </w:pPr>
      <w:r w:rsidRPr="00A42052">
        <w:rPr>
          <w:sz w:val="16"/>
          <w:szCs w:val="16"/>
        </w:rPr>
        <w:t>3.10. Все решения конкурсной комиссии размещаются Администрацией Любытинского муниципального района в течение двух рабочих дней со дня подписания протоколов на официальном сайте Администрации Любытинского муниципального района в информационно-телекоммуникационной сети Интернет.</w:t>
      </w:r>
    </w:p>
    <w:p w:rsidR="00A42052" w:rsidRPr="00A42052" w:rsidRDefault="00A42052" w:rsidP="00A42052">
      <w:pPr>
        <w:widowControl w:val="0"/>
        <w:ind w:firstLine="709"/>
        <w:jc w:val="both"/>
        <w:rPr>
          <w:b/>
          <w:sz w:val="16"/>
          <w:szCs w:val="16"/>
        </w:rPr>
      </w:pPr>
      <w:r w:rsidRPr="00A42052">
        <w:rPr>
          <w:b/>
          <w:sz w:val="16"/>
          <w:szCs w:val="16"/>
        </w:rPr>
        <w:t>4. Проведение конкурса</w:t>
      </w:r>
    </w:p>
    <w:p w:rsidR="00A42052" w:rsidRPr="00A42052" w:rsidRDefault="00A42052" w:rsidP="00A42052">
      <w:pPr>
        <w:widowControl w:val="0"/>
        <w:ind w:firstLine="709"/>
        <w:jc w:val="both"/>
        <w:rPr>
          <w:sz w:val="16"/>
          <w:szCs w:val="16"/>
        </w:rPr>
      </w:pPr>
      <w:r w:rsidRPr="00A42052">
        <w:rPr>
          <w:sz w:val="16"/>
          <w:szCs w:val="16"/>
        </w:rPr>
        <w:t>4.1. Конкурсная комиссия не позднее, чем за 35 дней до дня проведения конкурса, публикует в газете  «</w:t>
      </w:r>
      <w:proofErr w:type="spellStart"/>
      <w:r w:rsidRPr="00A42052">
        <w:rPr>
          <w:sz w:val="16"/>
          <w:szCs w:val="16"/>
        </w:rPr>
        <w:t>Любытинские</w:t>
      </w:r>
      <w:proofErr w:type="spellEnd"/>
      <w:r w:rsidRPr="00A42052">
        <w:rPr>
          <w:sz w:val="16"/>
          <w:szCs w:val="16"/>
        </w:rPr>
        <w:t xml:space="preserve"> вести» объявление о проведении конкурса, в котором указывается:</w:t>
      </w:r>
    </w:p>
    <w:p w:rsidR="00A42052" w:rsidRPr="00A42052" w:rsidRDefault="00A42052" w:rsidP="00A42052">
      <w:pPr>
        <w:widowControl w:val="0"/>
        <w:ind w:firstLine="709"/>
        <w:jc w:val="both"/>
        <w:rPr>
          <w:sz w:val="16"/>
          <w:szCs w:val="16"/>
        </w:rPr>
      </w:pPr>
      <w:r w:rsidRPr="00A42052">
        <w:rPr>
          <w:sz w:val="16"/>
          <w:szCs w:val="16"/>
        </w:rPr>
        <w:t>дата, время и место проведения конкурса;</w:t>
      </w:r>
    </w:p>
    <w:p w:rsidR="00A42052" w:rsidRPr="00A42052" w:rsidRDefault="00A42052" w:rsidP="00A42052">
      <w:pPr>
        <w:widowControl w:val="0"/>
        <w:ind w:firstLine="709"/>
        <w:jc w:val="both"/>
        <w:rPr>
          <w:sz w:val="16"/>
          <w:szCs w:val="16"/>
        </w:rPr>
      </w:pPr>
      <w:r w:rsidRPr="00A42052">
        <w:rPr>
          <w:sz w:val="16"/>
          <w:szCs w:val="16"/>
        </w:rPr>
        <w:t>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A42052" w:rsidRPr="00A42052" w:rsidRDefault="00A42052" w:rsidP="00A42052">
      <w:pPr>
        <w:widowControl w:val="0"/>
        <w:ind w:firstLine="709"/>
        <w:jc w:val="both"/>
        <w:rPr>
          <w:sz w:val="16"/>
          <w:szCs w:val="16"/>
        </w:rPr>
      </w:pPr>
      <w:r w:rsidRPr="00A42052">
        <w:rPr>
          <w:sz w:val="16"/>
          <w:szCs w:val="16"/>
        </w:rPr>
        <w:t>условия конкурса;</w:t>
      </w:r>
    </w:p>
    <w:p w:rsidR="00A42052" w:rsidRPr="00A42052" w:rsidRDefault="00A42052" w:rsidP="00A42052">
      <w:pPr>
        <w:widowControl w:val="0"/>
        <w:ind w:firstLine="709"/>
        <w:jc w:val="both"/>
        <w:rPr>
          <w:sz w:val="16"/>
          <w:szCs w:val="16"/>
        </w:rPr>
      </w:pPr>
      <w:r w:rsidRPr="00A42052">
        <w:rPr>
          <w:sz w:val="16"/>
          <w:szCs w:val="16"/>
        </w:rPr>
        <w:t>перечень документов, необходимых для участия в конкурсе, и требования к их оформлению;</w:t>
      </w:r>
    </w:p>
    <w:p w:rsidR="00A42052" w:rsidRPr="00A42052" w:rsidRDefault="00A42052" w:rsidP="00A42052">
      <w:pPr>
        <w:widowControl w:val="0"/>
        <w:ind w:firstLine="709"/>
        <w:jc w:val="both"/>
        <w:rPr>
          <w:sz w:val="16"/>
          <w:szCs w:val="16"/>
        </w:rPr>
      </w:pPr>
      <w:r w:rsidRPr="00A42052">
        <w:rPr>
          <w:sz w:val="16"/>
          <w:szCs w:val="16"/>
        </w:rPr>
        <w:t>адрес, телефон для получения дополнительной информации о конкурсе.</w:t>
      </w:r>
    </w:p>
    <w:p w:rsidR="00A42052" w:rsidRPr="00A42052" w:rsidRDefault="00A42052" w:rsidP="00A42052">
      <w:pPr>
        <w:widowControl w:val="0"/>
        <w:ind w:firstLine="709"/>
        <w:jc w:val="both"/>
        <w:rPr>
          <w:sz w:val="16"/>
          <w:szCs w:val="16"/>
        </w:rPr>
      </w:pPr>
      <w:r w:rsidRPr="00A42052">
        <w:rPr>
          <w:sz w:val="16"/>
          <w:szCs w:val="16"/>
        </w:rPr>
        <w:t xml:space="preserve">4.2. Датой проведения конкурса считается день проведения собеседования с участниками конкурса. </w:t>
      </w:r>
    </w:p>
    <w:p w:rsidR="00A42052" w:rsidRPr="00A42052" w:rsidRDefault="00A42052" w:rsidP="00A42052">
      <w:pPr>
        <w:widowControl w:val="0"/>
        <w:ind w:firstLine="709"/>
        <w:jc w:val="both"/>
        <w:rPr>
          <w:sz w:val="16"/>
          <w:szCs w:val="16"/>
        </w:rPr>
      </w:pPr>
      <w:r w:rsidRPr="00A42052">
        <w:rPr>
          <w:sz w:val="16"/>
          <w:szCs w:val="16"/>
        </w:rPr>
        <w:t xml:space="preserve"> 4.3. Гражданин, изъявивший желание участвовать в конкурсе, лично представляет в конкурсную комиссию не позднее 7 дней со дня опубликования объявления о проведении конкурса:</w:t>
      </w:r>
    </w:p>
    <w:p w:rsidR="00A42052" w:rsidRPr="00A42052" w:rsidRDefault="00A42052" w:rsidP="00A42052">
      <w:pPr>
        <w:autoSpaceDE w:val="0"/>
        <w:autoSpaceDN w:val="0"/>
        <w:adjustRightInd w:val="0"/>
        <w:ind w:firstLine="540"/>
        <w:jc w:val="both"/>
        <w:rPr>
          <w:sz w:val="16"/>
          <w:szCs w:val="16"/>
        </w:rPr>
      </w:pPr>
      <w:r w:rsidRPr="00A42052">
        <w:rPr>
          <w:sz w:val="16"/>
          <w:szCs w:val="16"/>
        </w:rPr>
        <w:t xml:space="preserve">1) личное </w:t>
      </w:r>
      <w:hyperlink r:id="rId12" w:history="1">
        <w:r w:rsidRPr="00A42052">
          <w:rPr>
            <w:color w:val="0000FF"/>
            <w:sz w:val="16"/>
            <w:szCs w:val="16"/>
          </w:rPr>
          <w:t>заявление</w:t>
        </w:r>
      </w:hyperlink>
      <w:r w:rsidRPr="00A42052">
        <w:rPr>
          <w:sz w:val="16"/>
          <w:szCs w:val="16"/>
        </w:rPr>
        <w:t xml:space="preserve"> о допуске к участию в конкурсе по форме согласно приложению № 1 к настоящему Положению, а также </w:t>
      </w:r>
      <w:hyperlink r:id="rId13" w:history="1">
        <w:r w:rsidRPr="00A42052">
          <w:rPr>
            <w:color w:val="0000FF"/>
            <w:sz w:val="16"/>
            <w:szCs w:val="16"/>
          </w:rPr>
          <w:t>согласие</w:t>
        </w:r>
      </w:hyperlink>
      <w:r w:rsidRPr="00A42052">
        <w:rPr>
          <w:sz w:val="16"/>
          <w:szCs w:val="16"/>
        </w:rPr>
        <w:t xml:space="preserve"> на обработку персональных данных по форме согласно приложению № 2 к настоящему Положению.</w:t>
      </w:r>
    </w:p>
    <w:p w:rsidR="00A42052" w:rsidRPr="00A42052" w:rsidRDefault="00A42052" w:rsidP="00A42052">
      <w:pPr>
        <w:autoSpaceDE w:val="0"/>
        <w:autoSpaceDN w:val="0"/>
        <w:adjustRightInd w:val="0"/>
        <w:ind w:firstLine="540"/>
        <w:jc w:val="both"/>
        <w:rPr>
          <w:sz w:val="16"/>
          <w:szCs w:val="16"/>
        </w:rPr>
      </w:pPr>
      <w:r w:rsidRPr="00A42052">
        <w:rPr>
          <w:sz w:val="16"/>
          <w:szCs w:val="16"/>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A42052">
        <w:rPr>
          <w:sz w:val="16"/>
          <w:szCs w:val="16"/>
        </w:rPr>
        <w:t>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w:t>
      </w:r>
      <w:proofErr w:type="gramEnd"/>
      <w:r w:rsidRPr="00A42052">
        <w:rPr>
          <w:sz w:val="16"/>
          <w:szCs w:val="16"/>
        </w:rPr>
        <w:t xml:space="preserve"> политической партии, иного общественного объединения;</w:t>
      </w:r>
    </w:p>
    <w:p w:rsidR="00A42052" w:rsidRPr="00A42052" w:rsidRDefault="00A42052" w:rsidP="00A42052">
      <w:pPr>
        <w:autoSpaceDE w:val="0"/>
        <w:autoSpaceDN w:val="0"/>
        <w:adjustRightInd w:val="0"/>
        <w:ind w:firstLine="540"/>
        <w:jc w:val="both"/>
        <w:rPr>
          <w:sz w:val="16"/>
          <w:szCs w:val="16"/>
        </w:rPr>
      </w:pPr>
      <w:proofErr w:type="gramStart"/>
      <w:r w:rsidRPr="00A42052">
        <w:rPr>
          <w:sz w:val="16"/>
          <w:szCs w:val="16"/>
        </w:rPr>
        <w:t xml:space="preserve">2) собственноручно заполненную и подписанную </w:t>
      </w:r>
      <w:hyperlink r:id="rId14" w:history="1">
        <w:r w:rsidRPr="00A42052">
          <w:rPr>
            <w:sz w:val="16"/>
            <w:szCs w:val="16"/>
          </w:rPr>
          <w:t>анкету</w:t>
        </w:r>
      </w:hyperlink>
      <w:r w:rsidRPr="00A42052">
        <w:rPr>
          <w:sz w:val="16"/>
          <w:szCs w:val="16"/>
        </w:rPr>
        <w:t xml:space="preserve"> по форме, установленной распоряжением Правительства Российской Федерации от </w:t>
      </w:r>
      <w:bookmarkStart w:id="23" w:name="_Hlk42861258"/>
      <w:r w:rsidRPr="00A42052">
        <w:rPr>
          <w:sz w:val="16"/>
          <w:szCs w:val="16"/>
        </w:rPr>
        <w:t xml:space="preserve">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w:t>
      </w:r>
      <w:bookmarkEnd w:id="23"/>
      <w:r w:rsidRPr="00A42052">
        <w:rPr>
          <w:sz w:val="16"/>
          <w:szCs w:val="16"/>
        </w:rPr>
        <w:t>с приложением фотографии;</w:t>
      </w:r>
      <w:proofErr w:type="gramEnd"/>
    </w:p>
    <w:p w:rsidR="00A42052" w:rsidRPr="00A42052" w:rsidRDefault="00A42052" w:rsidP="00A42052">
      <w:pPr>
        <w:autoSpaceDE w:val="0"/>
        <w:autoSpaceDN w:val="0"/>
        <w:adjustRightInd w:val="0"/>
        <w:ind w:firstLine="540"/>
        <w:jc w:val="both"/>
        <w:rPr>
          <w:sz w:val="16"/>
          <w:szCs w:val="16"/>
        </w:rPr>
      </w:pPr>
      <w:r w:rsidRPr="00A42052">
        <w:rPr>
          <w:sz w:val="16"/>
          <w:szCs w:val="16"/>
        </w:rPr>
        <w:t>3) копию паспорта или заменяющего его документа (соответствующий документ предъявляется лично в день проведения конкурса);</w:t>
      </w:r>
    </w:p>
    <w:p w:rsidR="00A42052" w:rsidRPr="00A42052" w:rsidRDefault="00A42052" w:rsidP="00A42052">
      <w:pPr>
        <w:autoSpaceDE w:val="0"/>
        <w:autoSpaceDN w:val="0"/>
        <w:adjustRightInd w:val="0"/>
        <w:ind w:firstLine="540"/>
        <w:jc w:val="both"/>
        <w:rPr>
          <w:sz w:val="16"/>
          <w:szCs w:val="16"/>
        </w:rPr>
      </w:pPr>
      <w:r w:rsidRPr="00A42052">
        <w:rPr>
          <w:sz w:val="16"/>
          <w:szCs w:val="16"/>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A42052" w:rsidRPr="00A42052" w:rsidRDefault="00A42052" w:rsidP="00A42052">
      <w:pPr>
        <w:autoSpaceDE w:val="0"/>
        <w:autoSpaceDN w:val="0"/>
        <w:adjustRightInd w:val="0"/>
        <w:ind w:firstLine="540"/>
        <w:jc w:val="both"/>
        <w:rPr>
          <w:sz w:val="16"/>
          <w:szCs w:val="16"/>
        </w:rPr>
      </w:pPr>
      <w:r w:rsidRPr="00A42052">
        <w:rPr>
          <w:sz w:val="16"/>
          <w:szCs w:val="16"/>
        </w:rPr>
        <w:t>5) копии документов об образовании и о квалификации, заверенные нотариально или кадровой службой по месту работы (службы);</w:t>
      </w:r>
    </w:p>
    <w:p w:rsidR="00A42052" w:rsidRPr="00A42052" w:rsidRDefault="00A42052" w:rsidP="00A42052">
      <w:pPr>
        <w:autoSpaceDE w:val="0"/>
        <w:autoSpaceDN w:val="0"/>
        <w:adjustRightInd w:val="0"/>
        <w:ind w:firstLine="540"/>
        <w:jc w:val="both"/>
        <w:rPr>
          <w:sz w:val="16"/>
          <w:szCs w:val="16"/>
        </w:rPr>
      </w:pPr>
      <w:r w:rsidRPr="00A42052">
        <w:rPr>
          <w:sz w:val="16"/>
          <w:szCs w:val="16"/>
        </w:rPr>
        <w:t>6) документы воинского учета - для граждан, пребывающих в запасе, и лиц, подлежащих призыву на военную службу;</w:t>
      </w:r>
    </w:p>
    <w:p w:rsidR="00A42052" w:rsidRPr="00A42052" w:rsidRDefault="00224A2A" w:rsidP="00A42052">
      <w:pPr>
        <w:autoSpaceDE w:val="0"/>
        <w:autoSpaceDN w:val="0"/>
        <w:adjustRightInd w:val="0"/>
        <w:ind w:firstLine="539"/>
        <w:jc w:val="both"/>
        <w:rPr>
          <w:sz w:val="16"/>
          <w:szCs w:val="16"/>
        </w:rPr>
      </w:pPr>
      <w:hyperlink r:id="rId15" w:history="1">
        <w:r w:rsidR="00A42052" w:rsidRPr="00A42052">
          <w:rPr>
            <w:color w:val="000000"/>
            <w:sz w:val="16"/>
            <w:szCs w:val="16"/>
          </w:rPr>
          <w:t>7</w:t>
        </w:r>
      </w:hyperlink>
      <w:r w:rsidR="00A42052" w:rsidRPr="00A42052">
        <w:rPr>
          <w:color w:val="000000"/>
          <w:sz w:val="16"/>
          <w:szCs w:val="16"/>
        </w:rPr>
        <w:t xml:space="preserve">) </w:t>
      </w:r>
      <w:hyperlink r:id="rId16" w:history="1">
        <w:r w:rsidR="00A42052" w:rsidRPr="00A42052">
          <w:rPr>
            <w:color w:val="000000"/>
            <w:sz w:val="16"/>
            <w:szCs w:val="16"/>
          </w:rPr>
          <w:t>согласие</w:t>
        </w:r>
      </w:hyperlink>
      <w:r w:rsidR="00A42052" w:rsidRPr="00A42052">
        <w:rPr>
          <w:color w:val="000000"/>
          <w:sz w:val="16"/>
          <w:szCs w:val="16"/>
        </w:rPr>
        <w:t xml:space="preserve"> на про</w:t>
      </w:r>
      <w:r w:rsidR="00A42052" w:rsidRPr="00A42052">
        <w:rPr>
          <w:sz w:val="16"/>
          <w:szCs w:val="16"/>
        </w:rPr>
        <w:t>хождение процедуры оформления допуска к сведениям, составляющим государственную тайну, по форме согласно приложению № 3 к настоящему Положению;</w:t>
      </w:r>
    </w:p>
    <w:p w:rsidR="00A42052" w:rsidRPr="00A42052" w:rsidRDefault="00224A2A" w:rsidP="00A42052">
      <w:pPr>
        <w:autoSpaceDE w:val="0"/>
        <w:autoSpaceDN w:val="0"/>
        <w:adjustRightInd w:val="0"/>
        <w:ind w:firstLine="539"/>
        <w:jc w:val="both"/>
        <w:rPr>
          <w:sz w:val="16"/>
          <w:szCs w:val="16"/>
        </w:rPr>
      </w:pPr>
      <w:hyperlink r:id="rId17" w:history="1">
        <w:r w:rsidR="00A42052" w:rsidRPr="00A42052">
          <w:rPr>
            <w:sz w:val="16"/>
            <w:szCs w:val="16"/>
          </w:rPr>
          <w:t>8</w:t>
        </w:r>
      </w:hyperlink>
      <w:r w:rsidR="00A42052" w:rsidRPr="00A42052">
        <w:rPr>
          <w:sz w:val="16"/>
          <w:szCs w:val="16"/>
        </w:rPr>
        <w:t xml:space="preserve">) собственноручно заполненную и подписанную </w:t>
      </w:r>
      <w:hyperlink r:id="rId18" w:history="1">
        <w:r w:rsidR="00A42052" w:rsidRPr="00A42052">
          <w:rPr>
            <w:sz w:val="16"/>
            <w:szCs w:val="16"/>
          </w:rPr>
          <w:t>анкету</w:t>
        </w:r>
      </w:hyperlink>
      <w:r w:rsidR="00A42052" w:rsidRPr="00A42052">
        <w:rPr>
          <w:sz w:val="16"/>
          <w:szCs w:val="16"/>
        </w:rPr>
        <w:t xml:space="preserve">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A42052" w:rsidRPr="00A42052" w:rsidRDefault="00A42052" w:rsidP="00A42052">
      <w:pPr>
        <w:widowControl w:val="0"/>
        <w:ind w:firstLine="709"/>
        <w:jc w:val="both"/>
        <w:rPr>
          <w:sz w:val="16"/>
          <w:szCs w:val="16"/>
        </w:rPr>
      </w:pPr>
      <w:r w:rsidRPr="00A42052">
        <w:rPr>
          <w:sz w:val="16"/>
          <w:szCs w:val="16"/>
        </w:rPr>
        <w:t>4.4. Гражданин, изъявивший желание участвовать в конкурсе, представляет в конкурсную комиссию в течение 30 дней со дня опубликования объявления о проведении конкурса:</w:t>
      </w:r>
    </w:p>
    <w:p w:rsidR="00A42052" w:rsidRPr="00A42052" w:rsidRDefault="00A42052" w:rsidP="00A42052">
      <w:pPr>
        <w:widowControl w:val="0"/>
        <w:ind w:firstLine="851"/>
        <w:jc w:val="both"/>
        <w:rPr>
          <w:sz w:val="16"/>
          <w:szCs w:val="16"/>
        </w:rPr>
      </w:pPr>
      <w:r w:rsidRPr="00A42052">
        <w:rPr>
          <w:color w:val="000000"/>
          <w:sz w:val="16"/>
          <w:szCs w:val="16"/>
        </w:rPr>
        <w:t>1) 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или муниципальную службу или её прохождению, полученное не ранее чем за шесть месяцев до даты проведения первого этапа конкурса</w:t>
      </w:r>
      <w:r w:rsidRPr="00A42052">
        <w:rPr>
          <w:sz w:val="16"/>
          <w:szCs w:val="16"/>
        </w:rPr>
        <w:t>;</w:t>
      </w:r>
    </w:p>
    <w:p w:rsidR="00A42052" w:rsidRPr="00A42052" w:rsidRDefault="00224A2A" w:rsidP="00A42052">
      <w:pPr>
        <w:widowControl w:val="0"/>
        <w:ind w:firstLine="851"/>
        <w:jc w:val="both"/>
        <w:rPr>
          <w:sz w:val="16"/>
          <w:szCs w:val="16"/>
        </w:rPr>
      </w:pPr>
      <w:hyperlink r:id="rId19" w:history="1">
        <w:proofErr w:type="gramStart"/>
        <w:r w:rsidR="00A42052" w:rsidRPr="00A42052">
          <w:rPr>
            <w:sz w:val="16"/>
            <w:szCs w:val="16"/>
          </w:rPr>
          <w:t>2</w:t>
        </w:r>
      </w:hyperlink>
      <w:r w:rsidR="00A42052" w:rsidRPr="00A42052">
        <w:rPr>
          <w:sz w:val="16"/>
          <w:szCs w:val="16"/>
        </w:rPr>
        <w:t xml:space="preserve">) </w:t>
      </w:r>
      <w:hyperlink r:id="rId20" w:history="1">
        <w:r w:rsidR="00A42052" w:rsidRPr="00A42052">
          <w:rPr>
            <w:sz w:val="16"/>
            <w:szCs w:val="16"/>
          </w:rPr>
          <w:t>справку</w:t>
        </w:r>
      </w:hyperlink>
      <w:r w:rsidR="00A42052" w:rsidRPr="00A42052">
        <w:rPr>
          <w:sz w:val="16"/>
          <w:szCs w:val="16"/>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07.12.2011 N 1121;</w:t>
      </w:r>
      <w:proofErr w:type="gramEnd"/>
    </w:p>
    <w:p w:rsidR="00A42052" w:rsidRPr="00A42052" w:rsidRDefault="00A42052" w:rsidP="00A42052">
      <w:pPr>
        <w:widowControl w:val="0"/>
        <w:ind w:firstLine="851"/>
        <w:jc w:val="both"/>
        <w:rPr>
          <w:sz w:val="16"/>
          <w:szCs w:val="16"/>
        </w:rPr>
      </w:pPr>
      <w:r w:rsidRPr="00A42052">
        <w:rPr>
          <w:sz w:val="16"/>
          <w:szCs w:val="16"/>
        </w:rPr>
        <w:t xml:space="preserve">3) информацию о наличии (отсутствии) обстоятельств, предусмотренных </w:t>
      </w:r>
      <w:hyperlink r:id="rId21" w:history="1">
        <w:r w:rsidRPr="00A42052">
          <w:rPr>
            <w:sz w:val="16"/>
            <w:szCs w:val="16"/>
          </w:rPr>
          <w:t>подпунктом "в" пункта 3.2 статьи 4</w:t>
        </w:r>
      </w:hyperlink>
      <w:r w:rsidRPr="00A42052">
        <w:rPr>
          <w:sz w:val="16"/>
          <w:szCs w:val="16"/>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p w:rsidR="00A42052" w:rsidRPr="00A42052" w:rsidRDefault="00A42052" w:rsidP="00A42052">
      <w:pPr>
        <w:widowControl w:val="0"/>
        <w:ind w:firstLine="851"/>
        <w:jc w:val="both"/>
        <w:rPr>
          <w:sz w:val="16"/>
          <w:szCs w:val="16"/>
        </w:rPr>
      </w:pPr>
      <w:r w:rsidRPr="00A42052">
        <w:rPr>
          <w:color w:val="000000"/>
          <w:sz w:val="16"/>
          <w:szCs w:val="16"/>
        </w:rPr>
        <w:t>4)</w:t>
      </w:r>
      <w:bookmarkStart w:id="24" w:name="_Hlk42789965"/>
      <w:r w:rsidRPr="00A42052">
        <w:rPr>
          <w:color w:val="000000"/>
          <w:sz w:val="16"/>
          <w:szCs w:val="16"/>
        </w:rPr>
        <w:t xml:space="preserve"> </w:t>
      </w:r>
      <w:bookmarkStart w:id="25" w:name="OLE_LINK1"/>
      <w:r w:rsidRPr="00A42052">
        <w:rPr>
          <w:color w:val="000000"/>
          <w:sz w:val="16"/>
          <w:szCs w:val="16"/>
        </w:rPr>
        <w:t>программу предстоящей деятельности</w:t>
      </w:r>
      <w:bookmarkEnd w:id="24"/>
      <w:r w:rsidRPr="00A42052">
        <w:rPr>
          <w:color w:val="000000"/>
          <w:sz w:val="16"/>
          <w:szCs w:val="16"/>
        </w:rPr>
        <w:t xml:space="preserve"> на должности Главы </w:t>
      </w:r>
      <w:r w:rsidRPr="00A42052">
        <w:rPr>
          <w:sz w:val="16"/>
          <w:szCs w:val="16"/>
        </w:rPr>
        <w:t>Любытинского муниципального района в текстовом варианте (формат - *.</w:t>
      </w:r>
      <w:r w:rsidRPr="00A42052">
        <w:rPr>
          <w:sz w:val="16"/>
          <w:szCs w:val="16"/>
          <w:lang w:val="en-US"/>
        </w:rPr>
        <w:t>doc</w:t>
      </w:r>
      <w:r w:rsidRPr="00A42052">
        <w:rPr>
          <w:sz w:val="16"/>
          <w:szCs w:val="16"/>
        </w:rPr>
        <w:t xml:space="preserve"> или *.</w:t>
      </w:r>
      <w:proofErr w:type="spellStart"/>
      <w:r w:rsidRPr="00A42052">
        <w:rPr>
          <w:sz w:val="16"/>
          <w:szCs w:val="16"/>
          <w:lang w:val="en-US"/>
        </w:rPr>
        <w:t>docx</w:t>
      </w:r>
      <w:proofErr w:type="spellEnd"/>
      <w:r w:rsidRPr="00A42052">
        <w:rPr>
          <w:sz w:val="16"/>
          <w:szCs w:val="16"/>
        </w:rPr>
        <w:t xml:space="preserve">, шрифт 14 </w:t>
      </w:r>
      <w:proofErr w:type="spellStart"/>
      <w:r w:rsidRPr="00A42052">
        <w:rPr>
          <w:sz w:val="16"/>
          <w:szCs w:val="16"/>
          <w:lang w:val="en-US"/>
        </w:rPr>
        <w:t>TimesNewRoman</w:t>
      </w:r>
      <w:proofErr w:type="spellEnd"/>
      <w:r w:rsidRPr="00A42052">
        <w:rPr>
          <w:sz w:val="16"/>
          <w:szCs w:val="16"/>
        </w:rPr>
        <w:t xml:space="preserve">, полуторный интервал, поля: </w:t>
      </w:r>
      <w:proofErr w:type="gramStart"/>
      <w:r w:rsidRPr="00A42052">
        <w:rPr>
          <w:sz w:val="16"/>
          <w:szCs w:val="16"/>
        </w:rPr>
        <w:t>левое</w:t>
      </w:r>
      <w:proofErr w:type="gramEnd"/>
      <w:r w:rsidRPr="00A42052">
        <w:rPr>
          <w:sz w:val="16"/>
          <w:szCs w:val="16"/>
        </w:rPr>
        <w:t xml:space="preserve"> – </w:t>
      </w:r>
      <w:smartTag w:uri="urn:schemas-microsoft-com:office:smarttags" w:element="metricconverter">
        <w:smartTagPr>
          <w:attr w:name="ProductID" w:val="3 см"/>
        </w:smartTagPr>
        <w:r w:rsidRPr="00A42052">
          <w:rPr>
            <w:sz w:val="16"/>
            <w:szCs w:val="16"/>
          </w:rPr>
          <w:t>3 см</w:t>
        </w:r>
      </w:smartTag>
      <w:r w:rsidRPr="00A42052">
        <w:rPr>
          <w:sz w:val="16"/>
          <w:szCs w:val="16"/>
        </w:rPr>
        <w:t xml:space="preserve">, остальные по </w:t>
      </w:r>
      <w:smartTag w:uri="urn:schemas-microsoft-com:office:smarttags" w:element="metricconverter">
        <w:smartTagPr>
          <w:attr w:name="ProductID" w:val="1,5 см"/>
        </w:smartTagPr>
        <w:r w:rsidRPr="00A42052">
          <w:rPr>
            <w:sz w:val="16"/>
            <w:szCs w:val="16"/>
          </w:rPr>
          <w:t>1,5 см</w:t>
        </w:r>
      </w:smartTag>
      <w:r w:rsidRPr="00A42052">
        <w:rPr>
          <w:sz w:val="16"/>
          <w:szCs w:val="16"/>
        </w:rPr>
        <w:t>);</w:t>
      </w:r>
    </w:p>
    <w:p w:rsidR="00A42052" w:rsidRPr="00A42052" w:rsidRDefault="00A42052" w:rsidP="00A42052">
      <w:pPr>
        <w:widowControl w:val="0"/>
        <w:ind w:firstLine="851"/>
        <w:jc w:val="both"/>
        <w:rPr>
          <w:sz w:val="16"/>
          <w:szCs w:val="16"/>
        </w:rPr>
      </w:pPr>
      <w:r w:rsidRPr="00A42052">
        <w:rPr>
          <w:sz w:val="16"/>
          <w:szCs w:val="16"/>
        </w:rPr>
        <w:t>5) презентацию программы предстоящей деятельности на должности Главы Любытинского муниципального района (формат - *.</w:t>
      </w:r>
      <w:proofErr w:type="spellStart"/>
      <w:r w:rsidRPr="00A42052">
        <w:rPr>
          <w:sz w:val="16"/>
          <w:szCs w:val="16"/>
          <w:lang w:val="en-US"/>
        </w:rPr>
        <w:t>ppt</w:t>
      </w:r>
      <w:proofErr w:type="spellEnd"/>
      <w:r w:rsidRPr="00A42052">
        <w:rPr>
          <w:sz w:val="16"/>
          <w:szCs w:val="16"/>
        </w:rPr>
        <w:t xml:space="preserve"> или *.</w:t>
      </w:r>
      <w:proofErr w:type="spellStart"/>
      <w:r w:rsidRPr="00A42052">
        <w:rPr>
          <w:sz w:val="16"/>
          <w:szCs w:val="16"/>
          <w:lang w:val="en-US"/>
        </w:rPr>
        <w:t>pptx</w:t>
      </w:r>
      <w:proofErr w:type="spellEnd"/>
      <w:r w:rsidRPr="00A42052">
        <w:rPr>
          <w:sz w:val="16"/>
          <w:szCs w:val="16"/>
        </w:rPr>
        <w:t>) в печатном виде и на электронном носителе;</w:t>
      </w:r>
    </w:p>
    <w:bookmarkEnd w:id="25"/>
    <w:p w:rsidR="00A42052" w:rsidRPr="00A42052" w:rsidRDefault="00A42052" w:rsidP="00A42052">
      <w:pPr>
        <w:widowControl w:val="0"/>
        <w:ind w:firstLine="851"/>
        <w:jc w:val="both"/>
        <w:rPr>
          <w:sz w:val="16"/>
          <w:szCs w:val="16"/>
          <w:shd w:val="clear" w:color="auto" w:fill="F9F9F9"/>
        </w:rPr>
      </w:pPr>
      <w:r w:rsidRPr="00A42052">
        <w:rPr>
          <w:sz w:val="16"/>
          <w:szCs w:val="16"/>
        </w:rPr>
        <w:t xml:space="preserve">6) </w:t>
      </w:r>
      <w:r w:rsidRPr="00A42052">
        <w:rPr>
          <w:sz w:val="16"/>
          <w:szCs w:val="16"/>
          <w:shd w:val="clear" w:color="auto" w:fill="F9F9F9"/>
        </w:rPr>
        <w:t>информацию о наличии сведений о признании судом недееспособным (представляется в свободной форме);</w:t>
      </w:r>
    </w:p>
    <w:p w:rsidR="00A42052" w:rsidRPr="00A42052" w:rsidRDefault="00A42052" w:rsidP="00A42052">
      <w:pPr>
        <w:widowControl w:val="0"/>
        <w:ind w:firstLine="851"/>
        <w:jc w:val="both"/>
        <w:rPr>
          <w:sz w:val="16"/>
          <w:szCs w:val="16"/>
        </w:rPr>
      </w:pPr>
      <w:r w:rsidRPr="00A42052">
        <w:rPr>
          <w:sz w:val="16"/>
          <w:szCs w:val="16"/>
          <w:shd w:val="clear" w:color="auto" w:fill="F9F9F9"/>
        </w:rPr>
        <w:t xml:space="preserve">7) </w:t>
      </w:r>
      <w:r w:rsidRPr="00A42052">
        <w:rPr>
          <w:color w:val="000000"/>
          <w:sz w:val="16"/>
          <w:szCs w:val="16"/>
        </w:rPr>
        <w:t>сведения о наличии или отсутствии гражданства иностранного государства либо получения кандидатом вида на жительство или иного документа, подтверждающего право на постоянное проживание на территории иностранного государства;</w:t>
      </w:r>
    </w:p>
    <w:p w:rsidR="00A42052" w:rsidRPr="00A42052" w:rsidRDefault="00A42052" w:rsidP="00A42052">
      <w:pPr>
        <w:widowControl w:val="0"/>
        <w:ind w:firstLine="851"/>
        <w:jc w:val="both"/>
        <w:rPr>
          <w:bCs/>
          <w:sz w:val="16"/>
          <w:szCs w:val="16"/>
        </w:rPr>
      </w:pPr>
      <w:proofErr w:type="gramStart"/>
      <w:r w:rsidRPr="00A42052">
        <w:rPr>
          <w:bCs/>
          <w:sz w:val="16"/>
          <w:szCs w:val="16"/>
        </w:rPr>
        <w:t>8) информацию, подтверждающую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соответствии с областным законом от 28.08.2017 №142-ОЗ «О порядке предоставления гражданами, претендующими на замещение муниципальной должности, должности главы местной администрации по контракту, лицами, замещающими</w:t>
      </w:r>
      <w:proofErr w:type="gramEnd"/>
      <w:r w:rsidRPr="00A42052">
        <w:rPr>
          <w:bCs/>
          <w:sz w:val="16"/>
          <w:szCs w:val="16"/>
        </w:rPr>
        <w:t xml:space="preserve"> указанные должности, сведений о доходах, расходах, об имуществе и обязательствах имущественного характера, о доходах, расходах, об имуществе и обязательствах имущественного характера, проверки достоверности и полноты указанных сведений;</w:t>
      </w:r>
    </w:p>
    <w:p w:rsidR="00A42052" w:rsidRPr="00A42052" w:rsidRDefault="00A42052" w:rsidP="00A42052">
      <w:pPr>
        <w:widowControl w:val="0"/>
        <w:ind w:firstLine="851"/>
        <w:jc w:val="both"/>
        <w:rPr>
          <w:bCs/>
          <w:sz w:val="16"/>
          <w:szCs w:val="16"/>
        </w:rPr>
      </w:pPr>
      <w:r w:rsidRPr="00A42052">
        <w:rPr>
          <w:bCs/>
          <w:sz w:val="16"/>
          <w:szCs w:val="16"/>
        </w:rPr>
        <w:t xml:space="preserve">9) </w:t>
      </w:r>
      <w:r w:rsidRPr="00A42052">
        <w:rPr>
          <w:sz w:val="16"/>
          <w:szCs w:val="16"/>
        </w:rPr>
        <w:t>справку </w:t>
      </w:r>
      <w:r w:rsidRPr="00A42052">
        <w:rPr>
          <w:color w:val="000000"/>
          <w:sz w:val="16"/>
          <w:szCs w:val="16"/>
        </w:rPr>
        <w:t>об отсутствии у кандидата противопоказаний для выполнения работ, связанных с использованием информации, составляющей государственную тайну.</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4.5. Гражданин, изъявивший желание участвовать в конкурсе, также вправе представить в конкурсную комиссию следующие документы:</w:t>
      </w:r>
    </w:p>
    <w:p w:rsidR="00A42052" w:rsidRPr="00A42052" w:rsidRDefault="00A42052" w:rsidP="00A42052">
      <w:pPr>
        <w:shd w:val="clear" w:color="auto" w:fill="FFFFFF"/>
        <w:ind w:firstLine="709"/>
        <w:jc w:val="both"/>
        <w:rPr>
          <w:sz w:val="16"/>
          <w:szCs w:val="16"/>
        </w:rPr>
      </w:pPr>
      <w:r w:rsidRPr="00A42052">
        <w:rPr>
          <w:sz w:val="16"/>
          <w:szCs w:val="16"/>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A42052" w:rsidRPr="00A42052" w:rsidRDefault="00A42052" w:rsidP="00A42052">
      <w:pPr>
        <w:shd w:val="clear" w:color="auto" w:fill="FFFFFF"/>
        <w:ind w:firstLine="709"/>
        <w:jc w:val="both"/>
        <w:rPr>
          <w:sz w:val="16"/>
          <w:szCs w:val="16"/>
        </w:rPr>
      </w:pPr>
      <w:r w:rsidRPr="00A42052">
        <w:rPr>
          <w:sz w:val="16"/>
          <w:szCs w:val="16"/>
        </w:rPr>
        <w:t>документы, характеризующие профессиональную подготовку и личные качества кандидата;</w:t>
      </w:r>
    </w:p>
    <w:p w:rsidR="00A42052" w:rsidRPr="00A42052" w:rsidRDefault="00A42052" w:rsidP="00A42052">
      <w:pPr>
        <w:shd w:val="clear" w:color="auto" w:fill="FFFFFF"/>
        <w:ind w:firstLine="709"/>
        <w:jc w:val="both"/>
        <w:rPr>
          <w:sz w:val="16"/>
          <w:szCs w:val="16"/>
        </w:rPr>
      </w:pPr>
      <w:r w:rsidRPr="00A42052">
        <w:rPr>
          <w:sz w:val="16"/>
          <w:szCs w:val="16"/>
        </w:rPr>
        <w:t>иные документы.</w:t>
      </w:r>
    </w:p>
    <w:p w:rsidR="00A42052" w:rsidRPr="00A42052" w:rsidRDefault="00A42052" w:rsidP="00A42052">
      <w:pPr>
        <w:ind w:firstLine="708"/>
        <w:jc w:val="both"/>
        <w:rPr>
          <w:rFonts w:eastAsia="Calibri"/>
          <w:sz w:val="16"/>
          <w:szCs w:val="16"/>
          <w:lang w:eastAsia="en-US"/>
        </w:rPr>
      </w:pPr>
      <w:r w:rsidRPr="00A42052">
        <w:rPr>
          <w:rFonts w:eastAsia="Calibri"/>
          <w:b/>
          <w:bCs/>
          <w:color w:val="26282F"/>
          <w:sz w:val="16"/>
          <w:szCs w:val="16"/>
          <w:lang w:eastAsia="en-US"/>
        </w:rPr>
        <w:t>4.6.</w:t>
      </w:r>
      <w:r w:rsidRPr="00A42052">
        <w:rPr>
          <w:rFonts w:eastAsia="Calibri"/>
          <w:sz w:val="16"/>
          <w:szCs w:val="16"/>
          <w:lang w:eastAsia="en-US"/>
        </w:rPr>
        <w:t xml:space="preserve"> Программа </w:t>
      </w:r>
      <w:bookmarkStart w:id="26" w:name="_Hlk42789980"/>
      <w:r w:rsidRPr="00A42052">
        <w:rPr>
          <w:rFonts w:eastAsia="Calibri"/>
          <w:sz w:val="16"/>
          <w:szCs w:val="16"/>
        </w:rPr>
        <w:t>предстоящей деятельности</w:t>
      </w:r>
      <w:r w:rsidRPr="00A42052">
        <w:rPr>
          <w:rFonts w:eastAsia="Calibri"/>
          <w:sz w:val="16"/>
          <w:szCs w:val="16"/>
          <w:lang w:eastAsia="en-US"/>
        </w:rPr>
        <w:t xml:space="preserve"> </w:t>
      </w:r>
      <w:bookmarkEnd w:id="26"/>
      <w:r w:rsidRPr="00A42052">
        <w:rPr>
          <w:rFonts w:eastAsia="Calibri"/>
          <w:sz w:val="16"/>
          <w:szCs w:val="16"/>
          <w:lang w:eastAsia="en-US"/>
        </w:rPr>
        <w:t xml:space="preserve">на должности </w:t>
      </w:r>
      <w:r w:rsidRPr="00A42052">
        <w:rPr>
          <w:rFonts w:eastAsia="Calibri"/>
          <w:sz w:val="16"/>
          <w:szCs w:val="16"/>
        </w:rPr>
        <w:t xml:space="preserve">Главы </w:t>
      </w:r>
      <w:r w:rsidRPr="00A42052">
        <w:rPr>
          <w:rFonts w:eastAsia="Calibri"/>
          <w:sz w:val="16"/>
          <w:szCs w:val="16"/>
          <w:lang w:eastAsia="en-US"/>
        </w:rPr>
        <w:t>Любытинского</w:t>
      </w:r>
      <w:r w:rsidRPr="00A42052">
        <w:rPr>
          <w:rFonts w:eastAsia="Calibri"/>
          <w:sz w:val="16"/>
          <w:szCs w:val="16"/>
        </w:rPr>
        <w:t xml:space="preserve"> муниципального района.</w:t>
      </w:r>
    </w:p>
    <w:p w:rsidR="00A42052" w:rsidRPr="00A42052" w:rsidRDefault="00A42052" w:rsidP="00A42052">
      <w:pPr>
        <w:ind w:firstLine="708"/>
        <w:jc w:val="both"/>
        <w:rPr>
          <w:rFonts w:eastAsia="Calibri"/>
          <w:sz w:val="16"/>
          <w:szCs w:val="16"/>
          <w:lang w:eastAsia="en-US"/>
        </w:rPr>
      </w:pPr>
      <w:bookmarkStart w:id="27" w:name="sub_1010021"/>
      <w:r w:rsidRPr="00A42052">
        <w:rPr>
          <w:rFonts w:eastAsia="Calibri"/>
          <w:sz w:val="16"/>
          <w:szCs w:val="16"/>
          <w:lang w:eastAsia="en-US"/>
        </w:rPr>
        <w:t xml:space="preserve">4.6.1. Программа </w:t>
      </w:r>
      <w:r w:rsidRPr="00A42052">
        <w:rPr>
          <w:rFonts w:eastAsia="Calibri"/>
          <w:sz w:val="16"/>
          <w:szCs w:val="16"/>
        </w:rPr>
        <w:t>предстоящей деятельности</w:t>
      </w:r>
      <w:r w:rsidRPr="00A42052">
        <w:rPr>
          <w:rFonts w:eastAsia="Calibri"/>
          <w:sz w:val="16"/>
          <w:szCs w:val="16"/>
          <w:lang w:eastAsia="en-US"/>
        </w:rPr>
        <w:t xml:space="preserve"> на должности  </w:t>
      </w:r>
      <w:r w:rsidRPr="00A42052">
        <w:rPr>
          <w:rFonts w:eastAsia="Calibri"/>
          <w:sz w:val="16"/>
          <w:szCs w:val="16"/>
        </w:rPr>
        <w:t xml:space="preserve">Главы </w:t>
      </w:r>
      <w:r w:rsidRPr="00A42052">
        <w:rPr>
          <w:rFonts w:eastAsia="Calibri"/>
          <w:sz w:val="16"/>
          <w:szCs w:val="16"/>
          <w:lang w:eastAsia="en-US"/>
        </w:rPr>
        <w:t>Любытинского</w:t>
      </w:r>
      <w:r w:rsidRPr="00A42052">
        <w:rPr>
          <w:rFonts w:eastAsia="Calibri"/>
          <w:sz w:val="16"/>
          <w:szCs w:val="16"/>
        </w:rPr>
        <w:t xml:space="preserve"> муниципального района </w:t>
      </w:r>
      <w:r w:rsidRPr="00A42052">
        <w:rPr>
          <w:rFonts w:eastAsia="Calibri"/>
          <w:sz w:val="16"/>
          <w:szCs w:val="16"/>
          <w:lang w:eastAsia="en-US"/>
        </w:rPr>
        <w:t xml:space="preserve">предоставляется в порядке, установленном </w:t>
      </w:r>
      <w:hyperlink r:id="rId22" w:anchor="sub_106" w:history="1">
        <w:r w:rsidRPr="00A42052">
          <w:rPr>
            <w:rFonts w:eastAsia="Calibri"/>
            <w:color w:val="106BBE"/>
            <w:sz w:val="16"/>
            <w:szCs w:val="16"/>
            <w:lang w:eastAsia="en-US"/>
          </w:rPr>
          <w:t>п.4.4.</w:t>
        </w:r>
      </w:hyperlink>
      <w:r w:rsidRPr="00A42052">
        <w:rPr>
          <w:rFonts w:eastAsia="Calibri"/>
          <w:sz w:val="16"/>
          <w:szCs w:val="16"/>
          <w:lang w:eastAsia="en-US"/>
        </w:rPr>
        <w:t xml:space="preserve"> настоящего Порядка.</w:t>
      </w:r>
    </w:p>
    <w:bookmarkEnd w:id="27"/>
    <w:p w:rsidR="00A42052" w:rsidRPr="00A42052" w:rsidRDefault="00A42052" w:rsidP="00A42052">
      <w:pPr>
        <w:ind w:firstLine="708"/>
        <w:jc w:val="both"/>
        <w:rPr>
          <w:rFonts w:eastAsia="Calibri"/>
          <w:sz w:val="16"/>
          <w:szCs w:val="16"/>
          <w:lang w:eastAsia="en-US"/>
        </w:rPr>
      </w:pPr>
      <w:r w:rsidRPr="00A42052">
        <w:rPr>
          <w:rFonts w:eastAsia="Calibri"/>
          <w:sz w:val="16"/>
          <w:szCs w:val="16"/>
          <w:lang w:eastAsia="en-US"/>
        </w:rPr>
        <w:t xml:space="preserve">4.6.2. Непредставление программы действий на должности </w:t>
      </w:r>
      <w:r w:rsidRPr="00A42052">
        <w:rPr>
          <w:rFonts w:eastAsia="Calibri"/>
          <w:sz w:val="16"/>
          <w:szCs w:val="16"/>
        </w:rPr>
        <w:t xml:space="preserve">Главы </w:t>
      </w:r>
      <w:r w:rsidRPr="00A42052">
        <w:rPr>
          <w:rFonts w:eastAsia="Calibri"/>
          <w:sz w:val="16"/>
          <w:szCs w:val="16"/>
          <w:lang w:eastAsia="en-US"/>
        </w:rPr>
        <w:t>Любытинского</w:t>
      </w:r>
      <w:r w:rsidRPr="00A42052">
        <w:rPr>
          <w:rFonts w:eastAsia="Calibri"/>
          <w:sz w:val="16"/>
          <w:szCs w:val="16"/>
        </w:rPr>
        <w:t xml:space="preserve"> муниципального района и её презентации </w:t>
      </w:r>
      <w:r w:rsidRPr="00A42052">
        <w:rPr>
          <w:rFonts w:eastAsia="Calibri"/>
          <w:sz w:val="16"/>
          <w:szCs w:val="16"/>
          <w:lang w:eastAsia="en-US"/>
        </w:rPr>
        <w:t>не является основанием для отказа в допуске к участию в конкурсе.</w:t>
      </w:r>
    </w:p>
    <w:p w:rsidR="00A42052" w:rsidRPr="00A42052" w:rsidRDefault="00A42052" w:rsidP="00A42052">
      <w:pPr>
        <w:ind w:firstLine="708"/>
        <w:jc w:val="both"/>
        <w:rPr>
          <w:rFonts w:eastAsia="Calibri"/>
          <w:sz w:val="16"/>
          <w:szCs w:val="16"/>
          <w:lang w:eastAsia="en-US"/>
        </w:rPr>
      </w:pPr>
      <w:bookmarkStart w:id="28" w:name="sub_1010022"/>
      <w:r w:rsidRPr="00A42052">
        <w:rPr>
          <w:rFonts w:eastAsia="Calibri"/>
          <w:sz w:val="16"/>
          <w:szCs w:val="16"/>
          <w:lang w:eastAsia="en-US"/>
        </w:rPr>
        <w:t xml:space="preserve">4.6.3. Программа действий на должности </w:t>
      </w:r>
      <w:r w:rsidRPr="00A42052">
        <w:rPr>
          <w:rFonts w:eastAsia="Calibri"/>
          <w:sz w:val="16"/>
          <w:szCs w:val="16"/>
        </w:rPr>
        <w:t xml:space="preserve">Главы </w:t>
      </w:r>
      <w:r w:rsidRPr="00A42052">
        <w:rPr>
          <w:rFonts w:eastAsia="Calibri"/>
          <w:sz w:val="16"/>
          <w:szCs w:val="16"/>
          <w:lang w:eastAsia="en-US"/>
        </w:rPr>
        <w:t>Любытинского</w:t>
      </w:r>
      <w:r w:rsidRPr="00A42052">
        <w:rPr>
          <w:rFonts w:eastAsia="Calibri"/>
          <w:sz w:val="16"/>
          <w:szCs w:val="16"/>
        </w:rPr>
        <w:t xml:space="preserve"> муниципального района </w:t>
      </w:r>
      <w:r w:rsidRPr="00A42052">
        <w:rPr>
          <w:rFonts w:eastAsia="Calibri"/>
          <w:sz w:val="16"/>
          <w:szCs w:val="16"/>
          <w:lang w:eastAsia="en-US"/>
        </w:rPr>
        <w:t>должна содержать:</w:t>
      </w:r>
    </w:p>
    <w:p w:rsidR="00A42052" w:rsidRPr="00A42052" w:rsidRDefault="00A42052" w:rsidP="00A42052">
      <w:pPr>
        <w:ind w:firstLine="708"/>
        <w:jc w:val="both"/>
        <w:rPr>
          <w:rFonts w:eastAsia="Calibri"/>
          <w:sz w:val="16"/>
          <w:szCs w:val="16"/>
          <w:lang w:eastAsia="en-US"/>
        </w:rPr>
      </w:pPr>
      <w:bookmarkStart w:id="29" w:name="sub_10100221"/>
      <w:bookmarkEnd w:id="28"/>
      <w:r w:rsidRPr="00A42052">
        <w:rPr>
          <w:rFonts w:eastAsia="Calibri"/>
          <w:sz w:val="16"/>
          <w:szCs w:val="16"/>
          <w:lang w:eastAsia="en-US"/>
        </w:rPr>
        <w:t xml:space="preserve">1) задачи, решение которых планируется кандидатом на должности </w:t>
      </w:r>
      <w:r w:rsidRPr="00A42052">
        <w:rPr>
          <w:rFonts w:eastAsia="Calibri"/>
          <w:sz w:val="16"/>
          <w:szCs w:val="16"/>
        </w:rPr>
        <w:t xml:space="preserve">Главы </w:t>
      </w:r>
      <w:r w:rsidRPr="00A42052">
        <w:rPr>
          <w:rFonts w:eastAsia="Calibri"/>
          <w:sz w:val="16"/>
          <w:szCs w:val="16"/>
          <w:lang w:eastAsia="en-US"/>
        </w:rPr>
        <w:t>Любытинского</w:t>
      </w:r>
      <w:r w:rsidRPr="00A42052">
        <w:rPr>
          <w:rFonts w:eastAsia="Calibri"/>
          <w:sz w:val="16"/>
          <w:szCs w:val="16"/>
        </w:rPr>
        <w:t xml:space="preserve"> муниципального района</w:t>
      </w:r>
      <w:r w:rsidRPr="00A42052">
        <w:rPr>
          <w:rFonts w:eastAsia="Calibri"/>
          <w:sz w:val="16"/>
          <w:szCs w:val="16"/>
          <w:lang w:eastAsia="en-US"/>
        </w:rPr>
        <w:t>;</w:t>
      </w:r>
    </w:p>
    <w:p w:rsidR="00A42052" w:rsidRPr="00A42052" w:rsidRDefault="00A42052" w:rsidP="00A42052">
      <w:pPr>
        <w:ind w:firstLine="708"/>
        <w:jc w:val="both"/>
        <w:rPr>
          <w:rFonts w:eastAsia="Calibri"/>
          <w:sz w:val="16"/>
          <w:szCs w:val="16"/>
          <w:lang w:eastAsia="en-US"/>
        </w:rPr>
      </w:pPr>
      <w:bookmarkStart w:id="30" w:name="sub_10100222"/>
      <w:bookmarkEnd w:id="29"/>
      <w:r w:rsidRPr="00A42052">
        <w:rPr>
          <w:rFonts w:eastAsia="Calibri"/>
          <w:sz w:val="16"/>
          <w:szCs w:val="16"/>
          <w:lang w:eastAsia="en-US"/>
        </w:rPr>
        <w:t>2) описание действий, которые необходимо совершить для решения поставленных задач.</w:t>
      </w:r>
    </w:p>
    <w:p w:rsidR="00A42052" w:rsidRPr="00A42052" w:rsidRDefault="00A42052" w:rsidP="00A42052">
      <w:pPr>
        <w:ind w:firstLine="708"/>
        <w:jc w:val="both"/>
        <w:rPr>
          <w:rFonts w:eastAsia="Calibri"/>
          <w:sz w:val="16"/>
          <w:szCs w:val="16"/>
          <w:lang w:eastAsia="en-US"/>
        </w:rPr>
      </w:pPr>
      <w:bookmarkStart w:id="31" w:name="sub_1010023"/>
      <w:bookmarkEnd w:id="30"/>
      <w:r w:rsidRPr="00A42052">
        <w:rPr>
          <w:rFonts w:eastAsia="Calibri"/>
          <w:sz w:val="16"/>
          <w:szCs w:val="16"/>
          <w:lang w:eastAsia="en-US"/>
        </w:rPr>
        <w:t xml:space="preserve">4.6.4. Задачи, решение которых планируется кандидатом, должны быть сформулированы на основе вопросов местного значения муниципального образования </w:t>
      </w:r>
      <w:proofErr w:type="spellStart"/>
      <w:r w:rsidRPr="00A42052">
        <w:rPr>
          <w:rFonts w:eastAsia="Calibri"/>
          <w:sz w:val="16"/>
          <w:szCs w:val="16"/>
          <w:lang w:eastAsia="en-US"/>
        </w:rPr>
        <w:t>Любытинский</w:t>
      </w:r>
      <w:proofErr w:type="spellEnd"/>
      <w:r w:rsidRPr="00A42052">
        <w:rPr>
          <w:rFonts w:eastAsia="Calibri"/>
          <w:sz w:val="16"/>
          <w:szCs w:val="16"/>
          <w:lang w:eastAsia="en-US"/>
        </w:rPr>
        <w:t xml:space="preserve"> район и вопросов, </w:t>
      </w:r>
      <w:proofErr w:type="gramStart"/>
      <w:r w:rsidRPr="00A42052">
        <w:rPr>
          <w:rFonts w:eastAsia="Calibri"/>
          <w:sz w:val="16"/>
          <w:szCs w:val="16"/>
          <w:lang w:eastAsia="en-US"/>
        </w:rPr>
        <w:t>полномочиями</w:t>
      </w:r>
      <w:proofErr w:type="gramEnd"/>
      <w:r w:rsidRPr="00A42052">
        <w:rPr>
          <w:rFonts w:eastAsia="Calibri"/>
          <w:sz w:val="16"/>
          <w:szCs w:val="16"/>
          <w:lang w:eastAsia="en-US"/>
        </w:rPr>
        <w:t xml:space="preserve"> по решению которых наделено муниципальное образование </w:t>
      </w:r>
      <w:proofErr w:type="spellStart"/>
      <w:r w:rsidRPr="00A42052">
        <w:rPr>
          <w:rFonts w:eastAsia="Calibri"/>
          <w:sz w:val="16"/>
          <w:szCs w:val="16"/>
          <w:lang w:eastAsia="en-US"/>
        </w:rPr>
        <w:t>Любытинский</w:t>
      </w:r>
      <w:proofErr w:type="spellEnd"/>
      <w:r w:rsidRPr="00A42052">
        <w:rPr>
          <w:rFonts w:eastAsia="Calibri"/>
          <w:sz w:val="16"/>
          <w:szCs w:val="16"/>
          <w:lang w:eastAsia="en-US"/>
        </w:rPr>
        <w:t xml:space="preserve"> район.</w:t>
      </w:r>
    </w:p>
    <w:bookmarkEnd w:id="31"/>
    <w:p w:rsidR="00A42052" w:rsidRPr="00A42052" w:rsidRDefault="00A42052" w:rsidP="00A42052">
      <w:pPr>
        <w:ind w:firstLine="708"/>
        <w:jc w:val="both"/>
        <w:rPr>
          <w:rFonts w:eastAsia="Calibri"/>
          <w:sz w:val="16"/>
          <w:szCs w:val="16"/>
          <w:lang w:eastAsia="en-US"/>
        </w:rPr>
      </w:pPr>
      <w:r w:rsidRPr="00A42052">
        <w:rPr>
          <w:rFonts w:eastAsia="Calibri"/>
          <w:sz w:val="16"/>
          <w:szCs w:val="16"/>
          <w:lang w:eastAsia="en-US"/>
        </w:rPr>
        <w:t>При постановке задач кандидатом должна учитываться Стратегия социально-экономического развития муниципального образования.</w:t>
      </w:r>
    </w:p>
    <w:p w:rsidR="00A42052" w:rsidRPr="00A42052" w:rsidRDefault="00A42052" w:rsidP="00A42052">
      <w:pPr>
        <w:ind w:firstLine="708"/>
        <w:jc w:val="both"/>
        <w:rPr>
          <w:rFonts w:eastAsia="Calibri"/>
          <w:sz w:val="16"/>
          <w:szCs w:val="16"/>
          <w:lang w:eastAsia="en-US"/>
        </w:rPr>
      </w:pPr>
      <w:bookmarkStart w:id="32" w:name="sub_1010024"/>
      <w:r w:rsidRPr="00A42052">
        <w:rPr>
          <w:rFonts w:eastAsia="Calibri"/>
          <w:sz w:val="16"/>
          <w:szCs w:val="16"/>
          <w:lang w:eastAsia="en-US"/>
        </w:rPr>
        <w:t xml:space="preserve">Действия, которые необходимо совершить для решения поставленных задач, должны основываться на имеющихся полномочиях </w:t>
      </w:r>
      <w:r w:rsidRPr="00A42052">
        <w:rPr>
          <w:rFonts w:eastAsia="Calibri"/>
          <w:sz w:val="16"/>
          <w:szCs w:val="16"/>
        </w:rPr>
        <w:t xml:space="preserve">Главы </w:t>
      </w:r>
      <w:r w:rsidRPr="00A42052">
        <w:rPr>
          <w:rFonts w:eastAsia="Calibri"/>
          <w:sz w:val="16"/>
          <w:szCs w:val="16"/>
          <w:lang w:eastAsia="en-US"/>
        </w:rPr>
        <w:t>Любытинского</w:t>
      </w:r>
      <w:r w:rsidRPr="00A42052">
        <w:rPr>
          <w:rFonts w:eastAsia="Calibri"/>
          <w:sz w:val="16"/>
          <w:szCs w:val="16"/>
        </w:rPr>
        <w:t xml:space="preserve"> муниципального района </w:t>
      </w:r>
      <w:r w:rsidRPr="00A42052">
        <w:rPr>
          <w:rFonts w:eastAsia="Calibri"/>
          <w:sz w:val="16"/>
          <w:szCs w:val="16"/>
          <w:lang w:eastAsia="en-US"/>
        </w:rPr>
        <w:t>и Администрации   Любытинского муниципального района по решению вопросов местного значения.</w:t>
      </w:r>
    </w:p>
    <w:bookmarkEnd w:id="32"/>
    <w:p w:rsidR="00A42052" w:rsidRPr="00A42052" w:rsidRDefault="00A42052" w:rsidP="00A42052">
      <w:pPr>
        <w:jc w:val="both"/>
        <w:rPr>
          <w:rFonts w:eastAsia="Calibri"/>
          <w:sz w:val="16"/>
          <w:szCs w:val="16"/>
          <w:lang w:eastAsia="en-US"/>
        </w:rPr>
      </w:pPr>
      <w:r w:rsidRPr="00A42052">
        <w:rPr>
          <w:rFonts w:eastAsia="Calibri"/>
          <w:sz w:val="16"/>
          <w:szCs w:val="16"/>
          <w:lang w:eastAsia="en-US"/>
        </w:rPr>
        <w:t xml:space="preserve"> </w:t>
      </w:r>
      <w:r w:rsidRPr="00A42052">
        <w:rPr>
          <w:rFonts w:eastAsia="Calibri"/>
          <w:sz w:val="16"/>
          <w:szCs w:val="16"/>
          <w:lang w:eastAsia="en-US"/>
        </w:rPr>
        <w:tab/>
        <w:t>Описание действий должно сопровождаться финансовым обоснованием этих действий, в том числе кандидат должен указать сведения о размере и направлениях расходования бюджетных средств. Кандидат может указать иные ресурсы, которые необходимы для решения поставленных задач.</w:t>
      </w:r>
    </w:p>
    <w:p w:rsidR="00A42052" w:rsidRPr="00A42052" w:rsidRDefault="00A42052" w:rsidP="00A42052">
      <w:pPr>
        <w:ind w:firstLine="708"/>
        <w:jc w:val="both"/>
        <w:rPr>
          <w:rFonts w:eastAsia="Calibri"/>
          <w:sz w:val="16"/>
          <w:szCs w:val="16"/>
          <w:lang w:eastAsia="en-US"/>
        </w:rPr>
      </w:pPr>
      <w:r w:rsidRPr="00A42052">
        <w:rPr>
          <w:rFonts w:eastAsia="Calibri"/>
          <w:sz w:val="16"/>
          <w:szCs w:val="16"/>
          <w:lang w:eastAsia="en-US"/>
        </w:rPr>
        <w:t xml:space="preserve">4.7. </w:t>
      </w:r>
      <w:proofErr w:type="gramStart"/>
      <w:r w:rsidRPr="00A42052">
        <w:rPr>
          <w:rFonts w:eastAsia="Calibri"/>
          <w:sz w:val="16"/>
          <w:szCs w:val="16"/>
          <w:lang w:eastAsia="en-US"/>
        </w:rPr>
        <w:t>Прием, регистрацию в журнале регистрации и подготовку материалов, поступающих в конкурсную комиссию для рассмотрения на заседаниях конкурсной комиссии, формирование проекта  повестки дня заседания конкурсной комиссии, уведомление  членов конкурсной комиссии и приглашенных на ее заседания лиц, а также участников конкурса о времени и месте проведения, а также о повестке дня заседания конкурсной комиссии, рассылку протоколов заседаний конкурсной комиссии и решений конкурсной</w:t>
      </w:r>
      <w:proofErr w:type="gramEnd"/>
      <w:r w:rsidRPr="00A42052">
        <w:rPr>
          <w:rFonts w:eastAsia="Calibri"/>
          <w:sz w:val="16"/>
          <w:szCs w:val="16"/>
          <w:lang w:eastAsia="en-US"/>
        </w:rPr>
        <w:t xml:space="preserve"> комиссии организуют секретарь конкурсной комиссии.</w:t>
      </w:r>
    </w:p>
    <w:p w:rsidR="00A42052" w:rsidRPr="00A42052" w:rsidRDefault="00A42052" w:rsidP="00A42052">
      <w:pPr>
        <w:ind w:firstLine="709"/>
        <w:jc w:val="both"/>
        <w:rPr>
          <w:sz w:val="16"/>
          <w:szCs w:val="16"/>
        </w:rPr>
      </w:pPr>
      <w:bookmarkStart w:id="33" w:name="sub_1062"/>
      <w:r w:rsidRPr="00A42052">
        <w:rPr>
          <w:sz w:val="16"/>
          <w:szCs w:val="16"/>
        </w:rPr>
        <w:t xml:space="preserve">4.8. </w:t>
      </w:r>
      <w:proofErr w:type="gramStart"/>
      <w:r w:rsidRPr="00A42052">
        <w:rPr>
          <w:bCs/>
          <w:sz w:val="16"/>
          <w:szCs w:val="16"/>
        </w:rPr>
        <w:t xml:space="preserve">Анкеты и </w:t>
      </w:r>
      <w:r w:rsidRPr="00A42052">
        <w:rPr>
          <w:sz w:val="16"/>
          <w:szCs w:val="16"/>
        </w:rPr>
        <w:t>программы предстоящей деятельности на должности Главы Любытинского муниципального района, представленные претендентами в конкурсную комиссию в течение 2 рабочих дней со дня окончания приема документов размещаются на официальном сайте Администрации Любытинского муниципального района в сети Интернет для всеобщего сведения с соблюдением требований Федерального закона от 27.07.2006 № 152-ФЗ «О персональных данных».</w:t>
      </w:r>
      <w:proofErr w:type="gramEnd"/>
    </w:p>
    <w:bookmarkEnd w:id="33"/>
    <w:p w:rsidR="00A42052" w:rsidRPr="00A42052" w:rsidRDefault="00A42052" w:rsidP="00A42052">
      <w:pPr>
        <w:widowControl w:val="0"/>
        <w:ind w:firstLine="709"/>
        <w:jc w:val="both"/>
        <w:rPr>
          <w:sz w:val="16"/>
          <w:szCs w:val="16"/>
        </w:rPr>
      </w:pPr>
      <w:r w:rsidRPr="00A42052">
        <w:rPr>
          <w:sz w:val="16"/>
          <w:szCs w:val="16"/>
        </w:rPr>
        <w:t xml:space="preserve">4.9. Документы представляются кандидатом секретарю комиссии лично и принимаются при предъявлении паспорта гражданина Российской Федерации. </w:t>
      </w:r>
    </w:p>
    <w:p w:rsidR="00A42052" w:rsidRPr="00A42052" w:rsidRDefault="00A42052" w:rsidP="00A42052">
      <w:pPr>
        <w:widowControl w:val="0"/>
        <w:ind w:firstLine="709"/>
        <w:jc w:val="both"/>
        <w:rPr>
          <w:sz w:val="16"/>
          <w:szCs w:val="16"/>
        </w:rPr>
      </w:pPr>
      <w:proofErr w:type="gramStart"/>
      <w:r w:rsidRPr="00A42052">
        <w:rPr>
          <w:sz w:val="16"/>
          <w:szCs w:val="16"/>
        </w:rPr>
        <w:t>Факт подачи документов, указанных в пунктах 4.3, 4.4 и 4.5 удостоверяются подписью секретаря конкурсной комиссии в описи документов, согласно приложению №4, составленную в двух экземплярах, для представления в конкурсную комиссию, и выдачи на руки гражданину, изъявившему желание участвовать в конкурсе.</w:t>
      </w:r>
      <w:proofErr w:type="gramEnd"/>
    </w:p>
    <w:p w:rsidR="00A42052" w:rsidRPr="00A42052" w:rsidRDefault="00A42052" w:rsidP="00A42052">
      <w:pPr>
        <w:ind w:firstLine="708"/>
        <w:jc w:val="both"/>
        <w:rPr>
          <w:sz w:val="16"/>
          <w:szCs w:val="16"/>
        </w:rPr>
      </w:pPr>
      <w:r w:rsidRPr="00A42052">
        <w:rPr>
          <w:sz w:val="16"/>
          <w:szCs w:val="16"/>
        </w:rPr>
        <w:t xml:space="preserve">4.9.1. Лицо считается не подавшим документы на конкурс, а документы не считаются представленными на конкурс,  в случае, если: </w:t>
      </w:r>
    </w:p>
    <w:p w:rsidR="00A42052" w:rsidRPr="00A42052" w:rsidRDefault="00A42052" w:rsidP="00A42052">
      <w:pPr>
        <w:ind w:firstLine="708"/>
        <w:jc w:val="both"/>
        <w:rPr>
          <w:sz w:val="16"/>
          <w:szCs w:val="16"/>
        </w:rPr>
      </w:pPr>
      <w:bookmarkStart w:id="34" w:name="sub_106011"/>
      <w:r w:rsidRPr="00A42052">
        <w:rPr>
          <w:sz w:val="16"/>
          <w:szCs w:val="16"/>
        </w:rPr>
        <w:t>1) документы поданы до даты начала приёма документов либо после даты окончания приёма документов;</w:t>
      </w:r>
    </w:p>
    <w:p w:rsidR="00A42052" w:rsidRPr="00A42052" w:rsidRDefault="00A42052" w:rsidP="00A42052">
      <w:pPr>
        <w:ind w:firstLine="708"/>
        <w:jc w:val="both"/>
        <w:rPr>
          <w:sz w:val="16"/>
          <w:szCs w:val="16"/>
        </w:rPr>
      </w:pPr>
      <w:bookmarkStart w:id="35" w:name="sub_106012"/>
      <w:bookmarkEnd w:id="34"/>
      <w:r w:rsidRPr="00A42052">
        <w:rPr>
          <w:sz w:val="16"/>
          <w:szCs w:val="16"/>
        </w:rPr>
        <w:t>2) в представленных документах отсутствует заявление об участии в конкурсе, либо данное заявление не имеет собственноручной подписи;</w:t>
      </w:r>
    </w:p>
    <w:bookmarkEnd w:id="35"/>
    <w:p w:rsidR="00A42052" w:rsidRPr="00A42052" w:rsidRDefault="00A42052" w:rsidP="00A42052">
      <w:pPr>
        <w:ind w:firstLine="708"/>
        <w:jc w:val="both"/>
        <w:rPr>
          <w:sz w:val="16"/>
          <w:szCs w:val="16"/>
        </w:rPr>
      </w:pPr>
      <w:r w:rsidRPr="00A42052">
        <w:rPr>
          <w:sz w:val="16"/>
          <w:szCs w:val="16"/>
        </w:rPr>
        <w:t xml:space="preserve">3) в представленных документах отсутствует согласие кандидата на обработку </w:t>
      </w:r>
      <w:hyperlink r:id="rId23" w:history="1">
        <w:r w:rsidRPr="00A42052">
          <w:rPr>
            <w:sz w:val="16"/>
            <w:szCs w:val="16"/>
          </w:rPr>
          <w:t>персональных данных</w:t>
        </w:r>
      </w:hyperlink>
      <w:r w:rsidRPr="00A42052">
        <w:rPr>
          <w:sz w:val="16"/>
          <w:szCs w:val="16"/>
        </w:rPr>
        <w:t>.</w:t>
      </w:r>
    </w:p>
    <w:p w:rsidR="00A42052" w:rsidRPr="00A42052" w:rsidRDefault="00A42052" w:rsidP="00A42052">
      <w:pPr>
        <w:ind w:firstLine="708"/>
        <w:jc w:val="both"/>
        <w:rPr>
          <w:sz w:val="16"/>
          <w:szCs w:val="16"/>
        </w:rPr>
      </w:pPr>
      <w:r w:rsidRPr="00A42052">
        <w:rPr>
          <w:sz w:val="16"/>
          <w:szCs w:val="16"/>
        </w:rPr>
        <w:t xml:space="preserve">4.9.2. В случаях, указанных в </w:t>
      </w:r>
      <w:hyperlink r:id="rId24" w:anchor="sub_10601" w:history="1">
        <w:r w:rsidRPr="00A42052">
          <w:rPr>
            <w:sz w:val="16"/>
            <w:szCs w:val="16"/>
          </w:rPr>
          <w:t>4.9.1.</w:t>
        </w:r>
      </w:hyperlink>
      <w:r w:rsidRPr="00A42052">
        <w:rPr>
          <w:sz w:val="16"/>
          <w:szCs w:val="16"/>
        </w:rPr>
        <w:t xml:space="preserve"> настоящей статьи, председатель комиссии возвращает документы лицу путём направления их по почте по месту регистрации, а если место регистрации и место проживания не совпадают - по месту проживания. По просьбе лица, подавшего документы, они могут быть возвращены ему лично, при предъявлении им паспорта гражданина Российской Федерации.</w:t>
      </w:r>
    </w:p>
    <w:p w:rsidR="00A42052" w:rsidRPr="00A42052" w:rsidRDefault="00A42052" w:rsidP="00A42052">
      <w:pPr>
        <w:ind w:firstLine="708"/>
        <w:jc w:val="both"/>
        <w:rPr>
          <w:sz w:val="16"/>
          <w:szCs w:val="16"/>
        </w:rPr>
      </w:pPr>
      <w:r w:rsidRPr="00A42052">
        <w:rPr>
          <w:sz w:val="16"/>
          <w:szCs w:val="16"/>
        </w:rPr>
        <w:t>Документы возвращаются не позднее следующего рабочего дня после дня подачи документов. Документы возвращаются сопроводительным письмом, в котором указываются причины возврата.</w:t>
      </w:r>
    </w:p>
    <w:p w:rsidR="00A42052" w:rsidRPr="00A42052" w:rsidRDefault="00A42052" w:rsidP="00A42052">
      <w:pPr>
        <w:ind w:firstLine="708"/>
        <w:jc w:val="both"/>
        <w:rPr>
          <w:sz w:val="16"/>
          <w:szCs w:val="16"/>
        </w:rPr>
      </w:pPr>
      <w:r w:rsidRPr="00A42052">
        <w:rPr>
          <w:sz w:val="16"/>
          <w:szCs w:val="16"/>
        </w:rPr>
        <w:lastRenderedPageBreak/>
        <w:t xml:space="preserve">Если в документах место регистрации, место проживания не указаны, и лицо не явилось для их личного получения, документы не возвращаются. Дальнейшая работа с документами, которые не были возвращены, в том числе их хранение, осуществляется в соответствии с законодательством о защите </w:t>
      </w:r>
      <w:hyperlink r:id="rId25" w:history="1">
        <w:r w:rsidRPr="00A42052">
          <w:rPr>
            <w:sz w:val="16"/>
            <w:szCs w:val="16"/>
          </w:rPr>
          <w:t>персональных данных</w:t>
        </w:r>
      </w:hyperlink>
      <w:r w:rsidRPr="00A42052">
        <w:rPr>
          <w:sz w:val="16"/>
          <w:szCs w:val="16"/>
        </w:rPr>
        <w:t>.</w:t>
      </w:r>
    </w:p>
    <w:p w:rsidR="00A42052" w:rsidRPr="00A42052" w:rsidRDefault="00A42052" w:rsidP="00A42052">
      <w:pPr>
        <w:widowControl w:val="0"/>
        <w:ind w:firstLine="709"/>
        <w:jc w:val="both"/>
        <w:rPr>
          <w:sz w:val="16"/>
          <w:szCs w:val="16"/>
        </w:rPr>
      </w:pPr>
      <w:r w:rsidRPr="00A42052">
        <w:rPr>
          <w:sz w:val="16"/>
          <w:szCs w:val="16"/>
        </w:rPr>
        <w:t>4.9. Администрация Любытинского  муниципального района вправе проводить проверку достоверности сведений, представленных гражданином, изъявившим желание участвовать в конкурсе.</w:t>
      </w:r>
    </w:p>
    <w:p w:rsidR="00A42052" w:rsidRPr="00A42052" w:rsidRDefault="00A42052" w:rsidP="00A42052">
      <w:pPr>
        <w:widowControl w:val="0"/>
        <w:ind w:firstLine="709"/>
        <w:jc w:val="both"/>
        <w:rPr>
          <w:sz w:val="16"/>
          <w:szCs w:val="16"/>
        </w:rPr>
      </w:pPr>
      <w:r w:rsidRPr="00A42052">
        <w:rPr>
          <w:sz w:val="16"/>
          <w:szCs w:val="16"/>
        </w:rPr>
        <w:t>4.10. Гражданин, изъявивший желание участвовать в конкурсе, вправе представить письменное заявление об отказе от участия в конкурсе. Для этого он подает письменное заявление об отказе от участия в конкурсе не позднее, чем за 2 рабочих дня до даты проведения конкурса (дня проведения собеседования). Со дня поступления указанного заявления в конкурсную комиссию кандидат считается снявшим свою кандидатуру.</w:t>
      </w:r>
    </w:p>
    <w:p w:rsidR="00A42052" w:rsidRPr="00A42052" w:rsidRDefault="00A42052" w:rsidP="00A42052">
      <w:pPr>
        <w:ind w:firstLine="709"/>
        <w:jc w:val="both"/>
        <w:rPr>
          <w:bCs/>
          <w:sz w:val="16"/>
          <w:szCs w:val="16"/>
        </w:rPr>
      </w:pPr>
      <w:r w:rsidRPr="00A42052">
        <w:rPr>
          <w:sz w:val="16"/>
          <w:szCs w:val="16"/>
        </w:rPr>
        <w:t xml:space="preserve">4.11. </w:t>
      </w:r>
      <w:r w:rsidRPr="00A42052">
        <w:rPr>
          <w:bCs/>
          <w:sz w:val="16"/>
          <w:szCs w:val="16"/>
        </w:rPr>
        <w:t xml:space="preserve">На 1 этапе </w:t>
      </w:r>
      <w:r w:rsidRPr="00A42052">
        <w:rPr>
          <w:sz w:val="16"/>
          <w:szCs w:val="16"/>
        </w:rPr>
        <w:t>конкурса проверяется наличие, и оцениваются документы, представленные претендентами на участие в конкурсе путем заполнения оценочных листов (приложение № 5,6 к настоящему Порядку).</w:t>
      </w:r>
    </w:p>
    <w:p w:rsidR="00A42052" w:rsidRPr="00A42052" w:rsidRDefault="00A42052" w:rsidP="00A42052">
      <w:pPr>
        <w:widowControl w:val="0"/>
        <w:ind w:firstLine="709"/>
        <w:jc w:val="both"/>
        <w:rPr>
          <w:sz w:val="16"/>
          <w:szCs w:val="16"/>
        </w:rPr>
      </w:pPr>
      <w:r w:rsidRPr="00A42052">
        <w:rPr>
          <w:sz w:val="16"/>
          <w:szCs w:val="16"/>
        </w:rPr>
        <w:t xml:space="preserve">4.12. По итогам первого заседания конкурсная комиссия принимает решение № 1 </w:t>
      </w:r>
      <w:bookmarkStart w:id="36" w:name="_Hlk42796095"/>
      <w:r w:rsidRPr="00A42052">
        <w:rPr>
          <w:sz w:val="16"/>
          <w:szCs w:val="16"/>
        </w:rPr>
        <w:t>о допуске граждан к участию в конкурсе либо об отказе в допуске</w:t>
      </w:r>
      <w:bookmarkEnd w:id="36"/>
      <w:r w:rsidRPr="00A42052">
        <w:rPr>
          <w:sz w:val="16"/>
          <w:szCs w:val="16"/>
        </w:rPr>
        <w:t>.</w:t>
      </w:r>
    </w:p>
    <w:p w:rsidR="00A42052" w:rsidRPr="00A42052" w:rsidRDefault="00A42052" w:rsidP="00A42052">
      <w:pPr>
        <w:suppressAutoHyphens/>
        <w:ind w:firstLine="709"/>
        <w:jc w:val="both"/>
        <w:rPr>
          <w:sz w:val="16"/>
          <w:szCs w:val="16"/>
        </w:rPr>
      </w:pPr>
      <w:r w:rsidRPr="00A42052">
        <w:rPr>
          <w:sz w:val="16"/>
          <w:szCs w:val="16"/>
        </w:rPr>
        <w:t>4.12.1 Основаниями для отказа претендента в допуске к участию в конкурсе являются:</w:t>
      </w:r>
    </w:p>
    <w:p w:rsidR="00A42052" w:rsidRPr="00A42052" w:rsidRDefault="00A42052" w:rsidP="00A42052">
      <w:pPr>
        <w:suppressAutoHyphens/>
        <w:ind w:firstLine="709"/>
        <w:jc w:val="both"/>
        <w:rPr>
          <w:sz w:val="16"/>
          <w:szCs w:val="16"/>
        </w:rPr>
      </w:pPr>
      <w:r w:rsidRPr="00A42052">
        <w:rPr>
          <w:sz w:val="16"/>
          <w:szCs w:val="16"/>
        </w:rPr>
        <w:t>- несоответствие претендента требованиям, установленным настоящим Порядком;</w:t>
      </w:r>
    </w:p>
    <w:p w:rsidR="00A42052" w:rsidRPr="00A42052" w:rsidRDefault="00A42052" w:rsidP="00A42052">
      <w:pPr>
        <w:suppressAutoHyphens/>
        <w:ind w:firstLine="709"/>
        <w:jc w:val="both"/>
        <w:rPr>
          <w:sz w:val="16"/>
          <w:szCs w:val="16"/>
        </w:rPr>
      </w:pPr>
      <w:r w:rsidRPr="00A42052">
        <w:rPr>
          <w:sz w:val="16"/>
          <w:szCs w:val="16"/>
        </w:rPr>
        <w:t xml:space="preserve">- отсутствие среди документов, представленных в конкурсную комиссию, документов, установленных пунктами 4.3. и 4.4. настоящего Положения, </w:t>
      </w:r>
      <w:bookmarkStart w:id="37" w:name="_Hlk42863369"/>
      <w:r w:rsidRPr="00A42052">
        <w:rPr>
          <w:sz w:val="16"/>
          <w:szCs w:val="16"/>
        </w:rPr>
        <w:t>за исключением случая указанного в п.п.4.6.2</w:t>
      </w:r>
      <w:bookmarkEnd w:id="37"/>
      <w:r w:rsidRPr="00A42052">
        <w:rPr>
          <w:sz w:val="16"/>
          <w:szCs w:val="16"/>
        </w:rPr>
        <w:t>;</w:t>
      </w:r>
    </w:p>
    <w:p w:rsidR="00A42052" w:rsidRPr="00A42052" w:rsidRDefault="00A42052" w:rsidP="00A42052">
      <w:pPr>
        <w:autoSpaceDE w:val="0"/>
        <w:autoSpaceDN w:val="0"/>
        <w:adjustRightInd w:val="0"/>
        <w:ind w:firstLine="540"/>
        <w:jc w:val="both"/>
        <w:rPr>
          <w:sz w:val="16"/>
          <w:szCs w:val="16"/>
        </w:rPr>
      </w:pPr>
      <w:r w:rsidRPr="00A42052">
        <w:rPr>
          <w:sz w:val="16"/>
          <w:szCs w:val="16"/>
        </w:rPr>
        <w:t>- неполнота и недостоверность представленных кандидатом сведений, а также представление кандидатом подложных сведений, подтвержденных информацией, представленной правоохранительными органами или иными органами;</w:t>
      </w:r>
    </w:p>
    <w:p w:rsidR="00A42052" w:rsidRPr="00A42052" w:rsidRDefault="00A42052" w:rsidP="00A42052">
      <w:pPr>
        <w:autoSpaceDE w:val="0"/>
        <w:autoSpaceDN w:val="0"/>
        <w:adjustRightInd w:val="0"/>
        <w:ind w:firstLine="540"/>
        <w:jc w:val="both"/>
        <w:rPr>
          <w:sz w:val="16"/>
          <w:szCs w:val="16"/>
        </w:rPr>
      </w:pPr>
      <w:r w:rsidRPr="00A42052">
        <w:rPr>
          <w:sz w:val="16"/>
          <w:szCs w:val="16"/>
        </w:rPr>
        <w:t>- наличие у комиссии документально подтвержденных сведений о наличии у кандидата ограничений пассивного избирательного права для избрания выборным должностным лицом местного самоуправления.</w:t>
      </w:r>
    </w:p>
    <w:p w:rsidR="00A42052" w:rsidRPr="00A42052" w:rsidRDefault="00A42052" w:rsidP="00A42052">
      <w:pPr>
        <w:autoSpaceDE w:val="0"/>
        <w:autoSpaceDN w:val="0"/>
        <w:adjustRightInd w:val="0"/>
        <w:ind w:firstLine="540"/>
        <w:jc w:val="both"/>
        <w:rPr>
          <w:sz w:val="16"/>
          <w:szCs w:val="16"/>
        </w:rPr>
      </w:pPr>
      <w:r w:rsidRPr="00A42052">
        <w:rPr>
          <w:sz w:val="16"/>
          <w:szCs w:val="16"/>
        </w:rPr>
        <w:t>4.12.2. Отсутствием, неполнотой или недостоверностью сведений не могут признаваться технические ошибки, не влияющие на суть предоставляемых сведений.</w:t>
      </w:r>
    </w:p>
    <w:p w:rsidR="00A42052" w:rsidRPr="00A42052" w:rsidRDefault="00A42052" w:rsidP="00A42052">
      <w:pPr>
        <w:autoSpaceDE w:val="0"/>
        <w:autoSpaceDN w:val="0"/>
        <w:adjustRightInd w:val="0"/>
        <w:ind w:firstLine="540"/>
        <w:jc w:val="both"/>
        <w:rPr>
          <w:sz w:val="16"/>
          <w:szCs w:val="16"/>
        </w:rPr>
      </w:pPr>
      <w:r w:rsidRPr="00A42052">
        <w:rPr>
          <w:sz w:val="16"/>
          <w:szCs w:val="16"/>
        </w:rPr>
        <w:t>4.12.3. Претендент на участие в конкурсе, в отношении которого принято решение об отказе в допуске к участию в конкурсе, информируется конкурсной комиссией в письменной форме о причинах отказа в допуске для участия в конкурсе в течение трех календарных дней со дня принятия решения.</w:t>
      </w:r>
    </w:p>
    <w:p w:rsidR="00A42052" w:rsidRPr="00A42052" w:rsidRDefault="00A42052" w:rsidP="00A42052">
      <w:pPr>
        <w:autoSpaceDE w:val="0"/>
        <w:autoSpaceDN w:val="0"/>
        <w:adjustRightInd w:val="0"/>
        <w:ind w:firstLine="540"/>
        <w:jc w:val="both"/>
        <w:rPr>
          <w:sz w:val="16"/>
          <w:szCs w:val="16"/>
        </w:rPr>
      </w:pPr>
      <w:r w:rsidRPr="00A42052">
        <w:rPr>
          <w:sz w:val="16"/>
          <w:szCs w:val="16"/>
        </w:rPr>
        <w:t>4.12.4. Решение конкурсной комиссии о несоответствии кандидата требованиям, установленным условиями проведения конкурса, оформляется протоколом заседания конкурсной комиссии.</w:t>
      </w:r>
    </w:p>
    <w:p w:rsidR="00A42052" w:rsidRPr="00A42052" w:rsidRDefault="00A42052" w:rsidP="00A42052">
      <w:pPr>
        <w:autoSpaceDE w:val="0"/>
        <w:autoSpaceDN w:val="0"/>
        <w:adjustRightInd w:val="0"/>
        <w:ind w:firstLine="540"/>
        <w:jc w:val="both"/>
        <w:rPr>
          <w:sz w:val="16"/>
          <w:szCs w:val="16"/>
        </w:rPr>
      </w:pPr>
      <w:r w:rsidRPr="00A42052">
        <w:rPr>
          <w:sz w:val="16"/>
          <w:szCs w:val="16"/>
        </w:rPr>
        <w:t>4.13. Определение результатов конкурса осуществляется на закрытом заседании конкурсной комиссии путем проведения открытого поименного голосования членов конкурсной комиссии по каждому кандидату большинством голосов от установленной численности конкурсной комиссии.</w:t>
      </w:r>
    </w:p>
    <w:p w:rsidR="00A42052" w:rsidRPr="00A42052" w:rsidRDefault="00A42052" w:rsidP="00A42052">
      <w:pPr>
        <w:autoSpaceDE w:val="0"/>
        <w:autoSpaceDN w:val="0"/>
        <w:adjustRightInd w:val="0"/>
        <w:ind w:firstLine="540"/>
        <w:jc w:val="both"/>
        <w:rPr>
          <w:sz w:val="16"/>
          <w:szCs w:val="16"/>
        </w:rPr>
      </w:pPr>
      <w:r w:rsidRPr="00A42052">
        <w:rPr>
          <w:sz w:val="16"/>
          <w:szCs w:val="16"/>
        </w:rPr>
        <w:t>4.14. По итогам 1 этапа конкурса  конкурсная комиссия принимает одно из следующих решений:</w:t>
      </w:r>
    </w:p>
    <w:p w:rsidR="00A42052" w:rsidRPr="00A42052" w:rsidRDefault="00A42052" w:rsidP="00A42052">
      <w:pPr>
        <w:autoSpaceDE w:val="0"/>
        <w:autoSpaceDN w:val="0"/>
        <w:adjustRightInd w:val="0"/>
        <w:ind w:firstLine="540"/>
        <w:jc w:val="both"/>
        <w:rPr>
          <w:sz w:val="16"/>
          <w:szCs w:val="16"/>
        </w:rPr>
      </w:pPr>
      <w:r w:rsidRPr="00A42052">
        <w:rPr>
          <w:sz w:val="16"/>
          <w:szCs w:val="16"/>
        </w:rPr>
        <w:t>- о допуске кандидатов к участию в конкурсе;</w:t>
      </w:r>
    </w:p>
    <w:p w:rsidR="00A42052" w:rsidRPr="00A42052" w:rsidRDefault="00A42052" w:rsidP="00A42052">
      <w:pPr>
        <w:autoSpaceDE w:val="0"/>
        <w:autoSpaceDN w:val="0"/>
        <w:adjustRightInd w:val="0"/>
        <w:ind w:firstLine="540"/>
        <w:jc w:val="both"/>
        <w:rPr>
          <w:sz w:val="16"/>
          <w:szCs w:val="16"/>
        </w:rPr>
      </w:pPr>
      <w:r w:rsidRPr="00A42052">
        <w:rPr>
          <w:sz w:val="16"/>
          <w:szCs w:val="16"/>
        </w:rPr>
        <w:t xml:space="preserve">- о признании конкурса </w:t>
      </w:r>
      <w:proofErr w:type="gramStart"/>
      <w:r w:rsidRPr="00A42052">
        <w:rPr>
          <w:sz w:val="16"/>
          <w:szCs w:val="16"/>
        </w:rPr>
        <w:t>несостоявшимся</w:t>
      </w:r>
      <w:proofErr w:type="gramEnd"/>
      <w:r w:rsidRPr="00A42052">
        <w:rPr>
          <w:sz w:val="16"/>
          <w:szCs w:val="16"/>
        </w:rPr>
        <w:t>.</w:t>
      </w:r>
    </w:p>
    <w:p w:rsidR="00A42052" w:rsidRPr="00A42052" w:rsidRDefault="00A42052" w:rsidP="00A42052">
      <w:pPr>
        <w:autoSpaceDE w:val="0"/>
        <w:autoSpaceDN w:val="0"/>
        <w:adjustRightInd w:val="0"/>
        <w:ind w:firstLine="540"/>
        <w:jc w:val="both"/>
        <w:rPr>
          <w:sz w:val="16"/>
          <w:szCs w:val="16"/>
        </w:rPr>
      </w:pPr>
      <w:r w:rsidRPr="00A42052">
        <w:rPr>
          <w:sz w:val="16"/>
          <w:szCs w:val="16"/>
        </w:rPr>
        <w:t>4.15. Конкурс считается несостоявшимся в случае:</w:t>
      </w:r>
    </w:p>
    <w:p w:rsidR="00A42052" w:rsidRPr="00A42052" w:rsidRDefault="00A42052" w:rsidP="00A42052">
      <w:pPr>
        <w:autoSpaceDE w:val="0"/>
        <w:autoSpaceDN w:val="0"/>
        <w:adjustRightInd w:val="0"/>
        <w:ind w:firstLine="539"/>
        <w:jc w:val="both"/>
        <w:rPr>
          <w:sz w:val="16"/>
          <w:szCs w:val="16"/>
        </w:rPr>
      </w:pPr>
      <w:r w:rsidRPr="00A42052">
        <w:rPr>
          <w:sz w:val="16"/>
          <w:szCs w:val="16"/>
        </w:rPr>
        <w:t>- если в указанный в пункте 4.3. настоящего Положения срок в конкурсную комиссию не представлены документы на участие в конкурсе ни одним кандидатом;</w:t>
      </w:r>
    </w:p>
    <w:p w:rsidR="00A42052" w:rsidRPr="00A42052" w:rsidRDefault="00A42052" w:rsidP="00A42052">
      <w:pPr>
        <w:autoSpaceDE w:val="0"/>
        <w:autoSpaceDN w:val="0"/>
        <w:adjustRightInd w:val="0"/>
        <w:ind w:firstLine="539"/>
        <w:jc w:val="both"/>
        <w:rPr>
          <w:sz w:val="16"/>
          <w:szCs w:val="16"/>
        </w:rPr>
      </w:pPr>
      <w:r w:rsidRPr="00A42052">
        <w:rPr>
          <w:sz w:val="16"/>
          <w:szCs w:val="16"/>
        </w:rPr>
        <w:t>- наличия только одного кандидата, подавшего заявление на участие в конкурсе;</w:t>
      </w:r>
    </w:p>
    <w:p w:rsidR="00A42052" w:rsidRPr="00A42052" w:rsidRDefault="00A42052" w:rsidP="00A42052">
      <w:pPr>
        <w:autoSpaceDE w:val="0"/>
        <w:autoSpaceDN w:val="0"/>
        <w:adjustRightInd w:val="0"/>
        <w:ind w:firstLine="539"/>
        <w:jc w:val="both"/>
        <w:rPr>
          <w:sz w:val="16"/>
          <w:szCs w:val="16"/>
        </w:rPr>
      </w:pPr>
      <w:r w:rsidRPr="00A42052">
        <w:rPr>
          <w:sz w:val="16"/>
          <w:szCs w:val="16"/>
        </w:rPr>
        <w:t>- наличия только одного кандидата, допущенного к участию в конкурсе;</w:t>
      </w:r>
    </w:p>
    <w:p w:rsidR="00A42052" w:rsidRPr="00A42052" w:rsidRDefault="00A42052" w:rsidP="00A42052">
      <w:pPr>
        <w:autoSpaceDE w:val="0"/>
        <w:autoSpaceDN w:val="0"/>
        <w:adjustRightInd w:val="0"/>
        <w:ind w:firstLine="539"/>
        <w:jc w:val="both"/>
        <w:rPr>
          <w:sz w:val="16"/>
          <w:szCs w:val="16"/>
        </w:rPr>
      </w:pPr>
      <w:r w:rsidRPr="00A42052">
        <w:rPr>
          <w:sz w:val="16"/>
          <w:szCs w:val="16"/>
        </w:rPr>
        <w:t>- если в результате проведения 1 этапа конкурса по всем, кроме одного кандидата, принято решение о несоответствии кандидатов требованиям, установленным условиями проведения конкурса.</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4.16. В случае признания конкурса несостоявшимся по результатам 1 этапа конкурса Дума Любытинского муниципального района по обращению конкурсной комиссии принимает решение о проведении повторного конкурса в соответствии с настоящим Порядком.</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 xml:space="preserve">4.17. Второй этап конкурса проводится конкурсной комиссией в </w:t>
      </w:r>
      <w:proofErr w:type="gramStart"/>
      <w:r w:rsidRPr="00A42052">
        <w:rPr>
          <w:sz w:val="16"/>
          <w:szCs w:val="16"/>
        </w:rPr>
        <w:t>установленные</w:t>
      </w:r>
      <w:proofErr w:type="gramEnd"/>
      <w:r w:rsidRPr="00A42052">
        <w:rPr>
          <w:sz w:val="16"/>
          <w:szCs w:val="16"/>
        </w:rPr>
        <w:t xml:space="preserve"> в объявлении о проведении конкурса время и месте с приглашением участников конкурса.</w:t>
      </w:r>
    </w:p>
    <w:p w:rsidR="00A42052" w:rsidRPr="00A42052" w:rsidRDefault="00A42052" w:rsidP="00A42052">
      <w:pPr>
        <w:widowControl w:val="0"/>
        <w:ind w:firstLine="709"/>
        <w:jc w:val="both"/>
        <w:rPr>
          <w:sz w:val="16"/>
          <w:szCs w:val="16"/>
        </w:rPr>
      </w:pPr>
      <w:r w:rsidRPr="00A42052">
        <w:rPr>
          <w:sz w:val="16"/>
          <w:szCs w:val="16"/>
        </w:rPr>
        <w:t>Если участник конкурса не явился на заседание конкурсной комиссии в день проведения второго этапа конкурса, решением конкурсной комиссии он исключается из числа кандидатов.</w:t>
      </w:r>
    </w:p>
    <w:p w:rsidR="00A42052" w:rsidRPr="00A42052" w:rsidRDefault="00A42052" w:rsidP="00A42052">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709"/>
        <w:jc w:val="both"/>
        <w:rPr>
          <w:sz w:val="16"/>
          <w:szCs w:val="16"/>
        </w:rPr>
      </w:pPr>
      <w:r w:rsidRPr="00A42052">
        <w:rPr>
          <w:sz w:val="16"/>
          <w:szCs w:val="16"/>
        </w:rPr>
        <w:t>4.18. К проведению собеседования по решению конкурсной комиссии могут привлекаться независимые эксперты.</w:t>
      </w:r>
    </w:p>
    <w:p w:rsidR="00A42052" w:rsidRPr="00A42052" w:rsidRDefault="00A42052" w:rsidP="00A42052">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709"/>
        <w:jc w:val="both"/>
        <w:rPr>
          <w:sz w:val="16"/>
          <w:szCs w:val="16"/>
        </w:rPr>
      </w:pPr>
      <w:r w:rsidRPr="00A42052">
        <w:rPr>
          <w:sz w:val="16"/>
          <w:szCs w:val="16"/>
        </w:rPr>
        <w:t>4.19. Конкурсная комиссия оценивает профессиональный уровень участников конкурса на основе информации, представленной в документах, указанных в пункте 4 Порядка, и информации, полученной в ходе собеседования.</w:t>
      </w:r>
    </w:p>
    <w:p w:rsidR="00A42052" w:rsidRPr="00A42052" w:rsidRDefault="00A42052" w:rsidP="00A42052">
      <w:pPr>
        <w:widowControl w:val="0"/>
        <w:ind w:firstLine="709"/>
        <w:jc w:val="both"/>
        <w:rPr>
          <w:strike/>
          <w:sz w:val="16"/>
          <w:szCs w:val="16"/>
        </w:rPr>
      </w:pPr>
      <w:r w:rsidRPr="00A42052">
        <w:rPr>
          <w:sz w:val="16"/>
          <w:szCs w:val="16"/>
        </w:rPr>
        <w:t xml:space="preserve">4.20. Заседания конкурсной комиссии являются открытыми. </w:t>
      </w:r>
    </w:p>
    <w:p w:rsidR="00A42052" w:rsidRPr="00A42052" w:rsidRDefault="00A42052" w:rsidP="00A42052">
      <w:pPr>
        <w:widowControl w:val="0"/>
        <w:ind w:firstLine="708"/>
        <w:jc w:val="both"/>
        <w:rPr>
          <w:sz w:val="16"/>
          <w:szCs w:val="16"/>
        </w:rPr>
      </w:pPr>
      <w:r w:rsidRPr="00A42052">
        <w:rPr>
          <w:sz w:val="16"/>
          <w:szCs w:val="16"/>
        </w:rPr>
        <w:t>4.21. Все присутствующие на заседании конкурсной комиссии  могут задавать вопросы  участникам конкурса с разрешения председателя конкурсной комиссии.</w:t>
      </w:r>
    </w:p>
    <w:p w:rsidR="00A42052" w:rsidRPr="00A42052" w:rsidRDefault="00A42052" w:rsidP="00A42052">
      <w:pPr>
        <w:widowControl w:val="0"/>
        <w:ind w:firstLine="709"/>
        <w:jc w:val="both"/>
        <w:rPr>
          <w:sz w:val="16"/>
          <w:szCs w:val="16"/>
        </w:rPr>
      </w:pPr>
      <w:r w:rsidRPr="00A42052">
        <w:rPr>
          <w:sz w:val="16"/>
          <w:szCs w:val="16"/>
        </w:rPr>
        <w:t>4.22. Во время заседания конкурсной комиссии секретарем конкурсной комиссии ведётся протокол заседания и  диктофонная запись.</w:t>
      </w:r>
    </w:p>
    <w:p w:rsidR="00A42052" w:rsidRPr="00A42052" w:rsidRDefault="00A42052" w:rsidP="00A42052">
      <w:pPr>
        <w:widowControl w:val="0"/>
        <w:ind w:firstLine="709"/>
        <w:jc w:val="both"/>
        <w:rPr>
          <w:sz w:val="16"/>
          <w:szCs w:val="16"/>
        </w:rPr>
      </w:pPr>
      <w:r w:rsidRPr="00A42052">
        <w:rPr>
          <w:sz w:val="16"/>
          <w:szCs w:val="16"/>
        </w:rPr>
        <w:t>4.23. Собеседование с  участниками конкурса проводится в день проведения конкурса индивидуально в алфавитном порядке.</w:t>
      </w:r>
    </w:p>
    <w:p w:rsidR="00A42052" w:rsidRPr="00A42052" w:rsidRDefault="00A42052" w:rsidP="00A42052">
      <w:pPr>
        <w:widowControl w:val="0"/>
        <w:ind w:firstLine="709"/>
        <w:jc w:val="both"/>
        <w:rPr>
          <w:sz w:val="16"/>
          <w:szCs w:val="16"/>
        </w:rPr>
      </w:pPr>
      <w:r w:rsidRPr="00A42052">
        <w:rPr>
          <w:sz w:val="16"/>
          <w:szCs w:val="16"/>
        </w:rPr>
        <w:t>4.24. Во время собеседования на заседании конкурсной комиссии присутствует только тот кандидат, с которым проводится собеседование.</w:t>
      </w:r>
    </w:p>
    <w:p w:rsidR="00A42052" w:rsidRPr="00A42052" w:rsidRDefault="00A42052" w:rsidP="00A42052">
      <w:pPr>
        <w:widowControl w:val="0"/>
        <w:ind w:firstLine="709"/>
        <w:jc w:val="both"/>
        <w:rPr>
          <w:sz w:val="16"/>
          <w:szCs w:val="16"/>
        </w:rPr>
      </w:pPr>
      <w:r w:rsidRPr="00A42052">
        <w:rPr>
          <w:sz w:val="16"/>
          <w:szCs w:val="16"/>
        </w:rPr>
        <w:t>4.25. В случае</w:t>
      </w:r>
      <w:proofErr w:type="gramStart"/>
      <w:r w:rsidRPr="00A42052">
        <w:rPr>
          <w:sz w:val="16"/>
          <w:szCs w:val="16"/>
        </w:rPr>
        <w:t>,</w:t>
      </w:r>
      <w:proofErr w:type="gramEnd"/>
      <w:r w:rsidRPr="00A42052">
        <w:rPr>
          <w:sz w:val="16"/>
          <w:szCs w:val="16"/>
        </w:rPr>
        <w:t xml:space="preserve"> если участник конкурса входит в состав конкурсной комиссии, его полномочия прекращаются решением конкурсной комиссии.</w:t>
      </w:r>
    </w:p>
    <w:p w:rsidR="00A42052" w:rsidRPr="00A42052" w:rsidRDefault="00A42052" w:rsidP="00A42052">
      <w:pPr>
        <w:widowControl w:val="0"/>
        <w:ind w:firstLine="709"/>
        <w:jc w:val="both"/>
        <w:rPr>
          <w:sz w:val="16"/>
          <w:szCs w:val="16"/>
        </w:rPr>
      </w:pPr>
      <w:r w:rsidRPr="00A42052">
        <w:rPr>
          <w:sz w:val="16"/>
          <w:szCs w:val="16"/>
        </w:rPr>
        <w:t>4.26. В случае</w:t>
      </w:r>
      <w:proofErr w:type="gramStart"/>
      <w:r w:rsidRPr="00A42052">
        <w:rPr>
          <w:sz w:val="16"/>
          <w:szCs w:val="16"/>
        </w:rPr>
        <w:t>,</w:t>
      </w:r>
      <w:proofErr w:type="gramEnd"/>
      <w:r w:rsidRPr="00A42052">
        <w:rPr>
          <w:sz w:val="16"/>
          <w:szCs w:val="16"/>
        </w:rPr>
        <w:t xml:space="preserve">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он не голосует по данному участнику конкурса.</w:t>
      </w:r>
    </w:p>
    <w:p w:rsidR="00A42052" w:rsidRPr="00A42052" w:rsidRDefault="00A42052" w:rsidP="00A42052">
      <w:pPr>
        <w:widowControl w:val="0"/>
        <w:ind w:firstLine="709"/>
        <w:jc w:val="both"/>
        <w:rPr>
          <w:sz w:val="16"/>
          <w:szCs w:val="16"/>
        </w:rPr>
      </w:pPr>
      <w:r w:rsidRPr="00A42052">
        <w:rPr>
          <w:sz w:val="16"/>
          <w:szCs w:val="16"/>
        </w:rPr>
        <w:t>4.27. Собеседование включает в себя презентацию участниками конкурса программ предстоящей деятельности на должности Главы муниципального района и ответы на вопросы членов конкурсной комиссии.</w:t>
      </w:r>
    </w:p>
    <w:p w:rsidR="00A42052" w:rsidRPr="00A42052" w:rsidRDefault="00A42052" w:rsidP="00A42052">
      <w:pPr>
        <w:widowControl w:val="0"/>
        <w:ind w:firstLine="709"/>
        <w:jc w:val="both"/>
        <w:rPr>
          <w:sz w:val="16"/>
          <w:szCs w:val="16"/>
        </w:rPr>
      </w:pPr>
      <w:r w:rsidRPr="00A42052">
        <w:rPr>
          <w:sz w:val="16"/>
          <w:szCs w:val="16"/>
        </w:rPr>
        <w:t>Презентация не может быть более 15 минут, ответ на один вопрос более      5 минут.</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4.28. 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района полномочий по решению вопросов местного значения.</w:t>
      </w:r>
    </w:p>
    <w:p w:rsidR="00A42052" w:rsidRPr="00A42052" w:rsidRDefault="00A42052" w:rsidP="00A42052">
      <w:pPr>
        <w:widowControl w:val="0"/>
        <w:ind w:firstLine="851"/>
        <w:jc w:val="both"/>
        <w:rPr>
          <w:sz w:val="16"/>
          <w:szCs w:val="16"/>
        </w:rPr>
      </w:pPr>
      <w:r w:rsidRPr="00A42052">
        <w:rPr>
          <w:sz w:val="16"/>
          <w:szCs w:val="16"/>
        </w:rPr>
        <w:t xml:space="preserve">4.29.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района, в том числе отраженных в </w:t>
      </w:r>
      <w:r w:rsidRPr="00A42052">
        <w:rPr>
          <w:color w:val="000000"/>
          <w:sz w:val="16"/>
          <w:szCs w:val="16"/>
        </w:rPr>
        <w:t xml:space="preserve">программе предстоящей деятельности на должности Главы </w:t>
      </w:r>
      <w:r w:rsidRPr="00A42052">
        <w:rPr>
          <w:sz w:val="16"/>
          <w:szCs w:val="16"/>
        </w:rPr>
        <w:t>муниципального района</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4.30. К числу наиболее значимых знаний, навыков и умений, необходимых для исполнения должностных обязанностей Главы муниципального района и определяющих его профессиональный уровень, относятся:</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а) практические знания, умения, навыки, обуславливающие профессиональную компетентность:</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знания о направлениях деятельности муниципального района, состоянии и проблемах развития муниципального района;</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навыки долгосрочного планирования;</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навыки системного мышления - умение прогнозировать возникновение проблемных ситуаций;</w:t>
      </w:r>
    </w:p>
    <w:p w:rsidR="00A42052" w:rsidRPr="00A42052" w:rsidRDefault="00A42052" w:rsidP="00A42052">
      <w:pPr>
        <w:widowControl w:val="0"/>
        <w:tabs>
          <w:tab w:val="left" w:pos="0"/>
        </w:tabs>
        <w:autoSpaceDE w:val="0"/>
        <w:autoSpaceDN w:val="0"/>
        <w:adjustRightInd w:val="0"/>
        <w:ind w:firstLine="709"/>
        <w:jc w:val="both"/>
        <w:rPr>
          <w:sz w:val="16"/>
          <w:szCs w:val="16"/>
        </w:rPr>
      </w:pPr>
      <w:r w:rsidRPr="00A42052">
        <w:rPr>
          <w:sz w:val="16"/>
          <w:szCs w:val="16"/>
        </w:rPr>
        <w:t>умение выявлять новые тенденции в практике государственного и муниципального управления, использовать их в своей работе;</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осознание влияния результатов своей работы на результаты работы муниципального района в целом;</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умение выявлять неэффективные процедуры и усовершенствовать их;</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умение определять и объяснять необходимость изменений для улучшения существующих процессов;</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lastRenderedPageBreak/>
        <w:t>навык оптимального распределения и использования имеющихся ресурсов, необходимых для выполнения работы;</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навыки работы с документами (умение готовить отчеты, аналитические материалы, разрабатывать нормативные правовые акты и т.п.);</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навыки в области использования современных информационных технологий, компьютерной и другой оргтехники;</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б) знания и умения в области работы с нормативными правовыми актами:</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способность ориентироваться в нормативных правовых актах;</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наличие представлений о роли законодательства Российской Федерации и законодательства Новгородской  области в регулировании вопросов организации местного самоуправления;</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общая грамотность;</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умение работать с электронными справочными правовыми базами;</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в) коммуникативные умения и навыки:</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выстраивание эффективных коммуникаций с широкой целевой аудиторией и на разных условиях взаимодействия;</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умение работать с руководителями организаций, населением, налаживать с ними контакт;</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навыки сотрудничества, способность и готовность к совместному решению проблем;</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 xml:space="preserve">способность учитывать в профессиональной деятельности этнокультурные, </w:t>
      </w:r>
      <w:proofErr w:type="spellStart"/>
      <w:r w:rsidRPr="00A42052">
        <w:rPr>
          <w:sz w:val="16"/>
          <w:szCs w:val="16"/>
        </w:rPr>
        <w:t>этнонациональные</w:t>
      </w:r>
      <w:proofErr w:type="spellEnd"/>
      <w:r w:rsidRPr="00A42052">
        <w:rPr>
          <w:sz w:val="16"/>
          <w:szCs w:val="16"/>
        </w:rPr>
        <w:t xml:space="preserve"> и </w:t>
      </w:r>
      <w:proofErr w:type="spellStart"/>
      <w:r w:rsidRPr="00A42052">
        <w:rPr>
          <w:sz w:val="16"/>
          <w:szCs w:val="16"/>
        </w:rPr>
        <w:t>этноконфессиональные</w:t>
      </w:r>
      <w:proofErr w:type="spellEnd"/>
      <w:r w:rsidRPr="00A42052">
        <w:rPr>
          <w:sz w:val="16"/>
          <w:szCs w:val="16"/>
        </w:rPr>
        <w:t xml:space="preserve"> особенности;</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навыки разрешения конфликтных ситуаций;</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умение поддерживать комфортный морально-психологический климат в коллективе;</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умение создать среду, которая способствует разрешению возникшего конфликта;</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умение минимизировать негативные последствия конфликтной ситуации;</w:t>
      </w:r>
    </w:p>
    <w:p w:rsidR="00A42052" w:rsidRPr="00A42052" w:rsidRDefault="00A42052" w:rsidP="00A42052">
      <w:pPr>
        <w:widowControl w:val="0"/>
        <w:ind w:firstLine="709"/>
        <w:jc w:val="both"/>
        <w:rPr>
          <w:sz w:val="16"/>
          <w:szCs w:val="16"/>
        </w:rPr>
      </w:pPr>
      <w:r w:rsidRPr="00A42052">
        <w:rPr>
          <w:sz w:val="16"/>
          <w:szCs w:val="16"/>
        </w:rPr>
        <w:t>4.31. Голосование проводится по каждой кандидатуре отдельно.</w:t>
      </w:r>
    </w:p>
    <w:p w:rsidR="00A42052" w:rsidRPr="00A42052" w:rsidRDefault="00A42052" w:rsidP="00A42052">
      <w:pPr>
        <w:widowControl w:val="0"/>
        <w:ind w:firstLine="709"/>
        <w:jc w:val="both"/>
        <w:rPr>
          <w:sz w:val="16"/>
          <w:szCs w:val="16"/>
        </w:rPr>
      </w:pPr>
      <w:r w:rsidRPr="00A42052">
        <w:rPr>
          <w:sz w:val="16"/>
          <w:szCs w:val="16"/>
        </w:rPr>
        <w:t xml:space="preserve"> При голосовании члены комиссии на основе представленных программ и результатов собеседования оценивают видение кандидатом существующих проблем, предложенные пути их решения, а также адекватность предлагаемых мер имеющимся ресурсам;</w:t>
      </w:r>
    </w:p>
    <w:p w:rsidR="00A42052" w:rsidRPr="00A42052" w:rsidRDefault="00A42052" w:rsidP="00A42052">
      <w:pPr>
        <w:widowControl w:val="0"/>
        <w:ind w:firstLine="709"/>
        <w:jc w:val="both"/>
        <w:rPr>
          <w:sz w:val="16"/>
          <w:szCs w:val="16"/>
        </w:rPr>
      </w:pPr>
      <w:r w:rsidRPr="00A42052">
        <w:rPr>
          <w:sz w:val="16"/>
          <w:szCs w:val="16"/>
        </w:rPr>
        <w:t xml:space="preserve">4.32. При голосовании каждый член конкурсной комиссии имеет право </w:t>
      </w:r>
    </w:p>
    <w:p w:rsidR="00A42052" w:rsidRPr="00A42052" w:rsidRDefault="00A42052" w:rsidP="00A42052">
      <w:pPr>
        <w:widowControl w:val="0"/>
        <w:jc w:val="both"/>
        <w:rPr>
          <w:sz w:val="16"/>
          <w:szCs w:val="16"/>
        </w:rPr>
      </w:pPr>
      <w:r w:rsidRPr="00A42052">
        <w:rPr>
          <w:sz w:val="16"/>
          <w:szCs w:val="16"/>
        </w:rPr>
        <w:t>голосовать за одного, нескольких или всех участников конкурса и против одного, нескольких или всех участников конкурса. При этом голосование «воздержался» не проводится. Голосование одновременно «за» и «против» в отношении участника конкурса не допускается;</w:t>
      </w:r>
    </w:p>
    <w:p w:rsidR="00A42052" w:rsidRPr="00A42052" w:rsidRDefault="00A42052" w:rsidP="00A42052">
      <w:pPr>
        <w:widowControl w:val="0"/>
        <w:ind w:firstLine="709"/>
        <w:jc w:val="both"/>
        <w:rPr>
          <w:sz w:val="16"/>
          <w:szCs w:val="16"/>
        </w:rPr>
      </w:pPr>
      <w:r w:rsidRPr="00A42052">
        <w:rPr>
          <w:sz w:val="16"/>
          <w:szCs w:val="16"/>
        </w:rPr>
        <w:t>4.33. Прошедшими конкурсный отбор считаются участники конкурса, которые по результатам голосования набрали большее количество голосов членов конкурсной комиссии, поданных «за», чем голосов членов конкурсной комиссии, поданных «против» соответствующего участника конкурса.</w:t>
      </w:r>
    </w:p>
    <w:p w:rsidR="00A42052" w:rsidRPr="00A42052" w:rsidRDefault="00A42052" w:rsidP="00A42052">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709"/>
        <w:jc w:val="both"/>
        <w:rPr>
          <w:sz w:val="16"/>
          <w:szCs w:val="16"/>
        </w:rPr>
      </w:pPr>
      <w:r w:rsidRPr="00A42052">
        <w:rPr>
          <w:sz w:val="16"/>
          <w:szCs w:val="16"/>
        </w:rPr>
        <w:t>4.34. По результатам 2 этапа конкурса конкурсная комиссия принимает решение № 2, которое оформляется в письменном виде, подписывается председателем и секретарем конкурсной комиссии;</w:t>
      </w:r>
    </w:p>
    <w:p w:rsidR="00A42052" w:rsidRPr="00A42052" w:rsidRDefault="00A42052" w:rsidP="00A42052">
      <w:pPr>
        <w:widowControl w:val="0"/>
        <w:ind w:firstLine="709"/>
        <w:jc w:val="both"/>
        <w:rPr>
          <w:sz w:val="16"/>
          <w:szCs w:val="16"/>
        </w:rPr>
      </w:pPr>
      <w:r w:rsidRPr="00A42052">
        <w:rPr>
          <w:sz w:val="16"/>
          <w:szCs w:val="16"/>
        </w:rPr>
        <w:t xml:space="preserve">4.35. В решении конкурсной комиссии № 2 указывается количество голосов, поданных "за" и "против" каждого участника конкурса, а также указываются участники конкурса, прошедшие конкурсный отбор (не менее двух), представляемые конкурсной комиссией Думе Любытинского </w:t>
      </w:r>
      <w:r w:rsidRPr="00A42052">
        <w:rPr>
          <w:bCs/>
          <w:sz w:val="16"/>
          <w:szCs w:val="16"/>
        </w:rPr>
        <w:t>муниципального района для проведения процедуры избрания</w:t>
      </w:r>
      <w:r w:rsidRPr="00A42052">
        <w:rPr>
          <w:sz w:val="16"/>
          <w:szCs w:val="16"/>
        </w:rPr>
        <w:t xml:space="preserve"> Главы Любытинского</w:t>
      </w:r>
      <w:r w:rsidRPr="00A42052">
        <w:rPr>
          <w:bCs/>
          <w:sz w:val="16"/>
          <w:szCs w:val="16"/>
        </w:rPr>
        <w:t xml:space="preserve"> муниципального района</w:t>
      </w:r>
      <w:r w:rsidRPr="00A42052">
        <w:rPr>
          <w:sz w:val="16"/>
          <w:szCs w:val="16"/>
        </w:rPr>
        <w:t>;</w:t>
      </w:r>
    </w:p>
    <w:p w:rsidR="00A42052" w:rsidRPr="00A42052" w:rsidRDefault="00A42052" w:rsidP="00A42052">
      <w:pPr>
        <w:widowControl w:val="0"/>
        <w:ind w:firstLine="709"/>
        <w:jc w:val="both"/>
        <w:rPr>
          <w:sz w:val="16"/>
          <w:szCs w:val="16"/>
        </w:rPr>
      </w:pPr>
      <w:r w:rsidRPr="00A42052">
        <w:rPr>
          <w:sz w:val="16"/>
          <w:szCs w:val="16"/>
        </w:rPr>
        <w:t>4.36. Решение конкурсной комиссии № 2 направляется в Думу Любытинского</w:t>
      </w:r>
      <w:r w:rsidRPr="00A42052">
        <w:rPr>
          <w:bCs/>
          <w:sz w:val="16"/>
          <w:szCs w:val="16"/>
        </w:rPr>
        <w:t xml:space="preserve"> муниципального района</w:t>
      </w:r>
      <w:r w:rsidRPr="00A42052">
        <w:rPr>
          <w:sz w:val="16"/>
          <w:szCs w:val="16"/>
        </w:rPr>
        <w:t xml:space="preserve"> в течение трех рабочих дней со дня проведения конкурса и доводится до сведения участников конкурса в течение десяти  рабочих дней со дня проведения конкурса;</w:t>
      </w:r>
    </w:p>
    <w:p w:rsidR="00A42052" w:rsidRPr="00A42052" w:rsidRDefault="00A42052" w:rsidP="00A42052">
      <w:pPr>
        <w:widowControl w:val="0"/>
        <w:ind w:firstLine="709"/>
        <w:jc w:val="both"/>
        <w:rPr>
          <w:sz w:val="16"/>
          <w:szCs w:val="16"/>
        </w:rPr>
      </w:pPr>
      <w:r w:rsidRPr="00A42052">
        <w:rPr>
          <w:sz w:val="16"/>
          <w:szCs w:val="16"/>
        </w:rPr>
        <w:t>4.37. Конкурс признается несостоявшимся:</w:t>
      </w:r>
    </w:p>
    <w:p w:rsidR="00A42052" w:rsidRPr="00A42052" w:rsidRDefault="00A42052" w:rsidP="00A42052">
      <w:pPr>
        <w:widowControl w:val="0"/>
        <w:ind w:firstLine="709"/>
        <w:jc w:val="both"/>
        <w:rPr>
          <w:sz w:val="16"/>
          <w:szCs w:val="16"/>
        </w:rPr>
      </w:pPr>
      <w:r w:rsidRPr="00A42052">
        <w:rPr>
          <w:sz w:val="16"/>
          <w:szCs w:val="16"/>
        </w:rPr>
        <w:t xml:space="preserve">а) если в нем приняло участие менее двух кандидатов; </w:t>
      </w:r>
    </w:p>
    <w:p w:rsidR="00A42052" w:rsidRPr="00A42052" w:rsidRDefault="00A42052" w:rsidP="00A42052">
      <w:pPr>
        <w:widowControl w:val="0"/>
        <w:ind w:firstLine="709"/>
        <w:jc w:val="both"/>
        <w:rPr>
          <w:sz w:val="16"/>
          <w:szCs w:val="16"/>
        </w:rPr>
      </w:pPr>
      <w:r w:rsidRPr="00A42052">
        <w:rPr>
          <w:sz w:val="16"/>
          <w:szCs w:val="16"/>
        </w:rPr>
        <w:t xml:space="preserve">б) если конкурсная комиссия не смогла принять решение о представлении в Думу Любытинского муниципального района не менее двух кандидатов; </w:t>
      </w:r>
    </w:p>
    <w:p w:rsidR="00A42052" w:rsidRPr="00A42052" w:rsidRDefault="00A42052" w:rsidP="00A42052">
      <w:pPr>
        <w:widowControl w:val="0"/>
        <w:ind w:firstLine="709"/>
        <w:jc w:val="both"/>
        <w:rPr>
          <w:sz w:val="16"/>
          <w:szCs w:val="16"/>
        </w:rPr>
      </w:pPr>
      <w:r w:rsidRPr="00A42052">
        <w:rPr>
          <w:sz w:val="16"/>
          <w:szCs w:val="16"/>
        </w:rPr>
        <w:t>в) в случае подачи письменного заявления об отказе от участия в конкурсе всеми участниками конкурса;</w:t>
      </w:r>
    </w:p>
    <w:p w:rsidR="00A42052" w:rsidRPr="00A42052" w:rsidRDefault="00A42052" w:rsidP="00A42052">
      <w:pPr>
        <w:widowControl w:val="0"/>
        <w:ind w:firstLine="709"/>
        <w:jc w:val="both"/>
        <w:rPr>
          <w:sz w:val="16"/>
          <w:szCs w:val="16"/>
        </w:rPr>
      </w:pPr>
      <w:r w:rsidRPr="00A42052">
        <w:rPr>
          <w:sz w:val="16"/>
          <w:szCs w:val="16"/>
        </w:rPr>
        <w:t>г) в случае, если после подачи заявлений об отказе от участия в конкурсе осталось менее двух участников.</w:t>
      </w:r>
    </w:p>
    <w:p w:rsidR="00A42052" w:rsidRPr="00A42052" w:rsidRDefault="00A42052" w:rsidP="00A42052">
      <w:pPr>
        <w:widowControl w:val="0"/>
        <w:ind w:firstLine="709"/>
        <w:jc w:val="both"/>
        <w:rPr>
          <w:sz w:val="16"/>
          <w:szCs w:val="16"/>
        </w:rPr>
      </w:pPr>
      <w:r w:rsidRPr="00A42052">
        <w:rPr>
          <w:sz w:val="16"/>
          <w:szCs w:val="16"/>
        </w:rPr>
        <w:t xml:space="preserve">Об указанных обстоятельствах конкурсная комиссия уведомляет Думу Любытинского муниципального района, которая принимает решение об объявлении повторного конкурса </w:t>
      </w:r>
      <w:r w:rsidRPr="00A42052">
        <w:rPr>
          <w:bCs/>
          <w:sz w:val="16"/>
          <w:szCs w:val="16"/>
        </w:rPr>
        <w:t xml:space="preserve">по отбору кандидатур на должность Главы </w:t>
      </w:r>
      <w:r w:rsidRPr="00A42052">
        <w:rPr>
          <w:sz w:val="16"/>
          <w:szCs w:val="16"/>
        </w:rPr>
        <w:t>Любытинского</w:t>
      </w:r>
      <w:r w:rsidRPr="00A42052">
        <w:rPr>
          <w:bCs/>
          <w:sz w:val="16"/>
          <w:szCs w:val="16"/>
        </w:rPr>
        <w:t xml:space="preserve"> муниципального района</w:t>
      </w:r>
      <w:r w:rsidRPr="00A42052">
        <w:rPr>
          <w:sz w:val="16"/>
          <w:szCs w:val="16"/>
        </w:rPr>
        <w:t>;</w:t>
      </w:r>
    </w:p>
    <w:p w:rsidR="00A42052" w:rsidRPr="00A42052" w:rsidRDefault="00A42052" w:rsidP="00A42052">
      <w:pPr>
        <w:widowControl w:val="0"/>
        <w:ind w:firstLine="709"/>
        <w:jc w:val="both"/>
        <w:rPr>
          <w:sz w:val="16"/>
          <w:szCs w:val="16"/>
        </w:rPr>
      </w:pPr>
      <w:r w:rsidRPr="00A42052">
        <w:rPr>
          <w:sz w:val="16"/>
          <w:szCs w:val="16"/>
        </w:rPr>
        <w:t>При проведении повторного конкурса допускается выдвижение кандидатов, которые выдвигались ранее.</w:t>
      </w:r>
    </w:p>
    <w:p w:rsidR="00A42052" w:rsidRPr="00A42052" w:rsidRDefault="00A42052" w:rsidP="00A42052">
      <w:pPr>
        <w:widowControl w:val="0"/>
        <w:ind w:firstLine="709"/>
        <w:jc w:val="both"/>
        <w:rPr>
          <w:sz w:val="16"/>
          <w:szCs w:val="16"/>
        </w:rPr>
      </w:pPr>
    </w:p>
    <w:p w:rsidR="00A42052" w:rsidRPr="00A42052" w:rsidRDefault="00A42052" w:rsidP="00A42052">
      <w:pPr>
        <w:widowControl w:val="0"/>
        <w:ind w:firstLine="709"/>
        <w:jc w:val="both"/>
        <w:rPr>
          <w:b/>
          <w:sz w:val="16"/>
          <w:szCs w:val="16"/>
        </w:rPr>
      </w:pPr>
      <w:r w:rsidRPr="00A42052">
        <w:rPr>
          <w:b/>
          <w:sz w:val="16"/>
          <w:szCs w:val="16"/>
        </w:rPr>
        <w:t>5. Порядок избрания Главы Любытинского муниципального района.</w:t>
      </w:r>
    </w:p>
    <w:p w:rsidR="00A42052" w:rsidRPr="00A42052" w:rsidRDefault="00A42052" w:rsidP="00A42052">
      <w:pPr>
        <w:widowControl w:val="0"/>
        <w:ind w:firstLine="709"/>
        <w:jc w:val="both"/>
        <w:rPr>
          <w:sz w:val="16"/>
          <w:szCs w:val="16"/>
        </w:rPr>
      </w:pPr>
      <w:r w:rsidRPr="00A42052">
        <w:rPr>
          <w:sz w:val="16"/>
          <w:szCs w:val="16"/>
        </w:rPr>
        <w:t>5.1. Дума Любытинского</w:t>
      </w:r>
      <w:r w:rsidRPr="00A42052">
        <w:rPr>
          <w:bCs/>
          <w:sz w:val="16"/>
          <w:szCs w:val="16"/>
        </w:rPr>
        <w:t xml:space="preserve"> муниципального района</w:t>
      </w:r>
      <w:r w:rsidRPr="00A42052">
        <w:rPr>
          <w:sz w:val="16"/>
          <w:szCs w:val="16"/>
        </w:rPr>
        <w:t xml:space="preserve"> в течение десяти </w:t>
      </w:r>
    </w:p>
    <w:p w:rsidR="00A42052" w:rsidRPr="00A42052" w:rsidRDefault="00A42052" w:rsidP="00A42052">
      <w:pPr>
        <w:widowControl w:val="0"/>
        <w:jc w:val="both"/>
        <w:rPr>
          <w:sz w:val="16"/>
          <w:szCs w:val="16"/>
        </w:rPr>
      </w:pPr>
      <w:r w:rsidRPr="00A42052">
        <w:rPr>
          <w:sz w:val="16"/>
          <w:szCs w:val="16"/>
        </w:rPr>
        <w:t>рабочих дней со дня проведения конкурса избирает Главу Любытинского муниципального района из числа кандидатов, представленных конкурсной комиссией по результатам конкурса.</w:t>
      </w:r>
    </w:p>
    <w:p w:rsidR="00A42052" w:rsidRPr="00A42052" w:rsidRDefault="00A42052" w:rsidP="00A42052">
      <w:pPr>
        <w:widowControl w:val="0"/>
        <w:ind w:firstLine="709"/>
        <w:jc w:val="both"/>
        <w:rPr>
          <w:sz w:val="16"/>
          <w:szCs w:val="16"/>
        </w:rPr>
      </w:pPr>
      <w:r w:rsidRPr="00A42052">
        <w:rPr>
          <w:sz w:val="16"/>
          <w:szCs w:val="16"/>
        </w:rPr>
        <w:t xml:space="preserve">В случае если Глава Любытинского 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Главы Любытинского муниципального района либо на основании решения Думы Любытинского муниципального </w:t>
      </w:r>
    </w:p>
    <w:p w:rsidR="00A42052" w:rsidRPr="00A42052" w:rsidRDefault="00A42052" w:rsidP="00A42052">
      <w:pPr>
        <w:widowControl w:val="0"/>
        <w:ind w:firstLine="709"/>
        <w:jc w:val="both"/>
        <w:rPr>
          <w:sz w:val="16"/>
          <w:szCs w:val="16"/>
        </w:rPr>
      </w:pPr>
      <w:proofErr w:type="gramStart"/>
      <w:r w:rsidRPr="00A42052">
        <w:rPr>
          <w:sz w:val="16"/>
          <w:szCs w:val="16"/>
        </w:rPr>
        <w:t>района об удалении Главы Любытинского муниципального района в отставку, обжалует данные правовой акт или решение в судебном порядке, Дума Любытинского муниципального района не вправе принимать решение об избрании Главы Любытинского муниципального района, избираемого Думой Любытинского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roofErr w:type="gramEnd"/>
    </w:p>
    <w:p w:rsidR="00A42052" w:rsidRPr="00A42052" w:rsidRDefault="00A42052" w:rsidP="00A42052">
      <w:pPr>
        <w:shd w:val="clear" w:color="auto" w:fill="FFFFFF"/>
        <w:ind w:firstLine="709"/>
        <w:jc w:val="both"/>
        <w:rPr>
          <w:sz w:val="16"/>
          <w:szCs w:val="16"/>
        </w:rPr>
      </w:pPr>
      <w:r w:rsidRPr="00A42052">
        <w:rPr>
          <w:sz w:val="16"/>
          <w:szCs w:val="16"/>
        </w:rPr>
        <w:t xml:space="preserve">5.1.1. Кандидат, представленный конкурсной комиссией по </w:t>
      </w:r>
      <w:r w:rsidRPr="00A42052">
        <w:rPr>
          <w:spacing w:val="-1"/>
          <w:sz w:val="16"/>
          <w:szCs w:val="16"/>
        </w:rPr>
        <w:t xml:space="preserve">результатам конкурса в Думу </w:t>
      </w:r>
      <w:r w:rsidRPr="00A42052">
        <w:rPr>
          <w:sz w:val="16"/>
          <w:szCs w:val="16"/>
        </w:rPr>
        <w:t>Любытинского</w:t>
      </w:r>
      <w:r w:rsidRPr="00A42052">
        <w:rPr>
          <w:spacing w:val="-1"/>
          <w:sz w:val="16"/>
          <w:szCs w:val="16"/>
        </w:rPr>
        <w:t xml:space="preserve"> муниципального района, вправе </w:t>
      </w:r>
      <w:r w:rsidRPr="00A42052">
        <w:rPr>
          <w:sz w:val="16"/>
          <w:szCs w:val="16"/>
        </w:rPr>
        <w:t xml:space="preserve">представить в Думу Любытинского муниципального района письменное заявление об отзыве своей кандидатуры не позднее, чем за 2 рабочих дня до </w:t>
      </w:r>
      <w:r w:rsidRPr="00A42052">
        <w:rPr>
          <w:spacing w:val="-1"/>
          <w:sz w:val="16"/>
          <w:szCs w:val="16"/>
        </w:rPr>
        <w:t xml:space="preserve">даты проведения заседания Думы </w:t>
      </w:r>
      <w:r w:rsidRPr="00A42052">
        <w:rPr>
          <w:sz w:val="16"/>
          <w:szCs w:val="16"/>
        </w:rPr>
        <w:t>Любытинского</w:t>
      </w:r>
      <w:r w:rsidRPr="00A42052">
        <w:rPr>
          <w:spacing w:val="-1"/>
          <w:sz w:val="16"/>
          <w:szCs w:val="16"/>
        </w:rPr>
        <w:t xml:space="preserve"> муниципального района, на </w:t>
      </w:r>
      <w:r w:rsidRPr="00A42052">
        <w:rPr>
          <w:sz w:val="16"/>
          <w:szCs w:val="16"/>
        </w:rPr>
        <w:t>котором запланировано избрание Главы Любытинского муниципального района. Со дня поступления указанного заявления в Думу Любытинского муниципального района кандидат исключается из числа кандидатов, представленных конкурсной комиссией по результатам конкурса;</w:t>
      </w:r>
    </w:p>
    <w:p w:rsidR="00A42052" w:rsidRPr="00A42052" w:rsidRDefault="00A42052" w:rsidP="00A42052">
      <w:pPr>
        <w:shd w:val="clear" w:color="auto" w:fill="FFFFFF"/>
        <w:tabs>
          <w:tab w:val="left" w:pos="1699"/>
        </w:tabs>
        <w:ind w:firstLine="709"/>
        <w:jc w:val="both"/>
        <w:rPr>
          <w:sz w:val="16"/>
          <w:szCs w:val="16"/>
        </w:rPr>
      </w:pPr>
      <w:r w:rsidRPr="00A42052">
        <w:rPr>
          <w:sz w:val="16"/>
          <w:szCs w:val="16"/>
        </w:rPr>
        <w:t>5.1.2. В случае</w:t>
      </w:r>
      <w:proofErr w:type="gramStart"/>
      <w:r w:rsidRPr="00A42052">
        <w:rPr>
          <w:sz w:val="16"/>
          <w:szCs w:val="16"/>
        </w:rPr>
        <w:t>,</w:t>
      </w:r>
      <w:proofErr w:type="gramEnd"/>
      <w:r w:rsidRPr="00A42052">
        <w:rPr>
          <w:sz w:val="16"/>
          <w:szCs w:val="16"/>
        </w:rPr>
        <w:t xml:space="preserve"> если на должность Главы Любытинского</w:t>
      </w:r>
      <w:r w:rsidRPr="00A42052">
        <w:rPr>
          <w:sz w:val="16"/>
          <w:szCs w:val="16"/>
        </w:rPr>
        <w:br/>
        <w:t>муниципального района было представлено конкурсной комиссией два и более кандидатов и все за исключением одного кандидата отозвали свои кандидатуры в порядке, установленном пунктом 5.1.1 Порядка, решение об избрании принимается в отношении оставшегося кандидата;</w:t>
      </w:r>
    </w:p>
    <w:p w:rsidR="00A42052" w:rsidRPr="00A42052" w:rsidRDefault="00A42052" w:rsidP="00A42052">
      <w:pPr>
        <w:shd w:val="clear" w:color="auto" w:fill="FFFFFF"/>
        <w:ind w:firstLine="709"/>
        <w:jc w:val="both"/>
        <w:rPr>
          <w:sz w:val="16"/>
          <w:szCs w:val="16"/>
        </w:rPr>
      </w:pPr>
      <w:r w:rsidRPr="00A42052">
        <w:rPr>
          <w:sz w:val="16"/>
          <w:szCs w:val="16"/>
        </w:rPr>
        <w:t xml:space="preserve">5.1. 3.В случае, если на должность Главы Любытинского муниципального района было представлено конкурсной комиссией </w:t>
      </w:r>
      <w:proofErr w:type="gramStart"/>
      <w:r w:rsidRPr="00A42052">
        <w:rPr>
          <w:sz w:val="16"/>
          <w:szCs w:val="16"/>
        </w:rPr>
        <w:t>два и более кандидатов</w:t>
      </w:r>
      <w:proofErr w:type="gramEnd"/>
      <w:r w:rsidRPr="00A42052">
        <w:rPr>
          <w:sz w:val="16"/>
          <w:szCs w:val="16"/>
        </w:rPr>
        <w:t xml:space="preserve"> и все кандидаты отозвали свои кандидатуры в порядке, установленном пунктом 5.1.1 Порядка, Думой Любытинского муниципального района принимается решение о проведении конкурса в соответствии с п.п.4 пункта 2.5 Порядка;</w:t>
      </w:r>
    </w:p>
    <w:p w:rsidR="00A42052" w:rsidRPr="00A42052" w:rsidRDefault="00A42052" w:rsidP="00A42052">
      <w:pPr>
        <w:widowControl w:val="0"/>
        <w:autoSpaceDE w:val="0"/>
        <w:autoSpaceDN w:val="0"/>
        <w:adjustRightInd w:val="0"/>
        <w:ind w:firstLine="709"/>
        <w:jc w:val="both"/>
        <w:rPr>
          <w:sz w:val="16"/>
          <w:szCs w:val="16"/>
        </w:rPr>
      </w:pPr>
      <w:r w:rsidRPr="00A42052">
        <w:rPr>
          <w:sz w:val="16"/>
          <w:szCs w:val="16"/>
        </w:rPr>
        <w:t xml:space="preserve">5.2. Проект решения Думы Любытинского муниципального района об избрании Главы Любытинского </w:t>
      </w:r>
      <w:r w:rsidRPr="00A42052">
        <w:rPr>
          <w:bCs/>
          <w:sz w:val="16"/>
          <w:szCs w:val="16"/>
        </w:rPr>
        <w:t>муниципального района</w:t>
      </w:r>
      <w:r w:rsidRPr="00A42052">
        <w:rPr>
          <w:sz w:val="16"/>
          <w:szCs w:val="16"/>
        </w:rPr>
        <w:t xml:space="preserve"> вносится в Думу Любытинского муниципального района субъектом правотворческой инициативы, наделенным правом внесения проектов решений на рассмотрение Думы Любытинского муниципального района;</w:t>
      </w:r>
    </w:p>
    <w:p w:rsidR="00A42052" w:rsidRPr="00A42052" w:rsidRDefault="00A42052" w:rsidP="00A42052">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709"/>
        <w:jc w:val="both"/>
        <w:rPr>
          <w:bCs/>
          <w:sz w:val="16"/>
          <w:szCs w:val="16"/>
        </w:rPr>
      </w:pPr>
      <w:r w:rsidRPr="00A42052">
        <w:rPr>
          <w:sz w:val="16"/>
          <w:szCs w:val="16"/>
        </w:rPr>
        <w:t xml:space="preserve">5.3. Решение об избрании на должность Главы Любытинского </w:t>
      </w:r>
      <w:r w:rsidRPr="00A42052">
        <w:rPr>
          <w:bCs/>
          <w:sz w:val="16"/>
          <w:szCs w:val="16"/>
        </w:rPr>
        <w:t>муниципального района</w:t>
      </w:r>
      <w:r w:rsidRPr="00A42052">
        <w:rPr>
          <w:sz w:val="16"/>
          <w:szCs w:val="16"/>
        </w:rPr>
        <w:t xml:space="preserve"> принимается открытым голосованием большинством голосов от присутствующих на заседании депутатов Думы Любытинского </w:t>
      </w:r>
      <w:r w:rsidRPr="00A42052">
        <w:rPr>
          <w:bCs/>
          <w:sz w:val="16"/>
          <w:szCs w:val="16"/>
        </w:rPr>
        <w:t xml:space="preserve">муниципального района порядке, установленном Регламентом Думы </w:t>
      </w:r>
      <w:r w:rsidRPr="00A42052">
        <w:rPr>
          <w:sz w:val="16"/>
          <w:szCs w:val="16"/>
        </w:rPr>
        <w:t>Любытинского</w:t>
      </w:r>
      <w:r w:rsidRPr="00A42052">
        <w:rPr>
          <w:bCs/>
          <w:sz w:val="16"/>
          <w:szCs w:val="16"/>
        </w:rPr>
        <w:t xml:space="preserve">  муниципального района; </w:t>
      </w:r>
    </w:p>
    <w:p w:rsidR="00A42052" w:rsidRPr="00A42052" w:rsidRDefault="00A42052" w:rsidP="00A42052">
      <w:pPr>
        <w:shd w:val="clear" w:color="auto" w:fill="FFFFFF"/>
        <w:tabs>
          <w:tab w:val="left" w:pos="1373"/>
        </w:tabs>
        <w:ind w:firstLine="709"/>
        <w:jc w:val="both"/>
        <w:rPr>
          <w:sz w:val="16"/>
          <w:szCs w:val="16"/>
        </w:rPr>
      </w:pPr>
      <w:r w:rsidRPr="00A42052">
        <w:rPr>
          <w:sz w:val="16"/>
          <w:szCs w:val="16"/>
        </w:rPr>
        <w:t xml:space="preserve">5.4. </w:t>
      </w:r>
      <w:r w:rsidRPr="00A42052">
        <w:rPr>
          <w:spacing w:val="-1"/>
          <w:sz w:val="16"/>
          <w:szCs w:val="16"/>
        </w:rPr>
        <w:t>При голосовании каждый депутат может отдать свой голос только</w:t>
      </w:r>
      <w:r w:rsidRPr="00A42052">
        <w:rPr>
          <w:spacing w:val="-1"/>
          <w:sz w:val="16"/>
          <w:szCs w:val="16"/>
        </w:rPr>
        <w:br/>
      </w:r>
      <w:r w:rsidRPr="00A42052">
        <w:rPr>
          <w:sz w:val="16"/>
          <w:szCs w:val="16"/>
        </w:rPr>
        <w:t>за одну кандидатуру. При этом голосование «воздержался» не проводится;</w:t>
      </w:r>
    </w:p>
    <w:p w:rsidR="00A42052" w:rsidRPr="00A42052" w:rsidRDefault="00A42052" w:rsidP="00A42052">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709"/>
        <w:jc w:val="both"/>
        <w:rPr>
          <w:sz w:val="16"/>
          <w:szCs w:val="16"/>
        </w:rPr>
      </w:pPr>
      <w:r w:rsidRPr="00A42052">
        <w:rPr>
          <w:sz w:val="16"/>
          <w:szCs w:val="16"/>
        </w:rPr>
        <w:t>5.5. Если при первичном голосовании решение не было принято, проводится повторное голосование по двум кандидатурам, набравшим наибольшее количество голосов депутатов Думы Любытинского муниципального района, поданных «за»;</w:t>
      </w:r>
    </w:p>
    <w:p w:rsidR="00A42052" w:rsidRPr="00A42052" w:rsidRDefault="00A42052" w:rsidP="00A42052">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709"/>
        <w:jc w:val="both"/>
        <w:rPr>
          <w:sz w:val="16"/>
          <w:szCs w:val="16"/>
        </w:rPr>
      </w:pPr>
      <w:r w:rsidRPr="00A42052">
        <w:rPr>
          <w:sz w:val="16"/>
          <w:szCs w:val="16"/>
        </w:rPr>
        <w:t>5.5.1.В случае, если ни один кандидат, представленный конкурсной комиссией по результатам конкурса,  не набрал большинство голосов  от присутствующих на заседании депутатов Думы Любытинского муниципального района, Думой Любытинского муниципального района принимается решение о проведении конкурса в соответствии с п.п.4 пункта 2.5. Порядка;</w:t>
      </w:r>
    </w:p>
    <w:p w:rsidR="00A42052" w:rsidRPr="00A42052" w:rsidRDefault="00A42052" w:rsidP="00A42052">
      <w:pPr>
        <w:widowControl w:val="0"/>
        <w:ind w:firstLine="709"/>
        <w:jc w:val="both"/>
        <w:rPr>
          <w:sz w:val="16"/>
          <w:szCs w:val="16"/>
        </w:rPr>
      </w:pPr>
      <w:r w:rsidRPr="00A42052">
        <w:rPr>
          <w:sz w:val="16"/>
          <w:szCs w:val="16"/>
        </w:rPr>
        <w:t xml:space="preserve">5.6. Дума Любытинского муниципального района после принятия решения об избрании на должность Главы  Любытинского </w:t>
      </w:r>
      <w:r w:rsidRPr="00A42052">
        <w:rPr>
          <w:sz w:val="16"/>
          <w:szCs w:val="16"/>
        </w:rPr>
        <w:lastRenderedPageBreak/>
        <w:t>муниципального района извещает об этом победившего участника конкурса, после чего он обязан в четырнадцатидневный срок представить в Думу Любытинского муниципального района копию приказа (иного документа) об освобождении его от обязанностей, несовместимых со статусом Главы Любытинского муниципального района;</w:t>
      </w:r>
    </w:p>
    <w:p w:rsidR="00A42052" w:rsidRPr="00A42052" w:rsidRDefault="00A42052" w:rsidP="00A42052">
      <w:pPr>
        <w:widowControl w:val="0"/>
        <w:ind w:firstLine="709"/>
        <w:jc w:val="both"/>
        <w:rPr>
          <w:sz w:val="16"/>
          <w:szCs w:val="16"/>
        </w:rPr>
      </w:pPr>
      <w:r w:rsidRPr="00A42052">
        <w:rPr>
          <w:sz w:val="16"/>
          <w:szCs w:val="16"/>
        </w:rPr>
        <w:t>5.7. Если участник конкурса, не выполнит требование, указанное в       пункте 5.6 настоящего Порядка, Дума Любытинского муниципального района отменяет свое решение об избрании Главы Любытинского муниципального района и объявляет повторный конкурс.</w:t>
      </w:r>
    </w:p>
    <w:p w:rsidR="00A42052" w:rsidRPr="00A42052" w:rsidRDefault="00A42052" w:rsidP="00A42052">
      <w:pPr>
        <w:widowControl w:val="0"/>
        <w:ind w:firstLine="709"/>
        <w:jc w:val="both"/>
        <w:rPr>
          <w:b/>
          <w:sz w:val="16"/>
          <w:szCs w:val="16"/>
        </w:rPr>
      </w:pPr>
      <w:r w:rsidRPr="00A42052">
        <w:rPr>
          <w:b/>
          <w:sz w:val="16"/>
          <w:szCs w:val="16"/>
        </w:rPr>
        <w:t>6. Заключительные положения</w:t>
      </w:r>
    </w:p>
    <w:p w:rsidR="00A42052" w:rsidRPr="00A42052" w:rsidRDefault="00A42052" w:rsidP="00A42052">
      <w:pPr>
        <w:widowControl w:val="0"/>
        <w:ind w:firstLine="709"/>
        <w:jc w:val="both"/>
        <w:rPr>
          <w:sz w:val="16"/>
          <w:szCs w:val="16"/>
        </w:rPr>
      </w:pPr>
      <w:r w:rsidRPr="00A42052">
        <w:rPr>
          <w:sz w:val="16"/>
          <w:szCs w:val="16"/>
        </w:rPr>
        <w:t>6.1.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A42052">
        <w:rPr>
          <w:sz w:val="16"/>
          <w:szCs w:val="16"/>
        </w:rPr>
        <w:t>дств св</w:t>
      </w:r>
      <w:proofErr w:type="gramEnd"/>
      <w:r w:rsidRPr="00A42052">
        <w:rPr>
          <w:sz w:val="16"/>
          <w:szCs w:val="16"/>
        </w:rPr>
        <w:t>язи всех видов и другие расходы, не связанные с организацией проведения конкурса) кандидаты на должность Главы Любытинского муниципального района производят за счет собственных средств;</w:t>
      </w:r>
    </w:p>
    <w:p w:rsidR="00A42052" w:rsidRPr="00A42052" w:rsidRDefault="00A42052" w:rsidP="00A42052">
      <w:pPr>
        <w:widowControl w:val="0"/>
        <w:ind w:firstLine="709"/>
        <w:jc w:val="both"/>
        <w:rPr>
          <w:sz w:val="16"/>
          <w:szCs w:val="16"/>
        </w:rPr>
      </w:pPr>
      <w:r w:rsidRPr="00A42052">
        <w:rPr>
          <w:sz w:val="16"/>
          <w:szCs w:val="16"/>
        </w:rPr>
        <w:t xml:space="preserve">6.2. Документы, поданные гражданами в конкурсную комиссию, материалы конкурсной комиссии передаются на хранение в Думу Любытинского </w:t>
      </w:r>
      <w:r w:rsidRPr="00A42052">
        <w:rPr>
          <w:bCs/>
          <w:sz w:val="16"/>
          <w:szCs w:val="16"/>
        </w:rPr>
        <w:t>муниципального района</w:t>
      </w:r>
      <w:r w:rsidRPr="00A42052">
        <w:rPr>
          <w:sz w:val="16"/>
          <w:szCs w:val="16"/>
        </w:rPr>
        <w:t xml:space="preserve"> и по истечении временного срока хранения передаются на постоянное хранение в архив;</w:t>
      </w:r>
    </w:p>
    <w:p w:rsidR="00A42052" w:rsidRPr="00A42052" w:rsidRDefault="00A42052" w:rsidP="00A42052">
      <w:pPr>
        <w:widowControl w:val="0"/>
        <w:ind w:firstLine="709"/>
        <w:jc w:val="both"/>
        <w:rPr>
          <w:sz w:val="16"/>
          <w:szCs w:val="16"/>
        </w:rPr>
      </w:pPr>
      <w:r w:rsidRPr="00A42052">
        <w:rPr>
          <w:sz w:val="16"/>
          <w:szCs w:val="16"/>
        </w:rPr>
        <w:t>6.3. Участник конкурса вправе обжаловать решение конкурсной комиссии в соответствии с законодательством Российской Федерации.</w:t>
      </w:r>
    </w:p>
    <w:p w:rsidR="00A42052" w:rsidRDefault="00A42052" w:rsidP="00A42052">
      <w:pPr>
        <w:jc w:val="center"/>
        <w:rPr>
          <w:sz w:val="16"/>
          <w:szCs w:val="16"/>
        </w:rPr>
      </w:pPr>
      <w:r>
        <w:rPr>
          <w:sz w:val="16"/>
          <w:szCs w:val="16"/>
        </w:rPr>
        <w:t>__________________________</w:t>
      </w:r>
    </w:p>
    <w:p w:rsidR="00AD65DC" w:rsidRDefault="00AD65DC" w:rsidP="0055184B">
      <w:pPr>
        <w:rPr>
          <w:sz w:val="16"/>
          <w:szCs w:val="16"/>
        </w:rPr>
      </w:pPr>
    </w:p>
    <w:p w:rsidR="00AD65DC" w:rsidRDefault="00AD65DC" w:rsidP="0055184B">
      <w:pPr>
        <w:rPr>
          <w:sz w:val="16"/>
          <w:szCs w:val="16"/>
        </w:rPr>
      </w:pPr>
    </w:p>
    <w:p w:rsidR="00AD65DC" w:rsidRDefault="00AD65DC" w:rsidP="0055184B">
      <w:pPr>
        <w:rPr>
          <w:sz w:val="16"/>
          <w:szCs w:val="16"/>
        </w:rPr>
      </w:pPr>
    </w:p>
    <w:p w:rsidR="00EE7E5F" w:rsidRPr="00EE7E5F" w:rsidRDefault="00EE7E5F" w:rsidP="00EE7E5F">
      <w:pPr>
        <w:widowControl w:val="0"/>
        <w:ind w:firstLine="709"/>
        <w:jc w:val="right"/>
        <w:rPr>
          <w:sz w:val="16"/>
          <w:szCs w:val="16"/>
        </w:rPr>
      </w:pPr>
      <w:r w:rsidRPr="00EE7E5F">
        <w:rPr>
          <w:sz w:val="16"/>
          <w:szCs w:val="16"/>
        </w:rPr>
        <w:t>Приложение № 1</w:t>
      </w:r>
    </w:p>
    <w:p w:rsidR="00EE7E5F" w:rsidRPr="00EE7E5F" w:rsidRDefault="00EE7E5F" w:rsidP="00EE7E5F">
      <w:pPr>
        <w:widowControl w:val="0"/>
        <w:spacing w:before="120"/>
        <w:jc w:val="right"/>
        <w:rPr>
          <w:sz w:val="16"/>
          <w:szCs w:val="16"/>
        </w:rPr>
      </w:pPr>
      <w:r w:rsidRPr="00EE7E5F">
        <w:rPr>
          <w:sz w:val="16"/>
          <w:szCs w:val="16"/>
        </w:rPr>
        <w:t xml:space="preserve">                                                                  к Порядку проведения конкурса</w:t>
      </w:r>
      <w:r w:rsidRPr="00EE7E5F">
        <w:rPr>
          <w:sz w:val="16"/>
          <w:szCs w:val="16"/>
        </w:rPr>
        <w:br/>
        <w:t>по отбору кандидатур на должность</w:t>
      </w:r>
      <w:r w:rsidRPr="00EE7E5F">
        <w:rPr>
          <w:sz w:val="16"/>
          <w:szCs w:val="16"/>
        </w:rPr>
        <w:br/>
        <w:t>Главы муниципального района</w:t>
      </w:r>
    </w:p>
    <w:p w:rsidR="00EE7E5F" w:rsidRPr="00EE7E5F" w:rsidRDefault="00EE7E5F" w:rsidP="00EE7E5F">
      <w:pPr>
        <w:autoSpaceDE w:val="0"/>
        <w:autoSpaceDN w:val="0"/>
        <w:adjustRightInd w:val="0"/>
        <w:jc w:val="right"/>
        <w:rPr>
          <w:sz w:val="16"/>
          <w:szCs w:val="16"/>
        </w:rPr>
      </w:pPr>
    </w:p>
    <w:p w:rsidR="00EE7E5F" w:rsidRPr="00EE7E5F" w:rsidRDefault="00EE7E5F" w:rsidP="00EE7E5F">
      <w:pPr>
        <w:autoSpaceDE w:val="0"/>
        <w:autoSpaceDN w:val="0"/>
        <w:adjustRightInd w:val="0"/>
        <w:jc w:val="right"/>
        <w:rPr>
          <w:sz w:val="16"/>
          <w:szCs w:val="16"/>
        </w:rPr>
      </w:pPr>
      <w:r w:rsidRPr="00EE7E5F">
        <w:rPr>
          <w:sz w:val="16"/>
          <w:szCs w:val="16"/>
        </w:rPr>
        <w:t>Конкурсная комиссия</w:t>
      </w:r>
    </w:p>
    <w:p w:rsidR="00EE7E5F" w:rsidRPr="00EE7E5F" w:rsidRDefault="00EE7E5F" w:rsidP="00EE7E5F">
      <w:pPr>
        <w:autoSpaceDE w:val="0"/>
        <w:autoSpaceDN w:val="0"/>
        <w:adjustRightInd w:val="0"/>
        <w:jc w:val="right"/>
        <w:rPr>
          <w:sz w:val="16"/>
          <w:szCs w:val="16"/>
        </w:rPr>
      </w:pPr>
      <w:r w:rsidRPr="00EE7E5F">
        <w:rPr>
          <w:sz w:val="16"/>
          <w:szCs w:val="16"/>
        </w:rPr>
        <w:t>по отбору кандидатур на должность</w:t>
      </w:r>
    </w:p>
    <w:p w:rsidR="00EE7E5F" w:rsidRPr="00EE7E5F" w:rsidRDefault="00EE7E5F" w:rsidP="00EE7E5F">
      <w:pPr>
        <w:autoSpaceDE w:val="0"/>
        <w:autoSpaceDN w:val="0"/>
        <w:adjustRightInd w:val="0"/>
        <w:jc w:val="right"/>
        <w:rPr>
          <w:sz w:val="16"/>
          <w:szCs w:val="16"/>
        </w:rPr>
      </w:pPr>
      <w:r w:rsidRPr="00EE7E5F">
        <w:rPr>
          <w:sz w:val="16"/>
          <w:szCs w:val="16"/>
        </w:rPr>
        <w:t xml:space="preserve">   Главы Любытинского муниципального района</w:t>
      </w:r>
    </w:p>
    <w:p w:rsidR="00EE7E5F" w:rsidRPr="00EE7E5F" w:rsidRDefault="00EE7E5F" w:rsidP="00EE7E5F">
      <w:pPr>
        <w:autoSpaceDE w:val="0"/>
        <w:autoSpaceDN w:val="0"/>
        <w:adjustRightInd w:val="0"/>
        <w:jc w:val="right"/>
        <w:rPr>
          <w:sz w:val="16"/>
          <w:szCs w:val="16"/>
        </w:rPr>
      </w:pPr>
      <w:r w:rsidRPr="00EE7E5F">
        <w:rPr>
          <w:sz w:val="16"/>
          <w:szCs w:val="16"/>
        </w:rPr>
        <w:t>от ____________________________________</w:t>
      </w:r>
    </w:p>
    <w:p w:rsidR="00EE7E5F" w:rsidRPr="00EE7E5F" w:rsidRDefault="00EE7E5F" w:rsidP="00EE7E5F">
      <w:pPr>
        <w:autoSpaceDE w:val="0"/>
        <w:autoSpaceDN w:val="0"/>
        <w:adjustRightInd w:val="0"/>
        <w:jc w:val="right"/>
        <w:rPr>
          <w:sz w:val="16"/>
          <w:szCs w:val="16"/>
        </w:rPr>
      </w:pPr>
      <w:r w:rsidRPr="00EE7E5F">
        <w:rPr>
          <w:sz w:val="16"/>
          <w:szCs w:val="16"/>
        </w:rPr>
        <w:t>______________________________________</w:t>
      </w:r>
    </w:p>
    <w:p w:rsidR="00EE7E5F" w:rsidRPr="00EE7E5F" w:rsidRDefault="00EE7E5F" w:rsidP="00EE7E5F">
      <w:pPr>
        <w:autoSpaceDE w:val="0"/>
        <w:autoSpaceDN w:val="0"/>
        <w:adjustRightInd w:val="0"/>
        <w:jc w:val="right"/>
        <w:rPr>
          <w:sz w:val="16"/>
          <w:szCs w:val="16"/>
        </w:rPr>
      </w:pPr>
      <w:r w:rsidRPr="00EE7E5F">
        <w:rPr>
          <w:sz w:val="16"/>
          <w:szCs w:val="16"/>
        </w:rPr>
        <w:t>______________________________________</w:t>
      </w:r>
    </w:p>
    <w:p w:rsidR="00EE7E5F" w:rsidRPr="00EE7E5F" w:rsidRDefault="00EE7E5F" w:rsidP="00EE7E5F">
      <w:pPr>
        <w:autoSpaceDE w:val="0"/>
        <w:autoSpaceDN w:val="0"/>
        <w:adjustRightInd w:val="0"/>
        <w:jc w:val="right"/>
        <w:rPr>
          <w:sz w:val="16"/>
          <w:szCs w:val="16"/>
        </w:rPr>
      </w:pPr>
      <w:r w:rsidRPr="00EE7E5F">
        <w:rPr>
          <w:sz w:val="16"/>
          <w:szCs w:val="16"/>
        </w:rPr>
        <w:t xml:space="preserve">______________________________________ </w:t>
      </w:r>
    </w:p>
    <w:p w:rsidR="00EE7E5F" w:rsidRPr="00EE7E5F" w:rsidRDefault="00EE7E5F" w:rsidP="00EE7E5F">
      <w:pPr>
        <w:autoSpaceDE w:val="0"/>
        <w:autoSpaceDN w:val="0"/>
        <w:adjustRightInd w:val="0"/>
        <w:jc w:val="right"/>
        <w:rPr>
          <w:sz w:val="16"/>
          <w:szCs w:val="16"/>
        </w:rPr>
      </w:pPr>
      <w:r w:rsidRPr="00EE7E5F">
        <w:rPr>
          <w:sz w:val="16"/>
          <w:szCs w:val="16"/>
        </w:rPr>
        <w:t xml:space="preserve">______________________________________ </w:t>
      </w:r>
    </w:p>
    <w:p w:rsidR="00EE7E5F" w:rsidRPr="00EE7E5F" w:rsidRDefault="00EE7E5F" w:rsidP="00EE7E5F">
      <w:pPr>
        <w:autoSpaceDE w:val="0"/>
        <w:autoSpaceDN w:val="0"/>
        <w:adjustRightInd w:val="0"/>
        <w:jc w:val="right"/>
        <w:rPr>
          <w:sz w:val="16"/>
          <w:szCs w:val="16"/>
        </w:rPr>
      </w:pPr>
      <w:r w:rsidRPr="00EE7E5F">
        <w:rPr>
          <w:sz w:val="16"/>
          <w:szCs w:val="16"/>
        </w:rPr>
        <w:t>______________________________________</w:t>
      </w:r>
    </w:p>
    <w:p w:rsidR="00EE7E5F" w:rsidRPr="00EE7E5F" w:rsidRDefault="00EE7E5F" w:rsidP="00EE7E5F">
      <w:pPr>
        <w:autoSpaceDE w:val="0"/>
        <w:autoSpaceDN w:val="0"/>
        <w:adjustRightInd w:val="0"/>
        <w:jc w:val="right"/>
        <w:rPr>
          <w:sz w:val="16"/>
          <w:szCs w:val="16"/>
        </w:rPr>
      </w:pPr>
      <w:r>
        <w:rPr>
          <w:sz w:val="16"/>
          <w:szCs w:val="16"/>
        </w:rPr>
        <w:t xml:space="preserve">       </w:t>
      </w:r>
      <w:r w:rsidRPr="00EE7E5F">
        <w:rPr>
          <w:sz w:val="16"/>
          <w:szCs w:val="16"/>
        </w:rPr>
        <w:t>(Ф.И.О., домашний адрес, моб</w:t>
      </w:r>
      <w:r>
        <w:rPr>
          <w:sz w:val="16"/>
          <w:szCs w:val="16"/>
        </w:rPr>
        <w:t>.</w:t>
      </w:r>
      <w:r w:rsidRPr="00EE7E5F">
        <w:rPr>
          <w:sz w:val="16"/>
          <w:szCs w:val="16"/>
        </w:rPr>
        <w:t xml:space="preserve"> телефон)</w:t>
      </w:r>
    </w:p>
    <w:p w:rsidR="00EE7E5F" w:rsidRPr="00EE7E5F" w:rsidRDefault="00EE7E5F" w:rsidP="00EE7E5F">
      <w:pPr>
        <w:autoSpaceDE w:val="0"/>
        <w:autoSpaceDN w:val="0"/>
        <w:adjustRightInd w:val="0"/>
        <w:jc w:val="right"/>
        <w:rPr>
          <w:sz w:val="16"/>
          <w:szCs w:val="16"/>
        </w:rPr>
      </w:pPr>
    </w:p>
    <w:p w:rsidR="00EE7E5F" w:rsidRPr="00EE7E5F" w:rsidRDefault="00EE7E5F" w:rsidP="00EE7E5F">
      <w:pPr>
        <w:autoSpaceDE w:val="0"/>
        <w:autoSpaceDN w:val="0"/>
        <w:adjustRightInd w:val="0"/>
        <w:jc w:val="both"/>
        <w:outlineLvl w:val="0"/>
        <w:rPr>
          <w:sz w:val="16"/>
          <w:szCs w:val="16"/>
        </w:rPr>
      </w:pPr>
    </w:p>
    <w:p w:rsidR="00EE7E5F" w:rsidRPr="00EE7E5F" w:rsidRDefault="00EE7E5F" w:rsidP="00EE7E5F">
      <w:pPr>
        <w:autoSpaceDE w:val="0"/>
        <w:autoSpaceDN w:val="0"/>
        <w:adjustRightInd w:val="0"/>
        <w:jc w:val="center"/>
        <w:rPr>
          <w:b/>
          <w:sz w:val="16"/>
          <w:szCs w:val="16"/>
        </w:rPr>
      </w:pPr>
      <w:r w:rsidRPr="00EE7E5F">
        <w:rPr>
          <w:b/>
          <w:sz w:val="16"/>
          <w:szCs w:val="16"/>
        </w:rPr>
        <w:t>ЗАЯВЛЕНИЕ</w:t>
      </w:r>
    </w:p>
    <w:p w:rsidR="00EE7E5F" w:rsidRPr="00EE7E5F" w:rsidRDefault="00EE7E5F" w:rsidP="00EE7E5F">
      <w:pPr>
        <w:autoSpaceDE w:val="0"/>
        <w:autoSpaceDN w:val="0"/>
        <w:adjustRightInd w:val="0"/>
        <w:jc w:val="both"/>
        <w:rPr>
          <w:sz w:val="16"/>
          <w:szCs w:val="16"/>
        </w:rPr>
      </w:pPr>
    </w:p>
    <w:p w:rsidR="00EE7E5F" w:rsidRPr="00EE7E5F" w:rsidRDefault="00EE7E5F" w:rsidP="00EE7E5F">
      <w:pPr>
        <w:autoSpaceDE w:val="0"/>
        <w:autoSpaceDN w:val="0"/>
        <w:adjustRightInd w:val="0"/>
        <w:ind w:firstLine="851"/>
        <w:jc w:val="both"/>
        <w:rPr>
          <w:sz w:val="16"/>
          <w:szCs w:val="16"/>
        </w:rPr>
      </w:pPr>
      <w:r w:rsidRPr="00EE7E5F">
        <w:rPr>
          <w:sz w:val="16"/>
          <w:szCs w:val="16"/>
        </w:rPr>
        <w:t>Прошу принять мои документы для участия в конкурсе по отбору кандидатур на должность Главы Любытинского муниципального района.</w:t>
      </w:r>
    </w:p>
    <w:p w:rsidR="00EE7E5F" w:rsidRPr="00EE7E5F" w:rsidRDefault="00EE7E5F" w:rsidP="00EE7E5F">
      <w:pPr>
        <w:autoSpaceDE w:val="0"/>
        <w:autoSpaceDN w:val="0"/>
        <w:adjustRightInd w:val="0"/>
        <w:ind w:firstLine="851"/>
        <w:jc w:val="both"/>
        <w:rPr>
          <w:sz w:val="16"/>
          <w:szCs w:val="16"/>
        </w:rPr>
      </w:pPr>
      <w:r w:rsidRPr="00EE7E5F">
        <w:rPr>
          <w:sz w:val="16"/>
          <w:szCs w:val="16"/>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w:t>
      </w:r>
      <w:proofErr w:type="gramStart"/>
      <w:r w:rsidRPr="00EE7E5F">
        <w:rPr>
          <w:sz w:val="16"/>
          <w:szCs w:val="16"/>
        </w:rPr>
        <w:t>н(</w:t>
      </w:r>
      <w:proofErr w:type="gramEnd"/>
      <w:r w:rsidRPr="00EE7E5F">
        <w:rPr>
          <w:sz w:val="16"/>
          <w:szCs w:val="16"/>
        </w:rPr>
        <w:t xml:space="preserve">на). </w:t>
      </w:r>
    </w:p>
    <w:p w:rsidR="00EE7E5F" w:rsidRPr="00EE7E5F" w:rsidRDefault="00EE7E5F" w:rsidP="00EE7E5F">
      <w:pPr>
        <w:autoSpaceDE w:val="0"/>
        <w:autoSpaceDN w:val="0"/>
        <w:adjustRightInd w:val="0"/>
        <w:ind w:firstLine="851"/>
        <w:jc w:val="both"/>
        <w:rPr>
          <w:sz w:val="16"/>
          <w:szCs w:val="16"/>
        </w:rPr>
      </w:pPr>
      <w:r w:rsidRPr="00EE7E5F">
        <w:rPr>
          <w:sz w:val="16"/>
          <w:szCs w:val="16"/>
        </w:rPr>
        <w:t>Подтверждаю, что на момент подачи документов не имею счетов (вкладов), не осуществляю хранение наличных денежных средств и ценностей в иностранных банках, расположенных за пределами территории Российской Федерации, и (или) не имею либо осуществил отчуждение иностранных финансовых инструментов;</w:t>
      </w:r>
    </w:p>
    <w:p w:rsidR="00EE7E5F" w:rsidRPr="00EE7E5F" w:rsidRDefault="00EE7E5F" w:rsidP="00EE7E5F">
      <w:pPr>
        <w:autoSpaceDE w:val="0"/>
        <w:autoSpaceDN w:val="0"/>
        <w:adjustRightInd w:val="0"/>
        <w:ind w:firstLine="851"/>
        <w:jc w:val="both"/>
        <w:rPr>
          <w:sz w:val="16"/>
          <w:szCs w:val="16"/>
        </w:rPr>
      </w:pPr>
      <w:r w:rsidRPr="00EE7E5F">
        <w:rPr>
          <w:sz w:val="16"/>
          <w:szCs w:val="16"/>
        </w:rPr>
        <w:t>Прилагаю документы, согласно описи.</w:t>
      </w:r>
    </w:p>
    <w:p w:rsidR="00EE7E5F" w:rsidRPr="00EE7E5F" w:rsidRDefault="00EE7E5F" w:rsidP="00EE7E5F">
      <w:pPr>
        <w:autoSpaceDE w:val="0"/>
        <w:autoSpaceDN w:val="0"/>
        <w:adjustRightInd w:val="0"/>
        <w:jc w:val="both"/>
        <w:rPr>
          <w:sz w:val="16"/>
          <w:szCs w:val="16"/>
        </w:rPr>
      </w:pPr>
    </w:p>
    <w:tbl>
      <w:tblPr>
        <w:tblW w:w="9747" w:type="dxa"/>
        <w:tblLook w:val="04A0" w:firstRow="1" w:lastRow="0" w:firstColumn="1" w:lastColumn="0" w:noHBand="0" w:noVBand="1"/>
      </w:tblPr>
      <w:tblGrid>
        <w:gridCol w:w="4361"/>
        <w:gridCol w:w="2870"/>
        <w:gridCol w:w="2516"/>
      </w:tblGrid>
      <w:tr w:rsidR="00EE7E5F" w:rsidRPr="00EE7E5F" w:rsidTr="00EE7E5F">
        <w:tc>
          <w:tcPr>
            <w:tcW w:w="4361" w:type="dxa"/>
            <w:hideMark/>
          </w:tcPr>
          <w:p w:rsidR="00EE7E5F" w:rsidRPr="00EE7E5F" w:rsidRDefault="00EE7E5F" w:rsidP="00EE7E5F">
            <w:pPr>
              <w:spacing w:line="276" w:lineRule="auto"/>
              <w:jc w:val="both"/>
              <w:rPr>
                <w:sz w:val="16"/>
                <w:szCs w:val="16"/>
                <w:lang w:eastAsia="en-US"/>
              </w:rPr>
            </w:pPr>
            <w:r w:rsidRPr="00EE7E5F">
              <w:rPr>
                <w:sz w:val="16"/>
                <w:szCs w:val="16"/>
                <w:lang w:eastAsia="en-US"/>
              </w:rPr>
              <w:t>«___» ________ 20__ года</w:t>
            </w:r>
          </w:p>
        </w:tc>
        <w:tc>
          <w:tcPr>
            <w:tcW w:w="2870" w:type="dxa"/>
            <w:tcBorders>
              <w:top w:val="nil"/>
              <w:left w:val="nil"/>
              <w:bottom w:val="single" w:sz="4" w:space="0" w:color="auto"/>
              <w:right w:val="nil"/>
            </w:tcBorders>
          </w:tcPr>
          <w:p w:rsidR="00EE7E5F" w:rsidRPr="00EE7E5F" w:rsidRDefault="00EE7E5F" w:rsidP="00EE7E5F">
            <w:pPr>
              <w:spacing w:line="276" w:lineRule="auto"/>
              <w:jc w:val="both"/>
              <w:rPr>
                <w:sz w:val="16"/>
                <w:szCs w:val="16"/>
                <w:lang w:eastAsia="en-US"/>
              </w:rPr>
            </w:pPr>
          </w:p>
        </w:tc>
        <w:tc>
          <w:tcPr>
            <w:tcW w:w="2516" w:type="dxa"/>
            <w:hideMark/>
          </w:tcPr>
          <w:p w:rsidR="00EE7E5F" w:rsidRPr="00EE7E5F" w:rsidRDefault="00EE7E5F" w:rsidP="00EE7E5F">
            <w:pPr>
              <w:spacing w:line="276" w:lineRule="auto"/>
              <w:jc w:val="both"/>
              <w:rPr>
                <w:sz w:val="16"/>
                <w:szCs w:val="16"/>
                <w:lang w:eastAsia="en-US"/>
              </w:rPr>
            </w:pPr>
            <w:r w:rsidRPr="00EE7E5F">
              <w:rPr>
                <w:sz w:val="16"/>
                <w:szCs w:val="16"/>
                <w:lang w:eastAsia="en-US"/>
              </w:rPr>
              <w:t>/________________/</w:t>
            </w:r>
          </w:p>
        </w:tc>
      </w:tr>
      <w:tr w:rsidR="00EE7E5F" w:rsidRPr="00EE7E5F" w:rsidTr="00EE7E5F">
        <w:tc>
          <w:tcPr>
            <w:tcW w:w="4361" w:type="dxa"/>
          </w:tcPr>
          <w:p w:rsidR="00EE7E5F" w:rsidRPr="00EE7E5F" w:rsidRDefault="00EE7E5F" w:rsidP="00EE7E5F">
            <w:pPr>
              <w:spacing w:line="276" w:lineRule="auto"/>
              <w:jc w:val="both"/>
              <w:rPr>
                <w:sz w:val="16"/>
                <w:szCs w:val="16"/>
                <w:lang w:eastAsia="en-US"/>
              </w:rPr>
            </w:pPr>
          </w:p>
        </w:tc>
        <w:tc>
          <w:tcPr>
            <w:tcW w:w="2870" w:type="dxa"/>
            <w:tcBorders>
              <w:top w:val="single" w:sz="4" w:space="0" w:color="auto"/>
              <w:left w:val="nil"/>
              <w:bottom w:val="nil"/>
              <w:right w:val="nil"/>
            </w:tcBorders>
            <w:hideMark/>
          </w:tcPr>
          <w:p w:rsidR="00EE7E5F" w:rsidRPr="00EE7E5F" w:rsidRDefault="00EE7E5F" w:rsidP="00EE7E5F">
            <w:pPr>
              <w:spacing w:line="276" w:lineRule="auto"/>
              <w:jc w:val="both"/>
              <w:rPr>
                <w:sz w:val="16"/>
                <w:szCs w:val="16"/>
                <w:lang w:eastAsia="en-US"/>
              </w:rPr>
            </w:pPr>
            <w:r w:rsidRPr="00EE7E5F">
              <w:rPr>
                <w:sz w:val="16"/>
                <w:szCs w:val="16"/>
                <w:lang w:eastAsia="en-US"/>
              </w:rPr>
              <w:t xml:space="preserve">         (подпись)</w:t>
            </w:r>
          </w:p>
        </w:tc>
        <w:tc>
          <w:tcPr>
            <w:tcW w:w="2516" w:type="dxa"/>
            <w:hideMark/>
          </w:tcPr>
          <w:p w:rsidR="00EE7E5F" w:rsidRDefault="00EE7E5F" w:rsidP="00EE7E5F">
            <w:pPr>
              <w:spacing w:line="276" w:lineRule="auto"/>
              <w:jc w:val="both"/>
              <w:rPr>
                <w:sz w:val="16"/>
                <w:szCs w:val="16"/>
                <w:lang w:eastAsia="en-US"/>
              </w:rPr>
            </w:pPr>
            <w:r w:rsidRPr="00EE7E5F">
              <w:rPr>
                <w:sz w:val="16"/>
                <w:szCs w:val="16"/>
                <w:lang w:eastAsia="en-US"/>
              </w:rPr>
              <w:t xml:space="preserve">                (ФИО)</w:t>
            </w:r>
          </w:p>
          <w:p w:rsidR="00EE7E5F" w:rsidRPr="00EE7E5F" w:rsidRDefault="00EE7E5F" w:rsidP="00EE7E5F">
            <w:pPr>
              <w:spacing w:line="276" w:lineRule="auto"/>
              <w:rPr>
                <w:sz w:val="16"/>
                <w:szCs w:val="16"/>
                <w:lang w:eastAsia="en-US"/>
              </w:rPr>
            </w:pPr>
            <w:r>
              <w:rPr>
                <w:sz w:val="16"/>
                <w:szCs w:val="16"/>
                <w:lang w:eastAsia="en-US"/>
              </w:rPr>
              <w:t>________________________</w:t>
            </w:r>
          </w:p>
        </w:tc>
      </w:tr>
    </w:tbl>
    <w:p w:rsidR="00EE7E5F" w:rsidRPr="00EE7E5F" w:rsidRDefault="00EE7E5F" w:rsidP="00EE7E5F">
      <w:pPr>
        <w:jc w:val="both"/>
        <w:rPr>
          <w:sz w:val="16"/>
          <w:szCs w:val="16"/>
        </w:rPr>
      </w:pPr>
    </w:p>
    <w:p w:rsidR="00EE7E5F" w:rsidRPr="00EE7E5F" w:rsidRDefault="00EE7E5F" w:rsidP="00EE7E5F">
      <w:pPr>
        <w:jc w:val="both"/>
        <w:rPr>
          <w:sz w:val="16"/>
          <w:szCs w:val="16"/>
        </w:rPr>
      </w:pPr>
    </w:p>
    <w:p w:rsidR="00AD65DC" w:rsidRDefault="00AD65DC" w:rsidP="0055184B">
      <w:pPr>
        <w:rPr>
          <w:sz w:val="16"/>
          <w:szCs w:val="16"/>
        </w:rPr>
      </w:pPr>
    </w:p>
    <w:p w:rsidR="00D93A97" w:rsidRPr="00D93A97" w:rsidRDefault="00D93A97" w:rsidP="00D93A97">
      <w:pPr>
        <w:widowControl w:val="0"/>
        <w:ind w:firstLine="709"/>
        <w:jc w:val="right"/>
        <w:rPr>
          <w:sz w:val="16"/>
          <w:szCs w:val="16"/>
        </w:rPr>
      </w:pPr>
      <w:r w:rsidRPr="00D93A97">
        <w:rPr>
          <w:sz w:val="16"/>
          <w:szCs w:val="16"/>
        </w:rPr>
        <w:t xml:space="preserve">                                                                        Приложение № 2</w:t>
      </w:r>
    </w:p>
    <w:p w:rsidR="00D93A97" w:rsidRPr="00D93A97" w:rsidRDefault="00D93A97" w:rsidP="00D93A97">
      <w:pPr>
        <w:widowControl w:val="0"/>
        <w:spacing w:before="120"/>
        <w:jc w:val="right"/>
        <w:rPr>
          <w:sz w:val="16"/>
          <w:szCs w:val="16"/>
        </w:rPr>
      </w:pPr>
      <w:r w:rsidRPr="00D93A97">
        <w:rPr>
          <w:sz w:val="16"/>
          <w:szCs w:val="16"/>
        </w:rPr>
        <w:t xml:space="preserve">                                                                  к Порядку проведения конкурса</w:t>
      </w:r>
      <w:r w:rsidRPr="00D93A97">
        <w:rPr>
          <w:sz w:val="16"/>
          <w:szCs w:val="16"/>
        </w:rPr>
        <w:br/>
        <w:t>по отбору кандидатур на должность Главы</w:t>
      </w:r>
      <w:r w:rsidRPr="00D93A97">
        <w:rPr>
          <w:sz w:val="16"/>
          <w:szCs w:val="16"/>
        </w:rPr>
        <w:br/>
        <w:t>муниципального района</w:t>
      </w:r>
    </w:p>
    <w:p w:rsidR="00D93A97" w:rsidRPr="00D93A97" w:rsidRDefault="00D93A97" w:rsidP="00D93A97">
      <w:pPr>
        <w:widowControl w:val="0"/>
        <w:jc w:val="right"/>
        <w:rPr>
          <w:sz w:val="16"/>
          <w:szCs w:val="16"/>
        </w:rPr>
      </w:pPr>
    </w:p>
    <w:p w:rsidR="00D93A97" w:rsidRPr="00D93A97" w:rsidRDefault="00D93A97" w:rsidP="00D93A97">
      <w:pPr>
        <w:jc w:val="center"/>
        <w:rPr>
          <w:b/>
          <w:sz w:val="16"/>
          <w:szCs w:val="16"/>
        </w:rPr>
      </w:pPr>
      <w:r w:rsidRPr="00D93A97">
        <w:rPr>
          <w:b/>
          <w:sz w:val="16"/>
          <w:szCs w:val="16"/>
        </w:rPr>
        <w:t>СОГЛАСИЕ</w:t>
      </w:r>
    </w:p>
    <w:p w:rsidR="00D93A97" w:rsidRPr="00D93A97" w:rsidRDefault="00D93A97" w:rsidP="00D93A97">
      <w:pPr>
        <w:jc w:val="center"/>
        <w:rPr>
          <w:sz w:val="16"/>
          <w:szCs w:val="16"/>
        </w:rPr>
      </w:pPr>
      <w:r w:rsidRPr="00D93A97">
        <w:rPr>
          <w:sz w:val="16"/>
          <w:szCs w:val="16"/>
        </w:rPr>
        <w:t>на обработку персональных данных</w:t>
      </w:r>
    </w:p>
    <w:p w:rsidR="00D93A97" w:rsidRPr="00D93A97" w:rsidRDefault="00D93A97" w:rsidP="00D93A97">
      <w:pPr>
        <w:jc w:val="both"/>
        <w:rPr>
          <w:sz w:val="16"/>
          <w:szCs w:val="16"/>
        </w:rPr>
      </w:pPr>
      <w:r w:rsidRPr="00D93A97">
        <w:rPr>
          <w:sz w:val="16"/>
          <w:szCs w:val="16"/>
        </w:rPr>
        <w:t>Я, _____________________________________________________________</w:t>
      </w:r>
      <w:r>
        <w:rPr>
          <w:sz w:val="16"/>
          <w:szCs w:val="16"/>
        </w:rPr>
        <w:t>_______________________________________</w:t>
      </w:r>
      <w:r w:rsidRPr="00D93A97">
        <w:rPr>
          <w:sz w:val="16"/>
          <w:szCs w:val="16"/>
        </w:rPr>
        <w:t>__,</w:t>
      </w:r>
    </w:p>
    <w:p w:rsidR="00D93A97" w:rsidRPr="00D93A97" w:rsidRDefault="00D93A97" w:rsidP="00D93A97">
      <w:pPr>
        <w:jc w:val="center"/>
        <w:rPr>
          <w:sz w:val="16"/>
          <w:szCs w:val="16"/>
        </w:rPr>
      </w:pPr>
      <w:r w:rsidRPr="00D93A97">
        <w:rPr>
          <w:sz w:val="16"/>
          <w:szCs w:val="16"/>
        </w:rPr>
        <w:t>(Ф.И.О.)</w:t>
      </w:r>
    </w:p>
    <w:p w:rsidR="00D93A97" w:rsidRPr="00D93A97" w:rsidRDefault="00D93A97" w:rsidP="00D93A97">
      <w:pPr>
        <w:jc w:val="both"/>
        <w:rPr>
          <w:sz w:val="16"/>
          <w:szCs w:val="16"/>
        </w:rPr>
      </w:pPr>
      <w:r w:rsidRPr="00D93A97">
        <w:rPr>
          <w:sz w:val="16"/>
          <w:szCs w:val="16"/>
        </w:rPr>
        <w:t xml:space="preserve">дата рождения _______, </w:t>
      </w:r>
      <w:proofErr w:type="gramStart"/>
      <w:r w:rsidRPr="00D93A97">
        <w:rPr>
          <w:sz w:val="16"/>
          <w:szCs w:val="16"/>
        </w:rPr>
        <w:t>проживающий</w:t>
      </w:r>
      <w:proofErr w:type="gramEnd"/>
      <w:r w:rsidRPr="00D93A97">
        <w:rPr>
          <w:sz w:val="16"/>
          <w:szCs w:val="16"/>
        </w:rPr>
        <w:t xml:space="preserve"> (</w:t>
      </w:r>
      <w:proofErr w:type="spellStart"/>
      <w:r w:rsidRPr="00D93A97">
        <w:rPr>
          <w:sz w:val="16"/>
          <w:szCs w:val="16"/>
        </w:rPr>
        <w:t>ая</w:t>
      </w:r>
      <w:proofErr w:type="spellEnd"/>
      <w:r w:rsidRPr="00D93A97">
        <w:rPr>
          <w:sz w:val="16"/>
          <w:szCs w:val="16"/>
        </w:rPr>
        <w:t>) по адресу: ____________________</w:t>
      </w:r>
      <w:r>
        <w:rPr>
          <w:sz w:val="16"/>
          <w:szCs w:val="16"/>
        </w:rPr>
        <w:t>__________________________________________</w:t>
      </w:r>
    </w:p>
    <w:p w:rsidR="00D93A97" w:rsidRPr="00D93A97" w:rsidRDefault="00D93A97" w:rsidP="00D93A97">
      <w:pPr>
        <w:jc w:val="both"/>
        <w:rPr>
          <w:sz w:val="16"/>
          <w:szCs w:val="16"/>
        </w:rPr>
      </w:pPr>
      <w:r w:rsidRPr="00D93A97">
        <w:rPr>
          <w:sz w:val="16"/>
          <w:szCs w:val="16"/>
        </w:rPr>
        <w:t>___</w:t>
      </w:r>
      <w:r>
        <w:rPr>
          <w:sz w:val="16"/>
          <w:szCs w:val="16"/>
        </w:rPr>
        <w:t>______________________________________________________________________________________________________</w:t>
      </w:r>
    </w:p>
    <w:p w:rsidR="00D93A97" w:rsidRPr="00D93A97" w:rsidRDefault="00D93A97" w:rsidP="00D93A97">
      <w:pPr>
        <w:jc w:val="both"/>
        <w:rPr>
          <w:iCs/>
          <w:sz w:val="16"/>
          <w:szCs w:val="16"/>
        </w:rPr>
      </w:pPr>
      <w:r w:rsidRPr="00D93A97">
        <w:rPr>
          <w:iCs/>
          <w:sz w:val="16"/>
          <w:szCs w:val="16"/>
        </w:rPr>
        <w:t>наименование основного документа, удостоверяющего личность, ____________</w:t>
      </w:r>
      <w:r>
        <w:rPr>
          <w:iCs/>
          <w:sz w:val="16"/>
          <w:szCs w:val="16"/>
        </w:rPr>
        <w:t>_______________________________________</w:t>
      </w:r>
      <w:r w:rsidRPr="00D93A97">
        <w:rPr>
          <w:iCs/>
          <w:sz w:val="16"/>
          <w:szCs w:val="16"/>
        </w:rPr>
        <w:t>_</w:t>
      </w:r>
    </w:p>
    <w:p w:rsidR="00D93A97" w:rsidRPr="00D93A97" w:rsidRDefault="00D93A97" w:rsidP="00D93A97">
      <w:pPr>
        <w:jc w:val="both"/>
        <w:rPr>
          <w:iCs/>
          <w:sz w:val="16"/>
          <w:szCs w:val="16"/>
        </w:rPr>
      </w:pPr>
      <w:r w:rsidRPr="00D93A97">
        <w:rPr>
          <w:iCs/>
          <w:sz w:val="16"/>
          <w:szCs w:val="16"/>
        </w:rPr>
        <w:t>серия _________ номер ____________ дата выдачи ____________________</w:t>
      </w:r>
      <w:r>
        <w:rPr>
          <w:iCs/>
          <w:sz w:val="16"/>
          <w:szCs w:val="16"/>
        </w:rPr>
        <w:t>________________________________________</w:t>
      </w:r>
      <w:r w:rsidRPr="00D93A97">
        <w:rPr>
          <w:iCs/>
          <w:sz w:val="16"/>
          <w:szCs w:val="16"/>
        </w:rPr>
        <w:t>___</w:t>
      </w:r>
    </w:p>
    <w:p w:rsidR="00D93A97" w:rsidRPr="00D93A97" w:rsidRDefault="00D93A97" w:rsidP="00D93A97">
      <w:pPr>
        <w:jc w:val="both"/>
        <w:rPr>
          <w:iCs/>
          <w:sz w:val="16"/>
          <w:szCs w:val="16"/>
        </w:rPr>
      </w:pPr>
      <w:r w:rsidRPr="00D93A97">
        <w:rPr>
          <w:iCs/>
          <w:sz w:val="16"/>
          <w:szCs w:val="16"/>
        </w:rPr>
        <w:t>наименование органа, выдавшего документ, _____________________________</w:t>
      </w:r>
      <w:r>
        <w:rPr>
          <w:iCs/>
          <w:sz w:val="16"/>
          <w:szCs w:val="16"/>
        </w:rPr>
        <w:t>_________________________________________</w:t>
      </w:r>
    </w:p>
    <w:p w:rsidR="00D93A97" w:rsidRPr="00D93A97" w:rsidRDefault="00D93A97" w:rsidP="00D93A97">
      <w:pPr>
        <w:jc w:val="both"/>
        <w:rPr>
          <w:sz w:val="16"/>
          <w:szCs w:val="16"/>
        </w:rPr>
      </w:pPr>
      <w:r w:rsidRPr="00D93A97">
        <w:rPr>
          <w:sz w:val="16"/>
          <w:szCs w:val="16"/>
        </w:rPr>
        <w:t>____________________________________________________________________</w:t>
      </w:r>
      <w:r>
        <w:rPr>
          <w:sz w:val="16"/>
          <w:szCs w:val="16"/>
        </w:rPr>
        <w:t>_____________________________________</w:t>
      </w:r>
      <w:r w:rsidRPr="00D93A97">
        <w:rPr>
          <w:sz w:val="16"/>
          <w:szCs w:val="16"/>
        </w:rPr>
        <w:t>_,</w:t>
      </w:r>
    </w:p>
    <w:p w:rsidR="00D93A97" w:rsidRPr="00D93A97" w:rsidRDefault="00D93A97" w:rsidP="00D93A97">
      <w:pPr>
        <w:widowControl w:val="0"/>
        <w:autoSpaceDE w:val="0"/>
        <w:autoSpaceDN w:val="0"/>
        <w:adjustRightInd w:val="0"/>
        <w:ind w:firstLine="709"/>
        <w:jc w:val="both"/>
        <w:rPr>
          <w:sz w:val="16"/>
          <w:szCs w:val="16"/>
        </w:rPr>
      </w:pPr>
      <w:proofErr w:type="gramStart"/>
      <w:r w:rsidRPr="00D93A97">
        <w:rPr>
          <w:sz w:val="16"/>
          <w:szCs w:val="16"/>
        </w:rPr>
        <w:t>в порядке и на условиях, определенных Федеральным законом от 27 июля 2006 года № 152-ФЗ «О персональных данных», даю согласие конкурсной комиссии</w:t>
      </w:r>
      <w:r w:rsidRPr="00D93A97">
        <w:rPr>
          <w:bCs/>
          <w:sz w:val="16"/>
          <w:szCs w:val="16"/>
        </w:rPr>
        <w:t xml:space="preserve"> по отбору кандидатур на должность Главы Любытинского муниципального района </w:t>
      </w:r>
      <w:r w:rsidRPr="00D93A97">
        <w:rPr>
          <w:sz w:val="16"/>
          <w:szCs w:val="16"/>
        </w:rPr>
        <w:t xml:space="preserve">и Администрации </w:t>
      </w:r>
      <w:r w:rsidRPr="00D93A97">
        <w:rPr>
          <w:bCs/>
          <w:sz w:val="16"/>
          <w:szCs w:val="16"/>
        </w:rPr>
        <w:t>Любытинского</w:t>
      </w:r>
      <w:r w:rsidRPr="00D93A97">
        <w:rPr>
          <w:sz w:val="16"/>
          <w:szCs w:val="16"/>
        </w:rPr>
        <w:t xml:space="preserve"> муниципального района (</w:t>
      </w:r>
      <w:r w:rsidRPr="00D93A97">
        <w:rPr>
          <w:color w:val="000000"/>
          <w:sz w:val="16"/>
          <w:szCs w:val="16"/>
        </w:rPr>
        <w:t xml:space="preserve">Новгородская область, п. </w:t>
      </w:r>
      <w:proofErr w:type="spellStart"/>
      <w:r w:rsidRPr="00D93A97">
        <w:rPr>
          <w:color w:val="000000"/>
          <w:sz w:val="16"/>
          <w:szCs w:val="16"/>
        </w:rPr>
        <w:t>Любытино</w:t>
      </w:r>
      <w:proofErr w:type="spellEnd"/>
      <w:r w:rsidRPr="00D93A97">
        <w:rPr>
          <w:color w:val="000000"/>
          <w:sz w:val="16"/>
          <w:szCs w:val="16"/>
        </w:rPr>
        <w:t xml:space="preserve">, ул. Советов, д.29) в целях проведения конкурса на избрание  Главы </w:t>
      </w:r>
      <w:r w:rsidRPr="00D93A97">
        <w:rPr>
          <w:bCs/>
          <w:sz w:val="16"/>
          <w:szCs w:val="16"/>
        </w:rPr>
        <w:t>Любытинского</w:t>
      </w:r>
      <w:r w:rsidRPr="00D93A97">
        <w:rPr>
          <w:color w:val="000000"/>
          <w:sz w:val="16"/>
          <w:szCs w:val="16"/>
        </w:rPr>
        <w:t xml:space="preserve"> муниципального района</w:t>
      </w:r>
      <w:r w:rsidRPr="00D93A97">
        <w:rPr>
          <w:sz w:val="16"/>
          <w:szCs w:val="16"/>
        </w:rPr>
        <w:t>, на обработку моих персональных данных: фамилии, имени</w:t>
      </w:r>
      <w:proofErr w:type="gramEnd"/>
      <w:r w:rsidRPr="00D93A97">
        <w:rPr>
          <w:sz w:val="16"/>
          <w:szCs w:val="16"/>
        </w:rPr>
        <w:t xml:space="preserve">, </w:t>
      </w:r>
      <w:proofErr w:type="gramStart"/>
      <w:r w:rsidRPr="00D93A97">
        <w:rPr>
          <w:sz w:val="16"/>
          <w:szCs w:val="16"/>
        </w:rPr>
        <w:t xml:space="preserve">отчества, даты рождения, адреса места проживания, паспортных данных, фотографии, сведений об образовании, сведений о наличии (отсутствии) судимости и (или) факта уголовного преследования либо о прекращении уголовного преследования, информации о наличии (отсутствии) </w:t>
      </w:r>
      <w:r w:rsidRPr="00D93A97">
        <w:rPr>
          <w:rFonts w:eastAsia="Calibri"/>
          <w:bCs/>
          <w:sz w:val="16"/>
          <w:szCs w:val="16"/>
        </w:rPr>
        <w:t xml:space="preserve">административного наказания за совершение административных правонарушений, предусмотренных </w:t>
      </w:r>
      <w:hyperlink r:id="rId26" w:history="1">
        <w:r w:rsidRPr="00D93A97">
          <w:rPr>
            <w:rFonts w:eastAsia="Calibri"/>
            <w:bCs/>
            <w:sz w:val="16"/>
            <w:szCs w:val="16"/>
          </w:rPr>
          <w:t>статьями 20.3</w:t>
        </w:r>
      </w:hyperlink>
      <w:r w:rsidRPr="00D93A97">
        <w:rPr>
          <w:rFonts w:eastAsia="Calibri"/>
          <w:bCs/>
          <w:sz w:val="16"/>
          <w:szCs w:val="16"/>
        </w:rPr>
        <w:t xml:space="preserve"> и </w:t>
      </w:r>
      <w:hyperlink r:id="rId27" w:history="1">
        <w:r w:rsidRPr="00D93A97">
          <w:rPr>
            <w:rFonts w:eastAsia="Calibri"/>
            <w:bCs/>
            <w:sz w:val="16"/>
            <w:szCs w:val="16"/>
          </w:rPr>
          <w:t>20.29</w:t>
        </w:r>
      </w:hyperlink>
      <w:r w:rsidRPr="00D93A97">
        <w:rPr>
          <w:rFonts w:eastAsia="Calibri"/>
          <w:bCs/>
          <w:sz w:val="16"/>
          <w:szCs w:val="16"/>
        </w:rPr>
        <w:t xml:space="preserve"> Кодекса Российской Федерации об административных правонарушениях, информации </w:t>
      </w:r>
      <w:r w:rsidRPr="00D93A97">
        <w:rPr>
          <w:sz w:val="16"/>
          <w:szCs w:val="16"/>
        </w:rPr>
        <w:t>о наличии (отсутствии) гражданства иностранного государства либо вида на жительство или</w:t>
      </w:r>
      <w:proofErr w:type="gramEnd"/>
      <w:r w:rsidRPr="00D93A97">
        <w:rPr>
          <w:sz w:val="16"/>
          <w:szCs w:val="16"/>
        </w:rPr>
        <w:t xml:space="preserve"> иного документа, подтверждающего  право на постоянное проживание гражданина Российской Федерации на территории иностранного государства, информации о наличии сведений о признании судом недееспособным, информации о наличии (отсутствии) на день проведения конкурса сведений в Реестре дисквалифицированных лиц.</w:t>
      </w:r>
    </w:p>
    <w:p w:rsidR="00D93A97" w:rsidRPr="00D93A97" w:rsidRDefault="00D93A97" w:rsidP="00D93A97">
      <w:pPr>
        <w:widowControl w:val="0"/>
        <w:autoSpaceDE w:val="0"/>
        <w:autoSpaceDN w:val="0"/>
        <w:adjustRightInd w:val="0"/>
        <w:ind w:firstLine="709"/>
        <w:jc w:val="both"/>
        <w:rPr>
          <w:sz w:val="16"/>
          <w:szCs w:val="16"/>
        </w:rPr>
      </w:pPr>
      <w:proofErr w:type="gramStart"/>
      <w:r w:rsidRPr="00D93A97">
        <w:rPr>
          <w:sz w:val="16"/>
          <w:szCs w:val="16"/>
        </w:rPr>
        <w:t>Настоящим даю согласие на совершение в перечисленных целях,</w:t>
      </w:r>
      <w:r w:rsidRPr="00D93A97">
        <w:rPr>
          <w:sz w:val="16"/>
          <w:szCs w:val="16"/>
        </w:rPr>
        <w:br/>
        <w:t xml:space="preserve">то есть совершение, в том числе, следующих действий: </w:t>
      </w:r>
      <w:r w:rsidRPr="00D93A97">
        <w:rPr>
          <w:color w:val="000000"/>
          <w:sz w:val="16"/>
          <w:szCs w:val="16"/>
        </w:rPr>
        <w:t>обработку с использованием средств автоматизации или без использования таких средств</w:t>
      </w:r>
      <w:r w:rsidRPr="00D93A97">
        <w:rPr>
          <w:sz w:val="16"/>
          <w:szCs w:val="16"/>
        </w:rPr>
        <w:t xml:space="preserve"> (включая сбор, систематизацию, накопление, хранение, уточнение (обновление, изменение), использование, обезличивание, </w:t>
      </w:r>
      <w:r w:rsidRPr="00D93A97">
        <w:rPr>
          <w:sz w:val="16"/>
          <w:szCs w:val="16"/>
        </w:rPr>
        <w:lastRenderedPageBreak/>
        <w:t xml:space="preserve">блокирование, </w:t>
      </w:r>
      <w:proofErr w:type="gramEnd"/>
    </w:p>
    <w:p w:rsidR="00D93A97" w:rsidRPr="00D93A97" w:rsidRDefault="00D93A97" w:rsidP="00D93A97">
      <w:pPr>
        <w:widowControl w:val="0"/>
        <w:autoSpaceDE w:val="0"/>
        <w:autoSpaceDN w:val="0"/>
        <w:adjustRightInd w:val="0"/>
        <w:jc w:val="both"/>
        <w:rPr>
          <w:rFonts w:eastAsia="Calibri"/>
          <w:bCs/>
          <w:sz w:val="16"/>
          <w:szCs w:val="16"/>
        </w:rPr>
      </w:pPr>
      <w:proofErr w:type="gramStart"/>
      <w:r w:rsidRPr="00D93A97">
        <w:rPr>
          <w:sz w:val="16"/>
          <w:szCs w:val="16"/>
        </w:rPr>
        <w:t xml:space="preserve">уничтожение персональных данных, а также опубликование на официальном сайте Администрации </w:t>
      </w:r>
      <w:r w:rsidRPr="00D93A97">
        <w:rPr>
          <w:bCs/>
          <w:sz w:val="16"/>
          <w:szCs w:val="16"/>
        </w:rPr>
        <w:t xml:space="preserve">Любытинского </w:t>
      </w:r>
      <w:r w:rsidRPr="00D93A97">
        <w:rPr>
          <w:sz w:val="16"/>
          <w:szCs w:val="16"/>
        </w:rPr>
        <w:t>муниципального района анкеты, фотографии, программы предстоящей деятельности),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p>
    <w:p w:rsidR="00D93A97" w:rsidRPr="00D93A97" w:rsidRDefault="00D93A97" w:rsidP="00D93A97">
      <w:pPr>
        <w:ind w:firstLine="708"/>
        <w:jc w:val="both"/>
        <w:rPr>
          <w:color w:val="000000"/>
          <w:sz w:val="16"/>
          <w:szCs w:val="16"/>
        </w:rPr>
      </w:pPr>
      <w:r w:rsidRPr="00D93A97">
        <w:rPr>
          <w:color w:val="000000"/>
          <w:sz w:val="16"/>
          <w:szCs w:val="16"/>
        </w:rPr>
        <w:t xml:space="preserve">Согласие действует </w:t>
      </w:r>
      <w:proofErr w:type="gramStart"/>
      <w:r w:rsidRPr="00D93A97">
        <w:rPr>
          <w:color w:val="000000"/>
          <w:sz w:val="16"/>
          <w:szCs w:val="16"/>
        </w:rPr>
        <w:t>с даты приема</w:t>
      </w:r>
      <w:proofErr w:type="gramEnd"/>
      <w:r w:rsidRPr="00D93A97">
        <w:rPr>
          <w:color w:val="000000"/>
          <w:sz w:val="16"/>
          <w:szCs w:val="16"/>
        </w:rPr>
        <w:t xml:space="preserve"> и на срок обработки и хранения документов в соответствии с архивным законодательством.</w:t>
      </w:r>
    </w:p>
    <w:p w:rsidR="00D93A97" w:rsidRPr="00D93A97" w:rsidRDefault="00D93A97" w:rsidP="00D93A97">
      <w:pPr>
        <w:ind w:firstLine="708"/>
        <w:jc w:val="both"/>
        <w:rPr>
          <w:sz w:val="16"/>
          <w:szCs w:val="16"/>
        </w:rPr>
      </w:pPr>
      <w:proofErr w:type="gramStart"/>
      <w:r w:rsidRPr="00D93A97">
        <w:rPr>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w:t>
      </w:r>
      <w:r w:rsidRPr="00D93A97">
        <w:rPr>
          <w:bCs/>
          <w:sz w:val="16"/>
          <w:szCs w:val="16"/>
        </w:rPr>
        <w:t xml:space="preserve"> по отбору кандидатур на должность Главы Любытинского муниципального района</w:t>
      </w:r>
      <w:r w:rsidRPr="00D93A97">
        <w:rPr>
          <w:sz w:val="16"/>
          <w:szCs w:val="16"/>
        </w:rPr>
        <w:t xml:space="preserve"> по почте заказным письмом с уведомлением о вручении либо вручен лично или через законного представителя под расписку секретаря конкурсной комиссии</w:t>
      </w:r>
      <w:r w:rsidRPr="00D93A97">
        <w:rPr>
          <w:bCs/>
          <w:sz w:val="16"/>
          <w:szCs w:val="16"/>
        </w:rPr>
        <w:t xml:space="preserve"> по отбору кандидатур на должность Главы Любытинского муниципального района</w:t>
      </w:r>
      <w:r w:rsidRPr="00D93A97">
        <w:rPr>
          <w:sz w:val="16"/>
          <w:szCs w:val="16"/>
        </w:rPr>
        <w:t>.</w:t>
      </w:r>
      <w:proofErr w:type="gramEnd"/>
    </w:p>
    <w:p w:rsidR="00D93A97" w:rsidRPr="00D93A97" w:rsidRDefault="00D93A97" w:rsidP="00D93A97">
      <w:pPr>
        <w:ind w:firstLine="708"/>
        <w:jc w:val="both"/>
        <w:rPr>
          <w:sz w:val="16"/>
          <w:szCs w:val="16"/>
        </w:rPr>
      </w:pPr>
      <w:proofErr w:type="gramStart"/>
      <w:r w:rsidRPr="00D93A97">
        <w:rPr>
          <w:sz w:val="16"/>
          <w:szCs w:val="16"/>
        </w:rPr>
        <w:t>В случае получения моего письменного заявления об отзыве настоящего согласия на обработку персональных данных конкурсная комиссия</w:t>
      </w:r>
      <w:r w:rsidRPr="00D93A97">
        <w:rPr>
          <w:bCs/>
          <w:sz w:val="16"/>
          <w:szCs w:val="16"/>
        </w:rPr>
        <w:t xml:space="preserve"> по отбору кандидатур на должность</w:t>
      </w:r>
      <w:proofErr w:type="gramEnd"/>
      <w:r w:rsidRPr="00D93A97">
        <w:rPr>
          <w:bCs/>
          <w:sz w:val="16"/>
          <w:szCs w:val="16"/>
        </w:rPr>
        <w:t xml:space="preserve"> Главы Любытинского муниципального района</w:t>
      </w:r>
      <w:r w:rsidRPr="00D93A97">
        <w:rPr>
          <w:sz w:val="16"/>
          <w:szCs w:val="16"/>
        </w:rPr>
        <w:t xml:space="preserve"> обязана уничтожить мои персональные данные, но не ранее срока, необходимого для достижения целей обработки моих персональных данных.</w:t>
      </w:r>
    </w:p>
    <w:p w:rsidR="00D93A97" w:rsidRPr="00D93A97" w:rsidRDefault="00D93A97" w:rsidP="00D93A97">
      <w:pPr>
        <w:ind w:firstLine="708"/>
        <w:jc w:val="both"/>
        <w:rPr>
          <w:sz w:val="16"/>
          <w:szCs w:val="16"/>
        </w:rPr>
      </w:pPr>
      <w:r w:rsidRPr="00D93A97">
        <w:rPr>
          <w:sz w:val="16"/>
          <w:szCs w:val="16"/>
        </w:rPr>
        <w:t>Я ознакомлен (а) с правами субъекта персональных данных, предусмотренными главой 3 Федерального закона от 27 июля 2006 года № 152-ФЗ «О персональных данных». Все изложенное мною прочитано, мне понятно и подтверждается собственноручной подписью.</w:t>
      </w:r>
    </w:p>
    <w:p w:rsidR="00D93A97" w:rsidRPr="00D93A97" w:rsidRDefault="00D93A97" w:rsidP="00D93A97">
      <w:pPr>
        <w:ind w:firstLine="708"/>
        <w:jc w:val="both"/>
        <w:rPr>
          <w:sz w:val="16"/>
          <w:szCs w:val="16"/>
        </w:rPr>
      </w:pPr>
    </w:p>
    <w:p w:rsidR="00D93A97" w:rsidRPr="00D93A97" w:rsidRDefault="00D93A97" w:rsidP="00D93A97">
      <w:pPr>
        <w:jc w:val="both"/>
        <w:rPr>
          <w:sz w:val="16"/>
          <w:szCs w:val="16"/>
        </w:rPr>
      </w:pPr>
      <w:r w:rsidRPr="00D93A97">
        <w:rPr>
          <w:sz w:val="16"/>
          <w:szCs w:val="16"/>
        </w:rPr>
        <w:t xml:space="preserve">«___» ________ 20__ года    _____________________/________________/ </w:t>
      </w:r>
    </w:p>
    <w:p w:rsidR="00D93A97" w:rsidRDefault="00D93A97" w:rsidP="00D93A97">
      <w:pPr>
        <w:widowControl w:val="0"/>
        <w:rPr>
          <w:sz w:val="16"/>
          <w:szCs w:val="16"/>
        </w:rPr>
      </w:pPr>
      <w:r w:rsidRPr="00D93A97">
        <w:rPr>
          <w:sz w:val="16"/>
          <w:szCs w:val="16"/>
        </w:rPr>
        <w:t xml:space="preserve">                                               </w:t>
      </w:r>
      <w:r>
        <w:rPr>
          <w:sz w:val="16"/>
          <w:szCs w:val="16"/>
        </w:rPr>
        <w:t xml:space="preserve">         </w:t>
      </w:r>
      <w:r w:rsidRPr="00D93A97">
        <w:rPr>
          <w:sz w:val="16"/>
          <w:szCs w:val="16"/>
        </w:rPr>
        <w:t xml:space="preserve">  (подпись)                                           (ФИО)»</w:t>
      </w:r>
    </w:p>
    <w:p w:rsidR="00D93A97" w:rsidRPr="00D93A97" w:rsidRDefault="00D93A97" w:rsidP="00D93A97">
      <w:pPr>
        <w:widowControl w:val="0"/>
        <w:jc w:val="center"/>
        <w:rPr>
          <w:sz w:val="16"/>
          <w:szCs w:val="16"/>
        </w:rPr>
      </w:pPr>
      <w:r>
        <w:rPr>
          <w:sz w:val="16"/>
          <w:szCs w:val="16"/>
        </w:rPr>
        <w:t>________________________</w:t>
      </w:r>
      <w:r w:rsidRPr="00D93A97">
        <w:rPr>
          <w:sz w:val="16"/>
          <w:szCs w:val="16"/>
        </w:rPr>
        <w:t>.</w:t>
      </w:r>
    </w:p>
    <w:p w:rsidR="00AD65DC" w:rsidRDefault="00AD65DC" w:rsidP="0055184B">
      <w:pPr>
        <w:rPr>
          <w:sz w:val="16"/>
          <w:szCs w:val="16"/>
        </w:rPr>
      </w:pPr>
    </w:p>
    <w:p w:rsidR="00C342BD" w:rsidRPr="00C342BD" w:rsidRDefault="00C342BD" w:rsidP="00C342BD">
      <w:pPr>
        <w:widowControl w:val="0"/>
        <w:ind w:firstLine="709"/>
        <w:jc w:val="right"/>
        <w:rPr>
          <w:sz w:val="16"/>
          <w:szCs w:val="16"/>
        </w:rPr>
      </w:pPr>
      <w:r>
        <w:rPr>
          <w:sz w:val="16"/>
          <w:szCs w:val="16"/>
        </w:rPr>
        <w:t>П</w:t>
      </w:r>
      <w:r w:rsidRPr="00C342BD">
        <w:rPr>
          <w:sz w:val="16"/>
          <w:szCs w:val="16"/>
        </w:rPr>
        <w:t>риложение № 3</w:t>
      </w:r>
    </w:p>
    <w:p w:rsidR="00C342BD" w:rsidRPr="00C342BD" w:rsidRDefault="00C342BD" w:rsidP="00C342BD">
      <w:pPr>
        <w:autoSpaceDE w:val="0"/>
        <w:autoSpaceDN w:val="0"/>
        <w:adjustRightInd w:val="0"/>
        <w:jc w:val="right"/>
        <w:rPr>
          <w:sz w:val="16"/>
          <w:szCs w:val="16"/>
        </w:rPr>
      </w:pPr>
      <w:r w:rsidRPr="00C342BD">
        <w:rPr>
          <w:sz w:val="16"/>
          <w:szCs w:val="16"/>
        </w:rPr>
        <w:t>к Положению о порядке</w:t>
      </w:r>
    </w:p>
    <w:p w:rsidR="00C342BD" w:rsidRPr="00C342BD" w:rsidRDefault="00C342BD" w:rsidP="00C342BD">
      <w:pPr>
        <w:autoSpaceDE w:val="0"/>
        <w:autoSpaceDN w:val="0"/>
        <w:adjustRightInd w:val="0"/>
        <w:jc w:val="right"/>
        <w:rPr>
          <w:sz w:val="16"/>
          <w:szCs w:val="16"/>
        </w:rPr>
      </w:pPr>
      <w:r w:rsidRPr="00C342BD">
        <w:rPr>
          <w:sz w:val="16"/>
          <w:szCs w:val="16"/>
        </w:rPr>
        <w:t>проведения конкурса по отбору</w:t>
      </w:r>
    </w:p>
    <w:p w:rsidR="00C342BD" w:rsidRPr="00C342BD" w:rsidRDefault="00C342BD" w:rsidP="00C342BD">
      <w:pPr>
        <w:autoSpaceDE w:val="0"/>
        <w:autoSpaceDN w:val="0"/>
        <w:adjustRightInd w:val="0"/>
        <w:jc w:val="right"/>
        <w:rPr>
          <w:sz w:val="16"/>
          <w:szCs w:val="16"/>
        </w:rPr>
      </w:pPr>
      <w:r w:rsidRPr="00C342BD">
        <w:rPr>
          <w:sz w:val="16"/>
          <w:szCs w:val="16"/>
        </w:rPr>
        <w:t>кандидатур на должность Главы</w:t>
      </w:r>
    </w:p>
    <w:p w:rsidR="00C342BD" w:rsidRPr="00C342BD" w:rsidRDefault="00C342BD" w:rsidP="00C342BD">
      <w:pPr>
        <w:autoSpaceDE w:val="0"/>
        <w:autoSpaceDN w:val="0"/>
        <w:adjustRightInd w:val="0"/>
        <w:jc w:val="right"/>
        <w:rPr>
          <w:sz w:val="16"/>
          <w:szCs w:val="16"/>
        </w:rPr>
      </w:pPr>
      <w:r w:rsidRPr="00C342BD">
        <w:rPr>
          <w:sz w:val="16"/>
          <w:szCs w:val="16"/>
        </w:rPr>
        <w:t>______________ муниципального района</w:t>
      </w:r>
    </w:p>
    <w:p w:rsidR="00C342BD" w:rsidRPr="00C342BD" w:rsidRDefault="00C342BD" w:rsidP="00C342BD">
      <w:pPr>
        <w:autoSpaceDE w:val="0"/>
        <w:autoSpaceDN w:val="0"/>
        <w:adjustRightInd w:val="0"/>
        <w:jc w:val="right"/>
        <w:rPr>
          <w:sz w:val="16"/>
          <w:szCs w:val="16"/>
        </w:rPr>
      </w:pPr>
    </w:p>
    <w:p w:rsidR="00C342BD" w:rsidRPr="00C342BD" w:rsidRDefault="00C342BD" w:rsidP="00C342BD">
      <w:pPr>
        <w:autoSpaceDE w:val="0"/>
        <w:autoSpaceDN w:val="0"/>
        <w:adjustRightInd w:val="0"/>
        <w:jc w:val="right"/>
        <w:rPr>
          <w:sz w:val="16"/>
          <w:szCs w:val="16"/>
        </w:rPr>
      </w:pPr>
      <w:r w:rsidRPr="00C342BD">
        <w:rPr>
          <w:sz w:val="16"/>
          <w:szCs w:val="16"/>
        </w:rPr>
        <w:t xml:space="preserve">                                          Конкурсная комиссия по проведению</w:t>
      </w:r>
    </w:p>
    <w:p w:rsidR="00C342BD" w:rsidRPr="00C342BD" w:rsidRDefault="00C342BD" w:rsidP="00C342BD">
      <w:pPr>
        <w:autoSpaceDE w:val="0"/>
        <w:autoSpaceDN w:val="0"/>
        <w:adjustRightInd w:val="0"/>
        <w:jc w:val="right"/>
        <w:rPr>
          <w:sz w:val="16"/>
          <w:szCs w:val="16"/>
        </w:rPr>
      </w:pPr>
      <w:r w:rsidRPr="00C342BD">
        <w:rPr>
          <w:sz w:val="16"/>
          <w:szCs w:val="16"/>
        </w:rPr>
        <w:t xml:space="preserve">                                          конкурса по отбору кандидатур </w:t>
      </w:r>
      <w:proofErr w:type="gramStart"/>
      <w:r w:rsidRPr="00C342BD">
        <w:rPr>
          <w:sz w:val="16"/>
          <w:szCs w:val="16"/>
        </w:rPr>
        <w:t>на</w:t>
      </w:r>
      <w:proofErr w:type="gramEnd"/>
    </w:p>
    <w:p w:rsidR="00C342BD" w:rsidRPr="00C342BD" w:rsidRDefault="00C342BD" w:rsidP="00C342BD">
      <w:pPr>
        <w:autoSpaceDE w:val="0"/>
        <w:autoSpaceDN w:val="0"/>
        <w:adjustRightInd w:val="0"/>
        <w:jc w:val="right"/>
        <w:rPr>
          <w:sz w:val="16"/>
          <w:szCs w:val="16"/>
        </w:rPr>
      </w:pPr>
      <w:r w:rsidRPr="00C342BD">
        <w:rPr>
          <w:sz w:val="16"/>
          <w:szCs w:val="16"/>
        </w:rPr>
        <w:t xml:space="preserve">                                          должность Главы ______________ муниципального района</w:t>
      </w:r>
    </w:p>
    <w:p w:rsidR="00C342BD" w:rsidRPr="00C342BD" w:rsidRDefault="00C342BD" w:rsidP="00C342BD">
      <w:pPr>
        <w:autoSpaceDE w:val="0"/>
        <w:autoSpaceDN w:val="0"/>
        <w:adjustRightInd w:val="0"/>
        <w:jc w:val="center"/>
        <w:rPr>
          <w:sz w:val="16"/>
          <w:szCs w:val="16"/>
        </w:rPr>
      </w:pPr>
    </w:p>
    <w:p w:rsidR="00C342BD" w:rsidRPr="00C342BD" w:rsidRDefault="00C342BD" w:rsidP="00C342BD">
      <w:pPr>
        <w:autoSpaceDE w:val="0"/>
        <w:autoSpaceDN w:val="0"/>
        <w:adjustRightInd w:val="0"/>
        <w:jc w:val="center"/>
        <w:rPr>
          <w:sz w:val="16"/>
          <w:szCs w:val="16"/>
        </w:rPr>
      </w:pPr>
      <w:r w:rsidRPr="00C342BD">
        <w:rPr>
          <w:sz w:val="16"/>
          <w:szCs w:val="16"/>
        </w:rPr>
        <w:t>ЗАЯВЛЕНИЕ</w:t>
      </w:r>
    </w:p>
    <w:p w:rsidR="00C342BD" w:rsidRPr="00C342BD" w:rsidRDefault="00C342BD" w:rsidP="00C342BD">
      <w:pPr>
        <w:autoSpaceDE w:val="0"/>
        <w:autoSpaceDN w:val="0"/>
        <w:adjustRightInd w:val="0"/>
        <w:ind w:firstLine="709"/>
        <w:jc w:val="both"/>
        <w:rPr>
          <w:sz w:val="16"/>
          <w:szCs w:val="16"/>
        </w:rPr>
      </w:pPr>
      <w:r w:rsidRPr="00C342BD">
        <w:rPr>
          <w:sz w:val="16"/>
          <w:szCs w:val="16"/>
        </w:rPr>
        <w:t xml:space="preserve">    Я, __________________________________________________________</w:t>
      </w:r>
      <w:r>
        <w:rPr>
          <w:sz w:val="16"/>
          <w:szCs w:val="16"/>
        </w:rPr>
        <w:t>________________________________________________</w:t>
      </w:r>
      <w:r w:rsidRPr="00C342BD">
        <w:rPr>
          <w:sz w:val="16"/>
          <w:szCs w:val="16"/>
        </w:rPr>
        <w:t xml:space="preserve">__, в связи с участием в  конкурсе  по  отбору   кандидатур  на  должность   Главы  ______________ муниципального района,   руководствуясь   </w:t>
      </w:r>
      <w:hyperlink r:id="rId28" w:history="1">
        <w:r w:rsidRPr="00C342BD">
          <w:rPr>
            <w:color w:val="0000FF"/>
            <w:sz w:val="16"/>
            <w:szCs w:val="16"/>
          </w:rPr>
          <w:t>статьей   21</w:t>
        </w:r>
      </w:hyperlink>
      <w:r w:rsidRPr="00C342BD">
        <w:rPr>
          <w:sz w:val="16"/>
          <w:szCs w:val="16"/>
        </w:rPr>
        <w:t xml:space="preserve">  Закона Российской  Федерации  от 21.07.1993  № 5485-1  "О государственной  тайне", заявляю о  согласии на проведение  в отношении  меня полномочными  органами проверочных мероприятий.</w:t>
      </w:r>
    </w:p>
    <w:p w:rsidR="00C342BD" w:rsidRPr="00C342BD" w:rsidRDefault="00C342BD" w:rsidP="00C342BD">
      <w:pPr>
        <w:autoSpaceDE w:val="0"/>
        <w:autoSpaceDN w:val="0"/>
        <w:adjustRightInd w:val="0"/>
        <w:jc w:val="both"/>
        <w:rPr>
          <w:sz w:val="16"/>
          <w:szCs w:val="16"/>
        </w:rPr>
      </w:pPr>
    </w:p>
    <w:p w:rsidR="00C342BD" w:rsidRPr="00C342BD" w:rsidRDefault="00C342BD" w:rsidP="00C342BD">
      <w:pPr>
        <w:jc w:val="both"/>
        <w:rPr>
          <w:sz w:val="16"/>
          <w:szCs w:val="16"/>
        </w:rPr>
      </w:pPr>
      <w:r w:rsidRPr="00C342BD">
        <w:rPr>
          <w:sz w:val="16"/>
          <w:szCs w:val="16"/>
        </w:rPr>
        <w:t xml:space="preserve">«___» ________ 20__ года    _____________________/________________/ </w:t>
      </w:r>
    </w:p>
    <w:p w:rsidR="00C342BD" w:rsidRDefault="00C342BD" w:rsidP="00C342BD">
      <w:pPr>
        <w:widowControl w:val="0"/>
        <w:rPr>
          <w:sz w:val="16"/>
          <w:szCs w:val="16"/>
        </w:rPr>
      </w:pPr>
      <w:r w:rsidRPr="00C342BD">
        <w:rPr>
          <w:sz w:val="16"/>
          <w:szCs w:val="16"/>
        </w:rPr>
        <w:t xml:space="preserve">                             </w:t>
      </w:r>
      <w:r>
        <w:rPr>
          <w:sz w:val="16"/>
          <w:szCs w:val="16"/>
        </w:rPr>
        <w:t xml:space="preserve">                              </w:t>
      </w:r>
      <w:r w:rsidRPr="00C342BD">
        <w:rPr>
          <w:sz w:val="16"/>
          <w:szCs w:val="16"/>
        </w:rPr>
        <w:t xml:space="preserve"> (подпись)                                        (ФИО)</w:t>
      </w:r>
    </w:p>
    <w:p w:rsidR="00C342BD" w:rsidRPr="00C342BD" w:rsidRDefault="00C342BD" w:rsidP="00C342BD">
      <w:pPr>
        <w:widowControl w:val="0"/>
        <w:jc w:val="center"/>
        <w:rPr>
          <w:sz w:val="16"/>
          <w:szCs w:val="16"/>
        </w:rPr>
      </w:pPr>
      <w:r>
        <w:rPr>
          <w:sz w:val="16"/>
          <w:szCs w:val="16"/>
        </w:rPr>
        <w:t>_________________________</w:t>
      </w:r>
    </w:p>
    <w:p w:rsidR="00C342BD" w:rsidRPr="00C342BD" w:rsidRDefault="00C342BD" w:rsidP="00C342BD">
      <w:pPr>
        <w:widowControl w:val="0"/>
        <w:ind w:left="4678"/>
        <w:rPr>
          <w:sz w:val="16"/>
          <w:szCs w:val="16"/>
        </w:rPr>
      </w:pPr>
    </w:p>
    <w:p w:rsidR="00AD65DC" w:rsidRDefault="00AD65DC" w:rsidP="0055184B">
      <w:pPr>
        <w:rPr>
          <w:sz w:val="16"/>
          <w:szCs w:val="16"/>
        </w:rPr>
      </w:pPr>
    </w:p>
    <w:p w:rsidR="00972542" w:rsidRPr="00972542" w:rsidRDefault="00972542" w:rsidP="00972542">
      <w:pPr>
        <w:widowControl w:val="0"/>
        <w:ind w:firstLine="709"/>
        <w:jc w:val="right"/>
        <w:rPr>
          <w:sz w:val="16"/>
          <w:szCs w:val="16"/>
        </w:rPr>
      </w:pPr>
      <w:r w:rsidRPr="00972542">
        <w:rPr>
          <w:sz w:val="16"/>
          <w:szCs w:val="16"/>
        </w:rPr>
        <w:t>Приложение № 4</w:t>
      </w:r>
    </w:p>
    <w:p w:rsidR="00972542" w:rsidRPr="00972542" w:rsidRDefault="00972542" w:rsidP="00972542">
      <w:pPr>
        <w:widowControl w:val="0"/>
        <w:spacing w:before="120"/>
        <w:jc w:val="right"/>
        <w:rPr>
          <w:sz w:val="16"/>
          <w:szCs w:val="16"/>
        </w:rPr>
      </w:pPr>
      <w:r w:rsidRPr="00972542">
        <w:rPr>
          <w:sz w:val="16"/>
          <w:szCs w:val="16"/>
        </w:rPr>
        <w:t xml:space="preserve">                                                                     к Порядку проведения конкурса</w:t>
      </w:r>
    </w:p>
    <w:p w:rsidR="00972542" w:rsidRPr="00972542" w:rsidRDefault="00972542" w:rsidP="00972542">
      <w:pPr>
        <w:widowControl w:val="0"/>
        <w:jc w:val="right"/>
        <w:rPr>
          <w:sz w:val="16"/>
          <w:szCs w:val="16"/>
        </w:rPr>
      </w:pPr>
      <w:r w:rsidRPr="00972542">
        <w:rPr>
          <w:sz w:val="16"/>
          <w:szCs w:val="16"/>
        </w:rPr>
        <w:t xml:space="preserve">                                                                                                   </w:t>
      </w:r>
      <w:r>
        <w:rPr>
          <w:sz w:val="16"/>
          <w:szCs w:val="16"/>
        </w:rPr>
        <w:t xml:space="preserve">            </w:t>
      </w:r>
      <w:r w:rsidRPr="00972542">
        <w:rPr>
          <w:sz w:val="16"/>
          <w:szCs w:val="16"/>
        </w:rPr>
        <w:t xml:space="preserve"> по отбору кандидатур на   должность </w:t>
      </w:r>
    </w:p>
    <w:p w:rsidR="00972542" w:rsidRPr="00972542" w:rsidRDefault="00972542" w:rsidP="00972542">
      <w:pPr>
        <w:widowControl w:val="0"/>
        <w:jc w:val="right"/>
        <w:rPr>
          <w:sz w:val="16"/>
          <w:szCs w:val="16"/>
        </w:rPr>
      </w:pPr>
      <w:r>
        <w:rPr>
          <w:sz w:val="16"/>
          <w:szCs w:val="16"/>
        </w:rPr>
        <w:t xml:space="preserve">                                                                                                                                                                                </w:t>
      </w:r>
      <w:r w:rsidRPr="00972542">
        <w:rPr>
          <w:sz w:val="16"/>
          <w:szCs w:val="16"/>
        </w:rPr>
        <w:t>Главы  _______________</w:t>
      </w:r>
      <w:r>
        <w:rPr>
          <w:sz w:val="16"/>
          <w:szCs w:val="16"/>
        </w:rPr>
        <w:t xml:space="preserve">______ </w:t>
      </w:r>
      <w:r w:rsidRPr="00972542">
        <w:rPr>
          <w:sz w:val="16"/>
          <w:szCs w:val="16"/>
        </w:rPr>
        <w:t xml:space="preserve">                                                                        </w:t>
      </w:r>
      <w:r>
        <w:rPr>
          <w:sz w:val="16"/>
          <w:szCs w:val="16"/>
        </w:rPr>
        <w:t xml:space="preserve">                                                                                                                                 </w:t>
      </w:r>
      <w:r w:rsidRPr="00972542">
        <w:rPr>
          <w:sz w:val="16"/>
          <w:szCs w:val="16"/>
        </w:rPr>
        <w:t>муниципального района</w:t>
      </w:r>
    </w:p>
    <w:p w:rsidR="00972542" w:rsidRPr="00972542" w:rsidRDefault="00972542" w:rsidP="00972542">
      <w:pPr>
        <w:widowControl w:val="0"/>
        <w:ind w:left="4536"/>
        <w:jc w:val="center"/>
        <w:rPr>
          <w:b/>
          <w:sz w:val="16"/>
          <w:szCs w:val="16"/>
        </w:rPr>
      </w:pPr>
    </w:p>
    <w:p w:rsidR="00972542" w:rsidRPr="00972542" w:rsidRDefault="00972542" w:rsidP="00972542">
      <w:pPr>
        <w:jc w:val="center"/>
        <w:rPr>
          <w:b/>
          <w:sz w:val="16"/>
          <w:szCs w:val="16"/>
        </w:rPr>
      </w:pPr>
      <w:r w:rsidRPr="00972542">
        <w:rPr>
          <w:b/>
          <w:sz w:val="16"/>
          <w:szCs w:val="16"/>
        </w:rPr>
        <w:t>ОПИСЬ</w:t>
      </w:r>
    </w:p>
    <w:p w:rsidR="00972542" w:rsidRPr="00972542" w:rsidRDefault="00972542" w:rsidP="00972542">
      <w:pPr>
        <w:jc w:val="center"/>
        <w:rPr>
          <w:sz w:val="16"/>
          <w:szCs w:val="16"/>
        </w:rPr>
      </w:pPr>
      <w:r w:rsidRPr="00972542">
        <w:rPr>
          <w:sz w:val="16"/>
          <w:szCs w:val="16"/>
        </w:rPr>
        <w:t xml:space="preserve">документов, представленных в конкурсную комиссию </w:t>
      </w:r>
    </w:p>
    <w:p w:rsidR="00972542" w:rsidRPr="00972542" w:rsidRDefault="00972542" w:rsidP="00972542">
      <w:pPr>
        <w:jc w:val="center"/>
        <w:rPr>
          <w:sz w:val="16"/>
          <w:szCs w:val="16"/>
        </w:rPr>
      </w:pPr>
      <w:r w:rsidRPr="00972542">
        <w:rPr>
          <w:sz w:val="16"/>
          <w:szCs w:val="16"/>
        </w:rPr>
        <w:t>по проведению конкурса по отбору кандидатур на должность</w:t>
      </w:r>
    </w:p>
    <w:p w:rsidR="00972542" w:rsidRPr="00972542" w:rsidRDefault="00972542" w:rsidP="00972542">
      <w:pPr>
        <w:jc w:val="center"/>
        <w:rPr>
          <w:sz w:val="16"/>
          <w:szCs w:val="16"/>
        </w:rPr>
      </w:pPr>
      <w:r w:rsidRPr="00972542">
        <w:rPr>
          <w:sz w:val="16"/>
          <w:szCs w:val="16"/>
        </w:rPr>
        <w:t>Главы ______________ муниципального района</w:t>
      </w:r>
    </w:p>
    <w:p w:rsidR="00972542" w:rsidRPr="00972542" w:rsidRDefault="00972542" w:rsidP="00972542">
      <w:pPr>
        <w:jc w:val="center"/>
        <w:rPr>
          <w:sz w:val="16"/>
          <w:szCs w:val="16"/>
        </w:rPr>
      </w:pPr>
    </w:p>
    <w:p w:rsidR="00972542" w:rsidRPr="00972542" w:rsidRDefault="00972542" w:rsidP="00972542">
      <w:pPr>
        <w:ind w:firstLine="708"/>
        <w:jc w:val="both"/>
        <w:rPr>
          <w:sz w:val="16"/>
          <w:szCs w:val="16"/>
        </w:rPr>
      </w:pPr>
      <w:r w:rsidRPr="00972542">
        <w:rPr>
          <w:sz w:val="16"/>
          <w:szCs w:val="16"/>
        </w:rPr>
        <w:t>Настоящим удостоверяется, что я, _________________________________</w:t>
      </w:r>
      <w:r>
        <w:rPr>
          <w:sz w:val="16"/>
          <w:szCs w:val="16"/>
        </w:rPr>
        <w:t>_____________________________________</w:t>
      </w:r>
    </w:p>
    <w:p w:rsidR="00972542" w:rsidRPr="00972542" w:rsidRDefault="00972542" w:rsidP="00972542">
      <w:pPr>
        <w:jc w:val="both"/>
        <w:rPr>
          <w:sz w:val="16"/>
          <w:szCs w:val="16"/>
        </w:rPr>
      </w:pPr>
      <w:r w:rsidRPr="00972542">
        <w:rPr>
          <w:sz w:val="16"/>
          <w:szCs w:val="16"/>
        </w:rPr>
        <w:t>________________________________________________________________</w:t>
      </w:r>
      <w:r>
        <w:rPr>
          <w:sz w:val="16"/>
          <w:szCs w:val="16"/>
        </w:rPr>
        <w:t>_______________________________________</w:t>
      </w:r>
      <w:r w:rsidRPr="00972542">
        <w:rPr>
          <w:sz w:val="16"/>
          <w:szCs w:val="16"/>
        </w:rPr>
        <w:t>__</w:t>
      </w:r>
    </w:p>
    <w:p w:rsidR="00972542" w:rsidRPr="00972542" w:rsidRDefault="00972542" w:rsidP="00972542">
      <w:pPr>
        <w:ind w:firstLine="708"/>
        <w:jc w:val="center"/>
        <w:rPr>
          <w:sz w:val="16"/>
          <w:szCs w:val="16"/>
        </w:rPr>
      </w:pPr>
      <w:r w:rsidRPr="00972542">
        <w:rPr>
          <w:sz w:val="16"/>
          <w:szCs w:val="16"/>
        </w:rPr>
        <w:t>(фамилия, имя, отчество, дата рождения)</w:t>
      </w:r>
    </w:p>
    <w:p w:rsidR="00972542" w:rsidRPr="00972542" w:rsidRDefault="00972542" w:rsidP="00972542">
      <w:pPr>
        <w:jc w:val="both"/>
        <w:rPr>
          <w:sz w:val="16"/>
          <w:szCs w:val="16"/>
        </w:rPr>
      </w:pPr>
      <w:r w:rsidRPr="00972542">
        <w:rPr>
          <w:sz w:val="16"/>
          <w:szCs w:val="16"/>
        </w:rPr>
        <w:t>__________________________________________________________________</w:t>
      </w:r>
    </w:p>
    <w:p w:rsidR="00972542" w:rsidRPr="00972542" w:rsidRDefault="00972542" w:rsidP="00972542">
      <w:pPr>
        <w:jc w:val="both"/>
        <w:rPr>
          <w:sz w:val="16"/>
          <w:szCs w:val="16"/>
        </w:rPr>
      </w:pPr>
      <w:r w:rsidRPr="00972542">
        <w:rPr>
          <w:sz w:val="16"/>
          <w:szCs w:val="16"/>
        </w:rPr>
        <w:t xml:space="preserve">представил (а) в конкурсную комиссию по проведению конкурса по отбору кандидатур </w:t>
      </w:r>
      <w:r>
        <w:rPr>
          <w:sz w:val="16"/>
          <w:szCs w:val="16"/>
        </w:rPr>
        <w:t>на должность Главы ____________</w:t>
      </w:r>
      <w:r w:rsidRPr="00972542">
        <w:rPr>
          <w:sz w:val="16"/>
          <w:szCs w:val="16"/>
        </w:rPr>
        <w:t xml:space="preserve">_ муниципального </w:t>
      </w:r>
      <w:proofErr w:type="gramStart"/>
      <w:r w:rsidRPr="00972542">
        <w:rPr>
          <w:sz w:val="16"/>
          <w:szCs w:val="16"/>
        </w:rPr>
        <w:t>района</w:t>
      </w:r>
      <w:proofErr w:type="gramEnd"/>
      <w:r w:rsidRPr="00972542">
        <w:rPr>
          <w:sz w:val="16"/>
          <w:szCs w:val="16"/>
        </w:rPr>
        <w:t xml:space="preserve">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552"/>
        <w:gridCol w:w="2373"/>
        <w:gridCol w:w="1914"/>
        <w:gridCol w:w="2234"/>
      </w:tblGrid>
      <w:tr w:rsidR="00972542" w:rsidRPr="00972542" w:rsidTr="00972542">
        <w:tc>
          <w:tcPr>
            <w:tcW w:w="816" w:type="dxa"/>
            <w:tcBorders>
              <w:top w:val="single" w:sz="4" w:space="0" w:color="auto"/>
              <w:left w:val="single" w:sz="4" w:space="0" w:color="auto"/>
              <w:bottom w:val="single" w:sz="4" w:space="0" w:color="auto"/>
              <w:right w:val="single" w:sz="4" w:space="0" w:color="auto"/>
            </w:tcBorders>
            <w:hideMark/>
          </w:tcPr>
          <w:p w:rsidR="00972542" w:rsidRPr="00972542" w:rsidRDefault="00972542" w:rsidP="00972542">
            <w:pPr>
              <w:spacing w:before="120" w:line="276" w:lineRule="auto"/>
              <w:jc w:val="center"/>
              <w:rPr>
                <w:b/>
                <w:sz w:val="16"/>
                <w:szCs w:val="16"/>
                <w:lang w:eastAsia="en-US"/>
              </w:rPr>
            </w:pPr>
            <w:r w:rsidRPr="00972542">
              <w:rPr>
                <w:b/>
                <w:sz w:val="16"/>
                <w:szCs w:val="16"/>
                <w:lang w:eastAsia="en-US"/>
              </w:rPr>
              <w:t>№</w:t>
            </w:r>
          </w:p>
          <w:p w:rsidR="00972542" w:rsidRPr="00972542" w:rsidRDefault="00972542" w:rsidP="00972542">
            <w:pPr>
              <w:spacing w:line="276" w:lineRule="auto"/>
              <w:jc w:val="center"/>
              <w:rPr>
                <w:b/>
                <w:sz w:val="16"/>
                <w:szCs w:val="16"/>
                <w:lang w:eastAsia="en-US"/>
              </w:rPr>
            </w:pPr>
            <w:proofErr w:type="gramStart"/>
            <w:r w:rsidRPr="00972542">
              <w:rPr>
                <w:b/>
                <w:sz w:val="16"/>
                <w:szCs w:val="16"/>
                <w:lang w:eastAsia="en-US"/>
              </w:rPr>
              <w:t>п</w:t>
            </w:r>
            <w:proofErr w:type="gramEnd"/>
            <w:r w:rsidRPr="00972542">
              <w:rPr>
                <w:b/>
                <w:sz w:val="16"/>
                <w:szCs w:val="16"/>
                <w:lang w:eastAsia="en-US"/>
              </w:rPr>
              <w:t>/п</w:t>
            </w:r>
          </w:p>
        </w:tc>
        <w:tc>
          <w:tcPr>
            <w:tcW w:w="2552" w:type="dxa"/>
            <w:tcBorders>
              <w:top w:val="single" w:sz="4" w:space="0" w:color="auto"/>
              <w:left w:val="single" w:sz="4" w:space="0" w:color="auto"/>
              <w:bottom w:val="single" w:sz="4" w:space="0" w:color="auto"/>
              <w:right w:val="single" w:sz="4" w:space="0" w:color="auto"/>
            </w:tcBorders>
            <w:hideMark/>
          </w:tcPr>
          <w:p w:rsidR="00972542" w:rsidRPr="00972542" w:rsidRDefault="00972542" w:rsidP="00972542">
            <w:pPr>
              <w:spacing w:before="120" w:line="276" w:lineRule="auto"/>
              <w:jc w:val="center"/>
              <w:rPr>
                <w:b/>
                <w:sz w:val="16"/>
                <w:szCs w:val="16"/>
                <w:lang w:eastAsia="en-US"/>
              </w:rPr>
            </w:pPr>
            <w:r w:rsidRPr="00972542">
              <w:rPr>
                <w:b/>
                <w:sz w:val="16"/>
                <w:szCs w:val="16"/>
                <w:lang w:eastAsia="en-US"/>
              </w:rPr>
              <w:t>Наименование документа</w:t>
            </w:r>
          </w:p>
        </w:tc>
        <w:tc>
          <w:tcPr>
            <w:tcW w:w="2373" w:type="dxa"/>
            <w:tcBorders>
              <w:top w:val="single" w:sz="4" w:space="0" w:color="auto"/>
              <w:left w:val="single" w:sz="4" w:space="0" w:color="auto"/>
              <w:bottom w:val="single" w:sz="4" w:space="0" w:color="auto"/>
              <w:right w:val="single" w:sz="4" w:space="0" w:color="auto"/>
            </w:tcBorders>
            <w:hideMark/>
          </w:tcPr>
          <w:p w:rsidR="00972542" w:rsidRPr="00972542" w:rsidRDefault="00972542" w:rsidP="00972542">
            <w:pPr>
              <w:spacing w:before="120" w:line="276" w:lineRule="auto"/>
              <w:jc w:val="center"/>
              <w:rPr>
                <w:b/>
                <w:sz w:val="16"/>
                <w:szCs w:val="16"/>
                <w:lang w:eastAsia="en-US"/>
              </w:rPr>
            </w:pPr>
            <w:r w:rsidRPr="00972542">
              <w:rPr>
                <w:b/>
                <w:sz w:val="16"/>
                <w:szCs w:val="16"/>
                <w:lang w:eastAsia="en-US"/>
              </w:rPr>
              <w:t>Подлинник/копия, способ заверения</w:t>
            </w:r>
          </w:p>
        </w:tc>
        <w:tc>
          <w:tcPr>
            <w:tcW w:w="1914" w:type="dxa"/>
            <w:tcBorders>
              <w:top w:val="single" w:sz="4" w:space="0" w:color="auto"/>
              <w:left w:val="single" w:sz="4" w:space="0" w:color="auto"/>
              <w:bottom w:val="single" w:sz="4" w:space="0" w:color="auto"/>
              <w:right w:val="single" w:sz="4" w:space="0" w:color="auto"/>
            </w:tcBorders>
            <w:hideMark/>
          </w:tcPr>
          <w:p w:rsidR="00972542" w:rsidRPr="00972542" w:rsidRDefault="00972542" w:rsidP="00972542">
            <w:pPr>
              <w:spacing w:before="120" w:line="276" w:lineRule="auto"/>
              <w:jc w:val="center"/>
              <w:rPr>
                <w:b/>
                <w:sz w:val="16"/>
                <w:szCs w:val="16"/>
                <w:lang w:eastAsia="en-US"/>
              </w:rPr>
            </w:pPr>
            <w:r w:rsidRPr="00972542">
              <w:rPr>
                <w:b/>
                <w:sz w:val="16"/>
                <w:szCs w:val="16"/>
                <w:lang w:eastAsia="en-US"/>
              </w:rPr>
              <w:t>Количество экземпляров</w:t>
            </w:r>
          </w:p>
        </w:tc>
        <w:tc>
          <w:tcPr>
            <w:tcW w:w="2234" w:type="dxa"/>
            <w:tcBorders>
              <w:top w:val="single" w:sz="4" w:space="0" w:color="auto"/>
              <w:left w:val="single" w:sz="4" w:space="0" w:color="auto"/>
              <w:bottom w:val="single" w:sz="4" w:space="0" w:color="auto"/>
              <w:right w:val="single" w:sz="4" w:space="0" w:color="auto"/>
            </w:tcBorders>
            <w:hideMark/>
          </w:tcPr>
          <w:p w:rsidR="00972542" w:rsidRPr="00972542" w:rsidRDefault="00972542" w:rsidP="00972542">
            <w:pPr>
              <w:spacing w:before="120" w:line="276" w:lineRule="auto"/>
              <w:jc w:val="center"/>
              <w:rPr>
                <w:b/>
                <w:sz w:val="16"/>
                <w:szCs w:val="16"/>
                <w:lang w:eastAsia="en-US"/>
              </w:rPr>
            </w:pPr>
            <w:r w:rsidRPr="00972542">
              <w:rPr>
                <w:b/>
                <w:sz w:val="16"/>
                <w:szCs w:val="16"/>
                <w:lang w:eastAsia="en-US"/>
              </w:rPr>
              <w:t>Количество листов</w:t>
            </w:r>
          </w:p>
        </w:tc>
      </w:tr>
      <w:tr w:rsidR="00972542" w:rsidRPr="00972542" w:rsidTr="00972542">
        <w:tc>
          <w:tcPr>
            <w:tcW w:w="816"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2373"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1914"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2234"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r>
      <w:tr w:rsidR="00972542" w:rsidRPr="00972542" w:rsidTr="00972542">
        <w:tc>
          <w:tcPr>
            <w:tcW w:w="816"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2373"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1914"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2234"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r>
      <w:tr w:rsidR="00972542" w:rsidRPr="00972542" w:rsidTr="00972542">
        <w:tc>
          <w:tcPr>
            <w:tcW w:w="816"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2373"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1914"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2234"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r>
      <w:tr w:rsidR="00972542" w:rsidRPr="00972542" w:rsidTr="00972542">
        <w:tc>
          <w:tcPr>
            <w:tcW w:w="816"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2373"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1914"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2234"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r>
      <w:tr w:rsidR="00972542" w:rsidRPr="00972542" w:rsidTr="00972542">
        <w:tc>
          <w:tcPr>
            <w:tcW w:w="816"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2373"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1914"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c>
          <w:tcPr>
            <w:tcW w:w="2234" w:type="dxa"/>
            <w:tcBorders>
              <w:top w:val="single" w:sz="4" w:space="0" w:color="auto"/>
              <w:left w:val="single" w:sz="4" w:space="0" w:color="auto"/>
              <w:bottom w:val="single" w:sz="4" w:space="0" w:color="auto"/>
              <w:right w:val="single" w:sz="4" w:space="0" w:color="auto"/>
            </w:tcBorders>
          </w:tcPr>
          <w:p w:rsidR="00972542" w:rsidRPr="00972542" w:rsidRDefault="00972542" w:rsidP="00972542">
            <w:pPr>
              <w:spacing w:before="120" w:line="276" w:lineRule="auto"/>
              <w:jc w:val="both"/>
              <w:rPr>
                <w:sz w:val="16"/>
                <w:szCs w:val="16"/>
                <w:lang w:eastAsia="en-US"/>
              </w:rPr>
            </w:pPr>
          </w:p>
        </w:tc>
      </w:tr>
    </w:tbl>
    <w:p w:rsidR="00972542" w:rsidRPr="00972542" w:rsidRDefault="00972542" w:rsidP="00972542">
      <w:pPr>
        <w:jc w:val="both"/>
        <w:rPr>
          <w:sz w:val="16"/>
          <w:szCs w:val="16"/>
        </w:rPr>
      </w:pPr>
    </w:p>
    <w:p w:rsidR="00972542" w:rsidRPr="00972542" w:rsidRDefault="00972542" w:rsidP="00972542">
      <w:pPr>
        <w:jc w:val="both"/>
        <w:rPr>
          <w:sz w:val="16"/>
          <w:szCs w:val="16"/>
        </w:rPr>
      </w:pPr>
      <w:r w:rsidRPr="00972542">
        <w:rPr>
          <w:sz w:val="16"/>
          <w:szCs w:val="16"/>
        </w:rPr>
        <w:t>Документы поданы «___»_________20____года</w:t>
      </w:r>
    </w:p>
    <w:p w:rsidR="00972542" w:rsidRPr="00972542" w:rsidRDefault="00972542" w:rsidP="00972542">
      <w:pPr>
        <w:jc w:val="both"/>
        <w:rPr>
          <w:sz w:val="16"/>
          <w:szCs w:val="16"/>
        </w:rPr>
      </w:pPr>
      <w:r w:rsidRPr="00972542">
        <w:rPr>
          <w:sz w:val="16"/>
          <w:szCs w:val="16"/>
        </w:rPr>
        <w:t xml:space="preserve">Подпись </w:t>
      </w:r>
      <w:proofErr w:type="gramStart"/>
      <w:r w:rsidRPr="00972542">
        <w:rPr>
          <w:sz w:val="16"/>
          <w:szCs w:val="16"/>
        </w:rPr>
        <w:t>пр</w:t>
      </w:r>
      <w:r>
        <w:rPr>
          <w:sz w:val="16"/>
          <w:szCs w:val="16"/>
        </w:rPr>
        <w:t>едставившего</w:t>
      </w:r>
      <w:proofErr w:type="gramEnd"/>
      <w:r>
        <w:rPr>
          <w:sz w:val="16"/>
          <w:szCs w:val="16"/>
        </w:rPr>
        <w:t xml:space="preserve"> документы_______</w:t>
      </w:r>
      <w:r w:rsidRPr="00972542">
        <w:rPr>
          <w:sz w:val="16"/>
          <w:szCs w:val="16"/>
        </w:rPr>
        <w:t>____</w:t>
      </w:r>
    </w:p>
    <w:p w:rsidR="00972542" w:rsidRPr="00972542" w:rsidRDefault="00972542" w:rsidP="00972542">
      <w:pPr>
        <w:ind w:firstLine="708"/>
        <w:jc w:val="both"/>
        <w:rPr>
          <w:sz w:val="16"/>
          <w:szCs w:val="16"/>
        </w:rPr>
      </w:pPr>
    </w:p>
    <w:p w:rsidR="00972542" w:rsidRPr="00972542" w:rsidRDefault="00972542" w:rsidP="00972542">
      <w:pPr>
        <w:jc w:val="both"/>
        <w:rPr>
          <w:sz w:val="16"/>
          <w:szCs w:val="16"/>
        </w:rPr>
      </w:pPr>
      <w:r w:rsidRPr="00972542">
        <w:rPr>
          <w:sz w:val="16"/>
          <w:szCs w:val="16"/>
        </w:rPr>
        <w:t>Документы приняты  «____»________20___года</w:t>
      </w:r>
    </w:p>
    <w:p w:rsidR="00972542" w:rsidRPr="00972542" w:rsidRDefault="00972542" w:rsidP="00972542">
      <w:pPr>
        <w:jc w:val="both"/>
        <w:rPr>
          <w:sz w:val="16"/>
          <w:szCs w:val="16"/>
        </w:rPr>
      </w:pPr>
      <w:r w:rsidRPr="00972542">
        <w:rPr>
          <w:sz w:val="16"/>
          <w:szCs w:val="16"/>
        </w:rPr>
        <w:t xml:space="preserve">Подпись </w:t>
      </w:r>
      <w:proofErr w:type="gramStart"/>
      <w:r w:rsidRPr="00972542">
        <w:rPr>
          <w:sz w:val="16"/>
          <w:szCs w:val="16"/>
        </w:rPr>
        <w:t>принявшего</w:t>
      </w:r>
      <w:proofErr w:type="gramEnd"/>
      <w:r w:rsidRPr="00972542">
        <w:rPr>
          <w:sz w:val="16"/>
          <w:szCs w:val="16"/>
        </w:rPr>
        <w:t xml:space="preserve"> документы______________</w:t>
      </w:r>
    </w:p>
    <w:p w:rsidR="00972542" w:rsidRPr="00972542" w:rsidRDefault="00972542" w:rsidP="00972542">
      <w:pPr>
        <w:ind w:firstLine="708"/>
        <w:jc w:val="both"/>
        <w:rPr>
          <w:sz w:val="16"/>
          <w:szCs w:val="16"/>
        </w:rPr>
      </w:pPr>
    </w:p>
    <w:p w:rsidR="00972542" w:rsidRPr="00972542" w:rsidRDefault="00972542" w:rsidP="00972542">
      <w:pPr>
        <w:ind w:firstLine="708"/>
        <w:jc w:val="center"/>
        <w:rPr>
          <w:sz w:val="16"/>
          <w:szCs w:val="16"/>
        </w:rPr>
      </w:pPr>
      <w:r>
        <w:rPr>
          <w:sz w:val="16"/>
          <w:szCs w:val="16"/>
        </w:rPr>
        <w:t>________________________</w:t>
      </w:r>
    </w:p>
    <w:p w:rsidR="00AD65DC" w:rsidRDefault="00AD65DC" w:rsidP="0055184B">
      <w:pPr>
        <w:rPr>
          <w:sz w:val="16"/>
          <w:szCs w:val="16"/>
        </w:rPr>
      </w:pPr>
    </w:p>
    <w:p w:rsidR="00C15496" w:rsidRDefault="00C15496" w:rsidP="00C15496">
      <w:pPr>
        <w:widowControl w:val="0"/>
        <w:ind w:firstLine="709"/>
        <w:jc w:val="right"/>
        <w:rPr>
          <w:sz w:val="16"/>
          <w:szCs w:val="16"/>
        </w:rPr>
      </w:pPr>
    </w:p>
    <w:p w:rsidR="00C15496" w:rsidRDefault="00C15496" w:rsidP="00C15496">
      <w:pPr>
        <w:widowControl w:val="0"/>
        <w:ind w:firstLine="709"/>
        <w:jc w:val="right"/>
        <w:rPr>
          <w:sz w:val="16"/>
          <w:szCs w:val="16"/>
        </w:rPr>
      </w:pPr>
    </w:p>
    <w:p w:rsidR="00C15496" w:rsidRPr="00C15496" w:rsidRDefault="00C15496" w:rsidP="00C15496">
      <w:pPr>
        <w:widowControl w:val="0"/>
        <w:ind w:firstLine="709"/>
        <w:jc w:val="right"/>
        <w:rPr>
          <w:sz w:val="16"/>
          <w:szCs w:val="16"/>
        </w:rPr>
      </w:pPr>
      <w:r w:rsidRPr="00C15496">
        <w:rPr>
          <w:sz w:val="16"/>
          <w:szCs w:val="16"/>
        </w:rPr>
        <w:lastRenderedPageBreak/>
        <w:t>Приложение № 5</w:t>
      </w:r>
    </w:p>
    <w:p w:rsidR="00C15496" w:rsidRPr="00C15496" w:rsidRDefault="00C15496" w:rsidP="00C15496">
      <w:pPr>
        <w:widowControl w:val="0"/>
        <w:spacing w:before="120"/>
        <w:ind w:left="4678"/>
        <w:jc w:val="right"/>
        <w:rPr>
          <w:sz w:val="16"/>
          <w:szCs w:val="16"/>
        </w:rPr>
      </w:pPr>
      <w:r w:rsidRPr="00C15496">
        <w:rPr>
          <w:sz w:val="16"/>
          <w:szCs w:val="16"/>
        </w:rPr>
        <w:t xml:space="preserve"> к Порядку проведения</w:t>
      </w:r>
    </w:p>
    <w:p w:rsidR="00C15496" w:rsidRPr="00C15496" w:rsidRDefault="00C15496" w:rsidP="00C15496">
      <w:pPr>
        <w:widowControl w:val="0"/>
        <w:spacing w:before="120"/>
        <w:ind w:left="4678"/>
        <w:jc w:val="right"/>
        <w:rPr>
          <w:sz w:val="16"/>
          <w:szCs w:val="16"/>
        </w:rPr>
      </w:pPr>
      <w:r w:rsidRPr="00C15496">
        <w:rPr>
          <w:sz w:val="16"/>
          <w:szCs w:val="16"/>
        </w:rPr>
        <w:t xml:space="preserve"> конкурса по отбору кандидатур на должность </w:t>
      </w:r>
    </w:p>
    <w:p w:rsidR="00C15496" w:rsidRPr="00C15496" w:rsidRDefault="00C15496" w:rsidP="00C15496">
      <w:pPr>
        <w:widowControl w:val="0"/>
        <w:spacing w:before="120"/>
        <w:ind w:left="4678"/>
        <w:jc w:val="right"/>
        <w:rPr>
          <w:sz w:val="16"/>
          <w:szCs w:val="16"/>
        </w:rPr>
      </w:pPr>
      <w:r w:rsidRPr="00C15496">
        <w:rPr>
          <w:sz w:val="16"/>
          <w:szCs w:val="16"/>
        </w:rPr>
        <w:t>Главы _____________________</w:t>
      </w:r>
    </w:p>
    <w:p w:rsidR="00C15496" w:rsidRPr="00C15496" w:rsidRDefault="00C15496" w:rsidP="00C15496">
      <w:pPr>
        <w:widowControl w:val="0"/>
        <w:spacing w:before="120"/>
        <w:jc w:val="right"/>
        <w:rPr>
          <w:sz w:val="16"/>
          <w:szCs w:val="16"/>
        </w:rPr>
      </w:pPr>
      <w:r w:rsidRPr="00C15496">
        <w:rPr>
          <w:sz w:val="16"/>
          <w:szCs w:val="16"/>
        </w:rPr>
        <w:t>муниципального района</w:t>
      </w:r>
    </w:p>
    <w:p w:rsidR="00C15496" w:rsidRPr="00C15496" w:rsidRDefault="00C15496" w:rsidP="00C15496">
      <w:pPr>
        <w:widowControl w:val="0"/>
        <w:ind w:left="4678"/>
        <w:jc w:val="right"/>
        <w:rPr>
          <w:sz w:val="16"/>
          <w:szCs w:val="16"/>
        </w:rPr>
      </w:pPr>
    </w:p>
    <w:p w:rsidR="00C15496" w:rsidRPr="00C15496" w:rsidRDefault="00C15496" w:rsidP="00C15496">
      <w:pPr>
        <w:jc w:val="center"/>
        <w:rPr>
          <w:bCs/>
          <w:sz w:val="16"/>
          <w:szCs w:val="16"/>
        </w:rPr>
      </w:pPr>
      <w:r w:rsidRPr="00C15496">
        <w:rPr>
          <w:bCs/>
          <w:sz w:val="16"/>
          <w:szCs w:val="16"/>
        </w:rPr>
        <w:t xml:space="preserve">ОЦЕНОЧНЫЙ ЛИСТ №1 </w:t>
      </w:r>
    </w:p>
    <w:p w:rsidR="00C15496" w:rsidRPr="00C15496" w:rsidRDefault="00C15496" w:rsidP="00C15496">
      <w:pPr>
        <w:pBdr>
          <w:bottom w:val="single" w:sz="12" w:space="1" w:color="auto"/>
        </w:pBdr>
        <w:jc w:val="center"/>
        <w:rPr>
          <w:bCs/>
          <w:sz w:val="16"/>
          <w:szCs w:val="16"/>
        </w:rPr>
      </w:pPr>
      <w:r w:rsidRPr="00C15496">
        <w:rPr>
          <w:bCs/>
          <w:sz w:val="16"/>
          <w:szCs w:val="16"/>
        </w:rPr>
        <w:t xml:space="preserve">на соответствие кандидатов требованиям, установленным условиями проведения конкурса </w:t>
      </w:r>
    </w:p>
    <w:p w:rsidR="00C15496" w:rsidRPr="00C15496" w:rsidRDefault="00C15496" w:rsidP="00C15496">
      <w:pPr>
        <w:jc w:val="center"/>
        <w:rPr>
          <w:sz w:val="16"/>
          <w:szCs w:val="16"/>
        </w:rPr>
      </w:pPr>
      <w:r w:rsidRPr="00C15496">
        <w:rPr>
          <w:sz w:val="16"/>
          <w:szCs w:val="16"/>
        </w:rPr>
        <w:t>(Ф.И.О. члена конкурсной комиссии)</w:t>
      </w:r>
    </w:p>
    <w:p w:rsidR="00C15496" w:rsidRPr="00C15496" w:rsidRDefault="00C15496" w:rsidP="00C15496">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260"/>
        <w:gridCol w:w="2499"/>
        <w:gridCol w:w="8"/>
        <w:gridCol w:w="2493"/>
      </w:tblGrid>
      <w:tr w:rsidR="00C15496" w:rsidRPr="00C15496" w:rsidTr="00C15496">
        <w:trPr>
          <w:trHeight w:val="612"/>
        </w:trPr>
        <w:tc>
          <w:tcPr>
            <w:tcW w:w="368" w:type="pct"/>
            <w:vMerge w:val="restar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jc w:val="center"/>
              <w:rPr>
                <w:sz w:val="16"/>
                <w:szCs w:val="16"/>
                <w:lang w:eastAsia="en-US"/>
              </w:rPr>
            </w:pPr>
            <w:r w:rsidRPr="00C15496">
              <w:rPr>
                <w:sz w:val="16"/>
                <w:szCs w:val="16"/>
                <w:lang w:eastAsia="en-US"/>
              </w:rPr>
              <w:t xml:space="preserve">№ </w:t>
            </w:r>
            <w:proofErr w:type="gramStart"/>
            <w:r w:rsidRPr="00C15496">
              <w:rPr>
                <w:sz w:val="16"/>
                <w:szCs w:val="16"/>
                <w:lang w:eastAsia="en-US"/>
              </w:rPr>
              <w:t>п</w:t>
            </w:r>
            <w:proofErr w:type="gramEnd"/>
            <w:r w:rsidRPr="00C15496">
              <w:rPr>
                <w:sz w:val="16"/>
                <w:szCs w:val="16"/>
                <w:lang w:eastAsia="en-US"/>
              </w:rPr>
              <w:t>/п</w:t>
            </w:r>
          </w:p>
        </w:tc>
        <w:tc>
          <w:tcPr>
            <w:tcW w:w="2130" w:type="pct"/>
            <w:vMerge w:val="restar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rPr>
                <w:sz w:val="16"/>
                <w:szCs w:val="16"/>
                <w:lang w:eastAsia="en-US"/>
              </w:rPr>
            </w:pPr>
            <w:r w:rsidRPr="00C15496">
              <w:rPr>
                <w:spacing w:val="-2"/>
                <w:sz w:val="16"/>
                <w:szCs w:val="16"/>
                <w:lang w:eastAsia="en-US"/>
              </w:rPr>
              <w:t xml:space="preserve">Документы, представляемые на конкурс в </w:t>
            </w:r>
            <w:r w:rsidRPr="00C15496">
              <w:rPr>
                <w:sz w:val="16"/>
                <w:szCs w:val="16"/>
                <w:lang w:eastAsia="en-US"/>
              </w:rPr>
              <w:t>соответствии с Приложением №1 к Порядку проведения конкурса Главы ______________ муниципального района</w:t>
            </w:r>
          </w:p>
        </w:tc>
        <w:tc>
          <w:tcPr>
            <w:tcW w:w="1254" w:type="pct"/>
            <w:gridSpan w:val="2"/>
            <w:tcBorders>
              <w:top w:val="single" w:sz="4" w:space="0" w:color="auto"/>
              <w:left w:val="single" w:sz="4" w:space="0" w:color="auto"/>
              <w:bottom w:val="nil"/>
              <w:right w:val="single" w:sz="4" w:space="0" w:color="auto"/>
            </w:tcBorders>
            <w:hideMark/>
          </w:tcPr>
          <w:p w:rsidR="00C15496" w:rsidRPr="00C15496" w:rsidRDefault="00C15496" w:rsidP="00C15496">
            <w:pPr>
              <w:shd w:val="clear" w:color="auto" w:fill="FFFFFF"/>
              <w:spacing w:before="120" w:line="276" w:lineRule="auto"/>
              <w:jc w:val="center"/>
              <w:rPr>
                <w:sz w:val="16"/>
                <w:szCs w:val="16"/>
                <w:lang w:eastAsia="en-US"/>
              </w:rPr>
            </w:pPr>
            <w:r w:rsidRPr="00C15496">
              <w:rPr>
                <w:sz w:val="16"/>
                <w:szCs w:val="16"/>
                <w:lang w:eastAsia="en-US"/>
              </w:rPr>
              <w:t xml:space="preserve">Ф.И.О. </w:t>
            </w:r>
            <w:r w:rsidRPr="00C15496">
              <w:rPr>
                <w:spacing w:val="-1"/>
                <w:sz w:val="16"/>
                <w:szCs w:val="16"/>
                <w:lang w:eastAsia="en-US"/>
              </w:rPr>
              <w:t>гражданина,</w:t>
            </w:r>
          </w:p>
          <w:p w:rsidR="00C15496" w:rsidRPr="00C15496" w:rsidRDefault="00C15496" w:rsidP="00C15496">
            <w:pPr>
              <w:shd w:val="clear" w:color="auto" w:fill="FFFFFF"/>
              <w:spacing w:before="120" w:line="276" w:lineRule="auto"/>
              <w:jc w:val="center"/>
              <w:rPr>
                <w:sz w:val="16"/>
                <w:szCs w:val="16"/>
                <w:lang w:eastAsia="en-US"/>
              </w:rPr>
            </w:pPr>
            <w:r w:rsidRPr="00C15496">
              <w:rPr>
                <w:sz w:val="16"/>
                <w:szCs w:val="16"/>
                <w:lang w:eastAsia="en-US"/>
              </w:rPr>
              <w:t>изъявившего</w:t>
            </w:r>
          </w:p>
          <w:p w:rsidR="00C15496" w:rsidRPr="00C15496" w:rsidRDefault="00C15496" w:rsidP="00C15496">
            <w:pPr>
              <w:shd w:val="clear" w:color="auto" w:fill="FFFFFF"/>
              <w:spacing w:before="120" w:line="276" w:lineRule="auto"/>
              <w:jc w:val="center"/>
              <w:rPr>
                <w:sz w:val="16"/>
                <w:szCs w:val="16"/>
                <w:lang w:eastAsia="en-US"/>
              </w:rPr>
            </w:pPr>
            <w:r w:rsidRPr="00C15496">
              <w:rPr>
                <w:sz w:val="16"/>
                <w:szCs w:val="16"/>
                <w:lang w:eastAsia="en-US"/>
              </w:rPr>
              <w:t>участвовать в</w:t>
            </w:r>
          </w:p>
          <w:p w:rsidR="00C15496" w:rsidRPr="00C15496" w:rsidRDefault="00C15496" w:rsidP="00C15496">
            <w:pPr>
              <w:shd w:val="clear" w:color="auto" w:fill="FFFFFF"/>
              <w:spacing w:before="120" w:line="276" w:lineRule="auto"/>
              <w:jc w:val="center"/>
              <w:rPr>
                <w:sz w:val="16"/>
                <w:szCs w:val="16"/>
                <w:lang w:eastAsia="en-US"/>
              </w:rPr>
            </w:pPr>
            <w:proofErr w:type="gramStart"/>
            <w:r w:rsidRPr="00C15496">
              <w:rPr>
                <w:sz w:val="16"/>
                <w:szCs w:val="16"/>
                <w:lang w:eastAsia="en-US"/>
              </w:rPr>
              <w:t>конкурсе</w:t>
            </w:r>
            <w:proofErr w:type="gramEnd"/>
          </w:p>
          <w:p w:rsidR="00C15496" w:rsidRPr="00C15496" w:rsidRDefault="00C15496" w:rsidP="00C15496">
            <w:pPr>
              <w:shd w:val="clear" w:color="auto" w:fill="FFFFFF"/>
              <w:spacing w:before="120" w:line="276" w:lineRule="auto"/>
              <w:jc w:val="center"/>
              <w:rPr>
                <w:sz w:val="16"/>
                <w:szCs w:val="16"/>
                <w:lang w:eastAsia="en-US"/>
              </w:rPr>
            </w:pPr>
            <w:proofErr w:type="gramStart"/>
            <w:r w:rsidRPr="00C15496">
              <w:rPr>
                <w:sz w:val="16"/>
                <w:szCs w:val="16"/>
                <w:lang w:eastAsia="en-US"/>
              </w:rPr>
              <w:t>(«+» -наличие,</w:t>
            </w:r>
            <w:proofErr w:type="gramEnd"/>
          </w:p>
          <w:p w:rsidR="00C15496" w:rsidRPr="00C15496" w:rsidRDefault="00C15496" w:rsidP="00C15496">
            <w:pPr>
              <w:widowControl w:val="0"/>
              <w:spacing w:before="120" w:line="276" w:lineRule="auto"/>
              <w:jc w:val="center"/>
              <w:rPr>
                <w:sz w:val="16"/>
                <w:szCs w:val="16"/>
                <w:lang w:eastAsia="en-US"/>
              </w:rPr>
            </w:pPr>
            <w:r w:rsidRPr="00C15496">
              <w:rPr>
                <w:spacing w:val="-2"/>
                <w:sz w:val="16"/>
                <w:szCs w:val="16"/>
                <w:lang w:eastAsia="en-US"/>
              </w:rPr>
              <w:t>«-» отсутствие</w:t>
            </w:r>
          </w:p>
        </w:tc>
        <w:tc>
          <w:tcPr>
            <w:tcW w:w="1247" w:type="pct"/>
            <w:tcBorders>
              <w:top w:val="single" w:sz="4" w:space="0" w:color="auto"/>
              <w:left w:val="single" w:sz="4" w:space="0" w:color="auto"/>
              <w:bottom w:val="nil"/>
              <w:right w:val="single" w:sz="4" w:space="0" w:color="auto"/>
            </w:tcBorders>
            <w:hideMark/>
          </w:tcPr>
          <w:p w:rsidR="00C15496" w:rsidRPr="00C15496" w:rsidRDefault="00C15496" w:rsidP="00C15496">
            <w:pPr>
              <w:shd w:val="clear" w:color="auto" w:fill="FFFFFF"/>
              <w:spacing w:before="120" w:line="276" w:lineRule="auto"/>
              <w:jc w:val="center"/>
              <w:rPr>
                <w:sz w:val="16"/>
                <w:szCs w:val="16"/>
                <w:lang w:eastAsia="en-US"/>
              </w:rPr>
            </w:pPr>
            <w:r w:rsidRPr="00C15496">
              <w:rPr>
                <w:sz w:val="16"/>
                <w:szCs w:val="16"/>
                <w:lang w:eastAsia="en-US"/>
              </w:rPr>
              <w:t xml:space="preserve">Ф.И.О. </w:t>
            </w:r>
            <w:r w:rsidRPr="00C15496">
              <w:rPr>
                <w:spacing w:val="-1"/>
                <w:sz w:val="16"/>
                <w:szCs w:val="16"/>
                <w:lang w:eastAsia="en-US"/>
              </w:rPr>
              <w:t>гражданина,</w:t>
            </w:r>
          </w:p>
          <w:p w:rsidR="00C15496" w:rsidRPr="00C15496" w:rsidRDefault="00C15496" w:rsidP="00C15496">
            <w:pPr>
              <w:shd w:val="clear" w:color="auto" w:fill="FFFFFF"/>
              <w:spacing w:before="120" w:line="276" w:lineRule="auto"/>
              <w:jc w:val="center"/>
              <w:rPr>
                <w:sz w:val="16"/>
                <w:szCs w:val="16"/>
                <w:lang w:eastAsia="en-US"/>
              </w:rPr>
            </w:pPr>
            <w:r w:rsidRPr="00C15496">
              <w:rPr>
                <w:sz w:val="16"/>
                <w:szCs w:val="16"/>
                <w:lang w:eastAsia="en-US"/>
              </w:rPr>
              <w:t>изъявившего</w:t>
            </w:r>
          </w:p>
          <w:p w:rsidR="00C15496" w:rsidRPr="00C15496" w:rsidRDefault="00C15496" w:rsidP="00C15496">
            <w:pPr>
              <w:shd w:val="clear" w:color="auto" w:fill="FFFFFF"/>
              <w:spacing w:before="120" w:line="276" w:lineRule="auto"/>
              <w:jc w:val="center"/>
              <w:rPr>
                <w:sz w:val="16"/>
                <w:szCs w:val="16"/>
                <w:lang w:eastAsia="en-US"/>
              </w:rPr>
            </w:pPr>
            <w:r w:rsidRPr="00C15496">
              <w:rPr>
                <w:sz w:val="16"/>
                <w:szCs w:val="16"/>
                <w:lang w:eastAsia="en-US"/>
              </w:rPr>
              <w:t>участвовать в</w:t>
            </w:r>
          </w:p>
          <w:p w:rsidR="00C15496" w:rsidRPr="00C15496" w:rsidRDefault="00C15496" w:rsidP="00C15496">
            <w:pPr>
              <w:shd w:val="clear" w:color="auto" w:fill="FFFFFF"/>
              <w:spacing w:before="120" w:line="276" w:lineRule="auto"/>
              <w:jc w:val="center"/>
              <w:rPr>
                <w:sz w:val="16"/>
                <w:szCs w:val="16"/>
                <w:lang w:eastAsia="en-US"/>
              </w:rPr>
            </w:pPr>
            <w:proofErr w:type="gramStart"/>
            <w:r w:rsidRPr="00C15496">
              <w:rPr>
                <w:sz w:val="16"/>
                <w:szCs w:val="16"/>
                <w:lang w:eastAsia="en-US"/>
              </w:rPr>
              <w:t>конкурсе</w:t>
            </w:r>
            <w:proofErr w:type="gramEnd"/>
          </w:p>
          <w:p w:rsidR="00C15496" w:rsidRPr="00C15496" w:rsidRDefault="00C15496" w:rsidP="00C15496">
            <w:pPr>
              <w:shd w:val="clear" w:color="auto" w:fill="FFFFFF"/>
              <w:spacing w:before="120" w:line="276" w:lineRule="auto"/>
              <w:jc w:val="center"/>
              <w:rPr>
                <w:sz w:val="16"/>
                <w:szCs w:val="16"/>
                <w:lang w:eastAsia="en-US"/>
              </w:rPr>
            </w:pPr>
            <w:proofErr w:type="gramStart"/>
            <w:r w:rsidRPr="00C15496">
              <w:rPr>
                <w:sz w:val="16"/>
                <w:szCs w:val="16"/>
                <w:lang w:eastAsia="en-US"/>
              </w:rPr>
              <w:t>(«+» -наличие,</w:t>
            </w:r>
            <w:proofErr w:type="gramEnd"/>
          </w:p>
          <w:p w:rsidR="00C15496" w:rsidRPr="00C15496" w:rsidRDefault="00C15496" w:rsidP="00C15496">
            <w:pPr>
              <w:widowControl w:val="0"/>
              <w:spacing w:before="120" w:line="276" w:lineRule="auto"/>
              <w:jc w:val="center"/>
              <w:rPr>
                <w:sz w:val="16"/>
                <w:szCs w:val="16"/>
                <w:lang w:eastAsia="en-US"/>
              </w:rPr>
            </w:pPr>
            <w:r w:rsidRPr="00C15496">
              <w:rPr>
                <w:spacing w:val="-2"/>
                <w:sz w:val="16"/>
                <w:szCs w:val="16"/>
                <w:lang w:eastAsia="en-US"/>
              </w:rPr>
              <w:t>«-» отсутствие</w:t>
            </w:r>
          </w:p>
        </w:tc>
      </w:tr>
      <w:tr w:rsidR="00C15496" w:rsidRPr="00C15496" w:rsidTr="00C15496">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496" w:rsidRPr="00C15496" w:rsidRDefault="00C15496" w:rsidP="00C15496">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496" w:rsidRPr="00C15496" w:rsidRDefault="00C15496" w:rsidP="00C15496">
            <w:pPr>
              <w:rPr>
                <w:sz w:val="16"/>
                <w:szCs w:val="16"/>
                <w:lang w:eastAsia="en-US"/>
              </w:rPr>
            </w:pPr>
          </w:p>
        </w:tc>
        <w:tc>
          <w:tcPr>
            <w:tcW w:w="1250" w:type="pct"/>
            <w:tcBorders>
              <w:top w:val="nil"/>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rPr>
                <w:sz w:val="16"/>
                <w:szCs w:val="16"/>
                <w:lang w:eastAsia="en-US"/>
              </w:rPr>
            </w:pPr>
          </w:p>
        </w:tc>
        <w:tc>
          <w:tcPr>
            <w:tcW w:w="1251" w:type="pct"/>
            <w:gridSpan w:val="2"/>
            <w:tcBorders>
              <w:top w:val="nil"/>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r>
      <w:tr w:rsidR="00C15496" w:rsidRPr="00C15496" w:rsidTr="00C15496">
        <w:tc>
          <w:tcPr>
            <w:tcW w:w="368"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jc w:val="center"/>
              <w:rPr>
                <w:sz w:val="16"/>
                <w:szCs w:val="16"/>
                <w:lang w:eastAsia="en-US"/>
              </w:rPr>
            </w:pPr>
            <w:r w:rsidRPr="00C15496">
              <w:rPr>
                <w:sz w:val="16"/>
                <w:szCs w:val="16"/>
                <w:lang w:eastAsia="en-US"/>
              </w:rPr>
              <w:t>1</w:t>
            </w:r>
          </w:p>
        </w:tc>
        <w:tc>
          <w:tcPr>
            <w:tcW w:w="2130"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rPr>
                <w:sz w:val="16"/>
                <w:szCs w:val="16"/>
                <w:lang w:eastAsia="en-US"/>
              </w:rPr>
            </w:pPr>
            <w:r w:rsidRPr="00C15496">
              <w:rPr>
                <w:sz w:val="16"/>
                <w:szCs w:val="16"/>
                <w:lang w:eastAsia="en-US"/>
              </w:rPr>
              <w:t>Личное письменное заявление</w:t>
            </w:r>
          </w:p>
        </w:tc>
        <w:tc>
          <w:tcPr>
            <w:tcW w:w="1250" w:type="pct"/>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c>
          <w:tcPr>
            <w:tcW w:w="1251" w:type="pct"/>
            <w:gridSpan w:val="2"/>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r>
      <w:tr w:rsidR="00C15496" w:rsidRPr="00C15496" w:rsidTr="00C15496">
        <w:tc>
          <w:tcPr>
            <w:tcW w:w="368"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jc w:val="center"/>
              <w:rPr>
                <w:sz w:val="16"/>
                <w:szCs w:val="16"/>
                <w:lang w:eastAsia="en-US"/>
              </w:rPr>
            </w:pPr>
            <w:r w:rsidRPr="00C15496">
              <w:rPr>
                <w:sz w:val="16"/>
                <w:szCs w:val="16"/>
                <w:lang w:eastAsia="en-US"/>
              </w:rPr>
              <w:t>2</w:t>
            </w:r>
          </w:p>
        </w:tc>
        <w:tc>
          <w:tcPr>
            <w:tcW w:w="2130"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rPr>
                <w:sz w:val="16"/>
                <w:szCs w:val="16"/>
                <w:lang w:eastAsia="en-US"/>
              </w:rPr>
            </w:pPr>
            <w:r w:rsidRPr="00C15496">
              <w:rPr>
                <w:sz w:val="16"/>
                <w:szCs w:val="16"/>
                <w:lang w:eastAsia="en-US"/>
              </w:rPr>
              <w:t xml:space="preserve">Копия паспорта или копия документа, заменяющего паспорт гражданина </w:t>
            </w:r>
          </w:p>
        </w:tc>
        <w:tc>
          <w:tcPr>
            <w:tcW w:w="1250" w:type="pct"/>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c>
          <w:tcPr>
            <w:tcW w:w="1251" w:type="pct"/>
            <w:gridSpan w:val="2"/>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r>
      <w:tr w:rsidR="00C15496" w:rsidRPr="00C15496" w:rsidTr="00C15496">
        <w:tc>
          <w:tcPr>
            <w:tcW w:w="368"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jc w:val="center"/>
              <w:rPr>
                <w:sz w:val="16"/>
                <w:szCs w:val="16"/>
                <w:lang w:eastAsia="en-US"/>
              </w:rPr>
            </w:pPr>
            <w:r w:rsidRPr="00C15496">
              <w:rPr>
                <w:sz w:val="16"/>
                <w:szCs w:val="16"/>
                <w:lang w:eastAsia="en-US"/>
              </w:rPr>
              <w:t>3</w:t>
            </w:r>
          </w:p>
        </w:tc>
        <w:tc>
          <w:tcPr>
            <w:tcW w:w="2130"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rPr>
                <w:sz w:val="16"/>
                <w:szCs w:val="16"/>
                <w:lang w:eastAsia="en-US"/>
              </w:rPr>
            </w:pPr>
            <w:r w:rsidRPr="00C15496">
              <w:rPr>
                <w:sz w:val="16"/>
                <w:szCs w:val="16"/>
                <w:lang w:eastAsia="en-US"/>
              </w:rPr>
              <w:t xml:space="preserve">Собственноручно заполненная и подписанная </w:t>
            </w:r>
            <w:proofErr w:type="gramStart"/>
            <w:r w:rsidRPr="00C15496">
              <w:rPr>
                <w:sz w:val="16"/>
                <w:szCs w:val="16"/>
                <w:lang w:eastAsia="en-US"/>
              </w:rPr>
              <w:t>анкета</w:t>
            </w:r>
            <w:proofErr w:type="gramEnd"/>
            <w:r w:rsidRPr="00C15496">
              <w:rPr>
                <w:sz w:val="16"/>
                <w:szCs w:val="16"/>
                <w:lang w:eastAsia="en-US"/>
              </w:rPr>
              <w:t xml:space="preserve">  и фотография (3х4)</w:t>
            </w:r>
          </w:p>
        </w:tc>
        <w:tc>
          <w:tcPr>
            <w:tcW w:w="1250" w:type="pct"/>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c>
          <w:tcPr>
            <w:tcW w:w="1251" w:type="pct"/>
            <w:gridSpan w:val="2"/>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r>
      <w:tr w:rsidR="00C15496" w:rsidRPr="00C15496" w:rsidTr="00C15496">
        <w:tc>
          <w:tcPr>
            <w:tcW w:w="368"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jc w:val="center"/>
              <w:rPr>
                <w:sz w:val="16"/>
                <w:szCs w:val="16"/>
                <w:lang w:eastAsia="en-US"/>
              </w:rPr>
            </w:pPr>
            <w:r w:rsidRPr="00C15496">
              <w:rPr>
                <w:sz w:val="16"/>
                <w:szCs w:val="16"/>
                <w:lang w:eastAsia="en-US"/>
              </w:rPr>
              <w:t>4</w:t>
            </w:r>
          </w:p>
        </w:tc>
        <w:tc>
          <w:tcPr>
            <w:tcW w:w="2130"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autoSpaceDE w:val="0"/>
              <w:autoSpaceDN w:val="0"/>
              <w:adjustRightInd w:val="0"/>
              <w:spacing w:before="120" w:line="276" w:lineRule="auto"/>
              <w:rPr>
                <w:sz w:val="16"/>
                <w:szCs w:val="16"/>
                <w:lang w:eastAsia="en-US"/>
              </w:rPr>
            </w:pPr>
            <w:r w:rsidRPr="00C15496">
              <w:rPr>
                <w:sz w:val="16"/>
                <w:szCs w:val="16"/>
                <w:lang w:eastAsia="en-US"/>
              </w:rPr>
              <w:t>Копия трудовой книжки</w:t>
            </w:r>
          </w:p>
        </w:tc>
        <w:tc>
          <w:tcPr>
            <w:tcW w:w="1250" w:type="pct"/>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c>
          <w:tcPr>
            <w:tcW w:w="1251" w:type="pct"/>
            <w:gridSpan w:val="2"/>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r>
      <w:tr w:rsidR="00C15496" w:rsidRPr="00C15496" w:rsidTr="00C15496">
        <w:tc>
          <w:tcPr>
            <w:tcW w:w="368"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jc w:val="center"/>
              <w:rPr>
                <w:sz w:val="16"/>
                <w:szCs w:val="16"/>
                <w:lang w:eastAsia="en-US"/>
              </w:rPr>
            </w:pPr>
            <w:r w:rsidRPr="00C15496">
              <w:rPr>
                <w:sz w:val="16"/>
                <w:szCs w:val="16"/>
                <w:lang w:eastAsia="en-US"/>
              </w:rPr>
              <w:t>5</w:t>
            </w:r>
          </w:p>
        </w:tc>
        <w:tc>
          <w:tcPr>
            <w:tcW w:w="2130"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autoSpaceDE w:val="0"/>
              <w:autoSpaceDN w:val="0"/>
              <w:adjustRightInd w:val="0"/>
              <w:spacing w:before="120" w:line="276" w:lineRule="auto"/>
              <w:rPr>
                <w:sz w:val="16"/>
                <w:szCs w:val="16"/>
                <w:lang w:eastAsia="en-US"/>
              </w:rPr>
            </w:pPr>
            <w:r w:rsidRPr="00C15496">
              <w:rPr>
                <w:sz w:val="16"/>
                <w:szCs w:val="16"/>
                <w:lang w:eastAsia="en-US"/>
              </w:rPr>
              <w:t>Копии документов об образовании и о квалификации</w:t>
            </w:r>
          </w:p>
        </w:tc>
        <w:tc>
          <w:tcPr>
            <w:tcW w:w="1250" w:type="pct"/>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c>
          <w:tcPr>
            <w:tcW w:w="1251" w:type="pct"/>
            <w:gridSpan w:val="2"/>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r>
      <w:tr w:rsidR="00C15496" w:rsidRPr="00C15496" w:rsidTr="00C15496">
        <w:tc>
          <w:tcPr>
            <w:tcW w:w="368"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jc w:val="center"/>
              <w:rPr>
                <w:sz w:val="16"/>
                <w:szCs w:val="16"/>
                <w:lang w:eastAsia="en-US"/>
              </w:rPr>
            </w:pPr>
            <w:r w:rsidRPr="00C15496">
              <w:rPr>
                <w:sz w:val="16"/>
                <w:szCs w:val="16"/>
                <w:lang w:eastAsia="en-US"/>
              </w:rPr>
              <w:t>6</w:t>
            </w:r>
          </w:p>
        </w:tc>
        <w:tc>
          <w:tcPr>
            <w:tcW w:w="2130"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rPr>
                <w:sz w:val="16"/>
                <w:szCs w:val="16"/>
                <w:lang w:eastAsia="en-US"/>
              </w:rPr>
            </w:pPr>
            <w:r w:rsidRPr="00C15496">
              <w:rPr>
                <w:sz w:val="16"/>
                <w:szCs w:val="16"/>
                <w:lang w:eastAsia="en-US"/>
              </w:rPr>
              <w:t>Согласие на обработку персональных данных</w:t>
            </w:r>
          </w:p>
        </w:tc>
        <w:tc>
          <w:tcPr>
            <w:tcW w:w="1250" w:type="pct"/>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c>
          <w:tcPr>
            <w:tcW w:w="1251" w:type="pct"/>
            <w:gridSpan w:val="2"/>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r>
      <w:tr w:rsidR="00C15496" w:rsidRPr="00C15496" w:rsidTr="00C15496">
        <w:tc>
          <w:tcPr>
            <w:tcW w:w="368"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jc w:val="center"/>
              <w:rPr>
                <w:sz w:val="16"/>
                <w:szCs w:val="16"/>
                <w:lang w:eastAsia="en-US"/>
              </w:rPr>
            </w:pPr>
            <w:r w:rsidRPr="00C15496">
              <w:rPr>
                <w:sz w:val="16"/>
                <w:szCs w:val="16"/>
                <w:lang w:eastAsia="en-US"/>
              </w:rPr>
              <w:t>7</w:t>
            </w:r>
          </w:p>
        </w:tc>
        <w:tc>
          <w:tcPr>
            <w:tcW w:w="2130" w:type="pct"/>
            <w:tcBorders>
              <w:top w:val="single" w:sz="4" w:space="0" w:color="auto"/>
              <w:left w:val="single" w:sz="4" w:space="0" w:color="auto"/>
              <w:bottom w:val="single" w:sz="4" w:space="0" w:color="auto"/>
              <w:right w:val="single" w:sz="4" w:space="0" w:color="auto"/>
            </w:tcBorders>
            <w:hideMark/>
          </w:tcPr>
          <w:p w:rsidR="00C15496" w:rsidRPr="00C15496" w:rsidRDefault="00224A2A" w:rsidP="00C15496">
            <w:pPr>
              <w:autoSpaceDE w:val="0"/>
              <w:autoSpaceDN w:val="0"/>
              <w:adjustRightInd w:val="0"/>
              <w:spacing w:before="120" w:line="276" w:lineRule="auto"/>
              <w:rPr>
                <w:bCs/>
                <w:sz w:val="16"/>
                <w:szCs w:val="16"/>
                <w:lang w:eastAsia="en-US"/>
              </w:rPr>
            </w:pPr>
            <w:hyperlink r:id="rId29" w:history="1">
              <w:r w:rsidR="00C15496" w:rsidRPr="00C15496">
                <w:rPr>
                  <w:color w:val="0000FF"/>
                  <w:sz w:val="16"/>
                  <w:szCs w:val="16"/>
                  <w:lang w:eastAsia="en-US"/>
                </w:rPr>
                <w:t>Согласие</w:t>
              </w:r>
            </w:hyperlink>
            <w:r w:rsidR="00C15496" w:rsidRPr="00C15496">
              <w:rPr>
                <w:sz w:val="16"/>
                <w:szCs w:val="16"/>
                <w:lang w:eastAsia="en-US"/>
              </w:rPr>
              <w:t xml:space="preserve"> на прохождение процедуры оформления допуска к сведениям, составляющим государственную тайну</w:t>
            </w:r>
          </w:p>
        </w:tc>
        <w:tc>
          <w:tcPr>
            <w:tcW w:w="1250" w:type="pct"/>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c>
          <w:tcPr>
            <w:tcW w:w="1251" w:type="pct"/>
            <w:gridSpan w:val="2"/>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r>
      <w:tr w:rsidR="00C15496" w:rsidRPr="00C15496" w:rsidTr="00C15496">
        <w:tc>
          <w:tcPr>
            <w:tcW w:w="368"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jc w:val="center"/>
              <w:rPr>
                <w:sz w:val="16"/>
                <w:szCs w:val="16"/>
                <w:lang w:eastAsia="en-US"/>
              </w:rPr>
            </w:pPr>
            <w:r w:rsidRPr="00C15496">
              <w:rPr>
                <w:sz w:val="16"/>
                <w:szCs w:val="16"/>
                <w:lang w:eastAsia="en-US"/>
              </w:rPr>
              <w:t>8</w:t>
            </w:r>
          </w:p>
        </w:tc>
        <w:tc>
          <w:tcPr>
            <w:tcW w:w="2130"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rPr>
                <w:bCs/>
                <w:sz w:val="16"/>
                <w:szCs w:val="16"/>
                <w:lang w:eastAsia="en-US"/>
              </w:rPr>
            </w:pPr>
            <w:r w:rsidRPr="00C15496">
              <w:rPr>
                <w:sz w:val="16"/>
                <w:szCs w:val="16"/>
                <w:lang w:eastAsia="en-US"/>
              </w:rPr>
              <w:t xml:space="preserve">Собственноручно заполненная и подписанная </w:t>
            </w:r>
            <w:hyperlink r:id="rId30" w:history="1">
              <w:r w:rsidRPr="00C15496">
                <w:rPr>
                  <w:color w:val="0000FF"/>
                  <w:sz w:val="16"/>
                  <w:szCs w:val="16"/>
                  <w:lang w:eastAsia="en-US"/>
                </w:rPr>
                <w:t>анкета</w:t>
              </w:r>
            </w:hyperlink>
            <w:r w:rsidRPr="00C15496">
              <w:rPr>
                <w:sz w:val="16"/>
                <w:szCs w:val="16"/>
                <w:lang w:eastAsia="en-US"/>
              </w:rPr>
              <w:t xml:space="preserve"> по форме, установленной постановлением Правительства Российской Федерации от 06.02.2010 № 63 </w:t>
            </w:r>
            <w:r>
              <w:rPr>
                <w:sz w:val="16"/>
                <w:szCs w:val="16"/>
                <w:lang w:eastAsia="en-US"/>
              </w:rPr>
              <w:t>«</w:t>
            </w:r>
            <w:r w:rsidRPr="00C15496">
              <w:rPr>
                <w:sz w:val="16"/>
                <w:szCs w:val="16"/>
                <w:lang w:eastAsia="en-US"/>
              </w:rPr>
              <w:t>Об утверждении Инструкции о порядке допуска должностных лиц и граждан Российской Федерации к государственной тайне</w:t>
            </w:r>
            <w:r>
              <w:rPr>
                <w:sz w:val="16"/>
                <w:szCs w:val="16"/>
                <w:lang w:eastAsia="en-US"/>
              </w:rPr>
              <w:t>»</w:t>
            </w:r>
            <w:r w:rsidRPr="00C15496">
              <w:rPr>
                <w:sz w:val="16"/>
                <w:szCs w:val="16"/>
                <w:lang w:eastAsia="en-US"/>
              </w:rPr>
              <w:t>;</w:t>
            </w:r>
          </w:p>
        </w:tc>
        <w:tc>
          <w:tcPr>
            <w:tcW w:w="1250" w:type="pct"/>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c>
          <w:tcPr>
            <w:tcW w:w="1251" w:type="pct"/>
            <w:gridSpan w:val="2"/>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r>
      <w:tr w:rsidR="00C15496" w:rsidRPr="00C15496" w:rsidTr="00C15496">
        <w:tc>
          <w:tcPr>
            <w:tcW w:w="368"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jc w:val="center"/>
              <w:rPr>
                <w:sz w:val="16"/>
                <w:szCs w:val="16"/>
                <w:lang w:eastAsia="en-US"/>
              </w:rPr>
            </w:pPr>
            <w:r w:rsidRPr="00C15496">
              <w:rPr>
                <w:sz w:val="16"/>
                <w:szCs w:val="16"/>
                <w:lang w:eastAsia="en-US"/>
              </w:rPr>
              <w:t>9</w:t>
            </w:r>
          </w:p>
        </w:tc>
        <w:tc>
          <w:tcPr>
            <w:tcW w:w="2130"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rPr>
                <w:bCs/>
                <w:sz w:val="16"/>
                <w:szCs w:val="16"/>
                <w:lang w:eastAsia="en-US"/>
              </w:rPr>
            </w:pPr>
            <w:r w:rsidRPr="00C15496">
              <w:rPr>
                <w:sz w:val="16"/>
                <w:szCs w:val="16"/>
                <w:lang w:eastAsia="en-US"/>
              </w:rPr>
              <w:t xml:space="preserve">Справка о наличии (отсутствии) судимости и (или) факта уголовного      преследования либо о </w:t>
            </w:r>
            <w:r w:rsidRPr="00C15496">
              <w:rPr>
                <w:spacing w:val="-2"/>
                <w:sz w:val="16"/>
                <w:szCs w:val="16"/>
                <w:lang w:eastAsia="en-US"/>
              </w:rPr>
              <w:t xml:space="preserve">прекращении уголовного преследования, выданная в </w:t>
            </w:r>
            <w:r w:rsidRPr="00C15496">
              <w:rPr>
                <w:spacing w:val="-1"/>
                <w:sz w:val="16"/>
                <w:szCs w:val="16"/>
                <w:lang w:eastAsia="en-US"/>
              </w:rPr>
              <w:t>порядке и по форме, которые устанавливаются федеральным органом    исполнительной власти, осуществляющим функции по выработке и</w:t>
            </w:r>
          </w:p>
        </w:tc>
        <w:tc>
          <w:tcPr>
            <w:tcW w:w="1250" w:type="pct"/>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c>
          <w:tcPr>
            <w:tcW w:w="1251" w:type="pct"/>
            <w:gridSpan w:val="2"/>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r>
      <w:tr w:rsidR="00C15496" w:rsidRPr="00C15496" w:rsidTr="00C15496">
        <w:tc>
          <w:tcPr>
            <w:tcW w:w="368"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jc w:val="center"/>
              <w:rPr>
                <w:sz w:val="16"/>
                <w:szCs w:val="16"/>
                <w:lang w:eastAsia="en-US"/>
              </w:rPr>
            </w:pPr>
            <w:r w:rsidRPr="00C15496">
              <w:rPr>
                <w:sz w:val="16"/>
                <w:szCs w:val="16"/>
                <w:lang w:eastAsia="en-US"/>
              </w:rPr>
              <w:t>10</w:t>
            </w:r>
          </w:p>
        </w:tc>
        <w:tc>
          <w:tcPr>
            <w:tcW w:w="2130"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rPr>
                <w:sz w:val="16"/>
                <w:szCs w:val="16"/>
                <w:lang w:eastAsia="en-US"/>
              </w:rPr>
            </w:pPr>
            <w:proofErr w:type="gramStart"/>
            <w:r w:rsidRPr="00C15496">
              <w:rPr>
                <w:sz w:val="16"/>
                <w:szCs w:val="16"/>
                <w:lang w:eastAsia="en-US"/>
              </w:rPr>
              <w:t xml:space="preserve">Документ (заключение медицинского учреждения) по </w:t>
            </w:r>
            <w:hyperlink r:id="rId31" w:history="1">
              <w:r w:rsidRPr="00C15496">
                <w:rPr>
                  <w:sz w:val="16"/>
                  <w:szCs w:val="16"/>
                  <w:lang w:eastAsia="en-US"/>
                </w:rPr>
                <w:t>форме № 001-ГС/у</w:t>
              </w:r>
            </w:hyperlink>
            <w:r w:rsidRPr="00C15496">
              <w:rPr>
                <w:sz w:val="16"/>
                <w:szCs w:val="16"/>
                <w:lang w:eastAsia="en-US"/>
              </w:rPr>
              <w:t xml:space="preserve">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14.12.2009 № 984н</w:t>
            </w:r>
            <w:proofErr w:type="gramEnd"/>
          </w:p>
        </w:tc>
        <w:tc>
          <w:tcPr>
            <w:tcW w:w="1250" w:type="pct"/>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c>
          <w:tcPr>
            <w:tcW w:w="1251" w:type="pct"/>
            <w:gridSpan w:val="2"/>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r>
      <w:tr w:rsidR="00C15496" w:rsidRPr="00C15496" w:rsidTr="00C15496">
        <w:tc>
          <w:tcPr>
            <w:tcW w:w="368"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jc w:val="center"/>
              <w:rPr>
                <w:sz w:val="16"/>
                <w:szCs w:val="16"/>
                <w:lang w:eastAsia="en-US"/>
              </w:rPr>
            </w:pPr>
            <w:r w:rsidRPr="00C15496">
              <w:rPr>
                <w:sz w:val="16"/>
                <w:szCs w:val="16"/>
                <w:lang w:eastAsia="en-US"/>
              </w:rPr>
              <w:t>11</w:t>
            </w:r>
          </w:p>
        </w:tc>
        <w:tc>
          <w:tcPr>
            <w:tcW w:w="2130"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rPr>
                <w:sz w:val="16"/>
                <w:szCs w:val="16"/>
                <w:lang w:eastAsia="en-US"/>
              </w:rPr>
            </w:pPr>
            <w:r w:rsidRPr="00C15496">
              <w:rPr>
                <w:sz w:val="16"/>
                <w:szCs w:val="16"/>
                <w:lang w:eastAsia="en-US"/>
              </w:rPr>
              <w:t xml:space="preserve">Информация о наличии (отсутствии) обстоятельств, предусмотренных </w:t>
            </w:r>
            <w:hyperlink r:id="rId32" w:history="1">
              <w:r w:rsidRPr="00C15496">
                <w:rPr>
                  <w:sz w:val="16"/>
                  <w:szCs w:val="16"/>
                  <w:lang w:eastAsia="en-US"/>
                </w:rPr>
                <w:t xml:space="preserve">подпунктом </w:t>
              </w:r>
              <w:r>
                <w:rPr>
                  <w:sz w:val="16"/>
                  <w:szCs w:val="16"/>
                  <w:lang w:eastAsia="en-US"/>
                </w:rPr>
                <w:t>«</w:t>
              </w:r>
              <w:r w:rsidRPr="00C15496">
                <w:rPr>
                  <w:sz w:val="16"/>
                  <w:szCs w:val="16"/>
                  <w:lang w:eastAsia="en-US"/>
                </w:rPr>
                <w:t>в</w:t>
              </w:r>
              <w:r>
                <w:rPr>
                  <w:sz w:val="16"/>
                  <w:szCs w:val="16"/>
                  <w:lang w:eastAsia="en-US"/>
                </w:rPr>
                <w:t>»</w:t>
              </w:r>
              <w:r w:rsidRPr="00C15496">
                <w:rPr>
                  <w:sz w:val="16"/>
                  <w:szCs w:val="16"/>
                  <w:lang w:eastAsia="en-US"/>
                </w:rPr>
                <w:t xml:space="preserve"> пункта 3.2 статьи 4</w:t>
              </w:r>
            </w:hyperlink>
            <w:r w:rsidRPr="00C15496">
              <w:rPr>
                <w:sz w:val="16"/>
                <w:szCs w:val="16"/>
                <w:lang w:eastAsia="en-US"/>
              </w:rPr>
              <w:t xml:space="preserve"> Федерального закона от 12.06.2002 № 67-ФЗ </w:t>
            </w:r>
            <w:r>
              <w:rPr>
                <w:sz w:val="16"/>
                <w:szCs w:val="16"/>
                <w:lang w:eastAsia="en-US"/>
              </w:rPr>
              <w:t>«</w:t>
            </w:r>
            <w:r w:rsidRPr="00C15496">
              <w:rPr>
                <w:sz w:val="16"/>
                <w:szCs w:val="16"/>
                <w:lang w:eastAsia="en-US"/>
              </w:rPr>
              <w:t>Об основных гарантиях избирательных прав и права на участие в референдуме граждан Российской Федерации</w:t>
            </w:r>
            <w:r>
              <w:rPr>
                <w:sz w:val="16"/>
                <w:szCs w:val="16"/>
                <w:lang w:eastAsia="en-US"/>
              </w:rPr>
              <w:t>»</w:t>
            </w:r>
          </w:p>
        </w:tc>
        <w:tc>
          <w:tcPr>
            <w:tcW w:w="1250" w:type="pct"/>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c>
          <w:tcPr>
            <w:tcW w:w="1251" w:type="pct"/>
            <w:gridSpan w:val="2"/>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r>
      <w:tr w:rsidR="00C15496" w:rsidRPr="00C15496" w:rsidTr="00C15496">
        <w:tc>
          <w:tcPr>
            <w:tcW w:w="368"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jc w:val="center"/>
              <w:rPr>
                <w:sz w:val="16"/>
                <w:szCs w:val="16"/>
                <w:lang w:eastAsia="en-US"/>
              </w:rPr>
            </w:pPr>
            <w:r w:rsidRPr="00C15496">
              <w:rPr>
                <w:sz w:val="16"/>
                <w:szCs w:val="16"/>
                <w:lang w:eastAsia="en-US"/>
              </w:rPr>
              <w:t>12</w:t>
            </w:r>
          </w:p>
        </w:tc>
        <w:tc>
          <w:tcPr>
            <w:tcW w:w="2130"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rPr>
                <w:sz w:val="16"/>
                <w:szCs w:val="16"/>
                <w:lang w:eastAsia="en-US"/>
              </w:rPr>
            </w:pPr>
            <w:r w:rsidRPr="00C15496">
              <w:rPr>
                <w:sz w:val="16"/>
                <w:szCs w:val="16"/>
                <w:lang w:eastAsia="en-US"/>
              </w:rPr>
              <w:t>Программа предстоящей деятельности на должности Главы ______________ муниципального района в текстовом варианте (формат - *.</w:t>
            </w:r>
            <w:r w:rsidRPr="00C15496">
              <w:rPr>
                <w:sz w:val="16"/>
                <w:szCs w:val="16"/>
                <w:lang w:val="en-US" w:eastAsia="en-US"/>
              </w:rPr>
              <w:t>doc</w:t>
            </w:r>
            <w:r w:rsidRPr="00C15496">
              <w:rPr>
                <w:sz w:val="16"/>
                <w:szCs w:val="16"/>
                <w:lang w:eastAsia="en-US"/>
              </w:rPr>
              <w:t xml:space="preserve"> или *.</w:t>
            </w:r>
            <w:proofErr w:type="spellStart"/>
            <w:r w:rsidRPr="00C15496">
              <w:rPr>
                <w:sz w:val="16"/>
                <w:szCs w:val="16"/>
                <w:lang w:val="en-US" w:eastAsia="en-US"/>
              </w:rPr>
              <w:t>docx</w:t>
            </w:r>
            <w:proofErr w:type="spellEnd"/>
            <w:r w:rsidRPr="00C15496">
              <w:rPr>
                <w:sz w:val="16"/>
                <w:szCs w:val="16"/>
                <w:lang w:eastAsia="en-US"/>
              </w:rPr>
              <w:t xml:space="preserve">, шрифт 14 </w:t>
            </w:r>
            <w:proofErr w:type="spellStart"/>
            <w:r w:rsidRPr="00C15496">
              <w:rPr>
                <w:sz w:val="16"/>
                <w:szCs w:val="16"/>
                <w:lang w:val="en-US" w:eastAsia="en-US"/>
              </w:rPr>
              <w:t>TimesNewRoman</w:t>
            </w:r>
            <w:proofErr w:type="spellEnd"/>
            <w:r w:rsidRPr="00C15496">
              <w:rPr>
                <w:sz w:val="16"/>
                <w:szCs w:val="16"/>
                <w:lang w:eastAsia="en-US"/>
              </w:rPr>
              <w:t xml:space="preserve">, полуторный интервал, поля: </w:t>
            </w:r>
            <w:proofErr w:type="gramStart"/>
            <w:r w:rsidRPr="00C15496">
              <w:rPr>
                <w:sz w:val="16"/>
                <w:szCs w:val="16"/>
                <w:lang w:eastAsia="en-US"/>
              </w:rPr>
              <w:t>левое</w:t>
            </w:r>
            <w:proofErr w:type="gramEnd"/>
            <w:r w:rsidRPr="00C15496">
              <w:rPr>
                <w:sz w:val="16"/>
                <w:szCs w:val="16"/>
                <w:lang w:eastAsia="en-US"/>
              </w:rPr>
              <w:t xml:space="preserve"> – </w:t>
            </w:r>
            <w:smartTag w:uri="urn:schemas-microsoft-com:office:smarttags" w:element="metricconverter">
              <w:smartTagPr>
                <w:attr w:name="ProductID" w:val="3 см"/>
              </w:smartTagPr>
              <w:r w:rsidRPr="00C15496">
                <w:rPr>
                  <w:sz w:val="16"/>
                  <w:szCs w:val="16"/>
                  <w:lang w:eastAsia="en-US"/>
                </w:rPr>
                <w:t>3 см</w:t>
              </w:r>
            </w:smartTag>
            <w:r w:rsidRPr="00C15496">
              <w:rPr>
                <w:sz w:val="16"/>
                <w:szCs w:val="16"/>
                <w:lang w:eastAsia="en-US"/>
              </w:rPr>
              <w:t xml:space="preserve">, остальные по </w:t>
            </w:r>
            <w:smartTag w:uri="urn:schemas-microsoft-com:office:smarttags" w:element="metricconverter">
              <w:smartTagPr>
                <w:attr w:name="ProductID" w:val="1,5 см"/>
              </w:smartTagPr>
              <w:r w:rsidRPr="00C15496">
                <w:rPr>
                  <w:sz w:val="16"/>
                  <w:szCs w:val="16"/>
                  <w:lang w:eastAsia="en-US"/>
                </w:rPr>
                <w:t>1,5 см</w:t>
              </w:r>
            </w:smartTag>
            <w:r w:rsidRPr="00C15496">
              <w:rPr>
                <w:sz w:val="16"/>
                <w:szCs w:val="16"/>
                <w:lang w:eastAsia="en-US"/>
              </w:rPr>
              <w:t>)</w:t>
            </w:r>
          </w:p>
        </w:tc>
        <w:tc>
          <w:tcPr>
            <w:tcW w:w="1250" w:type="pct"/>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c>
          <w:tcPr>
            <w:tcW w:w="1251" w:type="pct"/>
            <w:gridSpan w:val="2"/>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r>
      <w:tr w:rsidR="00C15496" w:rsidRPr="00C15496" w:rsidTr="00C15496">
        <w:tc>
          <w:tcPr>
            <w:tcW w:w="368"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jc w:val="center"/>
              <w:rPr>
                <w:sz w:val="16"/>
                <w:szCs w:val="16"/>
                <w:lang w:eastAsia="en-US"/>
              </w:rPr>
            </w:pPr>
            <w:r w:rsidRPr="00C15496">
              <w:rPr>
                <w:sz w:val="16"/>
                <w:szCs w:val="16"/>
                <w:lang w:eastAsia="en-US"/>
              </w:rPr>
              <w:t>13</w:t>
            </w:r>
          </w:p>
        </w:tc>
        <w:tc>
          <w:tcPr>
            <w:tcW w:w="2130"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rPr>
                <w:sz w:val="16"/>
                <w:szCs w:val="16"/>
                <w:lang w:eastAsia="en-US"/>
              </w:rPr>
            </w:pPr>
            <w:r w:rsidRPr="00C15496">
              <w:rPr>
                <w:sz w:val="16"/>
                <w:szCs w:val="16"/>
                <w:lang w:eastAsia="en-US"/>
              </w:rPr>
              <w:t xml:space="preserve">Презентация программы предстоящей деятельности на должности Главы ______________ муниципального </w:t>
            </w:r>
            <w:r w:rsidRPr="00C15496">
              <w:rPr>
                <w:sz w:val="16"/>
                <w:szCs w:val="16"/>
                <w:lang w:eastAsia="en-US"/>
              </w:rPr>
              <w:lastRenderedPageBreak/>
              <w:t>района (формат - *.</w:t>
            </w:r>
            <w:proofErr w:type="spellStart"/>
            <w:r w:rsidRPr="00C15496">
              <w:rPr>
                <w:sz w:val="16"/>
                <w:szCs w:val="16"/>
                <w:lang w:val="en-US" w:eastAsia="en-US"/>
              </w:rPr>
              <w:t>ppt</w:t>
            </w:r>
            <w:proofErr w:type="spellEnd"/>
            <w:r w:rsidRPr="00C15496">
              <w:rPr>
                <w:sz w:val="16"/>
                <w:szCs w:val="16"/>
                <w:lang w:eastAsia="en-US"/>
              </w:rPr>
              <w:t xml:space="preserve"> или *.</w:t>
            </w:r>
            <w:proofErr w:type="spellStart"/>
            <w:r w:rsidRPr="00C15496">
              <w:rPr>
                <w:sz w:val="16"/>
                <w:szCs w:val="16"/>
                <w:lang w:val="en-US" w:eastAsia="en-US"/>
              </w:rPr>
              <w:t>pptx</w:t>
            </w:r>
            <w:proofErr w:type="spellEnd"/>
            <w:r w:rsidRPr="00C15496">
              <w:rPr>
                <w:sz w:val="16"/>
                <w:szCs w:val="16"/>
                <w:lang w:eastAsia="en-US"/>
              </w:rPr>
              <w:t>) в печатном виде и на электронном носителе</w:t>
            </w:r>
          </w:p>
        </w:tc>
        <w:tc>
          <w:tcPr>
            <w:tcW w:w="1250" w:type="pct"/>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c>
          <w:tcPr>
            <w:tcW w:w="1251" w:type="pct"/>
            <w:gridSpan w:val="2"/>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r>
      <w:tr w:rsidR="00C15496" w:rsidRPr="00C15496" w:rsidTr="00C15496">
        <w:tc>
          <w:tcPr>
            <w:tcW w:w="368"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jc w:val="center"/>
              <w:rPr>
                <w:sz w:val="16"/>
                <w:szCs w:val="16"/>
                <w:lang w:eastAsia="en-US"/>
              </w:rPr>
            </w:pPr>
            <w:r w:rsidRPr="00C15496">
              <w:rPr>
                <w:sz w:val="16"/>
                <w:szCs w:val="16"/>
                <w:lang w:eastAsia="en-US"/>
              </w:rPr>
              <w:lastRenderedPageBreak/>
              <w:t>14</w:t>
            </w:r>
          </w:p>
        </w:tc>
        <w:tc>
          <w:tcPr>
            <w:tcW w:w="2130"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rPr>
                <w:sz w:val="16"/>
                <w:szCs w:val="16"/>
                <w:lang w:eastAsia="en-US"/>
              </w:rPr>
            </w:pPr>
            <w:r w:rsidRPr="00C15496">
              <w:rPr>
                <w:bCs/>
                <w:sz w:val="16"/>
                <w:szCs w:val="16"/>
                <w:lang w:eastAsia="en-US"/>
              </w:rPr>
              <w:t xml:space="preserve">Информация, подтверждающая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соответствии с областным законом от 28.08.2017 №142-ОЗ </w:t>
            </w:r>
          </w:p>
        </w:tc>
        <w:tc>
          <w:tcPr>
            <w:tcW w:w="1250" w:type="pct"/>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c>
          <w:tcPr>
            <w:tcW w:w="1251" w:type="pct"/>
            <w:gridSpan w:val="2"/>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r>
      <w:tr w:rsidR="00C15496" w:rsidRPr="00C15496" w:rsidTr="00C15496">
        <w:tc>
          <w:tcPr>
            <w:tcW w:w="368"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jc w:val="center"/>
              <w:rPr>
                <w:sz w:val="16"/>
                <w:szCs w:val="16"/>
                <w:lang w:eastAsia="en-US"/>
              </w:rPr>
            </w:pPr>
            <w:r w:rsidRPr="00C15496">
              <w:rPr>
                <w:sz w:val="16"/>
                <w:szCs w:val="16"/>
                <w:lang w:eastAsia="en-US"/>
              </w:rPr>
              <w:t>15</w:t>
            </w:r>
          </w:p>
        </w:tc>
        <w:tc>
          <w:tcPr>
            <w:tcW w:w="2130" w:type="pct"/>
            <w:tcBorders>
              <w:top w:val="single" w:sz="4" w:space="0" w:color="auto"/>
              <w:left w:val="single" w:sz="4" w:space="0" w:color="auto"/>
              <w:bottom w:val="single" w:sz="4" w:space="0" w:color="auto"/>
              <w:right w:val="single" w:sz="4" w:space="0" w:color="auto"/>
            </w:tcBorders>
            <w:hideMark/>
          </w:tcPr>
          <w:p w:rsidR="00C15496" w:rsidRPr="00C15496" w:rsidRDefault="00C15496" w:rsidP="00C15496">
            <w:pPr>
              <w:widowControl w:val="0"/>
              <w:spacing w:before="120" w:line="276" w:lineRule="auto"/>
              <w:rPr>
                <w:bCs/>
                <w:sz w:val="16"/>
                <w:szCs w:val="16"/>
                <w:lang w:eastAsia="en-US"/>
              </w:rPr>
            </w:pPr>
            <w:r w:rsidRPr="00C15496">
              <w:rPr>
                <w:sz w:val="16"/>
                <w:szCs w:val="16"/>
                <w:lang w:eastAsia="en-US"/>
              </w:rPr>
              <w:t>Справка </w:t>
            </w:r>
            <w:r w:rsidRPr="00C15496">
              <w:rPr>
                <w:color w:val="000000"/>
                <w:sz w:val="16"/>
                <w:szCs w:val="16"/>
                <w:lang w:eastAsia="en-US"/>
              </w:rPr>
              <w:t>об отсутствии у кандидата противопоказаний для выполнения работ, связанных с использованием информации, составляющей государственную тайну</w:t>
            </w:r>
          </w:p>
        </w:tc>
        <w:tc>
          <w:tcPr>
            <w:tcW w:w="1250" w:type="pct"/>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c>
          <w:tcPr>
            <w:tcW w:w="1251" w:type="pct"/>
            <w:gridSpan w:val="2"/>
            <w:tcBorders>
              <w:top w:val="single" w:sz="4" w:space="0" w:color="auto"/>
              <w:left w:val="single" w:sz="4" w:space="0" w:color="auto"/>
              <w:bottom w:val="single" w:sz="4" w:space="0" w:color="auto"/>
              <w:right w:val="single" w:sz="4" w:space="0" w:color="auto"/>
            </w:tcBorders>
          </w:tcPr>
          <w:p w:rsidR="00C15496" w:rsidRPr="00C15496" w:rsidRDefault="00C15496" w:rsidP="00C15496">
            <w:pPr>
              <w:widowControl w:val="0"/>
              <w:spacing w:before="120" w:line="276" w:lineRule="auto"/>
              <w:jc w:val="center"/>
              <w:rPr>
                <w:sz w:val="16"/>
                <w:szCs w:val="16"/>
                <w:lang w:eastAsia="en-US"/>
              </w:rPr>
            </w:pPr>
          </w:p>
        </w:tc>
      </w:tr>
    </w:tbl>
    <w:p w:rsidR="00C15496" w:rsidRPr="00C15496" w:rsidRDefault="00C15496" w:rsidP="00C15496">
      <w:pPr>
        <w:widowControl w:val="0"/>
        <w:jc w:val="both"/>
        <w:rPr>
          <w:b/>
          <w:sz w:val="16"/>
          <w:szCs w:val="16"/>
        </w:rPr>
      </w:pPr>
    </w:p>
    <w:p w:rsidR="00AD65DC" w:rsidRDefault="00C15496" w:rsidP="00C15496">
      <w:pPr>
        <w:jc w:val="center"/>
        <w:rPr>
          <w:sz w:val="16"/>
          <w:szCs w:val="16"/>
        </w:rPr>
      </w:pPr>
      <w:r>
        <w:rPr>
          <w:sz w:val="16"/>
          <w:szCs w:val="16"/>
        </w:rPr>
        <w:t>__________________________</w:t>
      </w:r>
    </w:p>
    <w:p w:rsidR="00AD65DC" w:rsidRDefault="00AD65DC" w:rsidP="0055184B">
      <w:pPr>
        <w:rPr>
          <w:sz w:val="16"/>
          <w:szCs w:val="16"/>
        </w:rPr>
      </w:pPr>
    </w:p>
    <w:p w:rsidR="00B74B57" w:rsidRPr="00B74B57" w:rsidRDefault="00B74B57" w:rsidP="00B74B57">
      <w:pPr>
        <w:widowControl w:val="0"/>
        <w:suppressAutoHyphens/>
        <w:autoSpaceDE w:val="0"/>
        <w:ind w:firstLine="720"/>
        <w:jc w:val="right"/>
        <w:rPr>
          <w:noProof/>
          <w:sz w:val="16"/>
          <w:szCs w:val="16"/>
        </w:rPr>
      </w:pPr>
      <w:r w:rsidRPr="00B74B57">
        <w:rPr>
          <w:noProof/>
          <w:sz w:val="16"/>
          <w:szCs w:val="16"/>
        </w:rPr>
        <w:t xml:space="preserve"> </w:t>
      </w:r>
    </w:p>
    <w:p w:rsidR="00B74B57" w:rsidRPr="00B74B57" w:rsidRDefault="00B74B57" w:rsidP="00B74B57">
      <w:pPr>
        <w:widowControl w:val="0"/>
        <w:ind w:firstLine="709"/>
        <w:jc w:val="right"/>
        <w:rPr>
          <w:sz w:val="16"/>
          <w:szCs w:val="16"/>
        </w:rPr>
      </w:pPr>
      <w:r w:rsidRPr="00B74B57">
        <w:rPr>
          <w:sz w:val="16"/>
          <w:szCs w:val="16"/>
        </w:rPr>
        <w:t xml:space="preserve">                                                                        Приложение № 6к</w:t>
      </w:r>
    </w:p>
    <w:p w:rsidR="00B74B57" w:rsidRPr="00B74B57" w:rsidRDefault="00B74B57" w:rsidP="00B74B57">
      <w:pPr>
        <w:widowControl w:val="0"/>
        <w:ind w:left="4678"/>
        <w:jc w:val="right"/>
        <w:rPr>
          <w:sz w:val="16"/>
          <w:szCs w:val="16"/>
        </w:rPr>
      </w:pPr>
      <w:r w:rsidRPr="00B74B57">
        <w:rPr>
          <w:sz w:val="16"/>
          <w:szCs w:val="16"/>
        </w:rPr>
        <w:t xml:space="preserve"> Порядку проведения конкурса</w:t>
      </w:r>
    </w:p>
    <w:p w:rsidR="00B74B57" w:rsidRPr="00B74B57" w:rsidRDefault="00B74B57" w:rsidP="00B74B57">
      <w:pPr>
        <w:widowControl w:val="0"/>
        <w:jc w:val="right"/>
        <w:rPr>
          <w:sz w:val="16"/>
          <w:szCs w:val="16"/>
        </w:rPr>
      </w:pPr>
      <w:r w:rsidRPr="00B74B57">
        <w:rPr>
          <w:sz w:val="16"/>
          <w:szCs w:val="16"/>
        </w:rPr>
        <w:t xml:space="preserve">по отбору кандидатур </w:t>
      </w:r>
      <w:proofErr w:type="gramStart"/>
      <w:r w:rsidRPr="00B74B57">
        <w:rPr>
          <w:sz w:val="16"/>
          <w:szCs w:val="16"/>
        </w:rPr>
        <w:t>на</w:t>
      </w:r>
      <w:proofErr w:type="gramEnd"/>
    </w:p>
    <w:p w:rsidR="00B74B57" w:rsidRPr="00B74B57" w:rsidRDefault="00B74B57" w:rsidP="00B74B57">
      <w:pPr>
        <w:widowControl w:val="0"/>
        <w:jc w:val="right"/>
        <w:rPr>
          <w:sz w:val="16"/>
          <w:szCs w:val="16"/>
        </w:rPr>
      </w:pPr>
      <w:r w:rsidRPr="00B74B57">
        <w:rPr>
          <w:sz w:val="16"/>
          <w:szCs w:val="16"/>
        </w:rPr>
        <w:t>должность Главы ______________</w:t>
      </w:r>
    </w:p>
    <w:p w:rsidR="00B74B57" w:rsidRPr="00B74B57" w:rsidRDefault="00B74B57" w:rsidP="00B74B57">
      <w:pPr>
        <w:widowControl w:val="0"/>
        <w:jc w:val="right"/>
        <w:rPr>
          <w:sz w:val="16"/>
          <w:szCs w:val="16"/>
        </w:rPr>
      </w:pPr>
      <w:r w:rsidRPr="00B74B57">
        <w:rPr>
          <w:sz w:val="16"/>
          <w:szCs w:val="16"/>
        </w:rPr>
        <w:t>муниципального района</w:t>
      </w:r>
    </w:p>
    <w:p w:rsidR="00B74B57" w:rsidRPr="00B74B57" w:rsidRDefault="00B74B57" w:rsidP="00B74B57">
      <w:pPr>
        <w:widowControl w:val="0"/>
        <w:ind w:left="4678"/>
        <w:jc w:val="right"/>
        <w:rPr>
          <w:sz w:val="16"/>
          <w:szCs w:val="16"/>
        </w:rPr>
      </w:pPr>
    </w:p>
    <w:p w:rsidR="00B74B57" w:rsidRPr="00B74B57" w:rsidRDefault="00B74B57" w:rsidP="00B74B57">
      <w:pPr>
        <w:jc w:val="center"/>
        <w:rPr>
          <w:bCs/>
          <w:sz w:val="16"/>
          <w:szCs w:val="16"/>
        </w:rPr>
      </w:pPr>
      <w:r w:rsidRPr="00B74B57">
        <w:rPr>
          <w:bCs/>
          <w:sz w:val="16"/>
          <w:szCs w:val="16"/>
        </w:rPr>
        <w:t>ОЦЕНОЧНЫЙ ЛИСТ № 2</w:t>
      </w:r>
    </w:p>
    <w:p w:rsidR="00B74B57" w:rsidRPr="00B74B57" w:rsidRDefault="00B74B57" w:rsidP="00B74B57">
      <w:pPr>
        <w:jc w:val="center"/>
        <w:rPr>
          <w:sz w:val="16"/>
          <w:szCs w:val="16"/>
        </w:rPr>
      </w:pPr>
      <w:proofErr w:type="gramStart"/>
      <w:r w:rsidRPr="00B74B57">
        <w:rPr>
          <w:bCs/>
          <w:sz w:val="16"/>
          <w:szCs w:val="16"/>
        </w:rPr>
        <w:t>на наличие о</w:t>
      </w:r>
      <w:r w:rsidRPr="00B74B57">
        <w:rPr>
          <w:sz w:val="16"/>
          <w:szCs w:val="16"/>
        </w:rPr>
        <w:t xml:space="preserve">снований  для отказа в допуске граждан </w:t>
      </w:r>
      <w:r>
        <w:rPr>
          <w:sz w:val="16"/>
          <w:szCs w:val="16"/>
        </w:rPr>
        <w:t xml:space="preserve"> </w:t>
      </w:r>
      <w:r w:rsidRPr="00B74B57">
        <w:rPr>
          <w:sz w:val="16"/>
          <w:szCs w:val="16"/>
        </w:rPr>
        <w:t>к участию в конкурсе</w:t>
      </w:r>
      <w:proofErr w:type="gramEnd"/>
      <w:r w:rsidRPr="00B74B57">
        <w:rPr>
          <w:sz w:val="16"/>
          <w:szCs w:val="16"/>
        </w:rPr>
        <w:t xml:space="preserve"> </w:t>
      </w:r>
    </w:p>
    <w:p w:rsidR="00B74B57" w:rsidRPr="00B74B57" w:rsidRDefault="00B74B57" w:rsidP="00B74B57">
      <w:pPr>
        <w:widowControl w:val="0"/>
        <w:jc w:val="both"/>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4411"/>
        <w:gridCol w:w="2349"/>
        <w:gridCol w:w="2499"/>
      </w:tblGrid>
      <w:tr w:rsidR="00B74B57" w:rsidRPr="00B74B57" w:rsidTr="00B74B57">
        <w:tc>
          <w:tcPr>
            <w:tcW w:w="369" w:type="pct"/>
            <w:tcBorders>
              <w:top w:val="single" w:sz="4" w:space="0" w:color="auto"/>
              <w:left w:val="single" w:sz="4" w:space="0" w:color="auto"/>
              <w:bottom w:val="single" w:sz="4" w:space="0" w:color="auto"/>
              <w:right w:val="single" w:sz="4" w:space="0" w:color="auto"/>
            </w:tcBorders>
            <w:hideMark/>
          </w:tcPr>
          <w:p w:rsidR="00B74B57" w:rsidRPr="00B74B57" w:rsidRDefault="00B74B57" w:rsidP="00B74B57">
            <w:pPr>
              <w:widowControl w:val="0"/>
              <w:spacing w:line="276" w:lineRule="auto"/>
              <w:jc w:val="both"/>
              <w:rPr>
                <w:b/>
                <w:sz w:val="16"/>
                <w:szCs w:val="16"/>
                <w:lang w:eastAsia="en-US"/>
              </w:rPr>
            </w:pPr>
            <w:r w:rsidRPr="00B74B57">
              <w:rPr>
                <w:b/>
                <w:sz w:val="16"/>
                <w:szCs w:val="16"/>
                <w:lang w:eastAsia="en-US"/>
              </w:rPr>
              <w:t xml:space="preserve">№ </w:t>
            </w:r>
            <w:proofErr w:type="gramStart"/>
            <w:r w:rsidRPr="00B74B57">
              <w:rPr>
                <w:b/>
                <w:sz w:val="16"/>
                <w:szCs w:val="16"/>
                <w:lang w:eastAsia="en-US"/>
              </w:rPr>
              <w:t>п</w:t>
            </w:r>
            <w:proofErr w:type="gramEnd"/>
            <w:r w:rsidRPr="00B74B57">
              <w:rPr>
                <w:b/>
                <w:sz w:val="16"/>
                <w:szCs w:val="16"/>
                <w:lang w:eastAsia="en-US"/>
              </w:rPr>
              <w:t>/п</w:t>
            </w:r>
          </w:p>
        </w:tc>
        <w:tc>
          <w:tcPr>
            <w:tcW w:w="2206" w:type="pct"/>
            <w:tcBorders>
              <w:top w:val="single" w:sz="4" w:space="0" w:color="auto"/>
              <w:left w:val="single" w:sz="4" w:space="0" w:color="auto"/>
              <w:bottom w:val="single" w:sz="4" w:space="0" w:color="auto"/>
              <w:right w:val="single" w:sz="4" w:space="0" w:color="auto"/>
            </w:tcBorders>
            <w:hideMark/>
          </w:tcPr>
          <w:p w:rsidR="00B74B57" w:rsidRPr="00B74B57" w:rsidRDefault="00B74B57" w:rsidP="00B74B57">
            <w:pPr>
              <w:widowControl w:val="0"/>
              <w:spacing w:line="276" w:lineRule="auto"/>
              <w:jc w:val="center"/>
              <w:rPr>
                <w:b/>
                <w:sz w:val="16"/>
                <w:szCs w:val="16"/>
                <w:lang w:eastAsia="en-US"/>
              </w:rPr>
            </w:pPr>
            <w:r w:rsidRPr="00B74B57">
              <w:rPr>
                <w:b/>
                <w:sz w:val="16"/>
                <w:szCs w:val="16"/>
                <w:lang w:eastAsia="en-US"/>
              </w:rPr>
              <w:t>Наименование критерия</w:t>
            </w:r>
          </w:p>
        </w:tc>
        <w:tc>
          <w:tcPr>
            <w:tcW w:w="1175" w:type="pct"/>
            <w:tcBorders>
              <w:top w:val="single" w:sz="4" w:space="0" w:color="auto"/>
              <w:left w:val="single" w:sz="4" w:space="0" w:color="auto"/>
              <w:bottom w:val="single" w:sz="4" w:space="0" w:color="auto"/>
              <w:right w:val="single" w:sz="4" w:space="0" w:color="auto"/>
            </w:tcBorders>
            <w:hideMark/>
          </w:tcPr>
          <w:p w:rsidR="00B74B57" w:rsidRPr="00B74B57" w:rsidRDefault="00B74B57" w:rsidP="00B74B57">
            <w:pPr>
              <w:shd w:val="clear" w:color="auto" w:fill="FFFFFF"/>
              <w:spacing w:line="276" w:lineRule="auto"/>
              <w:jc w:val="center"/>
              <w:rPr>
                <w:sz w:val="16"/>
                <w:szCs w:val="16"/>
                <w:lang w:eastAsia="en-US"/>
              </w:rPr>
            </w:pPr>
            <w:r w:rsidRPr="00B74B57">
              <w:rPr>
                <w:sz w:val="16"/>
                <w:szCs w:val="16"/>
                <w:lang w:eastAsia="en-US"/>
              </w:rPr>
              <w:t xml:space="preserve">Ф.И.О. </w:t>
            </w:r>
            <w:r w:rsidRPr="00B74B57">
              <w:rPr>
                <w:spacing w:val="-1"/>
                <w:sz w:val="16"/>
                <w:szCs w:val="16"/>
                <w:lang w:eastAsia="en-US"/>
              </w:rPr>
              <w:t>гражданина,</w:t>
            </w:r>
          </w:p>
          <w:p w:rsidR="00B74B57" w:rsidRPr="00B74B57" w:rsidRDefault="00B74B57" w:rsidP="00B74B57">
            <w:pPr>
              <w:shd w:val="clear" w:color="auto" w:fill="FFFFFF"/>
              <w:spacing w:line="276" w:lineRule="auto"/>
              <w:jc w:val="center"/>
              <w:rPr>
                <w:sz w:val="16"/>
                <w:szCs w:val="16"/>
                <w:lang w:eastAsia="en-US"/>
              </w:rPr>
            </w:pPr>
            <w:r w:rsidRPr="00B74B57">
              <w:rPr>
                <w:sz w:val="16"/>
                <w:szCs w:val="16"/>
                <w:lang w:eastAsia="en-US"/>
              </w:rPr>
              <w:t>изъявившего</w:t>
            </w:r>
          </w:p>
          <w:p w:rsidR="00B74B57" w:rsidRPr="00B74B57" w:rsidRDefault="00B74B57" w:rsidP="00B74B57">
            <w:pPr>
              <w:shd w:val="clear" w:color="auto" w:fill="FFFFFF"/>
              <w:spacing w:line="276" w:lineRule="auto"/>
              <w:jc w:val="center"/>
              <w:rPr>
                <w:sz w:val="16"/>
                <w:szCs w:val="16"/>
                <w:lang w:eastAsia="en-US"/>
              </w:rPr>
            </w:pPr>
            <w:r w:rsidRPr="00B74B57">
              <w:rPr>
                <w:sz w:val="16"/>
                <w:szCs w:val="16"/>
                <w:lang w:eastAsia="en-US"/>
              </w:rPr>
              <w:t>участвовать в</w:t>
            </w:r>
          </w:p>
          <w:p w:rsidR="00B74B57" w:rsidRPr="00B74B57" w:rsidRDefault="00B74B57" w:rsidP="00B74B57">
            <w:pPr>
              <w:shd w:val="clear" w:color="auto" w:fill="FFFFFF"/>
              <w:spacing w:line="276" w:lineRule="auto"/>
              <w:jc w:val="center"/>
              <w:rPr>
                <w:sz w:val="16"/>
                <w:szCs w:val="16"/>
                <w:lang w:eastAsia="en-US"/>
              </w:rPr>
            </w:pPr>
            <w:proofErr w:type="gramStart"/>
            <w:r w:rsidRPr="00B74B57">
              <w:rPr>
                <w:sz w:val="16"/>
                <w:szCs w:val="16"/>
                <w:lang w:eastAsia="en-US"/>
              </w:rPr>
              <w:t>конкурсе</w:t>
            </w:r>
            <w:proofErr w:type="gramEnd"/>
          </w:p>
          <w:p w:rsidR="00B74B57" w:rsidRPr="00B74B57" w:rsidRDefault="00B74B57" w:rsidP="00B74B57">
            <w:pPr>
              <w:shd w:val="clear" w:color="auto" w:fill="FFFFFF"/>
              <w:spacing w:line="276" w:lineRule="auto"/>
              <w:jc w:val="center"/>
              <w:rPr>
                <w:sz w:val="16"/>
                <w:szCs w:val="16"/>
                <w:lang w:eastAsia="en-US"/>
              </w:rPr>
            </w:pPr>
            <w:proofErr w:type="gramStart"/>
            <w:r w:rsidRPr="00B74B57">
              <w:rPr>
                <w:sz w:val="16"/>
                <w:szCs w:val="16"/>
                <w:lang w:eastAsia="en-US"/>
              </w:rPr>
              <w:t>(«+» - выявлено,</w:t>
            </w:r>
            <w:proofErr w:type="gramEnd"/>
          </w:p>
          <w:p w:rsidR="00B74B57" w:rsidRPr="00B74B57" w:rsidRDefault="00B74B57" w:rsidP="00B74B57">
            <w:pPr>
              <w:widowControl w:val="0"/>
              <w:spacing w:line="276" w:lineRule="auto"/>
              <w:jc w:val="center"/>
              <w:rPr>
                <w:sz w:val="16"/>
                <w:szCs w:val="16"/>
                <w:lang w:eastAsia="en-US"/>
              </w:rPr>
            </w:pPr>
            <w:r w:rsidRPr="00B74B57">
              <w:rPr>
                <w:spacing w:val="-2"/>
                <w:sz w:val="16"/>
                <w:szCs w:val="16"/>
                <w:lang w:eastAsia="en-US"/>
              </w:rPr>
              <w:t>«-» не выявлено</w:t>
            </w:r>
          </w:p>
        </w:tc>
        <w:tc>
          <w:tcPr>
            <w:tcW w:w="1250" w:type="pct"/>
            <w:tcBorders>
              <w:top w:val="single" w:sz="4" w:space="0" w:color="auto"/>
              <w:left w:val="single" w:sz="4" w:space="0" w:color="auto"/>
              <w:bottom w:val="single" w:sz="4" w:space="0" w:color="auto"/>
              <w:right w:val="single" w:sz="4" w:space="0" w:color="auto"/>
            </w:tcBorders>
            <w:hideMark/>
          </w:tcPr>
          <w:p w:rsidR="00B74B57" w:rsidRPr="00B74B57" w:rsidRDefault="00B74B57" w:rsidP="00B74B57">
            <w:pPr>
              <w:shd w:val="clear" w:color="auto" w:fill="FFFFFF"/>
              <w:spacing w:line="276" w:lineRule="auto"/>
              <w:jc w:val="center"/>
              <w:rPr>
                <w:sz w:val="16"/>
                <w:szCs w:val="16"/>
                <w:lang w:eastAsia="en-US"/>
              </w:rPr>
            </w:pPr>
            <w:r w:rsidRPr="00B74B57">
              <w:rPr>
                <w:sz w:val="16"/>
                <w:szCs w:val="16"/>
                <w:lang w:eastAsia="en-US"/>
              </w:rPr>
              <w:t xml:space="preserve">Ф.И.О. </w:t>
            </w:r>
            <w:r w:rsidRPr="00B74B57">
              <w:rPr>
                <w:spacing w:val="-1"/>
                <w:sz w:val="16"/>
                <w:szCs w:val="16"/>
                <w:lang w:eastAsia="en-US"/>
              </w:rPr>
              <w:t>гражданина,</w:t>
            </w:r>
          </w:p>
          <w:p w:rsidR="00B74B57" w:rsidRPr="00B74B57" w:rsidRDefault="00B74B57" w:rsidP="00B74B57">
            <w:pPr>
              <w:shd w:val="clear" w:color="auto" w:fill="FFFFFF"/>
              <w:spacing w:line="276" w:lineRule="auto"/>
              <w:jc w:val="center"/>
              <w:rPr>
                <w:sz w:val="16"/>
                <w:szCs w:val="16"/>
                <w:lang w:eastAsia="en-US"/>
              </w:rPr>
            </w:pPr>
            <w:r w:rsidRPr="00B74B57">
              <w:rPr>
                <w:sz w:val="16"/>
                <w:szCs w:val="16"/>
                <w:lang w:eastAsia="en-US"/>
              </w:rPr>
              <w:t>изъявившего</w:t>
            </w:r>
          </w:p>
          <w:p w:rsidR="00B74B57" w:rsidRPr="00B74B57" w:rsidRDefault="00B74B57" w:rsidP="00B74B57">
            <w:pPr>
              <w:shd w:val="clear" w:color="auto" w:fill="FFFFFF"/>
              <w:spacing w:line="276" w:lineRule="auto"/>
              <w:jc w:val="center"/>
              <w:rPr>
                <w:sz w:val="16"/>
                <w:szCs w:val="16"/>
                <w:lang w:eastAsia="en-US"/>
              </w:rPr>
            </w:pPr>
            <w:r w:rsidRPr="00B74B57">
              <w:rPr>
                <w:sz w:val="16"/>
                <w:szCs w:val="16"/>
                <w:lang w:eastAsia="en-US"/>
              </w:rPr>
              <w:t>участвовать в</w:t>
            </w:r>
          </w:p>
          <w:p w:rsidR="00B74B57" w:rsidRPr="00B74B57" w:rsidRDefault="00B74B57" w:rsidP="00B74B57">
            <w:pPr>
              <w:shd w:val="clear" w:color="auto" w:fill="FFFFFF"/>
              <w:spacing w:line="276" w:lineRule="auto"/>
              <w:jc w:val="center"/>
              <w:rPr>
                <w:sz w:val="16"/>
                <w:szCs w:val="16"/>
                <w:lang w:eastAsia="en-US"/>
              </w:rPr>
            </w:pPr>
            <w:proofErr w:type="gramStart"/>
            <w:r w:rsidRPr="00B74B57">
              <w:rPr>
                <w:sz w:val="16"/>
                <w:szCs w:val="16"/>
                <w:lang w:eastAsia="en-US"/>
              </w:rPr>
              <w:t>конкурсе</w:t>
            </w:r>
            <w:proofErr w:type="gramEnd"/>
          </w:p>
          <w:p w:rsidR="00B74B57" w:rsidRPr="00B74B57" w:rsidRDefault="00B74B57" w:rsidP="00B74B57">
            <w:pPr>
              <w:shd w:val="clear" w:color="auto" w:fill="FFFFFF"/>
              <w:spacing w:line="276" w:lineRule="auto"/>
              <w:jc w:val="center"/>
              <w:rPr>
                <w:sz w:val="16"/>
                <w:szCs w:val="16"/>
                <w:lang w:eastAsia="en-US"/>
              </w:rPr>
            </w:pPr>
            <w:proofErr w:type="gramStart"/>
            <w:r w:rsidRPr="00B74B57">
              <w:rPr>
                <w:sz w:val="16"/>
                <w:szCs w:val="16"/>
                <w:lang w:eastAsia="en-US"/>
              </w:rPr>
              <w:t>(«+» - выявлено,</w:t>
            </w:r>
            <w:proofErr w:type="gramEnd"/>
          </w:p>
          <w:p w:rsidR="00B74B57" w:rsidRPr="00B74B57" w:rsidRDefault="00B74B57" w:rsidP="00B74B57">
            <w:pPr>
              <w:widowControl w:val="0"/>
              <w:spacing w:line="276" w:lineRule="auto"/>
              <w:jc w:val="center"/>
              <w:rPr>
                <w:sz w:val="16"/>
                <w:szCs w:val="16"/>
                <w:lang w:eastAsia="en-US"/>
              </w:rPr>
            </w:pPr>
            <w:r w:rsidRPr="00B74B57">
              <w:rPr>
                <w:spacing w:val="-2"/>
                <w:sz w:val="16"/>
                <w:szCs w:val="16"/>
                <w:lang w:eastAsia="en-US"/>
              </w:rPr>
              <w:t>«-» не выявлено</w:t>
            </w:r>
          </w:p>
        </w:tc>
      </w:tr>
      <w:tr w:rsidR="00B74B57" w:rsidRPr="00B74B57" w:rsidTr="00B74B57">
        <w:tc>
          <w:tcPr>
            <w:tcW w:w="369" w:type="pct"/>
            <w:tcBorders>
              <w:top w:val="single" w:sz="4" w:space="0" w:color="auto"/>
              <w:left w:val="single" w:sz="4" w:space="0" w:color="auto"/>
              <w:bottom w:val="single" w:sz="4" w:space="0" w:color="auto"/>
              <w:right w:val="single" w:sz="4" w:space="0" w:color="auto"/>
            </w:tcBorders>
          </w:tcPr>
          <w:p w:rsidR="00B74B57" w:rsidRPr="00B74B57" w:rsidRDefault="00B74B57" w:rsidP="00B74B57">
            <w:pPr>
              <w:widowControl w:val="0"/>
              <w:spacing w:line="276" w:lineRule="auto"/>
              <w:jc w:val="both"/>
              <w:rPr>
                <w:b/>
                <w:sz w:val="16"/>
                <w:szCs w:val="16"/>
                <w:lang w:eastAsia="en-US"/>
              </w:rPr>
            </w:pPr>
          </w:p>
        </w:tc>
        <w:tc>
          <w:tcPr>
            <w:tcW w:w="2206" w:type="pct"/>
            <w:tcBorders>
              <w:top w:val="single" w:sz="4" w:space="0" w:color="auto"/>
              <w:left w:val="single" w:sz="4" w:space="0" w:color="auto"/>
              <w:bottom w:val="single" w:sz="4" w:space="0" w:color="auto"/>
              <w:right w:val="single" w:sz="4" w:space="0" w:color="auto"/>
            </w:tcBorders>
            <w:hideMark/>
          </w:tcPr>
          <w:p w:rsidR="00B74B57" w:rsidRPr="00B74B57" w:rsidRDefault="00B74B57" w:rsidP="00B74B57">
            <w:pPr>
              <w:autoSpaceDE w:val="0"/>
              <w:autoSpaceDN w:val="0"/>
              <w:adjustRightInd w:val="0"/>
              <w:spacing w:line="276" w:lineRule="auto"/>
              <w:jc w:val="both"/>
              <w:rPr>
                <w:sz w:val="16"/>
                <w:szCs w:val="16"/>
                <w:lang w:eastAsia="en-US"/>
              </w:rPr>
            </w:pPr>
            <w:proofErr w:type="spellStart"/>
            <w:r w:rsidRPr="00B74B57">
              <w:rPr>
                <w:sz w:val="16"/>
                <w:szCs w:val="16"/>
                <w:lang w:eastAsia="en-US"/>
              </w:rPr>
              <w:t>Недостижение</w:t>
            </w:r>
            <w:proofErr w:type="spellEnd"/>
            <w:r w:rsidRPr="00B74B57">
              <w:rPr>
                <w:sz w:val="16"/>
                <w:szCs w:val="16"/>
                <w:lang w:eastAsia="en-US"/>
              </w:rPr>
              <w:t xml:space="preserve"> кандидатом на день проведения конкурса возраста 21 года</w:t>
            </w:r>
          </w:p>
        </w:tc>
        <w:tc>
          <w:tcPr>
            <w:tcW w:w="1175" w:type="pct"/>
            <w:tcBorders>
              <w:top w:val="single" w:sz="4" w:space="0" w:color="auto"/>
              <w:left w:val="single" w:sz="4" w:space="0" w:color="auto"/>
              <w:bottom w:val="single" w:sz="4" w:space="0" w:color="auto"/>
              <w:right w:val="single" w:sz="4" w:space="0" w:color="auto"/>
            </w:tcBorders>
          </w:tcPr>
          <w:p w:rsidR="00B74B57" w:rsidRPr="00B74B57" w:rsidRDefault="00B74B57" w:rsidP="00B74B57">
            <w:pPr>
              <w:widowControl w:val="0"/>
              <w:spacing w:line="276" w:lineRule="auto"/>
              <w:jc w:val="both"/>
              <w:rPr>
                <w:b/>
                <w:sz w:val="16"/>
                <w:szCs w:val="16"/>
                <w:lang w:eastAsia="en-US"/>
              </w:rPr>
            </w:pPr>
          </w:p>
        </w:tc>
        <w:tc>
          <w:tcPr>
            <w:tcW w:w="1250" w:type="pct"/>
            <w:tcBorders>
              <w:top w:val="single" w:sz="4" w:space="0" w:color="auto"/>
              <w:left w:val="single" w:sz="4" w:space="0" w:color="auto"/>
              <w:bottom w:val="single" w:sz="4" w:space="0" w:color="auto"/>
              <w:right w:val="single" w:sz="4" w:space="0" w:color="auto"/>
            </w:tcBorders>
          </w:tcPr>
          <w:p w:rsidR="00B74B57" w:rsidRPr="00B74B57" w:rsidRDefault="00B74B57" w:rsidP="00B74B57">
            <w:pPr>
              <w:widowControl w:val="0"/>
              <w:spacing w:line="276" w:lineRule="auto"/>
              <w:jc w:val="both"/>
              <w:rPr>
                <w:b/>
                <w:sz w:val="16"/>
                <w:szCs w:val="16"/>
                <w:lang w:eastAsia="en-US"/>
              </w:rPr>
            </w:pPr>
          </w:p>
        </w:tc>
      </w:tr>
      <w:tr w:rsidR="00B74B57" w:rsidRPr="00B74B57" w:rsidTr="00B74B57">
        <w:tc>
          <w:tcPr>
            <w:tcW w:w="369" w:type="pct"/>
            <w:tcBorders>
              <w:top w:val="single" w:sz="4" w:space="0" w:color="auto"/>
              <w:left w:val="single" w:sz="4" w:space="0" w:color="auto"/>
              <w:bottom w:val="single" w:sz="4" w:space="0" w:color="auto"/>
              <w:right w:val="single" w:sz="4" w:space="0" w:color="auto"/>
            </w:tcBorders>
          </w:tcPr>
          <w:p w:rsidR="00B74B57" w:rsidRPr="00B74B57" w:rsidRDefault="00B74B57" w:rsidP="00B74B57">
            <w:pPr>
              <w:widowControl w:val="0"/>
              <w:spacing w:line="276" w:lineRule="auto"/>
              <w:jc w:val="both"/>
              <w:rPr>
                <w:b/>
                <w:sz w:val="16"/>
                <w:szCs w:val="16"/>
                <w:lang w:eastAsia="en-US"/>
              </w:rPr>
            </w:pPr>
          </w:p>
        </w:tc>
        <w:tc>
          <w:tcPr>
            <w:tcW w:w="2206" w:type="pct"/>
            <w:tcBorders>
              <w:top w:val="single" w:sz="4" w:space="0" w:color="auto"/>
              <w:left w:val="single" w:sz="4" w:space="0" w:color="auto"/>
              <w:bottom w:val="single" w:sz="4" w:space="0" w:color="auto"/>
              <w:right w:val="single" w:sz="4" w:space="0" w:color="auto"/>
            </w:tcBorders>
            <w:hideMark/>
          </w:tcPr>
          <w:p w:rsidR="00B74B57" w:rsidRPr="00B74B57" w:rsidRDefault="00B74B57" w:rsidP="00B74B57">
            <w:pPr>
              <w:autoSpaceDE w:val="0"/>
              <w:autoSpaceDN w:val="0"/>
              <w:adjustRightInd w:val="0"/>
              <w:spacing w:line="276" w:lineRule="auto"/>
              <w:jc w:val="both"/>
              <w:rPr>
                <w:sz w:val="16"/>
                <w:szCs w:val="16"/>
                <w:lang w:eastAsia="en-US"/>
              </w:rPr>
            </w:pPr>
            <w:r w:rsidRPr="00B74B57">
              <w:rPr>
                <w:sz w:val="16"/>
                <w:szCs w:val="16"/>
                <w:lang w:eastAsia="en-US"/>
              </w:rPr>
              <w:t>Признание кандидата судом недееспособным или содержание в местах лишения свободы по приговору суда</w:t>
            </w:r>
          </w:p>
        </w:tc>
        <w:tc>
          <w:tcPr>
            <w:tcW w:w="1175" w:type="pct"/>
            <w:tcBorders>
              <w:top w:val="single" w:sz="4" w:space="0" w:color="auto"/>
              <w:left w:val="single" w:sz="4" w:space="0" w:color="auto"/>
              <w:bottom w:val="single" w:sz="4" w:space="0" w:color="auto"/>
              <w:right w:val="single" w:sz="4" w:space="0" w:color="auto"/>
            </w:tcBorders>
          </w:tcPr>
          <w:p w:rsidR="00B74B57" w:rsidRPr="00B74B57" w:rsidRDefault="00B74B57" w:rsidP="00B74B57">
            <w:pPr>
              <w:widowControl w:val="0"/>
              <w:spacing w:line="276" w:lineRule="auto"/>
              <w:jc w:val="both"/>
              <w:rPr>
                <w:b/>
                <w:sz w:val="16"/>
                <w:szCs w:val="16"/>
                <w:lang w:eastAsia="en-US"/>
              </w:rPr>
            </w:pPr>
          </w:p>
        </w:tc>
        <w:tc>
          <w:tcPr>
            <w:tcW w:w="1250" w:type="pct"/>
            <w:tcBorders>
              <w:top w:val="single" w:sz="4" w:space="0" w:color="auto"/>
              <w:left w:val="single" w:sz="4" w:space="0" w:color="auto"/>
              <w:bottom w:val="single" w:sz="4" w:space="0" w:color="auto"/>
              <w:right w:val="single" w:sz="4" w:space="0" w:color="auto"/>
            </w:tcBorders>
          </w:tcPr>
          <w:p w:rsidR="00B74B57" w:rsidRPr="00B74B57" w:rsidRDefault="00B74B57" w:rsidP="00B74B57">
            <w:pPr>
              <w:widowControl w:val="0"/>
              <w:spacing w:line="276" w:lineRule="auto"/>
              <w:jc w:val="both"/>
              <w:rPr>
                <w:b/>
                <w:sz w:val="16"/>
                <w:szCs w:val="16"/>
                <w:lang w:eastAsia="en-US"/>
              </w:rPr>
            </w:pPr>
          </w:p>
        </w:tc>
      </w:tr>
      <w:tr w:rsidR="00B74B57" w:rsidRPr="00B74B57" w:rsidTr="00B74B57">
        <w:tc>
          <w:tcPr>
            <w:tcW w:w="369" w:type="pct"/>
            <w:tcBorders>
              <w:top w:val="single" w:sz="4" w:space="0" w:color="auto"/>
              <w:left w:val="single" w:sz="4" w:space="0" w:color="auto"/>
              <w:bottom w:val="single" w:sz="4" w:space="0" w:color="auto"/>
              <w:right w:val="single" w:sz="4" w:space="0" w:color="auto"/>
            </w:tcBorders>
          </w:tcPr>
          <w:p w:rsidR="00B74B57" w:rsidRPr="00B74B57" w:rsidRDefault="00B74B57" w:rsidP="00B74B57">
            <w:pPr>
              <w:widowControl w:val="0"/>
              <w:spacing w:line="276" w:lineRule="auto"/>
              <w:jc w:val="both"/>
              <w:rPr>
                <w:b/>
                <w:sz w:val="16"/>
                <w:szCs w:val="16"/>
                <w:lang w:eastAsia="en-US"/>
              </w:rPr>
            </w:pPr>
          </w:p>
        </w:tc>
        <w:tc>
          <w:tcPr>
            <w:tcW w:w="2206" w:type="pct"/>
            <w:tcBorders>
              <w:top w:val="single" w:sz="4" w:space="0" w:color="auto"/>
              <w:left w:val="single" w:sz="4" w:space="0" w:color="auto"/>
              <w:bottom w:val="single" w:sz="4" w:space="0" w:color="auto"/>
              <w:right w:val="single" w:sz="4" w:space="0" w:color="auto"/>
            </w:tcBorders>
            <w:hideMark/>
          </w:tcPr>
          <w:p w:rsidR="00B74B57" w:rsidRPr="00B74B57" w:rsidRDefault="00B74B57" w:rsidP="00B74B57">
            <w:pPr>
              <w:autoSpaceDE w:val="0"/>
              <w:autoSpaceDN w:val="0"/>
              <w:adjustRightInd w:val="0"/>
              <w:spacing w:line="276" w:lineRule="auto"/>
              <w:jc w:val="both"/>
              <w:rPr>
                <w:sz w:val="16"/>
                <w:szCs w:val="16"/>
                <w:lang w:eastAsia="en-US"/>
              </w:rPr>
            </w:pPr>
            <w:r w:rsidRPr="00B74B57">
              <w:rPr>
                <w:sz w:val="16"/>
                <w:szCs w:val="16"/>
                <w:lang w:eastAsia="en-US"/>
              </w:rPr>
              <w:t>Наличие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c>
          <w:tcPr>
            <w:tcW w:w="1175" w:type="pct"/>
            <w:tcBorders>
              <w:top w:val="single" w:sz="4" w:space="0" w:color="auto"/>
              <w:left w:val="single" w:sz="4" w:space="0" w:color="auto"/>
              <w:bottom w:val="single" w:sz="4" w:space="0" w:color="auto"/>
              <w:right w:val="single" w:sz="4" w:space="0" w:color="auto"/>
            </w:tcBorders>
          </w:tcPr>
          <w:p w:rsidR="00B74B57" w:rsidRPr="00B74B57" w:rsidRDefault="00B74B57" w:rsidP="00B74B57">
            <w:pPr>
              <w:widowControl w:val="0"/>
              <w:spacing w:line="276" w:lineRule="auto"/>
              <w:jc w:val="both"/>
              <w:rPr>
                <w:b/>
                <w:sz w:val="16"/>
                <w:szCs w:val="16"/>
                <w:lang w:eastAsia="en-US"/>
              </w:rPr>
            </w:pPr>
          </w:p>
        </w:tc>
        <w:tc>
          <w:tcPr>
            <w:tcW w:w="1250" w:type="pct"/>
            <w:tcBorders>
              <w:top w:val="single" w:sz="4" w:space="0" w:color="auto"/>
              <w:left w:val="single" w:sz="4" w:space="0" w:color="auto"/>
              <w:bottom w:val="single" w:sz="4" w:space="0" w:color="auto"/>
              <w:right w:val="single" w:sz="4" w:space="0" w:color="auto"/>
            </w:tcBorders>
          </w:tcPr>
          <w:p w:rsidR="00B74B57" w:rsidRPr="00B74B57" w:rsidRDefault="00B74B57" w:rsidP="00B74B57">
            <w:pPr>
              <w:widowControl w:val="0"/>
              <w:spacing w:line="276" w:lineRule="auto"/>
              <w:jc w:val="both"/>
              <w:rPr>
                <w:b/>
                <w:sz w:val="16"/>
                <w:szCs w:val="16"/>
                <w:lang w:eastAsia="en-US"/>
              </w:rPr>
            </w:pPr>
          </w:p>
        </w:tc>
      </w:tr>
      <w:tr w:rsidR="00B74B57" w:rsidRPr="00B74B57" w:rsidTr="00B74B57">
        <w:tc>
          <w:tcPr>
            <w:tcW w:w="369" w:type="pct"/>
            <w:tcBorders>
              <w:top w:val="single" w:sz="4" w:space="0" w:color="auto"/>
              <w:left w:val="single" w:sz="4" w:space="0" w:color="auto"/>
              <w:bottom w:val="single" w:sz="4" w:space="0" w:color="auto"/>
              <w:right w:val="single" w:sz="4" w:space="0" w:color="auto"/>
            </w:tcBorders>
          </w:tcPr>
          <w:p w:rsidR="00B74B57" w:rsidRPr="00B74B57" w:rsidRDefault="00B74B57" w:rsidP="00B74B57">
            <w:pPr>
              <w:widowControl w:val="0"/>
              <w:spacing w:line="276" w:lineRule="auto"/>
              <w:jc w:val="both"/>
              <w:rPr>
                <w:b/>
                <w:sz w:val="16"/>
                <w:szCs w:val="16"/>
                <w:lang w:eastAsia="en-US"/>
              </w:rPr>
            </w:pPr>
          </w:p>
        </w:tc>
        <w:tc>
          <w:tcPr>
            <w:tcW w:w="2206" w:type="pct"/>
            <w:tcBorders>
              <w:top w:val="single" w:sz="4" w:space="0" w:color="auto"/>
              <w:left w:val="single" w:sz="4" w:space="0" w:color="auto"/>
              <w:bottom w:val="single" w:sz="4" w:space="0" w:color="auto"/>
              <w:right w:val="single" w:sz="4" w:space="0" w:color="auto"/>
            </w:tcBorders>
          </w:tcPr>
          <w:p w:rsidR="00B74B57" w:rsidRPr="00B74B57" w:rsidRDefault="00B74B57" w:rsidP="00B74B57">
            <w:pPr>
              <w:autoSpaceDE w:val="0"/>
              <w:autoSpaceDN w:val="0"/>
              <w:adjustRightInd w:val="0"/>
              <w:spacing w:line="276" w:lineRule="auto"/>
              <w:jc w:val="both"/>
              <w:rPr>
                <w:sz w:val="16"/>
                <w:szCs w:val="16"/>
                <w:lang w:eastAsia="en-US"/>
              </w:rPr>
            </w:pPr>
            <w:r w:rsidRPr="00B74B57">
              <w:rPr>
                <w:sz w:val="16"/>
                <w:szCs w:val="16"/>
                <w:lang w:eastAsia="en-US"/>
              </w:rPr>
              <w:t xml:space="preserve">Наличие у кандидата, представившего документы в конкурсную комиссию, на день проведения конкурса в соответствии с Федеральным </w:t>
            </w:r>
            <w:hyperlink r:id="rId33" w:history="1">
              <w:r w:rsidRPr="00B74B57">
                <w:rPr>
                  <w:color w:val="0000FF"/>
                  <w:sz w:val="16"/>
                  <w:szCs w:val="16"/>
                  <w:lang w:eastAsia="en-US"/>
                </w:rPr>
                <w:t>законом</w:t>
              </w:r>
            </w:hyperlink>
            <w:r w:rsidRPr="00B74B57">
              <w:rPr>
                <w:sz w:val="16"/>
                <w:szCs w:val="16"/>
                <w:lang w:eastAsia="en-US"/>
              </w:rPr>
              <w:t xml:space="preserve"> от 12.06.2002 №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w:t>
            </w:r>
            <w:proofErr w:type="gramStart"/>
            <w:r w:rsidRPr="00B74B57">
              <w:rPr>
                <w:sz w:val="16"/>
                <w:szCs w:val="16"/>
                <w:lang w:eastAsia="en-US"/>
              </w:rPr>
              <w:t>самоуправления</w:t>
            </w:r>
            <w:proofErr w:type="gramEnd"/>
            <w:r w:rsidRPr="00B74B57">
              <w:rPr>
                <w:sz w:val="16"/>
                <w:szCs w:val="16"/>
                <w:lang w:eastAsia="en-US"/>
              </w:rPr>
              <w:t xml:space="preserve"> а именно:</w:t>
            </w:r>
          </w:p>
          <w:p w:rsidR="00B74B57" w:rsidRPr="00B74B57" w:rsidRDefault="00B74B57" w:rsidP="00B74B57">
            <w:pPr>
              <w:autoSpaceDE w:val="0"/>
              <w:autoSpaceDN w:val="0"/>
              <w:adjustRightInd w:val="0"/>
              <w:spacing w:line="276" w:lineRule="auto"/>
              <w:ind w:firstLine="540"/>
              <w:jc w:val="both"/>
              <w:rPr>
                <w:sz w:val="16"/>
                <w:szCs w:val="16"/>
                <w:lang w:eastAsia="en-US"/>
              </w:rPr>
            </w:pPr>
            <w:proofErr w:type="gramStart"/>
            <w:r w:rsidRPr="00B74B57">
              <w:rPr>
                <w:sz w:val="16"/>
                <w:szCs w:val="16"/>
                <w:lang w:eastAsia="en-US"/>
              </w:rPr>
              <w:t>осужден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roofErr w:type="gramEnd"/>
          </w:p>
          <w:p w:rsidR="00B74B57" w:rsidRPr="00B74B57" w:rsidRDefault="00B74B57" w:rsidP="00B74B57">
            <w:pPr>
              <w:autoSpaceDE w:val="0"/>
              <w:autoSpaceDN w:val="0"/>
              <w:adjustRightInd w:val="0"/>
              <w:spacing w:line="276" w:lineRule="auto"/>
              <w:ind w:firstLine="540"/>
              <w:jc w:val="both"/>
              <w:rPr>
                <w:sz w:val="16"/>
                <w:szCs w:val="16"/>
                <w:lang w:eastAsia="en-US"/>
              </w:rPr>
            </w:pPr>
            <w:r w:rsidRPr="00B74B57">
              <w:rPr>
                <w:sz w:val="16"/>
                <w:szCs w:val="16"/>
                <w:lang w:eastAsia="en-US"/>
              </w:rPr>
              <w:t>осужден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74B57" w:rsidRPr="00B74B57" w:rsidRDefault="00B74B57" w:rsidP="00B74B57">
            <w:pPr>
              <w:autoSpaceDE w:val="0"/>
              <w:autoSpaceDN w:val="0"/>
              <w:adjustRightInd w:val="0"/>
              <w:spacing w:line="276" w:lineRule="auto"/>
              <w:ind w:firstLine="540"/>
              <w:jc w:val="both"/>
              <w:rPr>
                <w:sz w:val="16"/>
                <w:szCs w:val="16"/>
                <w:lang w:eastAsia="en-US"/>
              </w:rPr>
            </w:pPr>
            <w:proofErr w:type="gramStart"/>
            <w:r w:rsidRPr="00B74B57">
              <w:rPr>
                <w:sz w:val="16"/>
                <w:szCs w:val="16"/>
                <w:lang w:eastAsia="en-US"/>
              </w:rPr>
              <w:t xml:space="preserve">осужден за совершение преступлений экстремистской направленности, предусмотренных Уголовным </w:t>
            </w:r>
            <w:hyperlink r:id="rId34" w:history="1">
              <w:r w:rsidRPr="00B74B57">
                <w:rPr>
                  <w:color w:val="0000FF"/>
                  <w:sz w:val="16"/>
                  <w:szCs w:val="16"/>
                  <w:u w:val="single"/>
                  <w:lang w:eastAsia="en-US"/>
                </w:rPr>
                <w:t>кодексом</w:t>
              </w:r>
            </w:hyperlink>
            <w:r w:rsidRPr="00B74B57">
              <w:rPr>
                <w:sz w:val="16"/>
                <w:szCs w:val="16"/>
                <w:lang w:eastAsia="en-US"/>
              </w:rPr>
              <w:t xml:space="preserve"> Российской Федерации, и имеющие на день проведения конкурса неснятую и непогашенную судимость за указанные преступления, подвергнут административному наказанию за совершение административных правонарушений, предусмотренных </w:t>
            </w:r>
            <w:hyperlink r:id="rId35" w:history="1">
              <w:r w:rsidRPr="00B74B57">
                <w:rPr>
                  <w:color w:val="0000FF"/>
                  <w:sz w:val="16"/>
                  <w:szCs w:val="16"/>
                  <w:u w:val="single"/>
                  <w:lang w:eastAsia="en-US"/>
                </w:rPr>
                <w:t>статьями 20.3</w:t>
              </w:r>
            </w:hyperlink>
            <w:r w:rsidRPr="00B74B57">
              <w:rPr>
                <w:sz w:val="16"/>
                <w:szCs w:val="16"/>
                <w:lang w:eastAsia="en-US"/>
              </w:rPr>
              <w:t xml:space="preserve"> и </w:t>
            </w:r>
            <w:hyperlink r:id="rId36" w:history="1">
              <w:r w:rsidRPr="00B74B57">
                <w:rPr>
                  <w:color w:val="0000FF"/>
                  <w:sz w:val="16"/>
                  <w:szCs w:val="16"/>
                  <w:u w:val="single"/>
                  <w:lang w:eastAsia="en-US"/>
                </w:rPr>
                <w:t>20.29</w:t>
              </w:r>
            </w:hyperlink>
            <w:r w:rsidRPr="00B74B57">
              <w:rPr>
                <w:sz w:val="16"/>
                <w:szCs w:val="16"/>
                <w:lang w:eastAsia="en-US"/>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B74B57" w:rsidRPr="00B74B57" w:rsidRDefault="00B74B57" w:rsidP="00B74B57">
            <w:pPr>
              <w:autoSpaceDE w:val="0"/>
              <w:autoSpaceDN w:val="0"/>
              <w:adjustRightInd w:val="0"/>
              <w:spacing w:line="276" w:lineRule="auto"/>
              <w:jc w:val="both"/>
              <w:rPr>
                <w:sz w:val="16"/>
                <w:szCs w:val="16"/>
                <w:lang w:eastAsia="en-US"/>
              </w:rPr>
            </w:pPr>
            <w:r w:rsidRPr="00B74B57">
              <w:rPr>
                <w:sz w:val="16"/>
                <w:szCs w:val="16"/>
                <w:lang w:eastAsia="en-US"/>
              </w:rPr>
              <w:t xml:space="preserve">в отношении гражданина Российской Федерации есть вступившее в силу решение суда о лишении его права </w:t>
            </w:r>
            <w:r w:rsidRPr="00B74B57">
              <w:rPr>
                <w:sz w:val="16"/>
                <w:szCs w:val="16"/>
                <w:lang w:eastAsia="en-US"/>
              </w:rPr>
              <w:lastRenderedPageBreak/>
              <w:t>занимать государственные и (или) муниципальные должности в течение определенного срока</w:t>
            </w:r>
          </w:p>
          <w:p w:rsidR="00B74B57" w:rsidRPr="00B74B57" w:rsidRDefault="00B74B57" w:rsidP="00B74B57">
            <w:pPr>
              <w:autoSpaceDE w:val="0"/>
              <w:autoSpaceDN w:val="0"/>
              <w:adjustRightInd w:val="0"/>
              <w:spacing w:line="276" w:lineRule="auto"/>
              <w:ind w:firstLine="540"/>
              <w:jc w:val="both"/>
              <w:rPr>
                <w:sz w:val="16"/>
                <w:szCs w:val="16"/>
                <w:lang w:eastAsia="en-US"/>
              </w:rPr>
            </w:pPr>
          </w:p>
        </w:tc>
        <w:tc>
          <w:tcPr>
            <w:tcW w:w="1175" w:type="pct"/>
            <w:tcBorders>
              <w:top w:val="single" w:sz="4" w:space="0" w:color="auto"/>
              <w:left w:val="single" w:sz="4" w:space="0" w:color="auto"/>
              <w:bottom w:val="single" w:sz="4" w:space="0" w:color="auto"/>
              <w:right w:val="single" w:sz="4" w:space="0" w:color="auto"/>
            </w:tcBorders>
          </w:tcPr>
          <w:p w:rsidR="00B74B57" w:rsidRPr="00B74B57" w:rsidRDefault="00B74B57" w:rsidP="00B74B57">
            <w:pPr>
              <w:widowControl w:val="0"/>
              <w:spacing w:line="276" w:lineRule="auto"/>
              <w:jc w:val="both"/>
              <w:rPr>
                <w:b/>
                <w:sz w:val="16"/>
                <w:szCs w:val="16"/>
                <w:lang w:eastAsia="en-US"/>
              </w:rPr>
            </w:pPr>
          </w:p>
        </w:tc>
        <w:tc>
          <w:tcPr>
            <w:tcW w:w="1250" w:type="pct"/>
            <w:tcBorders>
              <w:top w:val="single" w:sz="4" w:space="0" w:color="auto"/>
              <w:left w:val="single" w:sz="4" w:space="0" w:color="auto"/>
              <w:bottom w:val="single" w:sz="4" w:space="0" w:color="auto"/>
              <w:right w:val="single" w:sz="4" w:space="0" w:color="auto"/>
            </w:tcBorders>
          </w:tcPr>
          <w:p w:rsidR="00B74B57" w:rsidRPr="00B74B57" w:rsidRDefault="00B74B57" w:rsidP="00B74B57">
            <w:pPr>
              <w:widowControl w:val="0"/>
              <w:spacing w:line="276" w:lineRule="auto"/>
              <w:jc w:val="both"/>
              <w:rPr>
                <w:b/>
                <w:sz w:val="16"/>
                <w:szCs w:val="16"/>
                <w:lang w:eastAsia="en-US"/>
              </w:rPr>
            </w:pPr>
          </w:p>
        </w:tc>
      </w:tr>
      <w:tr w:rsidR="00B74B57" w:rsidRPr="00B74B57" w:rsidTr="00B74B57">
        <w:tc>
          <w:tcPr>
            <w:tcW w:w="369" w:type="pct"/>
            <w:tcBorders>
              <w:top w:val="single" w:sz="4" w:space="0" w:color="auto"/>
              <w:left w:val="single" w:sz="4" w:space="0" w:color="auto"/>
              <w:bottom w:val="single" w:sz="4" w:space="0" w:color="auto"/>
              <w:right w:val="single" w:sz="4" w:space="0" w:color="auto"/>
            </w:tcBorders>
          </w:tcPr>
          <w:p w:rsidR="00B74B57" w:rsidRPr="00B74B57" w:rsidRDefault="00B74B57" w:rsidP="00B74B57">
            <w:pPr>
              <w:widowControl w:val="0"/>
              <w:spacing w:line="276" w:lineRule="auto"/>
              <w:jc w:val="both"/>
              <w:rPr>
                <w:b/>
                <w:sz w:val="16"/>
                <w:szCs w:val="16"/>
                <w:lang w:eastAsia="en-US"/>
              </w:rPr>
            </w:pPr>
          </w:p>
        </w:tc>
        <w:tc>
          <w:tcPr>
            <w:tcW w:w="2206" w:type="pct"/>
            <w:tcBorders>
              <w:top w:val="single" w:sz="4" w:space="0" w:color="auto"/>
              <w:left w:val="single" w:sz="4" w:space="0" w:color="auto"/>
              <w:bottom w:val="single" w:sz="4" w:space="0" w:color="auto"/>
              <w:right w:val="single" w:sz="4" w:space="0" w:color="auto"/>
            </w:tcBorders>
            <w:hideMark/>
          </w:tcPr>
          <w:p w:rsidR="00B74B57" w:rsidRPr="00B74B57" w:rsidRDefault="00B74B57" w:rsidP="00B74B57">
            <w:pPr>
              <w:autoSpaceDE w:val="0"/>
              <w:autoSpaceDN w:val="0"/>
              <w:adjustRightInd w:val="0"/>
              <w:spacing w:line="276" w:lineRule="auto"/>
              <w:jc w:val="both"/>
              <w:rPr>
                <w:sz w:val="16"/>
                <w:szCs w:val="16"/>
                <w:lang w:eastAsia="en-US"/>
              </w:rPr>
            </w:pPr>
            <w:r w:rsidRPr="00B74B57">
              <w:rPr>
                <w:sz w:val="16"/>
                <w:szCs w:val="16"/>
                <w:lang w:eastAsia="en-US"/>
              </w:rPr>
              <w:t>кандидат на момент подачи документов имеет счета (вклады), осуществляет хранение наличных денежных средств и ценностей в иностранных банках, расположенных за пределами территории Российской Федерации, и (или) имеет либо осуществил отчуждение иностранных финансовых инструментов</w:t>
            </w:r>
          </w:p>
        </w:tc>
        <w:tc>
          <w:tcPr>
            <w:tcW w:w="1175" w:type="pct"/>
            <w:tcBorders>
              <w:top w:val="single" w:sz="4" w:space="0" w:color="auto"/>
              <w:left w:val="single" w:sz="4" w:space="0" w:color="auto"/>
              <w:bottom w:val="single" w:sz="4" w:space="0" w:color="auto"/>
              <w:right w:val="single" w:sz="4" w:space="0" w:color="auto"/>
            </w:tcBorders>
          </w:tcPr>
          <w:p w:rsidR="00B74B57" w:rsidRPr="00B74B57" w:rsidRDefault="00B74B57" w:rsidP="00B74B57">
            <w:pPr>
              <w:widowControl w:val="0"/>
              <w:spacing w:line="276" w:lineRule="auto"/>
              <w:jc w:val="both"/>
              <w:rPr>
                <w:b/>
                <w:sz w:val="16"/>
                <w:szCs w:val="16"/>
                <w:lang w:eastAsia="en-US"/>
              </w:rPr>
            </w:pPr>
          </w:p>
        </w:tc>
        <w:tc>
          <w:tcPr>
            <w:tcW w:w="1250" w:type="pct"/>
            <w:tcBorders>
              <w:top w:val="single" w:sz="4" w:space="0" w:color="auto"/>
              <w:left w:val="single" w:sz="4" w:space="0" w:color="auto"/>
              <w:bottom w:val="single" w:sz="4" w:space="0" w:color="auto"/>
              <w:right w:val="single" w:sz="4" w:space="0" w:color="auto"/>
            </w:tcBorders>
          </w:tcPr>
          <w:p w:rsidR="00B74B57" w:rsidRPr="00B74B57" w:rsidRDefault="00B74B57" w:rsidP="00B74B57">
            <w:pPr>
              <w:widowControl w:val="0"/>
              <w:spacing w:line="276" w:lineRule="auto"/>
              <w:jc w:val="both"/>
              <w:rPr>
                <w:b/>
                <w:sz w:val="16"/>
                <w:szCs w:val="16"/>
                <w:lang w:eastAsia="en-US"/>
              </w:rPr>
            </w:pPr>
          </w:p>
        </w:tc>
      </w:tr>
    </w:tbl>
    <w:p w:rsidR="00B74B57" w:rsidRDefault="00B74B57" w:rsidP="00B74B57">
      <w:pPr>
        <w:widowControl w:val="0"/>
        <w:ind w:hanging="100"/>
        <w:jc w:val="both"/>
        <w:rPr>
          <w:sz w:val="16"/>
          <w:szCs w:val="16"/>
        </w:rPr>
      </w:pPr>
    </w:p>
    <w:p w:rsidR="00B74B57" w:rsidRPr="00B74B57" w:rsidRDefault="00B74B57" w:rsidP="00B74B57">
      <w:pPr>
        <w:widowControl w:val="0"/>
        <w:ind w:hanging="100"/>
        <w:jc w:val="both"/>
        <w:rPr>
          <w:sz w:val="16"/>
          <w:szCs w:val="16"/>
        </w:rPr>
      </w:pPr>
      <w:r w:rsidRPr="00B74B57">
        <w:rPr>
          <w:sz w:val="16"/>
          <w:szCs w:val="16"/>
        </w:rPr>
        <w:t>«____» _________ 20__года       ____________         ____________________</w:t>
      </w:r>
    </w:p>
    <w:p w:rsidR="00B74B57" w:rsidRDefault="00B74B57" w:rsidP="00B74B57">
      <w:pPr>
        <w:widowControl w:val="0"/>
        <w:ind w:hanging="100"/>
        <w:jc w:val="both"/>
        <w:rPr>
          <w:sz w:val="16"/>
          <w:szCs w:val="16"/>
        </w:rPr>
      </w:pPr>
      <w:r w:rsidRPr="00B74B57">
        <w:rPr>
          <w:sz w:val="16"/>
          <w:szCs w:val="16"/>
        </w:rPr>
        <w:t xml:space="preserve">                                                                    (подпись)                        (ФИО)    </w:t>
      </w:r>
    </w:p>
    <w:p w:rsidR="00B74B57" w:rsidRPr="00B74B57" w:rsidRDefault="00B74B57" w:rsidP="00B74B57">
      <w:pPr>
        <w:widowControl w:val="0"/>
        <w:ind w:hanging="100"/>
        <w:jc w:val="center"/>
        <w:rPr>
          <w:sz w:val="16"/>
          <w:szCs w:val="16"/>
        </w:rPr>
      </w:pPr>
      <w:r>
        <w:rPr>
          <w:sz w:val="16"/>
          <w:szCs w:val="16"/>
        </w:rPr>
        <w:t>__________________________</w:t>
      </w:r>
    </w:p>
    <w:p w:rsidR="00C030DA" w:rsidRDefault="00C030DA" w:rsidP="0015427B">
      <w:pPr>
        <w:jc w:val="center"/>
        <w:rPr>
          <w:b/>
          <w:bCs/>
          <w:sz w:val="16"/>
          <w:szCs w:val="16"/>
        </w:rPr>
      </w:pPr>
    </w:p>
    <w:p w:rsidR="0015427B" w:rsidRPr="0015427B" w:rsidRDefault="0015427B" w:rsidP="0015427B">
      <w:pPr>
        <w:jc w:val="center"/>
        <w:rPr>
          <w:b/>
          <w:bCs/>
          <w:sz w:val="16"/>
          <w:szCs w:val="16"/>
        </w:rPr>
      </w:pPr>
      <w:r w:rsidRPr="0015427B">
        <w:rPr>
          <w:b/>
          <w:bCs/>
          <w:sz w:val="16"/>
          <w:szCs w:val="16"/>
        </w:rPr>
        <w:t>ДУМА ЛЮБЫТИНСКОГО МУНИЦИПАЛЬНОГО РАЙОНА</w:t>
      </w:r>
    </w:p>
    <w:p w:rsidR="0015427B" w:rsidRPr="0015427B" w:rsidRDefault="0015427B" w:rsidP="0015427B">
      <w:pPr>
        <w:jc w:val="center"/>
        <w:rPr>
          <w:b/>
          <w:bCs/>
          <w:sz w:val="16"/>
          <w:szCs w:val="16"/>
        </w:rPr>
      </w:pPr>
      <w:r w:rsidRPr="0015427B">
        <w:rPr>
          <w:b/>
          <w:bCs/>
          <w:sz w:val="16"/>
          <w:szCs w:val="16"/>
        </w:rPr>
        <w:t>РЕШЕНИЕ</w:t>
      </w:r>
    </w:p>
    <w:p w:rsidR="0015427B" w:rsidRPr="0015427B" w:rsidRDefault="0015427B" w:rsidP="0015427B">
      <w:pPr>
        <w:ind w:right="4818"/>
        <w:jc w:val="both"/>
        <w:rPr>
          <w:b/>
          <w:bCs/>
          <w:sz w:val="16"/>
          <w:szCs w:val="16"/>
        </w:rPr>
      </w:pPr>
      <w:r w:rsidRPr="0015427B">
        <w:rPr>
          <w:b/>
          <w:bCs/>
          <w:sz w:val="16"/>
          <w:szCs w:val="16"/>
        </w:rPr>
        <w:t>О внесении изменений в местные нормативы градостроительного проектирования Любытинского муниципального района</w:t>
      </w:r>
    </w:p>
    <w:p w:rsidR="0015427B" w:rsidRPr="0015427B" w:rsidRDefault="0015427B" w:rsidP="0015427B">
      <w:pPr>
        <w:rPr>
          <w:sz w:val="16"/>
          <w:szCs w:val="16"/>
        </w:rPr>
      </w:pPr>
      <w:r w:rsidRPr="0015427B">
        <w:rPr>
          <w:sz w:val="16"/>
          <w:szCs w:val="16"/>
        </w:rPr>
        <w:tab/>
        <w:t>Принято Думой  Любытинского муниципального района 28.08.2020 года.</w:t>
      </w:r>
    </w:p>
    <w:p w:rsidR="0015427B" w:rsidRPr="0015427B" w:rsidRDefault="0015427B" w:rsidP="0015427B">
      <w:pPr>
        <w:tabs>
          <w:tab w:val="left" w:pos="-1560"/>
        </w:tabs>
        <w:ind w:firstLine="709"/>
        <w:jc w:val="both"/>
        <w:rPr>
          <w:sz w:val="16"/>
          <w:szCs w:val="16"/>
        </w:rPr>
      </w:pPr>
      <w:r w:rsidRPr="0015427B">
        <w:rPr>
          <w:sz w:val="16"/>
          <w:szCs w:val="16"/>
        </w:rPr>
        <w:t xml:space="preserve">В соответствии со ст.29.4 Градостроительного кодекса Российской Федерации, Федеральным законом 6 октября 2003 года № 131-ФЗ «Об общих принципах организации местного самоуправления в Российской Федерации» </w:t>
      </w:r>
    </w:p>
    <w:p w:rsidR="0015427B" w:rsidRPr="0015427B" w:rsidRDefault="0015427B" w:rsidP="0015427B">
      <w:pPr>
        <w:autoSpaceDE w:val="0"/>
        <w:autoSpaceDN w:val="0"/>
        <w:adjustRightInd w:val="0"/>
        <w:ind w:firstLine="540"/>
        <w:jc w:val="both"/>
        <w:rPr>
          <w:sz w:val="16"/>
          <w:szCs w:val="16"/>
        </w:rPr>
      </w:pPr>
      <w:r w:rsidRPr="0015427B">
        <w:rPr>
          <w:sz w:val="16"/>
          <w:szCs w:val="16"/>
        </w:rPr>
        <w:t>Дума Любытинского муниципального района</w:t>
      </w:r>
    </w:p>
    <w:p w:rsidR="0015427B" w:rsidRPr="0015427B" w:rsidRDefault="0015427B" w:rsidP="0015427B">
      <w:pPr>
        <w:jc w:val="both"/>
        <w:rPr>
          <w:sz w:val="16"/>
          <w:szCs w:val="16"/>
        </w:rPr>
      </w:pPr>
      <w:r w:rsidRPr="0015427B">
        <w:rPr>
          <w:b/>
          <w:bCs/>
          <w:sz w:val="16"/>
          <w:szCs w:val="16"/>
        </w:rPr>
        <w:t>РЕШИЛА</w:t>
      </w:r>
      <w:r w:rsidRPr="0015427B">
        <w:rPr>
          <w:sz w:val="16"/>
          <w:szCs w:val="16"/>
        </w:rPr>
        <w:t>:</w:t>
      </w:r>
    </w:p>
    <w:p w:rsidR="0015427B" w:rsidRPr="0015427B" w:rsidRDefault="0015427B" w:rsidP="0015427B">
      <w:pPr>
        <w:widowControl w:val="0"/>
        <w:tabs>
          <w:tab w:val="left" w:pos="1701"/>
        </w:tabs>
        <w:snapToGrid w:val="0"/>
        <w:ind w:left="440" w:firstLine="720"/>
        <w:jc w:val="both"/>
        <w:rPr>
          <w:sz w:val="16"/>
          <w:szCs w:val="16"/>
        </w:rPr>
      </w:pPr>
      <w:r w:rsidRPr="0015427B">
        <w:rPr>
          <w:sz w:val="16"/>
          <w:szCs w:val="16"/>
        </w:rPr>
        <w:t>1.Внести следующие изменения и дополнения в местные нормативы градостроительного проектирования, утвержденные решением Думы Любытинского муниципального района от 31.10.2017 №186 «Об утверждении нормативов градостроительного проектирования Любытинского муниципального района»:</w:t>
      </w:r>
    </w:p>
    <w:p w:rsidR="0015427B" w:rsidRPr="0015427B" w:rsidRDefault="0015427B" w:rsidP="0015427B">
      <w:pPr>
        <w:autoSpaceDE w:val="0"/>
        <w:autoSpaceDN w:val="0"/>
        <w:adjustRightInd w:val="0"/>
        <w:ind w:firstLine="709"/>
        <w:jc w:val="both"/>
        <w:rPr>
          <w:sz w:val="16"/>
          <w:szCs w:val="16"/>
        </w:rPr>
      </w:pPr>
      <w:r w:rsidRPr="0015427B">
        <w:rPr>
          <w:sz w:val="16"/>
          <w:szCs w:val="16"/>
        </w:rPr>
        <w:t>1.2. Статью 2 «Основная часть нормативов градостроительного проектирования Любытинского муниципального района»  дополнить текстом следующего содержания:</w:t>
      </w:r>
    </w:p>
    <w:p w:rsidR="0015427B" w:rsidRPr="0015427B" w:rsidRDefault="0015427B" w:rsidP="0015427B">
      <w:pPr>
        <w:widowControl w:val="0"/>
        <w:autoSpaceDE w:val="0"/>
        <w:autoSpaceDN w:val="0"/>
        <w:adjustRightInd w:val="0"/>
        <w:snapToGrid w:val="0"/>
        <w:jc w:val="both"/>
        <w:rPr>
          <w:sz w:val="16"/>
          <w:szCs w:val="16"/>
        </w:rPr>
      </w:pPr>
      <w:r w:rsidRPr="0015427B">
        <w:rPr>
          <w:sz w:val="16"/>
          <w:szCs w:val="16"/>
        </w:rPr>
        <w:t xml:space="preserve"> «Проектирование парковых дорог, проездов, велосипедных дорожек следует осуществлять в соответствии с характеристиками, приведенными в таблицах </w:t>
      </w:r>
    </w:p>
    <w:tbl>
      <w:tblPr>
        <w:tblStyle w:val="68"/>
        <w:tblW w:w="5000" w:type="pct"/>
        <w:tblLook w:val="01E0" w:firstRow="1" w:lastRow="1" w:firstColumn="1" w:lastColumn="1" w:noHBand="0" w:noVBand="0"/>
      </w:tblPr>
      <w:tblGrid>
        <w:gridCol w:w="3291"/>
        <w:gridCol w:w="6706"/>
      </w:tblGrid>
      <w:tr w:rsidR="0015427B" w:rsidRPr="0015427B" w:rsidTr="0015427B">
        <w:trPr>
          <w:trHeight w:val="57"/>
        </w:trPr>
        <w:tc>
          <w:tcPr>
            <w:tcW w:w="1646" w:type="pct"/>
            <w:tcBorders>
              <w:top w:val="single" w:sz="4" w:space="0" w:color="auto"/>
              <w:left w:val="single" w:sz="4" w:space="0" w:color="auto"/>
              <w:bottom w:val="single" w:sz="4" w:space="0" w:color="auto"/>
              <w:right w:val="single" w:sz="4" w:space="0" w:color="auto"/>
            </w:tcBorders>
            <w:hideMark/>
          </w:tcPr>
          <w:p w:rsidR="0015427B" w:rsidRPr="0015427B" w:rsidRDefault="0015427B" w:rsidP="0015427B">
            <w:pPr>
              <w:widowControl w:val="0"/>
              <w:autoSpaceDE w:val="0"/>
              <w:autoSpaceDN w:val="0"/>
              <w:adjustRightInd w:val="0"/>
              <w:snapToGrid w:val="0"/>
              <w:ind w:firstLine="57"/>
              <w:jc w:val="center"/>
              <w:rPr>
                <w:sz w:val="16"/>
                <w:szCs w:val="16"/>
              </w:rPr>
            </w:pPr>
            <w:r w:rsidRPr="0015427B">
              <w:rPr>
                <w:sz w:val="16"/>
                <w:szCs w:val="16"/>
              </w:rPr>
              <w:t>Категория дорог и улиц</w:t>
            </w:r>
          </w:p>
        </w:tc>
        <w:tc>
          <w:tcPr>
            <w:tcW w:w="3354" w:type="pct"/>
            <w:tcBorders>
              <w:top w:val="single" w:sz="4" w:space="0" w:color="auto"/>
              <w:left w:val="single" w:sz="4" w:space="0" w:color="auto"/>
              <w:bottom w:val="single" w:sz="4" w:space="0" w:color="auto"/>
              <w:right w:val="single" w:sz="4" w:space="0" w:color="auto"/>
            </w:tcBorders>
            <w:hideMark/>
          </w:tcPr>
          <w:p w:rsidR="0015427B" w:rsidRPr="0015427B" w:rsidRDefault="0015427B" w:rsidP="0015427B">
            <w:pPr>
              <w:widowControl w:val="0"/>
              <w:autoSpaceDE w:val="0"/>
              <w:autoSpaceDN w:val="0"/>
              <w:adjustRightInd w:val="0"/>
              <w:snapToGrid w:val="0"/>
              <w:ind w:firstLine="57"/>
              <w:jc w:val="center"/>
              <w:rPr>
                <w:sz w:val="16"/>
                <w:szCs w:val="16"/>
              </w:rPr>
            </w:pPr>
            <w:r w:rsidRPr="0015427B">
              <w:rPr>
                <w:sz w:val="16"/>
                <w:szCs w:val="16"/>
              </w:rPr>
              <w:t>Основное назначение дорог и улиц</w:t>
            </w:r>
          </w:p>
        </w:tc>
      </w:tr>
      <w:tr w:rsidR="0015427B" w:rsidRPr="0015427B" w:rsidTr="0015427B">
        <w:trPr>
          <w:trHeight w:val="57"/>
        </w:trPr>
        <w:tc>
          <w:tcPr>
            <w:tcW w:w="1646" w:type="pct"/>
            <w:tcBorders>
              <w:top w:val="single" w:sz="4" w:space="0" w:color="auto"/>
              <w:left w:val="single" w:sz="4" w:space="0" w:color="auto"/>
              <w:bottom w:val="single" w:sz="4" w:space="0" w:color="auto"/>
              <w:right w:val="single" w:sz="4" w:space="0" w:color="auto"/>
            </w:tcBorders>
            <w:hideMark/>
          </w:tcPr>
          <w:p w:rsidR="0015427B" w:rsidRPr="0015427B" w:rsidRDefault="0015427B" w:rsidP="0015427B">
            <w:pPr>
              <w:widowControl w:val="0"/>
              <w:autoSpaceDE w:val="0"/>
              <w:autoSpaceDN w:val="0"/>
              <w:adjustRightInd w:val="0"/>
              <w:snapToGrid w:val="0"/>
              <w:ind w:firstLine="57"/>
              <w:jc w:val="center"/>
              <w:rPr>
                <w:sz w:val="16"/>
                <w:szCs w:val="16"/>
              </w:rPr>
            </w:pPr>
            <w:r w:rsidRPr="0015427B">
              <w:rPr>
                <w:sz w:val="16"/>
                <w:szCs w:val="16"/>
              </w:rPr>
              <w:t>1</w:t>
            </w:r>
          </w:p>
        </w:tc>
        <w:tc>
          <w:tcPr>
            <w:tcW w:w="3354" w:type="pct"/>
            <w:tcBorders>
              <w:top w:val="single" w:sz="4" w:space="0" w:color="auto"/>
              <w:left w:val="single" w:sz="4" w:space="0" w:color="auto"/>
              <w:bottom w:val="single" w:sz="4" w:space="0" w:color="auto"/>
              <w:right w:val="single" w:sz="4" w:space="0" w:color="auto"/>
            </w:tcBorders>
            <w:hideMark/>
          </w:tcPr>
          <w:p w:rsidR="0015427B" w:rsidRPr="0015427B" w:rsidRDefault="0015427B" w:rsidP="0015427B">
            <w:pPr>
              <w:widowControl w:val="0"/>
              <w:autoSpaceDE w:val="0"/>
              <w:autoSpaceDN w:val="0"/>
              <w:adjustRightInd w:val="0"/>
              <w:snapToGrid w:val="0"/>
              <w:ind w:firstLine="57"/>
              <w:jc w:val="center"/>
              <w:rPr>
                <w:sz w:val="16"/>
                <w:szCs w:val="16"/>
              </w:rPr>
            </w:pPr>
            <w:r w:rsidRPr="0015427B">
              <w:rPr>
                <w:sz w:val="16"/>
                <w:szCs w:val="16"/>
              </w:rPr>
              <w:t>2</w:t>
            </w:r>
          </w:p>
        </w:tc>
      </w:tr>
      <w:tr w:rsidR="0015427B" w:rsidRPr="0015427B" w:rsidTr="0015427B">
        <w:trPr>
          <w:trHeight w:val="57"/>
        </w:trPr>
        <w:tc>
          <w:tcPr>
            <w:tcW w:w="1646" w:type="pct"/>
            <w:tcBorders>
              <w:top w:val="single" w:sz="4" w:space="0" w:color="auto"/>
              <w:left w:val="single" w:sz="4" w:space="0" w:color="auto"/>
              <w:bottom w:val="single" w:sz="4" w:space="0" w:color="auto"/>
              <w:right w:val="single" w:sz="4" w:space="0" w:color="auto"/>
            </w:tcBorders>
            <w:hideMark/>
          </w:tcPr>
          <w:p w:rsidR="0015427B" w:rsidRPr="0015427B" w:rsidRDefault="0015427B" w:rsidP="0015427B">
            <w:pPr>
              <w:widowControl w:val="0"/>
              <w:autoSpaceDE w:val="0"/>
              <w:autoSpaceDN w:val="0"/>
              <w:adjustRightInd w:val="0"/>
              <w:snapToGrid w:val="0"/>
              <w:ind w:firstLine="57"/>
              <w:rPr>
                <w:sz w:val="16"/>
                <w:szCs w:val="16"/>
              </w:rPr>
            </w:pPr>
            <w:r w:rsidRPr="0015427B">
              <w:rPr>
                <w:sz w:val="16"/>
                <w:szCs w:val="16"/>
              </w:rPr>
              <w:t>1. Парковые дороги</w:t>
            </w:r>
          </w:p>
        </w:tc>
        <w:tc>
          <w:tcPr>
            <w:tcW w:w="3354" w:type="pct"/>
            <w:tcBorders>
              <w:top w:val="single" w:sz="4" w:space="0" w:color="auto"/>
              <w:left w:val="single" w:sz="4" w:space="0" w:color="auto"/>
              <w:bottom w:val="single" w:sz="4" w:space="0" w:color="auto"/>
              <w:right w:val="single" w:sz="4" w:space="0" w:color="auto"/>
            </w:tcBorders>
            <w:hideMark/>
          </w:tcPr>
          <w:p w:rsidR="0015427B" w:rsidRPr="0015427B" w:rsidRDefault="0015427B" w:rsidP="0015427B">
            <w:pPr>
              <w:widowControl w:val="0"/>
              <w:autoSpaceDE w:val="0"/>
              <w:autoSpaceDN w:val="0"/>
              <w:adjustRightInd w:val="0"/>
              <w:snapToGrid w:val="0"/>
              <w:ind w:firstLine="57"/>
              <w:jc w:val="center"/>
              <w:rPr>
                <w:sz w:val="16"/>
                <w:szCs w:val="16"/>
              </w:rPr>
            </w:pPr>
            <w:r w:rsidRPr="0015427B">
              <w:rPr>
                <w:sz w:val="16"/>
                <w:szCs w:val="16"/>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15427B" w:rsidRPr="0015427B" w:rsidTr="0015427B">
        <w:trPr>
          <w:trHeight w:val="57"/>
        </w:trPr>
        <w:tc>
          <w:tcPr>
            <w:tcW w:w="1646" w:type="pct"/>
            <w:tcBorders>
              <w:top w:val="single" w:sz="4" w:space="0" w:color="auto"/>
              <w:left w:val="single" w:sz="4" w:space="0" w:color="auto"/>
              <w:bottom w:val="single" w:sz="4" w:space="0" w:color="auto"/>
              <w:right w:val="single" w:sz="4" w:space="0" w:color="auto"/>
            </w:tcBorders>
            <w:hideMark/>
          </w:tcPr>
          <w:p w:rsidR="0015427B" w:rsidRPr="0015427B" w:rsidRDefault="0015427B" w:rsidP="0015427B">
            <w:pPr>
              <w:widowControl w:val="0"/>
              <w:autoSpaceDE w:val="0"/>
              <w:autoSpaceDN w:val="0"/>
              <w:adjustRightInd w:val="0"/>
              <w:snapToGrid w:val="0"/>
              <w:ind w:firstLine="57"/>
              <w:rPr>
                <w:sz w:val="16"/>
                <w:szCs w:val="16"/>
              </w:rPr>
            </w:pPr>
            <w:r w:rsidRPr="0015427B">
              <w:rPr>
                <w:sz w:val="16"/>
                <w:szCs w:val="16"/>
              </w:rPr>
              <w:t>2. Проезды</w:t>
            </w:r>
          </w:p>
        </w:tc>
        <w:tc>
          <w:tcPr>
            <w:tcW w:w="3354" w:type="pct"/>
            <w:tcBorders>
              <w:top w:val="single" w:sz="4" w:space="0" w:color="auto"/>
              <w:left w:val="single" w:sz="4" w:space="0" w:color="auto"/>
              <w:bottom w:val="single" w:sz="4" w:space="0" w:color="auto"/>
              <w:right w:val="single" w:sz="4" w:space="0" w:color="auto"/>
            </w:tcBorders>
            <w:hideMark/>
          </w:tcPr>
          <w:p w:rsidR="0015427B" w:rsidRPr="0015427B" w:rsidRDefault="0015427B" w:rsidP="0015427B">
            <w:pPr>
              <w:widowControl w:val="0"/>
              <w:autoSpaceDE w:val="0"/>
              <w:autoSpaceDN w:val="0"/>
              <w:adjustRightInd w:val="0"/>
              <w:snapToGrid w:val="0"/>
              <w:ind w:firstLine="57"/>
              <w:jc w:val="center"/>
              <w:rPr>
                <w:sz w:val="16"/>
                <w:szCs w:val="16"/>
              </w:rPr>
            </w:pPr>
            <w:r w:rsidRPr="0015427B">
              <w:rPr>
                <w:sz w:val="16"/>
                <w:szCs w:val="16"/>
              </w:rPr>
              <w:t>подъезд транспортных сре</w:t>
            </w:r>
            <w:proofErr w:type="gramStart"/>
            <w:r w:rsidRPr="0015427B">
              <w:rPr>
                <w:sz w:val="16"/>
                <w:szCs w:val="16"/>
              </w:rPr>
              <w:t>дств к ж</w:t>
            </w:r>
            <w:proofErr w:type="gramEnd"/>
            <w:r w:rsidRPr="0015427B">
              <w:rPr>
                <w:sz w:val="16"/>
                <w:szCs w:val="16"/>
              </w:rPr>
              <w:t>илым и общественным зданиям, учреждениям, предприятиям и другим объектам городской застройки внутри районов, микрорайонов (кварталов)</w:t>
            </w:r>
          </w:p>
        </w:tc>
      </w:tr>
      <w:tr w:rsidR="0015427B" w:rsidRPr="0015427B" w:rsidTr="0015427B">
        <w:trPr>
          <w:trHeight w:val="57"/>
        </w:trPr>
        <w:tc>
          <w:tcPr>
            <w:tcW w:w="1646" w:type="pct"/>
            <w:tcBorders>
              <w:top w:val="single" w:sz="4" w:space="0" w:color="auto"/>
              <w:left w:val="single" w:sz="4" w:space="0" w:color="auto"/>
              <w:bottom w:val="single" w:sz="4" w:space="0" w:color="auto"/>
              <w:right w:val="single" w:sz="4" w:space="0" w:color="auto"/>
            </w:tcBorders>
            <w:hideMark/>
          </w:tcPr>
          <w:p w:rsidR="0015427B" w:rsidRPr="0015427B" w:rsidRDefault="0015427B" w:rsidP="0015427B">
            <w:pPr>
              <w:widowControl w:val="0"/>
              <w:autoSpaceDE w:val="0"/>
              <w:autoSpaceDN w:val="0"/>
              <w:adjustRightInd w:val="0"/>
              <w:snapToGrid w:val="0"/>
              <w:ind w:firstLine="57"/>
              <w:rPr>
                <w:sz w:val="16"/>
                <w:szCs w:val="16"/>
              </w:rPr>
            </w:pPr>
            <w:r w:rsidRPr="0015427B">
              <w:rPr>
                <w:sz w:val="16"/>
                <w:szCs w:val="16"/>
              </w:rPr>
              <w:t>3. Велосипедные дорожки:</w:t>
            </w:r>
          </w:p>
        </w:tc>
        <w:tc>
          <w:tcPr>
            <w:tcW w:w="3354" w:type="pct"/>
            <w:tcBorders>
              <w:top w:val="single" w:sz="4" w:space="0" w:color="auto"/>
              <w:left w:val="single" w:sz="4" w:space="0" w:color="auto"/>
              <w:bottom w:val="single" w:sz="4" w:space="0" w:color="auto"/>
              <w:right w:val="single" w:sz="4" w:space="0" w:color="auto"/>
            </w:tcBorders>
          </w:tcPr>
          <w:p w:rsidR="0015427B" w:rsidRPr="0015427B" w:rsidRDefault="0015427B" w:rsidP="0015427B">
            <w:pPr>
              <w:widowControl w:val="0"/>
              <w:autoSpaceDE w:val="0"/>
              <w:autoSpaceDN w:val="0"/>
              <w:adjustRightInd w:val="0"/>
              <w:snapToGrid w:val="0"/>
              <w:ind w:firstLine="57"/>
              <w:jc w:val="center"/>
              <w:rPr>
                <w:sz w:val="16"/>
                <w:szCs w:val="16"/>
              </w:rPr>
            </w:pPr>
          </w:p>
        </w:tc>
      </w:tr>
      <w:tr w:rsidR="0015427B" w:rsidRPr="0015427B" w:rsidTr="0015427B">
        <w:trPr>
          <w:trHeight w:val="57"/>
        </w:trPr>
        <w:tc>
          <w:tcPr>
            <w:tcW w:w="1646" w:type="pct"/>
            <w:tcBorders>
              <w:top w:val="single" w:sz="4" w:space="0" w:color="auto"/>
              <w:left w:val="single" w:sz="4" w:space="0" w:color="auto"/>
              <w:bottom w:val="single" w:sz="4" w:space="0" w:color="auto"/>
              <w:right w:val="single" w:sz="4" w:space="0" w:color="auto"/>
            </w:tcBorders>
            <w:hideMark/>
          </w:tcPr>
          <w:p w:rsidR="0015427B" w:rsidRPr="0015427B" w:rsidRDefault="0015427B" w:rsidP="0015427B">
            <w:pPr>
              <w:widowControl w:val="0"/>
              <w:autoSpaceDE w:val="0"/>
              <w:autoSpaceDN w:val="0"/>
              <w:adjustRightInd w:val="0"/>
              <w:snapToGrid w:val="0"/>
              <w:ind w:firstLine="57"/>
              <w:jc w:val="center"/>
              <w:rPr>
                <w:sz w:val="16"/>
                <w:szCs w:val="16"/>
              </w:rPr>
            </w:pPr>
            <w:r w:rsidRPr="0015427B">
              <w:rPr>
                <w:sz w:val="16"/>
                <w:szCs w:val="16"/>
              </w:rPr>
              <w:t>а) в составе поперечного профиля УДС</w:t>
            </w:r>
          </w:p>
        </w:tc>
        <w:tc>
          <w:tcPr>
            <w:tcW w:w="3354" w:type="pct"/>
            <w:tcBorders>
              <w:top w:val="single" w:sz="4" w:space="0" w:color="auto"/>
              <w:left w:val="single" w:sz="4" w:space="0" w:color="auto"/>
              <w:bottom w:val="single" w:sz="4" w:space="0" w:color="auto"/>
              <w:right w:val="single" w:sz="4" w:space="0" w:color="auto"/>
            </w:tcBorders>
            <w:hideMark/>
          </w:tcPr>
          <w:p w:rsidR="0015427B" w:rsidRPr="0015427B" w:rsidRDefault="0015427B" w:rsidP="0015427B">
            <w:pPr>
              <w:widowControl w:val="0"/>
              <w:autoSpaceDE w:val="0"/>
              <w:autoSpaceDN w:val="0"/>
              <w:adjustRightInd w:val="0"/>
              <w:snapToGrid w:val="0"/>
              <w:ind w:firstLine="57"/>
              <w:jc w:val="center"/>
              <w:rPr>
                <w:sz w:val="16"/>
                <w:szCs w:val="16"/>
              </w:rPr>
            </w:pPr>
            <w:r w:rsidRPr="0015427B">
              <w:rPr>
                <w:sz w:val="16"/>
                <w:szCs w:val="16"/>
              </w:rPr>
              <w:t>специально выделенная полоса, предназначенная для движения велосипедного транспорта</w:t>
            </w:r>
          </w:p>
        </w:tc>
      </w:tr>
      <w:tr w:rsidR="0015427B" w:rsidRPr="0015427B" w:rsidTr="0015427B">
        <w:trPr>
          <w:trHeight w:val="57"/>
        </w:trPr>
        <w:tc>
          <w:tcPr>
            <w:tcW w:w="1646" w:type="pct"/>
            <w:tcBorders>
              <w:top w:val="single" w:sz="4" w:space="0" w:color="auto"/>
              <w:left w:val="single" w:sz="4" w:space="0" w:color="auto"/>
              <w:bottom w:val="single" w:sz="4" w:space="0" w:color="auto"/>
              <w:right w:val="single" w:sz="4" w:space="0" w:color="auto"/>
            </w:tcBorders>
            <w:hideMark/>
          </w:tcPr>
          <w:p w:rsidR="0015427B" w:rsidRPr="0015427B" w:rsidRDefault="0015427B" w:rsidP="0015427B">
            <w:pPr>
              <w:widowControl w:val="0"/>
              <w:autoSpaceDE w:val="0"/>
              <w:autoSpaceDN w:val="0"/>
              <w:adjustRightInd w:val="0"/>
              <w:snapToGrid w:val="0"/>
              <w:ind w:firstLine="57"/>
              <w:jc w:val="center"/>
              <w:rPr>
                <w:sz w:val="16"/>
                <w:szCs w:val="16"/>
              </w:rPr>
            </w:pPr>
            <w:r w:rsidRPr="0015427B">
              <w:rPr>
                <w:sz w:val="16"/>
                <w:szCs w:val="16"/>
              </w:rPr>
              <w:t>б</w:t>
            </w:r>
            <w:proofErr w:type="gramStart"/>
            <w:r w:rsidRPr="0015427B">
              <w:rPr>
                <w:sz w:val="16"/>
                <w:szCs w:val="16"/>
              </w:rPr>
              <w:t>)н</w:t>
            </w:r>
            <w:proofErr w:type="gramEnd"/>
            <w:r w:rsidRPr="0015427B">
              <w:rPr>
                <w:sz w:val="16"/>
                <w:szCs w:val="16"/>
              </w:rPr>
              <w:t>а рекреационных территориях, в жилых зонах и т.п.</w:t>
            </w:r>
          </w:p>
        </w:tc>
        <w:tc>
          <w:tcPr>
            <w:tcW w:w="3354" w:type="pct"/>
            <w:tcBorders>
              <w:top w:val="single" w:sz="4" w:space="0" w:color="auto"/>
              <w:left w:val="single" w:sz="4" w:space="0" w:color="auto"/>
              <w:bottom w:val="single" w:sz="4" w:space="0" w:color="auto"/>
              <w:right w:val="single" w:sz="4" w:space="0" w:color="auto"/>
            </w:tcBorders>
            <w:hideMark/>
          </w:tcPr>
          <w:p w:rsidR="0015427B" w:rsidRPr="0015427B" w:rsidRDefault="0015427B" w:rsidP="0015427B">
            <w:pPr>
              <w:widowControl w:val="0"/>
              <w:autoSpaceDE w:val="0"/>
              <w:autoSpaceDN w:val="0"/>
              <w:adjustRightInd w:val="0"/>
              <w:snapToGrid w:val="0"/>
              <w:ind w:firstLine="57"/>
              <w:jc w:val="center"/>
              <w:rPr>
                <w:sz w:val="16"/>
                <w:szCs w:val="16"/>
              </w:rPr>
            </w:pPr>
            <w:r w:rsidRPr="0015427B">
              <w:rPr>
                <w:sz w:val="16"/>
                <w:szCs w:val="16"/>
              </w:rPr>
              <w:t>специально выделенная полоса для проезда на велосипедах</w:t>
            </w:r>
          </w:p>
        </w:tc>
      </w:tr>
    </w:tbl>
    <w:p w:rsidR="00C030DA" w:rsidRPr="00C030DA" w:rsidRDefault="00C030DA" w:rsidP="00C030DA">
      <w:pPr>
        <w:jc w:val="both"/>
        <w:rPr>
          <w:noProof/>
          <w:sz w:val="16"/>
          <w:szCs w:val="16"/>
        </w:rPr>
      </w:pPr>
    </w:p>
    <w:tbl>
      <w:tblPr>
        <w:tblStyle w:val="76"/>
        <w:tblW w:w="5000" w:type="pct"/>
        <w:tblCellMar>
          <w:left w:w="28" w:type="dxa"/>
          <w:right w:w="28" w:type="dxa"/>
        </w:tblCellMar>
        <w:tblLook w:val="01E0" w:firstRow="1" w:lastRow="1" w:firstColumn="1" w:lastColumn="1" w:noHBand="0" w:noVBand="0"/>
      </w:tblPr>
      <w:tblGrid>
        <w:gridCol w:w="1374"/>
        <w:gridCol w:w="776"/>
        <w:gridCol w:w="1126"/>
        <w:gridCol w:w="1130"/>
        <w:gridCol w:w="1191"/>
        <w:gridCol w:w="967"/>
        <w:gridCol w:w="1093"/>
        <w:gridCol w:w="1091"/>
        <w:gridCol w:w="1089"/>
      </w:tblGrid>
      <w:tr w:rsidR="00C030DA" w:rsidRPr="00C030DA" w:rsidTr="00C030DA">
        <w:trPr>
          <w:trHeight w:val="1545"/>
        </w:trPr>
        <w:tc>
          <w:tcPr>
            <w:tcW w:w="699"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bookmarkStart w:id="38" w:name="Par17"/>
            <w:bookmarkEnd w:id="38"/>
            <w:r w:rsidRPr="00C030DA">
              <w:rPr>
                <w:sz w:val="16"/>
                <w:szCs w:val="16"/>
              </w:rPr>
              <w:t>Категория дорог и улиц</w:t>
            </w:r>
          </w:p>
        </w:tc>
        <w:tc>
          <w:tcPr>
            <w:tcW w:w="395"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proofErr w:type="gramStart"/>
            <w:r w:rsidRPr="00C030DA">
              <w:rPr>
                <w:sz w:val="16"/>
                <w:szCs w:val="16"/>
              </w:rPr>
              <w:t>Рас-четная</w:t>
            </w:r>
            <w:proofErr w:type="gramEnd"/>
            <w:r w:rsidRPr="00C030DA">
              <w:rPr>
                <w:sz w:val="16"/>
                <w:szCs w:val="16"/>
              </w:rPr>
              <w:t xml:space="preserve"> </w:t>
            </w:r>
            <w:proofErr w:type="spellStart"/>
            <w:r w:rsidRPr="00C030DA">
              <w:rPr>
                <w:sz w:val="16"/>
                <w:szCs w:val="16"/>
              </w:rPr>
              <w:t>ско-рость</w:t>
            </w:r>
            <w:proofErr w:type="spellEnd"/>
            <w:r w:rsidRPr="00C030DA">
              <w:rPr>
                <w:sz w:val="16"/>
                <w:szCs w:val="16"/>
              </w:rPr>
              <w:t xml:space="preserve"> </w:t>
            </w:r>
            <w:proofErr w:type="spellStart"/>
            <w:r w:rsidRPr="00C030DA">
              <w:rPr>
                <w:sz w:val="16"/>
                <w:szCs w:val="16"/>
              </w:rPr>
              <w:t>движе-ния</w:t>
            </w:r>
            <w:proofErr w:type="spellEnd"/>
            <w:r w:rsidRPr="00C030DA">
              <w:rPr>
                <w:sz w:val="16"/>
                <w:szCs w:val="16"/>
              </w:rPr>
              <w:t>, км/ч</w:t>
            </w:r>
          </w:p>
        </w:tc>
        <w:tc>
          <w:tcPr>
            <w:tcW w:w="573"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 xml:space="preserve">Ширина полосы движения, </w:t>
            </w:r>
            <w:proofErr w:type="gramStart"/>
            <w:r w:rsidRPr="00C030DA">
              <w:rPr>
                <w:sz w:val="16"/>
                <w:szCs w:val="16"/>
              </w:rPr>
              <w:t>м</w:t>
            </w:r>
            <w:proofErr w:type="gramEnd"/>
          </w:p>
        </w:tc>
        <w:tc>
          <w:tcPr>
            <w:tcW w:w="575"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proofErr w:type="gramStart"/>
            <w:r w:rsidRPr="00C030DA">
              <w:rPr>
                <w:sz w:val="16"/>
                <w:szCs w:val="16"/>
              </w:rPr>
              <w:t xml:space="preserve">Число полос движения (суммарно в двух </w:t>
            </w:r>
            <w:proofErr w:type="spellStart"/>
            <w:r w:rsidRPr="00C030DA">
              <w:rPr>
                <w:sz w:val="16"/>
                <w:szCs w:val="16"/>
              </w:rPr>
              <w:t>направле</w:t>
            </w:r>
            <w:proofErr w:type="spellEnd"/>
            <w:r w:rsidRPr="00C030DA">
              <w:rPr>
                <w:sz w:val="16"/>
                <w:szCs w:val="16"/>
              </w:rPr>
              <w:t>-</w:t>
            </w:r>
            <w:proofErr w:type="gramEnd"/>
          </w:p>
          <w:p w:rsidR="00C030DA" w:rsidRPr="00C030DA" w:rsidRDefault="00C030DA" w:rsidP="00C030DA">
            <w:pPr>
              <w:widowControl w:val="0"/>
              <w:autoSpaceDE w:val="0"/>
              <w:autoSpaceDN w:val="0"/>
              <w:adjustRightInd w:val="0"/>
              <w:snapToGrid w:val="0"/>
              <w:ind w:left="-21" w:right="51"/>
              <w:jc w:val="center"/>
              <w:rPr>
                <w:sz w:val="16"/>
                <w:szCs w:val="16"/>
              </w:rPr>
            </w:pPr>
            <w:proofErr w:type="spellStart"/>
            <w:proofErr w:type="gramStart"/>
            <w:r w:rsidRPr="00C030DA">
              <w:rPr>
                <w:sz w:val="16"/>
                <w:szCs w:val="16"/>
              </w:rPr>
              <w:t>ниях</w:t>
            </w:r>
            <w:proofErr w:type="spellEnd"/>
            <w:r w:rsidRPr="00C030DA">
              <w:rPr>
                <w:sz w:val="16"/>
                <w:szCs w:val="16"/>
              </w:rPr>
              <w:t>)</w:t>
            </w:r>
            <w:proofErr w:type="gramEnd"/>
          </w:p>
        </w:tc>
        <w:tc>
          <w:tcPr>
            <w:tcW w:w="606"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 xml:space="preserve">Наименьший радиус кривых в плане, </w:t>
            </w:r>
            <w:proofErr w:type="gramStart"/>
            <w:r w:rsidRPr="00C030DA">
              <w:rPr>
                <w:sz w:val="16"/>
                <w:szCs w:val="16"/>
              </w:rPr>
              <w:t>м</w:t>
            </w:r>
            <w:proofErr w:type="gramEnd"/>
          </w:p>
        </w:tc>
        <w:tc>
          <w:tcPr>
            <w:tcW w:w="487"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 xml:space="preserve">Наибольший </w:t>
            </w:r>
            <w:proofErr w:type="gramStart"/>
            <w:r w:rsidRPr="00C030DA">
              <w:rPr>
                <w:sz w:val="16"/>
                <w:szCs w:val="16"/>
              </w:rPr>
              <w:t>про-дольный</w:t>
            </w:r>
            <w:proofErr w:type="gramEnd"/>
            <w:r w:rsidRPr="00C030DA">
              <w:rPr>
                <w:sz w:val="16"/>
                <w:szCs w:val="16"/>
              </w:rPr>
              <w:t xml:space="preserve"> уклон, </w:t>
            </w:r>
            <w:r w:rsidRPr="00C030DA">
              <w:rPr>
                <w:noProof/>
                <w:sz w:val="16"/>
                <w:szCs w:val="16"/>
              </w:rPr>
              <w:drawing>
                <wp:inline distT="0" distB="0" distL="0" distR="0" wp14:anchorId="773E166D" wp14:editId="23EF5C0B">
                  <wp:extent cx="237490" cy="213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p>
        </w:tc>
        <w:tc>
          <w:tcPr>
            <w:tcW w:w="556"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 xml:space="preserve">Наименьший радиус вертикальной выпуклой кривой, </w:t>
            </w:r>
            <w:proofErr w:type="gramStart"/>
            <w:r w:rsidRPr="00C030DA">
              <w:rPr>
                <w:sz w:val="16"/>
                <w:szCs w:val="16"/>
              </w:rPr>
              <w:t>м</w:t>
            </w:r>
            <w:proofErr w:type="gramEnd"/>
          </w:p>
        </w:tc>
        <w:tc>
          <w:tcPr>
            <w:tcW w:w="555"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 xml:space="preserve">Наименьший радиус вертикальной вогнутой кривой, </w:t>
            </w:r>
            <w:proofErr w:type="gramStart"/>
            <w:r w:rsidRPr="00C030DA">
              <w:rPr>
                <w:sz w:val="16"/>
                <w:szCs w:val="16"/>
              </w:rPr>
              <w:t>м</w:t>
            </w:r>
            <w:proofErr w:type="gramEnd"/>
          </w:p>
        </w:tc>
        <w:tc>
          <w:tcPr>
            <w:tcW w:w="554"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 xml:space="preserve">Ширина пешеходной части тротуара, </w:t>
            </w:r>
            <w:proofErr w:type="gramStart"/>
            <w:r w:rsidRPr="00C030DA">
              <w:rPr>
                <w:sz w:val="16"/>
                <w:szCs w:val="16"/>
              </w:rPr>
              <w:t>м</w:t>
            </w:r>
            <w:proofErr w:type="gramEnd"/>
          </w:p>
        </w:tc>
      </w:tr>
      <w:tr w:rsidR="00C030DA" w:rsidRPr="00C030DA" w:rsidTr="00C030DA">
        <w:trPr>
          <w:trHeight w:val="432"/>
        </w:trPr>
        <w:tc>
          <w:tcPr>
            <w:tcW w:w="699"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1. Парковые дороги</w:t>
            </w:r>
          </w:p>
        </w:tc>
        <w:tc>
          <w:tcPr>
            <w:tcW w:w="395"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40</w:t>
            </w:r>
          </w:p>
        </w:tc>
        <w:tc>
          <w:tcPr>
            <w:tcW w:w="573"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3,0</w:t>
            </w:r>
          </w:p>
        </w:tc>
        <w:tc>
          <w:tcPr>
            <w:tcW w:w="575"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2</w:t>
            </w:r>
          </w:p>
        </w:tc>
        <w:tc>
          <w:tcPr>
            <w:tcW w:w="606"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75</w:t>
            </w:r>
          </w:p>
        </w:tc>
        <w:tc>
          <w:tcPr>
            <w:tcW w:w="487"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80</w:t>
            </w:r>
          </w:p>
        </w:tc>
        <w:tc>
          <w:tcPr>
            <w:tcW w:w="556"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600</w:t>
            </w:r>
          </w:p>
        </w:tc>
        <w:tc>
          <w:tcPr>
            <w:tcW w:w="555"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250</w:t>
            </w:r>
          </w:p>
        </w:tc>
        <w:tc>
          <w:tcPr>
            <w:tcW w:w="554"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r>
      <w:tr w:rsidR="00C030DA" w:rsidRPr="00C030DA" w:rsidTr="00C030DA">
        <w:trPr>
          <w:trHeight w:val="199"/>
        </w:trPr>
        <w:tc>
          <w:tcPr>
            <w:tcW w:w="699"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2. Проезды:</w:t>
            </w:r>
          </w:p>
        </w:tc>
        <w:tc>
          <w:tcPr>
            <w:tcW w:w="395"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73"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75"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606"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487"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56"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54"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r>
      <w:tr w:rsidR="00C030DA" w:rsidRPr="00C030DA" w:rsidTr="00C030DA">
        <w:trPr>
          <w:trHeight w:val="252"/>
        </w:trPr>
        <w:tc>
          <w:tcPr>
            <w:tcW w:w="699"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основные</w:t>
            </w:r>
          </w:p>
        </w:tc>
        <w:tc>
          <w:tcPr>
            <w:tcW w:w="395"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40</w:t>
            </w:r>
          </w:p>
        </w:tc>
        <w:tc>
          <w:tcPr>
            <w:tcW w:w="573"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3,0</w:t>
            </w:r>
          </w:p>
        </w:tc>
        <w:tc>
          <w:tcPr>
            <w:tcW w:w="575"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2</w:t>
            </w:r>
          </w:p>
        </w:tc>
        <w:tc>
          <w:tcPr>
            <w:tcW w:w="606"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50</w:t>
            </w:r>
          </w:p>
        </w:tc>
        <w:tc>
          <w:tcPr>
            <w:tcW w:w="487"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70</w:t>
            </w:r>
          </w:p>
        </w:tc>
        <w:tc>
          <w:tcPr>
            <w:tcW w:w="556"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600</w:t>
            </w:r>
          </w:p>
        </w:tc>
        <w:tc>
          <w:tcPr>
            <w:tcW w:w="555"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250</w:t>
            </w:r>
          </w:p>
        </w:tc>
        <w:tc>
          <w:tcPr>
            <w:tcW w:w="554"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1,0</w:t>
            </w:r>
          </w:p>
        </w:tc>
      </w:tr>
      <w:tr w:rsidR="00C030DA" w:rsidRPr="00C030DA" w:rsidTr="00C030DA">
        <w:trPr>
          <w:trHeight w:val="432"/>
        </w:trPr>
        <w:tc>
          <w:tcPr>
            <w:tcW w:w="699"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proofErr w:type="spellStart"/>
            <w:proofErr w:type="gramStart"/>
            <w:r w:rsidRPr="00C030DA">
              <w:rPr>
                <w:sz w:val="16"/>
                <w:szCs w:val="16"/>
              </w:rPr>
              <w:t>второстепен-ные</w:t>
            </w:r>
            <w:proofErr w:type="spellEnd"/>
            <w:proofErr w:type="gramEnd"/>
          </w:p>
        </w:tc>
        <w:tc>
          <w:tcPr>
            <w:tcW w:w="395"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30</w:t>
            </w:r>
          </w:p>
        </w:tc>
        <w:tc>
          <w:tcPr>
            <w:tcW w:w="573"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3,5</w:t>
            </w:r>
          </w:p>
        </w:tc>
        <w:tc>
          <w:tcPr>
            <w:tcW w:w="575"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1</w:t>
            </w:r>
          </w:p>
        </w:tc>
        <w:tc>
          <w:tcPr>
            <w:tcW w:w="606"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25</w:t>
            </w:r>
          </w:p>
        </w:tc>
        <w:tc>
          <w:tcPr>
            <w:tcW w:w="487"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80</w:t>
            </w:r>
          </w:p>
        </w:tc>
        <w:tc>
          <w:tcPr>
            <w:tcW w:w="556"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600</w:t>
            </w:r>
          </w:p>
        </w:tc>
        <w:tc>
          <w:tcPr>
            <w:tcW w:w="555"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200</w:t>
            </w:r>
          </w:p>
        </w:tc>
        <w:tc>
          <w:tcPr>
            <w:tcW w:w="554"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0,75</w:t>
            </w:r>
          </w:p>
        </w:tc>
      </w:tr>
      <w:tr w:rsidR="00C030DA" w:rsidRPr="00C030DA" w:rsidTr="00C030DA">
        <w:trPr>
          <w:trHeight w:val="432"/>
        </w:trPr>
        <w:tc>
          <w:tcPr>
            <w:tcW w:w="699"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 xml:space="preserve">3. </w:t>
            </w:r>
            <w:proofErr w:type="spellStart"/>
            <w:proofErr w:type="gramStart"/>
            <w:r w:rsidRPr="00C030DA">
              <w:rPr>
                <w:sz w:val="16"/>
                <w:szCs w:val="16"/>
              </w:rPr>
              <w:t>Велоси-педные</w:t>
            </w:r>
            <w:proofErr w:type="spellEnd"/>
            <w:proofErr w:type="gramEnd"/>
            <w:r w:rsidRPr="00C030DA">
              <w:rPr>
                <w:sz w:val="16"/>
                <w:szCs w:val="16"/>
              </w:rPr>
              <w:t xml:space="preserve"> до-рожки:</w:t>
            </w:r>
          </w:p>
        </w:tc>
        <w:tc>
          <w:tcPr>
            <w:tcW w:w="395"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73"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75"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606"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487"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56"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54"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r>
      <w:tr w:rsidR="00C030DA" w:rsidRPr="00C030DA" w:rsidTr="00C030DA">
        <w:trPr>
          <w:trHeight w:val="432"/>
        </w:trPr>
        <w:tc>
          <w:tcPr>
            <w:tcW w:w="699" w:type="pct"/>
            <w:vMerge w:val="restar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а</w:t>
            </w:r>
            <w:proofErr w:type="gramStart"/>
            <w:r w:rsidRPr="00C030DA">
              <w:rPr>
                <w:sz w:val="16"/>
                <w:szCs w:val="16"/>
              </w:rPr>
              <w:t>)в</w:t>
            </w:r>
            <w:proofErr w:type="gramEnd"/>
            <w:r w:rsidRPr="00C030DA">
              <w:rPr>
                <w:sz w:val="16"/>
                <w:szCs w:val="16"/>
              </w:rPr>
              <w:t xml:space="preserve"> составе </w:t>
            </w:r>
            <w:proofErr w:type="spellStart"/>
            <w:r w:rsidRPr="00C030DA">
              <w:rPr>
                <w:sz w:val="16"/>
                <w:szCs w:val="16"/>
              </w:rPr>
              <w:t>по-перечного</w:t>
            </w:r>
            <w:proofErr w:type="spellEnd"/>
            <w:r w:rsidRPr="00C030DA">
              <w:rPr>
                <w:sz w:val="16"/>
                <w:szCs w:val="16"/>
              </w:rPr>
              <w:t xml:space="preserve"> профиля УДС</w:t>
            </w:r>
          </w:p>
        </w:tc>
        <w:tc>
          <w:tcPr>
            <w:tcW w:w="395"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73"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1,50 (движение в одном направлении)</w:t>
            </w:r>
          </w:p>
        </w:tc>
        <w:tc>
          <w:tcPr>
            <w:tcW w:w="575"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1 - 2</w:t>
            </w:r>
          </w:p>
        </w:tc>
        <w:tc>
          <w:tcPr>
            <w:tcW w:w="606"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487"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56"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54"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r>
      <w:tr w:rsidR="00C030DA" w:rsidRPr="00C030DA" w:rsidTr="00C030DA">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30DA" w:rsidRPr="00C030DA" w:rsidRDefault="00C030DA" w:rsidP="00C030DA">
            <w:pPr>
              <w:rPr>
                <w:sz w:val="16"/>
                <w:szCs w:val="16"/>
              </w:rPr>
            </w:pPr>
          </w:p>
        </w:tc>
        <w:tc>
          <w:tcPr>
            <w:tcW w:w="395"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73"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1,00 (движение в 2 направлениях)</w:t>
            </w:r>
          </w:p>
        </w:tc>
        <w:tc>
          <w:tcPr>
            <w:tcW w:w="575"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2</w:t>
            </w:r>
          </w:p>
        </w:tc>
        <w:tc>
          <w:tcPr>
            <w:tcW w:w="606"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25</w:t>
            </w:r>
          </w:p>
        </w:tc>
        <w:tc>
          <w:tcPr>
            <w:tcW w:w="487"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70</w:t>
            </w:r>
          </w:p>
        </w:tc>
        <w:tc>
          <w:tcPr>
            <w:tcW w:w="556"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54"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r>
      <w:tr w:rsidR="00C030DA" w:rsidRPr="00C030DA" w:rsidTr="00C030DA">
        <w:trPr>
          <w:trHeight w:val="432"/>
        </w:trPr>
        <w:tc>
          <w:tcPr>
            <w:tcW w:w="699" w:type="pct"/>
            <w:vMerge w:val="restar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б</w:t>
            </w:r>
            <w:proofErr w:type="gramStart"/>
            <w:r w:rsidRPr="00C030DA">
              <w:rPr>
                <w:sz w:val="16"/>
                <w:szCs w:val="16"/>
              </w:rPr>
              <w:t>)н</w:t>
            </w:r>
            <w:proofErr w:type="gramEnd"/>
            <w:r w:rsidRPr="00C030DA">
              <w:rPr>
                <w:sz w:val="16"/>
                <w:szCs w:val="16"/>
              </w:rPr>
              <w:t xml:space="preserve">а </w:t>
            </w:r>
            <w:proofErr w:type="spellStart"/>
            <w:r w:rsidRPr="00C030DA">
              <w:rPr>
                <w:sz w:val="16"/>
                <w:szCs w:val="16"/>
              </w:rPr>
              <w:t>рекреа-ционных</w:t>
            </w:r>
            <w:proofErr w:type="spellEnd"/>
            <w:r w:rsidRPr="00C030DA">
              <w:rPr>
                <w:sz w:val="16"/>
                <w:szCs w:val="16"/>
              </w:rPr>
              <w:t xml:space="preserve"> тер-</w:t>
            </w:r>
            <w:proofErr w:type="spellStart"/>
            <w:r w:rsidRPr="00C030DA">
              <w:rPr>
                <w:sz w:val="16"/>
                <w:szCs w:val="16"/>
              </w:rPr>
              <w:t>риториях</w:t>
            </w:r>
            <w:proofErr w:type="spellEnd"/>
            <w:r w:rsidRPr="00C030DA">
              <w:rPr>
                <w:sz w:val="16"/>
                <w:szCs w:val="16"/>
              </w:rPr>
              <w:t xml:space="preserve"> в жилых зонах и т.п.</w:t>
            </w:r>
          </w:p>
        </w:tc>
        <w:tc>
          <w:tcPr>
            <w:tcW w:w="395"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20</w:t>
            </w:r>
          </w:p>
        </w:tc>
        <w:tc>
          <w:tcPr>
            <w:tcW w:w="573"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1,50 (движение в одном направлении)</w:t>
            </w:r>
          </w:p>
        </w:tc>
        <w:tc>
          <w:tcPr>
            <w:tcW w:w="575"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1 - 2</w:t>
            </w:r>
          </w:p>
        </w:tc>
        <w:tc>
          <w:tcPr>
            <w:tcW w:w="606"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25</w:t>
            </w:r>
          </w:p>
        </w:tc>
        <w:tc>
          <w:tcPr>
            <w:tcW w:w="487"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70</w:t>
            </w:r>
          </w:p>
        </w:tc>
        <w:tc>
          <w:tcPr>
            <w:tcW w:w="556"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54"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r>
      <w:tr w:rsidR="00C030DA" w:rsidRPr="00C030DA" w:rsidTr="00C030DA">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30DA" w:rsidRPr="00C030DA" w:rsidRDefault="00C030DA" w:rsidP="00C030DA">
            <w:pPr>
              <w:rPr>
                <w:sz w:val="16"/>
                <w:szCs w:val="16"/>
              </w:rPr>
            </w:pPr>
          </w:p>
        </w:tc>
        <w:tc>
          <w:tcPr>
            <w:tcW w:w="395"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73"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1,00 (движение в 2 направлениях)</w:t>
            </w:r>
          </w:p>
        </w:tc>
        <w:tc>
          <w:tcPr>
            <w:tcW w:w="575" w:type="pct"/>
            <w:tcBorders>
              <w:top w:val="single" w:sz="4" w:space="0" w:color="auto"/>
              <w:left w:val="single" w:sz="4" w:space="0" w:color="auto"/>
              <w:bottom w:val="single" w:sz="4" w:space="0" w:color="auto"/>
              <w:right w:val="single" w:sz="4" w:space="0" w:color="auto"/>
            </w:tcBorders>
            <w:hideMark/>
          </w:tcPr>
          <w:p w:rsidR="00C030DA" w:rsidRPr="00C030DA" w:rsidRDefault="00C030DA" w:rsidP="00C030DA">
            <w:pPr>
              <w:widowControl w:val="0"/>
              <w:autoSpaceDE w:val="0"/>
              <w:autoSpaceDN w:val="0"/>
              <w:adjustRightInd w:val="0"/>
              <w:snapToGrid w:val="0"/>
              <w:ind w:left="-21" w:right="51"/>
              <w:jc w:val="center"/>
              <w:rPr>
                <w:sz w:val="16"/>
                <w:szCs w:val="16"/>
              </w:rPr>
            </w:pPr>
            <w:r w:rsidRPr="00C030DA">
              <w:rPr>
                <w:sz w:val="16"/>
                <w:szCs w:val="16"/>
              </w:rPr>
              <w:t>2</w:t>
            </w:r>
          </w:p>
        </w:tc>
        <w:tc>
          <w:tcPr>
            <w:tcW w:w="606"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487"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56"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c>
          <w:tcPr>
            <w:tcW w:w="554" w:type="pct"/>
            <w:tcBorders>
              <w:top w:val="single" w:sz="4" w:space="0" w:color="auto"/>
              <w:left w:val="single" w:sz="4" w:space="0" w:color="auto"/>
              <w:bottom w:val="single" w:sz="4" w:space="0" w:color="auto"/>
              <w:right w:val="single" w:sz="4" w:space="0" w:color="auto"/>
            </w:tcBorders>
          </w:tcPr>
          <w:p w:rsidR="00C030DA" w:rsidRPr="00C030DA" w:rsidRDefault="00C030DA" w:rsidP="00C030DA">
            <w:pPr>
              <w:widowControl w:val="0"/>
              <w:autoSpaceDE w:val="0"/>
              <w:autoSpaceDN w:val="0"/>
              <w:adjustRightInd w:val="0"/>
              <w:snapToGrid w:val="0"/>
              <w:ind w:left="-21" w:right="51"/>
              <w:jc w:val="center"/>
              <w:rPr>
                <w:sz w:val="16"/>
                <w:szCs w:val="16"/>
              </w:rPr>
            </w:pPr>
          </w:p>
        </w:tc>
      </w:tr>
    </w:tbl>
    <w:p w:rsidR="00C030DA" w:rsidRPr="00C030DA" w:rsidRDefault="00C030DA" w:rsidP="00C030DA">
      <w:pPr>
        <w:widowControl w:val="0"/>
        <w:suppressAutoHyphens/>
        <w:overflowPunct w:val="0"/>
        <w:autoSpaceDE w:val="0"/>
        <w:autoSpaceDN w:val="0"/>
        <w:adjustRightInd w:val="0"/>
        <w:snapToGrid w:val="0"/>
        <w:ind w:left="440"/>
        <w:jc w:val="both"/>
        <w:rPr>
          <w:rFonts w:eastAsia="Arial"/>
          <w:sz w:val="16"/>
          <w:szCs w:val="16"/>
          <w:lang w:eastAsia="zh-CN"/>
        </w:rPr>
      </w:pPr>
      <w:r w:rsidRPr="00C030DA">
        <w:rPr>
          <w:sz w:val="16"/>
          <w:szCs w:val="16"/>
        </w:rPr>
        <w:t>3. Опубликовать проект решения в бюллетене «Официальный вестник» и разместить на официальном сайте</w:t>
      </w:r>
      <w:r w:rsidRPr="00C030DA">
        <w:rPr>
          <w:rFonts w:eastAsia="Arial"/>
          <w:sz w:val="16"/>
          <w:szCs w:val="16"/>
          <w:lang w:eastAsia="zh-CN"/>
        </w:rPr>
        <w:t xml:space="preserve">  Администрации Любытинского муниципального района в информационно-телекоммуникационной сети «Интернет».</w:t>
      </w:r>
    </w:p>
    <w:p w:rsidR="00C030DA" w:rsidRPr="00C030DA" w:rsidRDefault="00C030DA" w:rsidP="00C030DA">
      <w:pPr>
        <w:jc w:val="both"/>
        <w:outlineLvl w:val="0"/>
        <w:rPr>
          <w:b/>
          <w:sz w:val="16"/>
          <w:szCs w:val="16"/>
        </w:rPr>
      </w:pPr>
      <w:r w:rsidRPr="00C030DA">
        <w:rPr>
          <w:b/>
          <w:sz w:val="16"/>
          <w:szCs w:val="16"/>
        </w:rPr>
        <w:t xml:space="preserve">Председатель </w:t>
      </w:r>
    </w:p>
    <w:p w:rsidR="00C030DA" w:rsidRPr="00C030DA" w:rsidRDefault="00C030DA" w:rsidP="00C030DA">
      <w:pPr>
        <w:jc w:val="both"/>
        <w:outlineLvl w:val="0"/>
        <w:rPr>
          <w:b/>
          <w:sz w:val="16"/>
          <w:szCs w:val="16"/>
        </w:rPr>
      </w:pPr>
      <w:r w:rsidRPr="00C030DA">
        <w:rPr>
          <w:b/>
          <w:sz w:val="16"/>
          <w:szCs w:val="16"/>
        </w:rPr>
        <w:t xml:space="preserve">Думы муниципального района        </w:t>
      </w:r>
      <w:r>
        <w:rPr>
          <w:b/>
          <w:sz w:val="16"/>
          <w:szCs w:val="16"/>
        </w:rPr>
        <w:t xml:space="preserve">  </w:t>
      </w:r>
      <w:r w:rsidRPr="00C030DA">
        <w:rPr>
          <w:b/>
          <w:sz w:val="16"/>
          <w:szCs w:val="16"/>
        </w:rPr>
        <w:t>В.Н. Иванов</w:t>
      </w:r>
    </w:p>
    <w:p w:rsidR="00C030DA" w:rsidRPr="00C030DA" w:rsidRDefault="00C030DA" w:rsidP="00C030DA">
      <w:pPr>
        <w:jc w:val="both"/>
        <w:outlineLvl w:val="0"/>
        <w:rPr>
          <w:b/>
          <w:sz w:val="16"/>
          <w:szCs w:val="16"/>
        </w:rPr>
      </w:pPr>
      <w:r w:rsidRPr="00C030DA">
        <w:rPr>
          <w:b/>
          <w:sz w:val="16"/>
          <w:szCs w:val="16"/>
        </w:rPr>
        <w:t>28.08.2020</w:t>
      </w:r>
      <w:r>
        <w:rPr>
          <w:b/>
          <w:sz w:val="16"/>
          <w:szCs w:val="16"/>
        </w:rPr>
        <w:t xml:space="preserve"> </w:t>
      </w:r>
      <w:r w:rsidRPr="00C030DA">
        <w:rPr>
          <w:b/>
          <w:sz w:val="16"/>
          <w:szCs w:val="16"/>
        </w:rPr>
        <w:t>№365</w:t>
      </w:r>
    </w:p>
    <w:p w:rsidR="00C030DA" w:rsidRDefault="00C030DA" w:rsidP="00C030DA">
      <w:pPr>
        <w:jc w:val="both"/>
        <w:outlineLvl w:val="0"/>
        <w:rPr>
          <w:b/>
          <w:sz w:val="16"/>
          <w:szCs w:val="16"/>
        </w:rPr>
      </w:pPr>
      <w:r w:rsidRPr="00C030DA">
        <w:rPr>
          <w:b/>
          <w:sz w:val="16"/>
          <w:szCs w:val="16"/>
        </w:rPr>
        <w:t xml:space="preserve">Глава </w:t>
      </w:r>
      <w:r>
        <w:rPr>
          <w:b/>
          <w:sz w:val="16"/>
          <w:szCs w:val="16"/>
        </w:rPr>
        <w:t>м</w:t>
      </w:r>
      <w:r w:rsidRPr="00C030DA">
        <w:rPr>
          <w:b/>
          <w:sz w:val="16"/>
          <w:szCs w:val="16"/>
        </w:rPr>
        <w:t>ун</w:t>
      </w:r>
      <w:r>
        <w:rPr>
          <w:b/>
          <w:sz w:val="16"/>
          <w:szCs w:val="16"/>
        </w:rPr>
        <w:t xml:space="preserve">иципального района     </w:t>
      </w:r>
      <w:r w:rsidRPr="00C030DA">
        <w:rPr>
          <w:b/>
          <w:sz w:val="16"/>
          <w:szCs w:val="16"/>
        </w:rPr>
        <w:t xml:space="preserve">     А.А. Устинов</w:t>
      </w:r>
    </w:p>
    <w:p w:rsidR="00C030DA" w:rsidRPr="00C030DA" w:rsidRDefault="00C030DA" w:rsidP="00C030DA">
      <w:pPr>
        <w:jc w:val="both"/>
        <w:outlineLvl w:val="0"/>
        <w:rPr>
          <w:b/>
          <w:bCs/>
          <w:sz w:val="16"/>
          <w:szCs w:val="16"/>
        </w:rPr>
      </w:pPr>
    </w:p>
    <w:p w:rsidR="00C030DA" w:rsidRPr="00C030DA" w:rsidRDefault="00C030DA" w:rsidP="00C030DA">
      <w:pPr>
        <w:jc w:val="both"/>
        <w:outlineLvl w:val="0"/>
        <w:rPr>
          <w:b/>
          <w:bCs/>
          <w:sz w:val="16"/>
          <w:szCs w:val="16"/>
        </w:rPr>
      </w:pPr>
    </w:p>
    <w:p w:rsidR="00026A4A" w:rsidRPr="00026A4A" w:rsidRDefault="00026A4A" w:rsidP="00026A4A">
      <w:pPr>
        <w:suppressAutoHyphens/>
        <w:jc w:val="center"/>
        <w:rPr>
          <w:sz w:val="16"/>
          <w:szCs w:val="16"/>
          <w:lang w:eastAsia="zh-CN"/>
        </w:rPr>
      </w:pPr>
      <w:r w:rsidRPr="00026A4A">
        <w:rPr>
          <w:b/>
          <w:bCs/>
          <w:color w:val="000000"/>
          <w:sz w:val="16"/>
          <w:szCs w:val="16"/>
          <w:lang w:eastAsia="zh-CN"/>
        </w:rPr>
        <w:t>ДУМА ЛЮБЫТИНСКОГО МУНИЦИПАЛЬНОГО  РАЙОНА</w:t>
      </w:r>
    </w:p>
    <w:p w:rsidR="00026A4A" w:rsidRPr="00026A4A" w:rsidRDefault="00026A4A" w:rsidP="00026A4A">
      <w:pPr>
        <w:widowControl w:val="0"/>
        <w:tabs>
          <w:tab w:val="left" w:pos="3346"/>
        </w:tabs>
        <w:suppressAutoHyphens/>
        <w:autoSpaceDE w:val="0"/>
        <w:ind w:firstLine="720"/>
        <w:jc w:val="center"/>
        <w:rPr>
          <w:sz w:val="16"/>
          <w:szCs w:val="16"/>
          <w:lang w:eastAsia="ar-SA"/>
        </w:rPr>
      </w:pPr>
      <w:proofErr w:type="gramStart"/>
      <w:r w:rsidRPr="00026A4A">
        <w:rPr>
          <w:b/>
          <w:bCs/>
          <w:color w:val="000000"/>
          <w:sz w:val="16"/>
          <w:szCs w:val="16"/>
          <w:lang w:eastAsia="ar-SA"/>
        </w:rPr>
        <w:t>Р</w:t>
      </w:r>
      <w:proofErr w:type="gramEnd"/>
      <w:r w:rsidRPr="00026A4A">
        <w:rPr>
          <w:b/>
          <w:bCs/>
          <w:color w:val="000000"/>
          <w:sz w:val="16"/>
          <w:szCs w:val="16"/>
          <w:lang w:eastAsia="ar-SA"/>
        </w:rPr>
        <w:t xml:space="preserve"> Е Ш Е Н И Е</w:t>
      </w:r>
    </w:p>
    <w:p w:rsidR="00026A4A" w:rsidRPr="00026A4A" w:rsidRDefault="00026A4A" w:rsidP="00026A4A">
      <w:pPr>
        <w:rPr>
          <w:b/>
          <w:sz w:val="16"/>
          <w:szCs w:val="16"/>
        </w:rPr>
      </w:pPr>
      <w:r w:rsidRPr="00026A4A">
        <w:rPr>
          <w:b/>
          <w:sz w:val="16"/>
          <w:szCs w:val="16"/>
        </w:rPr>
        <w:t xml:space="preserve">«О представлении к награждению </w:t>
      </w:r>
    </w:p>
    <w:p w:rsidR="00026A4A" w:rsidRPr="00026A4A" w:rsidRDefault="00026A4A" w:rsidP="00026A4A">
      <w:pPr>
        <w:rPr>
          <w:b/>
          <w:sz w:val="16"/>
          <w:szCs w:val="16"/>
        </w:rPr>
      </w:pPr>
      <w:r w:rsidRPr="00026A4A">
        <w:rPr>
          <w:b/>
          <w:sz w:val="16"/>
          <w:szCs w:val="16"/>
        </w:rPr>
        <w:t xml:space="preserve">Почетной грамотой Новгородской </w:t>
      </w:r>
    </w:p>
    <w:p w:rsidR="00026A4A" w:rsidRPr="00026A4A" w:rsidRDefault="00026A4A" w:rsidP="00026A4A">
      <w:pPr>
        <w:rPr>
          <w:b/>
          <w:sz w:val="16"/>
          <w:szCs w:val="16"/>
        </w:rPr>
      </w:pPr>
      <w:r w:rsidRPr="00026A4A">
        <w:rPr>
          <w:b/>
          <w:sz w:val="16"/>
          <w:szCs w:val="16"/>
        </w:rPr>
        <w:t xml:space="preserve">областной Думы  </w:t>
      </w:r>
      <w:proofErr w:type="gramStart"/>
      <w:r w:rsidRPr="00026A4A">
        <w:rPr>
          <w:b/>
          <w:sz w:val="16"/>
          <w:szCs w:val="16"/>
        </w:rPr>
        <w:t>государственного</w:t>
      </w:r>
      <w:proofErr w:type="gramEnd"/>
    </w:p>
    <w:p w:rsidR="00026A4A" w:rsidRPr="00026A4A" w:rsidRDefault="00026A4A" w:rsidP="00026A4A">
      <w:pPr>
        <w:rPr>
          <w:b/>
          <w:sz w:val="16"/>
          <w:szCs w:val="16"/>
        </w:rPr>
      </w:pPr>
      <w:r w:rsidRPr="00026A4A">
        <w:rPr>
          <w:b/>
          <w:sz w:val="16"/>
          <w:szCs w:val="16"/>
        </w:rPr>
        <w:t xml:space="preserve">налогового инспектора </w:t>
      </w:r>
      <w:proofErr w:type="gramStart"/>
      <w:r w:rsidRPr="00026A4A">
        <w:rPr>
          <w:b/>
          <w:sz w:val="16"/>
          <w:szCs w:val="16"/>
        </w:rPr>
        <w:t>межрайонной</w:t>
      </w:r>
      <w:proofErr w:type="gramEnd"/>
    </w:p>
    <w:p w:rsidR="00026A4A" w:rsidRPr="00026A4A" w:rsidRDefault="00026A4A" w:rsidP="00026A4A">
      <w:pPr>
        <w:rPr>
          <w:b/>
          <w:sz w:val="16"/>
          <w:szCs w:val="16"/>
        </w:rPr>
      </w:pPr>
      <w:r w:rsidRPr="00026A4A">
        <w:rPr>
          <w:b/>
          <w:sz w:val="16"/>
          <w:szCs w:val="16"/>
        </w:rPr>
        <w:t>ИФНС №6 по Новгородской области</w:t>
      </w:r>
    </w:p>
    <w:p w:rsidR="00026A4A" w:rsidRPr="00026A4A" w:rsidRDefault="00026A4A" w:rsidP="00026A4A">
      <w:pPr>
        <w:rPr>
          <w:b/>
          <w:sz w:val="16"/>
          <w:szCs w:val="16"/>
        </w:rPr>
      </w:pPr>
      <w:r w:rsidRPr="00026A4A">
        <w:rPr>
          <w:b/>
          <w:sz w:val="16"/>
          <w:szCs w:val="16"/>
        </w:rPr>
        <w:t xml:space="preserve">Румянцеву Ларису </w:t>
      </w:r>
      <w:proofErr w:type="spellStart"/>
      <w:r w:rsidRPr="00026A4A">
        <w:rPr>
          <w:b/>
          <w:sz w:val="16"/>
          <w:szCs w:val="16"/>
        </w:rPr>
        <w:t>Нуруллаевну</w:t>
      </w:r>
      <w:proofErr w:type="spellEnd"/>
    </w:p>
    <w:p w:rsidR="00026A4A" w:rsidRPr="00026A4A" w:rsidRDefault="00026A4A" w:rsidP="00026A4A">
      <w:pPr>
        <w:jc w:val="center"/>
        <w:rPr>
          <w:sz w:val="16"/>
          <w:szCs w:val="16"/>
        </w:rPr>
      </w:pPr>
      <w:r w:rsidRPr="00026A4A">
        <w:rPr>
          <w:sz w:val="16"/>
          <w:szCs w:val="16"/>
        </w:rPr>
        <w:t>Принято Думой муниципального района  28.08.2020 года</w:t>
      </w:r>
    </w:p>
    <w:p w:rsidR="00026A4A" w:rsidRPr="00026A4A" w:rsidRDefault="00026A4A" w:rsidP="00026A4A">
      <w:pPr>
        <w:ind w:firstLine="708"/>
        <w:jc w:val="both"/>
        <w:rPr>
          <w:sz w:val="16"/>
          <w:szCs w:val="16"/>
        </w:rPr>
      </w:pPr>
      <w:r w:rsidRPr="00026A4A">
        <w:rPr>
          <w:sz w:val="16"/>
          <w:szCs w:val="16"/>
        </w:rPr>
        <w:t xml:space="preserve">В соответствии с  Положением «О Почетной грамоте Новгородской областной Думы, </w:t>
      </w:r>
      <w:proofErr w:type="gramStart"/>
      <w:r w:rsidRPr="00026A4A">
        <w:rPr>
          <w:sz w:val="16"/>
          <w:szCs w:val="16"/>
        </w:rPr>
        <w:t>утвержденного</w:t>
      </w:r>
      <w:proofErr w:type="gramEnd"/>
      <w:r w:rsidRPr="00026A4A">
        <w:rPr>
          <w:sz w:val="16"/>
          <w:szCs w:val="16"/>
        </w:rPr>
        <w:t xml:space="preserve"> Постановлением Новгородской областной Думы от 19.12.2018 № 660-ОД,</w:t>
      </w:r>
    </w:p>
    <w:p w:rsidR="00026A4A" w:rsidRPr="00026A4A" w:rsidRDefault="00026A4A" w:rsidP="00026A4A">
      <w:pPr>
        <w:ind w:firstLine="708"/>
        <w:jc w:val="both"/>
        <w:rPr>
          <w:sz w:val="16"/>
          <w:szCs w:val="16"/>
        </w:rPr>
      </w:pPr>
      <w:r w:rsidRPr="00026A4A">
        <w:rPr>
          <w:sz w:val="16"/>
          <w:szCs w:val="16"/>
        </w:rPr>
        <w:t xml:space="preserve">  Дума муниципального района</w:t>
      </w:r>
    </w:p>
    <w:p w:rsidR="00026A4A" w:rsidRPr="00026A4A" w:rsidRDefault="00026A4A" w:rsidP="00026A4A">
      <w:pPr>
        <w:jc w:val="both"/>
        <w:rPr>
          <w:sz w:val="16"/>
          <w:szCs w:val="16"/>
        </w:rPr>
      </w:pPr>
      <w:r w:rsidRPr="00026A4A">
        <w:rPr>
          <w:b/>
          <w:sz w:val="16"/>
          <w:szCs w:val="16"/>
        </w:rPr>
        <w:t>РЕШИЛА</w:t>
      </w:r>
      <w:r w:rsidRPr="00026A4A">
        <w:rPr>
          <w:sz w:val="16"/>
          <w:szCs w:val="16"/>
        </w:rPr>
        <w:t>:</w:t>
      </w:r>
    </w:p>
    <w:p w:rsidR="00026A4A" w:rsidRPr="00026A4A" w:rsidRDefault="00026A4A" w:rsidP="00026A4A">
      <w:pPr>
        <w:numPr>
          <w:ilvl w:val="0"/>
          <w:numId w:val="6"/>
        </w:numPr>
        <w:tabs>
          <w:tab w:val="left" w:pos="-1560"/>
        </w:tabs>
        <w:jc w:val="both"/>
        <w:rPr>
          <w:sz w:val="16"/>
          <w:szCs w:val="16"/>
        </w:rPr>
      </w:pPr>
      <w:r w:rsidRPr="00026A4A">
        <w:rPr>
          <w:sz w:val="16"/>
          <w:szCs w:val="16"/>
        </w:rPr>
        <w:t xml:space="preserve"> Представить к награждению почётной грамотой Новгородской областной Думы Румянцеву Ларису </w:t>
      </w:r>
      <w:proofErr w:type="spellStart"/>
      <w:r w:rsidRPr="00026A4A">
        <w:rPr>
          <w:sz w:val="16"/>
          <w:szCs w:val="16"/>
        </w:rPr>
        <w:t>Нуруллаевну</w:t>
      </w:r>
      <w:proofErr w:type="spellEnd"/>
      <w:r w:rsidRPr="00026A4A">
        <w:rPr>
          <w:sz w:val="16"/>
          <w:szCs w:val="16"/>
        </w:rPr>
        <w:t xml:space="preserve">, государственного налогового инспектора отдела камеральных проверок Межрайонной инспекции Федеральной налоговой службы №6 по Новгородской области.  </w:t>
      </w:r>
    </w:p>
    <w:p w:rsidR="00026A4A" w:rsidRPr="00026A4A" w:rsidRDefault="00026A4A" w:rsidP="00026A4A">
      <w:pPr>
        <w:keepLines/>
        <w:widowControl w:val="0"/>
        <w:numPr>
          <w:ilvl w:val="0"/>
          <w:numId w:val="6"/>
        </w:numPr>
        <w:suppressAutoHyphens/>
        <w:spacing w:after="200"/>
        <w:contextualSpacing/>
        <w:jc w:val="both"/>
        <w:rPr>
          <w:rFonts w:eastAsia="Calibri"/>
          <w:sz w:val="16"/>
          <w:szCs w:val="16"/>
          <w:lang w:eastAsia="en-US"/>
        </w:rPr>
      </w:pPr>
      <w:r w:rsidRPr="00026A4A">
        <w:rPr>
          <w:rFonts w:eastAsia="Calibri"/>
          <w:sz w:val="16"/>
          <w:szCs w:val="16"/>
          <w:lang w:eastAsia="en-US"/>
        </w:rPr>
        <w:t>Настоящее решение опубликовать в бюллетене    «</w:t>
      </w:r>
      <w:proofErr w:type="gramStart"/>
      <w:r w:rsidRPr="00026A4A">
        <w:rPr>
          <w:rFonts w:eastAsia="Calibri"/>
          <w:sz w:val="16"/>
          <w:szCs w:val="16"/>
          <w:lang w:eastAsia="en-US"/>
        </w:rPr>
        <w:t>Официальный</w:t>
      </w:r>
      <w:proofErr w:type="gramEnd"/>
    </w:p>
    <w:p w:rsidR="00026A4A" w:rsidRPr="00026A4A" w:rsidRDefault="00026A4A" w:rsidP="00026A4A">
      <w:pPr>
        <w:keepLines/>
        <w:widowControl w:val="0"/>
        <w:suppressAutoHyphens/>
        <w:spacing w:after="200"/>
        <w:ind w:left="1065"/>
        <w:contextualSpacing/>
        <w:jc w:val="both"/>
        <w:rPr>
          <w:rFonts w:eastAsia="Calibri"/>
          <w:sz w:val="16"/>
          <w:szCs w:val="16"/>
          <w:lang w:eastAsia="en-US"/>
        </w:rPr>
      </w:pPr>
      <w:r w:rsidRPr="00026A4A">
        <w:rPr>
          <w:rFonts w:eastAsia="Calibri"/>
          <w:sz w:val="16"/>
          <w:szCs w:val="16"/>
          <w:lang w:eastAsia="en-US"/>
        </w:rPr>
        <w:t xml:space="preserve">вестник», на сайте Администрации Любытинского муниципального района в информационно-коммуникационной сети Интернет». </w:t>
      </w:r>
    </w:p>
    <w:p w:rsidR="00026A4A" w:rsidRPr="00026A4A" w:rsidRDefault="00026A4A" w:rsidP="00026A4A">
      <w:pPr>
        <w:jc w:val="both"/>
        <w:outlineLvl w:val="0"/>
        <w:rPr>
          <w:b/>
          <w:sz w:val="16"/>
          <w:szCs w:val="16"/>
        </w:rPr>
      </w:pPr>
      <w:r w:rsidRPr="00026A4A">
        <w:rPr>
          <w:b/>
          <w:sz w:val="16"/>
          <w:szCs w:val="16"/>
        </w:rPr>
        <w:t xml:space="preserve">Председатель </w:t>
      </w:r>
    </w:p>
    <w:p w:rsidR="00026A4A" w:rsidRPr="00026A4A" w:rsidRDefault="00026A4A" w:rsidP="00026A4A">
      <w:pPr>
        <w:jc w:val="both"/>
        <w:outlineLvl w:val="0"/>
        <w:rPr>
          <w:b/>
          <w:sz w:val="16"/>
          <w:szCs w:val="16"/>
        </w:rPr>
      </w:pPr>
      <w:r w:rsidRPr="00026A4A">
        <w:rPr>
          <w:b/>
          <w:sz w:val="16"/>
          <w:szCs w:val="16"/>
        </w:rPr>
        <w:t>Думы муниципального района             В.Н. Иванов</w:t>
      </w:r>
    </w:p>
    <w:p w:rsidR="00026A4A" w:rsidRPr="00026A4A" w:rsidRDefault="00026A4A" w:rsidP="00026A4A">
      <w:pPr>
        <w:jc w:val="both"/>
        <w:outlineLvl w:val="0"/>
        <w:rPr>
          <w:b/>
          <w:sz w:val="16"/>
          <w:szCs w:val="16"/>
        </w:rPr>
      </w:pPr>
      <w:r w:rsidRPr="00026A4A">
        <w:rPr>
          <w:b/>
          <w:sz w:val="16"/>
          <w:szCs w:val="16"/>
        </w:rPr>
        <w:t>28.08.2020</w:t>
      </w:r>
    </w:p>
    <w:p w:rsidR="00026A4A" w:rsidRPr="00026A4A" w:rsidRDefault="00026A4A" w:rsidP="00026A4A">
      <w:pPr>
        <w:jc w:val="both"/>
        <w:outlineLvl w:val="0"/>
        <w:rPr>
          <w:b/>
          <w:sz w:val="16"/>
          <w:szCs w:val="16"/>
        </w:rPr>
      </w:pPr>
      <w:r w:rsidRPr="00026A4A">
        <w:rPr>
          <w:b/>
          <w:sz w:val="16"/>
          <w:szCs w:val="16"/>
        </w:rPr>
        <w:t>№366</w:t>
      </w:r>
    </w:p>
    <w:p w:rsidR="00026A4A" w:rsidRPr="00026A4A" w:rsidRDefault="00026A4A" w:rsidP="00026A4A">
      <w:pPr>
        <w:jc w:val="both"/>
        <w:outlineLvl w:val="0"/>
        <w:rPr>
          <w:b/>
          <w:sz w:val="16"/>
          <w:szCs w:val="16"/>
        </w:rPr>
      </w:pPr>
      <w:r w:rsidRPr="00026A4A">
        <w:rPr>
          <w:b/>
          <w:sz w:val="16"/>
          <w:szCs w:val="16"/>
        </w:rPr>
        <w:t xml:space="preserve">Глава </w:t>
      </w:r>
    </w:p>
    <w:p w:rsidR="00026A4A" w:rsidRPr="00026A4A" w:rsidRDefault="00026A4A" w:rsidP="00026A4A">
      <w:pPr>
        <w:jc w:val="both"/>
        <w:outlineLvl w:val="0"/>
        <w:rPr>
          <w:b/>
          <w:sz w:val="16"/>
          <w:szCs w:val="16"/>
        </w:rPr>
      </w:pPr>
      <w:r w:rsidRPr="00026A4A">
        <w:rPr>
          <w:b/>
          <w:sz w:val="16"/>
          <w:szCs w:val="16"/>
        </w:rPr>
        <w:t>Муниципального района                        А.А. Устинов</w:t>
      </w:r>
    </w:p>
    <w:p w:rsidR="00026A4A" w:rsidRPr="00026A4A" w:rsidRDefault="00026A4A" w:rsidP="00026A4A">
      <w:pPr>
        <w:jc w:val="center"/>
        <w:outlineLvl w:val="0"/>
        <w:rPr>
          <w:b/>
          <w:bCs/>
          <w:sz w:val="16"/>
          <w:szCs w:val="16"/>
        </w:rPr>
      </w:pPr>
      <w:r w:rsidRPr="00026A4A">
        <w:rPr>
          <w:b/>
          <w:sz w:val="16"/>
          <w:szCs w:val="16"/>
        </w:rPr>
        <w:t>_________________________</w:t>
      </w:r>
    </w:p>
    <w:p w:rsidR="00026A4A" w:rsidRPr="00026A4A" w:rsidRDefault="00026A4A" w:rsidP="00026A4A">
      <w:pPr>
        <w:tabs>
          <w:tab w:val="left" w:pos="-1560"/>
        </w:tabs>
        <w:jc w:val="both"/>
        <w:rPr>
          <w:sz w:val="16"/>
          <w:szCs w:val="16"/>
        </w:rPr>
      </w:pPr>
    </w:p>
    <w:p w:rsidR="00AD65DC" w:rsidRDefault="00AD65DC" w:rsidP="0055184B">
      <w:pPr>
        <w:rPr>
          <w:sz w:val="16"/>
          <w:szCs w:val="16"/>
        </w:rPr>
      </w:pPr>
    </w:p>
    <w:p w:rsidR="00AD65DC" w:rsidRDefault="00AD65DC" w:rsidP="0055184B">
      <w:pPr>
        <w:rPr>
          <w:sz w:val="16"/>
          <w:szCs w:val="16"/>
        </w:rPr>
      </w:pPr>
    </w:p>
    <w:p w:rsidR="00AD65DC" w:rsidRDefault="00AD65DC" w:rsidP="0055184B">
      <w:pPr>
        <w:rPr>
          <w:sz w:val="16"/>
          <w:szCs w:val="16"/>
        </w:rPr>
      </w:pPr>
    </w:p>
    <w:p w:rsidR="00AD65DC" w:rsidRDefault="00AD65DC" w:rsidP="0055184B">
      <w:pPr>
        <w:rPr>
          <w:sz w:val="16"/>
          <w:szCs w:val="16"/>
        </w:rPr>
      </w:pPr>
    </w:p>
    <w:p w:rsidR="00AD65DC" w:rsidRDefault="00AD65DC" w:rsidP="0055184B">
      <w:pPr>
        <w:rPr>
          <w:sz w:val="16"/>
          <w:szCs w:val="16"/>
        </w:rPr>
      </w:pPr>
    </w:p>
    <w:p w:rsidR="00AD65DC" w:rsidRDefault="00AD65DC" w:rsidP="0055184B">
      <w:pPr>
        <w:rPr>
          <w:sz w:val="16"/>
          <w:szCs w:val="16"/>
        </w:rPr>
      </w:pPr>
    </w:p>
    <w:p w:rsidR="00AD65DC" w:rsidRDefault="00AD65DC" w:rsidP="0055184B">
      <w:pPr>
        <w:rPr>
          <w:sz w:val="16"/>
          <w:szCs w:val="16"/>
        </w:rPr>
      </w:pPr>
    </w:p>
    <w:p w:rsidR="00AD65DC" w:rsidRDefault="00AD65DC" w:rsidP="0055184B">
      <w:pPr>
        <w:rPr>
          <w:sz w:val="16"/>
          <w:szCs w:val="16"/>
        </w:rPr>
      </w:pPr>
    </w:p>
    <w:p w:rsidR="00AD65DC" w:rsidRDefault="00AD65DC" w:rsidP="0055184B">
      <w:pPr>
        <w:rPr>
          <w:sz w:val="16"/>
          <w:szCs w:val="16"/>
        </w:rPr>
      </w:pPr>
    </w:p>
    <w:p w:rsidR="00AD65DC" w:rsidRDefault="00AD65DC" w:rsidP="0055184B">
      <w:pPr>
        <w:rPr>
          <w:sz w:val="16"/>
          <w:szCs w:val="16"/>
        </w:rPr>
      </w:pPr>
    </w:p>
    <w:p w:rsidR="00AD65DC" w:rsidRDefault="00AD65DC" w:rsidP="0055184B">
      <w:pPr>
        <w:rPr>
          <w:sz w:val="16"/>
          <w:szCs w:val="16"/>
        </w:rPr>
      </w:pPr>
    </w:p>
    <w:p w:rsidR="00AD65DC" w:rsidRDefault="00AD65DC" w:rsidP="0055184B">
      <w:pPr>
        <w:rPr>
          <w:sz w:val="16"/>
          <w:szCs w:val="16"/>
        </w:rPr>
      </w:pPr>
    </w:p>
    <w:p w:rsidR="00D37DF2" w:rsidRDefault="00D37DF2" w:rsidP="0055184B">
      <w:pPr>
        <w:rPr>
          <w:sz w:val="16"/>
          <w:szCs w:val="16"/>
        </w:rPr>
      </w:pPr>
    </w:p>
    <w:p w:rsidR="00D37DF2" w:rsidRDefault="00D37DF2" w:rsidP="0055184B">
      <w:pPr>
        <w:rPr>
          <w:sz w:val="16"/>
          <w:szCs w:val="16"/>
        </w:rPr>
      </w:pPr>
    </w:p>
    <w:p w:rsidR="00D37DF2" w:rsidRDefault="00D37DF2" w:rsidP="0055184B">
      <w:pPr>
        <w:rPr>
          <w:sz w:val="16"/>
          <w:szCs w:val="16"/>
        </w:rPr>
      </w:pPr>
    </w:p>
    <w:p w:rsidR="00BA7428" w:rsidRDefault="00BA7428"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p>
    <w:p w:rsidR="00026A4A" w:rsidRDefault="00026A4A" w:rsidP="0055184B">
      <w:pPr>
        <w:rPr>
          <w:sz w:val="16"/>
          <w:szCs w:val="16"/>
        </w:rPr>
      </w:pPr>
      <w:bookmarkStart w:id="39" w:name="_GoBack"/>
      <w:bookmarkEnd w:id="39"/>
    </w:p>
    <w:p w:rsidR="00026A4A" w:rsidRDefault="00026A4A" w:rsidP="0055184B">
      <w:pPr>
        <w:rPr>
          <w:sz w:val="16"/>
          <w:szCs w:val="16"/>
        </w:rPr>
      </w:pPr>
    </w:p>
    <w:p w:rsidR="00BA7428" w:rsidRDefault="00BA7428" w:rsidP="0055184B">
      <w:pPr>
        <w:rPr>
          <w:sz w:val="16"/>
          <w:szCs w:val="16"/>
        </w:rPr>
      </w:pPr>
    </w:p>
    <w:p w:rsidR="00967DF8" w:rsidRPr="00092667" w:rsidRDefault="005B6A6F" w:rsidP="0055184B">
      <w:pPr>
        <w:rPr>
          <w:sz w:val="16"/>
          <w:szCs w:val="16"/>
        </w:rPr>
      </w:pPr>
      <w:r>
        <w:rPr>
          <w:sz w:val="16"/>
          <w:szCs w:val="16"/>
        </w:rPr>
        <w:t xml:space="preserve">Учредитель: </w:t>
      </w:r>
      <w:r w:rsidR="00967DF8" w:rsidRPr="00092667">
        <w:rPr>
          <w:sz w:val="16"/>
          <w:szCs w:val="16"/>
        </w:rPr>
        <w:t xml:space="preserve"> Администрация Любытинского муниципального района  </w:t>
      </w:r>
    </w:p>
    <w:p w:rsidR="00967DF8" w:rsidRPr="00092667" w:rsidRDefault="00967DF8" w:rsidP="0055184B">
      <w:pPr>
        <w:rPr>
          <w:sz w:val="16"/>
          <w:szCs w:val="16"/>
        </w:rPr>
      </w:pPr>
      <w:r w:rsidRPr="00092667">
        <w:rPr>
          <w:sz w:val="16"/>
          <w:szCs w:val="16"/>
        </w:rPr>
        <w:t>Главный редактор: А.А</w:t>
      </w:r>
      <w:proofErr w:type="gramStart"/>
      <w:r w:rsidR="003C67C0">
        <w:rPr>
          <w:sz w:val="16"/>
          <w:szCs w:val="16"/>
        </w:rPr>
        <w:t xml:space="preserve"> </w:t>
      </w:r>
      <w:r w:rsidRPr="00092667">
        <w:rPr>
          <w:sz w:val="16"/>
          <w:szCs w:val="16"/>
        </w:rPr>
        <w:t>.</w:t>
      </w:r>
      <w:proofErr w:type="gramEnd"/>
      <w:r w:rsidRPr="00092667">
        <w:rPr>
          <w:sz w:val="16"/>
          <w:szCs w:val="16"/>
        </w:rPr>
        <w:t xml:space="preserve">Устинов    </w:t>
      </w:r>
    </w:p>
    <w:p w:rsidR="00A51DA7" w:rsidRDefault="00967DF8" w:rsidP="00A51DA7">
      <w:pPr>
        <w:rPr>
          <w:sz w:val="16"/>
          <w:szCs w:val="16"/>
        </w:rPr>
      </w:pPr>
      <w:r w:rsidRPr="00092667">
        <w:rPr>
          <w:sz w:val="16"/>
          <w:szCs w:val="16"/>
        </w:rPr>
        <w:t xml:space="preserve">Распространяется бесплатно </w:t>
      </w:r>
    </w:p>
    <w:p w:rsidR="00967DF8" w:rsidRPr="00092667" w:rsidRDefault="00967DF8" w:rsidP="00A51DA7">
      <w:pPr>
        <w:rPr>
          <w:sz w:val="16"/>
          <w:szCs w:val="16"/>
        </w:rPr>
      </w:pPr>
      <w:r w:rsidRPr="00092667">
        <w:rPr>
          <w:sz w:val="16"/>
          <w:szCs w:val="16"/>
        </w:rPr>
        <w:t xml:space="preserve">Адрес издателя: 174760, Новгородская область, </w:t>
      </w:r>
      <w:proofErr w:type="spellStart"/>
      <w:r w:rsidRPr="00092667">
        <w:rPr>
          <w:sz w:val="16"/>
          <w:szCs w:val="16"/>
        </w:rPr>
        <w:t>п</w:t>
      </w:r>
      <w:proofErr w:type="gramStart"/>
      <w:r w:rsidRPr="00092667">
        <w:rPr>
          <w:sz w:val="16"/>
          <w:szCs w:val="16"/>
        </w:rPr>
        <w:t>.Л</w:t>
      </w:r>
      <w:proofErr w:type="gramEnd"/>
      <w:r w:rsidRPr="00092667">
        <w:rPr>
          <w:sz w:val="16"/>
          <w:szCs w:val="16"/>
        </w:rPr>
        <w:t>юбытино</w:t>
      </w:r>
      <w:proofErr w:type="spellEnd"/>
      <w:r w:rsidRPr="00092667">
        <w:rPr>
          <w:sz w:val="16"/>
          <w:szCs w:val="16"/>
        </w:rPr>
        <w:t>, ул.Советов,д.29   Телефон: (881668)</w:t>
      </w:r>
      <w:r w:rsidR="004951E9" w:rsidRPr="00092667">
        <w:rPr>
          <w:sz w:val="16"/>
          <w:szCs w:val="16"/>
        </w:rPr>
        <w:t xml:space="preserve"> 6-23-11, 6-23</w:t>
      </w:r>
      <w:r w:rsidRPr="00092667">
        <w:rPr>
          <w:sz w:val="16"/>
          <w:szCs w:val="16"/>
        </w:rPr>
        <w:t>-</w:t>
      </w:r>
      <w:r w:rsidR="004951E9" w:rsidRPr="00092667">
        <w:rPr>
          <w:sz w:val="16"/>
          <w:szCs w:val="16"/>
        </w:rPr>
        <w:t>11</w:t>
      </w:r>
      <w:r w:rsidRPr="00092667">
        <w:rPr>
          <w:sz w:val="16"/>
          <w:szCs w:val="16"/>
        </w:rPr>
        <w:t xml:space="preserve">                 </w:t>
      </w:r>
    </w:p>
    <w:p w:rsidR="00967DF8" w:rsidRPr="00092667" w:rsidRDefault="00B95DCA" w:rsidP="0055184B">
      <w:pPr>
        <w:pStyle w:val="Style3"/>
        <w:widowControl/>
        <w:spacing w:before="72"/>
        <w:ind w:right="564"/>
        <w:rPr>
          <w:rStyle w:val="FontStyle12"/>
          <w:sz w:val="16"/>
          <w:szCs w:val="16"/>
        </w:rPr>
      </w:pPr>
      <w:r w:rsidRPr="00092667">
        <w:rPr>
          <w:sz w:val="16"/>
          <w:szCs w:val="16"/>
        </w:rPr>
        <w:t xml:space="preserve"> Подписано</w:t>
      </w:r>
      <w:r w:rsidR="004951E9" w:rsidRPr="00092667">
        <w:rPr>
          <w:sz w:val="16"/>
          <w:szCs w:val="16"/>
        </w:rPr>
        <w:t xml:space="preserve"> в печать </w:t>
      </w:r>
      <w:r w:rsidR="00D37DF2">
        <w:rPr>
          <w:sz w:val="16"/>
          <w:szCs w:val="16"/>
        </w:rPr>
        <w:t>31</w:t>
      </w:r>
      <w:r w:rsidR="004951E9" w:rsidRPr="00092667">
        <w:rPr>
          <w:sz w:val="16"/>
          <w:szCs w:val="16"/>
        </w:rPr>
        <w:t>.</w:t>
      </w:r>
      <w:r w:rsidR="0060446A" w:rsidRPr="00092667">
        <w:rPr>
          <w:sz w:val="16"/>
          <w:szCs w:val="16"/>
        </w:rPr>
        <w:t>0</w:t>
      </w:r>
      <w:r w:rsidR="00D37DF2">
        <w:rPr>
          <w:sz w:val="16"/>
          <w:szCs w:val="16"/>
        </w:rPr>
        <w:t>8</w:t>
      </w:r>
      <w:r w:rsidR="00967DF8" w:rsidRPr="00092667">
        <w:rPr>
          <w:sz w:val="16"/>
          <w:szCs w:val="16"/>
        </w:rPr>
        <w:t>.20</w:t>
      </w:r>
      <w:r w:rsidR="0060446A" w:rsidRPr="00092667">
        <w:rPr>
          <w:sz w:val="16"/>
          <w:szCs w:val="16"/>
        </w:rPr>
        <w:t>20</w:t>
      </w:r>
      <w:r w:rsidR="00344AB8">
        <w:rPr>
          <w:sz w:val="16"/>
          <w:szCs w:val="16"/>
        </w:rPr>
        <w:t>г.</w:t>
      </w:r>
      <w:r w:rsidR="00967DF8" w:rsidRPr="00092667">
        <w:rPr>
          <w:sz w:val="16"/>
          <w:szCs w:val="16"/>
        </w:rPr>
        <w:t xml:space="preserve"> </w:t>
      </w:r>
    </w:p>
    <w:sectPr w:rsidR="00967DF8" w:rsidRPr="00092667" w:rsidSect="000C0013">
      <w:footerReference w:type="default" r:id="rId38"/>
      <w:pgSz w:w="23814" w:h="16839" w:orient="landscape" w:code="8"/>
      <w:pgMar w:top="567" w:right="567" w:bottom="709" w:left="1134" w:header="709" w:footer="709" w:gutter="0"/>
      <w:cols w:num="2" w:space="25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2A" w:rsidRDefault="00224A2A" w:rsidP="007905DF">
      <w:r>
        <w:separator/>
      </w:r>
    </w:p>
  </w:endnote>
  <w:endnote w:type="continuationSeparator" w:id="0">
    <w:p w:rsidR="00224A2A" w:rsidRDefault="00224A2A"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0C0013" w:rsidRDefault="000C0013">
        <w:pPr>
          <w:pStyle w:val="af3"/>
          <w:jc w:val="center"/>
        </w:pPr>
        <w:r>
          <w:fldChar w:fldCharType="begin"/>
        </w:r>
        <w:r>
          <w:instrText>PAGE   \* MERGEFORMAT</w:instrText>
        </w:r>
        <w:r>
          <w:fldChar w:fldCharType="separate"/>
        </w:r>
        <w:r w:rsidR="00026A4A">
          <w:rPr>
            <w:noProof/>
          </w:rPr>
          <w:t>88</w:t>
        </w:r>
        <w:r>
          <w:fldChar w:fldCharType="end"/>
        </w:r>
      </w:p>
    </w:sdtContent>
  </w:sdt>
  <w:p w:rsidR="000C0013" w:rsidRDefault="000C001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2A" w:rsidRDefault="00224A2A" w:rsidP="007905DF">
      <w:r>
        <w:separator/>
      </w:r>
    </w:p>
  </w:footnote>
  <w:footnote w:type="continuationSeparator" w:id="0">
    <w:p w:rsidR="00224A2A" w:rsidRDefault="00224A2A" w:rsidP="0079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
    <w:nsid w:val="5BC42D7F"/>
    <w:multiLevelType w:val="multilevel"/>
    <w:tmpl w:val="23829B80"/>
    <w:lvl w:ilvl="0">
      <w:start w:val="1"/>
      <w:numFmt w:val="decimal"/>
      <w:lvlText w:val="%1."/>
      <w:lvlJc w:val="left"/>
      <w:pPr>
        <w:ind w:left="1699" w:hanging="990"/>
      </w:pPr>
      <w:rPr>
        <w:rFonts w:ascii="Times New Roman" w:eastAsia="Times New Roman" w:hAnsi="Times New Roman" w:cs="Times New Roman"/>
      </w:rPr>
    </w:lvl>
    <w:lvl w:ilvl="1">
      <w:start w:val="1"/>
      <w:numFmt w:val="decimal"/>
      <w:isLgl/>
      <w:lvlText w:val="%1.%2."/>
      <w:lvlJc w:val="left"/>
      <w:pPr>
        <w:ind w:left="1287"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46CB"/>
    <w:rsid w:val="000122EA"/>
    <w:rsid w:val="00015C84"/>
    <w:rsid w:val="000222FE"/>
    <w:rsid w:val="000241FA"/>
    <w:rsid w:val="0002436F"/>
    <w:rsid w:val="00026A4A"/>
    <w:rsid w:val="0002741F"/>
    <w:rsid w:val="0003189A"/>
    <w:rsid w:val="00033119"/>
    <w:rsid w:val="00036D0F"/>
    <w:rsid w:val="000376C5"/>
    <w:rsid w:val="00037E1F"/>
    <w:rsid w:val="0004013A"/>
    <w:rsid w:val="00044D1A"/>
    <w:rsid w:val="00044F24"/>
    <w:rsid w:val="00052303"/>
    <w:rsid w:val="000532BF"/>
    <w:rsid w:val="00057294"/>
    <w:rsid w:val="00057C34"/>
    <w:rsid w:val="000619CA"/>
    <w:rsid w:val="000636D7"/>
    <w:rsid w:val="00063AF6"/>
    <w:rsid w:val="0007006A"/>
    <w:rsid w:val="00071F55"/>
    <w:rsid w:val="000751F6"/>
    <w:rsid w:val="0008012A"/>
    <w:rsid w:val="00080853"/>
    <w:rsid w:val="00090F31"/>
    <w:rsid w:val="00092667"/>
    <w:rsid w:val="00096867"/>
    <w:rsid w:val="000A13D1"/>
    <w:rsid w:val="000A3EB9"/>
    <w:rsid w:val="000A4953"/>
    <w:rsid w:val="000A5189"/>
    <w:rsid w:val="000A72E8"/>
    <w:rsid w:val="000B32A4"/>
    <w:rsid w:val="000B494D"/>
    <w:rsid w:val="000C0013"/>
    <w:rsid w:val="000C1A63"/>
    <w:rsid w:val="000C6614"/>
    <w:rsid w:val="000D4218"/>
    <w:rsid w:val="000D44C1"/>
    <w:rsid w:val="000E1266"/>
    <w:rsid w:val="000E2000"/>
    <w:rsid w:val="000E21AF"/>
    <w:rsid w:val="000E290F"/>
    <w:rsid w:val="000E3DCF"/>
    <w:rsid w:val="000E6A76"/>
    <w:rsid w:val="001010AE"/>
    <w:rsid w:val="00101C24"/>
    <w:rsid w:val="00105DDF"/>
    <w:rsid w:val="00107AE6"/>
    <w:rsid w:val="00112D44"/>
    <w:rsid w:val="00113703"/>
    <w:rsid w:val="0011625B"/>
    <w:rsid w:val="001172B7"/>
    <w:rsid w:val="00117D7F"/>
    <w:rsid w:val="0012131A"/>
    <w:rsid w:val="00123486"/>
    <w:rsid w:val="001240C1"/>
    <w:rsid w:val="00125E09"/>
    <w:rsid w:val="00127086"/>
    <w:rsid w:val="0013507C"/>
    <w:rsid w:val="00141816"/>
    <w:rsid w:val="00142EFF"/>
    <w:rsid w:val="0015427B"/>
    <w:rsid w:val="0015564C"/>
    <w:rsid w:val="0016085C"/>
    <w:rsid w:val="00172AED"/>
    <w:rsid w:val="00172E24"/>
    <w:rsid w:val="00172FD6"/>
    <w:rsid w:val="00175564"/>
    <w:rsid w:val="00175CB7"/>
    <w:rsid w:val="001766C9"/>
    <w:rsid w:val="00177D8E"/>
    <w:rsid w:val="00183CD2"/>
    <w:rsid w:val="00186A4A"/>
    <w:rsid w:val="00187C8C"/>
    <w:rsid w:val="00193C4C"/>
    <w:rsid w:val="001950C8"/>
    <w:rsid w:val="00195E0B"/>
    <w:rsid w:val="001A1422"/>
    <w:rsid w:val="001A27D2"/>
    <w:rsid w:val="001A526A"/>
    <w:rsid w:val="001A67F8"/>
    <w:rsid w:val="001B01D5"/>
    <w:rsid w:val="001B122F"/>
    <w:rsid w:val="001B1E45"/>
    <w:rsid w:val="001C0145"/>
    <w:rsid w:val="001C0550"/>
    <w:rsid w:val="001C468B"/>
    <w:rsid w:val="001D34FE"/>
    <w:rsid w:val="001D3D45"/>
    <w:rsid w:val="001D49FB"/>
    <w:rsid w:val="001E1C7C"/>
    <w:rsid w:val="001E426D"/>
    <w:rsid w:val="001E624C"/>
    <w:rsid w:val="001E6927"/>
    <w:rsid w:val="001E7F68"/>
    <w:rsid w:val="001F0307"/>
    <w:rsid w:val="001F5C6C"/>
    <w:rsid w:val="00205C98"/>
    <w:rsid w:val="00206008"/>
    <w:rsid w:val="002110A6"/>
    <w:rsid w:val="00211B26"/>
    <w:rsid w:val="00211CB8"/>
    <w:rsid w:val="00214CD8"/>
    <w:rsid w:val="00224A2A"/>
    <w:rsid w:val="00230B26"/>
    <w:rsid w:val="00232AF6"/>
    <w:rsid w:val="002337E8"/>
    <w:rsid w:val="00233B99"/>
    <w:rsid w:val="002356BA"/>
    <w:rsid w:val="00241BDF"/>
    <w:rsid w:val="00242EB6"/>
    <w:rsid w:val="0024698D"/>
    <w:rsid w:val="00251306"/>
    <w:rsid w:val="00251D26"/>
    <w:rsid w:val="0025205A"/>
    <w:rsid w:val="0025474E"/>
    <w:rsid w:val="00256BDA"/>
    <w:rsid w:val="00263990"/>
    <w:rsid w:val="002708D1"/>
    <w:rsid w:val="002728FC"/>
    <w:rsid w:val="002753C6"/>
    <w:rsid w:val="00275AB9"/>
    <w:rsid w:val="002761CE"/>
    <w:rsid w:val="0027623D"/>
    <w:rsid w:val="002772EB"/>
    <w:rsid w:val="0027780F"/>
    <w:rsid w:val="00277EF7"/>
    <w:rsid w:val="00282B13"/>
    <w:rsid w:val="00283355"/>
    <w:rsid w:val="0028539E"/>
    <w:rsid w:val="00285E92"/>
    <w:rsid w:val="00290604"/>
    <w:rsid w:val="00294746"/>
    <w:rsid w:val="002A12B9"/>
    <w:rsid w:val="002A4E39"/>
    <w:rsid w:val="002B1AA3"/>
    <w:rsid w:val="002B20F5"/>
    <w:rsid w:val="002B45EF"/>
    <w:rsid w:val="002B4EA7"/>
    <w:rsid w:val="002B6CC4"/>
    <w:rsid w:val="002C2E42"/>
    <w:rsid w:val="002C70AD"/>
    <w:rsid w:val="002D00C4"/>
    <w:rsid w:val="002D2796"/>
    <w:rsid w:val="002D5B0C"/>
    <w:rsid w:val="002E0654"/>
    <w:rsid w:val="002E0A2B"/>
    <w:rsid w:val="002E1092"/>
    <w:rsid w:val="002E23D8"/>
    <w:rsid w:val="002E320F"/>
    <w:rsid w:val="002F3403"/>
    <w:rsid w:val="002F3D3E"/>
    <w:rsid w:val="002F4180"/>
    <w:rsid w:val="002F46D1"/>
    <w:rsid w:val="002F49AC"/>
    <w:rsid w:val="002F5CA5"/>
    <w:rsid w:val="002F6F13"/>
    <w:rsid w:val="00301F29"/>
    <w:rsid w:val="00302FE2"/>
    <w:rsid w:val="003044A3"/>
    <w:rsid w:val="00304970"/>
    <w:rsid w:val="003054D7"/>
    <w:rsid w:val="00307E4D"/>
    <w:rsid w:val="00310E6E"/>
    <w:rsid w:val="00312826"/>
    <w:rsid w:val="003142CE"/>
    <w:rsid w:val="00314CC3"/>
    <w:rsid w:val="00316963"/>
    <w:rsid w:val="00316A3E"/>
    <w:rsid w:val="003212B7"/>
    <w:rsid w:val="00322F28"/>
    <w:rsid w:val="00324377"/>
    <w:rsid w:val="0032762A"/>
    <w:rsid w:val="00331F37"/>
    <w:rsid w:val="003357AD"/>
    <w:rsid w:val="003422AB"/>
    <w:rsid w:val="00343ADB"/>
    <w:rsid w:val="00343B60"/>
    <w:rsid w:val="00344AB8"/>
    <w:rsid w:val="0035265D"/>
    <w:rsid w:val="00353358"/>
    <w:rsid w:val="00362148"/>
    <w:rsid w:val="00366FAB"/>
    <w:rsid w:val="00370113"/>
    <w:rsid w:val="00371011"/>
    <w:rsid w:val="00371BEC"/>
    <w:rsid w:val="00372B62"/>
    <w:rsid w:val="00373C2D"/>
    <w:rsid w:val="00374228"/>
    <w:rsid w:val="003747F8"/>
    <w:rsid w:val="003749C4"/>
    <w:rsid w:val="00380F8F"/>
    <w:rsid w:val="003821B2"/>
    <w:rsid w:val="0038269F"/>
    <w:rsid w:val="003827C1"/>
    <w:rsid w:val="00382D31"/>
    <w:rsid w:val="00396CB0"/>
    <w:rsid w:val="003A0CC5"/>
    <w:rsid w:val="003A36A7"/>
    <w:rsid w:val="003A594C"/>
    <w:rsid w:val="003A59ED"/>
    <w:rsid w:val="003A642F"/>
    <w:rsid w:val="003A7AA5"/>
    <w:rsid w:val="003C39AF"/>
    <w:rsid w:val="003C49F4"/>
    <w:rsid w:val="003C67C0"/>
    <w:rsid w:val="003C67FE"/>
    <w:rsid w:val="003D5D92"/>
    <w:rsid w:val="003D6177"/>
    <w:rsid w:val="003D6453"/>
    <w:rsid w:val="003D7D10"/>
    <w:rsid w:val="003E001E"/>
    <w:rsid w:val="003E60B7"/>
    <w:rsid w:val="003E6788"/>
    <w:rsid w:val="003E72FA"/>
    <w:rsid w:val="003F1ACC"/>
    <w:rsid w:val="003F1F6A"/>
    <w:rsid w:val="003F2872"/>
    <w:rsid w:val="003F585D"/>
    <w:rsid w:val="003F5A58"/>
    <w:rsid w:val="00400C72"/>
    <w:rsid w:val="00406D0A"/>
    <w:rsid w:val="00407829"/>
    <w:rsid w:val="00410B12"/>
    <w:rsid w:val="004114AF"/>
    <w:rsid w:val="004119EC"/>
    <w:rsid w:val="0041710C"/>
    <w:rsid w:val="00425A83"/>
    <w:rsid w:val="00437E82"/>
    <w:rsid w:val="00441A64"/>
    <w:rsid w:val="00443FFD"/>
    <w:rsid w:val="00447377"/>
    <w:rsid w:val="00450C5B"/>
    <w:rsid w:val="004536D3"/>
    <w:rsid w:val="004548B0"/>
    <w:rsid w:val="00454D9C"/>
    <w:rsid w:val="004563BC"/>
    <w:rsid w:val="00462107"/>
    <w:rsid w:val="00462F80"/>
    <w:rsid w:val="004705AD"/>
    <w:rsid w:val="00471A8C"/>
    <w:rsid w:val="00472216"/>
    <w:rsid w:val="00472CDA"/>
    <w:rsid w:val="00474BF3"/>
    <w:rsid w:val="00475A81"/>
    <w:rsid w:val="00476549"/>
    <w:rsid w:val="004867E6"/>
    <w:rsid w:val="0048733D"/>
    <w:rsid w:val="004901DD"/>
    <w:rsid w:val="00491304"/>
    <w:rsid w:val="0049205E"/>
    <w:rsid w:val="004951E9"/>
    <w:rsid w:val="004962BC"/>
    <w:rsid w:val="00496DCB"/>
    <w:rsid w:val="00497F54"/>
    <w:rsid w:val="004A510F"/>
    <w:rsid w:val="004A615E"/>
    <w:rsid w:val="004A64E7"/>
    <w:rsid w:val="004A6CE8"/>
    <w:rsid w:val="004A76EC"/>
    <w:rsid w:val="004B0702"/>
    <w:rsid w:val="004B49DF"/>
    <w:rsid w:val="004B7DE9"/>
    <w:rsid w:val="004C085E"/>
    <w:rsid w:val="004C20EA"/>
    <w:rsid w:val="004C2422"/>
    <w:rsid w:val="004D0987"/>
    <w:rsid w:val="004D1418"/>
    <w:rsid w:val="004D1DED"/>
    <w:rsid w:val="004D5F7A"/>
    <w:rsid w:val="004E0B95"/>
    <w:rsid w:val="004E1C99"/>
    <w:rsid w:val="004E6B00"/>
    <w:rsid w:val="004F1736"/>
    <w:rsid w:val="004F74BF"/>
    <w:rsid w:val="005023AD"/>
    <w:rsid w:val="005034DD"/>
    <w:rsid w:val="0050616F"/>
    <w:rsid w:val="0050617D"/>
    <w:rsid w:val="00511FBC"/>
    <w:rsid w:val="00514D1F"/>
    <w:rsid w:val="0051697A"/>
    <w:rsid w:val="005255BA"/>
    <w:rsid w:val="00526930"/>
    <w:rsid w:val="00526B10"/>
    <w:rsid w:val="0052765A"/>
    <w:rsid w:val="00530674"/>
    <w:rsid w:val="00530857"/>
    <w:rsid w:val="00532415"/>
    <w:rsid w:val="00533456"/>
    <w:rsid w:val="005340E1"/>
    <w:rsid w:val="00534350"/>
    <w:rsid w:val="00536C1C"/>
    <w:rsid w:val="00537FE4"/>
    <w:rsid w:val="00543AA2"/>
    <w:rsid w:val="00543D09"/>
    <w:rsid w:val="005517B6"/>
    <w:rsid w:val="0055184B"/>
    <w:rsid w:val="0055216A"/>
    <w:rsid w:val="0056002A"/>
    <w:rsid w:val="0056161E"/>
    <w:rsid w:val="00562DB1"/>
    <w:rsid w:val="005664CC"/>
    <w:rsid w:val="0057259F"/>
    <w:rsid w:val="00577BF5"/>
    <w:rsid w:val="005807D6"/>
    <w:rsid w:val="0058252C"/>
    <w:rsid w:val="0058540D"/>
    <w:rsid w:val="00593C4A"/>
    <w:rsid w:val="00593DBC"/>
    <w:rsid w:val="005A20FA"/>
    <w:rsid w:val="005A2103"/>
    <w:rsid w:val="005A517C"/>
    <w:rsid w:val="005A5242"/>
    <w:rsid w:val="005B0FD0"/>
    <w:rsid w:val="005B6A6F"/>
    <w:rsid w:val="005B7B9E"/>
    <w:rsid w:val="005C3F12"/>
    <w:rsid w:val="005C4A13"/>
    <w:rsid w:val="005C4BF5"/>
    <w:rsid w:val="005D5E06"/>
    <w:rsid w:val="005D774E"/>
    <w:rsid w:val="005E2132"/>
    <w:rsid w:val="005E3B5E"/>
    <w:rsid w:val="005E3D3B"/>
    <w:rsid w:val="005E4B1A"/>
    <w:rsid w:val="005E7E21"/>
    <w:rsid w:val="005F0F3A"/>
    <w:rsid w:val="005F1436"/>
    <w:rsid w:val="005F1FBE"/>
    <w:rsid w:val="005F263D"/>
    <w:rsid w:val="005F7789"/>
    <w:rsid w:val="00602C21"/>
    <w:rsid w:val="0060429A"/>
    <w:rsid w:val="0060446A"/>
    <w:rsid w:val="006060BF"/>
    <w:rsid w:val="00614EDD"/>
    <w:rsid w:val="00620131"/>
    <w:rsid w:val="006230F1"/>
    <w:rsid w:val="00624E05"/>
    <w:rsid w:val="0062562B"/>
    <w:rsid w:val="0062640F"/>
    <w:rsid w:val="00630A0B"/>
    <w:rsid w:val="0063395F"/>
    <w:rsid w:val="00633B24"/>
    <w:rsid w:val="00634316"/>
    <w:rsid w:val="00642799"/>
    <w:rsid w:val="00644F67"/>
    <w:rsid w:val="00646C32"/>
    <w:rsid w:val="00647E69"/>
    <w:rsid w:val="006521F8"/>
    <w:rsid w:val="0065535C"/>
    <w:rsid w:val="0066135F"/>
    <w:rsid w:val="006636C5"/>
    <w:rsid w:val="0066404C"/>
    <w:rsid w:val="00667B56"/>
    <w:rsid w:val="00671D33"/>
    <w:rsid w:val="0067719C"/>
    <w:rsid w:val="00682C55"/>
    <w:rsid w:val="00683D38"/>
    <w:rsid w:val="00684B7F"/>
    <w:rsid w:val="00686E21"/>
    <w:rsid w:val="00691261"/>
    <w:rsid w:val="006915D0"/>
    <w:rsid w:val="00695345"/>
    <w:rsid w:val="00697D72"/>
    <w:rsid w:val="006A30AF"/>
    <w:rsid w:val="006A3DC9"/>
    <w:rsid w:val="006A6AFC"/>
    <w:rsid w:val="006A7367"/>
    <w:rsid w:val="006A7E48"/>
    <w:rsid w:val="006B2C75"/>
    <w:rsid w:val="006C0FC3"/>
    <w:rsid w:val="006C669F"/>
    <w:rsid w:val="006C6E89"/>
    <w:rsid w:val="006C7850"/>
    <w:rsid w:val="006D0382"/>
    <w:rsid w:val="006D1777"/>
    <w:rsid w:val="006D3C3A"/>
    <w:rsid w:val="006D5109"/>
    <w:rsid w:val="006D540F"/>
    <w:rsid w:val="006D5FF1"/>
    <w:rsid w:val="006F1C3A"/>
    <w:rsid w:val="006F31BC"/>
    <w:rsid w:val="006F5185"/>
    <w:rsid w:val="007009E1"/>
    <w:rsid w:val="00703D37"/>
    <w:rsid w:val="00705578"/>
    <w:rsid w:val="00705690"/>
    <w:rsid w:val="00707FDB"/>
    <w:rsid w:val="00712925"/>
    <w:rsid w:val="00715509"/>
    <w:rsid w:val="007158EF"/>
    <w:rsid w:val="00715FF2"/>
    <w:rsid w:val="0072006C"/>
    <w:rsid w:val="007201DF"/>
    <w:rsid w:val="00722C37"/>
    <w:rsid w:val="00722F7C"/>
    <w:rsid w:val="007237B6"/>
    <w:rsid w:val="007248E7"/>
    <w:rsid w:val="00725243"/>
    <w:rsid w:val="00726D19"/>
    <w:rsid w:val="0073033F"/>
    <w:rsid w:val="007369F9"/>
    <w:rsid w:val="007374D1"/>
    <w:rsid w:val="007400C3"/>
    <w:rsid w:val="00741173"/>
    <w:rsid w:val="00743D25"/>
    <w:rsid w:val="007464CE"/>
    <w:rsid w:val="00747797"/>
    <w:rsid w:val="007521DD"/>
    <w:rsid w:val="0075238A"/>
    <w:rsid w:val="0075304D"/>
    <w:rsid w:val="0075306F"/>
    <w:rsid w:val="007562EC"/>
    <w:rsid w:val="00760A9A"/>
    <w:rsid w:val="00761553"/>
    <w:rsid w:val="00762EC7"/>
    <w:rsid w:val="00773DB3"/>
    <w:rsid w:val="007770A4"/>
    <w:rsid w:val="00777725"/>
    <w:rsid w:val="00781CE7"/>
    <w:rsid w:val="00784560"/>
    <w:rsid w:val="00785440"/>
    <w:rsid w:val="00786E8D"/>
    <w:rsid w:val="007905DF"/>
    <w:rsid w:val="00792012"/>
    <w:rsid w:val="007A0183"/>
    <w:rsid w:val="007A2B62"/>
    <w:rsid w:val="007A4125"/>
    <w:rsid w:val="007A47DE"/>
    <w:rsid w:val="007A7B16"/>
    <w:rsid w:val="007B6F2B"/>
    <w:rsid w:val="007C4011"/>
    <w:rsid w:val="007D2B57"/>
    <w:rsid w:val="007D2C02"/>
    <w:rsid w:val="007D448E"/>
    <w:rsid w:val="007D6F6D"/>
    <w:rsid w:val="007E2155"/>
    <w:rsid w:val="007E455F"/>
    <w:rsid w:val="007E6E39"/>
    <w:rsid w:val="007F11BE"/>
    <w:rsid w:val="007F7486"/>
    <w:rsid w:val="00800FBB"/>
    <w:rsid w:val="00802488"/>
    <w:rsid w:val="00803645"/>
    <w:rsid w:val="00803F59"/>
    <w:rsid w:val="008041B6"/>
    <w:rsid w:val="008041BA"/>
    <w:rsid w:val="00805E98"/>
    <w:rsid w:val="008079F1"/>
    <w:rsid w:val="00807BEB"/>
    <w:rsid w:val="00812F64"/>
    <w:rsid w:val="00813CA7"/>
    <w:rsid w:val="00821CBA"/>
    <w:rsid w:val="00822903"/>
    <w:rsid w:val="00823FA0"/>
    <w:rsid w:val="00826CE5"/>
    <w:rsid w:val="00830410"/>
    <w:rsid w:val="00832320"/>
    <w:rsid w:val="00835C94"/>
    <w:rsid w:val="008378CC"/>
    <w:rsid w:val="00842AE2"/>
    <w:rsid w:val="00842CE7"/>
    <w:rsid w:val="00850285"/>
    <w:rsid w:val="008543DE"/>
    <w:rsid w:val="00854D8E"/>
    <w:rsid w:val="00855118"/>
    <w:rsid w:val="008555C6"/>
    <w:rsid w:val="00857121"/>
    <w:rsid w:val="00857E77"/>
    <w:rsid w:val="00861AA0"/>
    <w:rsid w:val="00861B48"/>
    <w:rsid w:val="0086691F"/>
    <w:rsid w:val="00866AA8"/>
    <w:rsid w:val="00870E05"/>
    <w:rsid w:val="00870F47"/>
    <w:rsid w:val="0087293A"/>
    <w:rsid w:val="0087308C"/>
    <w:rsid w:val="00880072"/>
    <w:rsid w:val="00880ACD"/>
    <w:rsid w:val="00880D45"/>
    <w:rsid w:val="0088331D"/>
    <w:rsid w:val="00887306"/>
    <w:rsid w:val="00891DB6"/>
    <w:rsid w:val="00891F4D"/>
    <w:rsid w:val="008924AC"/>
    <w:rsid w:val="0089355B"/>
    <w:rsid w:val="00897876"/>
    <w:rsid w:val="008A1522"/>
    <w:rsid w:val="008B0876"/>
    <w:rsid w:val="008B1153"/>
    <w:rsid w:val="008B7A24"/>
    <w:rsid w:val="008C2B6D"/>
    <w:rsid w:val="008C4777"/>
    <w:rsid w:val="008C6A10"/>
    <w:rsid w:val="008D26D5"/>
    <w:rsid w:val="008D4A90"/>
    <w:rsid w:val="008D6257"/>
    <w:rsid w:val="008D6A98"/>
    <w:rsid w:val="008E1011"/>
    <w:rsid w:val="008E4EC6"/>
    <w:rsid w:val="008E7AE3"/>
    <w:rsid w:val="008F050A"/>
    <w:rsid w:val="008F0F46"/>
    <w:rsid w:val="008F26DC"/>
    <w:rsid w:val="008F2D20"/>
    <w:rsid w:val="008F50B2"/>
    <w:rsid w:val="008F7D87"/>
    <w:rsid w:val="009100A6"/>
    <w:rsid w:val="0091057A"/>
    <w:rsid w:val="00910794"/>
    <w:rsid w:val="009108B6"/>
    <w:rsid w:val="009123E8"/>
    <w:rsid w:val="00914EBF"/>
    <w:rsid w:val="00920A49"/>
    <w:rsid w:val="009251F1"/>
    <w:rsid w:val="009354C3"/>
    <w:rsid w:val="00937494"/>
    <w:rsid w:val="009542F4"/>
    <w:rsid w:val="00957ABE"/>
    <w:rsid w:val="00960AEE"/>
    <w:rsid w:val="00961959"/>
    <w:rsid w:val="00961BBA"/>
    <w:rsid w:val="00967DF8"/>
    <w:rsid w:val="00970B08"/>
    <w:rsid w:val="009710A2"/>
    <w:rsid w:val="00972239"/>
    <w:rsid w:val="00972542"/>
    <w:rsid w:val="009727C0"/>
    <w:rsid w:val="00973701"/>
    <w:rsid w:val="00982E24"/>
    <w:rsid w:val="0098343E"/>
    <w:rsid w:val="00987385"/>
    <w:rsid w:val="009952D4"/>
    <w:rsid w:val="0099643A"/>
    <w:rsid w:val="00997AE6"/>
    <w:rsid w:val="009A5135"/>
    <w:rsid w:val="009A7FB6"/>
    <w:rsid w:val="009B49B6"/>
    <w:rsid w:val="009B7163"/>
    <w:rsid w:val="009C25C2"/>
    <w:rsid w:val="009C476B"/>
    <w:rsid w:val="009C480A"/>
    <w:rsid w:val="009D1A49"/>
    <w:rsid w:val="009D5163"/>
    <w:rsid w:val="009E1D42"/>
    <w:rsid w:val="009E56E7"/>
    <w:rsid w:val="009E6E8B"/>
    <w:rsid w:val="009E763D"/>
    <w:rsid w:val="009F11C1"/>
    <w:rsid w:val="009F3ADB"/>
    <w:rsid w:val="009F44BC"/>
    <w:rsid w:val="009F6F5D"/>
    <w:rsid w:val="009F7687"/>
    <w:rsid w:val="00A005A2"/>
    <w:rsid w:val="00A0329F"/>
    <w:rsid w:val="00A036B4"/>
    <w:rsid w:val="00A06459"/>
    <w:rsid w:val="00A07600"/>
    <w:rsid w:val="00A10F9E"/>
    <w:rsid w:val="00A15560"/>
    <w:rsid w:val="00A1712C"/>
    <w:rsid w:val="00A176A3"/>
    <w:rsid w:val="00A21A3E"/>
    <w:rsid w:val="00A232C1"/>
    <w:rsid w:val="00A31C26"/>
    <w:rsid w:val="00A3276A"/>
    <w:rsid w:val="00A33336"/>
    <w:rsid w:val="00A35497"/>
    <w:rsid w:val="00A42052"/>
    <w:rsid w:val="00A44311"/>
    <w:rsid w:val="00A44D98"/>
    <w:rsid w:val="00A51DA7"/>
    <w:rsid w:val="00A60374"/>
    <w:rsid w:val="00A60E76"/>
    <w:rsid w:val="00A670F8"/>
    <w:rsid w:val="00A71295"/>
    <w:rsid w:val="00A71FEF"/>
    <w:rsid w:val="00A754A6"/>
    <w:rsid w:val="00A76E54"/>
    <w:rsid w:val="00A82A8C"/>
    <w:rsid w:val="00A83722"/>
    <w:rsid w:val="00A85D38"/>
    <w:rsid w:val="00A96007"/>
    <w:rsid w:val="00A96380"/>
    <w:rsid w:val="00A971C4"/>
    <w:rsid w:val="00AA0F86"/>
    <w:rsid w:val="00AA6D45"/>
    <w:rsid w:val="00AA6E8D"/>
    <w:rsid w:val="00AA756D"/>
    <w:rsid w:val="00AB11D0"/>
    <w:rsid w:val="00AB2FC0"/>
    <w:rsid w:val="00AB3054"/>
    <w:rsid w:val="00AB5088"/>
    <w:rsid w:val="00AB5745"/>
    <w:rsid w:val="00AB596E"/>
    <w:rsid w:val="00AB674A"/>
    <w:rsid w:val="00AB75F9"/>
    <w:rsid w:val="00AC13A8"/>
    <w:rsid w:val="00AC17BF"/>
    <w:rsid w:val="00AC229A"/>
    <w:rsid w:val="00AC22DC"/>
    <w:rsid w:val="00AD65DC"/>
    <w:rsid w:val="00AE4E9D"/>
    <w:rsid w:val="00AE69F2"/>
    <w:rsid w:val="00AF204D"/>
    <w:rsid w:val="00AF2C4D"/>
    <w:rsid w:val="00B00B54"/>
    <w:rsid w:val="00B033AF"/>
    <w:rsid w:val="00B07321"/>
    <w:rsid w:val="00B0757D"/>
    <w:rsid w:val="00B14D5F"/>
    <w:rsid w:val="00B15816"/>
    <w:rsid w:val="00B21BAB"/>
    <w:rsid w:val="00B22530"/>
    <w:rsid w:val="00B240E2"/>
    <w:rsid w:val="00B256C8"/>
    <w:rsid w:val="00B2613B"/>
    <w:rsid w:val="00B26359"/>
    <w:rsid w:val="00B34DA5"/>
    <w:rsid w:val="00B35665"/>
    <w:rsid w:val="00B35C76"/>
    <w:rsid w:val="00B36BC2"/>
    <w:rsid w:val="00B47BB6"/>
    <w:rsid w:val="00B51EA2"/>
    <w:rsid w:val="00B52F03"/>
    <w:rsid w:val="00B53113"/>
    <w:rsid w:val="00B5340A"/>
    <w:rsid w:val="00B54744"/>
    <w:rsid w:val="00B55829"/>
    <w:rsid w:val="00B60FDD"/>
    <w:rsid w:val="00B658BA"/>
    <w:rsid w:val="00B6696F"/>
    <w:rsid w:val="00B66FEF"/>
    <w:rsid w:val="00B672D7"/>
    <w:rsid w:val="00B676E7"/>
    <w:rsid w:val="00B729DA"/>
    <w:rsid w:val="00B74B57"/>
    <w:rsid w:val="00B77CE2"/>
    <w:rsid w:val="00B80699"/>
    <w:rsid w:val="00B80CFC"/>
    <w:rsid w:val="00B83A5B"/>
    <w:rsid w:val="00B85F32"/>
    <w:rsid w:val="00B86268"/>
    <w:rsid w:val="00B910E8"/>
    <w:rsid w:val="00B91594"/>
    <w:rsid w:val="00B91885"/>
    <w:rsid w:val="00B91AB7"/>
    <w:rsid w:val="00B92999"/>
    <w:rsid w:val="00B93055"/>
    <w:rsid w:val="00B94307"/>
    <w:rsid w:val="00B95DCA"/>
    <w:rsid w:val="00B96E60"/>
    <w:rsid w:val="00B97DB2"/>
    <w:rsid w:val="00BA11BF"/>
    <w:rsid w:val="00BA3BF1"/>
    <w:rsid w:val="00BA3E23"/>
    <w:rsid w:val="00BA634A"/>
    <w:rsid w:val="00BA7428"/>
    <w:rsid w:val="00BB42D7"/>
    <w:rsid w:val="00BB4843"/>
    <w:rsid w:val="00BB4E0D"/>
    <w:rsid w:val="00BB7137"/>
    <w:rsid w:val="00BC2288"/>
    <w:rsid w:val="00BC3EE6"/>
    <w:rsid w:val="00BC5030"/>
    <w:rsid w:val="00BD1434"/>
    <w:rsid w:val="00BD23CE"/>
    <w:rsid w:val="00BD27A3"/>
    <w:rsid w:val="00BD3D45"/>
    <w:rsid w:val="00BD436C"/>
    <w:rsid w:val="00BD5599"/>
    <w:rsid w:val="00BD55B2"/>
    <w:rsid w:val="00BD6888"/>
    <w:rsid w:val="00BD6F8F"/>
    <w:rsid w:val="00BD76B2"/>
    <w:rsid w:val="00BD7B57"/>
    <w:rsid w:val="00BE06A4"/>
    <w:rsid w:val="00BE7648"/>
    <w:rsid w:val="00BE7E26"/>
    <w:rsid w:val="00BF2E82"/>
    <w:rsid w:val="00BF549D"/>
    <w:rsid w:val="00C00FCA"/>
    <w:rsid w:val="00C030DA"/>
    <w:rsid w:val="00C05FA7"/>
    <w:rsid w:val="00C102C8"/>
    <w:rsid w:val="00C112A7"/>
    <w:rsid w:val="00C11624"/>
    <w:rsid w:val="00C1222F"/>
    <w:rsid w:val="00C133D2"/>
    <w:rsid w:val="00C15496"/>
    <w:rsid w:val="00C20CC0"/>
    <w:rsid w:val="00C21E43"/>
    <w:rsid w:val="00C23D1D"/>
    <w:rsid w:val="00C27FE7"/>
    <w:rsid w:val="00C3318C"/>
    <w:rsid w:val="00C342BD"/>
    <w:rsid w:val="00C36607"/>
    <w:rsid w:val="00C36F68"/>
    <w:rsid w:val="00C37B0C"/>
    <w:rsid w:val="00C4150A"/>
    <w:rsid w:val="00C41EF1"/>
    <w:rsid w:val="00C42599"/>
    <w:rsid w:val="00C457A6"/>
    <w:rsid w:val="00C5290B"/>
    <w:rsid w:val="00C53C5D"/>
    <w:rsid w:val="00C55492"/>
    <w:rsid w:val="00C57D8C"/>
    <w:rsid w:val="00C61445"/>
    <w:rsid w:val="00C63B8B"/>
    <w:rsid w:val="00C65E74"/>
    <w:rsid w:val="00C664D9"/>
    <w:rsid w:val="00C6787D"/>
    <w:rsid w:val="00C701B9"/>
    <w:rsid w:val="00C70E53"/>
    <w:rsid w:val="00C72B26"/>
    <w:rsid w:val="00C74060"/>
    <w:rsid w:val="00C748FD"/>
    <w:rsid w:val="00C75F47"/>
    <w:rsid w:val="00C77648"/>
    <w:rsid w:val="00C94418"/>
    <w:rsid w:val="00C9528C"/>
    <w:rsid w:val="00CA12FE"/>
    <w:rsid w:val="00CA18A6"/>
    <w:rsid w:val="00CA40A6"/>
    <w:rsid w:val="00CA47C4"/>
    <w:rsid w:val="00CB11B1"/>
    <w:rsid w:val="00CC00A6"/>
    <w:rsid w:val="00CC0D3F"/>
    <w:rsid w:val="00CC22BC"/>
    <w:rsid w:val="00CC3089"/>
    <w:rsid w:val="00CC7D3D"/>
    <w:rsid w:val="00CD2184"/>
    <w:rsid w:val="00CD5AB9"/>
    <w:rsid w:val="00CE08AA"/>
    <w:rsid w:val="00CE0B5F"/>
    <w:rsid w:val="00CE0C2B"/>
    <w:rsid w:val="00CE0F76"/>
    <w:rsid w:val="00CE3B85"/>
    <w:rsid w:val="00CE5F05"/>
    <w:rsid w:val="00CE715B"/>
    <w:rsid w:val="00CF00C6"/>
    <w:rsid w:val="00CF2FA9"/>
    <w:rsid w:val="00D01FCE"/>
    <w:rsid w:val="00D07D11"/>
    <w:rsid w:val="00D2128A"/>
    <w:rsid w:val="00D229A6"/>
    <w:rsid w:val="00D229D9"/>
    <w:rsid w:val="00D23528"/>
    <w:rsid w:val="00D26237"/>
    <w:rsid w:val="00D31485"/>
    <w:rsid w:val="00D3353C"/>
    <w:rsid w:val="00D33D8E"/>
    <w:rsid w:val="00D35A20"/>
    <w:rsid w:val="00D36753"/>
    <w:rsid w:val="00D37DF2"/>
    <w:rsid w:val="00D449CE"/>
    <w:rsid w:val="00D47728"/>
    <w:rsid w:val="00D47997"/>
    <w:rsid w:val="00D5728D"/>
    <w:rsid w:val="00D57C71"/>
    <w:rsid w:val="00D60FFC"/>
    <w:rsid w:val="00D61BC2"/>
    <w:rsid w:val="00D6236C"/>
    <w:rsid w:val="00D641B2"/>
    <w:rsid w:val="00D64914"/>
    <w:rsid w:val="00D64A56"/>
    <w:rsid w:val="00D64AB4"/>
    <w:rsid w:val="00D65F32"/>
    <w:rsid w:val="00D76683"/>
    <w:rsid w:val="00D76B4B"/>
    <w:rsid w:val="00D83849"/>
    <w:rsid w:val="00D83F54"/>
    <w:rsid w:val="00D8400C"/>
    <w:rsid w:val="00D840E9"/>
    <w:rsid w:val="00D84C4B"/>
    <w:rsid w:val="00D87172"/>
    <w:rsid w:val="00D87B3E"/>
    <w:rsid w:val="00D90AC9"/>
    <w:rsid w:val="00D9138C"/>
    <w:rsid w:val="00D930C5"/>
    <w:rsid w:val="00D93A97"/>
    <w:rsid w:val="00D960FD"/>
    <w:rsid w:val="00D9678D"/>
    <w:rsid w:val="00D97831"/>
    <w:rsid w:val="00DA15B3"/>
    <w:rsid w:val="00DA5B45"/>
    <w:rsid w:val="00DB3291"/>
    <w:rsid w:val="00DC1D37"/>
    <w:rsid w:val="00DC3644"/>
    <w:rsid w:val="00DC45A7"/>
    <w:rsid w:val="00DD0050"/>
    <w:rsid w:val="00DD39A7"/>
    <w:rsid w:val="00DD7C4C"/>
    <w:rsid w:val="00DE04F8"/>
    <w:rsid w:val="00DE1BFB"/>
    <w:rsid w:val="00DE4437"/>
    <w:rsid w:val="00DE545B"/>
    <w:rsid w:val="00DF0F71"/>
    <w:rsid w:val="00DF6906"/>
    <w:rsid w:val="00E0166D"/>
    <w:rsid w:val="00E03034"/>
    <w:rsid w:val="00E04120"/>
    <w:rsid w:val="00E13B3E"/>
    <w:rsid w:val="00E1422E"/>
    <w:rsid w:val="00E145EA"/>
    <w:rsid w:val="00E1685A"/>
    <w:rsid w:val="00E1728C"/>
    <w:rsid w:val="00E20C98"/>
    <w:rsid w:val="00E211AF"/>
    <w:rsid w:val="00E214B9"/>
    <w:rsid w:val="00E260AD"/>
    <w:rsid w:val="00E301C7"/>
    <w:rsid w:val="00E4252A"/>
    <w:rsid w:val="00E437F9"/>
    <w:rsid w:val="00E43DF4"/>
    <w:rsid w:val="00E46B88"/>
    <w:rsid w:val="00E470FC"/>
    <w:rsid w:val="00E509F2"/>
    <w:rsid w:val="00E510B1"/>
    <w:rsid w:val="00E52A77"/>
    <w:rsid w:val="00E53185"/>
    <w:rsid w:val="00E55680"/>
    <w:rsid w:val="00E57117"/>
    <w:rsid w:val="00E602A3"/>
    <w:rsid w:val="00E6088F"/>
    <w:rsid w:val="00E62F45"/>
    <w:rsid w:val="00E63866"/>
    <w:rsid w:val="00E661F2"/>
    <w:rsid w:val="00E667CF"/>
    <w:rsid w:val="00E71BD7"/>
    <w:rsid w:val="00E75C76"/>
    <w:rsid w:val="00E77C68"/>
    <w:rsid w:val="00E82E89"/>
    <w:rsid w:val="00E83D8C"/>
    <w:rsid w:val="00E84213"/>
    <w:rsid w:val="00E84A7A"/>
    <w:rsid w:val="00E85020"/>
    <w:rsid w:val="00E97FEA"/>
    <w:rsid w:val="00EA19EB"/>
    <w:rsid w:val="00EA41F1"/>
    <w:rsid w:val="00EA747F"/>
    <w:rsid w:val="00EA7F6F"/>
    <w:rsid w:val="00EB002F"/>
    <w:rsid w:val="00EB108D"/>
    <w:rsid w:val="00EB475C"/>
    <w:rsid w:val="00EB49D9"/>
    <w:rsid w:val="00EB4A04"/>
    <w:rsid w:val="00EC6D3F"/>
    <w:rsid w:val="00ED104F"/>
    <w:rsid w:val="00ED2B49"/>
    <w:rsid w:val="00ED2F36"/>
    <w:rsid w:val="00ED7834"/>
    <w:rsid w:val="00EE1CC7"/>
    <w:rsid w:val="00EE29BA"/>
    <w:rsid w:val="00EE3B86"/>
    <w:rsid w:val="00EE4369"/>
    <w:rsid w:val="00EE7E5F"/>
    <w:rsid w:val="00EF20DB"/>
    <w:rsid w:val="00EF484B"/>
    <w:rsid w:val="00F0144B"/>
    <w:rsid w:val="00F04FE3"/>
    <w:rsid w:val="00F1705F"/>
    <w:rsid w:val="00F17F2E"/>
    <w:rsid w:val="00F2790B"/>
    <w:rsid w:val="00F3075C"/>
    <w:rsid w:val="00F319A4"/>
    <w:rsid w:val="00F41C24"/>
    <w:rsid w:val="00F43619"/>
    <w:rsid w:val="00F446F2"/>
    <w:rsid w:val="00F50B2B"/>
    <w:rsid w:val="00F52497"/>
    <w:rsid w:val="00F529F8"/>
    <w:rsid w:val="00F52E41"/>
    <w:rsid w:val="00F5367F"/>
    <w:rsid w:val="00F57C8A"/>
    <w:rsid w:val="00F606F1"/>
    <w:rsid w:val="00F61208"/>
    <w:rsid w:val="00F70666"/>
    <w:rsid w:val="00F7215B"/>
    <w:rsid w:val="00F721D8"/>
    <w:rsid w:val="00F81E88"/>
    <w:rsid w:val="00F84790"/>
    <w:rsid w:val="00F847F3"/>
    <w:rsid w:val="00F86602"/>
    <w:rsid w:val="00F870D4"/>
    <w:rsid w:val="00FA215B"/>
    <w:rsid w:val="00FA32D1"/>
    <w:rsid w:val="00FA3848"/>
    <w:rsid w:val="00FA3A93"/>
    <w:rsid w:val="00FA4C12"/>
    <w:rsid w:val="00FA6327"/>
    <w:rsid w:val="00FA6F8C"/>
    <w:rsid w:val="00FB14AF"/>
    <w:rsid w:val="00FB7244"/>
    <w:rsid w:val="00FC2899"/>
    <w:rsid w:val="00FC31FF"/>
    <w:rsid w:val="00FC3986"/>
    <w:rsid w:val="00FC63A7"/>
    <w:rsid w:val="00FD41A7"/>
    <w:rsid w:val="00FD6807"/>
    <w:rsid w:val="00FE0F85"/>
    <w:rsid w:val="00FE4B3A"/>
    <w:rsid w:val="00FE57E7"/>
    <w:rsid w:val="00FF165B"/>
    <w:rsid w:val="00FF2309"/>
    <w:rsid w:val="00FF2A94"/>
    <w:rsid w:val="00FF41F8"/>
    <w:rsid w:val="00FF4706"/>
    <w:rsid w:val="00FF6D07"/>
    <w:rsid w:val="00FF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 w:type="numbering" w:customStyle="1" w:styleId="4b">
    <w:name w:val="Нет списка4"/>
    <w:next w:val="a2"/>
    <w:uiPriority w:val="99"/>
    <w:semiHidden/>
    <w:unhideWhenUsed/>
    <w:rsid w:val="000D4218"/>
  </w:style>
  <w:style w:type="numbering" w:customStyle="1" w:styleId="58">
    <w:name w:val="Нет списка5"/>
    <w:next w:val="a2"/>
    <w:uiPriority w:val="99"/>
    <w:semiHidden/>
    <w:unhideWhenUsed/>
    <w:rsid w:val="002753C6"/>
  </w:style>
  <w:style w:type="numbering" w:customStyle="1" w:styleId="67">
    <w:name w:val="Нет списка6"/>
    <w:next w:val="a2"/>
    <w:uiPriority w:val="99"/>
    <w:semiHidden/>
    <w:unhideWhenUsed/>
    <w:rsid w:val="006D540F"/>
  </w:style>
  <w:style w:type="paragraph" w:customStyle="1" w:styleId="TableParagraph">
    <w:name w:val="Table Paragraph"/>
    <w:basedOn w:val="a"/>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2"/>
    <w:uiPriority w:val="99"/>
    <w:semiHidden/>
    <w:unhideWhenUsed/>
    <w:rsid w:val="00AD65DC"/>
  </w:style>
  <w:style w:type="paragraph" w:styleId="affffc">
    <w:name w:val="Plain Text"/>
    <w:basedOn w:val="a"/>
    <w:link w:val="affffd"/>
    <w:uiPriority w:val="99"/>
    <w:rsid w:val="00AD65DC"/>
    <w:rPr>
      <w:rFonts w:ascii="Courier New" w:hAnsi="Courier New"/>
    </w:rPr>
  </w:style>
  <w:style w:type="character" w:customStyle="1" w:styleId="affffd">
    <w:name w:val="Текст Знак"/>
    <w:basedOn w:val="a0"/>
    <w:link w:val="affffc"/>
    <w:uiPriority w:val="99"/>
    <w:rsid w:val="00AD65DC"/>
    <w:rPr>
      <w:rFonts w:ascii="Courier New" w:eastAsia="Times New Roman" w:hAnsi="Courier New" w:cs="Times New Roman"/>
      <w:sz w:val="20"/>
      <w:szCs w:val="20"/>
      <w:lang w:eastAsia="ru-RU"/>
    </w:rPr>
  </w:style>
  <w:style w:type="table" w:customStyle="1" w:styleId="59">
    <w:name w:val="Сетка таблицы5"/>
    <w:basedOn w:val="a1"/>
    <w:next w:val="af5"/>
    <w:rsid w:val="00AD6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1"/>
    <w:next w:val="af5"/>
    <w:uiPriority w:val="99"/>
    <w:rsid w:val="0015427B"/>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1"/>
    <w:next w:val="af5"/>
    <w:uiPriority w:val="99"/>
    <w:rsid w:val="00C030DA"/>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 w:type="numbering" w:customStyle="1" w:styleId="4b">
    <w:name w:val="Нет списка4"/>
    <w:next w:val="a2"/>
    <w:uiPriority w:val="99"/>
    <w:semiHidden/>
    <w:unhideWhenUsed/>
    <w:rsid w:val="000D4218"/>
  </w:style>
  <w:style w:type="numbering" w:customStyle="1" w:styleId="58">
    <w:name w:val="Нет списка5"/>
    <w:next w:val="a2"/>
    <w:uiPriority w:val="99"/>
    <w:semiHidden/>
    <w:unhideWhenUsed/>
    <w:rsid w:val="002753C6"/>
  </w:style>
  <w:style w:type="numbering" w:customStyle="1" w:styleId="67">
    <w:name w:val="Нет списка6"/>
    <w:next w:val="a2"/>
    <w:uiPriority w:val="99"/>
    <w:semiHidden/>
    <w:unhideWhenUsed/>
    <w:rsid w:val="006D540F"/>
  </w:style>
  <w:style w:type="paragraph" w:customStyle="1" w:styleId="TableParagraph">
    <w:name w:val="Table Paragraph"/>
    <w:basedOn w:val="a"/>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2"/>
    <w:uiPriority w:val="99"/>
    <w:semiHidden/>
    <w:unhideWhenUsed/>
    <w:rsid w:val="00AD65DC"/>
  </w:style>
  <w:style w:type="paragraph" w:styleId="affffc">
    <w:name w:val="Plain Text"/>
    <w:basedOn w:val="a"/>
    <w:link w:val="affffd"/>
    <w:uiPriority w:val="99"/>
    <w:rsid w:val="00AD65DC"/>
    <w:rPr>
      <w:rFonts w:ascii="Courier New" w:hAnsi="Courier New"/>
    </w:rPr>
  </w:style>
  <w:style w:type="character" w:customStyle="1" w:styleId="affffd">
    <w:name w:val="Текст Знак"/>
    <w:basedOn w:val="a0"/>
    <w:link w:val="affffc"/>
    <w:uiPriority w:val="99"/>
    <w:rsid w:val="00AD65DC"/>
    <w:rPr>
      <w:rFonts w:ascii="Courier New" w:eastAsia="Times New Roman" w:hAnsi="Courier New" w:cs="Times New Roman"/>
      <w:sz w:val="20"/>
      <w:szCs w:val="20"/>
      <w:lang w:eastAsia="ru-RU"/>
    </w:rPr>
  </w:style>
  <w:style w:type="table" w:customStyle="1" w:styleId="59">
    <w:name w:val="Сетка таблицы5"/>
    <w:basedOn w:val="a1"/>
    <w:next w:val="af5"/>
    <w:rsid w:val="00AD6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1"/>
    <w:next w:val="af5"/>
    <w:uiPriority w:val="99"/>
    <w:rsid w:val="0015427B"/>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1"/>
    <w:next w:val="af5"/>
    <w:uiPriority w:val="99"/>
    <w:rsid w:val="00C030DA"/>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8898880">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0569480">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72003643">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07212560">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601304463">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7929918">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74260128">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5253539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54448736">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8713160">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700622473">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9198567">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1840753">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E809EAE9D51CCF0CDD00893F175BDA6E9BCE12A3C068E031CA4F7B8E11D60FA35AB657F4F54C659D3B15CE91080513C9B7B605616081A70CBDE5f02DP" TargetMode="External"/><Relationship Id="rId18" Type="http://schemas.openxmlformats.org/officeDocument/2006/relationships/hyperlink" Target="consultantplus://offline/ref=80E809EAE9D51CCF0CDD1E84297B05D66E92931CAAC062B768951426D918DC58E415EF15B0F84F619832459DDE09595594A4B408616284BBf02EP" TargetMode="External"/><Relationship Id="rId26" Type="http://schemas.openxmlformats.org/officeDocument/2006/relationships/hyperlink" Target="consultantplus://offline/ref=804F0309E8BE4859D74AD97A0633DD404B755B95216AE8CCF20C2C6C4F49BD8B79A53A4ED3719728UDl6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0E809EAE9D51CCF0CDD1E84297B05D66E94991EA3CD62B768951426D918DC58E415EF15B0FA4F619B32459DDE09595594A4B408616284BBf02EP" TargetMode="External"/><Relationship Id="rId34" Type="http://schemas.openxmlformats.org/officeDocument/2006/relationships/hyperlink" Target="consultantplus://offline/ref=2BD849FE9AFBF8E72B61EECB87B10333FDEECD3BE98A8548FD7C7A979C49EA20E61F407C327DD159D15BC98E1EBApBI" TargetMode="External"/><Relationship Id="rId7" Type="http://schemas.openxmlformats.org/officeDocument/2006/relationships/footnotes" Target="footnotes.xml"/><Relationship Id="rId12" Type="http://schemas.openxmlformats.org/officeDocument/2006/relationships/hyperlink" Target="consultantplus://offline/ref=80E809EAE9D51CCF0CDD00893F175BDA6E9BCE12A3C068E031CA4F7B8E11D60FA35AB657F4F54C659D3B12C591080513C9B7B605616081A70CBDE5f02DP" TargetMode="External"/><Relationship Id="rId17" Type="http://schemas.openxmlformats.org/officeDocument/2006/relationships/hyperlink" Target="consultantplus://offline/ref=80E809EAE9D51CCF0CDD00893F175BDA6E9BCE12A3C069E136CA4F7B8E11D60FA35AB657F4F54C659D3910CA91080513C9B7B605616081A70CBDE5f02DP" TargetMode="External"/><Relationship Id="rId25" Type="http://schemas.openxmlformats.org/officeDocument/2006/relationships/hyperlink" Target="http://ivo.garant.ru/document/redirect/12148567/301" TargetMode="External"/><Relationship Id="rId33" Type="http://schemas.openxmlformats.org/officeDocument/2006/relationships/hyperlink" Target="consultantplus://offline/ref=2BD849FE9AFBF8E72B61EECB87B10333FDEECD38E9868548FD7C7A979C49EA20E61F407C327DD159D15BC98E1EBApBI"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0E809EAE9D51CCF0CDD00893F175BDA6E9BCE12A3C068E031CA4F7B8E11D60FA35AB657F4F54C659D3B14CB91080513C9B7B605616081A70CBDE5f02DP" TargetMode="External"/><Relationship Id="rId20" Type="http://schemas.openxmlformats.org/officeDocument/2006/relationships/hyperlink" Target="consultantplus://offline/ref=80E809EAE9D51CCF0CDD1E84297B05D66F98921CABCD62B768951426D918DC58E415EF12B3FC4631CC7D44C198544A5799A4B60D7Df620P" TargetMode="External"/><Relationship Id="rId29" Type="http://schemas.openxmlformats.org/officeDocument/2006/relationships/hyperlink" Target="consultantplus://offline/ref=80E809EAE9D51CCF0CDD00893F175BDA6E9BCE12A3C068E031CA4F7B8E11D60FA35AB657F4F54C659D3B14CB91080513C9B7B605616081A70CBDE5f02D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184566/0" TargetMode="External"/><Relationship Id="rId24" Type="http://schemas.openxmlformats.org/officeDocument/2006/relationships/hyperlink" Target="file:///C:\Users\user\Downloads\&#1056;&#1077;&#1096;&#1077;&#1085;&#1080;&#1077;%20&#1054;&#1084;&#1089;&#1082;&#1086;&#1075;&#1086;%20&#1075;&#1086;&#1088;&#1086;&#1076;&#1089;&#1082;&#1086;&#1075;&#1086;%20&#1057;&#1086;&#1074;&#1077;&#1090;&#1072;%20&#1086;&#1090;%2015%20&#1092;&#1077;&#1074;&#1088;&#1072;&#1083;&#1103;%202017%20&#1075;%20N%20512%20&#1054;%20&#1087;&#1086;&#1088;&#1103;&#1076;&#1082;&#1077;%20&#1087;&#1088;&#1086;&#1074;&#1077;&#1076;&#1077;&#1085;&#1080;%20(3).rtf" TargetMode="External"/><Relationship Id="rId32" Type="http://schemas.openxmlformats.org/officeDocument/2006/relationships/hyperlink" Target="consultantplus://offline/ref=80E809EAE9D51CCF0CDD1E84297B05D66E94991EA3CD62B768951426D918DC58E415EF15B0FA4F619B32459DDE09595594A4B408616284BBf02EP" TargetMode="External"/><Relationship Id="rId37" Type="http://schemas.openxmlformats.org/officeDocument/2006/relationships/image" Target="media/image2.w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0E809EAE9D51CCF0CDD00893F175BDA6E9BCE12A3C069E136CA4F7B8E11D60FA35AB657F4F54C659D3910CA91080513C9B7B605616081A70CBDE5f02DP" TargetMode="External"/><Relationship Id="rId23" Type="http://schemas.openxmlformats.org/officeDocument/2006/relationships/hyperlink" Target="http://ivo.garant.ru/document/redirect/12148567/301" TargetMode="External"/><Relationship Id="rId28" Type="http://schemas.openxmlformats.org/officeDocument/2006/relationships/hyperlink" Target="consultantplus://offline/ref=7B900B0D680567DB35E797A8BB7A2F70FA841A427D945B11FD01B7947EE04B84DF70074D6991F79830180C3469818FCD1A3297FB9F0BC7FBd6a3N" TargetMode="External"/><Relationship Id="rId36" Type="http://schemas.openxmlformats.org/officeDocument/2006/relationships/hyperlink" Target="consultantplus://offline/ref=2BD849FE9AFBF8E72B61EECB87B10333FDEFC53BE58C8548FD7C7A979C49EA20F41F18703278CE5FD74E9FDF58FEB6BBE3D1C9D41ECB6A7FBApDI" TargetMode="External"/><Relationship Id="rId10" Type="http://schemas.openxmlformats.org/officeDocument/2006/relationships/hyperlink" Target="consultantplus://offline/ref=51A7686BC458B5E87D29FB99902377EA4F346AF7EDC4EDF8251BE47B084D35F577C0753DC89E88A6E7E71D7AB8CFBD293B5DCD83D2AD22E3UBf1L" TargetMode="External"/><Relationship Id="rId19" Type="http://schemas.openxmlformats.org/officeDocument/2006/relationships/hyperlink" Target="consultantplus://offline/ref=80E809EAE9D51CCF0CDD00893F175BDA6E9BCE12A3C069E136CA4F7B8E11D60FA35AB657F4F54C659D3910CA91080513C9B7B605616081A70CBDE5f02DP" TargetMode="External"/><Relationship Id="rId31" Type="http://schemas.openxmlformats.org/officeDocument/2006/relationships/hyperlink" Target="consultantplus://offline/ref=80E809EAE9D51CCF0CDD1E84297B05D66496961EA3CE3FBD60CC1824DE17834FE35CE314B0FA4A62966D4088CF51565F82BAB1137D6086fB29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0E809EAE9D51CCF0CDD1E84297B05D66E93981CA3C762B768951426D918DC58E415EF15B0F84D659A32459DDE09595594A4B408616284BBf02EP" TargetMode="External"/><Relationship Id="rId22" Type="http://schemas.openxmlformats.org/officeDocument/2006/relationships/hyperlink" Target="file:///C:\Users\eatih\Desktop\&#1057;&#1059;&#1046;&#1040;&#1058;&#1068;%202020\364%20&#1056;&#1077;&#1096;&#1077;&#1085;&#1080;&#1077;%20%20&#1054;&#1073;%20&#1091;&#1090;&#1074;.%20&#1055;&#1086;&#1088;&#1103;&#1076;&#1082;&#1072;%20&#1087;&#1088;&#1086;&#1074;&#1077;&#1076;&#1077;&#1085;&#1080;&#1103;%20&#1082;&#1086;&#1085;&#1082;&#1091;&#1088;&#1089;&#1072;%20&#1087;&#1086;%20&#1086;&#1090;&#1073;&#1086;&#1088;&#1091;%20&#1082;&#1072;&#1085;&#1076;&#1080;&#1076;&#1072;&#1090;&#1091;&#1088;%20&#1085;&#1072;%20&#1076;&#1086;&#1083;&#1078;&#1085;.%20&#1043;&#1083;&#1072;&#1074;&#1099;%20&#1052;&#1056;.docx" TargetMode="External"/><Relationship Id="rId27" Type="http://schemas.openxmlformats.org/officeDocument/2006/relationships/hyperlink" Target="consultantplus://offline/ref=804F0309E8BE4859D74AD97A0633DD404B755B95216AE8CCF20C2C6C4F49BD8B79A53A4ED374912EUDlEL" TargetMode="External"/><Relationship Id="rId30" Type="http://schemas.openxmlformats.org/officeDocument/2006/relationships/hyperlink" Target="consultantplus://offline/ref=80E809EAE9D51CCF0CDD1E84297B05D66E92931CAAC062B768951426D918DC58E415EF15B0F84F619832459DDE09595594A4B408616284BBf02EP" TargetMode="External"/><Relationship Id="rId35" Type="http://schemas.openxmlformats.org/officeDocument/2006/relationships/hyperlink" Target="consultantplus://offline/ref=2BD849FE9AFBF8E72B61EECB87B10333FDEFC53BE58C8548FD7C7A979C49EA20F41F1877337DC65283148FDB11ABBAA5E2C9D7D000CBB6p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D439-A356-466A-95C1-9E739FB4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88</Pages>
  <Words>61417</Words>
  <Characters>350081</Characters>
  <Application>Microsoft Office Word</Application>
  <DocSecurity>0</DocSecurity>
  <Lines>2917</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27</cp:revision>
  <cp:lastPrinted>2020-08-10T06:10:00Z</cp:lastPrinted>
  <dcterms:created xsi:type="dcterms:W3CDTF">2020-08-26T05:32:00Z</dcterms:created>
  <dcterms:modified xsi:type="dcterms:W3CDTF">2020-10-05T06:53:00Z</dcterms:modified>
</cp:coreProperties>
</file>