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08EEBFE" wp14:editId="26002A65">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A10F9E" w:rsidRDefault="00A10F9E" w:rsidP="00D61BC2">
                            <w:pPr>
                              <w:rPr>
                                <w:b/>
                                <w:noProof/>
                                <w:sz w:val="120"/>
                                <w:szCs w:val="120"/>
                              </w:rPr>
                            </w:pPr>
                            <w:r>
                              <w:rPr>
                                <w:b/>
                                <w:noProof/>
                                <w:sz w:val="120"/>
                                <w:szCs w:val="120"/>
                              </w:rPr>
                              <w:t>Официальный вестник</w:t>
                            </w:r>
                          </w:p>
                          <w:p w:rsidR="00A10F9E" w:rsidRPr="007B1DA3" w:rsidRDefault="00A10F9E"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A10F9E" w:rsidRDefault="00A10F9E" w:rsidP="00D61BC2">
                      <w:pPr>
                        <w:rPr>
                          <w:b/>
                          <w:noProof/>
                          <w:sz w:val="120"/>
                          <w:szCs w:val="120"/>
                        </w:rPr>
                      </w:pPr>
                      <w:r>
                        <w:rPr>
                          <w:b/>
                          <w:noProof/>
                          <w:sz w:val="120"/>
                          <w:szCs w:val="120"/>
                        </w:rPr>
                        <w:t>Официальный вестник</w:t>
                      </w:r>
                    </w:p>
                    <w:p w:rsidR="00A10F9E" w:rsidRPr="007B1DA3" w:rsidRDefault="00A10F9E"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6F67243A" wp14:editId="62E5C678">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B47BB6">
        <w:rPr>
          <w:sz w:val="16"/>
          <w:szCs w:val="16"/>
        </w:rPr>
        <w:t>5</w:t>
      </w:r>
      <w:r w:rsidR="00D61BC2" w:rsidRPr="0055184B">
        <w:rPr>
          <w:sz w:val="16"/>
          <w:szCs w:val="16"/>
        </w:rPr>
        <w:t xml:space="preserve">, </w:t>
      </w:r>
      <w:r w:rsidR="00177D8E">
        <w:rPr>
          <w:sz w:val="16"/>
          <w:szCs w:val="16"/>
        </w:rPr>
        <w:t xml:space="preserve"> понедельник</w:t>
      </w:r>
      <w:r w:rsidR="00206008">
        <w:rPr>
          <w:sz w:val="16"/>
          <w:szCs w:val="16"/>
        </w:rPr>
        <w:t xml:space="preserve"> </w:t>
      </w:r>
      <w:r w:rsidR="00B94307" w:rsidRPr="0055184B">
        <w:rPr>
          <w:sz w:val="16"/>
          <w:szCs w:val="16"/>
        </w:rPr>
        <w:t xml:space="preserve"> </w:t>
      </w:r>
      <w:r w:rsidR="00B47BB6">
        <w:rPr>
          <w:sz w:val="16"/>
          <w:szCs w:val="16"/>
        </w:rPr>
        <w:t>23</w:t>
      </w:r>
      <w:r w:rsidR="00206008">
        <w:rPr>
          <w:sz w:val="16"/>
          <w:szCs w:val="16"/>
        </w:rPr>
        <w:t xml:space="preserve"> марта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Pr="0055184B"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707FDB" w:rsidRDefault="00B47BB6" w:rsidP="0098343E">
      <w:pPr>
        <w:pStyle w:val="a3"/>
        <w:numPr>
          <w:ilvl w:val="0"/>
          <w:numId w:val="15"/>
        </w:numPr>
        <w:ind w:right="-58"/>
        <w:jc w:val="both"/>
        <w:rPr>
          <w:sz w:val="16"/>
          <w:szCs w:val="16"/>
        </w:rPr>
      </w:pPr>
      <w:r>
        <w:rPr>
          <w:sz w:val="16"/>
          <w:szCs w:val="16"/>
        </w:rPr>
        <w:t xml:space="preserve">Информация Федерального </w:t>
      </w:r>
      <w:proofErr w:type="spellStart"/>
      <w:r>
        <w:rPr>
          <w:sz w:val="16"/>
          <w:szCs w:val="16"/>
        </w:rPr>
        <w:t>агенства</w:t>
      </w:r>
      <w:proofErr w:type="spellEnd"/>
      <w:r>
        <w:rPr>
          <w:sz w:val="16"/>
          <w:szCs w:val="16"/>
        </w:rPr>
        <w:t xml:space="preserve"> по рыболовству, Федеральное Госу</w:t>
      </w:r>
      <w:r w:rsidR="0098343E">
        <w:rPr>
          <w:sz w:val="16"/>
          <w:szCs w:val="16"/>
        </w:rPr>
        <w:t>дарственное бюджетное научное учреждение «Всероссийский научно-</w:t>
      </w:r>
      <w:r w:rsidR="0098343E" w:rsidRPr="0098343E">
        <w:rPr>
          <w:sz w:val="16"/>
          <w:szCs w:val="16"/>
        </w:rPr>
        <w:t xml:space="preserve"> исследовательский институт рыбного хозяйства и океанографии»</w:t>
      </w:r>
      <w:r w:rsidR="0098343E">
        <w:rPr>
          <w:sz w:val="16"/>
          <w:szCs w:val="16"/>
        </w:rPr>
        <w:t>.</w:t>
      </w:r>
    </w:p>
    <w:p w:rsidR="0098343E" w:rsidRPr="006A7E48" w:rsidRDefault="0098343E" w:rsidP="0098343E">
      <w:pPr>
        <w:pStyle w:val="a3"/>
        <w:numPr>
          <w:ilvl w:val="0"/>
          <w:numId w:val="15"/>
        </w:numPr>
        <w:jc w:val="both"/>
        <w:rPr>
          <w:sz w:val="16"/>
          <w:szCs w:val="16"/>
        </w:rPr>
      </w:pPr>
      <w:r w:rsidRPr="0098343E">
        <w:rPr>
          <w:sz w:val="16"/>
          <w:szCs w:val="16"/>
        </w:rPr>
        <w:t>Проект Решения  Думы Любытинского муниципального района «</w:t>
      </w:r>
      <w:r w:rsidRPr="0098343E">
        <w:rPr>
          <w:b/>
          <w:sz w:val="16"/>
          <w:szCs w:val="16"/>
        </w:rPr>
        <w:t>О внесении изменений и дополнений  в Устав Любытинского муниципального района</w:t>
      </w:r>
      <w:r w:rsidR="006A7E48">
        <w:rPr>
          <w:b/>
          <w:sz w:val="16"/>
          <w:szCs w:val="16"/>
        </w:rPr>
        <w:t>.</w:t>
      </w:r>
    </w:p>
    <w:p w:rsidR="006A7E48" w:rsidRPr="00B6696F" w:rsidRDefault="006A7E48" w:rsidP="0098343E">
      <w:pPr>
        <w:pStyle w:val="a3"/>
        <w:numPr>
          <w:ilvl w:val="0"/>
          <w:numId w:val="15"/>
        </w:numPr>
        <w:jc w:val="both"/>
        <w:rPr>
          <w:sz w:val="16"/>
          <w:szCs w:val="16"/>
        </w:rPr>
      </w:pPr>
      <w:r>
        <w:rPr>
          <w:b/>
          <w:sz w:val="16"/>
          <w:szCs w:val="16"/>
        </w:rPr>
        <w:t>Итоговый документ от 20.03.2020 года по результатам публичных слушаний по внесению изменений в Устав Любытинского сельского поселения</w:t>
      </w:r>
    </w:p>
    <w:p w:rsidR="00B6696F" w:rsidRPr="00B6696F" w:rsidRDefault="00B6696F" w:rsidP="00B6696F">
      <w:pPr>
        <w:pStyle w:val="a3"/>
        <w:numPr>
          <w:ilvl w:val="0"/>
          <w:numId w:val="15"/>
        </w:numPr>
        <w:jc w:val="both"/>
        <w:rPr>
          <w:sz w:val="16"/>
          <w:szCs w:val="16"/>
        </w:rPr>
      </w:pPr>
      <w:r w:rsidRPr="00B6696F">
        <w:rPr>
          <w:sz w:val="16"/>
          <w:szCs w:val="16"/>
        </w:rPr>
        <w:t>Распоряжение Администрации  Любытинского муниципального района от 20.03.2020 № 85-рз «О внесении изменения в распоряжение Администрации Любытинского муниципального района от 13.03.2020  № 79-рз».</w:t>
      </w:r>
    </w:p>
    <w:p w:rsidR="00B6696F" w:rsidRPr="00B6696F" w:rsidRDefault="00B6696F" w:rsidP="00B6696F">
      <w:pPr>
        <w:pStyle w:val="a3"/>
        <w:numPr>
          <w:ilvl w:val="0"/>
          <w:numId w:val="15"/>
        </w:numPr>
        <w:jc w:val="both"/>
        <w:rPr>
          <w:sz w:val="16"/>
          <w:szCs w:val="16"/>
        </w:rPr>
      </w:pPr>
      <w:r w:rsidRPr="00B6696F">
        <w:rPr>
          <w:sz w:val="16"/>
          <w:szCs w:val="16"/>
        </w:rPr>
        <w:t>Распоряжение Администрации  Любытинского муниципального района от  23.03.2020 № 86-рз «О внесении изменений в распоряжение Администрации Любытинского муниципального района от 16.03.2020  № 80-рз».</w:t>
      </w:r>
    </w:p>
    <w:p w:rsidR="00B6696F" w:rsidRPr="00B6696F" w:rsidRDefault="00B6696F" w:rsidP="00B6696F">
      <w:pPr>
        <w:pStyle w:val="a3"/>
        <w:numPr>
          <w:ilvl w:val="0"/>
          <w:numId w:val="15"/>
        </w:numPr>
        <w:jc w:val="both"/>
        <w:rPr>
          <w:sz w:val="16"/>
          <w:szCs w:val="16"/>
        </w:rPr>
      </w:pPr>
      <w:r w:rsidRPr="00B6696F">
        <w:rPr>
          <w:sz w:val="16"/>
          <w:szCs w:val="16"/>
        </w:rPr>
        <w:t xml:space="preserve">Распоряжение Администрации  Любытинского муниципального района от 23.03.2020 № 87-рз «О мерах по снижению риска распространения новой </w:t>
      </w:r>
      <w:proofErr w:type="spellStart"/>
      <w:r w:rsidRPr="00B6696F">
        <w:rPr>
          <w:sz w:val="16"/>
          <w:szCs w:val="16"/>
        </w:rPr>
        <w:t>коронавирусной</w:t>
      </w:r>
      <w:proofErr w:type="spellEnd"/>
      <w:r w:rsidRPr="00B6696F">
        <w:rPr>
          <w:sz w:val="16"/>
          <w:szCs w:val="16"/>
        </w:rPr>
        <w:t xml:space="preserve">  инфекции (2019-nCoV) в Администрации Любытинского муниципального района».</w:t>
      </w:r>
    </w:p>
    <w:p w:rsidR="00B6696F" w:rsidRPr="00B6696F" w:rsidRDefault="00B6696F" w:rsidP="00B6696F">
      <w:pPr>
        <w:pStyle w:val="a3"/>
        <w:numPr>
          <w:ilvl w:val="0"/>
          <w:numId w:val="15"/>
        </w:numPr>
        <w:jc w:val="both"/>
        <w:rPr>
          <w:sz w:val="16"/>
          <w:szCs w:val="16"/>
        </w:rPr>
      </w:pPr>
      <w:r w:rsidRPr="00B6696F">
        <w:rPr>
          <w:sz w:val="16"/>
          <w:szCs w:val="16"/>
        </w:rPr>
        <w:t>Постановление Администрации  Любытинского муниципального района от 18.02.2020 № 151 «Об утверждении плана мероприятий («дорожной карты») по погашению (реструктуризации) просроченной кредиторской задолженности консолидированного бюджета Любытинского муниципального района и бюджетных и автономных учреждений Любытинского муниципального района в период 2020-2022 годов».</w:t>
      </w:r>
    </w:p>
    <w:p w:rsidR="00B6696F" w:rsidRPr="00B6696F" w:rsidRDefault="00B6696F" w:rsidP="00B6696F">
      <w:pPr>
        <w:pStyle w:val="a3"/>
        <w:numPr>
          <w:ilvl w:val="0"/>
          <w:numId w:val="15"/>
        </w:numPr>
        <w:jc w:val="both"/>
        <w:rPr>
          <w:sz w:val="16"/>
          <w:szCs w:val="16"/>
        </w:rPr>
      </w:pPr>
      <w:r w:rsidRPr="00B6696F">
        <w:rPr>
          <w:sz w:val="16"/>
          <w:szCs w:val="16"/>
        </w:rPr>
        <w:t>Постановление  Администрации  Любытинского муниципального района от 17.03.2020 №238 «О внесении изменений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696F" w:rsidRPr="00B6696F" w:rsidRDefault="00B6696F" w:rsidP="00B6696F">
      <w:pPr>
        <w:pStyle w:val="a3"/>
        <w:numPr>
          <w:ilvl w:val="0"/>
          <w:numId w:val="15"/>
        </w:numPr>
        <w:jc w:val="both"/>
        <w:rPr>
          <w:sz w:val="16"/>
          <w:szCs w:val="16"/>
        </w:rPr>
      </w:pPr>
      <w:r w:rsidRPr="00B6696F">
        <w:rPr>
          <w:sz w:val="16"/>
          <w:szCs w:val="16"/>
        </w:rPr>
        <w:t xml:space="preserve">Постановление  Администрации  Любытинского муниципального района от 23.03.2020 №248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B6696F" w:rsidRPr="00B6696F" w:rsidRDefault="00B6696F" w:rsidP="00B6696F">
      <w:pPr>
        <w:pStyle w:val="a3"/>
        <w:numPr>
          <w:ilvl w:val="0"/>
          <w:numId w:val="15"/>
        </w:numPr>
        <w:jc w:val="both"/>
        <w:rPr>
          <w:sz w:val="16"/>
          <w:szCs w:val="16"/>
        </w:rPr>
      </w:pPr>
      <w:r w:rsidRPr="00B6696F">
        <w:rPr>
          <w:sz w:val="16"/>
          <w:szCs w:val="16"/>
        </w:rPr>
        <w:t xml:space="preserve">Постановление Администрации  Любытинского муниципального района от 23.03.2020 №249 «О внесении изменения  в Положение об учете детей, подлежащих </w:t>
      </w:r>
      <w:proofErr w:type="gramStart"/>
      <w:r w:rsidRPr="00B6696F">
        <w:rPr>
          <w:sz w:val="16"/>
          <w:szCs w:val="16"/>
        </w:rPr>
        <w:t>обучению по</w:t>
      </w:r>
      <w:proofErr w:type="gramEnd"/>
      <w:r w:rsidRPr="00B6696F">
        <w:rPr>
          <w:sz w:val="16"/>
          <w:szCs w:val="16"/>
        </w:rPr>
        <w:t xml:space="preserve"> образовательным программам  дошкольного образования».</w:t>
      </w:r>
    </w:p>
    <w:p w:rsidR="00B6696F" w:rsidRPr="00B6696F" w:rsidRDefault="00B6696F" w:rsidP="00B6696F">
      <w:pPr>
        <w:pStyle w:val="a3"/>
        <w:numPr>
          <w:ilvl w:val="0"/>
          <w:numId w:val="15"/>
        </w:numPr>
        <w:jc w:val="both"/>
        <w:rPr>
          <w:sz w:val="16"/>
          <w:szCs w:val="16"/>
        </w:rPr>
      </w:pPr>
      <w:r w:rsidRPr="00B6696F">
        <w:rPr>
          <w:sz w:val="16"/>
          <w:szCs w:val="16"/>
        </w:rPr>
        <w:t>Постановление Администрации  Любытинского муниципального района от 23.03.2020 №250 «О внесении  изменения в постановление   Администрации Любытинского муниципального района от 24.06.2016 №543».</w:t>
      </w:r>
    </w:p>
    <w:p w:rsidR="0098343E" w:rsidRPr="0098343E" w:rsidRDefault="0098343E" w:rsidP="0098343E">
      <w:pPr>
        <w:ind w:right="-58"/>
        <w:jc w:val="both"/>
        <w:rPr>
          <w:sz w:val="16"/>
          <w:szCs w:val="16"/>
        </w:rPr>
      </w:pPr>
    </w:p>
    <w:p w:rsidR="0098343E" w:rsidRPr="00773DB3" w:rsidRDefault="00773DB3" w:rsidP="0098343E">
      <w:pPr>
        <w:ind w:left="360"/>
        <w:jc w:val="both"/>
        <w:rPr>
          <w:b/>
          <w:sz w:val="16"/>
          <w:szCs w:val="16"/>
        </w:rPr>
      </w:pPr>
      <w:r>
        <w:rPr>
          <w:sz w:val="16"/>
          <w:szCs w:val="16"/>
        </w:rPr>
        <w:t xml:space="preserve">                                                                                                                 </w:t>
      </w:r>
      <w:r w:rsidRPr="00773DB3">
        <w:rPr>
          <w:b/>
          <w:sz w:val="16"/>
          <w:szCs w:val="16"/>
        </w:rPr>
        <w:t>Уведомление</w:t>
      </w:r>
    </w:p>
    <w:p w:rsidR="00773DB3" w:rsidRPr="00773DB3" w:rsidRDefault="0098343E" w:rsidP="0098343E">
      <w:pPr>
        <w:ind w:left="360"/>
        <w:jc w:val="both"/>
        <w:rPr>
          <w:b/>
          <w:sz w:val="16"/>
          <w:szCs w:val="16"/>
        </w:rPr>
      </w:pPr>
      <w:proofErr w:type="gramStart"/>
      <w:r w:rsidRPr="00773DB3">
        <w:rPr>
          <w:b/>
          <w:sz w:val="16"/>
          <w:szCs w:val="16"/>
        </w:rPr>
        <w:t>Федерального</w:t>
      </w:r>
      <w:proofErr w:type="gramEnd"/>
      <w:r w:rsidRPr="00773DB3">
        <w:rPr>
          <w:b/>
          <w:sz w:val="16"/>
          <w:szCs w:val="16"/>
        </w:rPr>
        <w:t xml:space="preserve"> </w:t>
      </w:r>
      <w:proofErr w:type="spellStart"/>
      <w:r w:rsidRPr="00773DB3">
        <w:rPr>
          <w:b/>
          <w:sz w:val="16"/>
          <w:szCs w:val="16"/>
        </w:rPr>
        <w:t>агенства</w:t>
      </w:r>
      <w:proofErr w:type="spellEnd"/>
      <w:r w:rsidRPr="00773DB3">
        <w:rPr>
          <w:b/>
          <w:sz w:val="16"/>
          <w:szCs w:val="16"/>
        </w:rPr>
        <w:t xml:space="preserve"> по рыболовству, Федеральное Государственное бюджетное научное учреждение «Всероссийский научно- </w:t>
      </w:r>
    </w:p>
    <w:p w:rsidR="004536D3" w:rsidRPr="00773DB3" w:rsidRDefault="00773DB3" w:rsidP="0098343E">
      <w:pPr>
        <w:ind w:left="360"/>
        <w:jc w:val="both"/>
        <w:rPr>
          <w:b/>
          <w:sz w:val="16"/>
          <w:szCs w:val="16"/>
        </w:rPr>
      </w:pPr>
      <w:r w:rsidRPr="00773DB3">
        <w:rPr>
          <w:b/>
          <w:sz w:val="16"/>
          <w:szCs w:val="16"/>
        </w:rPr>
        <w:t xml:space="preserve">                                                                      </w:t>
      </w:r>
      <w:r w:rsidR="0098343E" w:rsidRPr="00773DB3">
        <w:rPr>
          <w:b/>
          <w:sz w:val="16"/>
          <w:szCs w:val="16"/>
        </w:rPr>
        <w:t>исследовательский институт рыбного хозяйства и океанографии»:</w:t>
      </w:r>
    </w:p>
    <w:p w:rsidR="0098343E" w:rsidRPr="0098343E" w:rsidRDefault="0098343E" w:rsidP="0098343E">
      <w:pPr>
        <w:ind w:firstLine="705"/>
        <w:jc w:val="both"/>
        <w:rPr>
          <w:sz w:val="16"/>
          <w:szCs w:val="16"/>
        </w:rPr>
      </w:pPr>
      <w:proofErr w:type="gramStart"/>
      <w:r w:rsidRPr="0098343E">
        <w:rPr>
          <w:sz w:val="16"/>
          <w:szCs w:val="16"/>
        </w:rPr>
        <w:t xml:space="preserve">Федеральное агентство по рыболовству, Федеральное государственное бюджетное научное учреждение «Всероссийский научно-исследовательский институт рыбного хозяйства и океанографии» (Новгородский филиал) (далее – ФГБНУ «ВНИРО» (Новгородский филиал)) совместно с Администрацией </w:t>
      </w:r>
      <w:proofErr w:type="spellStart"/>
      <w:r w:rsidRPr="0098343E">
        <w:rPr>
          <w:sz w:val="16"/>
          <w:szCs w:val="16"/>
        </w:rPr>
        <w:t>Парфинского</w:t>
      </w:r>
      <w:proofErr w:type="spellEnd"/>
      <w:r w:rsidRPr="0098343E">
        <w:rPr>
          <w:sz w:val="16"/>
          <w:szCs w:val="16"/>
        </w:rPr>
        <w:t xml:space="preserve"> муниципального района Новгородской области в дополнение к опубликованной в выпуске бюллетени «Официальный вестник Любытинского муниципального района» от 25.02.2020 г. №3 объявлению уведомляет, что общественные обсуждения по объекту государственной  экологической экспертизы по документации: </w:t>
      </w:r>
      <w:proofErr w:type="gramEnd"/>
    </w:p>
    <w:p w:rsidR="0098343E" w:rsidRPr="0098343E" w:rsidRDefault="0098343E" w:rsidP="0098343E">
      <w:pPr>
        <w:ind w:firstLine="705"/>
        <w:jc w:val="both"/>
        <w:rPr>
          <w:b/>
          <w:sz w:val="16"/>
          <w:szCs w:val="16"/>
        </w:rPr>
      </w:pPr>
      <w:r w:rsidRPr="0098343E">
        <w:rPr>
          <w:sz w:val="16"/>
          <w:szCs w:val="16"/>
        </w:rPr>
        <w:t xml:space="preserve">«Материалы, обосновывающие общий допустимый улов водных биологических ресурсов в озере Ильмень и малых водоемах Новгородской области на 2021 год (с оценкой воздействия на окружающую среду)» </w:t>
      </w:r>
      <w:r w:rsidRPr="0098343E">
        <w:rPr>
          <w:b/>
          <w:sz w:val="16"/>
          <w:szCs w:val="16"/>
        </w:rPr>
        <w:t>осуществляется также в форме письменного опроса.</w:t>
      </w:r>
    </w:p>
    <w:p w:rsidR="0098343E" w:rsidRPr="0098343E" w:rsidRDefault="0098343E" w:rsidP="0098343E">
      <w:pPr>
        <w:ind w:firstLine="705"/>
        <w:jc w:val="both"/>
        <w:rPr>
          <w:sz w:val="16"/>
          <w:szCs w:val="16"/>
        </w:rPr>
      </w:pPr>
      <w:r w:rsidRPr="0098343E">
        <w:rPr>
          <w:sz w:val="16"/>
          <w:szCs w:val="16"/>
        </w:rPr>
        <w:t xml:space="preserve">Сроки проведения оценки воздействия на окружающую среду: в течение 30 дней </w:t>
      </w:r>
      <w:proofErr w:type="gramStart"/>
      <w:r w:rsidRPr="0098343E">
        <w:rPr>
          <w:sz w:val="16"/>
          <w:szCs w:val="16"/>
        </w:rPr>
        <w:t>с даты опубликования</w:t>
      </w:r>
      <w:proofErr w:type="gramEnd"/>
      <w:r w:rsidRPr="0098343E">
        <w:rPr>
          <w:sz w:val="16"/>
          <w:szCs w:val="16"/>
        </w:rPr>
        <w:t xml:space="preserve"> настоящего объявления.</w:t>
      </w:r>
    </w:p>
    <w:p w:rsidR="0098343E" w:rsidRPr="0098343E" w:rsidRDefault="0098343E" w:rsidP="0098343E">
      <w:pPr>
        <w:ind w:firstLine="705"/>
        <w:jc w:val="both"/>
        <w:rPr>
          <w:sz w:val="16"/>
          <w:szCs w:val="16"/>
        </w:rPr>
      </w:pPr>
      <w:r w:rsidRPr="0098343E">
        <w:rPr>
          <w:b/>
          <w:sz w:val="16"/>
          <w:szCs w:val="16"/>
        </w:rPr>
        <w:t>Опросный лист можно получить, заполнить  и сдать в</w:t>
      </w:r>
      <w:r w:rsidRPr="0098343E">
        <w:rPr>
          <w:sz w:val="16"/>
          <w:szCs w:val="16"/>
        </w:rPr>
        <w:t xml:space="preserve"> здании администрации </w:t>
      </w:r>
      <w:proofErr w:type="spellStart"/>
      <w:r w:rsidRPr="0098343E">
        <w:rPr>
          <w:sz w:val="16"/>
          <w:szCs w:val="16"/>
        </w:rPr>
        <w:t>Парфинского</w:t>
      </w:r>
      <w:proofErr w:type="spellEnd"/>
      <w:r w:rsidRPr="0098343E">
        <w:rPr>
          <w:sz w:val="16"/>
          <w:szCs w:val="16"/>
        </w:rPr>
        <w:t xml:space="preserve"> муниципального района Новгородской области по адресу: п. Парфино, ул. Карла Маркса, д. 60 </w:t>
      </w:r>
      <w:proofErr w:type="spellStart"/>
      <w:r w:rsidRPr="0098343E">
        <w:rPr>
          <w:sz w:val="16"/>
          <w:szCs w:val="16"/>
        </w:rPr>
        <w:t>каб</w:t>
      </w:r>
      <w:proofErr w:type="spellEnd"/>
      <w:r w:rsidRPr="0098343E">
        <w:rPr>
          <w:sz w:val="16"/>
          <w:szCs w:val="16"/>
        </w:rPr>
        <w:t xml:space="preserve">. 5а. со дня публикации настоящего объявления в течение 30 дней, с понедельника по пятницу с 09:00 до 18:00. Так же опросный лист для заполнения можно распечатать с сайта ФГБНУ  «ВНИРО» (Новгородский филиал) </w:t>
      </w:r>
      <w:hyperlink r:id="rId10" w:history="1">
        <w:r w:rsidRPr="0098343E">
          <w:rPr>
            <w:color w:val="0000FF"/>
            <w:sz w:val="16"/>
            <w:szCs w:val="16"/>
            <w:u w:val="single"/>
            <w:lang w:val="en-US"/>
          </w:rPr>
          <w:t>http</w:t>
        </w:r>
        <w:r w:rsidRPr="0098343E">
          <w:rPr>
            <w:color w:val="0000FF"/>
            <w:sz w:val="16"/>
            <w:szCs w:val="16"/>
            <w:u w:val="single"/>
          </w:rPr>
          <w:t>://</w:t>
        </w:r>
        <w:r w:rsidRPr="0098343E">
          <w:rPr>
            <w:color w:val="0000FF"/>
            <w:sz w:val="16"/>
            <w:szCs w:val="16"/>
            <w:u w:val="single"/>
            <w:lang w:val="en-US"/>
          </w:rPr>
          <w:t>www</w:t>
        </w:r>
      </w:hyperlink>
      <w:r w:rsidRPr="0098343E">
        <w:rPr>
          <w:sz w:val="16"/>
          <w:szCs w:val="16"/>
        </w:rPr>
        <w:t>.</w:t>
      </w:r>
      <w:proofErr w:type="spellStart"/>
      <w:r w:rsidRPr="0098343E">
        <w:rPr>
          <w:sz w:val="16"/>
          <w:szCs w:val="16"/>
          <w:lang w:val="en-US"/>
        </w:rPr>
        <w:t>vniro</w:t>
      </w:r>
      <w:proofErr w:type="spellEnd"/>
      <w:r w:rsidRPr="0098343E">
        <w:rPr>
          <w:sz w:val="16"/>
          <w:szCs w:val="16"/>
        </w:rPr>
        <w:t>.</w:t>
      </w:r>
      <w:proofErr w:type="spellStart"/>
      <w:r w:rsidRPr="0098343E">
        <w:rPr>
          <w:sz w:val="16"/>
          <w:szCs w:val="16"/>
          <w:lang w:val="en-US"/>
        </w:rPr>
        <w:t>ru</w:t>
      </w:r>
      <w:proofErr w:type="spellEnd"/>
      <w:r w:rsidRPr="0098343E">
        <w:rPr>
          <w:sz w:val="16"/>
          <w:szCs w:val="16"/>
        </w:rPr>
        <w:t xml:space="preserve"> в разделе «Общественные слушания от филиалов». Заполненные и подписанные опросные листы можно направлять в формате электронной копии на электронную почту </w:t>
      </w:r>
      <w:hyperlink r:id="rId11" w:history="1">
        <w:r w:rsidRPr="0098343E">
          <w:rPr>
            <w:color w:val="0000FF"/>
            <w:sz w:val="16"/>
            <w:szCs w:val="16"/>
            <w:u w:val="single"/>
          </w:rPr>
          <w:t>niorh53@mail.ru</w:t>
        </w:r>
      </w:hyperlink>
      <w:r w:rsidRPr="0098343E">
        <w:rPr>
          <w:sz w:val="16"/>
          <w:szCs w:val="16"/>
        </w:rPr>
        <w:t>.</w:t>
      </w:r>
    </w:p>
    <w:p w:rsidR="0098343E" w:rsidRPr="0098343E" w:rsidRDefault="0098343E" w:rsidP="0098343E">
      <w:pPr>
        <w:ind w:firstLine="705"/>
        <w:jc w:val="both"/>
        <w:rPr>
          <w:sz w:val="16"/>
          <w:szCs w:val="16"/>
        </w:rPr>
      </w:pPr>
      <w:r w:rsidRPr="0098343E">
        <w:rPr>
          <w:b/>
          <w:sz w:val="16"/>
          <w:szCs w:val="16"/>
        </w:rPr>
        <w:t>Замечания и предложения по экологическим аспектам намечаемой деятельности можно направить в письменной форме с момента опубликования настоящего объявления в течение 60 дней по адресу:</w:t>
      </w:r>
      <w:r w:rsidRPr="0098343E">
        <w:rPr>
          <w:sz w:val="16"/>
          <w:szCs w:val="16"/>
        </w:rPr>
        <w:t xml:space="preserve"> ФГБНУ «ВНИРО» (Новгородский филиал), г. Великий Новгород, ул. Добрыня, д. 8 или на электронный адрес </w:t>
      </w:r>
      <w:hyperlink r:id="rId12" w:history="1">
        <w:r w:rsidRPr="0098343E">
          <w:rPr>
            <w:color w:val="0000FF"/>
            <w:sz w:val="16"/>
            <w:szCs w:val="16"/>
            <w:u w:val="single"/>
          </w:rPr>
          <w:t>niorh53@mail.ru</w:t>
        </w:r>
      </w:hyperlink>
      <w:r w:rsidRPr="0098343E">
        <w:rPr>
          <w:sz w:val="16"/>
          <w:szCs w:val="16"/>
        </w:rPr>
        <w:t xml:space="preserve">.  </w:t>
      </w:r>
    </w:p>
    <w:p w:rsidR="0098343E" w:rsidRPr="0098343E" w:rsidRDefault="0098343E" w:rsidP="0098343E">
      <w:pPr>
        <w:suppressAutoHyphens/>
        <w:ind w:left="709"/>
        <w:jc w:val="both"/>
        <w:rPr>
          <w:b/>
          <w:sz w:val="16"/>
          <w:szCs w:val="16"/>
        </w:rPr>
      </w:pPr>
      <w:r w:rsidRPr="0098343E">
        <w:rPr>
          <w:b/>
          <w:sz w:val="16"/>
          <w:szCs w:val="16"/>
        </w:rPr>
        <w:t>Руководитель</w:t>
      </w:r>
    </w:p>
    <w:p w:rsidR="007374D1" w:rsidRDefault="0098343E" w:rsidP="0098343E">
      <w:pPr>
        <w:suppressAutoHyphens/>
        <w:ind w:left="709"/>
        <w:jc w:val="both"/>
        <w:rPr>
          <w:b/>
          <w:sz w:val="16"/>
          <w:szCs w:val="16"/>
        </w:rPr>
      </w:pPr>
      <w:r w:rsidRPr="0098343E">
        <w:rPr>
          <w:b/>
          <w:sz w:val="16"/>
          <w:szCs w:val="16"/>
        </w:rPr>
        <w:t>Новгородского филиала</w:t>
      </w:r>
      <w:r w:rsidRPr="0098343E">
        <w:rPr>
          <w:b/>
          <w:sz w:val="16"/>
          <w:szCs w:val="16"/>
        </w:rPr>
        <w:tab/>
      </w:r>
      <w:r w:rsidR="00FC3986">
        <w:rPr>
          <w:b/>
          <w:sz w:val="16"/>
          <w:szCs w:val="16"/>
        </w:rPr>
        <w:t xml:space="preserve">ФГБНУ «ВНИРО»     А.Г. </w:t>
      </w:r>
      <w:proofErr w:type="spellStart"/>
      <w:r w:rsidR="00FC3986">
        <w:rPr>
          <w:b/>
          <w:sz w:val="16"/>
          <w:szCs w:val="16"/>
        </w:rPr>
        <w:t>Коротин</w:t>
      </w:r>
      <w:proofErr w:type="spellEnd"/>
      <w:r w:rsidR="007374D1">
        <w:rPr>
          <w:b/>
          <w:sz w:val="16"/>
          <w:szCs w:val="16"/>
        </w:rPr>
        <w:t xml:space="preserve">           </w:t>
      </w:r>
    </w:p>
    <w:p w:rsidR="00092667" w:rsidRPr="00092667" w:rsidRDefault="00092667" w:rsidP="00092667">
      <w:pPr>
        <w:keepNext/>
        <w:tabs>
          <w:tab w:val="left" w:pos="708"/>
        </w:tabs>
        <w:suppressAutoHyphens/>
        <w:spacing w:line="360" w:lineRule="auto"/>
        <w:ind w:left="864" w:right="-2"/>
        <w:outlineLvl w:val="3"/>
        <w:rPr>
          <w:b/>
          <w:bCs/>
          <w:i/>
          <w:iCs/>
          <w:color w:val="00000A"/>
          <w:kern w:val="2"/>
          <w:sz w:val="16"/>
          <w:szCs w:val="17"/>
          <w:lang w:eastAsia="zh-CN"/>
        </w:rPr>
      </w:pPr>
    </w:p>
    <w:p w:rsidR="00092667" w:rsidRPr="00092667" w:rsidRDefault="00092667" w:rsidP="00092667">
      <w:pPr>
        <w:keepNext/>
        <w:tabs>
          <w:tab w:val="left" w:pos="708"/>
        </w:tabs>
        <w:suppressAutoHyphens/>
        <w:spacing w:line="360" w:lineRule="auto"/>
        <w:ind w:left="864" w:right="-2"/>
        <w:jc w:val="right"/>
        <w:outlineLvl w:val="3"/>
        <w:rPr>
          <w:b/>
          <w:bCs/>
          <w:i/>
          <w:iCs/>
          <w:color w:val="00000A"/>
          <w:kern w:val="2"/>
          <w:sz w:val="16"/>
          <w:szCs w:val="16"/>
          <w:lang w:eastAsia="zh-CN"/>
        </w:rPr>
      </w:pPr>
      <w:r w:rsidRPr="00092667">
        <w:rPr>
          <w:b/>
          <w:bCs/>
          <w:i/>
          <w:iCs/>
          <w:noProof/>
          <w:color w:val="00000A"/>
          <w:kern w:val="2"/>
          <w:sz w:val="16"/>
          <w:szCs w:val="16"/>
        </w:rPr>
        <w:t xml:space="preserve">                     ПРОЕКТ</w:t>
      </w:r>
    </w:p>
    <w:p w:rsidR="00092667" w:rsidRPr="00092667" w:rsidRDefault="00092667" w:rsidP="00092667">
      <w:pPr>
        <w:jc w:val="center"/>
        <w:rPr>
          <w:sz w:val="16"/>
          <w:szCs w:val="16"/>
        </w:rPr>
      </w:pPr>
      <w:r w:rsidRPr="00092667">
        <w:rPr>
          <w:b/>
          <w:bCs/>
          <w:color w:val="000000"/>
          <w:sz w:val="16"/>
          <w:szCs w:val="16"/>
        </w:rPr>
        <w:t>ДУМА ЛЮБЫТИНСКОГО МУНИЦИПАЛЬНОГО  РАЙОНА</w:t>
      </w:r>
    </w:p>
    <w:p w:rsidR="00092667" w:rsidRPr="00092667" w:rsidRDefault="00092667" w:rsidP="0098343E">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092667">
        <w:rPr>
          <w:b/>
          <w:iCs/>
          <w:color w:val="000000"/>
          <w:kern w:val="2"/>
          <w:sz w:val="16"/>
          <w:szCs w:val="16"/>
          <w:lang w:eastAsia="zh-CN"/>
        </w:rPr>
        <w:t>Р</w:t>
      </w:r>
      <w:proofErr w:type="gramEnd"/>
      <w:r w:rsidRPr="00092667">
        <w:rPr>
          <w:b/>
          <w:iCs/>
          <w:color w:val="000000"/>
          <w:kern w:val="2"/>
          <w:sz w:val="16"/>
          <w:szCs w:val="16"/>
          <w:lang w:eastAsia="zh-CN"/>
        </w:rPr>
        <w:t xml:space="preserve"> Е Ш Е Н И Е</w:t>
      </w:r>
    </w:p>
    <w:p w:rsidR="00092667" w:rsidRPr="00092667" w:rsidRDefault="00092667" w:rsidP="0098343E">
      <w:pPr>
        <w:jc w:val="center"/>
        <w:rPr>
          <w:sz w:val="16"/>
          <w:szCs w:val="16"/>
        </w:rPr>
      </w:pPr>
      <w:r w:rsidRPr="00092667">
        <w:rPr>
          <w:b/>
          <w:sz w:val="16"/>
          <w:szCs w:val="16"/>
        </w:rPr>
        <w:t>О внесении изменений и дополнений  в Устав Любытинского муниципального района</w:t>
      </w:r>
    </w:p>
    <w:p w:rsidR="00092667" w:rsidRPr="00092667" w:rsidRDefault="00092667" w:rsidP="0098343E">
      <w:pPr>
        <w:jc w:val="center"/>
        <w:rPr>
          <w:sz w:val="16"/>
          <w:szCs w:val="16"/>
        </w:rPr>
      </w:pPr>
      <w:r w:rsidRPr="00092667">
        <w:rPr>
          <w:rFonts w:eastAsia="Calibri"/>
          <w:sz w:val="16"/>
          <w:szCs w:val="16"/>
        </w:rPr>
        <w:t>Принято Думой муниципального района ________2020 года.</w:t>
      </w:r>
    </w:p>
    <w:p w:rsidR="00092667" w:rsidRPr="00092667" w:rsidRDefault="00092667" w:rsidP="0098343E">
      <w:pPr>
        <w:tabs>
          <w:tab w:val="left" w:pos="0"/>
        </w:tabs>
        <w:ind w:firstLine="709"/>
        <w:jc w:val="both"/>
        <w:rPr>
          <w:sz w:val="16"/>
          <w:szCs w:val="16"/>
        </w:rPr>
      </w:pPr>
      <w:r w:rsidRPr="00092667">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092667" w:rsidRDefault="00092667" w:rsidP="00092667">
      <w:pPr>
        <w:tabs>
          <w:tab w:val="left" w:pos="0"/>
        </w:tabs>
        <w:jc w:val="both"/>
        <w:rPr>
          <w:b/>
          <w:sz w:val="16"/>
          <w:szCs w:val="16"/>
        </w:rPr>
      </w:pPr>
      <w:r w:rsidRPr="00092667">
        <w:rPr>
          <w:b/>
          <w:sz w:val="16"/>
          <w:szCs w:val="16"/>
        </w:rPr>
        <w:t>РЕШИЛА:</w:t>
      </w:r>
    </w:p>
    <w:p w:rsidR="00092667" w:rsidRPr="00092667" w:rsidRDefault="00092667" w:rsidP="00092667">
      <w:pPr>
        <w:numPr>
          <w:ilvl w:val="0"/>
          <w:numId w:val="17"/>
        </w:numPr>
        <w:ind w:left="0" w:firstLine="709"/>
        <w:contextualSpacing/>
        <w:jc w:val="both"/>
        <w:rPr>
          <w:sz w:val="16"/>
          <w:szCs w:val="16"/>
        </w:rPr>
      </w:pPr>
      <w:r w:rsidRPr="00092667">
        <w:rPr>
          <w:sz w:val="16"/>
          <w:szCs w:val="16"/>
        </w:rPr>
        <w:t>Принять в Устав Любытинского муниципального района следующие изменения:</w:t>
      </w:r>
    </w:p>
    <w:p w:rsidR="00092667" w:rsidRPr="00092667" w:rsidRDefault="00092667" w:rsidP="00092667">
      <w:pPr>
        <w:numPr>
          <w:ilvl w:val="1"/>
          <w:numId w:val="17"/>
        </w:numPr>
        <w:contextualSpacing/>
        <w:jc w:val="both"/>
        <w:rPr>
          <w:sz w:val="16"/>
          <w:szCs w:val="16"/>
        </w:rPr>
      </w:pPr>
      <w:r w:rsidRPr="00092667">
        <w:rPr>
          <w:sz w:val="16"/>
          <w:szCs w:val="16"/>
        </w:rPr>
        <w:t>Абзац 1 статьи 1 изложить  в новой редакции</w:t>
      </w:r>
    </w:p>
    <w:p w:rsidR="00092667" w:rsidRPr="00092667" w:rsidRDefault="00092667" w:rsidP="00092667">
      <w:pPr>
        <w:jc w:val="both"/>
        <w:rPr>
          <w:sz w:val="16"/>
          <w:szCs w:val="16"/>
        </w:rPr>
      </w:pPr>
      <w:r w:rsidRPr="00092667">
        <w:rPr>
          <w:sz w:val="16"/>
          <w:szCs w:val="16"/>
        </w:rPr>
        <w:t xml:space="preserve">           </w:t>
      </w:r>
      <w:proofErr w:type="gramStart"/>
      <w:r w:rsidRPr="00092667">
        <w:rPr>
          <w:sz w:val="16"/>
          <w:szCs w:val="16"/>
        </w:rPr>
        <w:t xml:space="preserve">1.Любытинский муниципальный район Новгородской </w:t>
      </w:r>
      <w:r w:rsidRPr="00092667">
        <w:rPr>
          <w:b/>
          <w:sz w:val="16"/>
          <w:szCs w:val="16"/>
        </w:rPr>
        <w:t>области (далее муниципальный район или район) мун</w:t>
      </w:r>
      <w:r w:rsidRPr="00092667">
        <w:rPr>
          <w:sz w:val="16"/>
          <w:szCs w:val="16"/>
        </w:rPr>
        <w:t xml:space="preserve">иципальное образование, состоящее из двух  сельских поселений, объединенных общей территорией, границы которой установлены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w:t>
      </w:r>
      <w:proofErr w:type="spellStart"/>
      <w:r w:rsidRPr="00092667">
        <w:rPr>
          <w:sz w:val="16"/>
          <w:szCs w:val="16"/>
        </w:rPr>
        <w:t>террриторий</w:t>
      </w:r>
      <w:proofErr w:type="spellEnd"/>
      <w:r w:rsidRPr="00092667">
        <w:rPr>
          <w:sz w:val="16"/>
          <w:szCs w:val="16"/>
        </w:rPr>
        <w:t>».</w:t>
      </w:r>
      <w:proofErr w:type="gramEnd"/>
    </w:p>
    <w:p w:rsidR="00092667" w:rsidRPr="00092667" w:rsidRDefault="00092667" w:rsidP="00092667">
      <w:pPr>
        <w:numPr>
          <w:ilvl w:val="1"/>
          <w:numId w:val="17"/>
        </w:numPr>
        <w:contextualSpacing/>
        <w:jc w:val="both"/>
        <w:rPr>
          <w:sz w:val="16"/>
          <w:szCs w:val="16"/>
        </w:rPr>
      </w:pPr>
      <w:r w:rsidRPr="00092667">
        <w:rPr>
          <w:sz w:val="16"/>
          <w:szCs w:val="16"/>
        </w:rPr>
        <w:t>статью 5 изложить в новой редакции:</w:t>
      </w:r>
    </w:p>
    <w:p w:rsidR="00092667" w:rsidRPr="00092667" w:rsidRDefault="00092667" w:rsidP="00092667">
      <w:pPr>
        <w:jc w:val="both"/>
        <w:rPr>
          <w:sz w:val="16"/>
          <w:szCs w:val="16"/>
        </w:rPr>
      </w:pPr>
      <w:r w:rsidRPr="00092667">
        <w:rPr>
          <w:sz w:val="16"/>
          <w:szCs w:val="16"/>
        </w:rPr>
        <w:t>«Статья 5. Вопросы местного значения  района</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1. К вопросам местного значения  района относятся:</w:t>
      </w:r>
    </w:p>
    <w:p w:rsidR="00FC31FF" w:rsidRDefault="00092667" w:rsidP="00092667">
      <w:pPr>
        <w:suppressAutoHyphens/>
        <w:spacing w:line="100" w:lineRule="atLeast"/>
        <w:jc w:val="both"/>
        <w:rPr>
          <w:sz w:val="16"/>
          <w:szCs w:val="16"/>
          <w:lang w:eastAsia="zh-CN" w:bidi="hi-IN"/>
        </w:rPr>
      </w:pPr>
      <w:r w:rsidRPr="00092667">
        <w:rPr>
          <w:sz w:val="16"/>
          <w:szCs w:val="16"/>
          <w:lang w:eastAsia="zh-CN" w:bidi="hi-IN"/>
        </w:rPr>
        <w:lastRenderedPageBreak/>
        <w:tab/>
      </w: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FC31FF" w:rsidRDefault="00FC31FF" w:rsidP="00092667">
      <w:pPr>
        <w:suppressAutoHyphens/>
        <w:spacing w:line="100" w:lineRule="atLeast"/>
        <w:jc w:val="both"/>
        <w:rPr>
          <w:sz w:val="16"/>
          <w:szCs w:val="16"/>
          <w:lang w:eastAsia="zh-CN" w:bidi="hi-IN"/>
        </w:rPr>
      </w:pP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92667">
        <w:rPr>
          <w:sz w:val="16"/>
          <w:szCs w:val="16"/>
          <w:lang w:eastAsia="zh-CN" w:bidi="hi-IN"/>
        </w:rPr>
        <w:t>контроля за</w:t>
      </w:r>
      <w:proofErr w:type="gramEnd"/>
      <w:r w:rsidRPr="00092667">
        <w:rPr>
          <w:sz w:val="16"/>
          <w:szCs w:val="16"/>
          <w:lang w:eastAsia="zh-CN" w:bidi="hi-IN"/>
        </w:rPr>
        <w:t xml:space="preserve"> его исполнением, составление и утверждение отчета об исполнении бюджета муниципального района;</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2) установление, изменение и отмена местных налогов и сборов  района;</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3) владение, пользование и распоряжение имуществом, находящимся в муниципальной собственности  района;</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92667" w:rsidRPr="00092667" w:rsidRDefault="00092667" w:rsidP="00092667">
      <w:pPr>
        <w:suppressAutoHyphens/>
        <w:spacing w:line="100" w:lineRule="atLeast"/>
        <w:jc w:val="both"/>
        <w:rPr>
          <w:b/>
          <w:sz w:val="16"/>
          <w:szCs w:val="16"/>
          <w:lang w:eastAsia="zh-CN" w:bidi="hi-IN"/>
        </w:rPr>
      </w:pPr>
      <w:r w:rsidRPr="00092667">
        <w:rPr>
          <w:sz w:val="16"/>
          <w:szCs w:val="16"/>
          <w:lang w:eastAsia="zh-CN" w:bidi="hi-IN"/>
        </w:rPr>
        <w:tab/>
      </w:r>
      <w:proofErr w:type="gramStart"/>
      <w:r w:rsidRPr="00092667">
        <w:rPr>
          <w:b/>
          <w:sz w:val="16"/>
          <w:szCs w:val="16"/>
          <w:lang w:eastAsia="zh-CN" w:bidi="hi-I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92667">
        <w:rPr>
          <w:b/>
          <w:sz w:val="16"/>
          <w:szCs w:val="16"/>
          <w:lang w:eastAsia="zh-CN" w:bidi="hi-IN"/>
        </w:rPr>
        <w:t xml:space="preserve"> с </w:t>
      </w:r>
      <w:hyperlink r:id="rId13" w:history="1">
        <w:r w:rsidRPr="00092667">
          <w:rPr>
            <w:b/>
            <w:color w:val="0000FF"/>
            <w:sz w:val="16"/>
            <w:szCs w:val="16"/>
            <w:u w:val="single"/>
            <w:lang w:eastAsia="zh-CN" w:bidi="hi-IN"/>
          </w:rPr>
          <w:t>законодательством</w:t>
        </w:r>
      </w:hyperlink>
      <w:r w:rsidRPr="00092667">
        <w:rPr>
          <w:b/>
          <w:sz w:val="16"/>
          <w:szCs w:val="16"/>
          <w:lang w:eastAsia="zh-CN" w:bidi="hi-IN"/>
        </w:rPr>
        <w:t xml:space="preserve"> Российской Федерации;</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092667" w:rsidRPr="00092667" w:rsidRDefault="00092667" w:rsidP="00092667">
      <w:pPr>
        <w:suppressAutoHyphens/>
        <w:spacing w:line="100" w:lineRule="atLeast"/>
        <w:jc w:val="both"/>
        <w:rPr>
          <w:b/>
          <w:sz w:val="16"/>
          <w:szCs w:val="16"/>
          <w:lang w:eastAsia="zh-CN" w:bidi="hi-IN"/>
        </w:rPr>
      </w:pPr>
      <w:r w:rsidRPr="00092667">
        <w:rPr>
          <w:sz w:val="16"/>
          <w:szCs w:val="16"/>
          <w:lang w:eastAsia="zh-CN" w:bidi="hi-IN"/>
        </w:rPr>
        <w:tab/>
      </w:r>
      <w:r w:rsidRPr="00092667">
        <w:rPr>
          <w:b/>
          <w:sz w:val="16"/>
          <w:szCs w:val="16"/>
          <w:lang w:eastAsia="zh-CN" w:bidi="hi-IN"/>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9) участие в предупреждении и ликвидации последствий чрезвычайных ситуаций на территории  района; </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10) организация охраны общественного порядка на территории района муниципальной милицией;</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13) организация мероприятий </w:t>
      </w:r>
      <w:proofErr w:type="spellStart"/>
      <w:r w:rsidRPr="00092667">
        <w:rPr>
          <w:sz w:val="16"/>
          <w:szCs w:val="16"/>
          <w:lang w:eastAsia="zh-CN" w:bidi="hi-IN"/>
        </w:rPr>
        <w:t>межпоселенческого</w:t>
      </w:r>
      <w:proofErr w:type="spellEnd"/>
      <w:r w:rsidRPr="00092667">
        <w:rPr>
          <w:sz w:val="16"/>
          <w:szCs w:val="16"/>
          <w:lang w:eastAsia="zh-CN" w:bidi="hi-IN"/>
        </w:rPr>
        <w:t xml:space="preserve"> характера по охране окружающей среды;</w:t>
      </w:r>
    </w:p>
    <w:p w:rsidR="00D5728D" w:rsidRDefault="00092667" w:rsidP="00092667">
      <w:pPr>
        <w:spacing w:after="1" w:line="240" w:lineRule="atLeast"/>
        <w:ind w:firstLine="540"/>
        <w:jc w:val="both"/>
        <w:rPr>
          <w:sz w:val="16"/>
          <w:szCs w:val="16"/>
        </w:rPr>
      </w:pPr>
      <w:r w:rsidRPr="00092667">
        <w:rPr>
          <w:sz w:val="16"/>
          <w:szCs w:val="16"/>
        </w:rPr>
        <w:tab/>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proofErr w:type="gramStart"/>
      <w:r w:rsidRPr="00092667">
        <w:rPr>
          <w:sz w:val="16"/>
          <w:szCs w:val="16"/>
        </w:rPr>
        <w:t>по</w:t>
      </w:r>
      <w:proofErr w:type="gramEnd"/>
      <w:r w:rsidRPr="00092667">
        <w:rPr>
          <w:sz w:val="16"/>
          <w:szCs w:val="16"/>
        </w:rPr>
        <w:t xml:space="preserve"> </w:t>
      </w:r>
    </w:p>
    <w:p w:rsidR="00092667" w:rsidRPr="00092667" w:rsidRDefault="00092667" w:rsidP="00092667">
      <w:pPr>
        <w:spacing w:after="1" w:line="240" w:lineRule="atLeast"/>
        <w:ind w:firstLine="540"/>
        <w:jc w:val="both"/>
        <w:rPr>
          <w:sz w:val="16"/>
          <w:szCs w:val="16"/>
        </w:rPr>
      </w:pPr>
      <w:proofErr w:type="gramStart"/>
      <w:r w:rsidRPr="00092667">
        <w:rPr>
          <w:sz w:val="16"/>
          <w:szCs w:val="16"/>
        </w:rPr>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w:t>
      </w:r>
      <w:proofErr w:type="gramEnd"/>
      <w:r w:rsidRPr="00092667">
        <w:rPr>
          <w:sz w:val="16"/>
          <w:szCs w:val="16"/>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092667" w:rsidRPr="00092667" w:rsidRDefault="00092667" w:rsidP="00092667">
      <w:pPr>
        <w:suppressAutoHyphens/>
        <w:spacing w:line="100" w:lineRule="atLeast"/>
        <w:ind w:firstLine="567"/>
        <w:jc w:val="both"/>
        <w:rPr>
          <w:sz w:val="16"/>
          <w:szCs w:val="16"/>
          <w:lang w:eastAsia="zh-CN" w:bidi="hi-IN"/>
        </w:rPr>
      </w:pPr>
      <w:proofErr w:type="gramStart"/>
      <w:r w:rsidRPr="00092667">
        <w:rPr>
          <w:sz w:val="16"/>
          <w:szCs w:val="16"/>
          <w:lang w:eastAsia="zh-CN" w:bidi="hi-IN"/>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92667" w:rsidRPr="00092667" w:rsidRDefault="00092667" w:rsidP="00092667">
      <w:pPr>
        <w:spacing w:after="1" w:line="260" w:lineRule="atLeast"/>
        <w:ind w:firstLine="567"/>
        <w:jc w:val="both"/>
        <w:rPr>
          <w:b/>
          <w:sz w:val="16"/>
          <w:szCs w:val="16"/>
        </w:rPr>
      </w:pPr>
      <w:r w:rsidRPr="00092667">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Любытинского муниципального района;</w:t>
      </w:r>
    </w:p>
    <w:p w:rsidR="00092667" w:rsidRPr="00092667" w:rsidRDefault="00092667" w:rsidP="00092667">
      <w:pPr>
        <w:spacing w:after="1" w:line="260" w:lineRule="atLeast"/>
        <w:ind w:firstLine="567"/>
        <w:jc w:val="both"/>
        <w:rPr>
          <w:sz w:val="16"/>
          <w:szCs w:val="16"/>
        </w:rPr>
      </w:pPr>
      <w:proofErr w:type="gramStart"/>
      <w:r w:rsidRPr="00092667">
        <w:rPr>
          <w:b/>
          <w:sz w:val="16"/>
          <w:szCs w:val="1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92667">
        <w:rPr>
          <w:b/>
          <w:sz w:val="16"/>
          <w:szCs w:val="16"/>
        </w:rPr>
        <w:t xml:space="preserve"> </w:t>
      </w:r>
      <w:proofErr w:type="gramStart"/>
      <w:r w:rsidRPr="00092667">
        <w:rPr>
          <w:b/>
          <w:sz w:val="16"/>
          <w:szCs w:val="1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092667">
        <w:rPr>
          <w:b/>
          <w:sz w:val="16"/>
          <w:szCs w:val="16"/>
        </w:rPr>
        <w:t xml:space="preserve"> </w:t>
      </w:r>
      <w:proofErr w:type="gramStart"/>
      <w:r w:rsidRPr="00092667">
        <w:rPr>
          <w:b/>
          <w:sz w:val="16"/>
          <w:szCs w:val="16"/>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092667">
        <w:rPr>
          <w:b/>
          <w:sz w:val="16"/>
          <w:szCs w:val="16"/>
        </w:rPr>
        <w:t xml:space="preserve"> </w:t>
      </w:r>
      <w:proofErr w:type="gramStart"/>
      <w:r w:rsidRPr="00092667">
        <w:rPr>
          <w:b/>
          <w:sz w:val="16"/>
          <w:szCs w:val="16"/>
        </w:rPr>
        <w:t xml:space="preserve">установленными требованиями, решения об изъятии земельного участка, не используемого по целевому назначению или </w:t>
      </w:r>
      <w:r w:rsidRPr="00092667">
        <w:rPr>
          <w:b/>
          <w:sz w:val="16"/>
          <w:szCs w:val="16"/>
        </w:rPr>
        <w:lastRenderedPageBreak/>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Pr="00092667">
          <w:rPr>
            <w:b/>
            <w:sz w:val="16"/>
            <w:szCs w:val="16"/>
            <w:u w:val="single"/>
          </w:rPr>
          <w:t>кодексом</w:t>
        </w:r>
      </w:hyperlink>
      <w:r w:rsidRPr="00092667">
        <w:rPr>
          <w:b/>
          <w:sz w:val="16"/>
          <w:szCs w:val="1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092667">
          <w:rPr>
            <w:color w:val="0000FF"/>
            <w:sz w:val="16"/>
            <w:szCs w:val="16"/>
            <w:u w:val="single"/>
            <w:lang w:eastAsia="zh-CN" w:bidi="hi-IN"/>
          </w:rPr>
          <w:t>законом</w:t>
        </w:r>
      </w:hyperlink>
      <w:r w:rsidRPr="00092667">
        <w:rPr>
          <w:sz w:val="16"/>
          <w:szCs w:val="16"/>
          <w:lang w:eastAsia="zh-CN" w:bidi="hi-IN"/>
        </w:rPr>
        <w:t xml:space="preserve"> от 13 марта 2006 года N 38-ФЗ "О рекламе";</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19) формирование и содержание муниципального архива, включая хранение архивных фондов поселений; </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20) содержание на территории  района </w:t>
      </w:r>
      <w:proofErr w:type="spellStart"/>
      <w:r w:rsidRPr="00092667">
        <w:rPr>
          <w:sz w:val="16"/>
          <w:szCs w:val="16"/>
          <w:lang w:eastAsia="zh-CN" w:bidi="hi-IN"/>
        </w:rPr>
        <w:t>межпоселенческих</w:t>
      </w:r>
      <w:proofErr w:type="spellEnd"/>
      <w:r w:rsidRPr="00092667">
        <w:rPr>
          <w:sz w:val="16"/>
          <w:szCs w:val="16"/>
          <w:lang w:eastAsia="zh-CN" w:bidi="hi-IN"/>
        </w:rPr>
        <w:t xml:space="preserve"> мест захоронения, организация ритуальных услуг;</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22) организация библиотечного обслуживания населения </w:t>
      </w:r>
      <w:proofErr w:type="spellStart"/>
      <w:r w:rsidRPr="00092667">
        <w:rPr>
          <w:sz w:val="16"/>
          <w:szCs w:val="16"/>
          <w:lang w:eastAsia="zh-CN" w:bidi="hi-IN"/>
        </w:rPr>
        <w:t>межпоселенческими</w:t>
      </w:r>
      <w:proofErr w:type="spellEnd"/>
      <w:r w:rsidRPr="00092667">
        <w:rPr>
          <w:sz w:val="16"/>
          <w:szCs w:val="16"/>
          <w:lang w:eastAsia="zh-CN" w:bidi="hi-IN"/>
        </w:rPr>
        <w:t xml:space="preserve"> библиотеками, комплектование и обеспечение сохранности их библиотечных фондов;</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23) создание условий для обеспечения поселений, входящих в состав района, услугами по организации досуга и услугами организаций культуры;</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24) создание условий для развития местного традиционного народного  художественного творчества в поселениях, входящих в состав  района;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25) </w:t>
      </w:r>
      <w:r w:rsidRPr="00092667">
        <w:rPr>
          <w:rFonts w:eastAsia="Arial"/>
          <w:bCs/>
          <w:sz w:val="16"/>
          <w:szCs w:val="16"/>
          <w:lang w:eastAsia="zh-CN" w:bidi="hi-IN"/>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26)выравнивание уровня бюджетной обеспеченности поселений, входящих в состав района, за счет средств  бюджета района;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30) осуществление мероприятий по обеспечению безопасности людей на водных объектах, охране их жизни и здоровья;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2667">
        <w:rPr>
          <w:sz w:val="16"/>
          <w:szCs w:val="16"/>
          <w:lang w:eastAsia="zh-CN" w:bidi="hi-IN"/>
        </w:rPr>
        <w:t>волонтерству</w:t>
      </w:r>
      <w:proofErr w:type="spellEnd"/>
      <w:r w:rsidRPr="00092667">
        <w:rPr>
          <w:sz w:val="16"/>
          <w:szCs w:val="16"/>
          <w:lang w:eastAsia="zh-CN" w:bidi="hi-IN"/>
        </w:rPr>
        <w:t>);</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33)  организация и осуществление мероприятий </w:t>
      </w:r>
      <w:proofErr w:type="spellStart"/>
      <w:r w:rsidRPr="00092667">
        <w:rPr>
          <w:sz w:val="16"/>
          <w:szCs w:val="16"/>
          <w:lang w:eastAsia="zh-CN" w:bidi="hi-IN"/>
        </w:rPr>
        <w:t>межпоселенческого</w:t>
      </w:r>
      <w:proofErr w:type="spellEnd"/>
      <w:r w:rsidRPr="00092667">
        <w:rPr>
          <w:sz w:val="16"/>
          <w:szCs w:val="16"/>
          <w:lang w:eastAsia="zh-CN" w:bidi="hi-IN"/>
        </w:rPr>
        <w:t xml:space="preserve"> характера по работе с детьми и молодежью;</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34) осуществление в пределах, установленных водным </w:t>
      </w:r>
      <w:hyperlink r:id="rId16" w:history="1">
        <w:r w:rsidRPr="00092667">
          <w:rPr>
            <w:color w:val="0000FF"/>
            <w:sz w:val="16"/>
            <w:szCs w:val="16"/>
            <w:u w:val="single"/>
            <w:lang w:eastAsia="zh-CN" w:bidi="hi-IN"/>
          </w:rPr>
          <w:t>законодательством</w:t>
        </w:r>
      </w:hyperlink>
      <w:r w:rsidRPr="00092667">
        <w:rPr>
          <w:sz w:val="16"/>
          <w:szCs w:val="16"/>
          <w:lang w:eastAsia="zh-CN" w:bidi="hi-I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35) осуществление муниципального лесного контроля;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092667">
          <w:rPr>
            <w:color w:val="0000FF"/>
            <w:sz w:val="16"/>
            <w:szCs w:val="16"/>
            <w:u w:val="single"/>
            <w:lang w:eastAsia="zh-CN" w:bidi="hi-IN"/>
          </w:rPr>
          <w:t>законом</w:t>
        </w:r>
      </w:hyperlink>
      <w:r w:rsidRPr="00092667">
        <w:rPr>
          <w:sz w:val="16"/>
          <w:szCs w:val="16"/>
          <w:lang w:eastAsia="zh-CN" w:bidi="hi-IN"/>
        </w:rPr>
        <w:t xml:space="preserve">. </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37) осуществление мер по противодействию коррупции в границах муниципального района. </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39) организация в соответствии с Федеральным </w:t>
      </w:r>
      <w:hyperlink r:id="rId18" w:history="1">
        <w:r w:rsidRPr="00092667">
          <w:rPr>
            <w:color w:val="0000FF"/>
            <w:sz w:val="16"/>
            <w:szCs w:val="16"/>
            <w:u w:val="single"/>
            <w:lang w:eastAsia="zh-CN" w:bidi="hi-IN"/>
          </w:rPr>
          <w:t>законом</w:t>
        </w:r>
      </w:hyperlink>
      <w:r w:rsidRPr="00092667">
        <w:rPr>
          <w:sz w:val="16"/>
          <w:szCs w:val="16"/>
          <w:lang w:eastAsia="zh-CN" w:bidi="hi-I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92667" w:rsidRPr="00092667" w:rsidRDefault="00092667" w:rsidP="00092667">
      <w:pPr>
        <w:spacing w:after="1" w:line="240" w:lineRule="atLeast"/>
        <w:ind w:firstLine="540"/>
        <w:jc w:val="both"/>
        <w:rPr>
          <w:sz w:val="16"/>
          <w:szCs w:val="16"/>
        </w:rPr>
      </w:pPr>
      <w:r w:rsidRPr="00092667">
        <w:rPr>
          <w:sz w:val="16"/>
          <w:szCs w:val="16"/>
        </w:rPr>
        <w:t>40) осуществление муниципального земельного контроля на межселенной территории муниципального района;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  На территории Любытинского и </w:t>
      </w:r>
      <w:proofErr w:type="spellStart"/>
      <w:r w:rsidRPr="00092667">
        <w:rPr>
          <w:sz w:val="16"/>
          <w:szCs w:val="16"/>
          <w:lang w:eastAsia="zh-CN" w:bidi="hi-IN"/>
        </w:rPr>
        <w:t>Неболчского</w:t>
      </w:r>
      <w:proofErr w:type="spellEnd"/>
      <w:r w:rsidRPr="00092667">
        <w:rPr>
          <w:sz w:val="16"/>
          <w:szCs w:val="16"/>
          <w:lang w:eastAsia="zh-CN" w:bidi="hi-IN"/>
        </w:rPr>
        <w:t xml:space="preserve">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1)организация в границах поселения электро-, тепл</w:t>
      </w:r>
      <w:proofErr w:type="gramStart"/>
      <w:r w:rsidRPr="00092667">
        <w:rPr>
          <w:sz w:val="16"/>
          <w:szCs w:val="16"/>
          <w:lang w:eastAsia="zh-CN" w:bidi="hi-IN"/>
        </w:rPr>
        <w:t>о-</w:t>
      </w:r>
      <w:proofErr w:type="gramEnd"/>
      <w:r w:rsidRPr="00092667">
        <w:rPr>
          <w:sz w:val="16"/>
          <w:szCs w:val="16"/>
          <w:lang w:eastAsia="zh-CN" w:bidi="hi-I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Pr="00092667">
          <w:rPr>
            <w:color w:val="0000FF"/>
            <w:sz w:val="16"/>
            <w:szCs w:val="16"/>
            <w:u w:val="single"/>
            <w:lang w:eastAsia="zh-CN" w:bidi="hi-IN"/>
          </w:rPr>
          <w:t>законодательством</w:t>
        </w:r>
      </w:hyperlink>
      <w:r w:rsidRPr="00092667">
        <w:rPr>
          <w:sz w:val="16"/>
          <w:szCs w:val="16"/>
          <w:lang w:eastAsia="zh-CN" w:bidi="hi-IN"/>
        </w:rPr>
        <w:t>;</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6) участие в предупреждении и ликвидации последствий чрезвычайных ситуаций в границах поселения;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7) организация библиотечного обслуживания населения, комплектование и обеспечение сохранности библиотечных фондов  библиотек поселения;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10) </w:t>
      </w:r>
      <w:r w:rsidRPr="00092667">
        <w:rPr>
          <w:b/>
          <w:sz w:val="16"/>
          <w:szCs w:val="16"/>
          <w:lang w:eastAsia="zh-CN" w:bidi="hi-IN"/>
        </w:rPr>
        <w:t xml:space="preserve">организация </w:t>
      </w:r>
      <w:r w:rsidRPr="00092667">
        <w:rPr>
          <w:sz w:val="16"/>
          <w:szCs w:val="16"/>
          <w:lang w:eastAsia="zh-CN" w:bidi="hi-IN"/>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2667" w:rsidRPr="00092667" w:rsidRDefault="00092667" w:rsidP="00092667">
      <w:pPr>
        <w:spacing w:after="1" w:line="260" w:lineRule="atLeast"/>
        <w:ind w:firstLine="567"/>
        <w:jc w:val="both"/>
        <w:rPr>
          <w:b/>
          <w:sz w:val="16"/>
          <w:szCs w:val="16"/>
        </w:rPr>
      </w:pPr>
      <w:proofErr w:type="gramStart"/>
      <w:r w:rsidRPr="00092667">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0" w:history="1">
        <w:r w:rsidRPr="00092667">
          <w:rPr>
            <w:b/>
            <w:color w:val="0000FF"/>
            <w:sz w:val="16"/>
            <w:szCs w:val="16"/>
            <w:u w:val="single"/>
          </w:rPr>
          <w:t>кодексом</w:t>
        </w:r>
      </w:hyperlink>
      <w:r w:rsidRPr="00092667">
        <w:rPr>
          <w:b/>
          <w:sz w:val="16"/>
          <w:szCs w:val="16"/>
        </w:rPr>
        <w:t xml:space="preserve"> Российской Федерации, иными федеральными законами), разрешений на ввод объектов в эксплуатацию </w:t>
      </w:r>
      <w:r w:rsidRPr="00092667">
        <w:rPr>
          <w:b/>
          <w:sz w:val="16"/>
          <w:szCs w:val="16"/>
        </w:rPr>
        <w:lastRenderedPageBreak/>
        <w:t>при осуществлении строительства, реконструкции объектов капитального строительства, расположенных на территории</w:t>
      </w:r>
      <w:proofErr w:type="gramEnd"/>
      <w:r w:rsidRPr="00092667">
        <w:rPr>
          <w:b/>
          <w:sz w:val="16"/>
          <w:szCs w:val="16"/>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 w:history="1">
        <w:r w:rsidRPr="00092667">
          <w:rPr>
            <w:b/>
            <w:color w:val="0000FF"/>
            <w:sz w:val="16"/>
            <w:szCs w:val="16"/>
            <w:u w:val="single"/>
          </w:rPr>
          <w:t>кодексом</w:t>
        </w:r>
      </w:hyperlink>
      <w:r w:rsidRPr="00092667">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092667">
        <w:rPr>
          <w:b/>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092667">
        <w:rPr>
          <w:b/>
          <w:sz w:val="16"/>
          <w:szCs w:val="16"/>
        </w:rPr>
        <w:t xml:space="preserve"> </w:t>
      </w:r>
      <w:proofErr w:type="gramStart"/>
      <w:r w:rsidRPr="00092667">
        <w:rPr>
          <w:b/>
          <w:sz w:val="16"/>
          <w:szCs w:val="1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092667">
        <w:rPr>
          <w:b/>
          <w:color w:val="000000"/>
          <w:sz w:val="16"/>
          <w:szCs w:val="16"/>
        </w:rPr>
        <w:t>принятие в</w:t>
      </w:r>
      <w:proofErr w:type="gramEnd"/>
      <w:r w:rsidRPr="00092667">
        <w:rPr>
          <w:b/>
          <w:color w:val="000000"/>
          <w:sz w:val="16"/>
          <w:szCs w:val="16"/>
        </w:rPr>
        <w:t xml:space="preserve"> </w:t>
      </w:r>
      <w:proofErr w:type="gramStart"/>
      <w:r w:rsidRPr="00092667">
        <w:rPr>
          <w:b/>
          <w:color w:val="000000"/>
          <w:sz w:val="16"/>
          <w:szCs w:val="16"/>
        </w:rPr>
        <w:t>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092667">
        <w:rPr>
          <w:b/>
          <w:color w:val="000000"/>
          <w:sz w:val="16"/>
          <w:szCs w:val="16"/>
        </w:rPr>
        <w:t xml:space="preserve"> законами, в случаях, предусмотренных Градостроительным кодексом Российской Федерации;</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14) осуществление мероприятий по обеспечению безопасности людей на водных объектах, охране их жизни и здоровья;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16) осуществление в пределах, установленных водным </w:t>
      </w:r>
      <w:hyperlink r:id="rId22" w:history="1">
        <w:r w:rsidRPr="00092667">
          <w:rPr>
            <w:color w:val="0000FF"/>
            <w:sz w:val="16"/>
            <w:szCs w:val="16"/>
            <w:u w:val="single"/>
            <w:lang w:eastAsia="zh-CN" w:bidi="hi-IN"/>
          </w:rPr>
          <w:t>законодательством</w:t>
        </w:r>
      </w:hyperlink>
      <w:r w:rsidRPr="00092667">
        <w:rPr>
          <w:sz w:val="16"/>
          <w:szCs w:val="16"/>
          <w:lang w:eastAsia="zh-CN" w:bidi="hi-IN"/>
        </w:rPr>
        <w:t xml:space="preserve"> Российской Федерации, полномочий собственника водных объектов, информирование населения об ограничениях их использования;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17) осуществление муниципального лесного контроля;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19) оказание поддержки социально ориентированным некоммерческим организациям в пределах полномочий, установленных </w:t>
      </w:r>
      <w:hyperlink r:id="rId23" w:history="1">
        <w:r w:rsidRPr="00092667">
          <w:rPr>
            <w:color w:val="0000FF"/>
            <w:sz w:val="16"/>
            <w:szCs w:val="16"/>
            <w:u w:val="single"/>
            <w:lang w:eastAsia="zh-CN" w:bidi="hi-IN"/>
          </w:rPr>
          <w:t>статьями 31.1</w:t>
        </w:r>
      </w:hyperlink>
      <w:r w:rsidRPr="00092667">
        <w:rPr>
          <w:sz w:val="16"/>
          <w:szCs w:val="16"/>
          <w:lang w:eastAsia="zh-CN" w:bidi="hi-IN"/>
        </w:rPr>
        <w:t xml:space="preserve"> и </w:t>
      </w:r>
      <w:hyperlink r:id="rId24" w:history="1">
        <w:r w:rsidRPr="00092667">
          <w:rPr>
            <w:color w:val="0000FF"/>
            <w:sz w:val="16"/>
            <w:szCs w:val="16"/>
            <w:u w:val="single"/>
            <w:lang w:eastAsia="zh-CN" w:bidi="hi-IN"/>
          </w:rPr>
          <w:t>31.3</w:t>
        </w:r>
      </w:hyperlink>
      <w:r w:rsidRPr="00092667">
        <w:rPr>
          <w:sz w:val="16"/>
          <w:szCs w:val="16"/>
          <w:lang w:eastAsia="zh-CN" w:bidi="hi-IN"/>
        </w:rPr>
        <w:t xml:space="preserve"> Федерального закона от 12 января 1996 года N 7-ФЗ "О некоммерческих организациях";</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092667">
          <w:rPr>
            <w:color w:val="0000FF"/>
            <w:sz w:val="16"/>
            <w:szCs w:val="16"/>
            <w:u w:val="single"/>
            <w:lang w:eastAsia="zh-CN" w:bidi="hi-IN"/>
          </w:rPr>
          <w:t>законом</w:t>
        </w:r>
      </w:hyperlink>
      <w:r w:rsidRPr="00092667">
        <w:rPr>
          <w:sz w:val="16"/>
          <w:szCs w:val="16"/>
          <w:lang w:eastAsia="zh-CN" w:bidi="hi-IN"/>
        </w:rPr>
        <w:t>;</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 xml:space="preserve">21) участие в соответствии с Федеральным </w:t>
      </w:r>
      <w:hyperlink r:id="rId26" w:history="1">
        <w:r w:rsidRPr="00092667">
          <w:rPr>
            <w:color w:val="0000FF"/>
            <w:sz w:val="16"/>
            <w:szCs w:val="16"/>
            <w:u w:val="single"/>
            <w:lang w:eastAsia="zh-CN" w:bidi="hi-IN"/>
          </w:rPr>
          <w:t>законом</w:t>
        </w:r>
      </w:hyperlink>
      <w:r w:rsidRPr="00092667">
        <w:rPr>
          <w:sz w:val="16"/>
          <w:szCs w:val="16"/>
          <w:lang w:eastAsia="zh-CN" w:bidi="hi-IN"/>
        </w:rPr>
        <w:t xml:space="preserve"> от 24 июля 2007 года N 221-ФЗ "О государственном кадастре недвижимости" в выполнении комплексных кадастровых работ.</w:t>
      </w:r>
    </w:p>
    <w:p w:rsidR="00092667" w:rsidRPr="00092667" w:rsidRDefault="00092667" w:rsidP="00092667">
      <w:pPr>
        <w:spacing w:after="1" w:line="240" w:lineRule="atLeast"/>
        <w:ind w:firstLine="540"/>
        <w:jc w:val="both"/>
        <w:rPr>
          <w:sz w:val="16"/>
          <w:szCs w:val="16"/>
        </w:rPr>
      </w:pPr>
      <w:r w:rsidRPr="00092667">
        <w:rPr>
          <w:sz w:val="16"/>
          <w:szCs w:val="16"/>
        </w:rPr>
        <w:t xml:space="preserve">22)осуществление в ценовых зонах теплоснабжения муниципального </w:t>
      </w:r>
      <w:proofErr w:type="gramStart"/>
      <w:r w:rsidRPr="00092667">
        <w:rPr>
          <w:sz w:val="16"/>
          <w:szCs w:val="16"/>
        </w:rPr>
        <w:t>контроля за</w:t>
      </w:r>
      <w:proofErr w:type="gramEnd"/>
      <w:r w:rsidRPr="00092667">
        <w:rPr>
          <w:sz w:val="16"/>
          <w:szCs w:val="1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 w:history="1">
        <w:r w:rsidRPr="00092667">
          <w:rPr>
            <w:sz w:val="16"/>
            <w:szCs w:val="16"/>
            <w:u w:val="single"/>
          </w:rPr>
          <w:t>законом</w:t>
        </w:r>
      </w:hyperlink>
      <w:r w:rsidRPr="00092667">
        <w:rPr>
          <w:sz w:val="16"/>
          <w:szCs w:val="16"/>
        </w:rPr>
        <w:t xml:space="preserve"> "О теплоснабжении"</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3. </w:t>
      </w:r>
      <w:proofErr w:type="gramStart"/>
      <w:r w:rsidRPr="00092667">
        <w:rPr>
          <w:sz w:val="16"/>
          <w:szCs w:val="16"/>
          <w:lang w:eastAsia="zh-CN" w:bidi="hi-IN"/>
        </w:rPr>
        <w:t xml:space="preserve">За  </w:t>
      </w:r>
      <w:proofErr w:type="spellStart"/>
      <w:r w:rsidRPr="00092667">
        <w:rPr>
          <w:sz w:val="16"/>
          <w:szCs w:val="16"/>
          <w:lang w:eastAsia="zh-CN" w:bidi="hi-IN"/>
        </w:rPr>
        <w:t>Любытинским</w:t>
      </w:r>
      <w:proofErr w:type="spellEnd"/>
      <w:r w:rsidRPr="00092667">
        <w:rPr>
          <w:sz w:val="16"/>
          <w:szCs w:val="16"/>
          <w:lang w:eastAsia="zh-CN" w:bidi="hi-IN"/>
        </w:rPr>
        <w:t xml:space="preserve">  и </w:t>
      </w:r>
      <w:proofErr w:type="spellStart"/>
      <w:r w:rsidRPr="00092667">
        <w:rPr>
          <w:sz w:val="16"/>
          <w:szCs w:val="16"/>
          <w:lang w:eastAsia="zh-CN" w:bidi="hi-IN"/>
        </w:rPr>
        <w:t>Неболчским</w:t>
      </w:r>
      <w:proofErr w:type="spellEnd"/>
      <w:r w:rsidRPr="00092667">
        <w:rPr>
          <w:sz w:val="16"/>
          <w:szCs w:val="16"/>
          <w:lang w:eastAsia="zh-CN" w:bidi="hi-IN"/>
        </w:rPr>
        <w:t xml:space="preserve"> сельским поселений в соответствие с областным законодательством закрепляются следующие вопросы местного значения:</w:t>
      </w:r>
      <w:proofErr w:type="gramEnd"/>
    </w:p>
    <w:p w:rsidR="00092667" w:rsidRPr="00092667" w:rsidRDefault="00092667" w:rsidP="00092667">
      <w:pPr>
        <w:suppressAutoHyphens/>
        <w:spacing w:line="100" w:lineRule="atLeast"/>
        <w:ind w:firstLine="567"/>
        <w:jc w:val="both"/>
        <w:rPr>
          <w:b/>
          <w:sz w:val="16"/>
          <w:szCs w:val="16"/>
          <w:lang w:eastAsia="zh-CN" w:bidi="hi-IN"/>
        </w:rPr>
      </w:pPr>
      <w:proofErr w:type="gramStart"/>
      <w:r w:rsidRPr="00092667">
        <w:rPr>
          <w:b/>
          <w:sz w:val="16"/>
          <w:szCs w:val="16"/>
          <w:lang w:eastAsia="zh-CN" w:bidi="hi-I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92667">
        <w:rPr>
          <w:b/>
          <w:sz w:val="16"/>
          <w:szCs w:val="16"/>
          <w:lang w:eastAsia="zh-CN" w:bidi="hi-IN"/>
        </w:rPr>
        <w:t xml:space="preserve"> в соответствии с законодательством Российской Федерации;</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2667" w:rsidRPr="00092667" w:rsidRDefault="00092667" w:rsidP="00092667">
      <w:pPr>
        <w:suppressAutoHyphens/>
        <w:spacing w:line="100" w:lineRule="atLeast"/>
        <w:ind w:firstLine="567"/>
        <w:jc w:val="both"/>
        <w:rPr>
          <w:b/>
          <w:sz w:val="16"/>
          <w:szCs w:val="16"/>
          <w:lang w:eastAsia="zh-CN" w:bidi="hi-IN"/>
        </w:rPr>
      </w:pPr>
      <w:r w:rsidRPr="00092667">
        <w:rPr>
          <w:b/>
          <w:sz w:val="16"/>
          <w:szCs w:val="16"/>
          <w:lang w:eastAsia="zh-CN" w:bidi="hi-IN"/>
        </w:rPr>
        <w:t>3) участие в организации деятельности по накоплению ( в том числе раздельному накоплению</w:t>
      </w:r>
      <w:proofErr w:type="gramStart"/>
      <w:r w:rsidRPr="00092667">
        <w:rPr>
          <w:b/>
          <w:sz w:val="16"/>
          <w:szCs w:val="16"/>
          <w:lang w:eastAsia="zh-CN" w:bidi="hi-IN"/>
        </w:rPr>
        <w:t>)и</w:t>
      </w:r>
      <w:proofErr w:type="gramEnd"/>
      <w:r w:rsidRPr="00092667">
        <w:rPr>
          <w:b/>
          <w:sz w:val="16"/>
          <w:szCs w:val="16"/>
          <w:lang w:eastAsia="zh-CN" w:bidi="hi-IN"/>
        </w:rPr>
        <w:t xml:space="preserve"> транспортированию твердых коммунальных отходов;</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4) организация ритуальных услуг и содержание мест захоронения;</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2667" w:rsidRPr="00092667" w:rsidRDefault="00092667" w:rsidP="00092667">
      <w:pPr>
        <w:suppressAutoHyphens/>
        <w:spacing w:line="100" w:lineRule="atLeast"/>
        <w:ind w:firstLine="567"/>
        <w:jc w:val="both"/>
        <w:rPr>
          <w:sz w:val="16"/>
          <w:szCs w:val="16"/>
          <w:lang w:eastAsia="zh-CN" w:bidi="hi-IN"/>
        </w:rPr>
      </w:pPr>
      <w:r w:rsidRPr="00092667">
        <w:rPr>
          <w:sz w:val="16"/>
          <w:szCs w:val="16"/>
          <w:lang w:eastAsia="zh-CN" w:bidi="hi-IN"/>
        </w:rPr>
        <w:t>6)  осуществление мер по противодействию коррупции в границах поселения.</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92667" w:rsidRPr="00092667" w:rsidRDefault="00092667" w:rsidP="00092667">
      <w:pPr>
        <w:suppressAutoHyphens/>
        <w:spacing w:line="100" w:lineRule="atLeast"/>
        <w:ind w:firstLine="708"/>
        <w:jc w:val="both"/>
        <w:rPr>
          <w:sz w:val="16"/>
          <w:szCs w:val="16"/>
          <w:lang w:eastAsia="zh-CN" w:bidi="hi-IN"/>
        </w:rPr>
      </w:pPr>
      <w:r w:rsidRPr="00092667">
        <w:rPr>
          <w:sz w:val="16"/>
          <w:szCs w:val="16"/>
          <w:lang w:eastAsia="zh-CN" w:bidi="hi-I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092667" w:rsidRPr="00092667" w:rsidRDefault="00092667" w:rsidP="00092667">
      <w:pPr>
        <w:suppressAutoHyphens/>
        <w:spacing w:line="100" w:lineRule="atLeast"/>
        <w:ind w:firstLine="708"/>
        <w:jc w:val="both"/>
        <w:rPr>
          <w:sz w:val="16"/>
          <w:szCs w:val="16"/>
          <w:lang w:eastAsia="zh-CN" w:bidi="hi-IN"/>
        </w:rPr>
      </w:pPr>
      <w:r w:rsidRPr="00092667">
        <w:rPr>
          <w:sz w:val="16"/>
          <w:szCs w:val="16"/>
          <w:lang w:eastAsia="zh-CN" w:bidi="hi-IN"/>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28" w:history="1">
        <w:r w:rsidRPr="00092667">
          <w:rPr>
            <w:color w:val="0000FF"/>
            <w:sz w:val="16"/>
            <w:szCs w:val="16"/>
            <w:u w:val="single"/>
            <w:lang w:eastAsia="zh-CN" w:bidi="hi-IN"/>
          </w:rPr>
          <w:t>абзацем третьим части 2 статьи 34</w:t>
        </w:r>
      </w:hyperlink>
      <w:r w:rsidRPr="00092667">
        <w:rPr>
          <w:sz w:val="16"/>
          <w:szCs w:val="16"/>
          <w:lang w:eastAsia="zh-CN" w:bidi="hi-IN"/>
        </w:rPr>
        <w:t xml:space="preserve"> Федерального закона  </w:t>
      </w:r>
      <w:hyperlink r:id="rId29" w:history="1">
        <w:r w:rsidRPr="00092667">
          <w:rPr>
            <w:color w:val="0000FF"/>
            <w:sz w:val="16"/>
            <w:szCs w:val="16"/>
            <w:u w:val="single"/>
            <w:lang w:eastAsia="zh-CN" w:bidi="hi-IN"/>
          </w:rPr>
          <w:t>от 06.10.2003 N 131-ФЗ "Об общих принципах организации местного самоуправления в Российской Федерации"</w:t>
        </w:r>
      </w:hyperlink>
      <w:r w:rsidRPr="00092667">
        <w:rPr>
          <w:sz w:val="16"/>
          <w:szCs w:val="16"/>
          <w:lang w:eastAsia="zh-CN" w:bidi="hi-IN"/>
        </w:rPr>
        <w:t>, за счет собственных доходов и источников финансирования дефицита бюджета муниципального района</w:t>
      </w:r>
      <w:proofErr w:type="gramStart"/>
      <w:r w:rsidRPr="00092667">
        <w:rPr>
          <w:sz w:val="16"/>
          <w:szCs w:val="16"/>
          <w:lang w:eastAsia="zh-CN" w:bidi="hi-IN"/>
        </w:rPr>
        <w:t>.»</w:t>
      </w:r>
      <w:proofErr w:type="gramEnd"/>
    </w:p>
    <w:p w:rsidR="00092667" w:rsidRPr="00092667" w:rsidRDefault="00092667" w:rsidP="0098343E">
      <w:pPr>
        <w:autoSpaceDE w:val="0"/>
        <w:ind w:left="1429"/>
        <w:contextualSpacing/>
        <w:jc w:val="both"/>
        <w:rPr>
          <w:sz w:val="16"/>
          <w:szCs w:val="16"/>
        </w:rPr>
      </w:pPr>
      <w:r w:rsidRPr="00092667">
        <w:rPr>
          <w:sz w:val="16"/>
          <w:szCs w:val="16"/>
        </w:rPr>
        <w:t>В статье 5.1:</w:t>
      </w:r>
    </w:p>
    <w:p w:rsidR="00092667" w:rsidRPr="00092667" w:rsidRDefault="00092667" w:rsidP="00092667">
      <w:pPr>
        <w:autoSpaceDE w:val="0"/>
        <w:ind w:left="1429"/>
        <w:contextualSpacing/>
        <w:jc w:val="both"/>
        <w:rPr>
          <w:sz w:val="16"/>
          <w:szCs w:val="16"/>
        </w:rPr>
      </w:pPr>
      <w:r w:rsidRPr="00092667">
        <w:rPr>
          <w:sz w:val="16"/>
          <w:szCs w:val="16"/>
        </w:rPr>
        <w:t>- пункт 5 изложить в следующей редакции:</w:t>
      </w:r>
    </w:p>
    <w:p w:rsidR="00092667" w:rsidRPr="00092667" w:rsidRDefault="00092667" w:rsidP="00092667">
      <w:pPr>
        <w:spacing w:after="1" w:line="280" w:lineRule="atLeast"/>
        <w:jc w:val="both"/>
        <w:rPr>
          <w:sz w:val="16"/>
          <w:szCs w:val="16"/>
        </w:rPr>
      </w:pPr>
      <w:r w:rsidRPr="00092667">
        <w:rPr>
          <w:sz w:val="16"/>
          <w:szCs w:val="16"/>
        </w:rPr>
        <w:lastRenderedPageBreak/>
        <w:t xml:space="preserve">       5)  осуществление функций учредителя муниципальных </w:t>
      </w:r>
      <w:r w:rsidRPr="00092667">
        <w:rPr>
          <w:b/>
          <w:sz w:val="16"/>
          <w:szCs w:val="16"/>
        </w:rPr>
        <w:t>образовательных организаций высшего образования</w:t>
      </w:r>
      <w:r w:rsidRPr="00092667">
        <w:rPr>
          <w:sz w:val="16"/>
          <w:szCs w:val="16"/>
        </w:rPr>
        <w:t>, находящихся в их ведении по состоянию на 31 декабря 2008 года;</w:t>
      </w:r>
    </w:p>
    <w:p w:rsidR="00092667" w:rsidRPr="00092667" w:rsidRDefault="00092667" w:rsidP="00092667">
      <w:pPr>
        <w:autoSpaceDE w:val="0"/>
        <w:ind w:left="1429"/>
        <w:contextualSpacing/>
        <w:jc w:val="both"/>
        <w:rPr>
          <w:sz w:val="16"/>
          <w:szCs w:val="16"/>
        </w:rPr>
      </w:pPr>
      <w:r w:rsidRPr="00092667">
        <w:rPr>
          <w:sz w:val="16"/>
          <w:szCs w:val="16"/>
        </w:rPr>
        <w:t>-  дополнить пунктом 14 следующего содержания:</w:t>
      </w:r>
    </w:p>
    <w:p w:rsidR="00092667" w:rsidRPr="00092667" w:rsidRDefault="00092667" w:rsidP="00092667">
      <w:pPr>
        <w:spacing w:after="1" w:line="260" w:lineRule="atLeast"/>
        <w:ind w:firstLine="540"/>
        <w:jc w:val="both"/>
        <w:rPr>
          <w:b/>
          <w:sz w:val="16"/>
          <w:szCs w:val="16"/>
        </w:rPr>
      </w:pPr>
      <w:r w:rsidRPr="00092667">
        <w:rPr>
          <w:sz w:val="16"/>
          <w:szCs w:val="16"/>
        </w:rPr>
        <w:t xml:space="preserve">14) </w:t>
      </w:r>
      <w:r w:rsidRPr="00092667">
        <w:rPr>
          <w:b/>
          <w:sz w:val="16"/>
          <w:szCs w:val="16"/>
        </w:rPr>
        <w:t xml:space="preserve">осуществление мероприятий по защите прав потребителей, предусмотренных </w:t>
      </w:r>
      <w:hyperlink r:id="rId30" w:history="1">
        <w:r w:rsidRPr="00092667">
          <w:rPr>
            <w:b/>
            <w:sz w:val="16"/>
            <w:szCs w:val="16"/>
            <w:u w:val="single"/>
          </w:rPr>
          <w:t>Законом</w:t>
        </w:r>
      </w:hyperlink>
      <w:r w:rsidRPr="00092667">
        <w:rPr>
          <w:b/>
          <w:sz w:val="16"/>
          <w:szCs w:val="16"/>
        </w:rPr>
        <w:t xml:space="preserve"> Российской Федерации от 7 февраля 1992 года N 2300-1 "О защите прав потребителей".</w:t>
      </w:r>
    </w:p>
    <w:p w:rsidR="00092667" w:rsidRPr="00092667" w:rsidRDefault="00092667" w:rsidP="00092667">
      <w:pPr>
        <w:numPr>
          <w:ilvl w:val="1"/>
          <w:numId w:val="17"/>
        </w:numPr>
        <w:ind w:left="0" w:firstLine="709"/>
        <w:contextualSpacing/>
        <w:jc w:val="both"/>
        <w:rPr>
          <w:sz w:val="16"/>
          <w:szCs w:val="16"/>
        </w:rPr>
      </w:pPr>
      <w:r w:rsidRPr="00092667">
        <w:rPr>
          <w:sz w:val="16"/>
          <w:szCs w:val="16"/>
        </w:rPr>
        <w:t>В статье 18:</w:t>
      </w:r>
    </w:p>
    <w:p w:rsidR="00092667" w:rsidRPr="00092667" w:rsidRDefault="00092667" w:rsidP="00092667">
      <w:pPr>
        <w:ind w:left="709"/>
        <w:contextualSpacing/>
        <w:jc w:val="both"/>
        <w:rPr>
          <w:sz w:val="16"/>
          <w:szCs w:val="16"/>
        </w:rPr>
      </w:pPr>
      <w:r w:rsidRPr="00092667">
        <w:rPr>
          <w:sz w:val="16"/>
          <w:szCs w:val="16"/>
        </w:rPr>
        <w:t>- часть 8 изложить в следующей редакции:</w:t>
      </w:r>
    </w:p>
    <w:p w:rsidR="00092667" w:rsidRPr="00092667" w:rsidRDefault="00092667" w:rsidP="00092667">
      <w:pPr>
        <w:autoSpaceDE w:val="0"/>
        <w:autoSpaceDN w:val="0"/>
        <w:adjustRightInd w:val="0"/>
        <w:ind w:firstLine="540"/>
        <w:jc w:val="both"/>
        <w:rPr>
          <w:b/>
          <w:sz w:val="16"/>
          <w:szCs w:val="16"/>
        </w:rPr>
      </w:pPr>
      <w:r w:rsidRPr="00092667">
        <w:rPr>
          <w:sz w:val="16"/>
          <w:szCs w:val="16"/>
        </w:rPr>
        <w:t>«</w:t>
      </w:r>
      <w:r w:rsidRPr="00092667">
        <w:rPr>
          <w:sz w:val="16"/>
          <w:szCs w:val="16"/>
        </w:rPr>
        <w:tab/>
        <w:t xml:space="preserve">8. </w:t>
      </w:r>
      <w:proofErr w:type="gramStart"/>
      <w:r w:rsidRPr="00092667">
        <w:rPr>
          <w:sz w:val="16"/>
          <w:szCs w:val="16"/>
        </w:rPr>
        <w:t xml:space="preserve">Глава района должен соблюдать ограничения и запреты и исполнять обязанности, которые установлены Федеральным </w:t>
      </w:r>
      <w:hyperlink r:id="rId31" w:history="1">
        <w:r w:rsidRPr="00092667">
          <w:rPr>
            <w:color w:val="0000FF"/>
            <w:sz w:val="16"/>
            <w:szCs w:val="16"/>
            <w:u w:val="single"/>
          </w:rPr>
          <w:t>законом</w:t>
        </w:r>
      </w:hyperlink>
      <w:r w:rsidRPr="00092667">
        <w:rPr>
          <w:sz w:val="16"/>
          <w:szCs w:val="16"/>
        </w:rPr>
        <w:t xml:space="preserve"> от 25 декабря 2008 года N 273-ФЗ "О противодействии коррупции" Федеральным </w:t>
      </w:r>
      <w:hyperlink r:id="rId32" w:history="1">
        <w:r w:rsidRPr="00092667">
          <w:rPr>
            <w:sz w:val="16"/>
            <w:szCs w:val="16"/>
            <w:u w:val="single"/>
          </w:rPr>
          <w:t>законом</w:t>
        </w:r>
      </w:hyperlink>
      <w:r w:rsidRPr="00092667">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092667">
          <w:rPr>
            <w:sz w:val="16"/>
            <w:szCs w:val="16"/>
            <w:u w:val="single"/>
          </w:rPr>
          <w:t>законом</w:t>
        </w:r>
      </w:hyperlink>
      <w:r w:rsidRPr="00092667">
        <w:rPr>
          <w:sz w:val="16"/>
          <w:szCs w:val="16"/>
        </w:rPr>
        <w:t xml:space="preserve"> от 7 мая 2013 года N 79-ФЗ "О запрете отдельным категориям</w:t>
      </w:r>
      <w:proofErr w:type="gramEnd"/>
      <w:r w:rsidRPr="00092667">
        <w:rPr>
          <w:sz w:val="16"/>
          <w:szCs w:val="1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2667">
        <w:rPr>
          <w:b/>
          <w:sz w:val="16"/>
          <w:szCs w:val="1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092667" w:rsidRPr="00092667" w:rsidRDefault="00092667" w:rsidP="00092667">
      <w:pPr>
        <w:ind w:left="709"/>
        <w:contextualSpacing/>
        <w:jc w:val="both"/>
        <w:rPr>
          <w:sz w:val="16"/>
          <w:szCs w:val="16"/>
        </w:rPr>
      </w:pPr>
      <w:r w:rsidRPr="00092667">
        <w:rPr>
          <w:sz w:val="16"/>
          <w:szCs w:val="16"/>
        </w:rPr>
        <w:t>-  часть 10  изложить в следующей редакции:</w:t>
      </w:r>
    </w:p>
    <w:p w:rsidR="00092667" w:rsidRPr="00092667" w:rsidRDefault="00092667" w:rsidP="00092667">
      <w:pPr>
        <w:autoSpaceDE w:val="0"/>
        <w:autoSpaceDN w:val="0"/>
        <w:adjustRightInd w:val="0"/>
        <w:ind w:firstLine="540"/>
        <w:jc w:val="both"/>
        <w:rPr>
          <w:b/>
          <w:spacing w:val="-2"/>
          <w:sz w:val="16"/>
          <w:szCs w:val="16"/>
        </w:rPr>
      </w:pPr>
      <w:r w:rsidRPr="00092667">
        <w:rPr>
          <w:b/>
          <w:sz w:val="16"/>
          <w:szCs w:val="16"/>
        </w:rPr>
        <w:tab/>
        <w:t>«</w:t>
      </w:r>
      <w:r w:rsidRPr="00092667">
        <w:rPr>
          <w:b/>
          <w:spacing w:val="-2"/>
          <w:sz w:val="16"/>
          <w:szCs w:val="16"/>
        </w:rPr>
        <w:t>10. Глава  района не вправе:</w:t>
      </w:r>
    </w:p>
    <w:p w:rsidR="00092667" w:rsidRPr="00092667" w:rsidRDefault="00092667" w:rsidP="00747797">
      <w:pPr>
        <w:ind w:firstLine="540"/>
        <w:jc w:val="both"/>
        <w:rPr>
          <w:b/>
          <w:sz w:val="16"/>
          <w:szCs w:val="16"/>
        </w:rPr>
      </w:pPr>
      <w:r w:rsidRPr="00092667">
        <w:rPr>
          <w:b/>
          <w:sz w:val="16"/>
          <w:szCs w:val="16"/>
        </w:rPr>
        <w:t>1) заниматься предпринимательской деятельностью лично или через доверенных лиц;</w:t>
      </w:r>
    </w:p>
    <w:p w:rsidR="00092667" w:rsidRPr="00092667" w:rsidRDefault="0098343E" w:rsidP="00747797">
      <w:pPr>
        <w:spacing w:before="240"/>
        <w:ind w:firstLine="540"/>
        <w:jc w:val="both"/>
        <w:rPr>
          <w:b/>
          <w:sz w:val="16"/>
          <w:szCs w:val="16"/>
        </w:rPr>
      </w:pPr>
      <w:r>
        <w:rPr>
          <w:b/>
          <w:sz w:val="16"/>
          <w:szCs w:val="16"/>
        </w:rPr>
        <w:t>2</w:t>
      </w:r>
      <w:r w:rsidR="00092667" w:rsidRPr="00092667">
        <w:rPr>
          <w:b/>
          <w:sz w:val="16"/>
          <w:szCs w:val="16"/>
        </w:rPr>
        <w:t>) участвовать в управлении коммерческой или некоммерческой организацией, за исключением следующих случаев:</w:t>
      </w:r>
    </w:p>
    <w:p w:rsidR="00747797" w:rsidRDefault="00092667" w:rsidP="00747797">
      <w:pPr>
        <w:spacing w:before="240"/>
        <w:ind w:firstLine="540"/>
        <w:jc w:val="both"/>
        <w:rPr>
          <w:b/>
          <w:sz w:val="16"/>
          <w:szCs w:val="16"/>
        </w:rPr>
      </w:pPr>
      <w:proofErr w:type="gramStart"/>
      <w:r w:rsidRPr="00092667">
        <w:rPr>
          <w:b/>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47797" w:rsidRDefault="00092667" w:rsidP="00747797">
      <w:pPr>
        <w:spacing w:before="240"/>
        <w:ind w:firstLine="540"/>
        <w:jc w:val="both"/>
        <w:rPr>
          <w:b/>
          <w:sz w:val="16"/>
          <w:szCs w:val="16"/>
        </w:rPr>
      </w:pPr>
      <w:proofErr w:type="gramStart"/>
      <w:r w:rsidRPr="00092667">
        <w:rPr>
          <w:b/>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92667">
        <w:rPr>
          <w:b/>
          <w:sz w:val="16"/>
          <w:szCs w:val="1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667" w:rsidRPr="00092667" w:rsidRDefault="00092667" w:rsidP="00747797">
      <w:pPr>
        <w:spacing w:before="240"/>
        <w:ind w:firstLine="540"/>
        <w:jc w:val="both"/>
        <w:rPr>
          <w:b/>
          <w:sz w:val="16"/>
          <w:szCs w:val="16"/>
        </w:rPr>
      </w:pPr>
      <w:r w:rsidRPr="00092667">
        <w:rPr>
          <w:b/>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2667" w:rsidRPr="00092667" w:rsidRDefault="00092667" w:rsidP="00092667">
      <w:pPr>
        <w:spacing w:before="240" w:after="1" w:line="240" w:lineRule="atLeast"/>
        <w:ind w:firstLine="540"/>
        <w:jc w:val="both"/>
        <w:rPr>
          <w:b/>
          <w:sz w:val="16"/>
          <w:szCs w:val="16"/>
        </w:rPr>
      </w:pPr>
      <w:r w:rsidRPr="00092667">
        <w:rPr>
          <w:b/>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2667" w:rsidRPr="00092667" w:rsidRDefault="00092667" w:rsidP="00092667">
      <w:pPr>
        <w:spacing w:before="240" w:after="1" w:line="240" w:lineRule="atLeast"/>
        <w:ind w:firstLine="540"/>
        <w:jc w:val="both"/>
        <w:rPr>
          <w:b/>
          <w:sz w:val="16"/>
          <w:szCs w:val="16"/>
        </w:rPr>
      </w:pPr>
      <w:r w:rsidRPr="00092667">
        <w:rPr>
          <w:b/>
          <w:sz w:val="16"/>
          <w:szCs w:val="16"/>
        </w:rPr>
        <w:t>д) иные случаи, предусмотренные федеральными законами;</w:t>
      </w:r>
    </w:p>
    <w:p w:rsidR="00092667" w:rsidRPr="00092667" w:rsidRDefault="00092667" w:rsidP="00092667">
      <w:pPr>
        <w:spacing w:before="240" w:after="1" w:line="240" w:lineRule="atLeast"/>
        <w:ind w:firstLine="540"/>
        <w:jc w:val="both"/>
        <w:rPr>
          <w:b/>
          <w:sz w:val="16"/>
          <w:szCs w:val="16"/>
        </w:rPr>
      </w:pPr>
      <w:r w:rsidRPr="00092667">
        <w:rPr>
          <w:b/>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2667" w:rsidRPr="00092667" w:rsidRDefault="00092667" w:rsidP="00092667">
      <w:pPr>
        <w:spacing w:before="240" w:after="1" w:line="240" w:lineRule="atLeast"/>
        <w:ind w:firstLine="540"/>
        <w:jc w:val="both"/>
        <w:rPr>
          <w:b/>
          <w:sz w:val="16"/>
          <w:szCs w:val="16"/>
        </w:rPr>
      </w:pPr>
      <w:r w:rsidRPr="00092667">
        <w:rPr>
          <w:b/>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92667">
        <w:rPr>
          <w:b/>
          <w:sz w:val="16"/>
          <w:szCs w:val="16"/>
        </w:rPr>
        <w:t>.»</w:t>
      </w:r>
      <w:proofErr w:type="gramEnd"/>
    </w:p>
    <w:p w:rsidR="00092667" w:rsidRPr="00092667" w:rsidRDefault="00092667" w:rsidP="00092667">
      <w:pPr>
        <w:autoSpaceDE w:val="0"/>
        <w:autoSpaceDN w:val="0"/>
        <w:adjustRightInd w:val="0"/>
        <w:ind w:firstLine="540"/>
        <w:jc w:val="both"/>
        <w:rPr>
          <w:b/>
          <w:sz w:val="16"/>
          <w:szCs w:val="16"/>
        </w:rPr>
      </w:pPr>
      <w:r w:rsidRPr="00092667">
        <w:rPr>
          <w:b/>
          <w:sz w:val="16"/>
          <w:szCs w:val="16"/>
        </w:rPr>
        <w:tab/>
        <w:t>-  часть 12 изложить в следующей редакции:</w:t>
      </w:r>
    </w:p>
    <w:p w:rsidR="00092667" w:rsidRPr="00092667" w:rsidRDefault="00092667" w:rsidP="00092667">
      <w:pPr>
        <w:autoSpaceDE w:val="0"/>
        <w:autoSpaceDN w:val="0"/>
        <w:adjustRightInd w:val="0"/>
        <w:ind w:firstLine="540"/>
        <w:jc w:val="both"/>
        <w:rPr>
          <w:sz w:val="16"/>
          <w:szCs w:val="16"/>
        </w:rPr>
      </w:pPr>
      <w:r w:rsidRPr="00092667">
        <w:rPr>
          <w:b/>
          <w:sz w:val="16"/>
          <w:szCs w:val="16"/>
        </w:rPr>
        <w:t>«</w:t>
      </w:r>
      <w:r w:rsidRPr="00092667">
        <w:rPr>
          <w:sz w:val="16"/>
          <w:szCs w:val="16"/>
        </w:rPr>
        <w:t xml:space="preserve">12. </w:t>
      </w:r>
      <w:proofErr w:type="gramStart"/>
      <w:r w:rsidRPr="00092667">
        <w:rPr>
          <w:sz w:val="16"/>
          <w:szCs w:val="16"/>
        </w:rPr>
        <w:t xml:space="preserve">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w:t>
      </w:r>
      <w:hyperlink r:id="rId34" w:history="1">
        <w:r w:rsidRPr="00092667">
          <w:rPr>
            <w:sz w:val="16"/>
            <w:szCs w:val="16"/>
            <w:u w:val="single"/>
          </w:rPr>
          <w:t>законом</w:t>
        </w:r>
      </w:hyperlink>
      <w:r w:rsidRPr="00092667">
        <w:rPr>
          <w:sz w:val="16"/>
          <w:szCs w:val="16"/>
        </w:rPr>
        <w:t xml:space="preserve"> от 25 декабря 2008 года N 273-ФЗ "О противодействии коррупции", Федеральным </w:t>
      </w:r>
      <w:hyperlink r:id="rId35" w:history="1">
        <w:r w:rsidRPr="00092667">
          <w:rPr>
            <w:sz w:val="16"/>
            <w:szCs w:val="16"/>
            <w:u w:val="single"/>
          </w:rPr>
          <w:t>законом</w:t>
        </w:r>
      </w:hyperlink>
      <w:r w:rsidRPr="00092667">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092667">
          <w:rPr>
            <w:sz w:val="16"/>
            <w:szCs w:val="16"/>
            <w:u w:val="single"/>
          </w:rPr>
          <w:t>законом</w:t>
        </w:r>
      </w:hyperlink>
      <w:r w:rsidRPr="00092667">
        <w:rPr>
          <w:sz w:val="16"/>
          <w:szCs w:val="16"/>
        </w:rPr>
        <w:t xml:space="preserve"> от 7</w:t>
      </w:r>
      <w:proofErr w:type="gramEnd"/>
      <w:r w:rsidRPr="00092667">
        <w:rPr>
          <w:sz w:val="16"/>
          <w:szCs w:val="16"/>
        </w:rPr>
        <w:t xml:space="preserve"> </w:t>
      </w:r>
      <w:proofErr w:type="gramStart"/>
      <w:r w:rsidRPr="00092667">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092667">
        <w:rPr>
          <w:b/>
          <w:sz w:val="16"/>
          <w:szCs w:val="16"/>
        </w:rPr>
        <w:t xml:space="preserve">района или применении в отношении указанного лица  иной меры ответственности </w:t>
      </w:r>
      <w:r w:rsidRPr="00092667">
        <w:rPr>
          <w:sz w:val="16"/>
          <w:szCs w:val="16"/>
        </w:rPr>
        <w:t>в орган</w:t>
      </w:r>
      <w:proofErr w:type="gramEnd"/>
      <w:r w:rsidRPr="00092667">
        <w:rPr>
          <w:sz w:val="16"/>
          <w:szCs w:val="16"/>
        </w:rPr>
        <w:t xml:space="preserve"> местного самоуправления, уполномоченный принимать соответствующее решение, или в суд.</w:t>
      </w:r>
    </w:p>
    <w:p w:rsidR="00092667" w:rsidRPr="00092667" w:rsidRDefault="00092667" w:rsidP="00092667">
      <w:pPr>
        <w:spacing w:after="1" w:line="240" w:lineRule="atLeast"/>
        <w:ind w:firstLine="540"/>
        <w:jc w:val="both"/>
        <w:rPr>
          <w:b/>
          <w:sz w:val="16"/>
          <w:szCs w:val="16"/>
        </w:rPr>
      </w:pPr>
      <w:r w:rsidRPr="00092667">
        <w:rPr>
          <w:b/>
          <w:sz w:val="16"/>
          <w:szCs w:val="16"/>
        </w:rPr>
        <w:t>Порядок принятия решения о применении к Главе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92667" w:rsidRPr="00092667" w:rsidRDefault="00092667" w:rsidP="00092667">
      <w:pPr>
        <w:numPr>
          <w:ilvl w:val="1"/>
          <w:numId w:val="17"/>
        </w:numPr>
        <w:spacing w:after="1" w:line="240" w:lineRule="atLeast"/>
        <w:contextualSpacing/>
        <w:jc w:val="both"/>
        <w:rPr>
          <w:sz w:val="16"/>
          <w:szCs w:val="16"/>
        </w:rPr>
      </w:pPr>
      <w:r w:rsidRPr="00092667">
        <w:rPr>
          <w:sz w:val="16"/>
          <w:szCs w:val="16"/>
        </w:rPr>
        <w:t>Часть 2 статьи 20 изложить в следующей редакции:</w:t>
      </w:r>
    </w:p>
    <w:p w:rsidR="00092667" w:rsidRPr="00092667" w:rsidRDefault="00092667" w:rsidP="00092667">
      <w:pPr>
        <w:spacing w:after="1" w:line="240" w:lineRule="atLeast"/>
        <w:ind w:firstLine="708"/>
        <w:contextualSpacing/>
        <w:jc w:val="both"/>
        <w:rPr>
          <w:sz w:val="16"/>
          <w:szCs w:val="16"/>
          <w:shd w:val="clear" w:color="auto" w:fill="FFFFFF"/>
        </w:rPr>
      </w:pPr>
      <w:r w:rsidRPr="00092667">
        <w:rPr>
          <w:bCs/>
          <w:sz w:val="16"/>
          <w:szCs w:val="16"/>
          <w:shd w:val="clear" w:color="auto" w:fill="FFFFFF"/>
        </w:rPr>
        <w:t xml:space="preserve">«2. </w:t>
      </w:r>
      <w:proofErr w:type="gramStart"/>
      <w:r w:rsidRPr="00092667">
        <w:rPr>
          <w:bCs/>
          <w:sz w:val="16"/>
          <w:szCs w:val="16"/>
          <w:shd w:val="clear" w:color="auto" w:fill="FFFFFF"/>
        </w:rPr>
        <w:t>В случае несоблюдения ограничений, запретов, неисполнения обязанностей, установленных Федеральным </w:t>
      </w:r>
      <w:hyperlink r:id="rId37" w:tgtFrame="_blank" w:history="1">
        <w:r w:rsidRPr="00092667">
          <w:rPr>
            <w:bCs/>
            <w:sz w:val="16"/>
            <w:szCs w:val="16"/>
            <w:shd w:val="clear" w:color="auto" w:fill="FFFFFF"/>
          </w:rPr>
          <w:t>законом</w:t>
        </w:r>
      </w:hyperlink>
      <w:r w:rsidRPr="00092667">
        <w:rPr>
          <w:bCs/>
          <w:sz w:val="16"/>
          <w:szCs w:val="16"/>
          <w:shd w:val="clear" w:color="auto" w:fill="FFFFFF"/>
        </w:rPr>
        <w:t> от 25 декабря 2008 года N 273-ФЗ "О противодействии коррупции", Федеральным </w:t>
      </w:r>
      <w:hyperlink r:id="rId38" w:tgtFrame="_blank" w:history="1">
        <w:r w:rsidRPr="00092667">
          <w:rPr>
            <w:bCs/>
            <w:sz w:val="16"/>
            <w:szCs w:val="16"/>
            <w:shd w:val="clear" w:color="auto" w:fill="FFFFFF"/>
          </w:rPr>
          <w:t>законом</w:t>
        </w:r>
      </w:hyperlink>
      <w:r w:rsidRPr="00092667">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tgtFrame="_blank" w:history="1">
        <w:r w:rsidRPr="00092667">
          <w:rPr>
            <w:bCs/>
            <w:sz w:val="16"/>
            <w:szCs w:val="16"/>
            <w:shd w:val="clear" w:color="auto" w:fill="FFFFFF"/>
          </w:rPr>
          <w:t>законом</w:t>
        </w:r>
      </w:hyperlink>
      <w:r w:rsidRPr="00092667">
        <w:rPr>
          <w:bCs/>
          <w:sz w:val="16"/>
          <w:szCs w:val="16"/>
          <w:shd w:val="clear" w:color="auto" w:fill="FFFFFF"/>
        </w:rPr>
        <w:t> от 7 мая 2013 года N 79-ФЗ "О запрете отдельным категориям лиц открывать и иметь</w:t>
      </w:r>
      <w:proofErr w:type="gramEnd"/>
      <w:r w:rsidRPr="00092667">
        <w:rPr>
          <w:bCs/>
          <w:sz w:val="16"/>
          <w:szCs w:val="16"/>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2667">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092667">
        <w:rPr>
          <w:bCs/>
          <w:sz w:val="16"/>
          <w:szCs w:val="16"/>
          <w:shd w:val="clear" w:color="auto" w:fill="FFFFFF"/>
        </w:rPr>
        <w:t>- </w:t>
      </w:r>
      <w:r w:rsidRPr="00092667">
        <w:rPr>
          <w:sz w:val="16"/>
          <w:szCs w:val="16"/>
          <w:shd w:val="clear" w:color="auto" w:fill="FFFFFF"/>
        </w:rPr>
        <w:t> со дня установления уполномоченным органом соответствующих фактов</w:t>
      </w:r>
      <w:proofErr w:type="gramStart"/>
      <w:r w:rsidRPr="00092667">
        <w:rPr>
          <w:sz w:val="16"/>
          <w:szCs w:val="16"/>
          <w:shd w:val="clear" w:color="auto" w:fill="FFFFFF"/>
        </w:rPr>
        <w:t>.»</w:t>
      </w:r>
      <w:proofErr w:type="gramEnd"/>
    </w:p>
    <w:p w:rsidR="00092667" w:rsidRPr="00092667" w:rsidRDefault="00092667" w:rsidP="00092667">
      <w:pPr>
        <w:numPr>
          <w:ilvl w:val="1"/>
          <w:numId w:val="17"/>
        </w:numPr>
        <w:autoSpaceDE w:val="0"/>
        <w:autoSpaceDN w:val="0"/>
        <w:adjustRightInd w:val="0"/>
        <w:contextualSpacing/>
        <w:jc w:val="both"/>
        <w:rPr>
          <w:sz w:val="16"/>
          <w:szCs w:val="16"/>
        </w:rPr>
      </w:pPr>
      <w:r w:rsidRPr="00092667">
        <w:rPr>
          <w:sz w:val="16"/>
          <w:szCs w:val="16"/>
        </w:rPr>
        <w:lastRenderedPageBreak/>
        <w:t>Части 7, 9 статьи 25 изложить в следующей редакции:</w:t>
      </w:r>
    </w:p>
    <w:p w:rsidR="00092667" w:rsidRPr="00092667" w:rsidRDefault="00092667" w:rsidP="00092667">
      <w:pPr>
        <w:autoSpaceDE w:val="0"/>
        <w:autoSpaceDN w:val="0"/>
        <w:adjustRightInd w:val="0"/>
        <w:jc w:val="both"/>
        <w:rPr>
          <w:sz w:val="16"/>
          <w:szCs w:val="16"/>
        </w:rPr>
      </w:pPr>
      <w:r w:rsidRPr="00092667">
        <w:rPr>
          <w:sz w:val="16"/>
          <w:szCs w:val="16"/>
        </w:rPr>
        <w:t>«  7. 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092667">
        <w:rPr>
          <w:sz w:val="16"/>
          <w:szCs w:val="16"/>
        </w:rPr>
        <w:t xml:space="preserve"> .</w:t>
      </w:r>
      <w:proofErr w:type="gramEnd"/>
    </w:p>
    <w:p w:rsidR="00092667" w:rsidRPr="00092667" w:rsidRDefault="00092667" w:rsidP="00092667">
      <w:pPr>
        <w:ind w:firstLine="709"/>
        <w:jc w:val="both"/>
        <w:rPr>
          <w:sz w:val="16"/>
          <w:szCs w:val="16"/>
        </w:rPr>
      </w:pPr>
      <w:proofErr w:type="gramStart"/>
      <w:r w:rsidRPr="00092667">
        <w:rPr>
          <w:sz w:val="16"/>
          <w:szCs w:val="16"/>
        </w:rPr>
        <w:t xml:space="preserve">Полномочия депутата Думы района прекращаются досрочно в случае несоблюдения ограничений, запретов, неисполнения обязанностей, установленных </w:t>
      </w:r>
      <w:hyperlink r:id="rId40" w:tooltip="Федеральным законом от 25 декабря 2008 года № 273-ФЗ" w:history="1">
        <w:r w:rsidRPr="00092667">
          <w:rPr>
            <w:color w:val="0000FF"/>
            <w:sz w:val="16"/>
            <w:szCs w:val="16"/>
            <w:u w:val="single"/>
          </w:rPr>
          <w:t>Федеральным законом от 25 декабря 2008 года № 273-ФЗ</w:t>
        </w:r>
      </w:hyperlink>
      <w:r w:rsidRPr="00092667">
        <w:rPr>
          <w:sz w:val="16"/>
          <w:szCs w:val="16"/>
        </w:rPr>
        <w:t xml:space="preserve"> «О противодействии коррупции», </w:t>
      </w:r>
      <w:hyperlink r:id="rId41" w:tooltip="Федеральным законом от 3 декабря 2012 года № 230-ФЗ" w:history="1">
        <w:r w:rsidRPr="00092667">
          <w:rPr>
            <w:color w:val="0000FF"/>
            <w:sz w:val="16"/>
            <w:szCs w:val="16"/>
            <w:u w:val="single"/>
          </w:rPr>
          <w:t>Федеральным законом от 3 декабря 2012 года № 230-ФЗ</w:t>
        </w:r>
      </w:hyperlink>
      <w:r w:rsidRPr="00092667">
        <w:rPr>
          <w:sz w:val="16"/>
          <w:szCs w:val="16"/>
        </w:rPr>
        <w:t xml:space="preserve"> «О контроле за соответствием расходов лиц, замещающих государственные должности, и иных лиц их доходам», </w:t>
      </w:r>
      <w:hyperlink r:id="rId42" w:tooltip="Федеральным законом от 7 мая 2013 года № 79-ФЗ" w:history="1">
        <w:r w:rsidRPr="00092667">
          <w:rPr>
            <w:color w:val="0000FF"/>
            <w:sz w:val="16"/>
            <w:szCs w:val="16"/>
            <w:u w:val="single"/>
          </w:rPr>
          <w:t>Федеральным законом от 7 мая 2013 года № 79-ФЗ</w:t>
        </w:r>
      </w:hyperlink>
      <w:r w:rsidRPr="00092667">
        <w:rPr>
          <w:sz w:val="16"/>
          <w:szCs w:val="16"/>
        </w:rPr>
        <w:t xml:space="preserve"> «О запрете отдельным категориям лиц</w:t>
      </w:r>
      <w:proofErr w:type="gramEnd"/>
      <w:r w:rsidRPr="00092667">
        <w:rPr>
          <w:sz w:val="16"/>
          <w:szCs w:val="16"/>
        </w:rPr>
        <w:t xml:space="preserve"> </w:t>
      </w:r>
      <w:proofErr w:type="gramStart"/>
      <w:r w:rsidRPr="00092667">
        <w:rPr>
          <w:sz w:val="16"/>
          <w:szCs w:val="16"/>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2667">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 </w:t>
      </w:r>
      <w:r w:rsidRPr="00092667">
        <w:rPr>
          <w:sz w:val="16"/>
          <w:szCs w:val="16"/>
        </w:rPr>
        <w:t>– со дня установления уполномоченным органом соответствующих фактов.</w:t>
      </w:r>
      <w:proofErr w:type="gramEnd"/>
    </w:p>
    <w:p w:rsidR="00092667" w:rsidRPr="00092667" w:rsidRDefault="00092667" w:rsidP="00092667">
      <w:pPr>
        <w:autoSpaceDE w:val="0"/>
        <w:autoSpaceDN w:val="0"/>
        <w:adjustRightInd w:val="0"/>
        <w:ind w:firstLine="540"/>
        <w:jc w:val="both"/>
        <w:rPr>
          <w:sz w:val="16"/>
          <w:szCs w:val="16"/>
        </w:rPr>
      </w:pPr>
      <w:r w:rsidRPr="00092667">
        <w:rPr>
          <w:sz w:val="16"/>
          <w:szCs w:val="16"/>
        </w:rPr>
        <w:t xml:space="preserve">9. </w:t>
      </w:r>
      <w:proofErr w:type="gramStart"/>
      <w:r w:rsidRPr="00092667">
        <w:rPr>
          <w:sz w:val="16"/>
          <w:szCs w:val="16"/>
        </w:rPr>
        <w:t xml:space="preserve">При выявлении в результате проверки, проведенной в соответствии с </w:t>
      </w:r>
      <w:hyperlink r:id="rId43" w:anchor="Par0" w:history="1">
        <w:r w:rsidRPr="00092667">
          <w:rPr>
            <w:sz w:val="16"/>
            <w:szCs w:val="16"/>
            <w:u w:val="single"/>
          </w:rPr>
          <w:t>частью 8</w:t>
        </w:r>
      </w:hyperlink>
      <w:r w:rsidRPr="00092667">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44" w:history="1">
        <w:r w:rsidRPr="00092667">
          <w:rPr>
            <w:sz w:val="16"/>
            <w:szCs w:val="16"/>
            <w:u w:val="single"/>
          </w:rPr>
          <w:t>законом</w:t>
        </w:r>
      </w:hyperlink>
      <w:r w:rsidRPr="00092667">
        <w:rPr>
          <w:sz w:val="16"/>
          <w:szCs w:val="16"/>
        </w:rPr>
        <w:t xml:space="preserve"> от 25 декабря 2008 года N 273-ФЗ "О противодействии коррупции", Федеральным </w:t>
      </w:r>
      <w:hyperlink r:id="rId45" w:history="1">
        <w:r w:rsidRPr="00092667">
          <w:rPr>
            <w:sz w:val="16"/>
            <w:szCs w:val="16"/>
            <w:u w:val="single"/>
          </w:rPr>
          <w:t>законом</w:t>
        </w:r>
      </w:hyperlink>
      <w:r w:rsidRPr="00092667">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092667">
          <w:rPr>
            <w:sz w:val="16"/>
            <w:szCs w:val="16"/>
            <w:u w:val="single"/>
          </w:rPr>
          <w:t>законом</w:t>
        </w:r>
      </w:hyperlink>
      <w:r w:rsidRPr="00092667">
        <w:rPr>
          <w:sz w:val="16"/>
          <w:szCs w:val="16"/>
        </w:rPr>
        <w:t xml:space="preserve"> от 7</w:t>
      </w:r>
      <w:proofErr w:type="gramEnd"/>
      <w:r w:rsidRPr="00092667">
        <w:rPr>
          <w:sz w:val="16"/>
          <w:szCs w:val="16"/>
        </w:rP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proofErr w:type="spellStart"/>
      <w:r w:rsidRPr="00092667">
        <w:rPr>
          <w:sz w:val="16"/>
          <w:szCs w:val="16"/>
        </w:rPr>
        <w:t>районаи</w:t>
      </w:r>
      <w:proofErr w:type="spellEnd"/>
      <w:r w:rsidRPr="00092667">
        <w:rPr>
          <w:sz w:val="16"/>
          <w:szCs w:val="16"/>
        </w:rPr>
        <w:t xml:space="preserve"> </w:t>
      </w:r>
      <w:r w:rsidRPr="00092667">
        <w:rPr>
          <w:b/>
          <w:bCs/>
          <w:sz w:val="16"/>
          <w:szCs w:val="16"/>
          <w:shd w:val="clear" w:color="auto" w:fill="FFFFFF"/>
        </w:rPr>
        <w:t>или применении в отношении указанного лица иной меры ответственности</w:t>
      </w:r>
      <w:proofErr w:type="gramStart"/>
      <w:r w:rsidRPr="00092667">
        <w:rPr>
          <w:b/>
          <w:bCs/>
          <w:sz w:val="16"/>
          <w:szCs w:val="16"/>
          <w:shd w:val="clear" w:color="auto" w:fill="FFFFFF"/>
        </w:rPr>
        <w:t> </w:t>
      </w:r>
      <w:r w:rsidRPr="00092667">
        <w:rPr>
          <w:sz w:val="16"/>
          <w:szCs w:val="16"/>
        </w:rPr>
        <w:t>,</w:t>
      </w:r>
      <w:proofErr w:type="gramEnd"/>
      <w:r w:rsidRPr="00092667">
        <w:rPr>
          <w:sz w:val="16"/>
          <w:szCs w:val="16"/>
        </w:rPr>
        <w:t xml:space="preserve"> в орган местного самоуправления, уполномоченный принимать соответствующее решение, или в суд.</w:t>
      </w:r>
    </w:p>
    <w:p w:rsidR="00092667" w:rsidRPr="00092667" w:rsidRDefault="00092667" w:rsidP="00092667">
      <w:pPr>
        <w:autoSpaceDE w:val="0"/>
        <w:autoSpaceDN w:val="0"/>
        <w:adjustRightInd w:val="0"/>
        <w:ind w:firstLine="540"/>
        <w:jc w:val="both"/>
        <w:rPr>
          <w:b/>
          <w:sz w:val="16"/>
          <w:szCs w:val="16"/>
        </w:rPr>
      </w:pPr>
      <w:r w:rsidRPr="00092667">
        <w:rPr>
          <w:b/>
          <w:sz w:val="16"/>
          <w:szCs w:val="16"/>
        </w:rPr>
        <w:t>Порядок принятия решения о применении к депутату Думы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92667" w:rsidRPr="00092667" w:rsidRDefault="00092667" w:rsidP="00092667">
      <w:pPr>
        <w:widowControl w:val="0"/>
        <w:numPr>
          <w:ilvl w:val="1"/>
          <w:numId w:val="17"/>
        </w:numPr>
        <w:snapToGrid w:val="0"/>
        <w:jc w:val="both"/>
        <w:rPr>
          <w:sz w:val="16"/>
          <w:szCs w:val="16"/>
        </w:rPr>
      </w:pPr>
      <w:r w:rsidRPr="00092667">
        <w:rPr>
          <w:sz w:val="16"/>
          <w:szCs w:val="16"/>
        </w:rPr>
        <w:t>Часть 2 статьи 24 дополнить пунктом 15 следующего содержания:</w:t>
      </w:r>
    </w:p>
    <w:p w:rsidR="00092667" w:rsidRPr="00092667" w:rsidRDefault="00092667" w:rsidP="00092667">
      <w:pPr>
        <w:spacing w:after="1" w:line="280" w:lineRule="atLeast"/>
        <w:ind w:firstLine="708"/>
        <w:jc w:val="both"/>
        <w:rPr>
          <w:sz w:val="16"/>
          <w:szCs w:val="16"/>
        </w:rPr>
      </w:pPr>
      <w:r w:rsidRPr="00092667">
        <w:rPr>
          <w:sz w:val="16"/>
          <w:szCs w:val="16"/>
        </w:rPr>
        <w:t>15)утверждает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092667" w:rsidRPr="00092667" w:rsidRDefault="00092667" w:rsidP="00092667">
      <w:pPr>
        <w:widowControl w:val="0"/>
        <w:numPr>
          <w:ilvl w:val="1"/>
          <w:numId w:val="17"/>
        </w:numPr>
        <w:snapToGrid w:val="0"/>
        <w:jc w:val="both"/>
        <w:rPr>
          <w:sz w:val="16"/>
          <w:szCs w:val="16"/>
        </w:rPr>
      </w:pPr>
      <w:r w:rsidRPr="00092667">
        <w:rPr>
          <w:sz w:val="16"/>
          <w:szCs w:val="16"/>
        </w:rPr>
        <w:t xml:space="preserve">часть 1 статьи 34 дополнить пунктами 10,11 следующего содержания </w:t>
      </w:r>
    </w:p>
    <w:p w:rsidR="00092667" w:rsidRPr="00092667" w:rsidRDefault="00092667" w:rsidP="00092667">
      <w:pPr>
        <w:spacing w:after="1" w:line="280" w:lineRule="atLeast"/>
        <w:ind w:firstLine="708"/>
        <w:jc w:val="both"/>
        <w:rPr>
          <w:sz w:val="16"/>
          <w:szCs w:val="16"/>
        </w:rPr>
      </w:pPr>
      <w:r w:rsidRPr="00092667">
        <w:rPr>
          <w:sz w:val="16"/>
          <w:szCs w:val="16"/>
        </w:rPr>
        <w:t>10)формирование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092667">
        <w:rPr>
          <w:sz w:val="16"/>
          <w:szCs w:val="16"/>
        </w:rPr>
        <w:t>волонтерства</w:t>
      </w:r>
      <w:proofErr w:type="spellEnd"/>
      <w:r w:rsidRPr="00092667">
        <w:rPr>
          <w:sz w:val="16"/>
          <w:szCs w:val="16"/>
        </w:rPr>
        <w:t>), с учетом национальных и местных социально-экономических, экологических, культурных и других особенностей;</w:t>
      </w:r>
    </w:p>
    <w:p w:rsidR="00092667" w:rsidRPr="00092667" w:rsidRDefault="00092667" w:rsidP="00092667">
      <w:pPr>
        <w:spacing w:after="1" w:line="280" w:lineRule="atLeast"/>
        <w:ind w:firstLine="708"/>
        <w:jc w:val="both"/>
        <w:rPr>
          <w:sz w:val="16"/>
          <w:szCs w:val="16"/>
        </w:rPr>
      </w:pPr>
      <w:r w:rsidRPr="00092667">
        <w:rPr>
          <w:sz w:val="16"/>
          <w:szCs w:val="16"/>
        </w:rPr>
        <w:t>11)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092667" w:rsidRPr="00092667" w:rsidRDefault="00092667" w:rsidP="00092667">
      <w:pPr>
        <w:spacing w:after="1" w:line="280" w:lineRule="atLeast"/>
        <w:ind w:firstLine="708"/>
        <w:jc w:val="both"/>
        <w:rPr>
          <w:sz w:val="16"/>
          <w:szCs w:val="16"/>
        </w:rPr>
      </w:pPr>
      <w:r w:rsidRPr="00092667">
        <w:rPr>
          <w:sz w:val="16"/>
          <w:szCs w:val="16"/>
        </w:rPr>
        <w:t xml:space="preserve">1.9. части 1, 2 статьи 38.1. изложить в новой редакции:  </w:t>
      </w:r>
    </w:p>
    <w:p w:rsidR="00092667" w:rsidRPr="00092667" w:rsidRDefault="00092667" w:rsidP="00092667">
      <w:pPr>
        <w:suppressAutoHyphens/>
        <w:spacing w:line="100" w:lineRule="atLeast"/>
        <w:jc w:val="both"/>
        <w:rPr>
          <w:sz w:val="16"/>
          <w:szCs w:val="16"/>
          <w:lang w:eastAsia="zh-CN" w:bidi="hi-IN"/>
        </w:rPr>
      </w:pPr>
      <w:r w:rsidRPr="00092667">
        <w:rPr>
          <w:sz w:val="16"/>
          <w:szCs w:val="16"/>
          <w:lang w:eastAsia="zh-CN" w:bidi="hi-IN"/>
        </w:rPr>
        <w:tab/>
        <w:t xml:space="preserve">«1. </w:t>
      </w:r>
      <w:proofErr w:type="gramStart"/>
      <w:r w:rsidRPr="00092667">
        <w:rPr>
          <w:sz w:val="16"/>
          <w:szCs w:val="16"/>
          <w:lang w:eastAsia="zh-CN" w:bidi="hi-IN"/>
        </w:rPr>
        <w:t xml:space="preserve">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092667">
        <w:rPr>
          <w:b/>
          <w:sz w:val="16"/>
          <w:szCs w:val="16"/>
          <w:lang w:eastAsia="zh-CN" w:bidi="hi-IN"/>
        </w:rPr>
        <w:t>устанавливающими правовой статус организаций, учредителем которых выступает муниципальное образование, а также</w:t>
      </w:r>
      <w:r w:rsidRPr="00092667">
        <w:rPr>
          <w:sz w:val="16"/>
          <w:szCs w:val="16"/>
          <w:lang w:eastAsia="zh-CN" w:bidi="hi-IN"/>
        </w:rPr>
        <w:t xml:space="preserve"> </w:t>
      </w:r>
      <w:r w:rsidRPr="00092667">
        <w:rPr>
          <w:b/>
          <w:sz w:val="16"/>
          <w:szCs w:val="16"/>
          <w:lang w:eastAsia="zh-CN" w:bidi="hi-IN"/>
        </w:rPr>
        <w:t>соглашениями, заключаемыми, между органами местного самоуправления</w:t>
      </w:r>
      <w:r w:rsidRPr="00092667">
        <w:rPr>
          <w:sz w:val="16"/>
          <w:szCs w:val="16"/>
          <w:lang w:eastAsia="zh-CN" w:bidi="hi-IN"/>
        </w:rPr>
        <w:t>,  получения достоверной информации о деятельности органов местного самоуправления района, должностных лиц</w:t>
      </w:r>
      <w:proofErr w:type="gramEnd"/>
      <w:r w:rsidRPr="00092667">
        <w:rPr>
          <w:sz w:val="16"/>
          <w:szCs w:val="16"/>
          <w:lang w:eastAsia="zh-CN" w:bidi="hi-IN"/>
        </w:rPr>
        <w:t xml:space="preserve"> местного самоуправления района.</w:t>
      </w:r>
    </w:p>
    <w:p w:rsidR="00092667" w:rsidRPr="00092667" w:rsidRDefault="00092667" w:rsidP="00092667">
      <w:pPr>
        <w:suppressAutoHyphens/>
        <w:spacing w:line="100" w:lineRule="atLeast"/>
        <w:jc w:val="both"/>
        <w:rPr>
          <w:i/>
          <w:sz w:val="16"/>
          <w:szCs w:val="16"/>
          <w:lang w:eastAsia="zh-CN" w:bidi="hi-IN"/>
        </w:rPr>
      </w:pPr>
      <w:r w:rsidRPr="00092667">
        <w:rPr>
          <w:sz w:val="16"/>
          <w:szCs w:val="16"/>
          <w:lang w:eastAsia="zh-CN" w:bidi="hi-IN"/>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092667">
        <w:rPr>
          <w:b/>
          <w:sz w:val="16"/>
          <w:szCs w:val="16"/>
          <w:lang w:eastAsia="zh-CN" w:bidi="hi-IN"/>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092667" w:rsidRPr="00092667" w:rsidRDefault="00092667" w:rsidP="00092667">
      <w:pPr>
        <w:suppressAutoHyphens/>
        <w:spacing w:line="100" w:lineRule="atLeast"/>
        <w:ind w:firstLine="708"/>
        <w:jc w:val="both"/>
        <w:rPr>
          <w:sz w:val="16"/>
          <w:szCs w:val="16"/>
          <w:lang w:eastAsia="zh-CN" w:bidi="hi-IN"/>
        </w:rPr>
      </w:pPr>
      <w:r w:rsidRPr="00092667">
        <w:rPr>
          <w:sz w:val="16"/>
          <w:szCs w:val="16"/>
          <w:lang w:eastAsia="zh-CN" w:bidi="hi-IN"/>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roofErr w:type="gramStart"/>
      <w:r w:rsidRPr="00092667">
        <w:rPr>
          <w:sz w:val="16"/>
          <w:szCs w:val="16"/>
          <w:lang w:eastAsia="zh-CN" w:bidi="hi-IN"/>
        </w:rPr>
        <w:t>.»</w:t>
      </w:r>
      <w:proofErr w:type="gramEnd"/>
    </w:p>
    <w:p w:rsidR="00092667" w:rsidRPr="00092667" w:rsidRDefault="00092667" w:rsidP="00092667">
      <w:pPr>
        <w:suppressAutoHyphens/>
        <w:spacing w:line="100" w:lineRule="atLeast"/>
        <w:ind w:firstLine="708"/>
        <w:jc w:val="both"/>
        <w:rPr>
          <w:sz w:val="16"/>
          <w:szCs w:val="16"/>
          <w:lang w:eastAsia="zh-CN" w:bidi="hi-IN"/>
        </w:rPr>
      </w:pPr>
      <w:r w:rsidRPr="00092667">
        <w:rPr>
          <w:sz w:val="16"/>
          <w:szCs w:val="16"/>
          <w:lang w:eastAsia="zh-CN" w:bidi="hi-IN"/>
        </w:rPr>
        <w:t>1.10.</w:t>
      </w:r>
      <w:r w:rsidRPr="00092667">
        <w:rPr>
          <w:bCs/>
          <w:sz w:val="16"/>
          <w:szCs w:val="16"/>
          <w:lang w:eastAsia="zh-CN" w:bidi="hi-IN"/>
        </w:rPr>
        <w:t>Часть 2 статьи 49 изложить в новой редакции:</w:t>
      </w:r>
    </w:p>
    <w:p w:rsidR="00092667" w:rsidRPr="00092667" w:rsidRDefault="00092667" w:rsidP="00092667">
      <w:pPr>
        <w:jc w:val="both"/>
        <w:rPr>
          <w:rFonts w:eastAsia="Calibri"/>
          <w:b/>
          <w:sz w:val="16"/>
          <w:szCs w:val="16"/>
          <w:lang w:eastAsia="en-US"/>
        </w:rPr>
      </w:pPr>
      <w:r w:rsidRPr="00092667">
        <w:rPr>
          <w:bCs/>
          <w:sz w:val="16"/>
          <w:szCs w:val="16"/>
        </w:rPr>
        <w:t>«2.Р</w:t>
      </w:r>
      <w:r w:rsidRPr="00092667">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092667">
        <w:rPr>
          <w:b/>
          <w:sz w:val="16"/>
          <w:szCs w:val="16"/>
        </w:rPr>
        <w:t>.</w:t>
      </w:r>
      <w:r w:rsidRPr="00092667">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92667" w:rsidRPr="00092667" w:rsidRDefault="00092667" w:rsidP="00092667">
      <w:pPr>
        <w:ind w:firstLine="708"/>
        <w:jc w:val="both"/>
        <w:rPr>
          <w:bCs/>
          <w:sz w:val="16"/>
          <w:szCs w:val="16"/>
        </w:rPr>
      </w:pPr>
      <w:r w:rsidRPr="00092667">
        <w:rPr>
          <w:sz w:val="16"/>
          <w:szCs w:val="16"/>
        </w:rPr>
        <w:t>1.11. с</w:t>
      </w:r>
      <w:r w:rsidRPr="00092667">
        <w:rPr>
          <w:bCs/>
          <w:sz w:val="16"/>
          <w:szCs w:val="16"/>
        </w:rPr>
        <w:t xml:space="preserve">татью 55 изложить в новой редакции: </w:t>
      </w:r>
    </w:p>
    <w:p w:rsidR="00092667" w:rsidRPr="00092667" w:rsidRDefault="00092667" w:rsidP="00092667">
      <w:pPr>
        <w:jc w:val="both"/>
        <w:rPr>
          <w:sz w:val="16"/>
          <w:szCs w:val="16"/>
        </w:rPr>
      </w:pPr>
      <w:r w:rsidRPr="00092667">
        <w:rPr>
          <w:sz w:val="16"/>
          <w:szCs w:val="16"/>
        </w:rPr>
        <w:t xml:space="preserve">         «</w:t>
      </w:r>
      <w:r w:rsidRPr="00092667">
        <w:rPr>
          <w:bCs/>
          <w:sz w:val="16"/>
          <w:szCs w:val="16"/>
        </w:rPr>
        <w:t xml:space="preserve">Статья 55. Средства самообложения граждан  </w:t>
      </w:r>
    </w:p>
    <w:p w:rsidR="00092667" w:rsidRPr="00092667" w:rsidRDefault="00092667" w:rsidP="00092667">
      <w:pPr>
        <w:ind w:firstLine="567"/>
        <w:jc w:val="both"/>
        <w:rPr>
          <w:sz w:val="16"/>
          <w:szCs w:val="16"/>
        </w:rPr>
      </w:pPr>
      <w:r w:rsidRPr="00092667">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w:t>
      </w:r>
      <w:proofErr w:type="gramStart"/>
      <w:r w:rsidRPr="00092667">
        <w:rPr>
          <w:sz w:val="16"/>
          <w:szCs w:val="16"/>
        </w:rPr>
        <w:t xml:space="preserve">Размер таких платежей устанавливается в абсолютной величине равным для всех жителей района </w:t>
      </w:r>
      <w:r w:rsidRPr="00092667">
        <w:rPr>
          <w:b/>
          <w:sz w:val="16"/>
          <w:szCs w:val="16"/>
        </w:rPr>
        <w:t xml:space="preserve">(населенного пункта, расположенного на межселенной территории в границах муниципального района), </w:t>
      </w:r>
      <w:r w:rsidRPr="00092667">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092667">
        <w:rPr>
          <w:b/>
          <w:sz w:val="16"/>
          <w:szCs w:val="16"/>
        </w:rPr>
        <w:t xml:space="preserve">(населенного пункта, расположенного на межселенной территории в границах муниципального района), </w:t>
      </w:r>
      <w:r w:rsidRPr="00092667">
        <w:rPr>
          <w:sz w:val="16"/>
          <w:szCs w:val="16"/>
        </w:rPr>
        <w:t xml:space="preserve"> и для которых размер платежей может быть уменьшен.».</w:t>
      </w:r>
      <w:proofErr w:type="gramEnd"/>
    </w:p>
    <w:p w:rsidR="00092667" w:rsidRPr="00092667" w:rsidRDefault="00092667" w:rsidP="00092667">
      <w:pPr>
        <w:autoSpaceDE w:val="0"/>
        <w:autoSpaceDN w:val="0"/>
        <w:adjustRightInd w:val="0"/>
        <w:ind w:firstLine="567"/>
        <w:jc w:val="both"/>
        <w:rPr>
          <w:color w:val="000000"/>
          <w:sz w:val="16"/>
          <w:szCs w:val="16"/>
          <w:shd w:val="clear" w:color="auto" w:fill="FFFFFF"/>
        </w:rPr>
      </w:pPr>
      <w:r w:rsidRPr="00092667">
        <w:rPr>
          <w:color w:val="000000"/>
          <w:sz w:val="16"/>
          <w:szCs w:val="16"/>
          <w:shd w:val="clear" w:color="auto" w:fill="FFFFFF"/>
        </w:rPr>
        <w:t xml:space="preserve">2.Вопросы введения и использования указанных в части 1 настоящей статьи разовых платежей граждан решаются на местном референдуме, </w:t>
      </w:r>
      <w:r w:rsidRPr="00092667">
        <w:rPr>
          <w:b/>
          <w:color w:val="000000"/>
          <w:sz w:val="16"/>
          <w:szCs w:val="16"/>
          <w:shd w:val="clear" w:color="auto" w:fill="FFFFFF"/>
        </w:rPr>
        <w:t>а в случаях, предусмотренных пунктами 4 и 4.1 части 1 статьи 25.1 Федерального закона №131-ФЗ</w:t>
      </w:r>
      <w:proofErr w:type="gramStart"/>
      <w:r w:rsidRPr="00092667">
        <w:rPr>
          <w:b/>
          <w:color w:val="000000"/>
          <w:sz w:val="16"/>
          <w:szCs w:val="16"/>
          <w:shd w:val="clear" w:color="auto" w:fill="FFFFFF"/>
        </w:rPr>
        <w:t xml:space="preserve"> ,</w:t>
      </w:r>
      <w:proofErr w:type="gramEnd"/>
      <w:r w:rsidRPr="00092667">
        <w:rPr>
          <w:b/>
          <w:color w:val="000000"/>
          <w:sz w:val="16"/>
          <w:szCs w:val="16"/>
          <w:shd w:val="clear" w:color="auto" w:fill="FFFFFF"/>
        </w:rPr>
        <w:t xml:space="preserve"> на сходе граждан</w:t>
      </w:r>
      <w:r w:rsidRPr="00092667">
        <w:rPr>
          <w:color w:val="000000"/>
          <w:sz w:val="16"/>
          <w:szCs w:val="16"/>
          <w:shd w:val="clear" w:color="auto" w:fill="FFFFFF"/>
        </w:rPr>
        <w:t>.»</w:t>
      </w:r>
    </w:p>
    <w:p w:rsidR="00092667" w:rsidRPr="00092667" w:rsidRDefault="00092667" w:rsidP="00092667">
      <w:pPr>
        <w:autoSpaceDE w:val="0"/>
        <w:autoSpaceDN w:val="0"/>
        <w:adjustRightInd w:val="0"/>
        <w:ind w:firstLine="567"/>
        <w:jc w:val="both"/>
        <w:rPr>
          <w:sz w:val="16"/>
          <w:szCs w:val="16"/>
        </w:rPr>
      </w:pPr>
      <w:r w:rsidRPr="00092667">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092667" w:rsidRPr="00092667" w:rsidRDefault="00092667" w:rsidP="00092667">
      <w:pPr>
        <w:autoSpaceDE w:val="0"/>
        <w:autoSpaceDN w:val="0"/>
        <w:adjustRightInd w:val="0"/>
        <w:ind w:firstLine="567"/>
        <w:jc w:val="both"/>
        <w:rPr>
          <w:sz w:val="16"/>
          <w:szCs w:val="16"/>
        </w:rPr>
      </w:pPr>
      <w:r w:rsidRPr="00092667">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092667" w:rsidRPr="00092667" w:rsidRDefault="00092667" w:rsidP="00092667">
      <w:pPr>
        <w:widowControl w:val="0"/>
        <w:autoSpaceDE w:val="0"/>
        <w:autoSpaceDN w:val="0"/>
        <w:ind w:firstLine="540"/>
        <w:jc w:val="both"/>
        <w:rPr>
          <w:sz w:val="16"/>
          <w:szCs w:val="16"/>
        </w:rPr>
      </w:pPr>
      <w:r w:rsidRPr="00092667">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092667" w:rsidRPr="00092667" w:rsidRDefault="00092667" w:rsidP="00747797">
      <w:pPr>
        <w:jc w:val="both"/>
        <w:rPr>
          <w:b/>
          <w:bCs/>
          <w:sz w:val="16"/>
          <w:szCs w:val="16"/>
          <w:lang w:eastAsia="zh-CN"/>
        </w:rPr>
      </w:pPr>
      <w:r w:rsidRPr="00092667">
        <w:rPr>
          <w:sz w:val="16"/>
          <w:szCs w:val="16"/>
        </w:rPr>
        <w:t xml:space="preserve"> </w:t>
      </w:r>
      <w:r w:rsidRPr="00092667">
        <w:rPr>
          <w:b/>
          <w:bCs/>
          <w:sz w:val="16"/>
          <w:szCs w:val="16"/>
          <w:lang w:eastAsia="zh-CN"/>
        </w:rPr>
        <w:t>Проект внес:</w:t>
      </w:r>
    </w:p>
    <w:p w:rsidR="00092667" w:rsidRPr="00092667" w:rsidRDefault="00092667" w:rsidP="00092667">
      <w:pPr>
        <w:jc w:val="both"/>
        <w:rPr>
          <w:sz w:val="16"/>
          <w:szCs w:val="16"/>
        </w:rPr>
      </w:pPr>
      <w:r w:rsidRPr="00092667">
        <w:rPr>
          <w:sz w:val="16"/>
          <w:szCs w:val="16"/>
        </w:rPr>
        <w:t>Первый зам.</w:t>
      </w:r>
      <w:r w:rsidR="007374D1">
        <w:rPr>
          <w:sz w:val="16"/>
          <w:szCs w:val="16"/>
        </w:rPr>
        <w:t xml:space="preserve"> </w:t>
      </w:r>
      <w:r w:rsidRPr="00092667">
        <w:rPr>
          <w:sz w:val="16"/>
          <w:szCs w:val="16"/>
        </w:rPr>
        <w:t>Главы</w:t>
      </w:r>
    </w:p>
    <w:p w:rsidR="00092667" w:rsidRPr="00092667" w:rsidRDefault="00092667" w:rsidP="00092667">
      <w:pPr>
        <w:jc w:val="both"/>
        <w:rPr>
          <w:sz w:val="16"/>
          <w:szCs w:val="16"/>
        </w:rPr>
      </w:pPr>
      <w:r w:rsidRPr="00092667">
        <w:rPr>
          <w:sz w:val="16"/>
          <w:szCs w:val="16"/>
        </w:rPr>
        <w:t>администрации                                                              С.В.</w:t>
      </w:r>
      <w:r w:rsidR="007374D1">
        <w:rPr>
          <w:sz w:val="16"/>
          <w:szCs w:val="16"/>
        </w:rPr>
        <w:t xml:space="preserve"> </w:t>
      </w:r>
      <w:r w:rsidRPr="00092667">
        <w:rPr>
          <w:sz w:val="16"/>
          <w:szCs w:val="16"/>
        </w:rPr>
        <w:t>Матвеева</w:t>
      </w:r>
    </w:p>
    <w:p w:rsidR="00092667" w:rsidRPr="00092667" w:rsidRDefault="00092667" w:rsidP="00092667">
      <w:pPr>
        <w:keepNext/>
        <w:widowControl w:val="0"/>
        <w:suppressAutoHyphens/>
        <w:ind w:right="-6"/>
        <w:jc w:val="both"/>
        <w:rPr>
          <w:sz w:val="16"/>
          <w:szCs w:val="16"/>
          <w:lang w:eastAsia="zh-CN"/>
        </w:rPr>
      </w:pPr>
      <w:r w:rsidRPr="00092667">
        <w:rPr>
          <w:b/>
          <w:bCs/>
          <w:sz w:val="16"/>
          <w:szCs w:val="16"/>
          <w:lang w:eastAsia="zh-CN"/>
        </w:rPr>
        <w:t>Проект подготовила:</w:t>
      </w:r>
    </w:p>
    <w:p w:rsidR="00092667" w:rsidRPr="00092667" w:rsidRDefault="00092667" w:rsidP="00092667">
      <w:pPr>
        <w:jc w:val="both"/>
        <w:rPr>
          <w:sz w:val="16"/>
          <w:szCs w:val="16"/>
        </w:rPr>
      </w:pPr>
      <w:r w:rsidRPr="00092667">
        <w:rPr>
          <w:sz w:val="16"/>
          <w:szCs w:val="16"/>
        </w:rPr>
        <w:t xml:space="preserve">Председатель Комитета  </w:t>
      </w:r>
    </w:p>
    <w:p w:rsidR="00092667" w:rsidRPr="00092667" w:rsidRDefault="00092667" w:rsidP="00092667">
      <w:pPr>
        <w:jc w:val="both"/>
        <w:rPr>
          <w:sz w:val="16"/>
          <w:szCs w:val="16"/>
        </w:rPr>
      </w:pPr>
      <w:r w:rsidRPr="00092667">
        <w:rPr>
          <w:sz w:val="16"/>
          <w:szCs w:val="16"/>
        </w:rPr>
        <w:t>по развитию ОМСУ и орг.</w:t>
      </w:r>
      <w:r w:rsidR="007374D1">
        <w:rPr>
          <w:sz w:val="16"/>
          <w:szCs w:val="16"/>
        </w:rPr>
        <w:t xml:space="preserve"> </w:t>
      </w:r>
      <w:r w:rsidRPr="00092667">
        <w:rPr>
          <w:sz w:val="16"/>
          <w:szCs w:val="16"/>
        </w:rPr>
        <w:t>работе                                  О.В.</w:t>
      </w:r>
      <w:r w:rsidR="007374D1">
        <w:rPr>
          <w:sz w:val="16"/>
          <w:szCs w:val="16"/>
        </w:rPr>
        <w:t xml:space="preserve"> </w:t>
      </w:r>
      <w:r w:rsidRPr="00092667">
        <w:rPr>
          <w:sz w:val="16"/>
          <w:szCs w:val="16"/>
        </w:rPr>
        <w:t xml:space="preserve">Степанова </w:t>
      </w:r>
    </w:p>
    <w:p w:rsidR="00092667" w:rsidRPr="00092667" w:rsidRDefault="00092667" w:rsidP="00092667">
      <w:pPr>
        <w:spacing w:line="240" w:lineRule="exact"/>
        <w:ind w:right="-58"/>
        <w:jc w:val="both"/>
        <w:rPr>
          <w:sz w:val="16"/>
          <w:szCs w:val="16"/>
        </w:rPr>
      </w:pPr>
      <w:r w:rsidRPr="00092667">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092667" w:rsidRPr="00092667" w:rsidRDefault="00092667" w:rsidP="00092667">
      <w:pPr>
        <w:spacing w:line="240" w:lineRule="exact"/>
        <w:ind w:right="-58"/>
        <w:jc w:val="both"/>
        <w:rPr>
          <w:sz w:val="16"/>
          <w:szCs w:val="16"/>
        </w:rPr>
      </w:pPr>
      <w:bookmarkStart w:id="0" w:name="_GoBack"/>
      <w:bookmarkEnd w:id="0"/>
      <w:r w:rsidRPr="00092667">
        <w:rPr>
          <w:sz w:val="16"/>
          <w:szCs w:val="16"/>
        </w:rPr>
        <w:t>Разработчик:                                                                    О.В.</w:t>
      </w:r>
      <w:r w:rsidR="007374D1">
        <w:rPr>
          <w:sz w:val="16"/>
          <w:szCs w:val="16"/>
        </w:rPr>
        <w:t xml:space="preserve"> </w:t>
      </w:r>
      <w:r w:rsidRPr="00092667">
        <w:rPr>
          <w:sz w:val="16"/>
          <w:szCs w:val="16"/>
        </w:rPr>
        <w:t>Степанова</w:t>
      </w:r>
    </w:p>
    <w:p w:rsidR="00092667" w:rsidRDefault="00092667" w:rsidP="00092667">
      <w:pPr>
        <w:rPr>
          <w:sz w:val="16"/>
          <w:szCs w:val="16"/>
        </w:rPr>
      </w:pPr>
    </w:p>
    <w:p w:rsidR="004E0B95" w:rsidRDefault="004E0B95" w:rsidP="00EE1CC7">
      <w:pPr>
        <w:spacing w:after="200"/>
        <w:jc w:val="center"/>
        <w:rPr>
          <w:rFonts w:eastAsia="Calibri"/>
          <w:b/>
          <w:sz w:val="16"/>
          <w:szCs w:val="16"/>
          <w:lang w:eastAsia="en-US"/>
        </w:rPr>
      </w:pPr>
    </w:p>
    <w:p w:rsidR="00EE1CC7" w:rsidRPr="00EE1CC7" w:rsidRDefault="00EE1CC7" w:rsidP="00EE1CC7">
      <w:pPr>
        <w:spacing w:after="200"/>
        <w:jc w:val="center"/>
        <w:rPr>
          <w:rFonts w:eastAsia="Calibri"/>
          <w:b/>
          <w:sz w:val="16"/>
          <w:szCs w:val="16"/>
          <w:lang w:eastAsia="en-US"/>
        </w:rPr>
      </w:pPr>
      <w:r w:rsidRPr="00EE1CC7">
        <w:rPr>
          <w:rFonts w:eastAsia="Calibri"/>
          <w:b/>
          <w:sz w:val="16"/>
          <w:szCs w:val="16"/>
          <w:lang w:eastAsia="en-US"/>
        </w:rPr>
        <w:lastRenderedPageBreak/>
        <w:t>ИТОГОВЫЙ ДОКУМЕНТ</w:t>
      </w:r>
    </w:p>
    <w:p w:rsidR="00EE1CC7" w:rsidRPr="00EE1CC7" w:rsidRDefault="00EE1CC7" w:rsidP="00EE1CC7">
      <w:pPr>
        <w:spacing w:after="200"/>
        <w:jc w:val="center"/>
        <w:rPr>
          <w:rFonts w:eastAsia="Calibri"/>
          <w:sz w:val="16"/>
          <w:szCs w:val="16"/>
          <w:lang w:eastAsia="en-US"/>
        </w:rPr>
      </w:pPr>
      <w:r w:rsidRPr="00EE1CC7">
        <w:rPr>
          <w:rFonts w:eastAsia="Calibri"/>
          <w:sz w:val="16"/>
          <w:szCs w:val="16"/>
          <w:lang w:eastAsia="en-US"/>
        </w:rPr>
        <w:t>по результатам публичных слушаний</w:t>
      </w:r>
      <w:proofErr w:type="gramStart"/>
      <w:r w:rsidRPr="00EE1CC7">
        <w:rPr>
          <w:rFonts w:eastAsia="Calibri"/>
          <w:sz w:val="16"/>
          <w:szCs w:val="16"/>
          <w:lang w:eastAsia="en-US"/>
        </w:rPr>
        <w:t xml:space="preserve"> ,</w:t>
      </w:r>
      <w:proofErr w:type="gramEnd"/>
      <w:r w:rsidRPr="00EE1CC7">
        <w:rPr>
          <w:rFonts w:eastAsia="Calibri"/>
          <w:sz w:val="16"/>
          <w:szCs w:val="16"/>
          <w:lang w:eastAsia="en-US"/>
        </w:rPr>
        <w:t xml:space="preserve"> проведенных  20 марта 2020 года   в Большом зале  Администрации района по внесению и</w:t>
      </w:r>
      <w:r w:rsidR="00D6236C">
        <w:rPr>
          <w:rFonts w:eastAsia="Calibri"/>
          <w:sz w:val="16"/>
          <w:szCs w:val="16"/>
          <w:lang w:eastAsia="en-US"/>
        </w:rPr>
        <w:t>зменений в Устав  Любытинского муниципального района</w:t>
      </w:r>
      <w:r w:rsidRPr="00EE1CC7">
        <w:rPr>
          <w:rFonts w:eastAsia="Calibri"/>
          <w:sz w:val="16"/>
          <w:szCs w:val="16"/>
          <w:lang w:eastAsia="en-US"/>
        </w:rPr>
        <w:t xml:space="preserve"> </w:t>
      </w:r>
    </w:p>
    <w:p w:rsidR="00EE1CC7" w:rsidRPr="00EE1CC7" w:rsidRDefault="00EE1CC7" w:rsidP="00EE1CC7">
      <w:pPr>
        <w:spacing w:after="200"/>
        <w:jc w:val="both"/>
        <w:rPr>
          <w:rFonts w:eastAsia="Calibri"/>
          <w:sz w:val="16"/>
          <w:szCs w:val="16"/>
          <w:lang w:eastAsia="en-US"/>
        </w:rPr>
      </w:pPr>
      <w:r w:rsidRPr="00EE1CC7">
        <w:rPr>
          <w:rFonts w:eastAsia="Calibri"/>
          <w:sz w:val="16"/>
          <w:szCs w:val="16"/>
          <w:lang w:eastAsia="en-US"/>
        </w:rPr>
        <w:t>Присутствовало на слушаниях: 23 человека.</w:t>
      </w:r>
    </w:p>
    <w:p w:rsidR="00EE1CC7" w:rsidRDefault="00EE1CC7" w:rsidP="00EE1CC7">
      <w:pPr>
        <w:ind w:firstLine="708"/>
        <w:jc w:val="both"/>
        <w:rPr>
          <w:rFonts w:eastAsia="Calibri"/>
          <w:sz w:val="16"/>
          <w:szCs w:val="16"/>
          <w:lang w:eastAsia="en-US"/>
        </w:rPr>
      </w:pPr>
      <w:r w:rsidRPr="00EE1CC7">
        <w:rPr>
          <w:rFonts w:eastAsia="Calibri"/>
          <w:sz w:val="16"/>
          <w:szCs w:val="16"/>
          <w:lang w:eastAsia="en-US"/>
        </w:rPr>
        <w:t xml:space="preserve">В ходе проведения  публичных слушаний,   предложении и замечаний   в предложенные на обсуждения  изменения  в Устав Любытинского   муниципального района   не поступило </w:t>
      </w:r>
    </w:p>
    <w:p w:rsidR="00EE1CC7" w:rsidRDefault="00EE1CC7" w:rsidP="00EE1CC7">
      <w:pPr>
        <w:ind w:firstLine="708"/>
        <w:jc w:val="both"/>
        <w:rPr>
          <w:rFonts w:eastAsia="Calibri"/>
          <w:sz w:val="16"/>
          <w:szCs w:val="16"/>
          <w:lang w:eastAsia="en-US"/>
        </w:rPr>
      </w:pPr>
    </w:p>
    <w:p w:rsidR="00EE1CC7" w:rsidRDefault="00EE1CC7" w:rsidP="00EE1CC7">
      <w:pPr>
        <w:ind w:firstLine="708"/>
        <w:jc w:val="both"/>
        <w:rPr>
          <w:rFonts w:eastAsia="Calibri"/>
          <w:sz w:val="16"/>
          <w:szCs w:val="16"/>
          <w:lang w:eastAsia="en-US"/>
        </w:rPr>
      </w:pPr>
    </w:p>
    <w:p w:rsidR="00642799" w:rsidRPr="00EE1CC7" w:rsidRDefault="00EE1CC7" w:rsidP="00EE1CC7">
      <w:pPr>
        <w:ind w:firstLine="708"/>
        <w:jc w:val="both"/>
        <w:rPr>
          <w:b/>
          <w:color w:val="000000"/>
          <w:sz w:val="16"/>
          <w:szCs w:val="16"/>
        </w:rPr>
      </w:pPr>
      <w:r>
        <w:rPr>
          <w:rFonts w:eastAsia="Calibri"/>
          <w:sz w:val="16"/>
          <w:szCs w:val="16"/>
          <w:lang w:eastAsia="en-US"/>
        </w:rPr>
        <w:t xml:space="preserve">                                                            Ад</w:t>
      </w:r>
      <w:r w:rsidR="00642799" w:rsidRPr="00EE1CC7">
        <w:rPr>
          <w:b/>
          <w:color w:val="000000"/>
          <w:sz w:val="16"/>
          <w:szCs w:val="16"/>
        </w:rPr>
        <w:t>министрация  Любытинского муниципального района</w:t>
      </w:r>
    </w:p>
    <w:p w:rsidR="00642799" w:rsidRPr="00EE1CC7" w:rsidRDefault="00642799" w:rsidP="00642799">
      <w:pPr>
        <w:keepNext/>
        <w:jc w:val="center"/>
        <w:outlineLvl w:val="2"/>
        <w:rPr>
          <w:b/>
          <w:color w:val="000000"/>
          <w:sz w:val="16"/>
          <w:szCs w:val="16"/>
        </w:rPr>
      </w:pPr>
      <w:r w:rsidRPr="00EE1CC7">
        <w:rPr>
          <w:b/>
          <w:color w:val="000000"/>
          <w:sz w:val="16"/>
          <w:szCs w:val="16"/>
        </w:rPr>
        <w:t xml:space="preserve">  </w:t>
      </w:r>
      <w:proofErr w:type="gramStart"/>
      <w:r w:rsidRPr="00EE1CC7">
        <w:rPr>
          <w:b/>
          <w:color w:val="000000"/>
          <w:sz w:val="16"/>
          <w:szCs w:val="16"/>
        </w:rPr>
        <w:t>Р</w:t>
      </w:r>
      <w:proofErr w:type="gramEnd"/>
      <w:r w:rsidRPr="00EE1CC7">
        <w:rPr>
          <w:b/>
          <w:color w:val="000000"/>
          <w:sz w:val="16"/>
          <w:szCs w:val="16"/>
        </w:rPr>
        <w:t xml:space="preserve"> А С П О Р Я Ж Е Н И Е</w:t>
      </w:r>
    </w:p>
    <w:p w:rsidR="00642799" w:rsidRPr="00EE1CC7" w:rsidRDefault="00642799" w:rsidP="00642799">
      <w:pPr>
        <w:spacing w:line="240" w:lineRule="exact"/>
        <w:ind w:right="-1"/>
        <w:jc w:val="center"/>
        <w:rPr>
          <w:color w:val="000000"/>
          <w:sz w:val="16"/>
          <w:szCs w:val="16"/>
        </w:rPr>
      </w:pPr>
      <w:r w:rsidRPr="00EE1CC7">
        <w:rPr>
          <w:color w:val="000000"/>
          <w:sz w:val="16"/>
          <w:szCs w:val="16"/>
        </w:rPr>
        <w:t>от 20.03.2020 № 85-рз</w:t>
      </w:r>
    </w:p>
    <w:p w:rsidR="00642799" w:rsidRPr="00EE1CC7" w:rsidRDefault="00642799" w:rsidP="00642799">
      <w:pPr>
        <w:spacing w:line="240" w:lineRule="exact"/>
        <w:ind w:right="-1"/>
        <w:jc w:val="center"/>
        <w:rPr>
          <w:color w:val="000000"/>
          <w:sz w:val="16"/>
          <w:szCs w:val="16"/>
        </w:rPr>
      </w:pPr>
      <w:proofErr w:type="spellStart"/>
      <w:r w:rsidRPr="00EE1CC7">
        <w:rPr>
          <w:color w:val="000000"/>
          <w:sz w:val="16"/>
          <w:szCs w:val="16"/>
        </w:rPr>
        <w:t>р.п</w:t>
      </w:r>
      <w:proofErr w:type="gramStart"/>
      <w:r w:rsidRPr="00EE1CC7">
        <w:rPr>
          <w:color w:val="000000"/>
          <w:sz w:val="16"/>
          <w:szCs w:val="16"/>
        </w:rPr>
        <w:t>.Л</w:t>
      </w:r>
      <w:proofErr w:type="gramEnd"/>
      <w:r w:rsidRPr="00EE1CC7">
        <w:rPr>
          <w:color w:val="000000"/>
          <w:sz w:val="16"/>
          <w:szCs w:val="16"/>
        </w:rPr>
        <w:t>юбытино</w:t>
      </w:r>
      <w:proofErr w:type="spellEnd"/>
    </w:p>
    <w:p w:rsidR="00642799" w:rsidRPr="00EE1CC7" w:rsidRDefault="00642799" w:rsidP="00642799">
      <w:pPr>
        <w:ind w:right="-1"/>
        <w:jc w:val="center"/>
        <w:rPr>
          <w:b/>
          <w:sz w:val="16"/>
          <w:szCs w:val="16"/>
        </w:rPr>
      </w:pPr>
      <w:r w:rsidRPr="00EE1CC7">
        <w:rPr>
          <w:b/>
          <w:sz w:val="16"/>
          <w:szCs w:val="16"/>
        </w:rPr>
        <w:t>О внесении изменения в распоряжение Администрации Любытинского муниципального района от 13.03.2020 № 79-рз</w:t>
      </w:r>
    </w:p>
    <w:p w:rsidR="00642799" w:rsidRPr="00642799" w:rsidRDefault="00642799" w:rsidP="00642799">
      <w:pPr>
        <w:ind w:firstLine="708"/>
        <w:jc w:val="both"/>
        <w:rPr>
          <w:sz w:val="16"/>
          <w:szCs w:val="16"/>
        </w:rPr>
      </w:pPr>
      <w:r w:rsidRPr="00EE1CC7">
        <w:rPr>
          <w:sz w:val="16"/>
          <w:szCs w:val="16"/>
        </w:rPr>
        <w:t xml:space="preserve">1. </w:t>
      </w:r>
      <w:proofErr w:type="gramStart"/>
      <w:r w:rsidRPr="00EE1CC7">
        <w:rPr>
          <w:sz w:val="16"/>
          <w:szCs w:val="16"/>
        </w:rPr>
        <w:t>Внести изменение в распоряжение Администрации Любытинского муниципального района от 13.03.2020 № 79-рз «О временном ограничении движения транспортных средств по автомобильным дорогам общего пользования муниципального значения</w:t>
      </w:r>
      <w:r w:rsidRPr="00642799">
        <w:rPr>
          <w:sz w:val="16"/>
          <w:szCs w:val="16"/>
        </w:rPr>
        <w:t>», дополнив пункт 2 абзацем «на автотранспортные средства, принадлежащие ООО «Дельта Рус», ООО «Бонитет», ООО «</w:t>
      </w:r>
      <w:proofErr w:type="spellStart"/>
      <w:r w:rsidRPr="00642799">
        <w:rPr>
          <w:sz w:val="16"/>
          <w:szCs w:val="16"/>
        </w:rPr>
        <w:t>Хасслахерлес</w:t>
      </w:r>
      <w:proofErr w:type="spellEnd"/>
      <w:r w:rsidRPr="00642799">
        <w:rPr>
          <w:sz w:val="16"/>
          <w:szCs w:val="16"/>
        </w:rPr>
        <w:t>», задействованные в ремонтных работах в соответствии с пунктом 4.3 постановления Администрации Новгородской области от 11.03.2012 № 112 «Об утверждении Порядка осуществления временных</w:t>
      </w:r>
      <w:proofErr w:type="gramEnd"/>
      <w:r w:rsidRPr="00642799">
        <w:rPr>
          <w:sz w:val="16"/>
          <w:szCs w:val="16"/>
        </w:rPr>
        <w:t xml:space="preserve"> ограничения  или  прекращения движения  транспортных средств по автомобильным дорогам регионального или межмуниципального и местного значения».</w:t>
      </w:r>
    </w:p>
    <w:p w:rsidR="00642799" w:rsidRDefault="00642799" w:rsidP="00642799">
      <w:pPr>
        <w:ind w:firstLine="709"/>
        <w:jc w:val="both"/>
        <w:rPr>
          <w:sz w:val="16"/>
          <w:szCs w:val="16"/>
        </w:rPr>
      </w:pPr>
      <w:r w:rsidRPr="00642799">
        <w:rPr>
          <w:sz w:val="16"/>
          <w:szCs w:val="16"/>
        </w:rPr>
        <w:t>2. Опубликовать распоряжение в районной газете «</w:t>
      </w:r>
      <w:proofErr w:type="spellStart"/>
      <w:r w:rsidRPr="00642799">
        <w:rPr>
          <w:sz w:val="16"/>
          <w:szCs w:val="16"/>
        </w:rPr>
        <w:t>Любытинские</w:t>
      </w:r>
      <w:proofErr w:type="spellEnd"/>
      <w:r w:rsidRPr="00642799">
        <w:rPr>
          <w:sz w:val="16"/>
          <w:szCs w:val="16"/>
        </w:rPr>
        <w:t xml:space="preserve"> вести»,  разместить на официальном сайте Администрации </w:t>
      </w:r>
    </w:p>
    <w:p w:rsidR="00642799" w:rsidRPr="00642799" w:rsidRDefault="00642799" w:rsidP="00642799">
      <w:pPr>
        <w:jc w:val="both"/>
        <w:rPr>
          <w:sz w:val="16"/>
          <w:szCs w:val="16"/>
        </w:rPr>
      </w:pPr>
      <w:r w:rsidRPr="00642799">
        <w:rPr>
          <w:sz w:val="16"/>
          <w:szCs w:val="16"/>
        </w:rPr>
        <w:t xml:space="preserve">Любытинского муниципального </w:t>
      </w:r>
      <w:r w:rsidRPr="00642799">
        <w:rPr>
          <w:color w:val="000000"/>
          <w:sz w:val="16"/>
          <w:szCs w:val="16"/>
        </w:rPr>
        <w:t>района в информационно-телекоммуникационной сети «Интернет».</w:t>
      </w:r>
    </w:p>
    <w:p w:rsidR="006636C5" w:rsidRDefault="00642799" w:rsidP="006636C5">
      <w:pPr>
        <w:spacing w:line="240" w:lineRule="exact"/>
        <w:ind w:right="-510"/>
        <w:jc w:val="both"/>
        <w:rPr>
          <w:b/>
          <w:sz w:val="16"/>
          <w:szCs w:val="16"/>
        </w:rPr>
      </w:pPr>
      <w:r w:rsidRPr="00642799">
        <w:rPr>
          <w:b/>
          <w:sz w:val="16"/>
          <w:szCs w:val="16"/>
        </w:rPr>
        <w:t>Первый заместитель</w:t>
      </w:r>
    </w:p>
    <w:p w:rsidR="006636C5" w:rsidRDefault="00642799" w:rsidP="006636C5">
      <w:pPr>
        <w:spacing w:line="240" w:lineRule="exact"/>
        <w:ind w:right="-510"/>
        <w:jc w:val="both"/>
        <w:rPr>
          <w:b/>
          <w:sz w:val="16"/>
          <w:szCs w:val="16"/>
        </w:rPr>
      </w:pPr>
      <w:r w:rsidRPr="00642799">
        <w:rPr>
          <w:b/>
          <w:sz w:val="16"/>
          <w:szCs w:val="16"/>
        </w:rPr>
        <w:t>Главы администрации                 С.В.</w:t>
      </w:r>
      <w:r w:rsidR="007374D1">
        <w:rPr>
          <w:b/>
          <w:sz w:val="16"/>
          <w:szCs w:val="16"/>
        </w:rPr>
        <w:t xml:space="preserve"> </w:t>
      </w:r>
      <w:r w:rsidRPr="00642799">
        <w:rPr>
          <w:b/>
          <w:sz w:val="16"/>
          <w:szCs w:val="16"/>
        </w:rPr>
        <w:t>Матвеева</w:t>
      </w:r>
    </w:p>
    <w:p w:rsidR="006636C5" w:rsidRPr="006636C5" w:rsidRDefault="006636C5" w:rsidP="006636C5">
      <w:pPr>
        <w:pStyle w:val="8"/>
        <w:ind w:right="-2"/>
        <w:jc w:val="center"/>
        <w:rPr>
          <w:rFonts w:ascii="Times New Roman" w:eastAsia="Times New Roman" w:hAnsi="Times New Roman" w:cs="Times New Roman"/>
          <w:b/>
          <w:color w:val="000000"/>
          <w:sz w:val="16"/>
          <w:szCs w:val="16"/>
        </w:rPr>
      </w:pPr>
      <w:r w:rsidRPr="006636C5">
        <w:rPr>
          <w:rFonts w:ascii="Times New Roman" w:eastAsia="Times New Roman" w:hAnsi="Times New Roman" w:cs="Times New Roman"/>
          <w:b/>
          <w:color w:val="000000"/>
          <w:sz w:val="16"/>
          <w:szCs w:val="16"/>
        </w:rPr>
        <w:t>Администрация  Любытинского муниципального района</w:t>
      </w:r>
    </w:p>
    <w:p w:rsidR="006636C5" w:rsidRPr="006636C5" w:rsidRDefault="006636C5" w:rsidP="006636C5">
      <w:pPr>
        <w:keepNext/>
        <w:jc w:val="center"/>
        <w:outlineLvl w:val="2"/>
        <w:rPr>
          <w:b/>
          <w:color w:val="000000"/>
          <w:sz w:val="16"/>
          <w:szCs w:val="16"/>
        </w:rPr>
      </w:pPr>
      <w:r w:rsidRPr="006636C5">
        <w:rPr>
          <w:b/>
          <w:color w:val="000000"/>
          <w:sz w:val="16"/>
          <w:szCs w:val="16"/>
        </w:rPr>
        <w:t xml:space="preserve">  </w:t>
      </w:r>
      <w:proofErr w:type="gramStart"/>
      <w:r w:rsidRPr="006636C5">
        <w:rPr>
          <w:b/>
          <w:color w:val="000000"/>
          <w:sz w:val="16"/>
          <w:szCs w:val="16"/>
        </w:rPr>
        <w:t>Р</w:t>
      </w:r>
      <w:proofErr w:type="gramEnd"/>
      <w:r w:rsidRPr="006636C5">
        <w:rPr>
          <w:b/>
          <w:color w:val="000000"/>
          <w:sz w:val="16"/>
          <w:szCs w:val="16"/>
        </w:rPr>
        <w:t xml:space="preserve"> А С П О Р Я Ж Е Н И Е</w:t>
      </w:r>
    </w:p>
    <w:p w:rsidR="006636C5" w:rsidRPr="006636C5" w:rsidRDefault="006636C5" w:rsidP="006636C5">
      <w:pPr>
        <w:spacing w:line="240" w:lineRule="exact"/>
        <w:ind w:right="-1"/>
        <w:jc w:val="center"/>
        <w:rPr>
          <w:color w:val="000000"/>
          <w:sz w:val="16"/>
          <w:szCs w:val="16"/>
        </w:rPr>
      </w:pPr>
      <w:r w:rsidRPr="006636C5">
        <w:rPr>
          <w:color w:val="000000"/>
          <w:sz w:val="16"/>
          <w:szCs w:val="16"/>
        </w:rPr>
        <w:t>от 23.03.2020 № 86-рз</w:t>
      </w:r>
    </w:p>
    <w:p w:rsidR="006636C5" w:rsidRPr="006636C5" w:rsidRDefault="006636C5" w:rsidP="006636C5">
      <w:pPr>
        <w:spacing w:line="240" w:lineRule="exact"/>
        <w:ind w:right="-1"/>
        <w:jc w:val="center"/>
        <w:rPr>
          <w:color w:val="000000"/>
          <w:sz w:val="16"/>
          <w:szCs w:val="16"/>
        </w:rPr>
      </w:pPr>
      <w:proofErr w:type="spellStart"/>
      <w:r w:rsidRPr="006636C5">
        <w:rPr>
          <w:color w:val="000000"/>
          <w:sz w:val="16"/>
          <w:szCs w:val="16"/>
        </w:rPr>
        <w:t>р.п</w:t>
      </w:r>
      <w:proofErr w:type="gramStart"/>
      <w:r w:rsidRPr="006636C5">
        <w:rPr>
          <w:color w:val="000000"/>
          <w:sz w:val="16"/>
          <w:szCs w:val="16"/>
        </w:rPr>
        <w:t>.Л</w:t>
      </w:r>
      <w:proofErr w:type="gramEnd"/>
      <w:r w:rsidRPr="006636C5">
        <w:rPr>
          <w:color w:val="000000"/>
          <w:sz w:val="16"/>
          <w:szCs w:val="16"/>
        </w:rPr>
        <w:t>юбытино</w:t>
      </w:r>
      <w:proofErr w:type="spellEnd"/>
    </w:p>
    <w:p w:rsidR="006636C5" w:rsidRPr="006636C5" w:rsidRDefault="006636C5" w:rsidP="006636C5">
      <w:pPr>
        <w:autoSpaceDE w:val="0"/>
        <w:autoSpaceDN w:val="0"/>
        <w:adjustRightInd w:val="0"/>
        <w:spacing w:line="240" w:lineRule="exact"/>
        <w:ind w:right="-1"/>
        <w:jc w:val="center"/>
        <w:rPr>
          <w:b/>
          <w:sz w:val="16"/>
          <w:szCs w:val="16"/>
        </w:rPr>
      </w:pPr>
      <w:r w:rsidRPr="006636C5">
        <w:rPr>
          <w:b/>
          <w:sz w:val="16"/>
          <w:szCs w:val="16"/>
        </w:rPr>
        <w:t>О внесении изменений в распоряжение Администрации Любытинского муниципального района от 16.03.2020 № 80-рз</w:t>
      </w:r>
    </w:p>
    <w:p w:rsidR="006636C5" w:rsidRPr="006636C5" w:rsidRDefault="006636C5" w:rsidP="006636C5">
      <w:pPr>
        <w:autoSpaceDE w:val="0"/>
        <w:autoSpaceDN w:val="0"/>
        <w:adjustRightInd w:val="0"/>
        <w:jc w:val="both"/>
        <w:rPr>
          <w:sz w:val="16"/>
          <w:szCs w:val="16"/>
        </w:rPr>
      </w:pPr>
      <w:r w:rsidRPr="006636C5">
        <w:rPr>
          <w:sz w:val="16"/>
          <w:szCs w:val="16"/>
        </w:rPr>
        <w:tab/>
        <w:t>Внести изменения в распоряжение Администрации Любытинского муниципального района от 16.03.2020 № 80-рз «О мерах по реализации Указов Губернатора Новгородской области № 97 от 06.03.2020 «О введении режима повышенной готовности» и от 14.03.2020 № 106 «О внесении изменений в Указ  Губернатора  Новгородской области от 06.03.2020№ 97», изложив распоряжение в редакции:</w:t>
      </w:r>
    </w:p>
    <w:p w:rsidR="006636C5" w:rsidRPr="006636C5" w:rsidRDefault="006636C5" w:rsidP="006636C5">
      <w:pPr>
        <w:autoSpaceDE w:val="0"/>
        <w:autoSpaceDN w:val="0"/>
        <w:adjustRightInd w:val="0"/>
        <w:ind w:firstLine="709"/>
        <w:jc w:val="both"/>
        <w:rPr>
          <w:sz w:val="16"/>
          <w:szCs w:val="16"/>
        </w:rPr>
      </w:pPr>
      <w:proofErr w:type="gramStart"/>
      <w:r w:rsidRPr="006636C5">
        <w:rPr>
          <w:sz w:val="16"/>
          <w:szCs w:val="16"/>
        </w:rPr>
        <w:t xml:space="preserve">«В соответствии с Федеральным </w:t>
      </w:r>
      <w:hyperlink r:id="rId47" w:history="1">
        <w:r w:rsidRPr="006636C5">
          <w:rPr>
            <w:color w:val="0000FF"/>
            <w:sz w:val="16"/>
            <w:szCs w:val="16"/>
            <w:u w:val="single"/>
          </w:rPr>
          <w:t>законом</w:t>
        </w:r>
      </w:hyperlink>
      <w:r w:rsidRPr="006636C5">
        <w:rPr>
          <w:sz w:val="16"/>
          <w:szCs w:val="16"/>
        </w:rPr>
        <w:t xml:space="preserve"> от 21 декабря 1994 года </w:t>
      </w:r>
      <w:r w:rsidRPr="006636C5">
        <w:rPr>
          <w:sz w:val="16"/>
          <w:szCs w:val="16"/>
        </w:rPr>
        <w:br/>
        <w:t xml:space="preserve">№ 68-ФЗ «О защите населения и территорий от чрезвычайных ситуаций природного и техногенного характера», Указами Губернатора Новгородской области от 06.03.2020 № 97 «О введении режима повышенной готовности»  и  от 14.03.2020 № 106 «О внесении изменений в Указ  Губернатора Новгородской области № 97 от 06.03.2020»  и в связи с угрозой распространения  </w:t>
      </w:r>
      <w:proofErr w:type="spellStart"/>
      <w:r w:rsidRPr="006636C5">
        <w:rPr>
          <w:sz w:val="16"/>
          <w:szCs w:val="16"/>
        </w:rPr>
        <w:t>коронавирусной</w:t>
      </w:r>
      <w:proofErr w:type="spellEnd"/>
      <w:r w:rsidRPr="006636C5">
        <w:rPr>
          <w:sz w:val="16"/>
          <w:szCs w:val="16"/>
        </w:rPr>
        <w:t xml:space="preserve"> инфекции, вызванной 2019-</w:t>
      </w:r>
      <w:proofErr w:type="spellStart"/>
      <w:r w:rsidRPr="006636C5">
        <w:rPr>
          <w:sz w:val="16"/>
          <w:szCs w:val="16"/>
          <w:lang w:val="en-US"/>
        </w:rPr>
        <w:t>nCoV</w:t>
      </w:r>
      <w:proofErr w:type="spellEnd"/>
      <w:r w:rsidRPr="006636C5">
        <w:rPr>
          <w:sz w:val="16"/>
          <w:szCs w:val="16"/>
        </w:rPr>
        <w:t>:</w:t>
      </w:r>
      <w:proofErr w:type="gramEnd"/>
    </w:p>
    <w:p w:rsidR="006636C5" w:rsidRPr="006636C5" w:rsidRDefault="006636C5" w:rsidP="006636C5">
      <w:pPr>
        <w:autoSpaceDE w:val="0"/>
        <w:autoSpaceDN w:val="0"/>
        <w:adjustRightInd w:val="0"/>
        <w:ind w:firstLine="709"/>
        <w:jc w:val="both"/>
        <w:rPr>
          <w:sz w:val="16"/>
          <w:szCs w:val="16"/>
        </w:rPr>
      </w:pPr>
      <w:r w:rsidRPr="006636C5">
        <w:rPr>
          <w:sz w:val="16"/>
          <w:szCs w:val="16"/>
        </w:rPr>
        <w:t>1. В связи с введением режима повышенной готовности неукоснительно соблюдать на территории Любытинского муниципального района  рекомендации Управления Федеральной службы по надзору в сфере защиты прав потребителей и благополучия человека по Новгородской области по вопросам проведения профилактических и дезинфекционных мероприятий.</w:t>
      </w:r>
    </w:p>
    <w:p w:rsidR="006636C5" w:rsidRPr="006636C5" w:rsidRDefault="006636C5" w:rsidP="006636C5">
      <w:pPr>
        <w:ind w:firstLine="709"/>
        <w:jc w:val="both"/>
        <w:rPr>
          <w:color w:val="000000"/>
          <w:spacing w:val="3"/>
          <w:sz w:val="16"/>
          <w:szCs w:val="16"/>
        </w:rPr>
      </w:pPr>
      <w:r w:rsidRPr="006636C5">
        <w:rPr>
          <w:color w:val="000000"/>
          <w:spacing w:val="3"/>
          <w:sz w:val="16"/>
          <w:szCs w:val="16"/>
        </w:rPr>
        <w:t xml:space="preserve">2. Рекомендовать гражданам, прибывшим на территорию муниципального района с территорий, где зарегистрированы случаи </w:t>
      </w:r>
      <w:proofErr w:type="spellStart"/>
      <w:r w:rsidRPr="006636C5">
        <w:rPr>
          <w:color w:val="000000"/>
          <w:spacing w:val="3"/>
          <w:sz w:val="16"/>
          <w:szCs w:val="16"/>
        </w:rPr>
        <w:t>коронавирусной</w:t>
      </w:r>
      <w:proofErr w:type="spellEnd"/>
      <w:r w:rsidRPr="006636C5">
        <w:rPr>
          <w:color w:val="000000"/>
          <w:spacing w:val="3"/>
          <w:sz w:val="16"/>
          <w:szCs w:val="16"/>
        </w:rPr>
        <w:t xml:space="preserve"> инфекции, вызванной 2019-nCoV:</w:t>
      </w:r>
    </w:p>
    <w:p w:rsidR="006636C5" w:rsidRPr="006636C5" w:rsidRDefault="006636C5" w:rsidP="006636C5">
      <w:pPr>
        <w:ind w:firstLine="709"/>
        <w:jc w:val="both"/>
        <w:rPr>
          <w:color w:val="000000"/>
          <w:spacing w:val="3"/>
          <w:sz w:val="16"/>
          <w:szCs w:val="16"/>
        </w:rPr>
      </w:pPr>
      <w:r w:rsidRPr="006636C5">
        <w:rPr>
          <w:color w:val="000000"/>
          <w:spacing w:val="3"/>
          <w:sz w:val="16"/>
          <w:szCs w:val="16"/>
        </w:rPr>
        <w:t xml:space="preserve">2.1. Сообщать о своем возвращении, месте, датах пребывания на указанных территориях, контактную информацию на горячую линию по номеру телефона </w:t>
      </w:r>
      <w:r w:rsidRPr="006636C5">
        <w:rPr>
          <w:spacing w:val="3"/>
          <w:sz w:val="16"/>
          <w:szCs w:val="16"/>
        </w:rPr>
        <w:t>+7 921-843-71-11, 62-220 (круглосуточно);</w:t>
      </w:r>
    </w:p>
    <w:p w:rsidR="006636C5" w:rsidRPr="006636C5" w:rsidRDefault="006636C5" w:rsidP="006636C5">
      <w:pPr>
        <w:ind w:firstLine="709"/>
        <w:jc w:val="both"/>
        <w:rPr>
          <w:color w:val="000000"/>
          <w:spacing w:val="3"/>
          <w:sz w:val="16"/>
          <w:szCs w:val="16"/>
        </w:rPr>
      </w:pPr>
      <w:r w:rsidRPr="006636C5">
        <w:rPr>
          <w:color w:val="000000"/>
          <w:spacing w:val="3"/>
          <w:sz w:val="16"/>
          <w:szCs w:val="16"/>
        </w:rPr>
        <w:t xml:space="preserve">2.2. При появлении первых респираторных симптомов </w:t>
      </w:r>
      <w:proofErr w:type="spellStart"/>
      <w:proofErr w:type="gramStart"/>
      <w:r w:rsidRPr="006636C5">
        <w:rPr>
          <w:color w:val="000000"/>
          <w:spacing w:val="3"/>
          <w:sz w:val="16"/>
          <w:szCs w:val="16"/>
        </w:rPr>
        <w:t>незамедли-тельно</w:t>
      </w:r>
      <w:proofErr w:type="spellEnd"/>
      <w:proofErr w:type="gramEnd"/>
      <w:r w:rsidRPr="006636C5">
        <w:rPr>
          <w:color w:val="000000"/>
          <w:spacing w:val="3"/>
          <w:sz w:val="16"/>
          <w:szCs w:val="16"/>
        </w:rPr>
        <w:t xml:space="preserve"> обращаться за медицинской помощью на дому без посещения медицинских организаций;</w:t>
      </w:r>
    </w:p>
    <w:p w:rsidR="006636C5" w:rsidRPr="006636C5" w:rsidRDefault="006636C5" w:rsidP="006636C5">
      <w:pPr>
        <w:ind w:firstLine="709"/>
        <w:jc w:val="both"/>
        <w:rPr>
          <w:color w:val="000000"/>
          <w:spacing w:val="3"/>
          <w:sz w:val="16"/>
          <w:szCs w:val="16"/>
        </w:rPr>
      </w:pPr>
      <w:r w:rsidRPr="006636C5">
        <w:rPr>
          <w:color w:val="000000"/>
          <w:spacing w:val="3"/>
          <w:sz w:val="16"/>
          <w:szCs w:val="16"/>
        </w:rPr>
        <w:t>2.3. Соблюдать постановления санитарных врачей о нахождении в режиме изоляции на дому.</w:t>
      </w:r>
    </w:p>
    <w:p w:rsidR="006636C5" w:rsidRPr="006636C5" w:rsidRDefault="006636C5" w:rsidP="006636C5">
      <w:pPr>
        <w:ind w:firstLine="709"/>
        <w:jc w:val="both"/>
        <w:rPr>
          <w:color w:val="000000"/>
          <w:spacing w:val="3"/>
          <w:sz w:val="16"/>
          <w:szCs w:val="16"/>
        </w:rPr>
      </w:pPr>
      <w:r w:rsidRPr="006636C5">
        <w:rPr>
          <w:color w:val="000000"/>
          <w:spacing w:val="3"/>
          <w:sz w:val="16"/>
          <w:szCs w:val="16"/>
        </w:rPr>
        <w:t xml:space="preserve">3. Рекомендовать гражданам, прибывшим на территорию муниципального района из Китайской Народной Республики, Республики Кореи, Итальянской Республики, Исламской Республики Иран, Французской Республики, Федеративной Республики Германии, Королевства Испании, а также других регионов РФ с неблагополучной ситуацией с распространением </w:t>
      </w:r>
      <w:proofErr w:type="spellStart"/>
      <w:r w:rsidRPr="006636C5">
        <w:rPr>
          <w:color w:val="000000"/>
          <w:spacing w:val="3"/>
          <w:sz w:val="16"/>
          <w:szCs w:val="16"/>
        </w:rPr>
        <w:t>коронавирусной</w:t>
      </w:r>
      <w:proofErr w:type="spellEnd"/>
      <w:r w:rsidRPr="006636C5">
        <w:rPr>
          <w:color w:val="000000"/>
          <w:spacing w:val="3"/>
          <w:sz w:val="16"/>
          <w:szCs w:val="16"/>
        </w:rPr>
        <w:t xml:space="preserve"> инфекции, вызванной 2019-nCoV, помимо мер, </w:t>
      </w:r>
    </w:p>
    <w:p w:rsidR="006636C5" w:rsidRPr="006636C5" w:rsidRDefault="006636C5" w:rsidP="006636C5">
      <w:pPr>
        <w:jc w:val="both"/>
        <w:rPr>
          <w:color w:val="000000"/>
          <w:spacing w:val="3"/>
          <w:sz w:val="16"/>
          <w:szCs w:val="16"/>
        </w:rPr>
      </w:pPr>
      <w:r w:rsidRPr="006636C5">
        <w:rPr>
          <w:color w:val="000000"/>
          <w:spacing w:val="3"/>
          <w:sz w:val="16"/>
          <w:szCs w:val="16"/>
        </w:rPr>
        <w:t>предусмотренных пунктом 2,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4. Рекомендовать жителям   муниципального района    воздержаться от поездок на территории, неблагополучные по санитарно-эпидемиологической обстановке, связанной с </w:t>
      </w:r>
      <w:proofErr w:type="spellStart"/>
      <w:r w:rsidRPr="006636C5">
        <w:rPr>
          <w:sz w:val="16"/>
          <w:szCs w:val="16"/>
        </w:rPr>
        <w:t>коронавирусной</w:t>
      </w:r>
      <w:proofErr w:type="spellEnd"/>
      <w:r w:rsidRPr="006636C5">
        <w:rPr>
          <w:sz w:val="16"/>
          <w:szCs w:val="16"/>
        </w:rPr>
        <w:t xml:space="preserve"> инфекцией, вызванной 2019-</w:t>
      </w:r>
      <w:proofErr w:type="spellStart"/>
      <w:r w:rsidRPr="006636C5">
        <w:rPr>
          <w:sz w:val="16"/>
          <w:szCs w:val="16"/>
          <w:lang w:val="en-US"/>
        </w:rPr>
        <w:t>nCoV</w:t>
      </w:r>
      <w:proofErr w:type="spellEnd"/>
      <w:r w:rsidRPr="006636C5">
        <w:rPr>
          <w:sz w:val="16"/>
          <w:szCs w:val="16"/>
        </w:rPr>
        <w:t>, а также от посещения массовых мероприятий.</w:t>
      </w:r>
    </w:p>
    <w:p w:rsidR="006636C5" w:rsidRPr="006636C5" w:rsidRDefault="006636C5" w:rsidP="006636C5">
      <w:pPr>
        <w:ind w:firstLine="709"/>
        <w:jc w:val="both"/>
        <w:rPr>
          <w:color w:val="000000"/>
          <w:spacing w:val="3"/>
          <w:sz w:val="16"/>
          <w:szCs w:val="16"/>
        </w:rPr>
      </w:pPr>
      <w:r w:rsidRPr="006636C5">
        <w:rPr>
          <w:color w:val="000000"/>
          <w:spacing w:val="3"/>
          <w:sz w:val="16"/>
          <w:szCs w:val="16"/>
        </w:rPr>
        <w:t>5. Рекомендовать работодателям, осуществляющим деятельность на территории муниципального района:</w:t>
      </w:r>
    </w:p>
    <w:p w:rsidR="006636C5" w:rsidRPr="006636C5" w:rsidRDefault="006636C5" w:rsidP="006636C5">
      <w:pPr>
        <w:ind w:firstLine="709"/>
        <w:jc w:val="both"/>
        <w:rPr>
          <w:color w:val="000000"/>
          <w:spacing w:val="3"/>
          <w:sz w:val="16"/>
          <w:szCs w:val="16"/>
        </w:rPr>
      </w:pPr>
      <w:r w:rsidRPr="006636C5">
        <w:rPr>
          <w:color w:val="000000"/>
          <w:spacing w:val="3"/>
          <w:sz w:val="16"/>
          <w:szCs w:val="16"/>
        </w:rPr>
        <w:t xml:space="preserve">5.1. Обеспечить измерение температуры тела работникам </w:t>
      </w:r>
      <w:proofErr w:type="gramStart"/>
      <w:r w:rsidRPr="006636C5">
        <w:rPr>
          <w:color w:val="000000"/>
          <w:spacing w:val="3"/>
          <w:sz w:val="16"/>
          <w:szCs w:val="16"/>
        </w:rPr>
        <w:t>на рабочих местах с обязательным отстранением от нахождения на рабочем месте лиц с повышенной температурой</w:t>
      </w:r>
      <w:proofErr w:type="gramEnd"/>
      <w:r w:rsidRPr="006636C5">
        <w:rPr>
          <w:color w:val="000000"/>
          <w:spacing w:val="3"/>
          <w:sz w:val="16"/>
          <w:szCs w:val="16"/>
        </w:rPr>
        <w:t xml:space="preserve"> в установленном порядке;</w:t>
      </w:r>
    </w:p>
    <w:p w:rsidR="006636C5" w:rsidRPr="006636C5" w:rsidRDefault="006636C5" w:rsidP="006636C5">
      <w:pPr>
        <w:ind w:firstLine="709"/>
        <w:jc w:val="both"/>
        <w:rPr>
          <w:color w:val="000000"/>
          <w:spacing w:val="3"/>
          <w:sz w:val="16"/>
          <w:szCs w:val="16"/>
        </w:rPr>
      </w:pPr>
      <w:r w:rsidRPr="006636C5">
        <w:rPr>
          <w:color w:val="000000"/>
          <w:spacing w:val="3"/>
          <w:sz w:val="16"/>
          <w:szCs w:val="16"/>
        </w:rPr>
        <w:t>5.2. Оказывать работникам содействие в обеспечении соблюдения режима самоизоляции на дому;</w:t>
      </w:r>
    </w:p>
    <w:p w:rsidR="006636C5" w:rsidRPr="006636C5" w:rsidRDefault="006636C5" w:rsidP="006636C5">
      <w:pPr>
        <w:ind w:firstLine="709"/>
        <w:jc w:val="both"/>
        <w:rPr>
          <w:spacing w:val="3"/>
          <w:sz w:val="16"/>
          <w:szCs w:val="16"/>
        </w:rPr>
      </w:pPr>
      <w:r w:rsidRPr="006636C5">
        <w:rPr>
          <w:color w:val="000000"/>
          <w:spacing w:val="3"/>
          <w:sz w:val="16"/>
          <w:szCs w:val="16"/>
        </w:rPr>
        <w:t xml:space="preserve">5.3. При поступлении запроса </w:t>
      </w:r>
      <w:r w:rsidRPr="006636C5">
        <w:rPr>
          <w:sz w:val="16"/>
          <w:szCs w:val="16"/>
        </w:rPr>
        <w:t>Управления Федеральной службы по надзору в сфере защиты прав потребителей и благополучия человека по Новгородской области</w:t>
      </w:r>
      <w:r w:rsidRPr="006636C5">
        <w:rPr>
          <w:color w:val="000000"/>
          <w:spacing w:val="3"/>
          <w:sz w:val="16"/>
          <w:szCs w:val="16"/>
        </w:rPr>
        <w:t xml:space="preserve"> незамедлительно представлять информацию </w:t>
      </w:r>
      <w:proofErr w:type="gramStart"/>
      <w:r w:rsidRPr="006636C5">
        <w:rPr>
          <w:color w:val="000000"/>
          <w:spacing w:val="3"/>
          <w:sz w:val="16"/>
          <w:szCs w:val="16"/>
        </w:rPr>
        <w:t>о</w:t>
      </w:r>
      <w:proofErr w:type="gramEnd"/>
      <w:r w:rsidRPr="006636C5">
        <w:rPr>
          <w:color w:val="000000"/>
          <w:spacing w:val="3"/>
          <w:sz w:val="16"/>
          <w:szCs w:val="16"/>
        </w:rPr>
        <w:t xml:space="preserve"> всех контактах заболевшего новой </w:t>
      </w:r>
      <w:proofErr w:type="spellStart"/>
      <w:r w:rsidRPr="006636C5">
        <w:rPr>
          <w:color w:val="000000"/>
          <w:spacing w:val="3"/>
          <w:sz w:val="16"/>
          <w:szCs w:val="16"/>
        </w:rPr>
        <w:t>коронавирусной</w:t>
      </w:r>
      <w:proofErr w:type="spellEnd"/>
      <w:r w:rsidRPr="006636C5">
        <w:rPr>
          <w:color w:val="000000"/>
          <w:spacing w:val="3"/>
          <w:sz w:val="16"/>
          <w:szCs w:val="16"/>
        </w:rPr>
        <w:t xml:space="preserve"> инфекцией, вызванной </w:t>
      </w:r>
      <w:r w:rsidRPr="006636C5">
        <w:rPr>
          <w:color w:val="000000"/>
          <w:spacing w:val="3"/>
          <w:sz w:val="16"/>
          <w:szCs w:val="16"/>
        </w:rPr>
        <w:br/>
        <w:t>2019-nCoV, в связи с исполнением им трудовых функций, обеспечить проведение дезинфекции помещений, где находился заболевший.</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6. </w:t>
      </w:r>
      <w:proofErr w:type="gramStart"/>
      <w:r w:rsidRPr="006636C5">
        <w:rPr>
          <w:sz w:val="16"/>
          <w:szCs w:val="16"/>
        </w:rPr>
        <w:t xml:space="preserve">Комитету по развитию местного самоуправления и организационной работе организовать информирование населения о введении режима повышенной готовности и мерах по обеспечению безопасности населения через средства массовой информации, на официальном сайте администрации, в официальных аккаунтах администрации в социальных сетях, уличных информационных стендах. </w:t>
      </w:r>
      <w:proofErr w:type="gramEnd"/>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6.1. </w:t>
      </w:r>
      <w:proofErr w:type="gramStart"/>
      <w:r w:rsidRPr="006636C5">
        <w:rPr>
          <w:sz w:val="16"/>
          <w:szCs w:val="16"/>
        </w:rPr>
        <w:t xml:space="preserve">Рекомендовать администрации </w:t>
      </w:r>
      <w:proofErr w:type="spellStart"/>
      <w:r w:rsidRPr="006636C5">
        <w:rPr>
          <w:sz w:val="16"/>
          <w:szCs w:val="16"/>
        </w:rPr>
        <w:t>Неболчского</w:t>
      </w:r>
      <w:proofErr w:type="spellEnd"/>
      <w:r w:rsidRPr="006636C5">
        <w:rPr>
          <w:sz w:val="16"/>
          <w:szCs w:val="16"/>
        </w:rPr>
        <w:t xml:space="preserve"> сельского поселения организовать информирование населения о введении режима повышенной готовности и мерах по обеспечению безопасности населения через средства массовой информации, на официальном сайте администрации, в официальных аккаунтах администрации в социальных сетях, уличных информационных стендах. </w:t>
      </w:r>
      <w:proofErr w:type="gramEnd"/>
    </w:p>
    <w:p w:rsidR="006636C5" w:rsidRPr="006636C5" w:rsidRDefault="006636C5" w:rsidP="006636C5">
      <w:pPr>
        <w:autoSpaceDE w:val="0"/>
        <w:autoSpaceDN w:val="0"/>
        <w:adjustRightInd w:val="0"/>
        <w:ind w:firstLine="709"/>
        <w:jc w:val="both"/>
        <w:rPr>
          <w:sz w:val="16"/>
          <w:szCs w:val="16"/>
        </w:rPr>
      </w:pPr>
      <w:r w:rsidRPr="006636C5">
        <w:rPr>
          <w:sz w:val="16"/>
          <w:szCs w:val="16"/>
        </w:rPr>
        <w:t>7. Рекомендовать ГОБУЗ «Зарубинская ЦРБ»:</w:t>
      </w:r>
    </w:p>
    <w:p w:rsidR="006636C5" w:rsidRPr="006636C5" w:rsidRDefault="006636C5" w:rsidP="006636C5">
      <w:pPr>
        <w:ind w:firstLine="709"/>
        <w:jc w:val="both"/>
        <w:rPr>
          <w:color w:val="000000"/>
          <w:spacing w:val="3"/>
          <w:sz w:val="16"/>
          <w:szCs w:val="16"/>
        </w:rPr>
      </w:pPr>
      <w:r w:rsidRPr="006636C5">
        <w:rPr>
          <w:color w:val="000000"/>
          <w:spacing w:val="3"/>
          <w:sz w:val="16"/>
          <w:szCs w:val="16"/>
        </w:rPr>
        <w:t xml:space="preserve">7.1. Обеспечить возможность оформления листков </w:t>
      </w:r>
      <w:proofErr w:type="spellStart"/>
      <w:proofErr w:type="gramStart"/>
      <w:r w:rsidRPr="006636C5">
        <w:rPr>
          <w:color w:val="000000"/>
          <w:spacing w:val="3"/>
          <w:sz w:val="16"/>
          <w:szCs w:val="16"/>
        </w:rPr>
        <w:t>нетрудоспосо-бности</w:t>
      </w:r>
      <w:proofErr w:type="spellEnd"/>
      <w:proofErr w:type="gramEnd"/>
      <w:r w:rsidRPr="006636C5">
        <w:rPr>
          <w:color w:val="000000"/>
          <w:spacing w:val="3"/>
          <w:sz w:val="16"/>
          <w:szCs w:val="16"/>
        </w:rPr>
        <w:t xml:space="preserve"> без посещения медицинской организации для лиц, указанных в пунктах 2, 3 распоряжения;</w:t>
      </w:r>
    </w:p>
    <w:p w:rsidR="006636C5" w:rsidRPr="006636C5" w:rsidRDefault="006636C5" w:rsidP="006636C5">
      <w:pPr>
        <w:ind w:firstLine="709"/>
        <w:jc w:val="both"/>
        <w:rPr>
          <w:sz w:val="16"/>
          <w:szCs w:val="16"/>
        </w:rPr>
      </w:pPr>
      <w:r w:rsidRPr="006636C5">
        <w:rPr>
          <w:sz w:val="16"/>
          <w:szCs w:val="16"/>
        </w:rPr>
        <w:t xml:space="preserve">7.2. Организовать работу с приоритетом оказания медицинской помощи на </w:t>
      </w:r>
      <w:proofErr w:type="gramStart"/>
      <w:r w:rsidRPr="006636C5">
        <w:rPr>
          <w:sz w:val="16"/>
          <w:szCs w:val="16"/>
        </w:rPr>
        <w:t>дому</w:t>
      </w:r>
      <w:proofErr w:type="gramEnd"/>
      <w:r w:rsidRPr="006636C5">
        <w:rPr>
          <w:sz w:val="16"/>
          <w:szCs w:val="16"/>
        </w:rPr>
        <w:t xml:space="preserve"> лихорадящим больным с </w:t>
      </w:r>
      <w:r w:rsidRPr="006636C5">
        <w:rPr>
          <w:spacing w:val="-4"/>
          <w:sz w:val="16"/>
          <w:szCs w:val="16"/>
        </w:rPr>
        <w:t>респираторными симптомами, посещавшим территории, где зарегистрированы</w:t>
      </w:r>
      <w:r w:rsidRPr="006636C5">
        <w:rPr>
          <w:sz w:val="16"/>
          <w:szCs w:val="16"/>
        </w:rPr>
        <w:t xml:space="preserve"> случаи новой </w:t>
      </w:r>
      <w:proofErr w:type="spellStart"/>
      <w:r w:rsidRPr="006636C5">
        <w:rPr>
          <w:sz w:val="16"/>
          <w:szCs w:val="16"/>
        </w:rPr>
        <w:t>коронавирусной</w:t>
      </w:r>
      <w:proofErr w:type="spellEnd"/>
      <w:r w:rsidRPr="006636C5">
        <w:rPr>
          <w:sz w:val="16"/>
          <w:szCs w:val="16"/>
        </w:rPr>
        <w:t xml:space="preserve"> инфекции, вызванной 2019-nCoV, и пациентам старше 60 лет;</w:t>
      </w:r>
    </w:p>
    <w:p w:rsidR="006636C5" w:rsidRPr="006636C5" w:rsidRDefault="006636C5" w:rsidP="006636C5">
      <w:pPr>
        <w:ind w:firstLine="709"/>
        <w:jc w:val="both"/>
        <w:rPr>
          <w:sz w:val="16"/>
          <w:szCs w:val="16"/>
        </w:rPr>
      </w:pPr>
      <w:r w:rsidRPr="006636C5">
        <w:rPr>
          <w:spacing w:val="-4"/>
          <w:sz w:val="16"/>
          <w:szCs w:val="16"/>
        </w:rPr>
        <w:t>7.3. Обеспечить готовность к п</w:t>
      </w:r>
      <w:r w:rsidRPr="006636C5">
        <w:rPr>
          <w:sz w:val="16"/>
          <w:szCs w:val="16"/>
        </w:rPr>
        <w:t xml:space="preserve">риему и оперативному оказанию медицинской </w:t>
      </w:r>
      <w:proofErr w:type="gramStart"/>
      <w:r w:rsidRPr="006636C5">
        <w:rPr>
          <w:sz w:val="16"/>
          <w:szCs w:val="16"/>
        </w:rPr>
        <w:t>помощи</w:t>
      </w:r>
      <w:proofErr w:type="gramEnd"/>
      <w:r w:rsidRPr="006636C5">
        <w:rPr>
          <w:sz w:val="16"/>
          <w:szCs w:val="16"/>
        </w:rPr>
        <w:t xml:space="preserve"> больным с респираторными симптомами, отбор биологического материала для исследования на новую </w:t>
      </w:r>
      <w:proofErr w:type="spellStart"/>
      <w:r w:rsidRPr="006636C5">
        <w:rPr>
          <w:sz w:val="16"/>
          <w:szCs w:val="16"/>
        </w:rPr>
        <w:t>коронавирусную</w:t>
      </w:r>
      <w:proofErr w:type="spellEnd"/>
      <w:r w:rsidRPr="006636C5">
        <w:rPr>
          <w:sz w:val="16"/>
          <w:szCs w:val="16"/>
        </w:rPr>
        <w:t xml:space="preserve"> инфекцию, вызванную 2019-nCoV;</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7.4. </w:t>
      </w:r>
      <w:r w:rsidRPr="006636C5">
        <w:rPr>
          <w:spacing w:val="-4"/>
          <w:sz w:val="16"/>
          <w:szCs w:val="16"/>
        </w:rPr>
        <w:t>Обеспечить</w:t>
      </w:r>
      <w:r w:rsidRPr="006636C5">
        <w:rPr>
          <w:sz w:val="16"/>
          <w:szCs w:val="16"/>
        </w:rPr>
        <w:t xml:space="preserve"> проведение санитарно-противоэпидемических (профилактических) мероприятий, направленных на профилактику </w:t>
      </w:r>
      <w:proofErr w:type="spellStart"/>
      <w:r w:rsidRPr="006636C5">
        <w:rPr>
          <w:sz w:val="16"/>
          <w:szCs w:val="16"/>
        </w:rPr>
        <w:t>коронавирусной</w:t>
      </w:r>
      <w:proofErr w:type="spellEnd"/>
      <w:r w:rsidRPr="006636C5">
        <w:rPr>
          <w:sz w:val="16"/>
          <w:szCs w:val="16"/>
        </w:rPr>
        <w:t xml:space="preserve"> инфекции, вызванной 2019-</w:t>
      </w:r>
      <w:proofErr w:type="spellStart"/>
      <w:r w:rsidRPr="006636C5">
        <w:rPr>
          <w:sz w:val="16"/>
          <w:szCs w:val="16"/>
          <w:lang w:val="en-US"/>
        </w:rPr>
        <w:t>nCoV</w:t>
      </w:r>
      <w:proofErr w:type="spellEnd"/>
      <w:r w:rsidRPr="006636C5">
        <w:rPr>
          <w:sz w:val="16"/>
          <w:szCs w:val="16"/>
        </w:rPr>
        <w:t>;</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7.5. </w:t>
      </w:r>
      <w:r w:rsidRPr="006636C5">
        <w:rPr>
          <w:spacing w:val="-4"/>
          <w:sz w:val="16"/>
          <w:szCs w:val="16"/>
        </w:rPr>
        <w:t>Обеспечить</w:t>
      </w:r>
      <w:r w:rsidRPr="006636C5">
        <w:rPr>
          <w:sz w:val="16"/>
          <w:szCs w:val="16"/>
        </w:rPr>
        <w:t xml:space="preserve"> информирование населения о мерах по профилактике </w:t>
      </w:r>
      <w:proofErr w:type="spellStart"/>
      <w:r w:rsidRPr="006636C5">
        <w:rPr>
          <w:sz w:val="16"/>
          <w:szCs w:val="16"/>
        </w:rPr>
        <w:t>коронавирусной</w:t>
      </w:r>
      <w:proofErr w:type="spellEnd"/>
      <w:r w:rsidRPr="006636C5">
        <w:rPr>
          <w:sz w:val="16"/>
          <w:szCs w:val="16"/>
        </w:rPr>
        <w:t xml:space="preserve"> инфекции, вызванной 2019-</w:t>
      </w:r>
      <w:proofErr w:type="spellStart"/>
      <w:r w:rsidRPr="006636C5">
        <w:rPr>
          <w:sz w:val="16"/>
          <w:szCs w:val="16"/>
          <w:lang w:val="en-US"/>
        </w:rPr>
        <w:t>nCoV</w:t>
      </w:r>
      <w:proofErr w:type="spellEnd"/>
      <w:r w:rsidRPr="006636C5">
        <w:rPr>
          <w:sz w:val="16"/>
          <w:szCs w:val="16"/>
        </w:rPr>
        <w:t>.</w:t>
      </w:r>
    </w:p>
    <w:p w:rsidR="006636C5" w:rsidRPr="006636C5" w:rsidRDefault="006636C5" w:rsidP="006636C5">
      <w:pPr>
        <w:autoSpaceDE w:val="0"/>
        <w:autoSpaceDN w:val="0"/>
        <w:adjustRightInd w:val="0"/>
        <w:ind w:firstLine="709"/>
        <w:jc w:val="both"/>
        <w:rPr>
          <w:sz w:val="16"/>
          <w:szCs w:val="16"/>
        </w:rPr>
      </w:pPr>
      <w:r w:rsidRPr="006636C5">
        <w:rPr>
          <w:sz w:val="16"/>
          <w:szCs w:val="16"/>
        </w:rPr>
        <w:t>8. Комитету образования Администрации муниципального района:</w:t>
      </w:r>
    </w:p>
    <w:p w:rsidR="006636C5" w:rsidRPr="006636C5" w:rsidRDefault="006636C5" w:rsidP="006636C5">
      <w:pPr>
        <w:autoSpaceDE w:val="0"/>
        <w:autoSpaceDN w:val="0"/>
        <w:adjustRightInd w:val="0"/>
        <w:ind w:firstLine="709"/>
        <w:jc w:val="both"/>
        <w:rPr>
          <w:sz w:val="16"/>
          <w:szCs w:val="16"/>
        </w:rPr>
      </w:pPr>
      <w:r w:rsidRPr="006636C5">
        <w:rPr>
          <w:sz w:val="16"/>
          <w:szCs w:val="16"/>
        </w:rPr>
        <w:lastRenderedPageBreak/>
        <w:t>8.1. Довести до муниципальных образовательных организаций рекомендации Управления Федеральной службы по надзору в сфере защиты прав потребителей и благополучия человека по Новгородской области по вопросам проведения профилактических и дезинфекционных мероприятий;</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8.2. Обеспечить   </w:t>
      </w:r>
      <w:proofErr w:type="gramStart"/>
      <w:r w:rsidRPr="006636C5">
        <w:rPr>
          <w:sz w:val="16"/>
          <w:szCs w:val="16"/>
        </w:rPr>
        <w:t>контроль за</w:t>
      </w:r>
      <w:proofErr w:type="gramEnd"/>
      <w:r w:rsidRPr="006636C5">
        <w:rPr>
          <w:sz w:val="16"/>
          <w:szCs w:val="16"/>
        </w:rPr>
        <w:t xml:space="preserve"> проведением мероприятий, направленных на запрет посещения   муниципальных образовательных организаций для лиц с признаками острой респираторной вирусной инфекции.</w:t>
      </w:r>
    </w:p>
    <w:p w:rsidR="006636C5" w:rsidRPr="006636C5" w:rsidRDefault="006636C5" w:rsidP="006636C5">
      <w:pPr>
        <w:ind w:firstLine="709"/>
        <w:jc w:val="both"/>
        <w:rPr>
          <w:sz w:val="16"/>
          <w:szCs w:val="16"/>
        </w:rPr>
      </w:pPr>
      <w:r w:rsidRPr="006636C5">
        <w:rPr>
          <w:sz w:val="16"/>
          <w:szCs w:val="16"/>
        </w:rPr>
        <w:t xml:space="preserve">8.3. Организовать   реализацию образовательных программ начального общего, основного общего и среднего общего образования, дополнительных общеобразовательных программ в режиме, ограничивающем контактную работу обучающихся и педагогических работников. </w:t>
      </w:r>
      <w:proofErr w:type="gramStart"/>
      <w:r w:rsidRPr="006636C5">
        <w:rPr>
          <w:sz w:val="16"/>
          <w:szCs w:val="16"/>
        </w:rPr>
        <w:t>При отсутствии возможности организации исключительно дистанционного обучения для обучающихся по образовательным программам начального общего образования, обучающихся с ограниченными возможностями здоровья предусмотреть получение образования в группах с малой наполняемостью по заявлению их родителей (законных представителей).</w:t>
      </w:r>
      <w:proofErr w:type="gramEnd"/>
    </w:p>
    <w:p w:rsidR="006636C5" w:rsidRPr="006636C5" w:rsidRDefault="006636C5" w:rsidP="006636C5">
      <w:pPr>
        <w:ind w:firstLine="709"/>
        <w:jc w:val="both"/>
        <w:rPr>
          <w:sz w:val="16"/>
          <w:szCs w:val="16"/>
        </w:rPr>
      </w:pPr>
      <w:r w:rsidRPr="006636C5">
        <w:rPr>
          <w:sz w:val="16"/>
          <w:szCs w:val="16"/>
        </w:rPr>
        <w:t>8.4. Организовать свободное посещение воспитанниками муниципальных дошкольных образовательных организаций по заявлению их родителей (законных представителей). Организовать проведение занятий в группах малой наполняемости.</w:t>
      </w:r>
    </w:p>
    <w:p w:rsidR="006636C5" w:rsidRPr="006636C5" w:rsidRDefault="006636C5" w:rsidP="006636C5">
      <w:pPr>
        <w:autoSpaceDE w:val="0"/>
        <w:autoSpaceDN w:val="0"/>
        <w:adjustRightInd w:val="0"/>
        <w:ind w:firstLine="709"/>
        <w:jc w:val="both"/>
        <w:rPr>
          <w:sz w:val="16"/>
          <w:szCs w:val="16"/>
        </w:rPr>
      </w:pPr>
      <w:r w:rsidRPr="006636C5">
        <w:rPr>
          <w:sz w:val="16"/>
          <w:szCs w:val="16"/>
        </w:rPr>
        <w:t>9. С 16 марта 2020 года рекомендовать организациям всех форм собственности, общественным объединениям не проводить на территории муниципального района массовые</w:t>
      </w:r>
      <w:r w:rsidRPr="006636C5">
        <w:rPr>
          <w:b/>
          <w:i/>
          <w:sz w:val="16"/>
          <w:szCs w:val="16"/>
        </w:rPr>
        <w:t xml:space="preserve"> </w:t>
      </w:r>
      <w:r w:rsidRPr="006636C5">
        <w:rPr>
          <w:sz w:val="16"/>
          <w:szCs w:val="16"/>
        </w:rPr>
        <w:t>мероприятия (деловые, спортивные, культурные, развлекательные, публичные);</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10. </w:t>
      </w:r>
      <w:proofErr w:type="gramStart"/>
      <w:r w:rsidRPr="006636C5">
        <w:rPr>
          <w:sz w:val="16"/>
          <w:szCs w:val="16"/>
        </w:rPr>
        <w:t xml:space="preserve">Комитету инвестиционной политики администрации муниципального района организовать мониторинг наличия противовирусных препаратов и средств индивидуальной защиты (масок) в аптечной и торговых сетях на </w:t>
      </w:r>
      <w:r w:rsidRPr="006636C5">
        <w:rPr>
          <w:spacing w:val="-6"/>
          <w:sz w:val="16"/>
          <w:szCs w:val="16"/>
        </w:rPr>
        <w:t>территории  муниципального района</w:t>
      </w:r>
      <w:r w:rsidRPr="006636C5">
        <w:rPr>
          <w:sz w:val="16"/>
          <w:szCs w:val="16"/>
        </w:rPr>
        <w:t>;</w:t>
      </w:r>
      <w:proofErr w:type="gramEnd"/>
    </w:p>
    <w:p w:rsidR="006636C5" w:rsidRPr="006636C5" w:rsidRDefault="006636C5" w:rsidP="006636C5">
      <w:pPr>
        <w:autoSpaceDE w:val="0"/>
        <w:autoSpaceDN w:val="0"/>
        <w:adjustRightInd w:val="0"/>
        <w:ind w:firstLine="709"/>
        <w:jc w:val="both"/>
        <w:rPr>
          <w:sz w:val="16"/>
          <w:szCs w:val="16"/>
        </w:rPr>
      </w:pPr>
      <w:r w:rsidRPr="006636C5">
        <w:rPr>
          <w:sz w:val="16"/>
          <w:szCs w:val="16"/>
        </w:rPr>
        <w:t>11. Администрации муниципального района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12. Комитету культуры, спорта и туризма Администрации муниципального района: </w:t>
      </w:r>
    </w:p>
    <w:p w:rsidR="006636C5" w:rsidRPr="006636C5" w:rsidRDefault="006636C5" w:rsidP="006636C5">
      <w:pPr>
        <w:autoSpaceDE w:val="0"/>
        <w:autoSpaceDN w:val="0"/>
        <w:adjustRightInd w:val="0"/>
        <w:ind w:firstLine="709"/>
        <w:jc w:val="both"/>
        <w:rPr>
          <w:sz w:val="16"/>
          <w:szCs w:val="16"/>
        </w:rPr>
      </w:pPr>
      <w:r w:rsidRPr="006636C5">
        <w:rPr>
          <w:spacing w:val="-6"/>
          <w:sz w:val="16"/>
          <w:szCs w:val="16"/>
        </w:rPr>
        <w:t>12.1. Организовать введение свободного посещения в подведомственных</w:t>
      </w:r>
      <w:r w:rsidRPr="006636C5">
        <w:rPr>
          <w:sz w:val="16"/>
          <w:szCs w:val="16"/>
        </w:rPr>
        <w:t xml:space="preserve"> физкультурно-спортивных организациях,</w:t>
      </w:r>
      <w:r w:rsidRPr="006636C5">
        <w:rPr>
          <w:b/>
          <w:i/>
          <w:sz w:val="16"/>
          <w:szCs w:val="16"/>
        </w:rPr>
        <w:t xml:space="preserve"> </w:t>
      </w:r>
      <w:r w:rsidRPr="006636C5">
        <w:rPr>
          <w:sz w:val="16"/>
          <w:szCs w:val="16"/>
        </w:rPr>
        <w:t>образовательных организациях в сфере культуры. Организовать проведение занятий в группах численностью не более 30 человек.</w:t>
      </w:r>
    </w:p>
    <w:p w:rsidR="006636C5" w:rsidRPr="006636C5" w:rsidRDefault="006636C5" w:rsidP="006636C5">
      <w:pPr>
        <w:autoSpaceDE w:val="0"/>
        <w:autoSpaceDN w:val="0"/>
        <w:adjustRightInd w:val="0"/>
        <w:ind w:firstLine="709"/>
        <w:jc w:val="both"/>
        <w:rPr>
          <w:sz w:val="16"/>
          <w:szCs w:val="16"/>
        </w:rPr>
      </w:pPr>
      <w:r w:rsidRPr="006636C5">
        <w:rPr>
          <w:sz w:val="16"/>
          <w:szCs w:val="16"/>
        </w:rPr>
        <w:t>12.2. Организовать совместно с общественными организациями работу регионального волонтерского штаба для оказания помощи людям старшего поколения, находящимся в условиях самоизоляции.</w:t>
      </w:r>
    </w:p>
    <w:p w:rsidR="006636C5" w:rsidRPr="006636C5" w:rsidRDefault="006636C5" w:rsidP="006636C5">
      <w:pPr>
        <w:autoSpaceDE w:val="0"/>
        <w:autoSpaceDN w:val="0"/>
        <w:adjustRightInd w:val="0"/>
        <w:ind w:firstLine="709"/>
        <w:jc w:val="both"/>
        <w:rPr>
          <w:sz w:val="16"/>
          <w:szCs w:val="16"/>
        </w:rPr>
      </w:pPr>
      <w:r w:rsidRPr="006636C5">
        <w:rPr>
          <w:sz w:val="16"/>
          <w:szCs w:val="16"/>
        </w:rPr>
        <w:t>12.3. Организовать предоставление платных услуг населению в муниципальных физкультурно-оздоровительных организациях, муниципальных учреждениях культуры в группах численностью не более 30 человек.</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12.4. </w:t>
      </w:r>
      <w:proofErr w:type="gramStart"/>
      <w:r w:rsidRPr="006636C5">
        <w:rPr>
          <w:sz w:val="16"/>
          <w:szCs w:val="16"/>
        </w:rPr>
        <w:t>Организовать перевод обучающихся в муниципальных образовательных организациях в сфере культуры на дистанционную форму обучения или на индивидуальные учебные планы.</w:t>
      </w:r>
      <w:proofErr w:type="gramEnd"/>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12.5. Ограничить количество </w:t>
      </w:r>
      <w:proofErr w:type="gramStart"/>
      <w:r w:rsidRPr="006636C5">
        <w:rPr>
          <w:sz w:val="16"/>
          <w:szCs w:val="16"/>
        </w:rPr>
        <w:t>реализуемых</w:t>
      </w:r>
      <w:proofErr w:type="gramEnd"/>
      <w:r w:rsidRPr="006636C5">
        <w:rPr>
          <w:sz w:val="16"/>
          <w:szCs w:val="16"/>
        </w:rPr>
        <w:t xml:space="preserve"> </w:t>
      </w:r>
      <w:proofErr w:type="spellStart"/>
      <w:r w:rsidRPr="006636C5">
        <w:rPr>
          <w:sz w:val="16"/>
          <w:szCs w:val="16"/>
        </w:rPr>
        <w:t>кинобилетов</w:t>
      </w:r>
      <w:proofErr w:type="spellEnd"/>
      <w:r w:rsidRPr="006636C5">
        <w:rPr>
          <w:sz w:val="16"/>
          <w:szCs w:val="16"/>
        </w:rPr>
        <w:t xml:space="preserve"> до 50 </w:t>
      </w:r>
      <w:proofErr w:type="spellStart"/>
      <w:r w:rsidRPr="006636C5">
        <w:rPr>
          <w:sz w:val="16"/>
          <w:szCs w:val="16"/>
        </w:rPr>
        <w:t>кинобилетов</w:t>
      </w:r>
      <w:proofErr w:type="spellEnd"/>
      <w:r w:rsidRPr="006636C5">
        <w:rPr>
          <w:sz w:val="16"/>
          <w:szCs w:val="16"/>
        </w:rPr>
        <w:t xml:space="preserve"> на один кинозал. Реализацию </w:t>
      </w:r>
      <w:proofErr w:type="spellStart"/>
      <w:r w:rsidRPr="006636C5">
        <w:rPr>
          <w:sz w:val="16"/>
          <w:szCs w:val="16"/>
        </w:rPr>
        <w:t>кинобилетов</w:t>
      </w:r>
      <w:proofErr w:type="spellEnd"/>
      <w:r w:rsidRPr="006636C5">
        <w:rPr>
          <w:sz w:val="16"/>
          <w:szCs w:val="16"/>
        </w:rPr>
        <w:t xml:space="preserve"> организовать с учетом оставления одного свободного места слева и справа от кинозрителя. Увеличить интервалы между киносеансами до 30 минут и обеспечить в указанные интервалы проветривание и уборки кинозалов с использованием дезинфицирующих средств.</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13. </w:t>
      </w:r>
      <w:proofErr w:type="gramStart"/>
      <w:r w:rsidRPr="006636C5">
        <w:rPr>
          <w:sz w:val="16"/>
          <w:szCs w:val="16"/>
        </w:rPr>
        <w:t xml:space="preserve">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w:t>
      </w:r>
      <w:r w:rsidRPr="006636C5">
        <w:rPr>
          <w:spacing w:val="-8"/>
          <w:sz w:val="16"/>
          <w:szCs w:val="16"/>
        </w:rPr>
        <w:t>театрально-зрелищных, культурно-просветительских, зрелищно-развлекательных</w:t>
      </w:r>
      <w:r w:rsidRPr="006636C5">
        <w:rPr>
          <w:sz w:val="16"/>
          <w:szCs w:val="16"/>
        </w:rPr>
        <w:t>, спортивных мероприятий) и перевозку железнодорожным, автомобильным транспортом, регулярно проводить мероприятия по дезинфекции, размещать при входах и в местах наибольшего скопления людей антисептические средства, устройства для обеззараживания воздуха (по возможности).</w:t>
      </w:r>
      <w:proofErr w:type="gramEnd"/>
    </w:p>
    <w:p w:rsidR="006636C5" w:rsidRPr="006636C5" w:rsidRDefault="006636C5" w:rsidP="006636C5">
      <w:pPr>
        <w:autoSpaceDE w:val="0"/>
        <w:autoSpaceDN w:val="0"/>
        <w:adjustRightInd w:val="0"/>
        <w:ind w:firstLine="709"/>
        <w:jc w:val="both"/>
        <w:rPr>
          <w:sz w:val="16"/>
          <w:szCs w:val="16"/>
        </w:rPr>
      </w:pPr>
      <w:r w:rsidRPr="006636C5">
        <w:rPr>
          <w:sz w:val="16"/>
          <w:szCs w:val="16"/>
        </w:rPr>
        <w:t>14.Рекомендовать физическим лицам старше 60 лет и имеющим хронические заболевания, принять меры по самоизоляции.</w:t>
      </w:r>
    </w:p>
    <w:p w:rsidR="006636C5" w:rsidRPr="006636C5" w:rsidRDefault="006636C5" w:rsidP="006636C5">
      <w:pPr>
        <w:autoSpaceDE w:val="0"/>
        <w:autoSpaceDN w:val="0"/>
        <w:adjustRightInd w:val="0"/>
        <w:ind w:firstLine="709"/>
        <w:jc w:val="both"/>
        <w:rPr>
          <w:sz w:val="16"/>
          <w:szCs w:val="16"/>
        </w:rPr>
      </w:pPr>
      <w:r w:rsidRPr="006636C5">
        <w:rPr>
          <w:sz w:val="16"/>
          <w:szCs w:val="16"/>
        </w:rPr>
        <w:t>15.</w:t>
      </w:r>
      <w:r w:rsidRPr="006636C5">
        <w:rPr>
          <w:sz w:val="16"/>
          <w:szCs w:val="16"/>
          <w:vertAlign w:val="superscript"/>
        </w:rPr>
        <w:t xml:space="preserve"> </w:t>
      </w:r>
      <w:r w:rsidRPr="006636C5">
        <w:rPr>
          <w:sz w:val="16"/>
          <w:szCs w:val="16"/>
        </w:rPr>
        <w:t>Рекомендовать юридическим лицам и индивидуальным предпринимателям обеспечить прекращение доступа в здание (помещение), используемое для осуществления деятельности, на период, необходимый для обеспечения дезинфекции (не менее</w:t>
      </w:r>
      <w:proofErr w:type="gramStart"/>
      <w:r w:rsidRPr="006636C5">
        <w:rPr>
          <w:sz w:val="16"/>
          <w:szCs w:val="16"/>
        </w:rPr>
        <w:t>,</w:t>
      </w:r>
      <w:proofErr w:type="gramEnd"/>
      <w:r w:rsidRPr="006636C5">
        <w:rPr>
          <w:sz w:val="16"/>
          <w:szCs w:val="16"/>
        </w:rPr>
        <w:t xml:space="preserve"> чем на 24 часа), если там находилось лицо, у которого обнаружена </w:t>
      </w:r>
      <w:proofErr w:type="spellStart"/>
      <w:r w:rsidRPr="006636C5">
        <w:rPr>
          <w:sz w:val="16"/>
          <w:szCs w:val="16"/>
        </w:rPr>
        <w:t>коронавирусная</w:t>
      </w:r>
      <w:proofErr w:type="spellEnd"/>
      <w:r w:rsidRPr="006636C5">
        <w:rPr>
          <w:sz w:val="16"/>
          <w:szCs w:val="16"/>
        </w:rPr>
        <w:t xml:space="preserve"> инфекция.</w:t>
      </w:r>
    </w:p>
    <w:p w:rsidR="006636C5" w:rsidRDefault="006636C5" w:rsidP="006636C5">
      <w:pPr>
        <w:autoSpaceDE w:val="0"/>
        <w:autoSpaceDN w:val="0"/>
        <w:adjustRightInd w:val="0"/>
        <w:ind w:firstLine="709"/>
        <w:jc w:val="both"/>
        <w:rPr>
          <w:sz w:val="16"/>
          <w:szCs w:val="16"/>
        </w:rPr>
      </w:pPr>
      <w:r w:rsidRPr="006636C5">
        <w:rPr>
          <w:sz w:val="16"/>
          <w:szCs w:val="16"/>
        </w:rPr>
        <w:t xml:space="preserve">16. </w:t>
      </w:r>
      <w:proofErr w:type="gramStart"/>
      <w:r w:rsidRPr="006636C5">
        <w:rPr>
          <w:sz w:val="16"/>
          <w:szCs w:val="16"/>
        </w:rPr>
        <w:t>Контроль за</w:t>
      </w:r>
      <w:proofErr w:type="gramEnd"/>
      <w:r w:rsidRPr="006636C5">
        <w:rPr>
          <w:sz w:val="16"/>
          <w:szCs w:val="16"/>
        </w:rPr>
        <w:t xml:space="preserve"> выполнением распоряжения оставляю за собой.</w:t>
      </w:r>
    </w:p>
    <w:p w:rsidR="006636C5" w:rsidRPr="006636C5" w:rsidRDefault="006636C5" w:rsidP="006636C5">
      <w:pPr>
        <w:autoSpaceDE w:val="0"/>
        <w:autoSpaceDN w:val="0"/>
        <w:adjustRightInd w:val="0"/>
        <w:ind w:firstLine="709"/>
        <w:jc w:val="both"/>
        <w:rPr>
          <w:sz w:val="16"/>
          <w:szCs w:val="16"/>
        </w:rPr>
      </w:pPr>
      <w:r w:rsidRPr="006636C5">
        <w:rPr>
          <w:sz w:val="16"/>
          <w:szCs w:val="16"/>
        </w:rPr>
        <w:t xml:space="preserve">17. Опубликовать распоряжение </w:t>
      </w:r>
      <w:proofErr w:type="gramStart"/>
      <w:r w:rsidRPr="006636C5">
        <w:rPr>
          <w:sz w:val="16"/>
          <w:szCs w:val="16"/>
        </w:rPr>
        <w:t>бюллетене</w:t>
      </w:r>
      <w:proofErr w:type="gramEnd"/>
      <w:r w:rsidRPr="006636C5">
        <w:rPr>
          <w:sz w:val="16"/>
          <w:szCs w:val="16"/>
        </w:rPr>
        <w:t xml:space="preserve"> «Официальный вестник» и разместить на официальном сайте администрации в информационно-телекоммуникационной сети «Интернет».</w:t>
      </w:r>
    </w:p>
    <w:p w:rsidR="006636C5" w:rsidRPr="006636C5" w:rsidRDefault="006636C5" w:rsidP="006636C5">
      <w:pPr>
        <w:ind w:right="-510"/>
        <w:jc w:val="both"/>
        <w:rPr>
          <w:b/>
          <w:sz w:val="16"/>
          <w:szCs w:val="16"/>
        </w:rPr>
      </w:pPr>
      <w:r w:rsidRPr="006636C5">
        <w:rPr>
          <w:b/>
          <w:sz w:val="16"/>
          <w:szCs w:val="16"/>
        </w:rPr>
        <w:t>Первый заместитель</w:t>
      </w:r>
    </w:p>
    <w:p w:rsidR="006636C5" w:rsidRPr="006636C5" w:rsidRDefault="006636C5" w:rsidP="006636C5">
      <w:pPr>
        <w:ind w:right="-510"/>
        <w:jc w:val="both"/>
        <w:rPr>
          <w:b/>
          <w:sz w:val="16"/>
          <w:szCs w:val="16"/>
        </w:rPr>
      </w:pPr>
      <w:r w:rsidRPr="006636C5">
        <w:rPr>
          <w:b/>
          <w:sz w:val="16"/>
          <w:szCs w:val="16"/>
        </w:rPr>
        <w:t>Главы администрации                   С.В.</w:t>
      </w:r>
      <w:r w:rsidR="004E0B95">
        <w:rPr>
          <w:b/>
          <w:sz w:val="16"/>
          <w:szCs w:val="16"/>
        </w:rPr>
        <w:t xml:space="preserve"> </w:t>
      </w:r>
      <w:r w:rsidRPr="006636C5">
        <w:rPr>
          <w:b/>
          <w:sz w:val="16"/>
          <w:szCs w:val="16"/>
        </w:rPr>
        <w:t>Матвеева</w:t>
      </w:r>
    </w:p>
    <w:p w:rsidR="00642799" w:rsidRPr="006636C5" w:rsidRDefault="00642799" w:rsidP="006636C5">
      <w:pPr>
        <w:ind w:right="-510"/>
        <w:jc w:val="both"/>
        <w:rPr>
          <w:b/>
          <w:sz w:val="16"/>
          <w:szCs w:val="16"/>
        </w:rPr>
      </w:pPr>
    </w:p>
    <w:p w:rsidR="00850285" w:rsidRPr="00850285" w:rsidRDefault="00850285" w:rsidP="00850285">
      <w:pPr>
        <w:keepNext/>
        <w:ind w:right="-2"/>
        <w:jc w:val="center"/>
        <w:outlineLvl w:val="7"/>
        <w:rPr>
          <w:b/>
          <w:color w:val="000000"/>
          <w:sz w:val="16"/>
          <w:szCs w:val="16"/>
        </w:rPr>
      </w:pPr>
      <w:r w:rsidRPr="00850285">
        <w:rPr>
          <w:b/>
          <w:color w:val="000000"/>
          <w:sz w:val="16"/>
          <w:szCs w:val="16"/>
        </w:rPr>
        <w:t>Администрация  Любытинского муниципального района</w:t>
      </w:r>
    </w:p>
    <w:p w:rsidR="00850285" w:rsidRPr="00850285" w:rsidRDefault="00850285" w:rsidP="00850285">
      <w:pPr>
        <w:keepNext/>
        <w:jc w:val="center"/>
        <w:outlineLvl w:val="2"/>
        <w:rPr>
          <w:b/>
          <w:color w:val="000000"/>
          <w:sz w:val="16"/>
          <w:szCs w:val="16"/>
        </w:rPr>
      </w:pPr>
      <w:proofErr w:type="gramStart"/>
      <w:r w:rsidRPr="00850285">
        <w:rPr>
          <w:b/>
          <w:color w:val="000000"/>
          <w:sz w:val="16"/>
          <w:szCs w:val="16"/>
        </w:rPr>
        <w:t>Р</w:t>
      </w:r>
      <w:proofErr w:type="gramEnd"/>
      <w:r w:rsidRPr="00850285">
        <w:rPr>
          <w:b/>
          <w:color w:val="000000"/>
          <w:sz w:val="16"/>
          <w:szCs w:val="16"/>
        </w:rPr>
        <w:t xml:space="preserve"> А С П О Р Я Ж Е Н И Е</w:t>
      </w:r>
    </w:p>
    <w:p w:rsidR="00850285" w:rsidRPr="00850285" w:rsidRDefault="00850285" w:rsidP="00850285">
      <w:pPr>
        <w:ind w:right="-1"/>
        <w:jc w:val="center"/>
        <w:rPr>
          <w:color w:val="000000"/>
          <w:sz w:val="16"/>
          <w:szCs w:val="16"/>
        </w:rPr>
      </w:pPr>
      <w:r w:rsidRPr="00850285">
        <w:rPr>
          <w:color w:val="000000"/>
          <w:sz w:val="16"/>
          <w:szCs w:val="16"/>
        </w:rPr>
        <w:t>от 23.03.2020 № 87-рз</w:t>
      </w:r>
    </w:p>
    <w:p w:rsidR="00850285" w:rsidRPr="00850285" w:rsidRDefault="00850285" w:rsidP="00850285">
      <w:pPr>
        <w:ind w:right="-1"/>
        <w:jc w:val="center"/>
        <w:rPr>
          <w:color w:val="000000"/>
          <w:sz w:val="16"/>
          <w:szCs w:val="16"/>
        </w:rPr>
      </w:pPr>
      <w:proofErr w:type="spellStart"/>
      <w:r w:rsidRPr="00850285">
        <w:rPr>
          <w:color w:val="000000"/>
          <w:sz w:val="16"/>
          <w:szCs w:val="16"/>
        </w:rPr>
        <w:t>р.п</w:t>
      </w:r>
      <w:proofErr w:type="gramStart"/>
      <w:r w:rsidRPr="00850285">
        <w:rPr>
          <w:color w:val="000000"/>
          <w:sz w:val="16"/>
          <w:szCs w:val="16"/>
        </w:rPr>
        <w:t>.Л</w:t>
      </w:r>
      <w:proofErr w:type="gramEnd"/>
      <w:r w:rsidRPr="00850285">
        <w:rPr>
          <w:color w:val="000000"/>
          <w:sz w:val="16"/>
          <w:szCs w:val="16"/>
        </w:rPr>
        <w:t>юбытино</w:t>
      </w:r>
      <w:proofErr w:type="spellEnd"/>
    </w:p>
    <w:p w:rsidR="00850285" w:rsidRPr="00850285" w:rsidRDefault="00850285" w:rsidP="00850285">
      <w:pPr>
        <w:ind w:right="-1"/>
        <w:jc w:val="both"/>
        <w:rPr>
          <w:b/>
          <w:bCs/>
          <w:sz w:val="16"/>
          <w:szCs w:val="16"/>
        </w:rPr>
      </w:pPr>
      <w:r w:rsidRPr="00850285">
        <w:rPr>
          <w:b/>
          <w:bCs/>
          <w:sz w:val="16"/>
          <w:szCs w:val="16"/>
        </w:rPr>
        <w:t xml:space="preserve">О мерах по снижению риска распространения новой </w:t>
      </w:r>
      <w:proofErr w:type="spellStart"/>
      <w:r w:rsidRPr="00850285">
        <w:rPr>
          <w:b/>
          <w:bCs/>
          <w:sz w:val="16"/>
          <w:szCs w:val="16"/>
        </w:rPr>
        <w:t>коронавирусной</w:t>
      </w:r>
      <w:proofErr w:type="spellEnd"/>
      <w:r w:rsidRPr="00850285">
        <w:rPr>
          <w:b/>
          <w:bCs/>
          <w:sz w:val="16"/>
          <w:szCs w:val="16"/>
        </w:rPr>
        <w:t xml:space="preserve">  инфекции (2019-nCoV) в Администрации Любытинского </w:t>
      </w:r>
    </w:p>
    <w:p w:rsidR="00850285" w:rsidRPr="00850285" w:rsidRDefault="00850285" w:rsidP="00850285">
      <w:pPr>
        <w:ind w:right="-1"/>
        <w:jc w:val="both"/>
        <w:rPr>
          <w:b/>
          <w:bCs/>
          <w:sz w:val="16"/>
          <w:szCs w:val="16"/>
        </w:rPr>
      </w:pPr>
      <w:r w:rsidRPr="00850285">
        <w:rPr>
          <w:b/>
          <w:bCs/>
          <w:sz w:val="16"/>
          <w:szCs w:val="16"/>
        </w:rPr>
        <w:t>муниципального района</w:t>
      </w:r>
    </w:p>
    <w:p w:rsidR="00850285" w:rsidRPr="00850285" w:rsidRDefault="00850285" w:rsidP="00850285">
      <w:pPr>
        <w:jc w:val="both"/>
        <w:rPr>
          <w:sz w:val="16"/>
          <w:szCs w:val="16"/>
        </w:rPr>
      </w:pPr>
      <w:r w:rsidRPr="00850285">
        <w:rPr>
          <w:sz w:val="16"/>
          <w:szCs w:val="16"/>
        </w:rPr>
        <w:tab/>
        <w:t xml:space="preserve">В связи с угрозой распространения на территории Российской Федерации </w:t>
      </w:r>
      <w:proofErr w:type="spellStart"/>
      <w:r w:rsidRPr="00850285">
        <w:rPr>
          <w:sz w:val="16"/>
          <w:szCs w:val="16"/>
        </w:rPr>
        <w:t>коронавирусной</w:t>
      </w:r>
      <w:proofErr w:type="spellEnd"/>
      <w:r w:rsidRPr="00850285">
        <w:rPr>
          <w:sz w:val="16"/>
          <w:szCs w:val="16"/>
        </w:rPr>
        <w:t xml:space="preserve"> инфекции (2019-nCoV), в соответствии с Методическими рекомендациями </w:t>
      </w:r>
      <w:r w:rsidRPr="00850285">
        <w:rPr>
          <w:bCs/>
          <w:sz w:val="16"/>
          <w:szCs w:val="16"/>
        </w:rPr>
        <w:t>по режиму труда органов государственной власти, органов местного самоуправления и организаций с участием государства</w:t>
      </w:r>
      <w:r w:rsidRPr="00850285">
        <w:rPr>
          <w:sz w:val="16"/>
          <w:szCs w:val="16"/>
        </w:rPr>
        <w:t xml:space="preserve"> Министерства труда и социальной защиты Российской Федерации, (</w:t>
      </w:r>
      <w:hyperlink r:id="rId48" w:history="1">
        <w:r w:rsidRPr="00850285">
          <w:rPr>
            <w:color w:val="0000FF"/>
            <w:sz w:val="16"/>
            <w:szCs w:val="16"/>
            <w:u w:val="single"/>
          </w:rPr>
          <w:t>https://rosmintrud.ru/docs/1367</w:t>
        </w:r>
      </w:hyperlink>
      <w:r w:rsidRPr="00850285">
        <w:rPr>
          <w:sz w:val="16"/>
          <w:szCs w:val="16"/>
        </w:rPr>
        <w:t xml:space="preserve">)  с 23 марта 2020 года до особого распоряжения: </w:t>
      </w:r>
      <w:r w:rsidRPr="00850285">
        <w:rPr>
          <w:sz w:val="16"/>
          <w:szCs w:val="16"/>
        </w:rPr>
        <w:br/>
      </w:r>
      <w:r w:rsidRPr="00850285">
        <w:rPr>
          <w:sz w:val="16"/>
          <w:szCs w:val="16"/>
        </w:rPr>
        <w:tab/>
        <w:t xml:space="preserve">1. Заместителям Главы администрации Любытинского муниципального района, руководителям структурных подразделений (отраслевых органов) Администрации Любытинского муниципального района, муниципальным служащим, служащим (далее - Администрация): </w:t>
      </w:r>
    </w:p>
    <w:p w:rsidR="00850285" w:rsidRPr="00850285" w:rsidRDefault="00850285" w:rsidP="00850285">
      <w:pPr>
        <w:jc w:val="both"/>
        <w:rPr>
          <w:sz w:val="16"/>
          <w:szCs w:val="16"/>
        </w:rPr>
      </w:pPr>
      <w:r w:rsidRPr="00850285">
        <w:rPr>
          <w:sz w:val="16"/>
          <w:szCs w:val="16"/>
        </w:rPr>
        <w:tab/>
        <w:t xml:space="preserve">1.1.Обеспечить отмену загранкомандировок, командировок, за исключением  командировок, носящих неотложный характер, </w:t>
      </w:r>
      <w:r w:rsidRPr="00850285">
        <w:rPr>
          <w:sz w:val="16"/>
          <w:szCs w:val="16"/>
          <w:shd w:val="clear" w:color="auto" w:fill="FFFFFF"/>
        </w:rPr>
        <w:t xml:space="preserve">а также рекомендовать воздержаться от всех поездок в страны, регионы Российской Федерации с неблагоприятной обстановкой, связанной с распространением новой </w:t>
      </w:r>
      <w:proofErr w:type="spellStart"/>
      <w:r w:rsidRPr="00850285">
        <w:rPr>
          <w:sz w:val="16"/>
          <w:szCs w:val="16"/>
          <w:shd w:val="clear" w:color="auto" w:fill="FFFFFF"/>
        </w:rPr>
        <w:t>коронавирусной</w:t>
      </w:r>
      <w:proofErr w:type="spellEnd"/>
      <w:r w:rsidRPr="00850285">
        <w:rPr>
          <w:sz w:val="16"/>
          <w:szCs w:val="16"/>
          <w:shd w:val="clear" w:color="auto" w:fill="FFFFFF"/>
        </w:rPr>
        <w:t xml:space="preserve"> инфекции (2019-nCoV)</w:t>
      </w:r>
      <w:r w:rsidRPr="00850285">
        <w:rPr>
          <w:sz w:val="16"/>
          <w:szCs w:val="16"/>
        </w:rPr>
        <w:t>;</w:t>
      </w:r>
    </w:p>
    <w:p w:rsidR="00850285" w:rsidRPr="00850285" w:rsidRDefault="00850285" w:rsidP="00850285">
      <w:pPr>
        <w:jc w:val="both"/>
        <w:rPr>
          <w:sz w:val="16"/>
          <w:szCs w:val="16"/>
        </w:rPr>
      </w:pPr>
      <w:r w:rsidRPr="00850285">
        <w:rPr>
          <w:sz w:val="16"/>
          <w:szCs w:val="16"/>
        </w:rPr>
        <w:tab/>
        <w:t>1.2.Максимально сократить число проводимых рабочих совещаний, заседаний, комиссий, посещение публичных мероприятий;</w:t>
      </w:r>
    </w:p>
    <w:p w:rsidR="00850285" w:rsidRPr="00850285" w:rsidRDefault="00850285" w:rsidP="00850285">
      <w:pPr>
        <w:jc w:val="both"/>
        <w:rPr>
          <w:sz w:val="16"/>
          <w:szCs w:val="16"/>
        </w:rPr>
      </w:pPr>
      <w:r w:rsidRPr="00850285">
        <w:rPr>
          <w:sz w:val="16"/>
          <w:szCs w:val="16"/>
          <w:shd w:val="clear" w:color="auto" w:fill="FFFFFF"/>
        </w:rPr>
        <w:tab/>
        <w:t>1.3.Обеспечить специальный режим служебного взаимодействия, предусматривающий использование в приоритетном порядке электронного документооборота и технические средства связи  и минимизацию доступа лиц в здание Администрации, чья профессиональная деятельность не связана с исполнением  функций  Администрации;</w:t>
      </w:r>
      <w:r w:rsidRPr="00850285">
        <w:rPr>
          <w:sz w:val="16"/>
          <w:szCs w:val="16"/>
        </w:rPr>
        <w:t xml:space="preserve"> </w:t>
      </w:r>
    </w:p>
    <w:p w:rsidR="00850285" w:rsidRDefault="00850285" w:rsidP="00850285">
      <w:pPr>
        <w:jc w:val="both"/>
        <w:rPr>
          <w:sz w:val="16"/>
          <w:szCs w:val="16"/>
          <w:shd w:val="clear" w:color="auto" w:fill="FFFFFF"/>
        </w:rPr>
      </w:pPr>
      <w:r w:rsidRPr="00850285">
        <w:rPr>
          <w:sz w:val="16"/>
          <w:szCs w:val="16"/>
        </w:rPr>
        <w:tab/>
        <w:t xml:space="preserve">1.4.Временно ограничить личный прием граждан в Администрации Любытинского  муниципального района, </w:t>
      </w:r>
      <w:r w:rsidRPr="00850285">
        <w:rPr>
          <w:sz w:val="16"/>
          <w:szCs w:val="16"/>
          <w:shd w:val="clear" w:color="auto" w:fill="FFFFFF"/>
        </w:rPr>
        <w:t>рекомендовать гражданам обращаться в письменной форме, по телефону; при острой необходимости  личного приема осуществлять его в специально выделенном помещении;</w:t>
      </w:r>
    </w:p>
    <w:p w:rsidR="00850285" w:rsidRPr="00850285" w:rsidRDefault="00850285" w:rsidP="00850285">
      <w:pPr>
        <w:jc w:val="both"/>
        <w:rPr>
          <w:sz w:val="16"/>
          <w:szCs w:val="16"/>
        </w:rPr>
      </w:pPr>
      <w:r w:rsidRPr="00850285">
        <w:rPr>
          <w:sz w:val="16"/>
          <w:szCs w:val="16"/>
          <w:shd w:val="clear" w:color="auto" w:fill="FFFFFF"/>
        </w:rPr>
        <w:tab/>
        <w:t>1.5.Не допускать к работе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850285" w:rsidRPr="00850285" w:rsidRDefault="00850285" w:rsidP="00850285">
      <w:pPr>
        <w:jc w:val="both"/>
        <w:rPr>
          <w:sz w:val="16"/>
          <w:szCs w:val="16"/>
        </w:rPr>
      </w:pPr>
      <w:r w:rsidRPr="00850285">
        <w:rPr>
          <w:sz w:val="16"/>
          <w:szCs w:val="16"/>
        </w:rPr>
        <w:tab/>
        <w:t xml:space="preserve">2. Директору МБУ Любытинского муниципального района «Хозяйственно-диспетчерская служба» Воробьевой Т.С.: </w:t>
      </w:r>
    </w:p>
    <w:p w:rsidR="00850285" w:rsidRPr="00850285" w:rsidRDefault="00850285" w:rsidP="00850285">
      <w:pPr>
        <w:jc w:val="both"/>
        <w:rPr>
          <w:sz w:val="16"/>
          <w:szCs w:val="16"/>
        </w:rPr>
      </w:pPr>
      <w:r w:rsidRPr="00850285">
        <w:rPr>
          <w:sz w:val="16"/>
          <w:szCs w:val="16"/>
        </w:rPr>
        <w:tab/>
        <w:t>2.1. Обеспечить временное ограничение доступа в здание Администрации лиц, не являющихся сотрудниками администрации и учреждений, расположенных в здании Администрации;</w:t>
      </w:r>
    </w:p>
    <w:p w:rsidR="00850285" w:rsidRPr="00850285" w:rsidRDefault="00850285" w:rsidP="00850285">
      <w:pPr>
        <w:jc w:val="both"/>
        <w:rPr>
          <w:sz w:val="16"/>
          <w:szCs w:val="16"/>
        </w:rPr>
      </w:pPr>
      <w:r w:rsidRPr="00850285">
        <w:rPr>
          <w:sz w:val="16"/>
          <w:szCs w:val="16"/>
        </w:rPr>
        <w:tab/>
        <w:t xml:space="preserve">При необходимости личного приема обязать оперативного дежурного единой дежурно-диспетчерской службы (далее - ЕДДС) направлять граждан в специально выделенное отдельное помещение с одновременным вызовом к нему работника Администрации;    </w:t>
      </w:r>
    </w:p>
    <w:p w:rsidR="00850285" w:rsidRPr="00850285" w:rsidRDefault="00850285" w:rsidP="00850285">
      <w:pPr>
        <w:jc w:val="both"/>
        <w:rPr>
          <w:sz w:val="16"/>
          <w:szCs w:val="16"/>
        </w:rPr>
      </w:pPr>
      <w:r w:rsidRPr="00850285">
        <w:rPr>
          <w:sz w:val="16"/>
          <w:szCs w:val="16"/>
          <w:shd w:val="clear" w:color="auto" w:fill="FFFFFF"/>
        </w:rPr>
        <w:tab/>
        <w:t>2.2. Организовать проведение не менее 2 раз в сутки качественной уборки с проведением дезинфекции дверных ручек, выключателей, поручней, перил, мест общего пользования;</w:t>
      </w:r>
    </w:p>
    <w:p w:rsidR="00850285" w:rsidRPr="00850285" w:rsidRDefault="00850285" w:rsidP="00850285">
      <w:pPr>
        <w:jc w:val="both"/>
        <w:rPr>
          <w:sz w:val="16"/>
          <w:szCs w:val="16"/>
        </w:rPr>
      </w:pPr>
      <w:r w:rsidRPr="00850285">
        <w:rPr>
          <w:sz w:val="16"/>
          <w:szCs w:val="16"/>
        </w:rPr>
        <w:tab/>
        <w:t>2.3. Обеспечить прием почтовой корреспонденции, поступающей в Администрацию, в том числе доставляемую  курьерами, в ЕДДС оперативному дежурному ЕДДС;</w:t>
      </w:r>
    </w:p>
    <w:p w:rsidR="00850285" w:rsidRPr="00850285" w:rsidRDefault="00850285" w:rsidP="00850285">
      <w:pPr>
        <w:jc w:val="both"/>
        <w:rPr>
          <w:sz w:val="16"/>
          <w:szCs w:val="16"/>
        </w:rPr>
      </w:pPr>
      <w:r w:rsidRPr="00850285">
        <w:rPr>
          <w:sz w:val="16"/>
          <w:szCs w:val="16"/>
        </w:rPr>
        <w:tab/>
        <w:t>2.4. Оборудовать  отдельное помещение для личного приема граждан на первом этаже здания Администрации.</w:t>
      </w:r>
    </w:p>
    <w:p w:rsidR="00850285" w:rsidRPr="00850285" w:rsidRDefault="00850285" w:rsidP="00850285">
      <w:pPr>
        <w:jc w:val="both"/>
        <w:rPr>
          <w:sz w:val="16"/>
          <w:szCs w:val="16"/>
        </w:rPr>
      </w:pPr>
      <w:r w:rsidRPr="00850285">
        <w:rPr>
          <w:sz w:val="16"/>
          <w:szCs w:val="16"/>
        </w:rPr>
        <w:tab/>
        <w:t>3. Всем сотрудникам Администрации рекомендовать:</w:t>
      </w:r>
    </w:p>
    <w:p w:rsidR="00850285" w:rsidRPr="00850285" w:rsidRDefault="00850285" w:rsidP="00850285">
      <w:pPr>
        <w:jc w:val="both"/>
        <w:rPr>
          <w:sz w:val="16"/>
          <w:szCs w:val="16"/>
        </w:rPr>
      </w:pPr>
      <w:r w:rsidRPr="00850285">
        <w:rPr>
          <w:sz w:val="16"/>
          <w:szCs w:val="16"/>
        </w:rPr>
        <w:tab/>
        <w:t xml:space="preserve">- временно ограничить посещение общественных мест без крайней необходимости; </w:t>
      </w:r>
    </w:p>
    <w:p w:rsidR="00850285" w:rsidRPr="00850285" w:rsidRDefault="00850285" w:rsidP="00850285">
      <w:pPr>
        <w:jc w:val="both"/>
        <w:rPr>
          <w:sz w:val="16"/>
          <w:szCs w:val="16"/>
        </w:rPr>
      </w:pPr>
      <w:r w:rsidRPr="00850285">
        <w:rPr>
          <w:sz w:val="16"/>
          <w:szCs w:val="16"/>
        </w:rPr>
        <w:tab/>
        <w:t>- соблюдать основные правила гигиены, санитарно-эпидемический режим, проводить ежедневную качественную уборку своего рабочего места (стол, клавиатура, мышь, телефон, канцелярские принадлежности), пользоваться дезинфицирующими средствами, регулярно проветривать помещения;</w:t>
      </w:r>
    </w:p>
    <w:p w:rsidR="00850285" w:rsidRPr="00850285" w:rsidRDefault="00850285" w:rsidP="00850285">
      <w:pPr>
        <w:jc w:val="both"/>
        <w:rPr>
          <w:sz w:val="16"/>
          <w:szCs w:val="16"/>
        </w:rPr>
      </w:pPr>
      <w:r w:rsidRPr="00850285">
        <w:rPr>
          <w:sz w:val="16"/>
          <w:szCs w:val="16"/>
        </w:rPr>
        <w:lastRenderedPageBreak/>
        <w:tab/>
        <w:t xml:space="preserve">- исключить прием граждан в рабочих кабинетах; </w:t>
      </w:r>
    </w:p>
    <w:p w:rsidR="00850285" w:rsidRPr="00850285" w:rsidRDefault="00850285" w:rsidP="00850285">
      <w:pPr>
        <w:jc w:val="both"/>
        <w:rPr>
          <w:sz w:val="16"/>
          <w:szCs w:val="16"/>
        </w:rPr>
      </w:pPr>
      <w:r w:rsidRPr="00850285">
        <w:rPr>
          <w:sz w:val="16"/>
          <w:szCs w:val="16"/>
        </w:rPr>
        <w:tab/>
        <w:t xml:space="preserve">- при проявлении первых признаков респираторной инфекции оставаться дома и незамедлительно (по телефону) обращаться за медицинской помощью; </w:t>
      </w:r>
    </w:p>
    <w:p w:rsidR="00850285" w:rsidRPr="00850285" w:rsidRDefault="00850285" w:rsidP="00850285">
      <w:pPr>
        <w:jc w:val="both"/>
        <w:rPr>
          <w:sz w:val="16"/>
          <w:szCs w:val="16"/>
        </w:rPr>
      </w:pPr>
      <w:r w:rsidRPr="00850285">
        <w:rPr>
          <w:sz w:val="16"/>
          <w:szCs w:val="16"/>
        </w:rPr>
        <w:tab/>
        <w:t xml:space="preserve">- об установлении карантина сообщать непосредственному руководителю. </w:t>
      </w:r>
    </w:p>
    <w:p w:rsidR="00850285" w:rsidRPr="00850285" w:rsidRDefault="00850285" w:rsidP="00850285">
      <w:pPr>
        <w:ind w:right="-510"/>
        <w:jc w:val="both"/>
        <w:rPr>
          <w:b/>
          <w:sz w:val="16"/>
          <w:szCs w:val="16"/>
        </w:rPr>
      </w:pPr>
      <w:r w:rsidRPr="00850285">
        <w:rPr>
          <w:b/>
          <w:sz w:val="16"/>
          <w:szCs w:val="16"/>
        </w:rPr>
        <w:t>Первый заместитель</w:t>
      </w:r>
    </w:p>
    <w:p w:rsidR="00850285" w:rsidRPr="00850285" w:rsidRDefault="00850285" w:rsidP="00850285">
      <w:pPr>
        <w:ind w:right="-510"/>
        <w:jc w:val="both"/>
        <w:rPr>
          <w:b/>
          <w:sz w:val="16"/>
          <w:szCs w:val="16"/>
        </w:rPr>
      </w:pPr>
      <w:r w:rsidRPr="00850285">
        <w:rPr>
          <w:b/>
          <w:sz w:val="16"/>
          <w:szCs w:val="16"/>
        </w:rPr>
        <w:t>Главы администрации              С.В.</w:t>
      </w:r>
      <w:r w:rsidR="007374D1">
        <w:rPr>
          <w:b/>
          <w:sz w:val="16"/>
          <w:szCs w:val="16"/>
        </w:rPr>
        <w:t xml:space="preserve"> </w:t>
      </w:r>
      <w:r w:rsidRPr="00850285">
        <w:rPr>
          <w:b/>
          <w:sz w:val="16"/>
          <w:szCs w:val="16"/>
        </w:rPr>
        <w:t>Матвеева</w:t>
      </w:r>
    </w:p>
    <w:p w:rsidR="00850285" w:rsidRPr="00850285" w:rsidRDefault="00850285" w:rsidP="00850285">
      <w:pPr>
        <w:widowControl w:val="0"/>
        <w:autoSpaceDE w:val="0"/>
        <w:autoSpaceDN w:val="0"/>
        <w:adjustRightInd w:val="0"/>
        <w:ind w:right="-1"/>
        <w:jc w:val="both"/>
        <w:rPr>
          <w:b/>
          <w:sz w:val="16"/>
          <w:szCs w:val="16"/>
        </w:rPr>
      </w:pPr>
    </w:p>
    <w:p w:rsidR="00D26237" w:rsidRPr="00850285" w:rsidRDefault="00D26237" w:rsidP="00850285">
      <w:pPr>
        <w:jc w:val="both"/>
        <w:rPr>
          <w:sz w:val="16"/>
          <w:szCs w:val="16"/>
        </w:rPr>
      </w:pPr>
    </w:p>
    <w:p w:rsidR="0073033F" w:rsidRPr="0073033F" w:rsidRDefault="0073033F" w:rsidP="0073033F">
      <w:pPr>
        <w:ind w:right="-58"/>
        <w:jc w:val="center"/>
        <w:outlineLvl w:val="7"/>
        <w:rPr>
          <w:b/>
          <w:iCs/>
          <w:color w:val="000000"/>
          <w:sz w:val="16"/>
          <w:szCs w:val="16"/>
        </w:rPr>
      </w:pPr>
      <w:r w:rsidRPr="0073033F">
        <w:rPr>
          <w:b/>
          <w:iCs/>
          <w:color w:val="000000"/>
          <w:sz w:val="16"/>
          <w:szCs w:val="16"/>
        </w:rPr>
        <w:t>Администрация  Любытинского муниципального района</w:t>
      </w:r>
    </w:p>
    <w:p w:rsidR="0073033F" w:rsidRPr="0073033F" w:rsidRDefault="0073033F" w:rsidP="0073033F">
      <w:pPr>
        <w:ind w:right="-58"/>
        <w:jc w:val="center"/>
        <w:rPr>
          <w:b/>
          <w:color w:val="000000"/>
          <w:sz w:val="16"/>
          <w:szCs w:val="16"/>
        </w:rPr>
      </w:pPr>
      <w:proofErr w:type="gramStart"/>
      <w:r w:rsidRPr="0073033F">
        <w:rPr>
          <w:b/>
          <w:color w:val="000000"/>
          <w:sz w:val="16"/>
          <w:szCs w:val="16"/>
        </w:rPr>
        <w:t>П</w:t>
      </w:r>
      <w:proofErr w:type="gramEnd"/>
      <w:r w:rsidRPr="0073033F">
        <w:rPr>
          <w:b/>
          <w:color w:val="000000"/>
          <w:sz w:val="16"/>
          <w:szCs w:val="16"/>
        </w:rPr>
        <w:t xml:space="preserve"> О С Т А Н О В Л Е Н И Е</w:t>
      </w:r>
    </w:p>
    <w:p w:rsidR="0073033F" w:rsidRPr="0073033F" w:rsidRDefault="0073033F" w:rsidP="0073033F">
      <w:pPr>
        <w:spacing w:line="240" w:lineRule="exact"/>
        <w:ind w:right="-2"/>
        <w:jc w:val="center"/>
        <w:rPr>
          <w:color w:val="000000"/>
          <w:sz w:val="16"/>
          <w:szCs w:val="16"/>
        </w:rPr>
      </w:pPr>
      <w:r w:rsidRPr="0073033F">
        <w:rPr>
          <w:color w:val="000000"/>
          <w:sz w:val="16"/>
          <w:szCs w:val="16"/>
        </w:rPr>
        <w:t>от 18.02.2020 № 151</w:t>
      </w:r>
    </w:p>
    <w:p w:rsidR="0073033F" w:rsidRPr="0073033F" w:rsidRDefault="0073033F" w:rsidP="0073033F">
      <w:pPr>
        <w:spacing w:line="240" w:lineRule="exact"/>
        <w:ind w:right="-2"/>
        <w:jc w:val="center"/>
        <w:rPr>
          <w:sz w:val="16"/>
          <w:szCs w:val="16"/>
        </w:rPr>
      </w:pPr>
      <w:proofErr w:type="spellStart"/>
      <w:r w:rsidRPr="0073033F">
        <w:rPr>
          <w:sz w:val="16"/>
          <w:szCs w:val="16"/>
        </w:rPr>
        <w:t>р.п</w:t>
      </w:r>
      <w:proofErr w:type="gramStart"/>
      <w:r w:rsidRPr="0073033F">
        <w:rPr>
          <w:sz w:val="16"/>
          <w:szCs w:val="16"/>
        </w:rPr>
        <w:t>.Л</w:t>
      </w:r>
      <w:proofErr w:type="gramEnd"/>
      <w:r w:rsidRPr="0073033F">
        <w:rPr>
          <w:sz w:val="16"/>
          <w:szCs w:val="16"/>
        </w:rPr>
        <w:t>юбытино</w:t>
      </w:r>
      <w:proofErr w:type="spellEnd"/>
    </w:p>
    <w:p w:rsidR="0073033F" w:rsidRPr="0073033F" w:rsidRDefault="0073033F" w:rsidP="0073033F">
      <w:pPr>
        <w:jc w:val="center"/>
        <w:rPr>
          <w:b/>
          <w:sz w:val="16"/>
          <w:szCs w:val="16"/>
        </w:rPr>
      </w:pPr>
      <w:r w:rsidRPr="0073033F">
        <w:rPr>
          <w:b/>
          <w:sz w:val="16"/>
          <w:szCs w:val="16"/>
        </w:rPr>
        <w:t>Об утверждении плана мероприятий («дорожной карты»)</w:t>
      </w:r>
    </w:p>
    <w:p w:rsidR="0073033F" w:rsidRPr="0073033F" w:rsidRDefault="0073033F" w:rsidP="0073033F">
      <w:pPr>
        <w:jc w:val="center"/>
        <w:rPr>
          <w:b/>
          <w:sz w:val="16"/>
          <w:szCs w:val="16"/>
        </w:rPr>
      </w:pPr>
      <w:r w:rsidRPr="0073033F">
        <w:rPr>
          <w:b/>
          <w:sz w:val="16"/>
          <w:szCs w:val="16"/>
        </w:rPr>
        <w:t xml:space="preserve"> по погашению (реструктуризации)</w:t>
      </w:r>
      <w:r w:rsidRPr="0073033F">
        <w:rPr>
          <w:sz w:val="16"/>
          <w:szCs w:val="16"/>
        </w:rPr>
        <w:t xml:space="preserve"> </w:t>
      </w:r>
      <w:r w:rsidRPr="0073033F">
        <w:rPr>
          <w:b/>
          <w:sz w:val="16"/>
          <w:szCs w:val="16"/>
        </w:rPr>
        <w:t>просроченной кредиторской задолженности консолидированного бюджета Любытинского муниципального района и бюджетных и автономных учреждений Любытинского муниципального района в период 2020-2022 годов</w:t>
      </w:r>
    </w:p>
    <w:p w:rsidR="0073033F" w:rsidRDefault="0073033F" w:rsidP="0073033F">
      <w:pPr>
        <w:ind w:firstLine="709"/>
        <w:jc w:val="both"/>
        <w:rPr>
          <w:b/>
          <w:sz w:val="16"/>
          <w:szCs w:val="16"/>
        </w:rPr>
      </w:pPr>
      <w:r w:rsidRPr="0073033F">
        <w:rPr>
          <w:spacing w:val="-2"/>
          <w:sz w:val="16"/>
          <w:szCs w:val="16"/>
        </w:rPr>
        <w:t xml:space="preserve">В целях сокращения  просроченной  кредиторской  задолженности консолидированного бюджета Любытинского  муниципального района </w:t>
      </w:r>
      <w:r w:rsidRPr="0073033F">
        <w:rPr>
          <w:sz w:val="16"/>
          <w:szCs w:val="16"/>
        </w:rPr>
        <w:t>и бюджетных и автономных  учреждений  Любытинского   муниципального района, а также предупреждение  ее  возникновения  Администрация          Любытинского  муниципального    района</w:t>
      </w:r>
      <w:r w:rsidRPr="0073033F">
        <w:rPr>
          <w:b/>
          <w:sz w:val="16"/>
          <w:szCs w:val="16"/>
        </w:rPr>
        <w:t xml:space="preserve"> </w:t>
      </w:r>
    </w:p>
    <w:p w:rsidR="0073033F" w:rsidRPr="0073033F" w:rsidRDefault="0073033F" w:rsidP="0073033F">
      <w:pPr>
        <w:ind w:firstLine="709"/>
        <w:jc w:val="both"/>
        <w:rPr>
          <w:b/>
          <w:sz w:val="16"/>
          <w:szCs w:val="16"/>
        </w:rPr>
      </w:pPr>
      <w:r w:rsidRPr="0073033F">
        <w:rPr>
          <w:b/>
          <w:sz w:val="16"/>
          <w:szCs w:val="16"/>
        </w:rPr>
        <w:t>ПОСТАНОВЛЯЕТ:</w:t>
      </w:r>
    </w:p>
    <w:p w:rsidR="0073033F" w:rsidRPr="0073033F" w:rsidRDefault="0073033F" w:rsidP="0073033F">
      <w:pPr>
        <w:jc w:val="both"/>
        <w:rPr>
          <w:sz w:val="16"/>
          <w:szCs w:val="16"/>
        </w:rPr>
      </w:pPr>
      <w:r w:rsidRPr="0073033F">
        <w:rPr>
          <w:b/>
          <w:sz w:val="16"/>
          <w:szCs w:val="16"/>
        </w:rPr>
        <w:t xml:space="preserve">                    </w:t>
      </w:r>
      <w:r>
        <w:rPr>
          <w:b/>
          <w:sz w:val="16"/>
          <w:szCs w:val="16"/>
        </w:rPr>
        <w:t>1.</w:t>
      </w:r>
      <w:r w:rsidRPr="0073033F">
        <w:rPr>
          <w:sz w:val="16"/>
          <w:szCs w:val="16"/>
        </w:rPr>
        <w:t xml:space="preserve">Утвердить план мероприятий («дорожную карту») по погашению (реструктуризации) просроченной кредиторской задолженности консолидированного бюджета Любытинского муниципального района и бюджетных и автономных учреждений  Любытинского муниципального района в период 2020-2022 годов (далее –  план). </w:t>
      </w:r>
    </w:p>
    <w:p w:rsidR="0073033F" w:rsidRPr="0073033F" w:rsidRDefault="0073033F" w:rsidP="0073033F">
      <w:pPr>
        <w:ind w:firstLine="709"/>
        <w:jc w:val="both"/>
        <w:rPr>
          <w:sz w:val="16"/>
          <w:szCs w:val="16"/>
        </w:rPr>
      </w:pPr>
      <w:r w:rsidRPr="0073033F">
        <w:rPr>
          <w:sz w:val="16"/>
          <w:szCs w:val="16"/>
        </w:rPr>
        <w:t>2.Администрации Любытинского муниципального района, отраслевым комитетам Администрации Любытинского муниципального района, сельским поселениям Любытинского муниципального района:</w:t>
      </w:r>
    </w:p>
    <w:p w:rsidR="0073033F" w:rsidRPr="0073033F" w:rsidRDefault="0073033F" w:rsidP="0073033F">
      <w:pPr>
        <w:ind w:left="709"/>
        <w:jc w:val="both"/>
        <w:rPr>
          <w:sz w:val="16"/>
          <w:szCs w:val="16"/>
        </w:rPr>
      </w:pPr>
      <w:r w:rsidRPr="0073033F">
        <w:rPr>
          <w:sz w:val="16"/>
          <w:szCs w:val="16"/>
        </w:rPr>
        <w:t>2.1.1. Обеспечить реализацию плана;</w:t>
      </w:r>
    </w:p>
    <w:p w:rsidR="0073033F" w:rsidRPr="0073033F" w:rsidRDefault="0073033F" w:rsidP="0073033F">
      <w:pPr>
        <w:ind w:firstLine="709"/>
        <w:jc w:val="both"/>
        <w:rPr>
          <w:sz w:val="16"/>
          <w:szCs w:val="16"/>
        </w:rPr>
      </w:pPr>
      <w:r w:rsidRPr="0073033F">
        <w:rPr>
          <w:sz w:val="16"/>
          <w:szCs w:val="16"/>
        </w:rPr>
        <w:t xml:space="preserve">2.1.2. Представлять информацию о реализации плана в комитет финансов Администрации Любытинского муниципального района:  </w:t>
      </w:r>
    </w:p>
    <w:p w:rsidR="0073033F" w:rsidRPr="0073033F" w:rsidRDefault="0073033F" w:rsidP="0073033F">
      <w:pPr>
        <w:ind w:firstLine="709"/>
        <w:jc w:val="both"/>
        <w:rPr>
          <w:sz w:val="16"/>
          <w:szCs w:val="16"/>
        </w:rPr>
      </w:pPr>
      <w:r w:rsidRPr="0073033F">
        <w:rPr>
          <w:sz w:val="16"/>
          <w:szCs w:val="16"/>
        </w:rPr>
        <w:t xml:space="preserve"> за </w:t>
      </w:r>
      <w:r w:rsidRPr="0073033F">
        <w:rPr>
          <w:sz w:val="16"/>
          <w:szCs w:val="16"/>
          <w:lang w:val="en-US"/>
        </w:rPr>
        <w:t>I</w:t>
      </w:r>
      <w:r w:rsidRPr="0073033F">
        <w:rPr>
          <w:sz w:val="16"/>
          <w:szCs w:val="16"/>
        </w:rPr>
        <w:t xml:space="preserve"> – </w:t>
      </w:r>
      <w:r w:rsidRPr="0073033F">
        <w:rPr>
          <w:sz w:val="16"/>
          <w:szCs w:val="16"/>
          <w:lang w:val="en-US"/>
        </w:rPr>
        <w:t>III</w:t>
      </w:r>
      <w:r w:rsidRPr="0073033F">
        <w:rPr>
          <w:sz w:val="16"/>
          <w:szCs w:val="16"/>
        </w:rPr>
        <w:t xml:space="preserve"> квартал не позднее 5 числа месяца, следующего за отчетным кварталом; </w:t>
      </w:r>
    </w:p>
    <w:p w:rsidR="0073033F" w:rsidRPr="0073033F" w:rsidRDefault="0073033F" w:rsidP="0073033F">
      <w:pPr>
        <w:ind w:firstLine="709"/>
        <w:jc w:val="both"/>
        <w:rPr>
          <w:sz w:val="16"/>
          <w:szCs w:val="16"/>
        </w:rPr>
      </w:pPr>
      <w:r w:rsidRPr="0073033F">
        <w:rPr>
          <w:sz w:val="16"/>
          <w:szCs w:val="16"/>
        </w:rPr>
        <w:t xml:space="preserve">за </w:t>
      </w:r>
      <w:r w:rsidRPr="0073033F">
        <w:rPr>
          <w:sz w:val="16"/>
          <w:szCs w:val="16"/>
          <w:lang w:val="en-US"/>
        </w:rPr>
        <w:t>IV</w:t>
      </w:r>
      <w:r w:rsidRPr="0073033F">
        <w:rPr>
          <w:sz w:val="16"/>
          <w:szCs w:val="16"/>
        </w:rPr>
        <w:t xml:space="preserve"> квартал не позднее 15 числа месяца, следующего за отчетным кварталом;</w:t>
      </w:r>
    </w:p>
    <w:p w:rsidR="0073033F" w:rsidRPr="0073033F" w:rsidRDefault="0073033F" w:rsidP="0073033F">
      <w:pPr>
        <w:keepNext/>
        <w:jc w:val="both"/>
        <w:outlineLvl w:val="0"/>
        <w:rPr>
          <w:sz w:val="16"/>
          <w:szCs w:val="16"/>
        </w:rPr>
      </w:pPr>
      <w:r w:rsidRPr="0073033F">
        <w:rPr>
          <w:sz w:val="16"/>
          <w:szCs w:val="16"/>
        </w:rPr>
        <w:tab/>
        <w:t xml:space="preserve"> 3. Комитету финансов Администрации Любытинского муниципального района обобщать полученную информацию о выполнении плана и представлять ее ежеквартально, не позднее 10 числа месяца, следующего за отчетным кварталом Главе Любытинского муниципального района А.А.</w:t>
      </w:r>
      <w:r w:rsidR="007374D1">
        <w:rPr>
          <w:sz w:val="16"/>
          <w:szCs w:val="16"/>
        </w:rPr>
        <w:t xml:space="preserve"> </w:t>
      </w:r>
      <w:r w:rsidRPr="0073033F">
        <w:rPr>
          <w:sz w:val="16"/>
          <w:szCs w:val="16"/>
        </w:rPr>
        <w:t>Устинову.</w:t>
      </w:r>
    </w:p>
    <w:p w:rsidR="0073033F" w:rsidRPr="0073033F" w:rsidRDefault="0073033F" w:rsidP="0073033F">
      <w:pPr>
        <w:tabs>
          <w:tab w:val="left" w:pos="0"/>
        </w:tabs>
        <w:autoSpaceDE w:val="0"/>
        <w:autoSpaceDN w:val="0"/>
        <w:adjustRightInd w:val="0"/>
        <w:ind w:firstLine="709"/>
        <w:jc w:val="both"/>
        <w:rPr>
          <w:sz w:val="16"/>
          <w:szCs w:val="16"/>
        </w:rPr>
      </w:pPr>
      <w:r w:rsidRPr="0073033F">
        <w:rPr>
          <w:sz w:val="16"/>
          <w:szCs w:val="16"/>
        </w:rPr>
        <w:t xml:space="preserve">4. </w:t>
      </w:r>
      <w:proofErr w:type="gramStart"/>
      <w:r w:rsidRPr="0073033F">
        <w:rPr>
          <w:sz w:val="16"/>
          <w:szCs w:val="16"/>
        </w:rPr>
        <w:t>Контроль за</w:t>
      </w:r>
      <w:proofErr w:type="gramEnd"/>
      <w:r w:rsidRPr="0073033F">
        <w:rPr>
          <w:sz w:val="16"/>
          <w:szCs w:val="16"/>
        </w:rPr>
        <w:t xml:space="preserve"> выполнением постановления возложить на первого заместителя главы района Матвееву С.В..</w:t>
      </w:r>
    </w:p>
    <w:p w:rsidR="0073033F" w:rsidRPr="0073033F" w:rsidRDefault="0073033F" w:rsidP="0073033F">
      <w:pPr>
        <w:ind w:right="-510"/>
        <w:rPr>
          <w:b/>
          <w:sz w:val="16"/>
          <w:szCs w:val="16"/>
        </w:rPr>
      </w:pPr>
      <w:r w:rsidRPr="0073033F">
        <w:rPr>
          <w:b/>
          <w:sz w:val="16"/>
          <w:szCs w:val="16"/>
        </w:rPr>
        <w:t>Первый заместитель</w:t>
      </w:r>
    </w:p>
    <w:p w:rsidR="0073033F" w:rsidRPr="0073033F" w:rsidRDefault="0073033F" w:rsidP="0073033F">
      <w:pPr>
        <w:ind w:right="-510"/>
        <w:rPr>
          <w:b/>
          <w:sz w:val="16"/>
          <w:szCs w:val="16"/>
        </w:rPr>
      </w:pPr>
      <w:r w:rsidRPr="0073033F">
        <w:rPr>
          <w:b/>
          <w:sz w:val="16"/>
          <w:szCs w:val="16"/>
        </w:rPr>
        <w:t>Главы администрации          С.В.</w:t>
      </w:r>
      <w:r w:rsidR="007374D1">
        <w:rPr>
          <w:b/>
          <w:sz w:val="16"/>
          <w:szCs w:val="16"/>
        </w:rPr>
        <w:t xml:space="preserve"> </w:t>
      </w:r>
      <w:r w:rsidRPr="0073033F">
        <w:rPr>
          <w:b/>
          <w:sz w:val="16"/>
          <w:szCs w:val="16"/>
        </w:rPr>
        <w:t>Матвеева</w:t>
      </w:r>
    </w:p>
    <w:p w:rsidR="0073033F" w:rsidRPr="0073033F" w:rsidRDefault="0073033F" w:rsidP="0073033F">
      <w:pPr>
        <w:tabs>
          <w:tab w:val="left" w:pos="0"/>
        </w:tabs>
        <w:autoSpaceDE w:val="0"/>
        <w:autoSpaceDN w:val="0"/>
        <w:adjustRightInd w:val="0"/>
        <w:jc w:val="both"/>
        <w:rPr>
          <w:sz w:val="16"/>
          <w:szCs w:val="16"/>
        </w:rPr>
      </w:pPr>
    </w:p>
    <w:tbl>
      <w:tblPr>
        <w:tblW w:w="15134" w:type="dxa"/>
        <w:tblLook w:val="01E0" w:firstRow="1" w:lastRow="1" w:firstColumn="1" w:lastColumn="1" w:noHBand="0" w:noVBand="0"/>
      </w:tblPr>
      <w:tblGrid>
        <w:gridCol w:w="7054"/>
        <w:gridCol w:w="8080"/>
      </w:tblGrid>
      <w:tr w:rsidR="00D97831" w:rsidRPr="00D97831" w:rsidTr="00D97831">
        <w:tc>
          <w:tcPr>
            <w:tcW w:w="7054" w:type="dxa"/>
          </w:tcPr>
          <w:p w:rsidR="00D97831" w:rsidRPr="00D97831" w:rsidRDefault="00D97831" w:rsidP="00D97831">
            <w:pPr>
              <w:widowControl w:val="0"/>
              <w:autoSpaceDN w:val="0"/>
              <w:adjustRightInd w:val="0"/>
              <w:rPr>
                <w:sz w:val="16"/>
                <w:szCs w:val="16"/>
              </w:rPr>
            </w:pPr>
          </w:p>
        </w:tc>
        <w:tc>
          <w:tcPr>
            <w:tcW w:w="8080" w:type="dxa"/>
            <w:hideMark/>
          </w:tcPr>
          <w:p w:rsidR="00D97831" w:rsidRPr="00D97831" w:rsidRDefault="00D97831" w:rsidP="00D97831">
            <w:pPr>
              <w:widowControl w:val="0"/>
              <w:autoSpaceDN w:val="0"/>
              <w:adjustRightInd w:val="0"/>
              <w:outlineLvl w:val="0"/>
              <w:rPr>
                <w:sz w:val="16"/>
                <w:szCs w:val="16"/>
              </w:rPr>
            </w:pPr>
            <w:r w:rsidRPr="00D97831">
              <w:rPr>
                <w:sz w:val="16"/>
                <w:szCs w:val="16"/>
              </w:rPr>
              <w:t>УТВЕРЖДЕН</w:t>
            </w:r>
          </w:p>
        </w:tc>
      </w:tr>
      <w:tr w:rsidR="00D97831" w:rsidRPr="00D97831" w:rsidTr="00D97831">
        <w:tc>
          <w:tcPr>
            <w:tcW w:w="7054" w:type="dxa"/>
          </w:tcPr>
          <w:p w:rsidR="00D97831" w:rsidRPr="00D97831" w:rsidRDefault="00D97831" w:rsidP="00D97831">
            <w:pPr>
              <w:widowControl w:val="0"/>
              <w:autoSpaceDN w:val="0"/>
              <w:adjustRightInd w:val="0"/>
              <w:rPr>
                <w:sz w:val="16"/>
                <w:szCs w:val="16"/>
              </w:rPr>
            </w:pPr>
          </w:p>
        </w:tc>
        <w:tc>
          <w:tcPr>
            <w:tcW w:w="8080" w:type="dxa"/>
            <w:hideMark/>
          </w:tcPr>
          <w:p w:rsidR="00D97831" w:rsidRPr="00D97831" w:rsidRDefault="00D97831" w:rsidP="00D97831">
            <w:pPr>
              <w:tabs>
                <w:tab w:val="left" w:pos="3060"/>
              </w:tabs>
              <w:rPr>
                <w:sz w:val="16"/>
                <w:szCs w:val="16"/>
              </w:rPr>
            </w:pPr>
            <w:r w:rsidRPr="00D97831">
              <w:rPr>
                <w:sz w:val="16"/>
                <w:szCs w:val="16"/>
              </w:rPr>
              <w:t xml:space="preserve">постановлением Администрации  </w:t>
            </w:r>
          </w:p>
          <w:p w:rsidR="00D97831" w:rsidRPr="00D97831" w:rsidRDefault="00D97831" w:rsidP="00D97831">
            <w:pPr>
              <w:tabs>
                <w:tab w:val="left" w:pos="3060"/>
              </w:tabs>
              <w:rPr>
                <w:sz w:val="16"/>
                <w:szCs w:val="16"/>
              </w:rPr>
            </w:pPr>
            <w:r w:rsidRPr="00D97831">
              <w:rPr>
                <w:sz w:val="16"/>
                <w:szCs w:val="16"/>
              </w:rPr>
              <w:t>муниципального района</w:t>
            </w:r>
            <w:r w:rsidRPr="00D97831">
              <w:rPr>
                <w:sz w:val="16"/>
                <w:szCs w:val="16"/>
              </w:rPr>
              <w:br/>
              <w:t>от  18.02.2020</w:t>
            </w:r>
            <w:r>
              <w:rPr>
                <w:sz w:val="16"/>
                <w:szCs w:val="16"/>
              </w:rPr>
              <w:t xml:space="preserve"> </w:t>
            </w:r>
            <w:r w:rsidRPr="00D97831">
              <w:rPr>
                <w:sz w:val="16"/>
                <w:szCs w:val="16"/>
              </w:rPr>
              <w:t xml:space="preserve"> № 151</w:t>
            </w:r>
          </w:p>
        </w:tc>
      </w:tr>
    </w:tbl>
    <w:p w:rsidR="00D97831" w:rsidRPr="00D97831" w:rsidRDefault="00D97831" w:rsidP="00D97831">
      <w:pPr>
        <w:spacing w:after="120"/>
        <w:jc w:val="center"/>
        <w:rPr>
          <w:b/>
          <w:color w:val="000000"/>
          <w:sz w:val="16"/>
          <w:szCs w:val="16"/>
        </w:rPr>
      </w:pPr>
      <w:r w:rsidRPr="00D97831">
        <w:rPr>
          <w:b/>
          <w:color w:val="000000"/>
          <w:sz w:val="16"/>
          <w:szCs w:val="16"/>
        </w:rPr>
        <w:t>ПЛАН</w:t>
      </w:r>
    </w:p>
    <w:p w:rsidR="00D97831" w:rsidRPr="00D97831" w:rsidRDefault="00D97831" w:rsidP="00D97831">
      <w:pPr>
        <w:jc w:val="center"/>
        <w:rPr>
          <w:sz w:val="16"/>
          <w:szCs w:val="16"/>
        </w:rPr>
      </w:pPr>
      <w:r w:rsidRPr="00D97831">
        <w:rPr>
          <w:sz w:val="16"/>
          <w:szCs w:val="16"/>
        </w:rPr>
        <w:t>мероприятий («дорожная карт</w:t>
      </w:r>
      <w:r>
        <w:rPr>
          <w:sz w:val="16"/>
          <w:szCs w:val="16"/>
        </w:rPr>
        <w:t>а</w:t>
      </w:r>
      <w:r w:rsidRPr="00D97831">
        <w:rPr>
          <w:sz w:val="16"/>
          <w:szCs w:val="16"/>
        </w:rPr>
        <w:t>») по погашению (реструктуризации)</w:t>
      </w:r>
    </w:p>
    <w:p w:rsidR="00D97831" w:rsidRPr="00D97831" w:rsidRDefault="00D97831" w:rsidP="00D97831">
      <w:pPr>
        <w:jc w:val="center"/>
        <w:rPr>
          <w:sz w:val="16"/>
          <w:szCs w:val="16"/>
        </w:rPr>
      </w:pPr>
      <w:r w:rsidRPr="00D97831">
        <w:rPr>
          <w:sz w:val="16"/>
          <w:szCs w:val="16"/>
        </w:rPr>
        <w:t>просроченной кредиторской задолженности консолидированного бюджета Любытинского муниципального района</w:t>
      </w:r>
    </w:p>
    <w:p w:rsidR="00D97831" w:rsidRPr="00D97831" w:rsidRDefault="00D97831" w:rsidP="00D97831">
      <w:pPr>
        <w:jc w:val="center"/>
        <w:rPr>
          <w:sz w:val="16"/>
          <w:szCs w:val="16"/>
        </w:rPr>
      </w:pPr>
      <w:r w:rsidRPr="00D97831">
        <w:rPr>
          <w:sz w:val="16"/>
          <w:szCs w:val="16"/>
        </w:rPr>
        <w:t>и бюджетных и автономных учреждений Любытинского муниципального района в период 2020-2022 годов</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7"/>
        <w:gridCol w:w="1842"/>
        <w:gridCol w:w="5390"/>
      </w:tblGrid>
      <w:tr w:rsidR="00D97831" w:rsidRPr="00D97831" w:rsidTr="00E85020">
        <w:trPr>
          <w:trHeight w:val="70"/>
        </w:trPr>
        <w:tc>
          <w:tcPr>
            <w:tcW w:w="534" w:type="dxa"/>
            <w:tcBorders>
              <w:top w:val="single" w:sz="4" w:space="0" w:color="auto"/>
              <w:left w:val="single" w:sz="4" w:space="0" w:color="auto"/>
              <w:bottom w:val="nil"/>
              <w:right w:val="single" w:sz="4" w:space="0" w:color="auto"/>
            </w:tcBorders>
            <w:vAlign w:val="center"/>
            <w:hideMark/>
          </w:tcPr>
          <w:p w:rsidR="00D97831" w:rsidRPr="00D97831" w:rsidRDefault="00D97831" w:rsidP="00D97831">
            <w:pPr>
              <w:spacing w:before="120" w:line="240" w:lineRule="exact"/>
              <w:ind w:left="-57" w:right="-57"/>
              <w:jc w:val="center"/>
              <w:rPr>
                <w:bCs/>
                <w:sz w:val="16"/>
                <w:szCs w:val="16"/>
                <w:lang w:eastAsia="en-US"/>
              </w:rPr>
            </w:pPr>
            <w:r w:rsidRPr="00D97831">
              <w:rPr>
                <w:bCs/>
                <w:sz w:val="16"/>
                <w:szCs w:val="16"/>
                <w:lang w:eastAsia="en-US"/>
              </w:rPr>
              <w:t xml:space="preserve">№ </w:t>
            </w:r>
            <w:proofErr w:type="gramStart"/>
            <w:r w:rsidRPr="00D97831">
              <w:rPr>
                <w:bCs/>
                <w:sz w:val="16"/>
                <w:szCs w:val="16"/>
                <w:lang w:eastAsia="en-US"/>
              </w:rPr>
              <w:t>п</w:t>
            </w:r>
            <w:proofErr w:type="gramEnd"/>
            <w:r w:rsidRPr="00D97831">
              <w:rPr>
                <w:bCs/>
                <w:sz w:val="16"/>
                <w:szCs w:val="16"/>
                <w:lang w:eastAsia="en-US"/>
              </w:rPr>
              <w:t>/п</w:t>
            </w:r>
          </w:p>
        </w:tc>
        <w:tc>
          <w:tcPr>
            <w:tcW w:w="2407" w:type="dxa"/>
            <w:tcBorders>
              <w:top w:val="single" w:sz="4" w:space="0" w:color="auto"/>
              <w:left w:val="single" w:sz="4" w:space="0" w:color="auto"/>
              <w:bottom w:val="nil"/>
              <w:right w:val="single" w:sz="4" w:space="0" w:color="auto"/>
            </w:tcBorders>
            <w:vAlign w:val="center"/>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Наименование мероприятия</w:t>
            </w:r>
          </w:p>
        </w:tc>
        <w:tc>
          <w:tcPr>
            <w:tcW w:w="1842" w:type="dxa"/>
            <w:tcBorders>
              <w:top w:val="single" w:sz="4" w:space="0" w:color="auto"/>
              <w:left w:val="single" w:sz="4" w:space="0" w:color="auto"/>
              <w:bottom w:val="nil"/>
              <w:right w:val="single" w:sz="4" w:space="0" w:color="auto"/>
            </w:tcBorders>
            <w:vAlign w:val="center"/>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Срок исполнения</w:t>
            </w:r>
          </w:p>
        </w:tc>
        <w:tc>
          <w:tcPr>
            <w:tcW w:w="5390" w:type="dxa"/>
            <w:tcBorders>
              <w:top w:val="single" w:sz="4" w:space="0" w:color="auto"/>
              <w:left w:val="single" w:sz="4" w:space="0" w:color="auto"/>
              <w:bottom w:val="nil"/>
              <w:right w:val="single" w:sz="4" w:space="0" w:color="auto"/>
            </w:tcBorders>
            <w:vAlign w:val="center"/>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Ответственный исполнитель</w:t>
            </w:r>
          </w:p>
        </w:tc>
      </w:tr>
    </w:tbl>
    <w:p w:rsidR="00D97831" w:rsidRPr="00D97831" w:rsidRDefault="00D97831" w:rsidP="00D97831">
      <w:pPr>
        <w:spacing w:line="20" w:lineRule="exact"/>
        <w:rPr>
          <w:vanish/>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527"/>
        <w:gridCol w:w="1843"/>
        <w:gridCol w:w="5387"/>
      </w:tblGrid>
      <w:tr w:rsidR="00D97831" w:rsidRPr="00D97831" w:rsidTr="00D97831">
        <w:trPr>
          <w:trHeight w:val="70"/>
          <w:tblHeader/>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line="240" w:lineRule="exact"/>
              <w:jc w:val="center"/>
              <w:rPr>
                <w:bCs/>
                <w:sz w:val="16"/>
                <w:szCs w:val="16"/>
                <w:lang w:eastAsia="en-US"/>
              </w:rPr>
            </w:pPr>
            <w:r w:rsidRPr="00D97831">
              <w:rPr>
                <w:bCs/>
                <w:sz w:val="16"/>
                <w:szCs w:val="16"/>
                <w:lang w:eastAsia="en-US"/>
              </w:rPr>
              <w:t>1</w:t>
            </w:r>
          </w:p>
        </w:tc>
        <w:tc>
          <w:tcPr>
            <w:tcW w:w="2527" w:type="dxa"/>
            <w:tcBorders>
              <w:top w:val="single" w:sz="4" w:space="0" w:color="auto"/>
              <w:left w:val="single" w:sz="4" w:space="0" w:color="auto"/>
              <w:bottom w:val="single" w:sz="4" w:space="0" w:color="auto"/>
              <w:right w:val="single" w:sz="4" w:space="0" w:color="auto"/>
            </w:tcBorders>
            <w:vAlign w:val="center"/>
            <w:hideMark/>
          </w:tcPr>
          <w:p w:rsidR="00D97831" w:rsidRPr="00D97831" w:rsidRDefault="00D97831" w:rsidP="00D97831">
            <w:pPr>
              <w:spacing w:line="240" w:lineRule="exact"/>
              <w:jc w:val="center"/>
              <w:rPr>
                <w:rFonts w:eastAsia="Calibri"/>
                <w:sz w:val="16"/>
                <w:szCs w:val="16"/>
                <w:lang w:eastAsia="en-US"/>
              </w:rPr>
            </w:pPr>
            <w:r w:rsidRPr="00D97831">
              <w:rPr>
                <w:rFonts w:eastAsia="Calibri"/>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line="240" w:lineRule="exact"/>
              <w:jc w:val="center"/>
              <w:rPr>
                <w:rFonts w:eastAsia="Calibri"/>
                <w:sz w:val="16"/>
                <w:szCs w:val="16"/>
                <w:lang w:eastAsia="en-US"/>
              </w:rPr>
            </w:pPr>
            <w:r w:rsidRPr="00D97831">
              <w:rPr>
                <w:rFonts w:eastAsia="Calibri"/>
                <w:sz w:val="16"/>
                <w:szCs w:val="16"/>
                <w:lang w:eastAsia="en-US"/>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D97831" w:rsidRPr="00D97831" w:rsidRDefault="00D97831" w:rsidP="00D97831">
            <w:pPr>
              <w:spacing w:line="240" w:lineRule="exact"/>
              <w:jc w:val="center"/>
              <w:rPr>
                <w:rFonts w:eastAsia="Calibri"/>
                <w:sz w:val="16"/>
                <w:szCs w:val="16"/>
                <w:lang w:eastAsia="en-US"/>
              </w:rPr>
            </w:pPr>
            <w:r w:rsidRPr="00D97831">
              <w:rPr>
                <w:rFonts w:eastAsia="Calibri"/>
                <w:sz w:val="16"/>
                <w:szCs w:val="16"/>
                <w:lang w:eastAsia="en-US"/>
              </w:rPr>
              <w:t>4</w:t>
            </w:r>
          </w:p>
        </w:tc>
      </w:tr>
      <w:tr w:rsidR="00D97831" w:rsidRPr="00D97831" w:rsidTr="00D97831">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1.</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Недопущение возникновения просроченной кредиторской задолженности по бюджетным обязательствам</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Администрация </w:t>
            </w:r>
            <w:proofErr w:type="spellStart"/>
            <w:r w:rsidRPr="00D97831">
              <w:rPr>
                <w:sz w:val="16"/>
                <w:szCs w:val="16"/>
              </w:rPr>
              <w:t>Неболчского</w:t>
            </w:r>
            <w:proofErr w:type="spellEnd"/>
            <w:r w:rsidRPr="00D97831">
              <w:rPr>
                <w:sz w:val="16"/>
                <w:szCs w:val="16"/>
              </w:rPr>
              <w:t xml:space="preserve"> сельского поселения</w:t>
            </w:r>
          </w:p>
          <w:p w:rsidR="00D97831" w:rsidRPr="00D97831" w:rsidRDefault="00D97831" w:rsidP="00D97831">
            <w:pPr>
              <w:spacing w:before="120" w:line="240" w:lineRule="exact"/>
              <w:rPr>
                <w:rFonts w:eastAsia="Calibri"/>
                <w:sz w:val="16"/>
                <w:szCs w:val="16"/>
                <w:lang w:eastAsia="en-US"/>
              </w:rPr>
            </w:pPr>
          </w:p>
        </w:tc>
      </w:tr>
      <w:tr w:rsidR="00D97831" w:rsidRPr="00D97831" w:rsidTr="00D97831">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2.</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 xml:space="preserve">Недопущение возникновения просроченной кредиторской задолженности </w:t>
            </w:r>
            <w:r w:rsidRPr="00D97831">
              <w:rPr>
                <w:sz w:val="16"/>
                <w:szCs w:val="16"/>
              </w:rPr>
              <w:t>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w:t>
            </w:r>
          </w:p>
        </w:tc>
      </w:tr>
      <w:tr w:rsidR="00D97831" w:rsidRPr="00D97831" w:rsidTr="00D97831">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3.</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proofErr w:type="gramStart"/>
            <w:r w:rsidRPr="00D97831">
              <w:rPr>
                <w:rFonts w:eastAsia="Calibri"/>
                <w:sz w:val="16"/>
                <w:szCs w:val="16"/>
                <w:lang w:eastAsia="en-US"/>
              </w:rPr>
              <w:t>Проведение мероприятий по оптимизации бюджетных расходов с направлением эко-</w:t>
            </w:r>
            <w:proofErr w:type="spellStart"/>
            <w:r w:rsidRPr="00D97831">
              <w:rPr>
                <w:rFonts w:eastAsia="Calibri"/>
                <w:sz w:val="16"/>
                <w:szCs w:val="16"/>
                <w:lang w:eastAsia="en-US"/>
              </w:rPr>
              <w:t>номии</w:t>
            </w:r>
            <w:proofErr w:type="spellEnd"/>
            <w:r w:rsidRPr="00D97831">
              <w:rPr>
                <w:rFonts w:eastAsia="Calibri"/>
                <w:sz w:val="16"/>
                <w:szCs w:val="16"/>
                <w:lang w:eastAsia="en-US"/>
              </w:rPr>
              <w:t xml:space="preserve"> средств соответствующего бюджета на погашение просроченной кредиторской задолженности по бюджетным </w:t>
            </w:r>
            <w:proofErr w:type="spellStart"/>
            <w:r w:rsidRPr="00D97831">
              <w:rPr>
                <w:rFonts w:eastAsia="Calibri"/>
                <w:sz w:val="16"/>
                <w:szCs w:val="16"/>
                <w:lang w:eastAsia="en-US"/>
              </w:rPr>
              <w:t>обязатель-ствам</w:t>
            </w:r>
            <w:proofErr w:type="spellEnd"/>
            <w:r w:rsidRPr="00D97831">
              <w:rPr>
                <w:rFonts w:eastAsia="Calibri"/>
                <w:sz w:val="16"/>
                <w:szCs w:val="16"/>
                <w:lang w:eastAsia="en-US"/>
              </w:rPr>
              <w:t xml:space="preserve"> (при возникновении просроченной кредиторской задолженности)</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(по согласованию)</w:t>
            </w:r>
          </w:p>
        </w:tc>
      </w:tr>
      <w:tr w:rsidR="00D97831" w:rsidRPr="00D97831" w:rsidTr="00D97831">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4.</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 xml:space="preserve">Направление средств соответствующего бюджета на погашение просроченной кредиторской задолженности по бюджетным обязательствам в случае поступления </w:t>
            </w:r>
            <w:r w:rsidRPr="00D97831">
              <w:rPr>
                <w:rFonts w:eastAsia="Calibri"/>
                <w:sz w:val="16"/>
                <w:szCs w:val="16"/>
                <w:lang w:eastAsia="en-US"/>
              </w:rPr>
              <w:lastRenderedPageBreak/>
              <w:t>дополнительных доходов соответствующего бюджета (при возникновении просроченной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w:t>
            </w:r>
            <w:proofErr w:type="gramStart"/>
            <w:r w:rsidRPr="00D97831">
              <w:rPr>
                <w:sz w:val="16"/>
                <w:szCs w:val="16"/>
              </w:rPr>
              <w:t xml:space="preserve">( </w:t>
            </w:r>
            <w:proofErr w:type="gramEnd"/>
            <w:r w:rsidRPr="00D97831">
              <w:rPr>
                <w:sz w:val="16"/>
                <w:szCs w:val="16"/>
              </w:rPr>
              <w:t>по согласованию)</w:t>
            </w:r>
          </w:p>
        </w:tc>
      </w:tr>
      <w:tr w:rsidR="00D97831" w:rsidRPr="00D97831" w:rsidTr="00D97831">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5.</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Проведение мероприятий по оптимизации расходов бюджетных и автономных учреждений с направлением экономии учреждения на погашение просроченной кредиторской задолженности по его обязательствам (при возникновении просроченной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(по согласованию)</w:t>
            </w:r>
          </w:p>
          <w:p w:rsidR="00D97831" w:rsidRPr="00D97831" w:rsidRDefault="00D97831" w:rsidP="00D97831">
            <w:pPr>
              <w:spacing w:before="120" w:line="240" w:lineRule="exact"/>
              <w:rPr>
                <w:sz w:val="16"/>
                <w:szCs w:val="16"/>
              </w:rPr>
            </w:pPr>
          </w:p>
        </w:tc>
      </w:tr>
      <w:tr w:rsidR="00D97831" w:rsidRPr="00D97831" w:rsidTr="00D97831">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6.</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Обеспечение выполнения плана поступления доходов от приносящей доход деятельности (собственных доходов)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w:t>
            </w:r>
          </w:p>
        </w:tc>
      </w:tr>
      <w:tr w:rsidR="00D97831" w:rsidRPr="00D97831" w:rsidTr="00D97831">
        <w:trPr>
          <w:trHeight w:val="416"/>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7.</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Направление на погашение просроченной кредиторской задолженности бюджетных и автономных учреждений средств от приносящей доход деятельности (</w:t>
            </w:r>
            <w:proofErr w:type="spellStart"/>
            <w:r w:rsidRPr="00D97831">
              <w:rPr>
                <w:rFonts w:eastAsia="Calibri"/>
                <w:sz w:val="16"/>
                <w:szCs w:val="16"/>
                <w:lang w:eastAsia="en-US"/>
              </w:rPr>
              <w:t>собствен</w:t>
            </w:r>
            <w:proofErr w:type="spellEnd"/>
            <w:r w:rsidRPr="00D97831">
              <w:rPr>
                <w:rFonts w:eastAsia="Calibri"/>
                <w:sz w:val="16"/>
                <w:szCs w:val="16"/>
                <w:lang w:eastAsia="en-US"/>
              </w:rPr>
              <w:t xml:space="preserve"> </w:t>
            </w:r>
            <w:proofErr w:type="gramStart"/>
            <w:r w:rsidRPr="00D97831">
              <w:rPr>
                <w:rFonts w:eastAsia="Calibri"/>
                <w:sz w:val="16"/>
                <w:szCs w:val="16"/>
                <w:lang w:eastAsia="en-US"/>
              </w:rPr>
              <w:t>-</w:t>
            </w:r>
            <w:proofErr w:type="spellStart"/>
            <w:r w:rsidRPr="00D97831">
              <w:rPr>
                <w:rFonts w:eastAsia="Calibri"/>
                <w:sz w:val="16"/>
                <w:szCs w:val="16"/>
                <w:lang w:eastAsia="en-US"/>
              </w:rPr>
              <w:t>н</w:t>
            </w:r>
            <w:proofErr w:type="gramEnd"/>
            <w:r w:rsidRPr="00D97831">
              <w:rPr>
                <w:rFonts w:eastAsia="Calibri"/>
                <w:sz w:val="16"/>
                <w:szCs w:val="16"/>
                <w:lang w:eastAsia="en-US"/>
              </w:rPr>
              <w:t>ых</w:t>
            </w:r>
            <w:proofErr w:type="spellEnd"/>
            <w:r w:rsidRPr="00D97831">
              <w:rPr>
                <w:rFonts w:eastAsia="Calibri"/>
                <w:sz w:val="16"/>
                <w:szCs w:val="16"/>
                <w:lang w:eastAsia="en-US"/>
              </w:rPr>
              <w:t xml:space="preserve"> доходов) (при возникновении </w:t>
            </w:r>
            <w:proofErr w:type="spellStart"/>
            <w:r w:rsidRPr="00D97831">
              <w:rPr>
                <w:rFonts w:eastAsia="Calibri"/>
                <w:sz w:val="16"/>
                <w:szCs w:val="16"/>
                <w:lang w:eastAsia="en-US"/>
              </w:rPr>
              <w:t>просро</w:t>
            </w:r>
            <w:proofErr w:type="spellEnd"/>
            <w:r w:rsidRPr="00D97831">
              <w:rPr>
                <w:rFonts w:eastAsia="Calibri"/>
                <w:sz w:val="16"/>
                <w:szCs w:val="16"/>
                <w:lang w:eastAsia="en-US"/>
              </w:rPr>
              <w:t xml:space="preserve"> -</w:t>
            </w:r>
            <w:proofErr w:type="spellStart"/>
            <w:r w:rsidRPr="00D97831">
              <w:rPr>
                <w:rFonts w:eastAsia="Calibri"/>
                <w:sz w:val="16"/>
                <w:szCs w:val="16"/>
                <w:lang w:eastAsia="en-US"/>
              </w:rPr>
              <w:t>ченной</w:t>
            </w:r>
            <w:proofErr w:type="spellEnd"/>
            <w:r w:rsidRPr="00D97831">
              <w:rPr>
                <w:rFonts w:eastAsia="Calibri"/>
                <w:sz w:val="16"/>
                <w:szCs w:val="16"/>
                <w:lang w:eastAsia="en-US"/>
              </w:rPr>
              <w:t xml:space="preserve">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w:t>
            </w:r>
          </w:p>
        </w:tc>
      </w:tr>
      <w:tr w:rsidR="00D97831" w:rsidRPr="00D97831" w:rsidTr="00D97831">
        <w:trPr>
          <w:trHeight w:val="416"/>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8.</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Проведение мероприятий по списанию просроченной кредиторской задолженности (при возникновении просроченной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rFonts w:eastAsia="Calibri"/>
                <w:sz w:val="16"/>
                <w:szCs w:val="16"/>
                <w:lang w:eastAsia="en-US"/>
              </w:rPr>
            </w:pPr>
            <w:r w:rsidRPr="00D97831">
              <w:rPr>
                <w:sz w:val="16"/>
                <w:szCs w:val="16"/>
              </w:rPr>
              <w:t xml:space="preserve"> (по согласованию),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(по согласованию)</w:t>
            </w:r>
          </w:p>
        </w:tc>
      </w:tr>
      <w:tr w:rsidR="00D97831" w:rsidRPr="00D97831" w:rsidTr="00D97831">
        <w:trPr>
          <w:trHeight w:val="416"/>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9.</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 xml:space="preserve">Рассмотрение вопроса об установлении сроков погашения просроченной </w:t>
            </w:r>
            <w:proofErr w:type="spellStart"/>
            <w:r w:rsidRPr="00D97831">
              <w:rPr>
                <w:rFonts w:eastAsia="Calibri"/>
                <w:sz w:val="16"/>
                <w:szCs w:val="16"/>
                <w:lang w:eastAsia="en-US"/>
              </w:rPr>
              <w:t>кред</w:t>
            </w:r>
            <w:proofErr w:type="gramStart"/>
            <w:r w:rsidRPr="00D97831">
              <w:rPr>
                <w:rFonts w:eastAsia="Calibri"/>
                <w:sz w:val="16"/>
                <w:szCs w:val="16"/>
                <w:lang w:eastAsia="en-US"/>
              </w:rPr>
              <w:t>и</w:t>
            </w:r>
            <w:proofErr w:type="spellEnd"/>
            <w:r w:rsidRPr="00D97831">
              <w:rPr>
                <w:rFonts w:eastAsia="Calibri"/>
                <w:sz w:val="16"/>
                <w:szCs w:val="16"/>
                <w:lang w:eastAsia="en-US"/>
              </w:rPr>
              <w:t>-</w:t>
            </w:r>
            <w:proofErr w:type="gramEnd"/>
            <w:r w:rsidRPr="00D97831">
              <w:rPr>
                <w:rFonts w:eastAsia="Calibri"/>
                <w:sz w:val="16"/>
                <w:szCs w:val="16"/>
                <w:lang w:eastAsia="en-US"/>
              </w:rPr>
              <w:t xml:space="preserve"> </w:t>
            </w:r>
            <w:proofErr w:type="spellStart"/>
            <w:r w:rsidRPr="00D97831">
              <w:rPr>
                <w:rFonts w:eastAsia="Calibri"/>
                <w:sz w:val="16"/>
                <w:szCs w:val="16"/>
                <w:lang w:eastAsia="en-US"/>
              </w:rPr>
              <w:t>торской</w:t>
            </w:r>
            <w:proofErr w:type="spellEnd"/>
            <w:r w:rsidRPr="00D97831">
              <w:rPr>
                <w:rFonts w:eastAsia="Calibri"/>
                <w:sz w:val="16"/>
                <w:szCs w:val="16"/>
                <w:lang w:eastAsia="en-US"/>
              </w:rPr>
              <w:t xml:space="preserve"> задолженности по бюджетным обязательствам, обязательствам бюджетных и автономных учреждений с равномерным исполнением  обязательств в течение года в случае заключения мировых соглашений по исполнению муниципальных контрактов, договоров (при </w:t>
            </w:r>
            <w:proofErr w:type="spellStart"/>
            <w:r w:rsidRPr="00D97831">
              <w:rPr>
                <w:rFonts w:eastAsia="Calibri"/>
                <w:sz w:val="16"/>
                <w:szCs w:val="16"/>
                <w:lang w:eastAsia="en-US"/>
              </w:rPr>
              <w:t>возникно</w:t>
            </w:r>
            <w:proofErr w:type="spellEnd"/>
            <w:r w:rsidRPr="00D97831">
              <w:rPr>
                <w:rFonts w:eastAsia="Calibri"/>
                <w:sz w:val="16"/>
                <w:szCs w:val="16"/>
                <w:lang w:eastAsia="en-US"/>
              </w:rPr>
              <w:t xml:space="preserve"> -</w:t>
            </w:r>
            <w:proofErr w:type="spellStart"/>
            <w:r w:rsidRPr="00D97831">
              <w:rPr>
                <w:rFonts w:eastAsia="Calibri"/>
                <w:sz w:val="16"/>
                <w:szCs w:val="16"/>
                <w:lang w:eastAsia="en-US"/>
              </w:rPr>
              <w:t>вении</w:t>
            </w:r>
            <w:proofErr w:type="spellEnd"/>
            <w:r w:rsidRPr="00D97831">
              <w:rPr>
                <w:rFonts w:eastAsia="Calibri"/>
                <w:sz w:val="16"/>
                <w:szCs w:val="16"/>
                <w:lang w:eastAsia="en-US"/>
              </w:rPr>
              <w:t xml:space="preserve"> просроченной кредиторской </w:t>
            </w:r>
            <w:proofErr w:type="spellStart"/>
            <w:r w:rsidRPr="00D97831">
              <w:rPr>
                <w:rFonts w:eastAsia="Calibri"/>
                <w:sz w:val="16"/>
                <w:szCs w:val="16"/>
                <w:lang w:eastAsia="en-US"/>
              </w:rPr>
              <w:t>задол</w:t>
            </w:r>
            <w:proofErr w:type="spellEnd"/>
            <w:r w:rsidRPr="00D97831">
              <w:rPr>
                <w:rFonts w:eastAsia="Calibri"/>
                <w:sz w:val="16"/>
                <w:szCs w:val="16"/>
                <w:lang w:eastAsia="en-US"/>
              </w:rPr>
              <w:t xml:space="preserve"> -</w:t>
            </w:r>
            <w:proofErr w:type="spellStart"/>
            <w:r w:rsidRPr="00D97831">
              <w:rPr>
                <w:rFonts w:eastAsia="Calibri"/>
                <w:sz w:val="16"/>
                <w:szCs w:val="16"/>
                <w:lang w:eastAsia="en-US"/>
              </w:rPr>
              <w:t>женности</w:t>
            </w:r>
            <w:proofErr w:type="spellEnd"/>
            <w:r w:rsidRPr="00D97831">
              <w:rPr>
                <w:rFonts w:eastAsia="Calibri"/>
                <w:sz w:val="16"/>
                <w:szCs w:val="16"/>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rFonts w:eastAsia="Calibri"/>
                <w:sz w:val="16"/>
                <w:szCs w:val="16"/>
                <w:lang w:eastAsia="en-US"/>
              </w:rPr>
            </w:pPr>
            <w:r w:rsidRPr="00D97831">
              <w:rPr>
                <w:sz w:val="16"/>
                <w:szCs w:val="16"/>
              </w:rPr>
              <w:t xml:space="preserve"> (по согласованию),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(по согласованию)</w:t>
            </w:r>
          </w:p>
        </w:tc>
      </w:tr>
      <w:tr w:rsidR="00D97831" w:rsidRPr="00D97831" w:rsidTr="00D97831">
        <w:trPr>
          <w:trHeight w:val="416"/>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10.</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 xml:space="preserve">Заключение договоров на закупку товаров, выполнение работ и оказание услуг для обеспечения муниципальных нужд в </w:t>
            </w:r>
            <w:proofErr w:type="gramStart"/>
            <w:r w:rsidRPr="00D97831">
              <w:rPr>
                <w:rFonts w:eastAsia="Calibri"/>
                <w:sz w:val="16"/>
                <w:szCs w:val="16"/>
                <w:lang w:eastAsia="en-US"/>
              </w:rPr>
              <w:t>пределах</w:t>
            </w:r>
            <w:proofErr w:type="gramEnd"/>
            <w:r w:rsidRPr="00D97831">
              <w:rPr>
                <w:rFonts w:eastAsia="Calibri"/>
                <w:sz w:val="16"/>
                <w:szCs w:val="16"/>
                <w:lang w:eastAsia="en-US"/>
              </w:rPr>
              <w:t xml:space="preserve"> доведенных в текущем финансовом году и плановом периоде лимитов бюджетных обязательств с </w:t>
            </w:r>
            <w:r w:rsidRPr="00D97831">
              <w:rPr>
                <w:rFonts w:eastAsia="Calibri"/>
                <w:sz w:val="16"/>
                <w:szCs w:val="16"/>
                <w:lang w:eastAsia="en-US"/>
              </w:rPr>
              <w:lastRenderedPageBreak/>
              <w:t>учетом необходимости погашения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lastRenderedPageBreak/>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w:t>
            </w:r>
            <w:proofErr w:type="gramStart"/>
            <w:r w:rsidRPr="00D97831">
              <w:rPr>
                <w:sz w:val="16"/>
                <w:szCs w:val="16"/>
              </w:rPr>
              <w:t xml:space="preserve">( </w:t>
            </w:r>
            <w:proofErr w:type="gramEnd"/>
            <w:r w:rsidRPr="00D97831">
              <w:rPr>
                <w:sz w:val="16"/>
                <w:szCs w:val="16"/>
              </w:rPr>
              <w:t>по согласованию)</w:t>
            </w:r>
          </w:p>
        </w:tc>
      </w:tr>
      <w:tr w:rsidR="00D97831" w:rsidRPr="00D97831" w:rsidTr="00D97831">
        <w:trPr>
          <w:trHeight w:val="416"/>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lastRenderedPageBreak/>
              <w:t>11.</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 xml:space="preserve">Заключение договоров на закупку товаров, выполнение работ и оказание услуг для обеспечения нужд бюджетных и </w:t>
            </w:r>
            <w:proofErr w:type="spellStart"/>
            <w:r w:rsidRPr="00D97831">
              <w:rPr>
                <w:rFonts w:eastAsia="Calibri"/>
                <w:sz w:val="16"/>
                <w:szCs w:val="16"/>
                <w:lang w:eastAsia="en-US"/>
              </w:rPr>
              <w:t>автоном</w:t>
            </w:r>
            <w:proofErr w:type="spellEnd"/>
            <w:r w:rsidRPr="00D97831">
              <w:rPr>
                <w:rFonts w:eastAsia="Calibri"/>
                <w:sz w:val="16"/>
                <w:szCs w:val="16"/>
                <w:lang w:eastAsia="en-US"/>
              </w:rPr>
              <w:t xml:space="preserve"> - </w:t>
            </w:r>
            <w:proofErr w:type="spellStart"/>
            <w:r w:rsidRPr="00D97831">
              <w:rPr>
                <w:rFonts w:eastAsia="Calibri"/>
                <w:sz w:val="16"/>
                <w:szCs w:val="16"/>
                <w:lang w:eastAsia="en-US"/>
              </w:rPr>
              <w:t>ных</w:t>
            </w:r>
            <w:proofErr w:type="spellEnd"/>
            <w:r w:rsidRPr="00D97831">
              <w:rPr>
                <w:rFonts w:eastAsia="Calibri"/>
                <w:sz w:val="16"/>
                <w:szCs w:val="16"/>
                <w:lang w:eastAsia="en-US"/>
              </w:rPr>
              <w:t xml:space="preserve"> учреждений в пределах утвержденных планов финансово-хозяйственной деятель </w:t>
            </w:r>
            <w:proofErr w:type="gramStart"/>
            <w:r w:rsidRPr="00D97831">
              <w:rPr>
                <w:rFonts w:eastAsia="Calibri"/>
                <w:sz w:val="16"/>
                <w:szCs w:val="16"/>
                <w:lang w:eastAsia="en-US"/>
              </w:rPr>
              <w:t>-</w:t>
            </w:r>
            <w:proofErr w:type="spellStart"/>
            <w:r w:rsidRPr="00D97831">
              <w:rPr>
                <w:rFonts w:eastAsia="Calibri"/>
                <w:sz w:val="16"/>
                <w:szCs w:val="16"/>
                <w:lang w:eastAsia="en-US"/>
              </w:rPr>
              <w:t>н</w:t>
            </w:r>
            <w:proofErr w:type="gramEnd"/>
            <w:r w:rsidRPr="00D97831">
              <w:rPr>
                <w:rFonts w:eastAsia="Calibri"/>
                <w:sz w:val="16"/>
                <w:szCs w:val="16"/>
                <w:lang w:eastAsia="en-US"/>
              </w:rPr>
              <w:t>ости</w:t>
            </w:r>
            <w:proofErr w:type="spellEnd"/>
            <w:r w:rsidRPr="00D97831">
              <w:rPr>
                <w:rFonts w:eastAsia="Calibri"/>
                <w:sz w:val="16"/>
                <w:szCs w:val="16"/>
                <w:lang w:eastAsia="en-US"/>
              </w:rPr>
              <w:t xml:space="preserve">  с учетом необходимости погашения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 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w:t>
            </w:r>
          </w:p>
        </w:tc>
      </w:tr>
      <w:tr w:rsidR="00D97831" w:rsidRPr="00D97831" w:rsidTr="00D97831">
        <w:trPr>
          <w:trHeight w:val="416"/>
        </w:trPr>
        <w:tc>
          <w:tcPr>
            <w:tcW w:w="416"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bCs/>
                <w:sz w:val="16"/>
                <w:szCs w:val="16"/>
                <w:lang w:eastAsia="en-US"/>
              </w:rPr>
            </w:pPr>
            <w:r w:rsidRPr="00D97831">
              <w:rPr>
                <w:bCs/>
                <w:sz w:val="16"/>
                <w:szCs w:val="16"/>
                <w:lang w:eastAsia="en-US"/>
              </w:rPr>
              <w:t>12.</w:t>
            </w:r>
          </w:p>
        </w:tc>
        <w:tc>
          <w:tcPr>
            <w:tcW w:w="252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both"/>
              <w:rPr>
                <w:rFonts w:eastAsia="Calibri"/>
                <w:sz w:val="16"/>
                <w:szCs w:val="16"/>
                <w:lang w:eastAsia="en-US"/>
              </w:rPr>
            </w:pPr>
            <w:r w:rsidRPr="00D97831">
              <w:rPr>
                <w:rFonts w:eastAsia="Calibri"/>
                <w:sz w:val="16"/>
                <w:szCs w:val="16"/>
                <w:lang w:eastAsia="en-US"/>
              </w:rPr>
              <w:t xml:space="preserve">Обеспечение отсутствия по состоянию на </w:t>
            </w:r>
            <w:r w:rsidRPr="00D97831">
              <w:rPr>
                <w:rFonts w:eastAsia="Calibri"/>
                <w:sz w:val="16"/>
                <w:szCs w:val="16"/>
                <w:lang w:eastAsia="en-US"/>
              </w:rPr>
              <w:br/>
              <w:t xml:space="preserve">1-е число каждого месяца просроченной кредиторской задолженности </w:t>
            </w:r>
          </w:p>
        </w:tc>
        <w:tc>
          <w:tcPr>
            <w:tcW w:w="1843"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jc w:val="center"/>
              <w:rPr>
                <w:rFonts w:eastAsia="Calibri"/>
                <w:sz w:val="16"/>
                <w:szCs w:val="16"/>
                <w:lang w:eastAsia="en-US"/>
              </w:rPr>
            </w:pPr>
            <w:r w:rsidRPr="00D97831">
              <w:rPr>
                <w:rFonts w:eastAsia="Calibri"/>
                <w:sz w:val="16"/>
                <w:szCs w:val="16"/>
                <w:lang w:eastAsia="en-US"/>
              </w:rPr>
              <w:t>в течение текущего финансового года</w:t>
            </w:r>
          </w:p>
        </w:tc>
        <w:tc>
          <w:tcPr>
            <w:tcW w:w="5387" w:type="dxa"/>
            <w:tcBorders>
              <w:top w:val="single" w:sz="4" w:space="0" w:color="auto"/>
              <w:left w:val="single" w:sz="4" w:space="0" w:color="auto"/>
              <w:bottom w:val="single" w:sz="4" w:space="0" w:color="auto"/>
              <w:right w:val="single" w:sz="4" w:space="0" w:color="auto"/>
            </w:tcBorders>
            <w:hideMark/>
          </w:tcPr>
          <w:p w:rsidR="00D97831" w:rsidRPr="00D97831" w:rsidRDefault="00D97831" w:rsidP="00D97831">
            <w:pPr>
              <w:spacing w:before="120" w:line="240" w:lineRule="exact"/>
              <w:rPr>
                <w:sz w:val="16"/>
                <w:szCs w:val="16"/>
              </w:rPr>
            </w:pPr>
            <w:r w:rsidRPr="00D97831">
              <w:rPr>
                <w:sz w:val="16"/>
                <w:szCs w:val="16"/>
              </w:rPr>
              <w:t xml:space="preserve">Администрация </w:t>
            </w:r>
            <w:proofErr w:type="spellStart"/>
            <w:r w:rsidRPr="00D97831">
              <w:rPr>
                <w:sz w:val="16"/>
                <w:szCs w:val="16"/>
              </w:rPr>
              <w:t>Любытнского</w:t>
            </w:r>
            <w:proofErr w:type="spellEnd"/>
            <w:r w:rsidRPr="00D97831">
              <w:rPr>
                <w:sz w:val="16"/>
                <w:szCs w:val="16"/>
              </w:rPr>
              <w:t xml:space="preserve"> муниципального района, отраслевые комитеты Администрации Любытинского муниципального, подведомственные  Администрации Любытинского муниципального района, отраслевым комитетам Администрации Любытинского муниципального района бюджетные и автономные учреждения </w:t>
            </w:r>
          </w:p>
          <w:p w:rsidR="00D97831" w:rsidRPr="00D97831" w:rsidRDefault="00D97831" w:rsidP="00D97831">
            <w:pPr>
              <w:spacing w:before="120" w:line="240" w:lineRule="exact"/>
              <w:rPr>
                <w:sz w:val="16"/>
                <w:szCs w:val="16"/>
              </w:rPr>
            </w:pPr>
            <w:r w:rsidRPr="00D97831">
              <w:rPr>
                <w:sz w:val="16"/>
                <w:szCs w:val="16"/>
              </w:rPr>
              <w:t xml:space="preserve"> (по согласованию), Администрация </w:t>
            </w:r>
            <w:proofErr w:type="spellStart"/>
            <w:r w:rsidRPr="00D97831">
              <w:rPr>
                <w:sz w:val="16"/>
                <w:szCs w:val="16"/>
              </w:rPr>
              <w:t>Неболчского</w:t>
            </w:r>
            <w:proofErr w:type="spellEnd"/>
            <w:r w:rsidRPr="00D97831">
              <w:rPr>
                <w:sz w:val="16"/>
                <w:szCs w:val="16"/>
              </w:rPr>
              <w:t xml:space="preserve"> сельского поселения (по согласованию)</w:t>
            </w:r>
          </w:p>
        </w:tc>
      </w:tr>
    </w:tbl>
    <w:p w:rsidR="00D97831" w:rsidRPr="00D97831" w:rsidRDefault="00D97831" w:rsidP="00D97831">
      <w:pPr>
        <w:tabs>
          <w:tab w:val="left" w:pos="5670"/>
          <w:tab w:val="left" w:pos="6237"/>
          <w:tab w:val="left" w:pos="7088"/>
        </w:tabs>
        <w:spacing w:line="360" w:lineRule="atLeast"/>
        <w:jc w:val="center"/>
        <w:rPr>
          <w:sz w:val="28"/>
          <w:szCs w:val="24"/>
        </w:rPr>
      </w:pPr>
    </w:p>
    <w:p w:rsidR="00A1712C" w:rsidRPr="00A1712C" w:rsidRDefault="00A1712C" w:rsidP="00A1712C">
      <w:pPr>
        <w:keepNext/>
        <w:ind w:right="-58"/>
        <w:jc w:val="center"/>
        <w:outlineLvl w:val="7"/>
        <w:rPr>
          <w:b/>
          <w:color w:val="000000"/>
          <w:sz w:val="16"/>
          <w:szCs w:val="16"/>
        </w:rPr>
      </w:pPr>
      <w:r w:rsidRPr="00A1712C">
        <w:rPr>
          <w:b/>
          <w:color w:val="000000"/>
          <w:sz w:val="16"/>
          <w:szCs w:val="16"/>
        </w:rPr>
        <w:t>Администрация  Любытинского муниципального района</w:t>
      </w:r>
    </w:p>
    <w:p w:rsidR="00A1712C" w:rsidRPr="00A1712C" w:rsidRDefault="00A1712C" w:rsidP="00A1712C">
      <w:pPr>
        <w:ind w:right="-58"/>
        <w:jc w:val="center"/>
        <w:rPr>
          <w:b/>
          <w:color w:val="000000"/>
          <w:sz w:val="16"/>
          <w:szCs w:val="16"/>
        </w:rPr>
      </w:pPr>
      <w:proofErr w:type="gramStart"/>
      <w:r w:rsidRPr="00A1712C">
        <w:rPr>
          <w:b/>
          <w:color w:val="000000"/>
          <w:sz w:val="16"/>
          <w:szCs w:val="16"/>
        </w:rPr>
        <w:t>П</w:t>
      </w:r>
      <w:proofErr w:type="gramEnd"/>
      <w:r w:rsidRPr="00A1712C">
        <w:rPr>
          <w:b/>
          <w:color w:val="000000"/>
          <w:sz w:val="16"/>
          <w:szCs w:val="16"/>
        </w:rPr>
        <w:t xml:space="preserve"> О С Т А Н О В Л Е Н И Е</w:t>
      </w:r>
    </w:p>
    <w:p w:rsidR="00A1712C" w:rsidRPr="00A1712C" w:rsidRDefault="00A1712C" w:rsidP="00A1712C">
      <w:pPr>
        <w:spacing w:line="240" w:lineRule="exact"/>
        <w:ind w:right="-2"/>
        <w:jc w:val="center"/>
        <w:rPr>
          <w:color w:val="000000"/>
          <w:sz w:val="16"/>
          <w:szCs w:val="16"/>
        </w:rPr>
      </w:pPr>
      <w:r w:rsidRPr="00A1712C">
        <w:rPr>
          <w:color w:val="000000"/>
          <w:sz w:val="16"/>
          <w:szCs w:val="16"/>
        </w:rPr>
        <w:t xml:space="preserve">от 17.03.2020 </w:t>
      </w:r>
      <w:r>
        <w:rPr>
          <w:color w:val="000000"/>
          <w:sz w:val="16"/>
          <w:szCs w:val="16"/>
        </w:rPr>
        <w:t xml:space="preserve"> </w:t>
      </w:r>
      <w:r w:rsidRPr="00A1712C">
        <w:rPr>
          <w:color w:val="000000"/>
          <w:sz w:val="16"/>
          <w:szCs w:val="16"/>
        </w:rPr>
        <w:t>№238</w:t>
      </w:r>
    </w:p>
    <w:p w:rsidR="00A1712C" w:rsidRPr="00A1712C" w:rsidRDefault="00A1712C" w:rsidP="00A1712C">
      <w:pPr>
        <w:spacing w:line="240" w:lineRule="exact"/>
        <w:ind w:right="-2"/>
        <w:jc w:val="center"/>
        <w:rPr>
          <w:color w:val="000000"/>
          <w:sz w:val="16"/>
          <w:szCs w:val="16"/>
        </w:rPr>
      </w:pPr>
      <w:proofErr w:type="spellStart"/>
      <w:r w:rsidRPr="00A1712C">
        <w:rPr>
          <w:sz w:val="16"/>
          <w:szCs w:val="16"/>
        </w:rPr>
        <w:t>р.п</w:t>
      </w:r>
      <w:proofErr w:type="gramStart"/>
      <w:r w:rsidRPr="00A1712C">
        <w:rPr>
          <w:sz w:val="16"/>
          <w:szCs w:val="16"/>
        </w:rPr>
        <w:t>.Л</w:t>
      </w:r>
      <w:proofErr w:type="gramEnd"/>
      <w:r w:rsidRPr="00A1712C">
        <w:rPr>
          <w:sz w:val="16"/>
          <w:szCs w:val="16"/>
        </w:rPr>
        <w:t>юбытино</w:t>
      </w:r>
      <w:proofErr w:type="spellEnd"/>
    </w:p>
    <w:p w:rsidR="00A1712C" w:rsidRPr="00A1712C" w:rsidRDefault="00A1712C" w:rsidP="00A1712C">
      <w:pPr>
        <w:spacing w:line="240" w:lineRule="exact"/>
        <w:ind w:right="-2"/>
        <w:jc w:val="center"/>
        <w:rPr>
          <w:b/>
          <w:bCs/>
          <w:sz w:val="16"/>
          <w:szCs w:val="16"/>
        </w:rPr>
      </w:pPr>
      <w:r w:rsidRPr="00A1712C">
        <w:rPr>
          <w:b/>
          <w:bCs/>
          <w:sz w:val="16"/>
          <w:szCs w:val="16"/>
        </w:rPr>
        <w:t xml:space="preserve">О внесении изменений в Перечень муниципального имущества </w:t>
      </w:r>
    </w:p>
    <w:p w:rsidR="00A1712C" w:rsidRPr="00A1712C" w:rsidRDefault="00A1712C" w:rsidP="00A1712C">
      <w:pPr>
        <w:spacing w:line="240" w:lineRule="exact"/>
        <w:ind w:right="-2"/>
        <w:jc w:val="center"/>
        <w:rPr>
          <w:b/>
          <w:bCs/>
          <w:sz w:val="16"/>
          <w:szCs w:val="16"/>
        </w:rPr>
      </w:pPr>
      <w:r w:rsidRPr="00A1712C">
        <w:rPr>
          <w:b/>
          <w:bCs/>
          <w:sz w:val="16"/>
          <w:szCs w:val="16"/>
        </w:rPr>
        <w:t xml:space="preserve">муниципального района, предоставляемого во владение и (или) </w:t>
      </w:r>
    </w:p>
    <w:p w:rsidR="00A1712C" w:rsidRPr="00A1712C" w:rsidRDefault="00A1712C" w:rsidP="00A1712C">
      <w:pPr>
        <w:spacing w:line="240" w:lineRule="exact"/>
        <w:ind w:right="-2"/>
        <w:jc w:val="center"/>
        <w:rPr>
          <w:b/>
          <w:bCs/>
          <w:sz w:val="16"/>
          <w:szCs w:val="16"/>
        </w:rPr>
      </w:pPr>
      <w:r w:rsidRPr="00A1712C">
        <w:rPr>
          <w:b/>
          <w:bCs/>
          <w:sz w:val="16"/>
          <w:szCs w:val="16"/>
        </w:rPr>
        <w:t>пользование субъектам малого и среднего предпринимательства</w:t>
      </w:r>
    </w:p>
    <w:p w:rsidR="00A1712C" w:rsidRPr="00A1712C" w:rsidRDefault="00A1712C" w:rsidP="00A1712C">
      <w:pPr>
        <w:spacing w:line="240" w:lineRule="exact"/>
        <w:ind w:right="-2"/>
        <w:jc w:val="center"/>
        <w:rPr>
          <w:b/>
          <w:bCs/>
          <w:sz w:val="16"/>
          <w:szCs w:val="16"/>
        </w:rPr>
      </w:pPr>
      <w:r w:rsidRPr="00A1712C">
        <w:rPr>
          <w:b/>
          <w:bCs/>
          <w:sz w:val="16"/>
          <w:szCs w:val="16"/>
        </w:rPr>
        <w:t>и организациям, образующим инфраструктуру поддержки</w:t>
      </w:r>
    </w:p>
    <w:p w:rsidR="00A1712C" w:rsidRPr="00A1712C" w:rsidRDefault="00A1712C" w:rsidP="00A1712C">
      <w:pPr>
        <w:spacing w:line="240" w:lineRule="exact"/>
        <w:ind w:right="-2"/>
        <w:jc w:val="center"/>
        <w:rPr>
          <w:sz w:val="16"/>
          <w:szCs w:val="16"/>
        </w:rPr>
      </w:pPr>
      <w:r w:rsidRPr="00A1712C">
        <w:rPr>
          <w:b/>
          <w:bCs/>
          <w:sz w:val="16"/>
          <w:szCs w:val="16"/>
        </w:rPr>
        <w:t>субъектов малого и среднего предпринимательства</w:t>
      </w:r>
    </w:p>
    <w:p w:rsidR="00A1712C" w:rsidRDefault="00A1712C" w:rsidP="00A1712C">
      <w:pPr>
        <w:jc w:val="both"/>
        <w:rPr>
          <w:sz w:val="16"/>
          <w:szCs w:val="16"/>
        </w:rPr>
      </w:pPr>
      <w:r w:rsidRPr="00A1712C">
        <w:rPr>
          <w:sz w:val="16"/>
          <w:szCs w:val="16"/>
        </w:rPr>
        <w:tab/>
        <w:t xml:space="preserve">В соответствии со статьей 18 Федерального закона от 24 июля 2007 года № 209-ФЗ «О развитии малого и среднего предпринимательства в Российской Федерации», на основании постановления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Администрация Любытинского муниципального района                 </w:t>
      </w:r>
    </w:p>
    <w:p w:rsidR="00A1712C" w:rsidRPr="00A1712C" w:rsidRDefault="00A1712C" w:rsidP="00A1712C">
      <w:pPr>
        <w:jc w:val="both"/>
        <w:rPr>
          <w:sz w:val="16"/>
          <w:szCs w:val="16"/>
        </w:rPr>
      </w:pPr>
      <w:r w:rsidRPr="00A1712C">
        <w:rPr>
          <w:b/>
          <w:bCs/>
          <w:sz w:val="16"/>
          <w:szCs w:val="16"/>
        </w:rPr>
        <w:t>ПОСТАНОВЛЯЕТ</w:t>
      </w:r>
      <w:r w:rsidRPr="00A1712C">
        <w:rPr>
          <w:sz w:val="16"/>
          <w:szCs w:val="16"/>
        </w:rPr>
        <w:t>:</w:t>
      </w:r>
    </w:p>
    <w:p w:rsidR="00A1712C" w:rsidRPr="00A1712C" w:rsidRDefault="00A1712C" w:rsidP="00A1712C">
      <w:pPr>
        <w:jc w:val="both"/>
        <w:rPr>
          <w:bCs/>
          <w:sz w:val="16"/>
          <w:szCs w:val="16"/>
        </w:rPr>
      </w:pPr>
      <w:r w:rsidRPr="00A1712C">
        <w:rPr>
          <w:sz w:val="16"/>
          <w:szCs w:val="16"/>
        </w:rPr>
        <w:tab/>
        <w:t>1. Внести изменения в Перечень муниципального имущества</w:t>
      </w:r>
      <w:r w:rsidRPr="00A1712C">
        <w:rPr>
          <w:bCs/>
          <w:sz w:val="16"/>
          <w:szCs w:val="16"/>
        </w:rPr>
        <w:t xml:space="preserve">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1712C">
        <w:rPr>
          <w:sz w:val="16"/>
          <w:szCs w:val="16"/>
        </w:rPr>
        <w:t>, утвержденный постановлением  Администрации муниципального района от 26.03.2019 № 277, добавив п. 12, 13 согласно приложению.</w:t>
      </w:r>
    </w:p>
    <w:p w:rsidR="00A1712C" w:rsidRPr="00A1712C" w:rsidRDefault="00A1712C" w:rsidP="00A1712C">
      <w:pPr>
        <w:jc w:val="both"/>
        <w:rPr>
          <w:sz w:val="16"/>
          <w:szCs w:val="16"/>
        </w:rPr>
      </w:pPr>
      <w:r w:rsidRPr="00A1712C">
        <w:rPr>
          <w:sz w:val="16"/>
          <w:szCs w:val="16"/>
        </w:rPr>
        <w:tab/>
        <w:t>2. Разместить на официальном сайте Администрации муниципального района в информационно0телекоммуникационной сети «Интернет».</w:t>
      </w:r>
    </w:p>
    <w:p w:rsidR="00A1712C" w:rsidRPr="00A1712C" w:rsidRDefault="00A1712C" w:rsidP="00A1712C">
      <w:pPr>
        <w:tabs>
          <w:tab w:val="left" w:pos="8306"/>
        </w:tabs>
        <w:ind w:right="-510"/>
        <w:rPr>
          <w:b/>
          <w:sz w:val="16"/>
          <w:szCs w:val="16"/>
        </w:rPr>
      </w:pPr>
      <w:r w:rsidRPr="00A1712C">
        <w:rPr>
          <w:b/>
          <w:sz w:val="16"/>
          <w:szCs w:val="16"/>
        </w:rPr>
        <w:t>Первый заместитель</w:t>
      </w:r>
    </w:p>
    <w:p w:rsidR="00A1712C" w:rsidRPr="00A1712C" w:rsidRDefault="00A1712C" w:rsidP="00A1712C">
      <w:pPr>
        <w:tabs>
          <w:tab w:val="left" w:pos="8306"/>
        </w:tabs>
        <w:ind w:right="-510"/>
        <w:rPr>
          <w:b/>
          <w:sz w:val="16"/>
          <w:szCs w:val="16"/>
        </w:rPr>
      </w:pPr>
      <w:r w:rsidRPr="00A1712C">
        <w:rPr>
          <w:b/>
          <w:sz w:val="16"/>
          <w:szCs w:val="16"/>
        </w:rPr>
        <w:t>Главы администрации        С.В.</w:t>
      </w:r>
      <w:r w:rsidR="00125E09">
        <w:rPr>
          <w:b/>
          <w:sz w:val="16"/>
          <w:szCs w:val="16"/>
        </w:rPr>
        <w:t xml:space="preserve"> </w:t>
      </w:r>
      <w:r w:rsidRPr="00A1712C">
        <w:rPr>
          <w:b/>
          <w:sz w:val="16"/>
          <w:szCs w:val="16"/>
        </w:rPr>
        <w:t>Матвеева</w:t>
      </w:r>
    </w:p>
    <w:p w:rsidR="00A1712C" w:rsidRDefault="00A1712C" w:rsidP="00A1712C">
      <w:pPr>
        <w:tabs>
          <w:tab w:val="left" w:pos="8306"/>
        </w:tabs>
        <w:jc w:val="center"/>
        <w:rPr>
          <w:sz w:val="16"/>
          <w:szCs w:val="16"/>
        </w:rPr>
      </w:pPr>
    </w:p>
    <w:p w:rsidR="00A1712C" w:rsidRPr="00A1712C" w:rsidRDefault="00A1712C" w:rsidP="00A1712C">
      <w:pPr>
        <w:tabs>
          <w:tab w:val="left" w:pos="8306"/>
        </w:tabs>
        <w:spacing w:line="240" w:lineRule="exact"/>
        <w:ind w:right="-510"/>
        <w:jc w:val="center"/>
        <w:rPr>
          <w:sz w:val="16"/>
          <w:szCs w:val="16"/>
        </w:rPr>
      </w:pPr>
      <w:r>
        <w:rPr>
          <w:sz w:val="16"/>
          <w:szCs w:val="16"/>
        </w:rPr>
        <w:t xml:space="preserve">                                                                                                                                                                                           </w:t>
      </w:r>
      <w:r w:rsidRPr="00A1712C">
        <w:rPr>
          <w:sz w:val="16"/>
          <w:szCs w:val="16"/>
        </w:rPr>
        <w:t>Приложение</w:t>
      </w:r>
    </w:p>
    <w:p w:rsidR="00A1712C" w:rsidRPr="00A1712C" w:rsidRDefault="00A1712C" w:rsidP="00A1712C">
      <w:pPr>
        <w:tabs>
          <w:tab w:val="left" w:pos="8306"/>
        </w:tabs>
        <w:spacing w:line="240" w:lineRule="exact"/>
        <w:ind w:right="-510"/>
        <w:jc w:val="center"/>
        <w:rPr>
          <w:sz w:val="16"/>
          <w:szCs w:val="16"/>
        </w:rPr>
      </w:pPr>
      <w:r>
        <w:rPr>
          <w:sz w:val="16"/>
          <w:szCs w:val="16"/>
        </w:rPr>
        <w:t xml:space="preserve">                                                                                                                                                           </w:t>
      </w:r>
      <w:r w:rsidRPr="00A1712C">
        <w:rPr>
          <w:sz w:val="16"/>
          <w:szCs w:val="16"/>
        </w:rPr>
        <w:t>к постановлению Администрации</w:t>
      </w:r>
    </w:p>
    <w:p w:rsidR="00A1712C" w:rsidRPr="00A1712C" w:rsidRDefault="00A1712C" w:rsidP="00A1712C">
      <w:pPr>
        <w:tabs>
          <w:tab w:val="left" w:pos="8306"/>
        </w:tabs>
        <w:spacing w:line="240" w:lineRule="exact"/>
        <w:ind w:right="-510"/>
        <w:jc w:val="center"/>
        <w:rPr>
          <w:sz w:val="16"/>
          <w:szCs w:val="16"/>
        </w:rPr>
      </w:pPr>
      <w:r>
        <w:rPr>
          <w:sz w:val="16"/>
          <w:szCs w:val="16"/>
        </w:rPr>
        <w:t xml:space="preserve">                                                                                                                                                                            </w:t>
      </w:r>
      <w:r w:rsidRPr="00A1712C">
        <w:rPr>
          <w:sz w:val="16"/>
          <w:szCs w:val="16"/>
        </w:rPr>
        <w:t>муниципального района</w:t>
      </w:r>
    </w:p>
    <w:p w:rsidR="00A1712C" w:rsidRPr="00A1712C" w:rsidRDefault="00A1712C" w:rsidP="00A1712C">
      <w:pPr>
        <w:tabs>
          <w:tab w:val="left" w:pos="8306"/>
        </w:tabs>
        <w:spacing w:line="240" w:lineRule="exact"/>
        <w:ind w:right="-510"/>
        <w:jc w:val="center"/>
        <w:rPr>
          <w:sz w:val="16"/>
          <w:szCs w:val="16"/>
        </w:rPr>
      </w:pPr>
      <w:r>
        <w:rPr>
          <w:sz w:val="16"/>
          <w:szCs w:val="16"/>
        </w:rPr>
        <w:t xml:space="preserve">                                                                                                                                                                               </w:t>
      </w:r>
      <w:r w:rsidRPr="00A1712C">
        <w:rPr>
          <w:sz w:val="16"/>
          <w:szCs w:val="16"/>
        </w:rPr>
        <w:t xml:space="preserve">от 17.03.2020 </w:t>
      </w:r>
      <w:r>
        <w:rPr>
          <w:sz w:val="16"/>
          <w:szCs w:val="16"/>
        </w:rPr>
        <w:t xml:space="preserve"> </w:t>
      </w:r>
      <w:r w:rsidRPr="00A1712C">
        <w:rPr>
          <w:sz w:val="16"/>
          <w:szCs w:val="16"/>
        </w:rPr>
        <w:t>№238</w:t>
      </w:r>
    </w:p>
    <w:p w:rsidR="00A1712C" w:rsidRPr="00A1712C" w:rsidRDefault="00A1712C" w:rsidP="00A1712C">
      <w:pPr>
        <w:spacing w:line="240" w:lineRule="exact"/>
        <w:ind w:right="-2"/>
        <w:jc w:val="center"/>
        <w:rPr>
          <w:b/>
          <w:sz w:val="16"/>
          <w:szCs w:val="16"/>
        </w:rPr>
      </w:pPr>
      <w:r w:rsidRPr="00A1712C">
        <w:rPr>
          <w:b/>
          <w:sz w:val="16"/>
          <w:szCs w:val="16"/>
        </w:rPr>
        <w:t xml:space="preserve">Перечень </w:t>
      </w:r>
    </w:p>
    <w:p w:rsidR="00A1712C" w:rsidRPr="00A1712C" w:rsidRDefault="00A1712C" w:rsidP="00A1712C">
      <w:pPr>
        <w:spacing w:line="240" w:lineRule="exact"/>
        <w:ind w:right="-2"/>
        <w:jc w:val="center"/>
        <w:rPr>
          <w:b/>
          <w:sz w:val="16"/>
          <w:szCs w:val="16"/>
        </w:rPr>
      </w:pPr>
      <w:r w:rsidRPr="00A1712C">
        <w:rPr>
          <w:b/>
          <w:sz w:val="16"/>
          <w:szCs w:val="16"/>
        </w:rPr>
        <w:t xml:space="preserve">муниципального имущества муниципального района, предоставляемого во владение и (или) пользование субъектам малого и среднего </w:t>
      </w:r>
    </w:p>
    <w:p w:rsidR="00A1712C" w:rsidRPr="00A1712C" w:rsidRDefault="00A1712C" w:rsidP="00A1712C">
      <w:pPr>
        <w:spacing w:line="240" w:lineRule="exact"/>
        <w:ind w:right="-2"/>
        <w:jc w:val="center"/>
        <w:rPr>
          <w:b/>
          <w:sz w:val="16"/>
          <w:szCs w:val="16"/>
        </w:rPr>
      </w:pPr>
      <w:r w:rsidRPr="00A1712C">
        <w:rPr>
          <w:b/>
          <w:sz w:val="16"/>
          <w:szCs w:val="16"/>
        </w:rPr>
        <w:t>предпринимательства и организациям, образующим инфраструктуру поддержки субъектов малого и среднего предпринимательства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5"/>
        <w:gridCol w:w="3964"/>
        <w:gridCol w:w="2409"/>
        <w:gridCol w:w="3262"/>
      </w:tblGrid>
      <w:tr w:rsidR="00A1712C" w:rsidRPr="00A1712C" w:rsidTr="007905DF">
        <w:tc>
          <w:tcPr>
            <w:tcW w:w="855" w:type="dxa"/>
            <w:tcBorders>
              <w:top w:val="single" w:sz="2" w:space="0" w:color="000000"/>
              <w:left w:val="single" w:sz="2" w:space="0" w:color="000000"/>
              <w:bottom w:val="single" w:sz="2" w:space="0" w:color="000000"/>
              <w:right w:val="nil"/>
            </w:tcBorders>
            <w:hideMark/>
          </w:tcPr>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w:t>
            </w:r>
          </w:p>
          <w:p w:rsidR="00A1712C" w:rsidRPr="00A1712C" w:rsidRDefault="00A1712C" w:rsidP="00A1712C">
            <w:pPr>
              <w:suppressLineNumbers/>
              <w:spacing w:line="240" w:lineRule="exact"/>
              <w:ind w:right="-75"/>
              <w:jc w:val="center"/>
              <w:rPr>
                <w:sz w:val="16"/>
                <w:szCs w:val="16"/>
                <w:lang w:eastAsia="zh-CN"/>
              </w:rPr>
            </w:pPr>
            <w:proofErr w:type="gramStart"/>
            <w:r w:rsidRPr="00A1712C">
              <w:rPr>
                <w:sz w:val="16"/>
                <w:szCs w:val="16"/>
                <w:lang w:eastAsia="zh-CN"/>
              </w:rPr>
              <w:t>п</w:t>
            </w:r>
            <w:proofErr w:type="gramEnd"/>
            <w:r w:rsidRPr="00A1712C">
              <w:rPr>
                <w:sz w:val="16"/>
                <w:szCs w:val="16"/>
                <w:lang w:eastAsia="zh-CN"/>
              </w:rPr>
              <w:t>/п</w:t>
            </w:r>
          </w:p>
        </w:tc>
        <w:tc>
          <w:tcPr>
            <w:tcW w:w="3964" w:type="dxa"/>
            <w:tcBorders>
              <w:top w:val="single" w:sz="2" w:space="0" w:color="000000"/>
              <w:left w:val="single" w:sz="2" w:space="0" w:color="000000"/>
              <w:bottom w:val="single" w:sz="2" w:space="0" w:color="000000"/>
              <w:right w:val="nil"/>
            </w:tcBorders>
            <w:hideMark/>
          </w:tcPr>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Наименование имущества и его характеристики</w:t>
            </w:r>
          </w:p>
        </w:tc>
        <w:tc>
          <w:tcPr>
            <w:tcW w:w="2409" w:type="dxa"/>
            <w:tcBorders>
              <w:top w:val="single" w:sz="2" w:space="0" w:color="000000"/>
              <w:left w:val="single" w:sz="2" w:space="0" w:color="000000"/>
              <w:bottom w:val="single" w:sz="2" w:space="0" w:color="000000"/>
              <w:right w:val="nil"/>
            </w:tcBorders>
            <w:hideMark/>
          </w:tcPr>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Основания внесения записи</w:t>
            </w:r>
          </w:p>
        </w:tc>
        <w:tc>
          <w:tcPr>
            <w:tcW w:w="3262" w:type="dxa"/>
            <w:tcBorders>
              <w:top w:val="single" w:sz="2" w:space="0" w:color="000000"/>
              <w:left w:val="single" w:sz="2" w:space="0" w:color="000000"/>
              <w:bottom w:val="single" w:sz="2" w:space="0" w:color="000000"/>
              <w:right w:val="single" w:sz="2" w:space="0" w:color="000000"/>
            </w:tcBorders>
            <w:hideMark/>
          </w:tcPr>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Примечания</w:t>
            </w:r>
          </w:p>
        </w:tc>
      </w:tr>
      <w:tr w:rsidR="00A1712C" w:rsidRPr="00A1712C" w:rsidTr="007905DF">
        <w:tc>
          <w:tcPr>
            <w:tcW w:w="855" w:type="dxa"/>
            <w:tcBorders>
              <w:top w:val="single" w:sz="2" w:space="0" w:color="000000"/>
              <w:left w:val="single" w:sz="2" w:space="0" w:color="000000"/>
              <w:bottom w:val="single" w:sz="2" w:space="0" w:color="000000"/>
              <w:right w:val="nil"/>
            </w:tcBorders>
          </w:tcPr>
          <w:p w:rsidR="00A1712C" w:rsidRPr="00A1712C" w:rsidRDefault="00A1712C" w:rsidP="00A1712C">
            <w:pPr>
              <w:suppressLineNumbers/>
              <w:spacing w:line="240" w:lineRule="exact"/>
              <w:ind w:right="-75"/>
              <w:jc w:val="center"/>
              <w:rPr>
                <w:sz w:val="16"/>
                <w:szCs w:val="16"/>
                <w:lang w:eastAsia="zh-CN"/>
              </w:rPr>
            </w:pPr>
          </w:p>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12.</w:t>
            </w:r>
          </w:p>
        </w:tc>
        <w:tc>
          <w:tcPr>
            <w:tcW w:w="3964" w:type="dxa"/>
            <w:tcBorders>
              <w:top w:val="single" w:sz="2" w:space="0" w:color="000000"/>
              <w:left w:val="single" w:sz="2" w:space="0" w:color="000000"/>
              <w:bottom w:val="single" w:sz="2" w:space="0" w:color="000000"/>
              <w:right w:val="nil"/>
            </w:tcBorders>
          </w:tcPr>
          <w:p w:rsidR="00A1712C" w:rsidRPr="00A1712C" w:rsidRDefault="00A1712C" w:rsidP="00A1712C">
            <w:pPr>
              <w:suppressLineNumbers/>
              <w:spacing w:line="240" w:lineRule="exact"/>
              <w:ind w:right="-75"/>
              <w:jc w:val="center"/>
              <w:rPr>
                <w:color w:val="000000"/>
                <w:sz w:val="16"/>
                <w:szCs w:val="16"/>
                <w:lang w:eastAsia="zh-CN"/>
              </w:rPr>
            </w:pPr>
          </w:p>
          <w:p w:rsidR="00A1712C" w:rsidRPr="00A1712C" w:rsidRDefault="00A1712C" w:rsidP="00A1712C">
            <w:pPr>
              <w:suppressLineNumbers/>
              <w:spacing w:line="240" w:lineRule="exact"/>
              <w:ind w:right="-75"/>
              <w:jc w:val="center"/>
              <w:rPr>
                <w:sz w:val="16"/>
                <w:szCs w:val="16"/>
                <w:lang w:eastAsia="zh-CN"/>
              </w:rPr>
            </w:pPr>
            <w:r w:rsidRPr="00A1712C">
              <w:rPr>
                <w:color w:val="000000"/>
                <w:sz w:val="16"/>
                <w:szCs w:val="16"/>
                <w:lang w:eastAsia="zh-CN"/>
              </w:rPr>
              <w:t xml:space="preserve">Здание </w:t>
            </w:r>
            <w:proofErr w:type="spellStart"/>
            <w:r w:rsidRPr="00A1712C">
              <w:rPr>
                <w:color w:val="000000"/>
                <w:sz w:val="16"/>
                <w:szCs w:val="16"/>
                <w:lang w:eastAsia="zh-CN"/>
              </w:rPr>
              <w:t>пескобазы</w:t>
            </w:r>
            <w:proofErr w:type="spellEnd"/>
            <w:r w:rsidRPr="00A1712C">
              <w:rPr>
                <w:color w:val="000000"/>
                <w:sz w:val="16"/>
                <w:szCs w:val="16"/>
                <w:lang w:eastAsia="zh-CN"/>
              </w:rPr>
              <w:t xml:space="preserve">, назначение: нежилое, общей площадью 350,2 </w:t>
            </w:r>
            <w:proofErr w:type="spellStart"/>
            <w:r w:rsidRPr="00A1712C">
              <w:rPr>
                <w:color w:val="000000"/>
                <w:sz w:val="16"/>
                <w:szCs w:val="16"/>
                <w:lang w:eastAsia="zh-CN"/>
              </w:rPr>
              <w:t>кв.м</w:t>
            </w:r>
            <w:proofErr w:type="spellEnd"/>
            <w:r w:rsidRPr="00A1712C">
              <w:rPr>
                <w:color w:val="000000"/>
                <w:sz w:val="16"/>
                <w:szCs w:val="16"/>
                <w:lang w:eastAsia="zh-CN"/>
              </w:rPr>
              <w:t xml:space="preserve">. кадастровый номер 53:07:0000000:3634, расположенное по адресу: Новгородская обл., </w:t>
            </w:r>
            <w:proofErr w:type="spellStart"/>
            <w:r w:rsidRPr="00A1712C">
              <w:rPr>
                <w:color w:val="000000"/>
                <w:sz w:val="16"/>
                <w:szCs w:val="16"/>
                <w:lang w:eastAsia="zh-CN"/>
              </w:rPr>
              <w:t>Любытинский</w:t>
            </w:r>
            <w:proofErr w:type="spellEnd"/>
            <w:r w:rsidRPr="00A1712C">
              <w:rPr>
                <w:color w:val="000000"/>
                <w:sz w:val="16"/>
                <w:szCs w:val="16"/>
                <w:lang w:eastAsia="zh-CN"/>
              </w:rPr>
              <w:t xml:space="preserve"> район, </w:t>
            </w:r>
            <w:proofErr w:type="spellStart"/>
            <w:r w:rsidRPr="00A1712C">
              <w:rPr>
                <w:color w:val="000000"/>
                <w:sz w:val="16"/>
                <w:szCs w:val="16"/>
                <w:lang w:eastAsia="zh-CN"/>
              </w:rPr>
              <w:t>р.п</w:t>
            </w:r>
            <w:proofErr w:type="gramStart"/>
            <w:r w:rsidRPr="00A1712C">
              <w:rPr>
                <w:color w:val="000000"/>
                <w:sz w:val="16"/>
                <w:szCs w:val="16"/>
                <w:lang w:eastAsia="zh-CN"/>
              </w:rPr>
              <w:t>.Л</w:t>
            </w:r>
            <w:proofErr w:type="gramEnd"/>
            <w:r w:rsidRPr="00A1712C">
              <w:rPr>
                <w:color w:val="000000"/>
                <w:sz w:val="16"/>
                <w:szCs w:val="16"/>
                <w:lang w:eastAsia="zh-CN"/>
              </w:rPr>
              <w:t>юбытино</w:t>
            </w:r>
            <w:proofErr w:type="spellEnd"/>
            <w:r w:rsidRPr="00A1712C">
              <w:rPr>
                <w:color w:val="000000"/>
                <w:sz w:val="16"/>
                <w:szCs w:val="16"/>
                <w:lang w:eastAsia="zh-CN"/>
              </w:rPr>
              <w:t>-Неболчи 3 км. автодороги</w:t>
            </w:r>
          </w:p>
        </w:tc>
        <w:tc>
          <w:tcPr>
            <w:tcW w:w="2409" w:type="dxa"/>
            <w:tcBorders>
              <w:top w:val="single" w:sz="2" w:space="0" w:color="000000"/>
              <w:left w:val="single" w:sz="2" w:space="0" w:color="000000"/>
              <w:bottom w:val="single" w:sz="2" w:space="0" w:color="000000"/>
              <w:right w:val="nil"/>
            </w:tcBorders>
          </w:tcPr>
          <w:p w:rsidR="00A1712C" w:rsidRPr="00A1712C" w:rsidRDefault="00A1712C" w:rsidP="00A1712C">
            <w:pPr>
              <w:suppressLineNumbers/>
              <w:spacing w:line="240" w:lineRule="exact"/>
              <w:ind w:right="-75"/>
              <w:jc w:val="center"/>
              <w:rPr>
                <w:sz w:val="16"/>
                <w:szCs w:val="16"/>
                <w:lang w:eastAsia="zh-CN"/>
              </w:rPr>
            </w:pPr>
          </w:p>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w:t>
            </w:r>
          </w:p>
        </w:tc>
        <w:tc>
          <w:tcPr>
            <w:tcW w:w="3262" w:type="dxa"/>
            <w:tcBorders>
              <w:top w:val="single" w:sz="2" w:space="0" w:color="000000"/>
              <w:left w:val="single" w:sz="2" w:space="0" w:color="000000"/>
              <w:bottom w:val="single" w:sz="2" w:space="0" w:color="000000"/>
              <w:right w:val="single" w:sz="2" w:space="0" w:color="000000"/>
            </w:tcBorders>
          </w:tcPr>
          <w:p w:rsidR="00A1712C" w:rsidRPr="00A1712C" w:rsidRDefault="00A1712C" w:rsidP="00A1712C">
            <w:pPr>
              <w:suppressLineNumbers/>
              <w:spacing w:line="240" w:lineRule="exact"/>
              <w:ind w:right="-75"/>
              <w:jc w:val="center"/>
              <w:rPr>
                <w:sz w:val="16"/>
                <w:szCs w:val="16"/>
                <w:lang w:eastAsia="zh-CN"/>
              </w:rPr>
            </w:pPr>
          </w:p>
        </w:tc>
      </w:tr>
      <w:tr w:rsidR="00A1712C" w:rsidRPr="00A1712C" w:rsidTr="007905DF">
        <w:tc>
          <w:tcPr>
            <w:tcW w:w="855" w:type="dxa"/>
            <w:tcBorders>
              <w:top w:val="single" w:sz="2" w:space="0" w:color="000000"/>
              <w:left w:val="single" w:sz="2" w:space="0" w:color="000000"/>
              <w:bottom w:val="single" w:sz="2" w:space="0" w:color="000000"/>
              <w:right w:val="nil"/>
            </w:tcBorders>
          </w:tcPr>
          <w:p w:rsidR="00A1712C" w:rsidRPr="00A1712C" w:rsidRDefault="00A1712C" w:rsidP="00A1712C">
            <w:pPr>
              <w:suppressLineNumbers/>
              <w:spacing w:line="240" w:lineRule="exact"/>
              <w:ind w:right="-75"/>
              <w:jc w:val="center"/>
              <w:rPr>
                <w:sz w:val="16"/>
                <w:szCs w:val="16"/>
                <w:lang w:eastAsia="zh-CN"/>
              </w:rPr>
            </w:pPr>
          </w:p>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13.</w:t>
            </w:r>
          </w:p>
        </w:tc>
        <w:tc>
          <w:tcPr>
            <w:tcW w:w="3964" w:type="dxa"/>
            <w:tcBorders>
              <w:top w:val="single" w:sz="2" w:space="0" w:color="000000"/>
              <w:left w:val="single" w:sz="2" w:space="0" w:color="000000"/>
              <w:bottom w:val="single" w:sz="2" w:space="0" w:color="000000"/>
              <w:right w:val="nil"/>
            </w:tcBorders>
          </w:tcPr>
          <w:p w:rsidR="00A1712C" w:rsidRPr="00A1712C" w:rsidRDefault="00A1712C" w:rsidP="00A1712C">
            <w:pPr>
              <w:suppressLineNumbers/>
              <w:spacing w:line="240" w:lineRule="exact"/>
              <w:ind w:right="-75"/>
              <w:jc w:val="center"/>
              <w:rPr>
                <w:sz w:val="16"/>
                <w:szCs w:val="16"/>
                <w:lang w:eastAsia="zh-CN"/>
              </w:rPr>
            </w:pPr>
          </w:p>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 xml:space="preserve">Земельный участок, категория земель: земли населенных пунктов, вид разрешенного использования: для размещения производственных зданий, кадастровый </w:t>
            </w:r>
            <w:r w:rsidRPr="00A1712C">
              <w:rPr>
                <w:sz w:val="16"/>
                <w:szCs w:val="16"/>
                <w:lang w:eastAsia="zh-CN"/>
              </w:rPr>
              <w:lastRenderedPageBreak/>
              <w:t xml:space="preserve">номер 53:07:0110601:43, общая площадь, 2353 </w:t>
            </w:r>
            <w:proofErr w:type="spellStart"/>
            <w:r w:rsidRPr="00A1712C">
              <w:rPr>
                <w:sz w:val="16"/>
                <w:szCs w:val="16"/>
                <w:lang w:eastAsia="zh-CN"/>
              </w:rPr>
              <w:t>кв</w:t>
            </w:r>
            <w:proofErr w:type="gramStart"/>
            <w:r w:rsidRPr="00A1712C">
              <w:rPr>
                <w:sz w:val="16"/>
                <w:szCs w:val="16"/>
                <w:lang w:eastAsia="zh-CN"/>
              </w:rPr>
              <w:t>.м</w:t>
            </w:r>
            <w:proofErr w:type="spellEnd"/>
            <w:proofErr w:type="gramEnd"/>
            <w:r w:rsidRPr="00A1712C">
              <w:rPr>
                <w:sz w:val="16"/>
                <w:szCs w:val="16"/>
                <w:lang w:eastAsia="zh-CN"/>
              </w:rPr>
              <w:t xml:space="preserve">, </w:t>
            </w:r>
            <w:r w:rsidRPr="00A1712C">
              <w:rPr>
                <w:color w:val="000000"/>
                <w:sz w:val="16"/>
                <w:szCs w:val="16"/>
                <w:lang w:eastAsia="zh-CN"/>
              </w:rPr>
              <w:t xml:space="preserve">Новгородская обл., </w:t>
            </w:r>
            <w:proofErr w:type="spellStart"/>
            <w:r w:rsidRPr="00A1712C">
              <w:rPr>
                <w:color w:val="000000"/>
                <w:sz w:val="16"/>
                <w:szCs w:val="16"/>
                <w:lang w:eastAsia="zh-CN"/>
              </w:rPr>
              <w:t>Любытинский</w:t>
            </w:r>
            <w:proofErr w:type="spellEnd"/>
            <w:r w:rsidRPr="00A1712C">
              <w:rPr>
                <w:color w:val="000000"/>
                <w:sz w:val="16"/>
                <w:szCs w:val="16"/>
                <w:lang w:eastAsia="zh-CN"/>
              </w:rPr>
              <w:t xml:space="preserve"> район, </w:t>
            </w:r>
            <w:proofErr w:type="spellStart"/>
            <w:r w:rsidRPr="00A1712C">
              <w:rPr>
                <w:color w:val="000000"/>
                <w:sz w:val="16"/>
                <w:szCs w:val="16"/>
                <w:lang w:eastAsia="zh-CN"/>
              </w:rPr>
              <w:t>Любытинское</w:t>
            </w:r>
            <w:proofErr w:type="spellEnd"/>
            <w:r w:rsidRPr="00A1712C">
              <w:rPr>
                <w:color w:val="000000"/>
                <w:sz w:val="16"/>
                <w:szCs w:val="16"/>
                <w:lang w:eastAsia="zh-CN"/>
              </w:rPr>
              <w:t xml:space="preserve"> сельское поселение</w:t>
            </w:r>
          </w:p>
        </w:tc>
        <w:tc>
          <w:tcPr>
            <w:tcW w:w="2409" w:type="dxa"/>
            <w:tcBorders>
              <w:top w:val="single" w:sz="2" w:space="0" w:color="000000"/>
              <w:left w:val="single" w:sz="2" w:space="0" w:color="000000"/>
              <w:bottom w:val="single" w:sz="2" w:space="0" w:color="000000"/>
              <w:right w:val="nil"/>
            </w:tcBorders>
            <w:hideMark/>
          </w:tcPr>
          <w:p w:rsidR="00A1712C" w:rsidRPr="00A1712C" w:rsidRDefault="00A1712C" w:rsidP="00A1712C">
            <w:pPr>
              <w:suppressLineNumbers/>
              <w:spacing w:line="240" w:lineRule="exact"/>
              <w:ind w:right="-75"/>
              <w:jc w:val="center"/>
              <w:rPr>
                <w:sz w:val="16"/>
                <w:szCs w:val="16"/>
                <w:lang w:eastAsia="zh-CN"/>
              </w:rPr>
            </w:pPr>
            <w:r w:rsidRPr="00A1712C">
              <w:rPr>
                <w:sz w:val="16"/>
                <w:szCs w:val="16"/>
                <w:lang w:eastAsia="zh-CN"/>
              </w:rPr>
              <w:t>-//-</w:t>
            </w:r>
          </w:p>
        </w:tc>
        <w:tc>
          <w:tcPr>
            <w:tcW w:w="3262" w:type="dxa"/>
            <w:tcBorders>
              <w:top w:val="single" w:sz="2" w:space="0" w:color="000000"/>
              <w:left w:val="single" w:sz="2" w:space="0" w:color="000000"/>
              <w:bottom w:val="single" w:sz="2" w:space="0" w:color="000000"/>
              <w:right w:val="single" w:sz="2" w:space="0" w:color="000000"/>
            </w:tcBorders>
          </w:tcPr>
          <w:p w:rsidR="00A1712C" w:rsidRPr="00A1712C" w:rsidRDefault="00A1712C" w:rsidP="00A1712C">
            <w:pPr>
              <w:suppressLineNumbers/>
              <w:spacing w:line="240" w:lineRule="exact"/>
              <w:ind w:right="-75"/>
              <w:jc w:val="center"/>
              <w:rPr>
                <w:sz w:val="16"/>
                <w:szCs w:val="16"/>
                <w:lang w:eastAsia="zh-CN"/>
              </w:rPr>
            </w:pPr>
          </w:p>
        </w:tc>
      </w:tr>
    </w:tbl>
    <w:p w:rsidR="00A1712C" w:rsidRPr="00A1712C" w:rsidRDefault="00A1712C" w:rsidP="00A1712C">
      <w:pPr>
        <w:jc w:val="center"/>
        <w:rPr>
          <w:sz w:val="16"/>
          <w:szCs w:val="16"/>
        </w:rPr>
      </w:pPr>
    </w:p>
    <w:p w:rsidR="00125E09" w:rsidRDefault="00125E09" w:rsidP="00125E09">
      <w:pPr>
        <w:keepNext/>
        <w:ind w:right="-58"/>
        <w:jc w:val="center"/>
        <w:outlineLvl w:val="7"/>
        <w:rPr>
          <w:b/>
          <w:color w:val="000000"/>
          <w:sz w:val="16"/>
          <w:szCs w:val="16"/>
        </w:rPr>
      </w:pPr>
    </w:p>
    <w:p w:rsidR="00125E09" w:rsidRPr="00125E09" w:rsidRDefault="00125E09" w:rsidP="00125E09">
      <w:pPr>
        <w:keepNext/>
        <w:ind w:right="-58"/>
        <w:jc w:val="center"/>
        <w:outlineLvl w:val="7"/>
        <w:rPr>
          <w:b/>
          <w:color w:val="000000"/>
          <w:sz w:val="16"/>
          <w:szCs w:val="16"/>
        </w:rPr>
      </w:pPr>
      <w:r w:rsidRPr="00125E09">
        <w:rPr>
          <w:b/>
          <w:color w:val="000000"/>
          <w:sz w:val="16"/>
          <w:szCs w:val="16"/>
        </w:rPr>
        <w:t>Администрация  Любытинского муниципального района</w:t>
      </w:r>
    </w:p>
    <w:p w:rsidR="00125E09" w:rsidRPr="00125E09" w:rsidRDefault="00125E09" w:rsidP="00125E09">
      <w:pPr>
        <w:ind w:right="-58"/>
        <w:jc w:val="center"/>
        <w:rPr>
          <w:b/>
          <w:color w:val="000000"/>
          <w:sz w:val="16"/>
          <w:szCs w:val="16"/>
        </w:rPr>
      </w:pPr>
      <w:proofErr w:type="gramStart"/>
      <w:r w:rsidRPr="00125E09">
        <w:rPr>
          <w:b/>
          <w:color w:val="000000"/>
          <w:sz w:val="16"/>
          <w:szCs w:val="16"/>
        </w:rPr>
        <w:t>П</w:t>
      </w:r>
      <w:proofErr w:type="gramEnd"/>
      <w:r w:rsidRPr="00125E09">
        <w:rPr>
          <w:b/>
          <w:color w:val="000000"/>
          <w:sz w:val="16"/>
          <w:szCs w:val="16"/>
        </w:rPr>
        <w:t xml:space="preserve"> О С Т А Н О В Л Е Н И Е</w:t>
      </w:r>
    </w:p>
    <w:p w:rsidR="00125E09" w:rsidRPr="00125E09" w:rsidRDefault="00125E09" w:rsidP="00125E09">
      <w:pPr>
        <w:spacing w:line="240" w:lineRule="exact"/>
        <w:ind w:right="-2"/>
        <w:jc w:val="center"/>
        <w:rPr>
          <w:color w:val="000000"/>
          <w:sz w:val="16"/>
          <w:szCs w:val="16"/>
        </w:rPr>
      </w:pPr>
      <w:r w:rsidRPr="00125E09">
        <w:rPr>
          <w:color w:val="000000"/>
          <w:sz w:val="16"/>
          <w:szCs w:val="16"/>
        </w:rPr>
        <w:t>от 23.03.2020 № 248</w:t>
      </w:r>
    </w:p>
    <w:p w:rsidR="00125E09" w:rsidRPr="00125E09" w:rsidRDefault="00125E09" w:rsidP="00125E09">
      <w:pPr>
        <w:spacing w:line="240" w:lineRule="exact"/>
        <w:ind w:right="-2"/>
        <w:jc w:val="center"/>
        <w:rPr>
          <w:color w:val="000000"/>
          <w:sz w:val="16"/>
          <w:szCs w:val="16"/>
        </w:rPr>
      </w:pPr>
      <w:proofErr w:type="spellStart"/>
      <w:r w:rsidRPr="00125E09">
        <w:rPr>
          <w:sz w:val="16"/>
          <w:szCs w:val="16"/>
        </w:rPr>
        <w:t>р.п</w:t>
      </w:r>
      <w:proofErr w:type="gramStart"/>
      <w:r w:rsidRPr="00125E09">
        <w:rPr>
          <w:sz w:val="16"/>
          <w:szCs w:val="16"/>
        </w:rPr>
        <w:t>.Л</w:t>
      </w:r>
      <w:proofErr w:type="gramEnd"/>
      <w:r w:rsidRPr="00125E09">
        <w:rPr>
          <w:sz w:val="16"/>
          <w:szCs w:val="16"/>
        </w:rPr>
        <w:t>юбытино</w:t>
      </w:r>
      <w:proofErr w:type="spellEnd"/>
    </w:p>
    <w:p w:rsidR="00125E09" w:rsidRPr="00125E09" w:rsidRDefault="00125E09" w:rsidP="00125E09">
      <w:pPr>
        <w:spacing w:line="240" w:lineRule="exact"/>
        <w:ind w:right="-45"/>
        <w:jc w:val="center"/>
        <w:rPr>
          <w:b/>
          <w:sz w:val="16"/>
          <w:szCs w:val="16"/>
        </w:rPr>
      </w:pPr>
      <w:r w:rsidRPr="00125E09">
        <w:rPr>
          <w:b/>
          <w:sz w:val="16"/>
          <w:szCs w:val="16"/>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125E09" w:rsidRDefault="00125E09" w:rsidP="00125E09">
      <w:pPr>
        <w:ind w:firstLine="720"/>
        <w:jc w:val="both"/>
        <w:rPr>
          <w:rFonts w:eastAsia="Calibri"/>
          <w:color w:val="000000"/>
          <w:sz w:val="16"/>
          <w:szCs w:val="16"/>
          <w:shd w:val="clear" w:color="auto" w:fill="FFFFFF"/>
        </w:rPr>
      </w:pPr>
      <w:r w:rsidRPr="00125E09">
        <w:rPr>
          <w:color w:val="000000"/>
          <w:sz w:val="16"/>
          <w:szCs w:val="16"/>
          <w:shd w:val="clear" w:color="auto" w:fill="FFFFFF"/>
        </w:rPr>
        <w:t xml:space="preserve">Администрация Любытинского муниципального района </w:t>
      </w:r>
      <w:r w:rsidRPr="00125E09">
        <w:rPr>
          <w:rFonts w:eastAsia="Calibri"/>
          <w:color w:val="000000"/>
          <w:sz w:val="16"/>
          <w:szCs w:val="16"/>
          <w:shd w:val="clear" w:color="auto" w:fill="FFFFFF"/>
        </w:rPr>
        <w:t xml:space="preserve">  </w:t>
      </w:r>
    </w:p>
    <w:p w:rsidR="00125E09" w:rsidRPr="00125E09" w:rsidRDefault="00125E09" w:rsidP="00125E09">
      <w:pPr>
        <w:ind w:firstLine="720"/>
        <w:jc w:val="both"/>
        <w:rPr>
          <w:rFonts w:eastAsia="Calibri"/>
          <w:sz w:val="16"/>
          <w:szCs w:val="16"/>
        </w:rPr>
      </w:pPr>
      <w:r w:rsidRPr="00125E09">
        <w:rPr>
          <w:rFonts w:eastAsia="Calibri"/>
          <w:color w:val="000000"/>
          <w:sz w:val="16"/>
          <w:szCs w:val="16"/>
          <w:shd w:val="clear" w:color="auto" w:fill="FFFFFF"/>
        </w:rPr>
        <w:t xml:space="preserve">                           </w:t>
      </w:r>
      <w:r w:rsidRPr="00125E09">
        <w:rPr>
          <w:b/>
          <w:bCs/>
          <w:color w:val="000000"/>
          <w:sz w:val="16"/>
          <w:szCs w:val="16"/>
          <w:shd w:val="clear" w:color="auto" w:fill="FFFFFF"/>
        </w:rPr>
        <w:t>ПОСТАНОВЛЯЕТ:</w:t>
      </w:r>
    </w:p>
    <w:p w:rsidR="00125E09" w:rsidRPr="00125E09" w:rsidRDefault="00125E09" w:rsidP="00125E09">
      <w:pPr>
        <w:jc w:val="both"/>
        <w:rPr>
          <w:sz w:val="16"/>
          <w:szCs w:val="16"/>
        </w:rPr>
      </w:pPr>
      <w:r w:rsidRPr="00125E09">
        <w:rPr>
          <w:b/>
          <w:sz w:val="16"/>
          <w:szCs w:val="16"/>
        </w:rPr>
        <w:t xml:space="preserve"> </w:t>
      </w:r>
      <w:r w:rsidRPr="00125E09">
        <w:rPr>
          <w:b/>
          <w:sz w:val="16"/>
          <w:szCs w:val="16"/>
        </w:rPr>
        <w:tab/>
        <w:t xml:space="preserve">  </w:t>
      </w:r>
      <w:r w:rsidRPr="00125E09">
        <w:rPr>
          <w:b/>
          <w:sz w:val="16"/>
          <w:szCs w:val="16"/>
        </w:rPr>
        <w:tab/>
      </w:r>
      <w:r w:rsidRPr="00125E09">
        <w:rPr>
          <w:sz w:val="16"/>
          <w:szCs w:val="16"/>
        </w:rPr>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125E09" w:rsidRPr="00125E09" w:rsidRDefault="00125E09" w:rsidP="00125E09">
      <w:pPr>
        <w:ind w:firstLine="720"/>
        <w:jc w:val="both"/>
        <w:rPr>
          <w:sz w:val="16"/>
          <w:szCs w:val="16"/>
        </w:rPr>
      </w:pPr>
      <w:r w:rsidRPr="00125E09">
        <w:rPr>
          <w:sz w:val="16"/>
          <w:szCs w:val="16"/>
        </w:rPr>
        <w:t>1.1. Изложить  пункт  6 «Объемы и источники финансирования муниципальной программы в целом и по годам реализации»</w:t>
      </w:r>
      <w:r w:rsidRPr="00125E09">
        <w:rPr>
          <w:b/>
          <w:sz w:val="16"/>
          <w:szCs w:val="16"/>
        </w:rPr>
        <w:t xml:space="preserve"> </w:t>
      </w:r>
      <w:r w:rsidRPr="00125E09">
        <w:rPr>
          <w:sz w:val="16"/>
          <w:szCs w:val="16"/>
        </w:rPr>
        <w:t>Паспорта</w:t>
      </w:r>
      <w:r w:rsidRPr="00125E09">
        <w:rPr>
          <w:b/>
          <w:sz w:val="16"/>
          <w:szCs w:val="16"/>
        </w:rPr>
        <w:t xml:space="preserve"> </w:t>
      </w:r>
      <w:r w:rsidRPr="00125E09">
        <w:rPr>
          <w:sz w:val="16"/>
          <w:szCs w:val="16"/>
        </w:rPr>
        <w:t>муниципальной программы  согласно приложению 1;</w:t>
      </w:r>
    </w:p>
    <w:p w:rsidR="00125E09" w:rsidRPr="00125E09" w:rsidRDefault="00125E09" w:rsidP="00125E09">
      <w:pPr>
        <w:ind w:firstLine="720"/>
        <w:jc w:val="both"/>
        <w:rPr>
          <w:sz w:val="16"/>
          <w:szCs w:val="16"/>
        </w:rPr>
      </w:pPr>
      <w:r w:rsidRPr="00125E09">
        <w:rPr>
          <w:sz w:val="16"/>
          <w:szCs w:val="16"/>
        </w:rPr>
        <w:t>1.2. Изложить мероприятия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согласно приложению 2.</w:t>
      </w:r>
    </w:p>
    <w:p w:rsidR="00125E09" w:rsidRPr="00125E09" w:rsidRDefault="00125E09" w:rsidP="00125E09">
      <w:pPr>
        <w:ind w:firstLine="720"/>
        <w:jc w:val="both"/>
        <w:rPr>
          <w:sz w:val="16"/>
          <w:szCs w:val="16"/>
        </w:rPr>
      </w:pPr>
      <w:r w:rsidRPr="00125E09">
        <w:rPr>
          <w:sz w:val="16"/>
          <w:szCs w:val="16"/>
        </w:rPr>
        <w:t>1.3. Изложить  пункт 4 Паспорта муниципальной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«Объемы и источники финансирования муниципальной подпрограммы в целом и по годам реализации»</w:t>
      </w:r>
      <w:r w:rsidRPr="00125E09">
        <w:rPr>
          <w:b/>
          <w:sz w:val="16"/>
          <w:szCs w:val="16"/>
        </w:rPr>
        <w:t xml:space="preserve"> </w:t>
      </w:r>
      <w:r w:rsidRPr="00125E09">
        <w:rPr>
          <w:sz w:val="16"/>
          <w:szCs w:val="16"/>
        </w:rPr>
        <w:t>согласно приложению 3;</w:t>
      </w:r>
    </w:p>
    <w:p w:rsidR="00125E09" w:rsidRPr="00125E09" w:rsidRDefault="00125E09" w:rsidP="00125E09">
      <w:pPr>
        <w:ind w:firstLine="720"/>
        <w:jc w:val="both"/>
        <w:rPr>
          <w:sz w:val="16"/>
          <w:szCs w:val="16"/>
        </w:rPr>
      </w:pPr>
      <w:r w:rsidRPr="00125E09">
        <w:rPr>
          <w:sz w:val="16"/>
          <w:szCs w:val="16"/>
        </w:rPr>
        <w:t>1.4.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 4.</w:t>
      </w:r>
    </w:p>
    <w:p w:rsidR="00125E09" w:rsidRPr="00125E09" w:rsidRDefault="00125E09" w:rsidP="00125E09">
      <w:pPr>
        <w:ind w:firstLine="720"/>
        <w:jc w:val="both"/>
        <w:rPr>
          <w:sz w:val="16"/>
          <w:szCs w:val="16"/>
        </w:rPr>
      </w:pPr>
      <w:r w:rsidRPr="00125E0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5E09" w:rsidRPr="00125E09" w:rsidRDefault="00125E09" w:rsidP="00125E09">
      <w:pPr>
        <w:ind w:right="-510"/>
        <w:jc w:val="both"/>
        <w:rPr>
          <w:b/>
          <w:sz w:val="16"/>
          <w:szCs w:val="16"/>
        </w:rPr>
      </w:pPr>
      <w:r w:rsidRPr="00125E09">
        <w:rPr>
          <w:b/>
          <w:sz w:val="16"/>
          <w:szCs w:val="16"/>
        </w:rPr>
        <w:t>Первый заместитель</w:t>
      </w:r>
    </w:p>
    <w:p w:rsidR="00125E09" w:rsidRPr="00125E09" w:rsidRDefault="00125E09" w:rsidP="00125E09">
      <w:pPr>
        <w:ind w:right="-510"/>
        <w:jc w:val="both"/>
        <w:rPr>
          <w:b/>
          <w:sz w:val="16"/>
          <w:szCs w:val="16"/>
        </w:rPr>
      </w:pPr>
      <w:r w:rsidRPr="00125E09">
        <w:rPr>
          <w:b/>
          <w:sz w:val="16"/>
          <w:szCs w:val="16"/>
        </w:rPr>
        <w:t xml:space="preserve">Главы администрации             </w:t>
      </w:r>
      <w:r>
        <w:rPr>
          <w:b/>
          <w:sz w:val="16"/>
          <w:szCs w:val="16"/>
        </w:rPr>
        <w:t xml:space="preserve">С.В. </w:t>
      </w:r>
      <w:r w:rsidRPr="00125E09">
        <w:rPr>
          <w:b/>
          <w:sz w:val="16"/>
          <w:szCs w:val="16"/>
        </w:rPr>
        <w:t>Матвеева</w:t>
      </w:r>
    </w:p>
    <w:p w:rsidR="00125E09" w:rsidRPr="00125E09" w:rsidRDefault="00125E09" w:rsidP="00125E09">
      <w:pPr>
        <w:ind w:left="4320" w:firstLine="720"/>
        <w:jc w:val="center"/>
        <w:rPr>
          <w:sz w:val="16"/>
          <w:szCs w:val="16"/>
        </w:rPr>
      </w:pPr>
    </w:p>
    <w:p w:rsidR="00125E09" w:rsidRPr="00125E09" w:rsidRDefault="00125E09" w:rsidP="00125E09">
      <w:pPr>
        <w:ind w:left="4320" w:firstLine="720"/>
        <w:jc w:val="center"/>
        <w:rPr>
          <w:sz w:val="16"/>
          <w:szCs w:val="16"/>
        </w:rPr>
      </w:pPr>
    </w:p>
    <w:p w:rsidR="006C0FC3" w:rsidRPr="006C0FC3" w:rsidRDefault="006C0FC3" w:rsidP="006C0FC3">
      <w:pPr>
        <w:pStyle w:val="23"/>
        <w:ind w:left="4320" w:firstLine="720"/>
        <w:rPr>
          <w:sz w:val="16"/>
          <w:szCs w:val="16"/>
        </w:rPr>
      </w:pPr>
      <w:r>
        <w:rPr>
          <w:sz w:val="16"/>
          <w:szCs w:val="16"/>
        </w:rPr>
        <w:t xml:space="preserve">                                                                                        </w:t>
      </w:r>
      <w:r w:rsidRPr="006C0FC3">
        <w:rPr>
          <w:sz w:val="16"/>
          <w:szCs w:val="16"/>
        </w:rPr>
        <w:t>Приложение 1</w:t>
      </w:r>
    </w:p>
    <w:p w:rsidR="006C0FC3" w:rsidRPr="006C0FC3" w:rsidRDefault="006C0FC3" w:rsidP="006C0FC3">
      <w:pPr>
        <w:spacing w:line="240" w:lineRule="exact"/>
        <w:ind w:right="-510"/>
        <w:jc w:val="center"/>
        <w:rPr>
          <w:sz w:val="16"/>
          <w:szCs w:val="16"/>
        </w:rPr>
      </w:pPr>
      <w:r>
        <w:rPr>
          <w:sz w:val="16"/>
          <w:szCs w:val="16"/>
        </w:rPr>
        <w:t xml:space="preserve">                                                                                                                                                              </w:t>
      </w:r>
      <w:r w:rsidRPr="006C0FC3">
        <w:rPr>
          <w:sz w:val="16"/>
          <w:szCs w:val="16"/>
        </w:rPr>
        <w:t>к постановлению Администрации</w:t>
      </w:r>
    </w:p>
    <w:p w:rsidR="006C0FC3" w:rsidRPr="006C0FC3" w:rsidRDefault="006C0FC3" w:rsidP="006C0FC3">
      <w:pPr>
        <w:spacing w:line="240" w:lineRule="exact"/>
        <w:ind w:right="-510"/>
        <w:jc w:val="center"/>
        <w:rPr>
          <w:sz w:val="16"/>
          <w:szCs w:val="16"/>
        </w:rPr>
      </w:pPr>
      <w:r>
        <w:rPr>
          <w:sz w:val="16"/>
          <w:szCs w:val="16"/>
        </w:rPr>
        <w:t xml:space="preserve">                                                                                                                                                                            </w:t>
      </w:r>
      <w:r w:rsidRPr="006C0FC3">
        <w:rPr>
          <w:sz w:val="16"/>
          <w:szCs w:val="16"/>
        </w:rPr>
        <w:t>муниципального района</w:t>
      </w:r>
    </w:p>
    <w:p w:rsidR="006C0FC3" w:rsidRPr="006C0FC3" w:rsidRDefault="006C0FC3" w:rsidP="006C0FC3">
      <w:pPr>
        <w:spacing w:line="240" w:lineRule="exact"/>
        <w:ind w:right="-510"/>
        <w:jc w:val="center"/>
        <w:rPr>
          <w:sz w:val="16"/>
          <w:szCs w:val="16"/>
        </w:rPr>
      </w:pPr>
      <w:r>
        <w:rPr>
          <w:sz w:val="16"/>
          <w:szCs w:val="16"/>
        </w:rPr>
        <w:t xml:space="preserve">                                                                                                                                                                                 </w:t>
      </w:r>
      <w:r w:rsidRPr="006C0FC3">
        <w:rPr>
          <w:sz w:val="16"/>
          <w:szCs w:val="16"/>
        </w:rPr>
        <w:t>от 23.03.2020 № 248</w:t>
      </w:r>
    </w:p>
    <w:p w:rsidR="006C0FC3" w:rsidRPr="006C0FC3" w:rsidRDefault="006C0FC3" w:rsidP="006C0FC3">
      <w:pPr>
        <w:spacing w:line="240" w:lineRule="exact"/>
        <w:ind w:left="720" w:right="-1"/>
        <w:rPr>
          <w:b/>
          <w:sz w:val="16"/>
          <w:szCs w:val="16"/>
        </w:rPr>
      </w:pPr>
      <w:r w:rsidRPr="006C0FC3">
        <w:rPr>
          <w:b/>
          <w:sz w:val="16"/>
          <w:szCs w:val="16"/>
        </w:rPr>
        <w:t>Объемы и источники финансирования муниципальной программы в целом и по годам реализации (</w:t>
      </w:r>
      <w:proofErr w:type="spellStart"/>
      <w:r w:rsidRPr="006C0FC3">
        <w:rPr>
          <w:b/>
          <w:sz w:val="16"/>
          <w:szCs w:val="16"/>
        </w:rPr>
        <w:t>тыс</w:t>
      </w:r>
      <w:proofErr w:type="gramStart"/>
      <w:r w:rsidRPr="006C0FC3">
        <w:rPr>
          <w:b/>
          <w:sz w:val="16"/>
          <w:szCs w:val="16"/>
        </w:rPr>
        <w:t>.р</w:t>
      </w:r>
      <w:proofErr w:type="gramEnd"/>
      <w:r w:rsidRPr="006C0FC3">
        <w:rPr>
          <w:b/>
          <w:sz w:val="16"/>
          <w:szCs w:val="16"/>
        </w:rPr>
        <w:t>ублей</w:t>
      </w:r>
      <w:proofErr w:type="spellEnd"/>
      <w:r w:rsidRPr="006C0FC3">
        <w:rPr>
          <w:b/>
          <w:sz w:val="16"/>
          <w:szCs w:val="16"/>
        </w:rPr>
        <w:t>):</w:t>
      </w:r>
    </w:p>
    <w:tbl>
      <w:tblPr>
        <w:tblW w:w="10487"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90"/>
        <w:gridCol w:w="68"/>
        <w:gridCol w:w="1421"/>
        <w:gridCol w:w="67"/>
        <w:gridCol w:w="2058"/>
        <w:gridCol w:w="67"/>
        <w:gridCol w:w="2057"/>
        <w:gridCol w:w="67"/>
        <w:gridCol w:w="1135"/>
        <w:gridCol w:w="68"/>
        <w:gridCol w:w="2482"/>
      </w:tblGrid>
      <w:tr w:rsidR="006C0FC3" w:rsidRPr="006C0FC3" w:rsidTr="00C94418">
        <w:trPr>
          <w:gridBefore w:val="1"/>
          <w:wBefore w:w="7" w:type="dxa"/>
          <w:trHeight w:val="298"/>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Год</w:t>
            </w:r>
          </w:p>
        </w:tc>
        <w:tc>
          <w:tcPr>
            <w:tcW w:w="9490"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6"/>
              <w:jc w:val="center"/>
              <w:rPr>
                <w:b/>
                <w:sz w:val="16"/>
                <w:szCs w:val="16"/>
              </w:rPr>
            </w:pPr>
            <w:r w:rsidRPr="006C0FC3">
              <w:rPr>
                <w:sz w:val="16"/>
                <w:szCs w:val="16"/>
              </w:rPr>
              <w:t>Источник финансирования</w:t>
            </w:r>
          </w:p>
        </w:tc>
      </w:tr>
      <w:tr w:rsidR="006C0FC3" w:rsidRPr="006C0FC3" w:rsidTr="00C94418">
        <w:trPr>
          <w:trHeight w:val="298"/>
          <w:jc w:val="center"/>
        </w:trPr>
        <w:tc>
          <w:tcPr>
            <w:tcW w:w="1065"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C0FC3" w:rsidRPr="006C0FC3" w:rsidRDefault="006C0FC3">
            <w:pPr>
              <w:spacing w:line="240" w:lineRule="exact"/>
              <w:ind w:right="-85"/>
              <w:contextualSpacing/>
              <w:jc w:val="center"/>
              <w:rPr>
                <w:sz w:val="16"/>
                <w:szCs w:val="16"/>
              </w:rPr>
            </w:pPr>
          </w:p>
        </w:tc>
        <w:tc>
          <w:tcPr>
            <w:tcW w:w="148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6"/>
              <w:jc w:val="center"/>
              <w:rPr>
                <w:sz w:val="16"/>
                <w:szCs w:val="16"/>
              </w:rPr>
            </w:pPr>
            <w:r w:rsidRPr="006C0FC3">
              <w:rPr>
                <w:sz w:val="16"/>
                <w:szCs w:val="16"/>
              </w:rPr>
              <w:t xml:space="preserve">федеральный  </w:t>
            </w:r>
            <w:r w:rsidRPr="006C0FC3">
              <w:rPr>
                <w:sz w:val="16"/>
                <w:szCs w:val="16"/>
              </w:rPr>
              <w:br/>
              <w:t xml:space="preserve">    бюджет</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6"/>
              <w:jc w:val="center"/>
              <w:rPr>
                <w:sz w:val="16"/>
                <w:szCs w:val="16"/>
              </w:rPr>
            </w:pPr>
            <w:r w:rsidRPr="006C0FC3">
              <w:rPr>
                <w:sz w:val="16"/>
                <w:szCs w:val="16"/>
              </w:rPr>
              <w:t>областной бюджет</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widowControl w:val="0"/>
              <w:autoSpaceDE w:val="0"/>
              <w:autoSpaceDN w:val="0"/>
              <w:adjustRightInd w:val="0"/>
              <w:spacing w:line="240" w:lineRule="exact"/>
              <w:ind w:right="-86"/>
              <w:jc w:val="center"/>
              <w:rPr>
                <w:sz w:val="16"/>
                <w:szCs w:val="16"/>
              </w:rPr>
            </w:pPr>
            <w:r w:rsidRPr="006C0FC3">
              <w:rPr>
                <w:sz w:val="16"/>
                <w:szCs w:val="16"/>
              </w:rPr>
              <w:t>бюджет</w:t>
            </w:r>
          </w:p>
          <w:p w:rsidR="006C0FC3" w:rsidRPr="006C0FC3" w:rsidRDefault="006C0FC3">
            <w:pPr>
              <w:widowControl w:val="0"/>
              <w:autoSpaceDE w:val="0"/>
              <w:autoSpaceDN w:val="0"/>
              <w:adjustRightInd w:val="0"/>
              <w:spacing w:line="240" w:lineRule="exact"/>
              <w:ind w:left="-96" w:right="-86"/>
              <w:jc w:val="center"/>
              <w:rPr>
                <w:sz w:val="16"/>
                <w:szCs w:val="16"/>
              </w:rPr>
            </w:pPr>
            <w:r w:rsidRPr="006C0FC3">
              <w:rPr>
                <w:sz w:val="16"/>
                <w:szCs w:val="16"/>
              </w:rPr>
              <w:t>муниципального района</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widowControl w:val="0"/>
              <w:autoSpaceDE w:val="0"/>
              <w:autoSpaceDN w:val="0"/>
              <w:adjustRightInd w:val="0"/>
              <w:spacing w:line="240" w:lineRule="exact"/>
              <w:ind w:right="-86"/>
              <w:jc w:val="center"/>
              <w:rPr>
                <w:sz w:val="16"/>
                <w:szCs w:val="16"/>
              </w:rPr>
            </w:pPr>
            <w:r w:rsidRPr="006C0FC3">
              <w:rPr>
                <w:sz w:val="16"/>
                <w:szCs w:val="16"/>
              </w:rPr>
              <w:t>внебюджетные средства</w:t>
            </w:r>
          </w:p>
        </w:tc>
        <w:tc>
          <w:tcPr>
            <w:tcW w:w="248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widowControl w:val="0"/>
              <w:autoSpaceDE w:val="0"/>
              <w:autoSpaceDN w:val="0"/>
              <w:adjustRightInd w:val="0"/>
              <w:spacing w:line="240" w:lineRule="exact"/>
              <w:ind w:right="-86"/>
              <w:jc w:val="center"/>
              <w:rPr>
                <w:b/>
                <w:sz w:val="16"/>
                <w:szCs w:val="16"/>
              </w:rPr>
            </w:pPr>
            <w:r w:rsidRPr="006C0FC3">
              <w:rPr>
                <w:b/>
                <w:sz w:val="16"/>
                <w:szCs w:val="16"/>
              </w:rPr>
              <w:t>всего</w:t>
            </w:r>
          </w:p>
        </w:tc>
      </w:tr>
      <w:tr w:rsidR="006C0FC3" w:rsidRPr="006C0FC3" w:rsidTr="00C94418">
        <w:trPr>
          <w:gridBefore w:val="1"/>
          <w:wBefore w:w="7" w:type="dxa"/>
          <w:trHeight w:val="298"/>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2014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6"/>
              <w:jc w:val="center"/>
              <w:rPr>
                <w:sz w:val="16"/>
                <w:szCs w:val="16"/>
              </w:rPr>
            </w:pPr>
            <w:r w:rsidRPr="006C0FC3">
              <w:rPr>
                <w:sz w:val="16"/>
                <w:szCs w:val="16"/>
              </w:rPr>
              <w:t>2286,30000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tabs>
                <w:tab w:val="left" w:pos="219"/>
              </w:tabs>
              <w:spacing w:line="240" w:lineRule="exact"/>
              <w:ind w:right="-86"/>
              <w:jc w:val="center"/>
              <w:rPr>
                <w:sz w:val="16"/>
                <w:szCs w:val="16"/>
              </w:rPr>
            </w:pPr>
            <w:r w:rsidRPr="006C0FC3">
              <w:rPr>
                <w:sz w:val="16"/>
                <w:szCs w:val="16"/>
              </w:rPr>
              <w:t>11515,00000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6"/>
              <w:jc w:val="center"/>
              <w:rPr>
                <w:b/>
                <w:sz w:val="16"/>
                <w:szCs w:val="16"/>
              </w:rPr>
            </w:pPr>
            <w:r w:rsidRPr="006C0FC3">
              <w:rPr>
                <w:b/>
                <w:sz w:val="16"/>
                <w:szCs w:val="16"/>
              </w:rPr>
              <w:t>13801,30000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2015</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color w:val="000000"/>
                <w:sz w:val="16"/>
                <w:szCs w:val="16"/>
              </w:rPr>
              <w:t xml:space="preserve"> 1359,32800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8083,00000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 xml:space="preserve">   9442,32800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2016</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1689,00000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8121,70000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 xml:space="preserve">   9810,70000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2017</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3119,00000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8202,40000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 xml:space="preserve"> 11321,40000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2018</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13407,50000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8255,40016</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22632,72576</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2019</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118" w:right="-86"/>
              <w:jc w:val="center"/>
              <w:rPr>
                <w:sz w:val="16"/>
                <w:szCs w:val="16"/>
              </w:rPr>
            </w:pPr>
            <w:r w:rsidRPr="006C0FC3">
              <w:rPr>
                <w:sz w:val="16"/>
                <w:szCs w:val="16"/>
              </w:rPr>
              <w:t>32847,90000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17070,18320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49918,08320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2020</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50514,10000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19124,65409</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 xml:space="preserve">69638,75409 </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2021</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16619,80000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b/>
                <w:sz w:val="16"/>
                <w:szCs w:val="16"/>
              </w:rPr>
              <w:t>20489,80000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2022</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21369,20000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2023</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21369,20000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5"/>
              <w:contextualSpacing/>
              <w:jc w:val="center"/>
              <w:rPr>
                <w:sz w:val="16"/>
                <w:szCs w:val="16"/>
              </w:rPr>
            </w:pPr>
            <w:r w:rsidRPr="006C0FC3">
              <w:rPr>
                <w:sz w:val="16"/>
                <w:szCs w:val="16"/>
              </w:rPr>
              <w:t>2024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sz w:val="16"/>
                <w:szCs w:val="16"/>
              </w:rPr>
            </w:pPr>
            <w:r w:rsidRPr="006C0FC3">
              <w:rPr>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21369,20000</w:t>
            </w:r>
          </w:p>
        </w:tc>
      </w:tr>
      <w:tr w:rsidR="006C0FC3" w:rsidRPr="006C0FC3" w:rsidTr="00C94418">
        <w:trPr>
          <w:gridBefore w:val="1"/>
          <w:wBefore w:w="7" w:type="dxa"/>
          <w:jc w:val="center"/>
        </w:trPr>
        <w:tc>
          <w:tcPr>
            <w:tcW w:w="99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right="-86"/>
              <w:jc w:val="center"/>
              <w:rPr>
                <w:b/>
                <w:sz w:val="16"/>
                <w:szCs w:val="16"/>
              </w:rPr>
            </w:pPr>
            <w:r w:rsidRPr="006C0FC3">
              <w:rPr>
                <w:b/>
                <w:sz w:val="16"/>
                <w:szCs w:val="16"/>
              </w:rPr>
              <w:t>Всего</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120703,12800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149489,73745</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0</w:t>
            </w:r>
          </w:p>
        </w:tc>
        <w:tc>
          <w:tcPr>
            <w:tcW w:w="255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C0FC3" w:rsidRPr="006C0FC3" w:rsidRDefault="006C0FC3">
            <w:pPr>
              <w:spacing w:line="240" w:lineRule="exact"/>
              <w:ind w:left="-96" w:right="-86"/>
              <w:jc w:val="center"/>
              <w:rPr>
                <w:b/>
                <w:sz w:val="16"/>
                <w:szCs w:val="16"/>
              </w:rPr>
            </w:pPr>
            <w:r w:rsidRPr="006C0FC3">
              <w:rPr>
                <w:b/>
                <w:sz w:val="16"/>
                <w:szCs w:val="16"/>
              </w:rPr>
              <w:t>271162,69105</w:t>
            </w:r>
          </w:p>
        </w:tc>
      </w:tr>
    </w:tbl>
    <w:p w:rsidR="00D26237" w:rsidRPr="006C0FC3" w:rsidRDefault="00D26237" w:rsidP="0073033F">
      <w:pPr>
        <w:jc w:val="both"/>
        <w:rPr>
          <w:sz w:val="16"/>
          <w:szCs w:val="16"/>
        </w:rPr>
      </w:pPr>
    </w:p>
    <w:p w:rsidR="00B52F03" w:rsidRPr="00B52F03" w:rsidRDefault="00B85F32" w:rsidP="00B52F03">
      <w:pPr>
        <w:ind w:left="4320" w:firstLine="720"/>
        <w:jc w:val="center"/>
        <w:rPr>
          <w:sz w:val="16"/>
          <w:szCs w:val="16"/>
        </w:rPr>
      </w:pPr>
      <w:r>
        <w:rPr>
          <w:sz w:val="16"/>
          <w:szCs w:val="16"/>
        </w:rPr>
        <w:t xml:space="preserve">                                                                                            </w:t>
      </w:r>
      <w:r w:rsidR="00B52F03" w:rsidRPr="00B52F03">
        <w:rPr>
          <w:sz w:val="16"/>
          <w:szCs w:val="16"/>
        </w:rPr>
        <w:t>Приложение 2</w:t>
      </w:r>
    </w:p>
    <w:p w:rsidR="00B52F03" w:rsidRPr="00B52F03" w:rsidRDefault="00B85F32" w:rsidP="00B52F03">
      <w:pPr>
        <w:spacing w:line="240" w:lineRule="exact"/>
        <w:ind w:right="-510"/>
        <w:jc w:val="center"/>
        <w:rPr>
          <w:sz w:val="16"/>
          <w:szCs w:val="16"/>
        </w:rPr>
      </w:pPr>
      <w:r>
        <w:rPr>
          <w:sz w:val="16"/>
          <w:szCs w:val="16"/>
        </w:rPr>
        <w:t xml:space="preserve">                                                                                                                                                                   </w:t>
      </w:r>
      <w:r w:rsidR="00B52F03" w:rsidRPr="00B52F03">
        <w:rPr>
          <w:sz w:val="16"/>
          <w:szCs w:val="16"/>
        </w:rPr>
        <w:t>к постановлению Администрации</w:t>
      </w:r>
    </w:p>
    <w:p w:rsidR="00B52F03" w:rsidRPr="00B52F03" w:rsidRDefault="00B85F32" w:rsidP="00B52F03">
      <w:pPr>
        <w:spacing w:line="240" w:lineRule="exact"/>
        <w:ind w:right="-510"/>
        <w:jc w:val="center"/>
        <w:rPr>
          <w:sz w:val="16"/>
          <w:szCs w:val="16"/>
        </w:rPr>
      </w:pPr>
      <w:r>
        <w:rPr>
          <w:sz w:val="16"/>
          <w:szCs w:val="16"/>
        </w:rPr>
        <w:t xml:space="preserve">                                                                                                                                                                               </w:t>
      </w:r>
      <w:r w:rsidR="00B52F03" w:rsidRPr="00B52F03">
        <w:rPr>
          <w:sz w:val="16"/>
          <w:szCs w:val="16"/>
        </w:rPr>
        <w:t>муниципального района</w:t>
      </w:r>
    </w:p>
    <w:p w:rsidR="00B52F03" w:rsidRPr="00B52F03" w:rsidRDefault="00B85F32" w:rsidP="00B52F03">
      <w:pPr>
        <w:spacing w:line="240" w:lineRule="exact"/>
        <w:ind w:right="-510"/>
        <w:jc w:val="center"/>
        <w:rPr>
          <w:sz w:val="16"/>
          <w:szCs w:val="16"/>
        </w:rPr>
      </w:pPr>
      <w:r>
        <w:rPr>
          <w:sz w:val="16"/>
          <w:szCs w:val="16"/>
        </w:rPr>
        <w:t xml:space="preserve">                                                                                                                                                                                     </w:t>
      </w:r>
      <w:r w:rsidR="00B52F03" w:rsidRPr="00B52F03">
        <w:rPr>
          <w:sz w:val="16"/>
          <w:szCs w:val="16"/>
        </w:rPr>
        <w:t>от  23.03.2020   № 248</w:t>
      </w:r>
    </w:p>
    <w:p w:rsidR="00B52F03" w:rsidRPr="00B52F03" w:rsidRDefault="00B52F03" w:rsidP="00B52F03">
      <w:pPr>
        <w:spacing w:line="240" w:lineRule="exact"/>
        <w:ind w:right="55"/>
        <w:jc w:val="center"/>
        <w:rPr>
          <w:b/>
          <w:sz w:val="16"/>
          <w:szCs w:val="16"/>
        </w:rPr>
      </w:pPr>
      <w:r w:rsidRPr="00B52F03">
        <w:rPr>
          <w:b/>
          <w:color w:val="000000"/>
          <w:sz w:val="16"/>
          <w:szCs w:val="16"/>
        </w:rPr>
        <w:t xml:space="preserve">Мероприятия муниципальной программы </w:t>
      </w:r>
      <w:r w:rsidRPr="00B52F03">
        <w:rPr>
          <w:b/>
          <w:sz w:val="16"/>
          <w:szCs w:val="16"/>
        </w:rPr>
        <w:t>Любытинского</w:t>
      </w:r>
    </w:p>
    <w:p w:rsidR="00B52F03" w:rsidRPr="00B52F03" w:rsidRDefault="00B52F03" w:rsidP="00B52F03">
      <w:pPr>
        <w:spacing w:line="240" w:lineRule="exact"/>
        <w:ind w:right="55"/>
        <w:jc w:val="center"/>
        <w:rPr>
          <w:b/>
          <w:sz w:val="16"/>
          <w:szCs w:val="16"/>
        </w:rPr>
      </w:pPr>
      <w:r w:rsidRPr="00B52F03">
        <w:rPr>
          <w:b/>
          <w:sz w:val="16"/>
          <w:szCs w:val="16"/>
        </w:rPr>
        <w:t>муниципального района «Совершенствование и содержание дорожного хозяйства</w:t>
      </w:r>
    </w:p>
    <w:p w:rsidR="00B52F03" w:rsidRPr="00B52F03" w:rsidRDefault="00B52F03" w:rsidP="00B52F03">
      <w:pPr>
        <w:spacing w:line="240" w:lineRule="exact"/>
        <w:ind w:right="55"/>
        <w:jc w:val="center"/>
        <w:rPr>
          <w:b/>
          <w:sz w:val="16"/>
          <w:szCs w:val="16"/>
        </w:rPr>
      </w:pPr>
      <w:proofErr w:type="gramStart"/>
      <w:r w:rsidRPr="00B52F03">
        <w:rPr>
          <w:b/>
          <w:sz w:val="16"/>
          <w:szCs w:val="16"/>
        </w:rPr>
        <w:t>Любытинского муниципального района (за исключением автомобильных</w:t>
      </w:r>
      <w:proofErr w:type="gramEnd"/>
    </w:p>
    <w:p w:rsidR="00B52F03" w:rsidRDefault="00B52F03" w:rsidP="00B52F03">
      <w:pPr>
        <w:spacing w:line="240" w:lineRule="exact"/>
        <w:ind w:right="55"/>
        <w:jc w:val="center"/>
        <w:rPr>
          <w:b/>
          <w:sz w:val="16"/>
          <w:szCs w:val="16"/>
        </w:rPr>
      </w:pPr>
      <w:r w:rsidRPr="00B52F03">
        <w:rPr>
          <w:b/>
          <w:sz w:val="16"/>
          <w:szCs w:val="16"/>
        </w:rPr>
        <w:t>дорог федерального и областного значения)</w:t>
      </w:r>
    </w:p>
    <w:p w:rsidR="004E0B95" w:rsidRDefault="004E0B95" w:rsidP="00B52F03">
      <w:pPr>
        <w:spacing w:line="240" w:lineRule="exact"/>
        <w:ind w:right="55"/>
        <w:jc w:val="center"/>
        <w:rPr>
          <w:b/>
          <w:sz w:val="16"/>
          <w:szCs w:val="16"/>
        </w:rPr>
      </w:pPr>
    </w:p>
    <w:p w:rsidR="004E0B95" w:rsidRDefault="004E0B95" w:rsidP="00B52F03">
      <w:pPr>
        <w:spacing w:line="240" w:lineRule="exact"/>
        <w:ind w:right="55"/>
        <w:jc w:val="center"/>
        <w:rPr>
          <w:b/>
          <w:sz w:val="16"/>
          <w:szCs w:val="16"/>
        </w:rPr>
      </w:pPr>
    </w:p>
    <w:p w:rsidR="004E0B95" w:rsidRPr="00B52F03" w:rsidRDefault="004E0B95" w:rsidP="00B52F03">
      <w:pPr>
        <w:spacing w:line="240" w:lineRule="exact"/>
        <w:ind w:right="55"/>
        <w:jc w:val="center"/>
        <w:rPr>
          <w:b/>
          <w:sz w:val="16"/>
          <w:szCs w:val="16"/>
        </w:rPr>
      </w:pPr>
    </w:p>
    <w:p w:rsidR="00B52F03" w:rsidRPr="00B52F03" w:rsidRDefault="00B52F03" w:rsidP="00B52F03">
      <w:pPr>
        <w:tabs>
          <w:tab w:val="left" w:pos="0"/>
        </w:tabs>
        <w:spacing w:after="120"/>
        <w:jc w:val="center"/>
        <w:rPr>
          <w:b/>
          <w:color w:val="000000"/>
          <w:sz w:val="16"/>
          <w:szCs w:val="16"/>
        </w:rPr>
      </w:pPr>
      <w:r w:rsidRPr="00B52F03">
        <w:rPr>
          <w:b/>
          <w:sz w:val="16"/>
          <w:szCs w:val="16"/>
        </w:rPr>
        <w:t>на 2014-2020 годы и на период до 2024 года»</w:t>
      </w:r>
    </w:p>
    <w:tbl>
      <w:tblPr>
        <w:tblW w:w="10065" w:type="dxa"/>
        <w:tblInd w:w="642" w:type="dxa"/>
        <w:tblLayout w:type="fixed"/>
        <w:tblCellMar>
          <w:left w:w="75" w:type="dxa"/>
          <w:right w:w="75" w:type="dxa"/>
        </w:tblCellMar>
        <w:tblLook w:val="04A0" w:firstRow="1" w:lastRow="0" w:firstColumn="1" w:lastColumn="0" w:noHBand="0" w:noVBand="1"/>
      </w:tblPr>
      <w:tblGrid>
        <w:gridCol w:w="417"/>
        <w:gridCol w:w="1264"/>
        <w:gridCol w:w="706"/>
        <w:gridCol w:w="851"/>
        <w:gridCol w:w="715"/>
        <w:gridCol w:w="567"/>
        <w:gridCol w:w="567"/>
        <w:gridCol w:w="709"/>
        <w:gridCol w:w="567"/>
        <w:gridCol w:w="567"/>
        <w:gridCol w:w="21"/>
        <w:gridCol w:w="546"/>
        <w:gridCol w:w="567"/>
        <w:gridCol w:w="441"/>
        <w:gridCol w:w="126"/>
        <w:gridCol w:w="429"/>
        <w:gridCol w:w="12"/>
        <w:gridCol w:w="134"/>
        <w:gridCol w:w="292"/>
        <w:gridCol w:w="127"/>
        <w:gridCol w:w="14"/>
        <w:gridCol w:w="426"/>
      </w:tblGrid>
      <w:tr w:rsidR="00B52F03" w:rsidRPr="00B52F03" w:rsidTr="00A10F9E">
        <w:trPr>
          <w:gridAfter w:val="9"/>
          <w:wAfter w:w="2001" w:type="dxa"/>
          <w:trHeight w:val="340"/>
        </w:trPr>
        <w:tc>
          <w:tcPr>
            <w:tcW w:w="417"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 xml:space="preserve">№ </w:t>
            </w:r>
            <w:r w:rsidRPr="00B52F03">
              <w:rPr>
                <w:sz w:val="16"/>
                <w:szCs w:val="16"/>
              </w:rPr>
              <w:br/>
            </w:r>
            <w:proofErr w:type="gramStart"/>
            <w:r w:rsidRPr="00B52F03">
              <w:rPr>
                <w:sz w:val="16"/>
                <w:szCs w:val="16"/>
              </w:rPr>
              <w:t>п</w:t>
            </w:r>
            <w:proofErr w:type="gramEnd"/>
            <w:r w:rsidRPr="00B52F03">
              <w:rPr>
                <w:sz w:val="16"/>
                <w:szCs w:val="16"/>
              </w:rPr>
              <w:t>/п</w:t>
            </w:r>
          </w:p>
        </w:tc>
        <w:tc>
          <w:tcPr>
            <w:tcW w:w="1264"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B52F03" w:rsidRPr="00B52F03" w:rsidRDefault="00B52F03" w:rsidP="00B52F03">
            <w:pPr>
              <w:widowControl w:val="0"/>
              <w:autoSpaceDE w:val="0"/>
              <w:autoSpaceDN w:val="0"/>
              <w:adjustRightInd w:val="0"/>
              <w:spacing w:line="240" w:lineRule="exact"/>
              <w:ind w:right="684"/>
              <w:jc w:val="center"/>
              <w:rPr>
                <w:sz w:val="16"/>
                <w:szCs w:val="16"/>
              </w:rPr>
            </w:pPr>
            <w:r w:rsidRPr="00B52F03">
              <w:rPr>
                <w:sz w:val="16"/>
                <w:szCs w:val="16"/>
              </w:rPr>
              <w:t xml:space="preserve">Наименование   </w:t>
            </w:r>
            <w:r w:rsidRPr="00B52F03">
              <w:rPr>
                <w:sz w:val="16"/>
                <w:szCs w:val="16"/>
              </w:rPr>
              <w:br/>
              <w:t xml:space="preserve">   мероприятия</w:t>
            </w:r>
          </w:p>
        </w:tc>
        <w:tc>
          <w:tcPr>
            <w:tcW w:w="706"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 xml:space="preserve">Срок </w:t>
            </w:r>
            <w:r w:rsidRPr="00B52F03">
              <w:rPr>
                <w:sz w:val="16"/>
                <w:szCs w:val="16"/>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 xml:space="preserve">Целевой    </w:t>
            </w:r>
            <w:r w:rsidRPr="00B52F03">
              <w:rPr>
                <w:sz w:val="16"/>
                <w:szCs w:val="16"/>
              </w:rPr>
              <w:br/>
              <w:t xml:space="preserve">  показатель   </w:t>
            </w:r>
            <w:r w:rsidRPr="00B52F03">
              <w:rPr>
                <w:sz w:val="16"/>
                <w:szCs w:val="16"/>
              </w:rPr>
              <w:br/>
              <w:t xml:space="preserve">(номер целевого показателя из </w:t>
            </w:r>
            <w:r w:rsidRPr="00B52F03">
              <w:rPr>
                <w:sz w:val="16"/>
                <w:szCs w:val="16"/>
              </w:rPr>
              <w:br/>
              <w:t xml:space="preserve">   паспорта    </w:t>
            </w:r>
            <w:r w:rsidRPr="00B52F03">
              <w:rPr>
                <w:sz w:val="16"/>
                <w:szCs w:val="16"/>
              </w:rPr>
              <w:br/>
              <w:t>муниципальной</w:t>
            </w:r>
            <w:r w:rsidRPr="00B52F03">
              <w:rPr>
                <w:sz w:val="16"/>
                <w:szCs w:val="16"/>
              </w:rPr>
              <w:br/>
              <w:t xml:space="preserve"> программы)</w:t>
            </w:r>
          </w:p>
        </w:tc>
        <w:tc>
          <w:tcPr>
            <w:tcW w:w="715"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Источник</w:t>
            </w:r>
            <w:r w:rsidRPr="00B52F03">
              <w:rPr>
                <w:sz w:val="16"/>
                <w:szCs w:val="16"/>
              </w:rPr>
              <w:br/>
              <w:t>финансирования</w:t>
            </w:r>
          </w:p>
        </w:tc>
        <w:tc>
          <w:tcPr>
            <w:tcW w:w="4111" w:type="dxa"/>
            <w:gridSpan w:val="8"/>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Объем финансирования по годам (тыс. руб.)</w:t>
            </w:r>
          </w:p>
        </w:tc>
      </w:tr>
      <w:tr w:rsidR="00B52F03" w:rsidRPr="00B52F03" w:rsidTr="00A10F9E">
        <w:trPr>
          <w:trHeight w:val="48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56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2014</w:t>
            </w:r>
          </w:p>
        </w:tc>
        <w:tc>
          <w:tcPr>
            <w:tcW w:w="56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2015</w:t>
            </w:r>
          </w:p>
        </w:tc>
        <w:tc>
          <w:tcPr>
            <w:tcW w:w="70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2016</w:t>
            </w:r>
          </w:p>
        </w:tc>
        <w:tc>
          <w:tcPr>
            <w:tcW w:w="56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2017</w:t>
            </w:r>
          </w:p>
        </w:tc>
        <w:tc>
          <w:tcPr>
            <w:tcW w:w="56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2018</w:t>
            </w:r>
          </w:p>
        </w:tc>
        <w:tc>
          <w:tcPr>
            <w:tcW w:w="567" w:type="dxa"/>
            <w:gridSpan w:val="2"/>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2019</w:t>
            </w:r>
          </w:p>
        </w:tc>
        <w:tc>
          <w:tcPr>
            <w:tcW w:w="56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2020</w:t>
            </w:r>
          </w:p>
        </w:tc>
        <w:tc>
          <w:tcPr>
            <w:tcW w:w="567" w:type="dxa"/>
            <w:gridSpan w:val="2"/>
            <w:tcBorders>
              <w:top w:val="nil"/>
              <w:left w:val="single" w:sz="4" w:space="0" w:color="auto"/>
              <w:bottom w:val="single" w:sz="4" w:space="0" w:color="auto"/>
              <w:right w:val="single" w:sz="4" w:space="0" w:color="auto"/>
            </w:tcBorders>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2021</w:t>
            </w:r>
          </w:p>
        </w:tc>
        <w:tc>
          <w:tcPr>
            <w:tcW w:w="429" w:type="dxa"/>
            <w:tcBorders>
              <w:top w:val="nil"/>
              <w:left w:val="single" w:sz="4" w:space="0" w:color="auto"/>
              <w:bottom w:val="single" w:sz="4" w:space="0" w:color="auto"/>
              <w:right w:val="single" w:sz="4" w:space="0" w:color="auto"/>
            </w:tcBorders>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2022</w:t>
            </w:r>
          </w:p>
        </w:tc>
        <w:tc>
          <w:tcPr>
            <w:tcW w:w="565" w:type="dxa"/>
            <w:gridSpan w:val="4"/>
            <w:tcBorders>
              <w:top w:val="nil"/>
              <w:left w:val="single" w:sz="4" w:space="0" w:color="auto"/>
              <w:bottom w:val="single" w:sz="4" w:space="0" w:color="auto"/>
              <w:right w:val="single" w:sz="4" w:space="0" w:color="auto"/>
            </w:tcBorders>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2023</w:t>
            </w:r>
          </w:p>
        </w:tc>
        <w:tc>
          <w:tcPr>
            <w:tcW w:w="440" w:type="dxa"/>
            <w:gridSpan w:val="2"/>
            <w:tcBorders>
              <w:top w:val="nil"/>
              <w:left w:val="single" w:sz="4" w:space="0" w:color="auto"/>
              <w:bottom w:val="single" w:sz="4" w:space="0" w:color="auto"/>
              <w:right w:val="single" w:sz="4" w:space="0" w:color="auto"/>
            </w:tcBorders>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A10F9E">
            <w:pPr>
              <w:widowControl w:val="0"/>
              <w:autoSpaceDE w:val="0"/>
              <w:autoSpaceDN w:val="0"/>
              <w:adjustRightInd w:val="0"/>
              <w:spacing w:line="240" w:lineRule="exact"/>
              <w:jc w:val="center"/>
              <w:rPr>
                <w:sz w:val="16"/>
                <w:szCs w:val="16"/>
              </w:rPr>
            </w:pPr>
            <w:r w:rsidRPr="00B52F03">
              <w:rPr>
                <w:sz w:val="16"/>
                <w:szCs w:val="16"/>
              </w:rPr>
              <w:t>20</w:t>
            </w:r>
            <w:r w:rsidR="00A10F9E">
              <w:rPr>
                <w:sz w:val="16"/>
                <w:szCs w:val="16"/>
              </w:rPr>
              <w:t>24</w:t>
            </w:r>
          </w:p>
        </w:tc>
      </w:tr>
      <w:tr w:rsidR="00B52F03" w:rsidRPr="00B52F03" w:rsidTr="00A10F9E">
        <w:tc>
          <w:tcPr>
            <w:tcW w:w="417"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w:t>
            </w:r>
          </w:p>
        </w:tc>
        <w:tc>
          <w:tcPr>
            <w:tcW w:w="1264"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w:t>
            </w:r>
          </w:p>
        </w:tc>
        <w:tc>
          <w:tcPr>
            <w:tcW w:w="706"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3</w:t>
            </w:r>
          </w:p>
        </w:tc>
        <w:tc>
          <w:tcPr>
            <w:tcW w:w="851"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4</w:t>
            </w:r>
          </w:p>
        </w:tc>
        <w:tc>
          <w:tcPr>
            <w:tcW w:w="715"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5</w:t>
            </w:r>
          </w:p>
        </w:tc>
        <w:tc>
          <w:tcPr>
            <w:tcW w:w="567"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6</w:t>
            </w:r>
          </w:p>
        </w:tc>
        <w:tc>
          <w:tcPr>
            <w:tcW w:w="567"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7</w:t>
            </w:r>
          </w:p>
        </w:tc>
        <w:tc>
          <w:tcPr>
            <w:tcW w:w="709"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8</w:t>
            </w:r>
          </w:p>
        </w:tc>
        <w:tc>
          <w:tcPr>
            <w:tcW w:w="567"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9</w:t>
            </w:r>
          </w:p>
        </w:tc>
        <w:tc>
          <w:tcPr>
            <w:tcW w:w="588" w:type="dxa"/>
            <w:gridSpan w:val="2"/>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10</w:t>
            </w:r>
          </w:p>
        </w:tc>
        <w:tc>
          <w:tcPr>
            <w:tcW w:w="546"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11</w:t>
            </w:r>
          </w:p>
        </w:tc>
        <w:tc>
          <w:tcPr>
            <w:tcW w:w="567"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12</w:t>
            </w:r>
          </w:p>
        </w:tc>
        <w:tc>
          <w:tcPr>
            <w:tcW w:w="567" w:type="dxa"/>
            <w:gridSpan w:val="2"/>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13</w:t>
            </w:r>
          </w:p>
        </w:tc>
        <w:tc>
          <w:tcPr>
            <w:tcW w:w="429" w:type="dxa"/>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14</w:t>
            </w:r>
          </w:p>
        </w:tc>
        <w:tc>
          <w:tcPr>
            <w:tcW w:w="565" w:type="dxa"/>
            <w:gridSpan w:val="4"/>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15</w:t>
            </w:r>
          </w:p>
        </w:tc>
        <w:tc>
          <w:tcPr>
            <w:tcW w:w="440" w:type="dxa"/>
            <w:gridSpan w:val="2"/>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16</w:t>
            </w:r>
          </w:p>
        </w:tc>
      </w:tr>
      <w:tr w:rsidR="00B52F03" w:rsidRPr="00B52F03" w:rsidTr="00A10F9E">
        <w:trPr>
          <w:gridAfter w:val="9"/>
          <w:wAfter w:w="2001" w:type="dxa"/>
        </w:trPr>
        <w:tc>
          <w:tcPr>
            <w:tcW w:w="417"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w:t>
            </w:r>
          </w:p>
        </w:tc>
        <w:tc>
          <w:tcPr>
            <w:tcW w:w="7647" w:type="dxa"/>
            <w:gridSpan w:val="12"/>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autoSpaceDE w:val="0"/>
              <w:autoSpaceDN w:val="0"/>
              <w:adjustRightInd w:val="0"/>
              <w:spacing w:line="240" w:lineRule="exact"/>
              <w:rPr>
                <w:sz w:val="16"/>
                <w:szCs w:val="16"/>
              </w:rPr>
            </w:pPr>
          </w:p>
          <w:p w:rsidR="00B52F03" w:rsidRPr="00B52F03" w:rsidRDefault="00B52F03" w:rsidP="00B52F03">
            <w:pPr>
              <w:widowControl w:val="0"/>
              <w:autoSpaceDE w:val="0"/>
              <w:autoSpaceDN w:val="0"/>
              <w:adjustRightInd w:val="0"/>
              <w:spacing w:line="240" w:lineRule="exact"/>
              <w:rPr>
                <w:sz w:val="16"/>
                <w:szCs w:val="16"/>
              </w:rPr>
            </w:pPr>
            <w:r w:rsidRPr="00B52F03">
              <w:rPr>
                <w:sz w:val="16"/>
                <w:szCs w:val="16"/>
              </w:rPr>
              <w:t xml:space="preserve">Повышение безопасности дорожного движения в Любытинском муниципальном районе </w:t>
            </w:r>
          </w:p>
        </w:tc>
      </w:tr>
      <w:tr w:rsidR="00A10F9E" w:rsidRPr="00B52F03" w:rsidTr="00A10F9E">
        <w:tc>
          <w:tcPr>
            <w:tcW w:w="417"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1.1.</w:t>
            </w:r>
          </w:p>
        </w:tc>
        <w:tc>
          <w:tcPr>
            <w:tcW w:w="1264"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overflowPunct w:val="0"/>
              <w:autoSpaceDE w:val="0"/>
              <w:spacing w:line="240" w:lineRule="exact"/>
              <w:textAlignment w:val="baseline"/>
              <w:rPr>
                <w:sz w:val="16"/>
                <w:szCs w:val="16"/>
              </w:rPr>
            </w:pPr>
          </w:p>
          <w:p w:rsidR="00B52F03" w:rsidRPr="00B52F03" w:rsidRDefault="00B52F03" w:rsidP="00B52F03">
            <w:pPr>
              <w:widowControl w:val="0"/>
              <w:overflowPunct w:val="0"/>
              <w:autoSpaceDE w:val="0"/>
              <w:spacing w:line="240" w:lineRule="exact"/>
              <w:textAlignment w:val="baseline"/>
              <w:rPr>
                <w:spacing w:val="-16"/>
                <w:sz w:val="16"/>
                <w:szCs w:val="16"/>
              </w:rPr>
            </w:pPr>
            <w:r w:rsidRPr="00B52F03">
              <w:rPr>
                <w:sz w:val="16"/>
                <w:szCs w:val="16"/>
              </w:rPr>
              <w:t>Реализация подпрограммы «Повышение безопасности дорожного движения в Любытинском муниципальном районе на 2014-2020 годы и на период  до 2024 года»</w:t>
            </w:r>
          </w:p>
        </w:tc>
        <w:tc>
          <w:tcPr>
            <w:tcW w:w="706"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overflowPunct w:val="0"/>
              <w:autoSpaceDE w:val="0"/>
              <w:spacing w:line="240" w:lineRule="exact"/>
              <w:jc w:val="center"/>
              <w:textAlignment w:val="baseline"/>
              <w:rPr>
                <w:sz w:val="16"/>
                <w:szCs w:val="16"/>
              </w:rPr>
            </w:pPr>
          </w:p>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2014-2020 годы и на период до 2024 года</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1.1.1- 1.4.3</w:t>
            </w:r>
          </w:p>
        </w:tc>
        <w:tc>
          <w:tcPr>
            <w:tcW w:w="71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ind w:right="-86"/>
              <w:jc w:val="center"/>
              <w:rPr>
                <w:sz w:val="16"/>
                <w:szCs w:val="16"/>
              </w:rPr>
            </w:pPr>
            <w:r w:rsidRPr="00B52F03">
              <w:rPr>
                <w:sz w:val="16"/>
                <w:szCs w:val="16"/>
              </w:rPr>
              <w:t>бюджет</w:t>
            </w:r>
          </w:p>
          <w:p w:rsidR="00B52F03" w:rsidRPr="00B52F03" w:rsidRDefault="00B52F03" w:rsidP="00B52F03">
            <w:pPr>
              <w:spacing w:line="240" w:lineRule="exact"/>
              <w:jc w:val="center"/>
              <w:rPr>
                <w:sz w:val="16"/>
                <w:szCs w:val="16"/>
              </w:rPr>
            </w:pPr>
            <w:r w:rsidRPr="00B52F03">
              <w:rPr>
                <w:sz w:val="16"/>
                <w:szCs w:val="16"/>
              </w:rPr>
              <w:t>муниципального района</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0</w:t>
            </w:r>
          </w:p>
        </w:tc>
        <w:tc>
          <w:tcPr>
            <w:tcW w:w="70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ind w:right="-57"/>
              <w:jc w:val="center"/>
              <w:rPr>
                <w:sz w:val="16"/>
                <w:szCs w:val="16"/>
              </w:rPr>
            </w:pPr>
            <w:r w:rsidRPr="00B52F03">
              <w:rPr>
                <w:sz w:val="16"/>
                <w:szCs w:val="16"/>
              </w:rPr>
              <w:t>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0</w:t>
            </w:r>
          </w:p>
        </w:tc>
        <w:tc>
          <w:tcPr>
            <w:tcW w:w="567"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0</w:t>
            </w:r>
          </w:p>
        </w:tc>
        <w:tc>
          <w:tcPr>
            <w:tcW w:w="567" w:type="dxa"/>
            <w:gridSpan w:val="2"/>
            <w:tcBorders>
              <w:top w:val="nil"/>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sz w:val="16"/>
                <w:szCs w:val="16"/>
              </w:rPr>
              <w:t>0</w:t>
            </w:r>
          </w:p>
        </w:tc>
        <w:tc>
          <w:tcPr>
            <w:tcW w:w="575" w:type="dxa"/>
            <w:gridSpan w:val="3"/>
            <w:tcBorders>
              <w:top w:val="nil"/>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sz w:val="16"/>
                <w:szCs w:val="16"/>
              </w:rPr>
              <w:t>0</w:t>
            </w:r>
          </w:p>
        </w:tc>
        <w:tc>
          <w:tcPr>
            <w:tcW w:w="433" w:type="dxa"/>
            <w:gridSpan w:val="3"/>
            <w:tcBorders>
              <w:top w:val="nil"/>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sz w:val="16"/>
                <w:szCs w:val="16"/>
              </w:rPr>
              <w:t>0</w:t>
            </w:r>
          </w:p>
        </w:tc>
        <w:tc>
          <w:tcPr>
            <w:tcW w:w="426"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sz w:val="16"/>
                <w:szCs w:val="16"/>
              </w:rPr>
              <w:t>0</w:t>
            </w:r>
          </w:p>
        </w:tc>
      </w:tr>
      <w:tr w:rsidR="00B52F03" w:rsidRPr="00B52F03" w:rsidTr="00A10F9E">
        <w:trPr>
          <w:gridAfter w:val="9"/>
          <w:wAfter w:w="2001" w:type="dxa"/>
          <w:trHeight w:val="40"/>
        </w:trPr>
        <w:tc>
          <w:tcPr>
            <w:tcW w:w="8064" w:type="dxa"/>
            <w:gridSpan w:val="13"/>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715FF2" w:rsidP="00B52F03">
            <w:pPr>
              <w:spacing w:line="240" w:lineRule="exact"/>
              <w:jc w:val="center"/>
              <w:rPr>
                <w:sz w:val="16"/>
                <w:szCs w:val="16"/>
              </w:rPr>
            </w:pPr>
            <w:r>
              <w:rPr>
                <w:sz w:val="16"/>
                <w:szCs w:val="16"/>
              </w:rPr>
              <w:t xml:space="preserve">      </w:t>
            </w:r>
            <w:r w:rsidR="00B52F03" w:rsidRPr="00B52F03">
              <w:rPr>
                <w:sz w:val="16"/>
                <w:szCs w:val="16"/>
              </w:rPr>
              <w:t>2</w:t>
            </w:r>
          </w:p>
        </w:tc>
      </w:tr>
      <w:tr w:rsidR="00B52F03" w:rsidRPr="00B52F03" w:rsidTr="00A10F9E">
        <w:trPr>
          <w:trHeight w:val="40"/>
        </w:trPr>
        <w:tc>
          <w:tcPr>
            <w:tcW w:w="41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w:t>
            </w:r>
          </w:p>
        </w:tc>
        <w:tc>
          <w:tcPr>
            <w:tcW w:w="126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3</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4</w:t>
            </w:r>
          </w:p>
        </w:tc>
        <w:tc>
          <w:tcPr>
            <w:tcW w:w="71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5</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7</w:t>
            </w:r>
          </w:p>
        </w:tc>
        <w:tc>
          <w:tcPr>
            <w:tcW w:w="70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9</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11</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12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sz w:val="16"/>
                <w:szCs w:val="16"/>
              </w:rPr>
              <w:t>13</w:t>
            </w:r>
          </w:p>
        </w:tc>
        <w:tc>
          <w:tcPr>
            <w:tcW w:w="429" w:type="dxa"/>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sz w:val="16"/>
                <w:szCs w:val="16"/>
              </w:rPr>
              <w:t>14</w:t>
            </w:r>
          </w:p>
        </w:tc>
        <w:tc>
          <w:tcPr>
            <w:tcW w:w="579" w:type="dxa"/>
            <w:gridSpan w:val="5"/>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sz w:val="16"/>
                <w:szCs w:val="16"/>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sz w:val="16"/>
                <w:szCs w:val="16"/>
              </w:rPr>
              <w:t>16</w:t>
            </w:r>
          </w:p>
        </w:tc>
      </w:tr>
      <w:tr w:rsidR="00B52F03" w:rsidRPr="00B52F03" w:rsidTr="00A10F9E">
        <w:trPr>
          <w:gridAfter w:val="9"/>
          <w:wAfter w:w="2001" w:type="dxa"/>
        </w:trPr>
        <w:tc>
          <w:tcPr>
            <w:tcW w:w="41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w:t>
            </w:r>
          </w:p>
        </w:tc>
        <w:tc>
          <w:tcPr>
            <w:tcW w:w="7647" w:type="dxa"/>
            <w:gridSpan w:val="1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rPr>
                <w:sz w:val="16"/>
                <w:szCs w:val="16"/>
              </w:rPr>
            </w:pPr>
            <w:r w:rsidRPr="00B52F03">
              <w:rPr>
                <w:sz w:val="16"/>
                <w:szCs w:val="16"/>
              </w:rPr>
              <w:t xml:space="preserve">Капитальный ремонт, содержание и ремонт автомобильных дорог общего пользования  </w:t>
            </w:r>
            <w:r w:rsidRPr="00B52F03">
              <w:rPr>
                <w:bCs/>
                <w:color w:val="000000"/>
                <w:sz w:val="16"/>
                <w:szCs w:val="16"/>
              </w:rPr>
              <w:t>местного значения  Любытинского муниципального района</w:t>
            </w:r>
            <w:r w:rsidRPr="00B52F03">
              <w:rPr>
                <w:sz w:val="16"/>
                <w:szCs w:val="16"/>
              </w:rPr>
              <w:t xml:space="preserve"> и искусственных сооружений на них</w:t>
            </w:r>
          </w:p>
        </w:tc>
      </w:tr>
      <w:tr w:rsidR="00A10F9E" w:rsidRPr="00B52F03" w:rsidTr="003357AD">
        <w:trPr>
          <w:trHeight w:val="870"/>
        </w:trPr>
        <w:tc>
          <w:tcPr>
            <w:tcW w:w="417"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tcPr>
          <w:p w:rsidR="00B52F03" w:rsidRPr="00B52F03" w:rsidRDefault="00B52F03" w:rsidP="00B52F03">
            <w:pPr>
              <w:widowControl w:val="0"/>
              <w:autoSpaceDE w:val="0"/>
              <w:autoSpaceDN w:val="0"/>
              <w:adjustRightInd w:val="0"/>
              <w:spacing w:line="240" w:lineRule="exact"/>
              <w:jc w:val="center"/>
              <w:rPr>
                <w:sz w:val="16"/>
                <w:szCs w:val="16"/>
              </w:rPr>
            </w:pPr>
          </w:p>
          <w:p w:rsidR="00B52F03" w:rsidRPr="00B52F03" w:rsidRDefault="00B52F03" w:rsidP="00B52F03">
            <w:pPr>
              <w:widowControl w:val="0"/>
              <w:autoSpaceDE w:val="0"/>
              <w:autoSpaceDN w:val="0"/>
              <w:adjustRightInd w:val="0"/>
              <w:spacing w:line="240" w:lineRule="exact"/>
              <w:jc w:val="center"/>
              <w:rPr>
                <w:sz w:val="16"/>
                <w:szCs w:val="16"/>
              </w:rPr>
            </w:pPr>
            <w:r w:rsidRPr="00B52F03">
              <w:rPr>
                <w:sz w:val="16"/>
                <w:szCs w:val="16"/>
              </w:rPr>
              <w:t>2.1.</w:t>
            </w:r>
          </w:p>
        </w:tc>
        <w:tc>
          <w:tcPr>
            <w:tcW w:w="1264"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textAlignment w:val="baseline"/>
              <w:rPr>
                <w:spacing w:val="-16"/>
                <w:sz w:val="16"/>
                <w:szCs w:val="16"/>
              </w:rPr>
            </w:pPr>
            <w:r w:rsidRPr="00B52F03">
              <w:rPr>
                <w:sz w:val="16"/>
                <w:szCs w:val="16"/>
              </w:rPr>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6"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2014-2020 годы и на период до 2024 года</w:t>
            </w:r>
          </w:p>
        </w:tc>
        <w:tc>
          <w:tcPr>
            <w:tcW w:w="851"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2.1.1-2.4.1</w:t>
            </w:r>
          </w:p>
        </w:tc>
        <w:tc>
          <w:tcPr>
            <w:tcW w:w="71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ind w:right="-75"/>
              <w:jc w:val="center"/>
              <w:rPr>
                <w:sz w:val="16"/>
                <w:szCs w:val="16"/>
              </w:rPr>
            </w:pPr>
            <w:r w:rsidRPr="00B52F03">
              <w:rPr>
                <w:sz w:val="16"/>
                <w:szCs w:val="16"/>
              </w:rPr>
              <w:t>областной бюджет</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2286,</w:t>
            </w:r>
          </w:p>
          <w:p w:rsidR="00B52F03" w:rsidRPr="00B52F03" w:rsidRDefault="00B52F03" w:rsidP="00B52F03">
            <w:pPr>
              <w:spacing w:line="240" w:lineRule="exact"/>
              <w:jc w:val="center"/>
              <w:rPr>
                <w:color w:val="000000"/>
                <w:sz w:val="16"/>
                <w:szCs w:val="16"/>
              </w:rPr>
            </w:pPr>
            <w:r w:rsidRPr="00B52F03">
              <w:rPr>
                <w:color w:val="000000"/>
                <w:sz w:val="16"/>
                <w:szCs w:val="16"/>
              </w:rPr>
              <w:t>30000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1359,</w:t>
            </w:r>
          </w:p>
          <w:p w:rsidR="00B52F03" w:rsidRPr="00B52F03" w:rsidRDefault="00B52F03" w:rsidP="00B52F03">
            <w:pPr>
              <w:spacing w:line="240" w:lineRule="exact"/>
              <w:jc w:val="center"/>
              <w:rPr>
                <w:color w:val="000000"/>
                <w:sz w:val="16"/>
                <w:szCs w:val="16"/>
              </w:rPr>
            </w:pPr>
            <w:r w:rsidRPr="00B52F03">
              <w:rPr>
                <w:color w:val="000000"/>
                <w:sz w:val="16"/>
                <w:szCs w:val="16"/>
              </w:rPr>
              <w:t>32800</w:t>
            </w:r>
          </w:p>
        </w:tc>
        <w:tc>
          <w:tcPr>
            <w:tcW w:w="70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1689,</w:t>
            </w:r>
          </w:p>
          <w:p w:rsidR="00B52F03" w:rsidRPr="00B52F03" w:rsidRDefault="00B52F03" w:rsidP="00B52F03">
            <w:pPr>
              <w:spacing w:line="240" w:lineRule="exact"/>
              <w:jc w:val="center"/>
              <w:rPr>
                <w:color w:val="000000"/>
                <w:sz w:val="16"/>
                <w:szCs w:val="16"/>
              </w:rPr>
            </w:pPr>
            <w:r w:rsidRPr="00B52F03">
              <w:rPr>
                <w:color w:val="000000"/>
                <w:sz w:val="16"/>
                <w:szCs w:val="16"/>
              </w:rPr>
              <w:t>00000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3119,</w:t>
            </w:r>
          </w:p>
          <w:p w:rsidR="00B52F03" w:rsidRPr="00B52F03" w:rsidRDefault="00B52F03" w:rsidP="00B52F03">
            <w:pPr>
              <w:spacing w:line="240" w:lineRule="exact"/>
              <w:jc w:val="center"/>
              <w:rPr>
                <w:color w:val="000000"/>
                <w:sz w:val="16"/>
                <w:szCs w:val="16"/>
              </w:rPr>
            </w:pPr>
            <w:r w:rsidRPr="00B52F03">
              <w:rPr>
                <w:color w:val="000000"/>
                <w:sz w:val="16"/>
                <w:szCs w:val="16"/>
              </w:rPr>
              <w:t>00000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13407,</w:t>
            </w:r>
          </w:p>
          <w:p w:rsidR="00B52F03" w:rsidRPr="00B52F03" w:rsidRDefault="00B52F03" w:rsidP="00B52F03">
            <w:pPr>
              <w:spacing w:line="240" w:lineRule="exact"/>
              <w:jc w:val="center"/>
              <w:rPr>
                <w:sz w:val="16"/>
                <w:szCs w:val="16"/>
              </w:rPr>
            </w:pPr>
            <w:r w:rsidRPr="00B52F03">
              <w:rPr>
                <w:color w:val="000000"/>
                <w:sz w:val="16"/>
                <w:szCs w:val="16"/>
              </w:rPr>
              <w:t>50000</w:t>
            </w:r>
          </w:p>
        </w:tc>
        <w:tc>
          <w:tcPr>
            <w:tcW w:w="567"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ind w:left="-105" w:right="-60"/>
              <w:jc w:val="center"/>
              <w:rPr>
                <w:sz w:val="16"/>
                <w:szCs w:val="16"/>
              </w:rPr>
            </w:pPr>
            <w:r w:rsidRPr="00B52F03">
              <w:rPr>
                <w:sz w:val="16"/>
                <w:szCs w:val="16"/>
              </w:rPr>
              <w:t>32847,90000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ind w:right="-59"/>
              <w:jc w:val="center"/>
              <w:rPr>
                <w:color w:val="000000"/>
                <w:sz w:val="16"/>
                <w:szCs w:val="16"/>
              </w:rPr>
            </w:pPr>
            <w:r w:rsidRPr="00B52F03">
              <w:rPr>
                <w:color w:val="000000"/>
                <w:sz w:val="16"/>
                <w:szCs w:val="16"/>
              </w:rPr>
              <w:t>50514,</w:t>
            </w:r>
          </w:p>
          <w:p w:rsidR="00B52F03" w:rsidRPr="00B52F03" w:rsidRDefault="00B52F03" w:rsidP="00B52F03">
            <w:pPr>
              <w:spacing w:line="240" w:lineRule="exact"/>
              <w:ind w:right="-59"/>
              <w:jc w:val="center"/>
              <w:rPr>
                <w:sz w:val="16"/>
                <w:szCs w:val="16"/>
              </w:rPr>
            </w:pPr>
            <w:r w:rsidRPr="00B52F03">
              <w:rPr>
                <w:color w:val="000000"/>
                <w:sz w:val="16"/>
                <w:szCs w:val="16"/>
              </w:rPr>
              <w:t>10000</w:t>
            </w:r>
          </w:p>
        </w:tc>
        <w:tc>
          <w:tcPr>
            <w:tcW w:w="441" w:type="dxa"/>
            <w:tcBorders>
              <w:top w:val="nil"/>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ind w:right="-59"/>
              <w:jc w:val="center"/>
              <w:rPr>
                <w:color w:val="000000"/>
                <w:sz w:val="16"/>
                <w:szCs w:val="16"/>
              </w:rPr>
            </w:pPr>
            <w:r w:rsidRPr="00B52F03">
              <w:rPr>
                <w:color w:val="000000"/>
                <w:sz w:val="16"/>
                <w:szCs w:val="16"/>
              </w:rPr>
              <w:t>3870,</w:t>
            </w:r>
          </w:p>
          <w:p w:rsidR="00B52F03" w:rsidRPr="00B52F03" w:rsidRDefault="00B52F03" w:rsidP="00B52F03">
            <w:pPr>
              <w:spacing w:line="240" w:lineRule="exact"/>
              <w:jc w:val="center"/>
              <w:rPr>
                <w:sz w:val="16"/>
                <w:szCs w:val="16"/>
              </w:rPr>
            </w:pPr>
            <w:r w:rsidRPr="00B52F03">
              <w:rPr>
                <w:color w:val="000000"/>
                <w:sz w:val="16"/>
                <w:szCs w:val="16"/>
              </w:rPr>
              <w:t>00000</w:t>
            </w:r>
          </w:p>
        </w:tc>
        <w:tc>
          <w:tcPr>
            <w:tcW w:w="567" w:type="dxa"/>
            <w:gridSpan w:val="3"/>
            <w:tcBorders>
              <w:top w:val="nil"/>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color w:val="000000"/>
                <w:sz w:val="16"/>
                <w:szCs w:val="16"/>
              </w:rPr>
              <w:t>3870,00000</w:t>
            </w:r>
          </w:p>
        </w:tc>
        <w:tc>
          <w:tcPr>
            <w:tcW w:w="426" w:type="dxa"/>
            <w:gridSpan w:val="2"/>
            <w:tcBorders>
              <w:top w:val="nil"/>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color w:val="000000"/>
                <w:sz w:val="16"/>
                <w:szCs w:val="16"/>
              </w:rPr>
              <w:t>3870,00000</w:t>
            </w:r>
          </w:p>
        </w:tc>
        <w:tc>
          <w:tcPr>
            <w:tcW w:w="567" w:type="dxa"/>
            <w:gridSpan w:val="3"/>
            <w:tcBorders>
              <w:top w:val="nil"/>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jc w:val="center"/>
              <w:rPr>
                <w:sz w:val="16"/>
                <w:szCs w:val="16"/>
              </w:rPr>
            </w:pPr>
            <w:r w:rsidRPr="00B52F03">
              <w:rPr>
                <w:color w:val="000000"/>
                <w:sz w:val="16"/>
                <w:szCs w:val="16"/>
              </w:rPr>
              <w:t>3870,00000</w:t>
            </w:r>
          </w:p>
        </w:tc>
      </w:tr>
      <w:tr w:rsidR="00A10F9E" w:rsidRPr="00B52F03" w:rsidTr="003357AD">
        <w:trPr>
          <w:trHeight w:val="2214"/>
        </w:trPr>
        <w:tc>
          <w:tcPr>
            <w:tcW w:w="417"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1264"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pacing w:val="-16"/>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71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ind w:left="-57"/>
              <w:jc w:val="center"/>
              <w:rPr>
                <w:color w:val="000000"/>
                <w:sz w:val="16"/>
                <w:szCs w:val="16"/>
              </w:rPr>
            </w:pPr>
            <w:r w:rsidRPr="00B52F03">
              <w:rPr>
                <w:color w:val="000000"/>
                <w:sz w:val="16"/>
                <w:szCs w:val="16"/>
              </w:rPr>
              <w:t>11515,</w:t>
            </w:r>
          </w:p>
          <w:p w:rsidR="00B52F03" w:rsidRPr="00B52F03" w:rsidRDefault="00B52F03" w:rsidP="00B52F03">
            <w:pPr>
              <w:spacing w:line="240" w:lineRule="exact"/>
              <w:ind w:left="-57"/>
              <w:jc w:val="center"/>
              <w:rPr>
                <w:color w:val="000000"/>
                <w:sz w:val="16"/>
                <w:szCs w:val="16"/>
              </w:rPr>
            </w:pPr>
            <w:r w:rsidRPr="00B52F03">
              <w:rPr>
                <w:color w:val="000000"/>
                <w:sz w:val="16"/>
                <w:szCs w:val="16"/>
              </w:rPr>
              <w:t>00000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8083,</w:t>
            </w:r>
          </w:p>
          <w:p w:rsidR="00B52F03" w:rsidRPr="00B52F03" w:rsidRDefault="00B52F03" w:rsidP="00B52F03">
            <w:pPr>
              <w:spacing w:line="240" w:lineRule="exact"/>
              <w:jc w:val="center"/>
              <w:rPr>
                <w:color w:val="000000"/>
                <w:sz w:val="16"/>
                <w:szCs w:val="16"/>
              </w:rPr>
            </w:pPr>
            <w:r w:rsidRPr="00B52F03">
              <w:rPr>
                <w:color w:val="000000"/>
                <w:sz w:val="16"/>
                <w:szCs w:val="16"/>
              </w:rPr>
              <w:t>00000</w:t>
            </w:r>
          </w:p>
        </w:tc>
        <w:tc>
          <w:tcPr>
            <w:tcW w:w="70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8121,</w:t>
            </w:r>
          </w:p>
          <w:p w:rsidR="00B52F03" w:rsidRPr="00B52F03" w:rsidRDefault="00B52F03" w:rsidP="00B52F03">
            <w:pPr>
              <w:spacing w:line="240" w:lineRule="exact"/>
              <w:jc w:val="center"/>
              <w:rPr>
                <w:color w:val="000000"/>
                <w:sz w:val="16"/>
                <w:szCs w:val="16"/>
              </w:rPr>
            </w:pPr>
            <w:r w:rsidRPr="00B52F03">
              <w:rPr>
                <w:color w:val="000000"/>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spacing w:line="240" w:lineRule="exact"/>
              <w:jc w:val="center"/>
              <w:rPr>
                <w:color w:val="000000"/>
                <w:sz w:val="16"/>
                <w:szCs w:val="16"/>
              </w:rPr>
            </w:pPr>
            <w:r w:rsidRPr="00B52F03">
              <w:rPr>
                <w:color w:val="000000"/>
                <w:sz w:val="16"/>
                <w:szCs w:val="16"/>
              </w:rPr>
              <w:t>8202,</w:t>
            </w:r>
          </w:p>
          <w:p w:rsidR="00B52F03" w:rsidRPr="00B52F03" w:rsidRDefault="00B52F03" w:rsidP="00B52F03">
            <w:pPr>
              <w:spacing w:line="240" w:lineRule="exact"/>
              <w:jc w:val="center"/>
              <w:rPr>
                <w:color w:val="000000"/>
                <w:sz w:val="16"/>
                <w:szCs w:val="16"/>
              </w:rPr>
            </w:pPr>
            <w:r w:rsidRPr="00B52F03">
              <w:rPr>
                <w:color w:val="000000"/>
                <w:sz w:val="16"/>
                <w:szCs w:val="16"/>
              </w:rPr>
              <w:t>40000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color w:val="000000"/>
                <w:sz w:val="16"/>
                <w:szCs w:val="16"/>
              </w:rPr>
            </w:pPr>
            <w:r w:rsidRPr="00B52F03">
              <w:rPr>
                <w:color w:val="000000"/>
                <w:sz w:val="16"/>
                <w:szCs w:val="16"/>
              </w:rPr>
              <w:t>8255,</w:t>
            </w:r>
          </w:p>
          <w:p w:rsidR="00B52F03" w:rsidRPr="00B52F03" w:rsidRDefault="00B52F03" w:rsidP="00B52F03">
            <w:pPr>
              <w:widowControl w:val="0"/>
              <w:autoSpaceDE w:val="0"/>
              <w:autoSpaceDN w:val="0"/>
              <w:adjustRightInd w:val="0"/>
              <w:spacing w:line="240" w:lineRule="exact"/>
              <w:jc w:val="center"/>
              <w:rPr>
                <w:sz w:val="16"/>
                <w:szCs w:val="16"/>
              </w:rPr>
            </w:pPr>
            <w:r w:rsidRPr="00B52F03">
              <w:rPr>
                <w:color w:val="000000"/>
                <w:sz w:val="16"/>
                <w:szCs w:val="16"/>
              </w:rPr>
              <w:t>40016</w:t>
            </w:r>
          </w:p>
        </w:tc>
        <w:tc>
          <w:tcPr>
            <w:tcW w:w="567"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ind w:left="-27" w:right="-60"/>
              <w:jc w:val="center"/>
              <w:rPr>
                <w:sz w:val="16"/>
                <w:szCs w:val="16"/>
              </w:rPr>
            </w:pPr>
            <w:r w:rsidRPr="00B52F03">
              <w:rPr>
                <w:sz w:val="16"/>
                <w:szCs w:val="16"/>
              </w:rPr>
              <w:t>17070, 18320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ind w:left="-56" w:right="-59"/>
              <w:jc w:val="center"/>
              <w:rPr>
                <w:sz w:val="16"/>
                <w:szCs w:val="16"/>
              </w:rPr>
            </w:pPr>
            <w:r w:rsidRPr="00B52F03">
              <w:rPr>
                <w:sz w:val="16"/>
                <w:szCs w:val="16"/>
              </w:rPr>
              <w:t>19124, 65409</w:t>
            </w:r>
          </w:p>
        </w:tc>
        <w:tc>
          <w:tcPr>
            <w:tcW w:w="441" w:type="dxa"/>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ind w:left="-74" w:right="-74"/>
              <w:jc w:val="center"/>
              <w:rPr>
                <w:sz w:val="16"/>
                <w:szCs w:val="16"/>
              </w:rPr>
            </w:pPr>
            <w:r w:rsidRPr="00B52F03">
              <w:rPr>
                <w:color w:val="000000"/>
                <w:sz w:val="16"/>
                <w:szCs w:val="16"/>
              </w:rPr>
              <w:t>16619, 80000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spacing w:line="240" w:lineRule="exact"/>
              <w:ind w:left="-74" w:right="-74"/>
              <w:jc w:val="center"/>
              <w:rPr>
                <w:sz w:val="16"/>
                <w:szCs w:val="16"/>
              </w:rPr>
            </w:pPr>
            <w:r w:rsidRPr="00B52F03">
              <w:rPr>
                <w:color w:val="000000"/>
                <w:sz w:val="16"/>
                <w:szCs w:val="16"/>
              </w:rPr>
              <w:t>17499, 20000</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F4706" w:rsidRDefault="00B52F03" w:rsidP="00B52F03">
            <w:pPr>
              <w:spacing w:line="240" w:lineRule="exact"/>
              <w:ind w:left="-74" w:right="-74"/>
              <w:jc w:val="center"/>
              <w:rPr>
                <w:color w:val="000000"/>
                <w:sz w:val="16"/>
                <w:szCs w:val="16"/>
              </w:rPr>
            </w:pPr>
            <w:r w:rsidRPr="00B52F03">
              <w:rPr>
                <w:color w:val="000000"/>
                <w:sz w:val="16"/>
                <w:szCs w:val="16"/>
              </w:rPr>
              <w:t>17499,</w:t>
            </w:r>
          </w:p>
          <w:p w:rsidR="00B52F03" w:rsidRPr="00B52F03" w:rsidRDefault="00B52F03" w:rsidP="00B52F03">
            <w:pPr>
              <w:spacing w:line="240" w:lineRule="exact"/>
              <w:ind w:left="-74" w:right="-74"/>
              <w:jc w:val="center"/>
              <w:rPr>
                <w:sz w:val="16"/>
                <w:szCs w:val="16"/>
              </w:rPr>
            </w:pPr>
            <w:r w:rsidRPr="00B52F03">
              <w:rPr>
                <w:color w:val="000000"/>
                <w:sz w:val="16"/>
                <w:szCs w:val="16"/>
              </w:rPr>
              <w:t>20000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071F55" w:rsidRDefault="00071F55" w:rsidP="00B52F03">
            <w:pPr>
              <w:spacing w:line="240" w:lineRule="exact"/>
              <w:ind w:left="-74" w:right="-74"/>
              <w:jc w:val="center"/>
              <w:rPr>
                <w:color w:val="000000"/>
                <w:sz w:val="16"/>
                <w:szCs w:val="16"/>
              </w:rPr>
            </w:pPr>
          </w:p>
          <w:p w:rsidR="00071F55" w:rsidRDefault="00071F55" w:rsidP="00B52F03">
            <w:pPr>
              <w:spacing w:line="240" w:lineRule="exact"/>
              <w:ind w:left="-74" w:right="-74"/>
              <w:jc w:val="center"/>
              <w:rPr>
                <w:color w:val="000000"/>
                <w:sz w:val="16"/>
                <w:szCs w:val="16"/>
              </w:rPr>
            </w:pPr>
          </w:p>
          <w:p w:rsidR="00071F55" w:rsidRDefault="00071F55" w:rsidP="00B52F03">
            <w:pPr>
              <w:spacing w:line="240" w:lineRule="exact"/>
              <w:ind w:left="-74" w:right="-74"/>
              <w:jc w:val="center"/>
              <w:rPr>
                <w:color w:val="000000"/>
                <w:sz w:val="16"/>
                <w:szCs w:val="16"/>
              </w:rPr>
            </w:pPr>
          </w:p>
          <w:p w:rsidR="00FF4706" w:rsidRDefault="00B52F03" w:rsidP="00B52F03">
            <w:pPr>
              <w:spacing w:line="240" w:lineRule="exact"/>
              <w:ind w:left="-74" w:right="-74"/>
              <w:jc w:val="center"/>
              <w:rPr>
                <w:color w:val="000000"/>
                <w:sz w:val="16"/>
                <w:szCs w:val="16"/>
              </w:rPr>
            </w:pPr>
            <w:r w:rsidRPr="00B52F03">
              <w:rPr>
                <w:color w:val="000000"/>
                <w:sz w:val="16"/>
                <w:szCs w:val="16"/>
              </w:rPr>
              <w:t>17499,</w:t>
            </w:r>
          </w:p>
          <w:p w:rsidR="00B52F03" w:rsidRDefault="00B52F03" w:rsidP="00B52F03">
            <w:pPr>
              <w:spacing w:line="240" w:lineRule="exact"/>
              <w:ind w:left="-74" w:right="-74"/>
              <w:jc w:val="center"/>
              <w:rPr>
                <w:color w:val="000000"/>
                <w:sz w:val="16"/>
                <w:szCs w:val="16"/>
              </w:rPr>
            </w:pPr>
            <w:r w:rsidRPr="00B52F03">
              <w:rPr>
                <w:color w:val="000000"/>
                <w:sz w:val="16"/>
                <w:szCs w:val="16"/>
              </w:rPr>
              <w:t>20000</w:t>
            </w:r>
          </w:p>
          <w:p w:rsidR="00071F55" w:rsidRDefault="00071F55" w:rsidP="00B52F03">
            <w:pPr>
              <w:spacing w:line="240" w:lineRule="exact"/>
              <w:ind w:left="-74" w:right="-74"/>
              <w:jc w:val="center"/>
              <w:rPr>
                <w:color w:val="000000"/>
                <w:sz w:val="16"/>
                <w:szCs w:val="16"/>
              </w:rPr>
            </w:pPr>
          </w:p>
          <w:p w:rsidR="00071F55" w:rsidRDefault="00071F55" w:rsidP="00B52F03">
            <w:pPr>
              <w:spacing w:line="240" w:lineRule="exact"/>
              <w:ind w:left="-74" w:right="-74"/>
              <w:jc w:val="center"/>
              <w:rPr>
                <w:color w:val="000000"/>
                <w:sz w:val="16"/>
                <w:szCs w:val="16"/>
              </w:rPr>
            </w:pPr>
          </w:p>
          <w:p w:rsidR="00071F55" w:rsidRDefault="00071F55" w:rsidP="00B52F03">
            <w:pPr>
              <w:spacing w:line="240" w:lineRule="exact"/>
              <w:ind w:left="-74" w:right="-74"/>
              <w:jc w:val="center"/>
              <w:rPr>
                <w:color w:val="000000"/>
                <w:sz w:val="16"/>
                <w:szCs w:val="16"/>
              </w:rPr>
            </w:pPr>
          </w:p>
          <w:p w:rsidR="00071F55" w:rsidRPr="00B52F03" w:rsidRDefault="00071F55" w:rsidP="00B52F03">
            <w:pPr>
              <w:spacing w:line="240" w:lineRule="exact"/>
              <w:ind w:left="-74" w:right="-74"/>
              <w:jc w:val="center"/>
              <w:rPr>
                <w:sz w:val="16"/>
                <w:szCs w:val="16"/>
              </w:rPr>
            </w:pPr>
          </w:p>
        </w:tc>
      </w:tr>
      <w:tr w:rsidR="00A10F9E" w:rsidRPr="00B52F03" w:rsidTr="003357AD">
        <w:trPr>
          <w:trHeight w:val="450"/>
        </w:trPr>
        <w:tc>
          <w:tcPr>
            <w:tcW w:w="417"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1264"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pacing w:val="-16"/>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52F03" w:rsidRPr="00B52F03" w:rsidRDefault="00B52F03" w:rsidP="00B52F03">
            <w:pPr>
              <w:rPr>
                <w:sz w:val="16"/>
                <w:szCs w:val="16"/>
              </w:rPr>
            </w:pPr>
          </w:p>
        </w:tc>
        <w:tc>
          <w:tcPr>
            <w:tcW w:w="71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overflowPunct w:val="0"/>
              <w:autoSpaceDE w:val="0"/>
              <w:spacing w:line="240" w:lineRule="exact"/>
              <w:jc w:val="center"/>
              <w:textAlignment w:val="baseline"/>
              <w:rPr>
                <w:sz w:val="16"/>
                <w:szCs w:val="16"/>
              </w:rPr>
            </w:pPr>
            <w:r w:rsidRPr="00B52F03">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ind w:left="-57"/>
              <w:jc w:val="center"/>
              <w:rPr>
                <w:color w:val="000000"/>
                <w:sz w:val="16"/>
                <w:szCs w:val="16"/>
              </w:rPr>
            </w:pPr>
            <w:r w:rsidRPr="00B52F03">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jc w:val="center"/>
              <w:rPr>
                <w:color w:val="000000"/>
                <w:sz w:val="16"/>
                <w:szCs w:val="16"/>
              </w:rPr>
            </w:pPr>
            <w:r w:rsidRPr="00B52F03">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jc w:val="center"/>
              <w:rPr>
                <w:color w:val="000000"/>
                <w:sz w:val="16"/>
                <w:szCs w:val="16"/>
              </w:rPr>
            </w:pPr>
            <w:r w:rsidRPr="00B52F03">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jc w:val="center"/>
              <w:rPr>
                <w:color w:val="000000"/>
                <w:sz w:val="16"/>
                <w:szCs w:val="16"/>
              </w:rPr>
            </w:pPr>
            <w:r w:rsidRPr="00B52F03">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widowControl w:val="0"/>
              <w:autoSpaceDE w:val="0"/>
              <w:autoSpaceDN w:val="0"/>
              <w:adjustRightInd w:val="0"/>
              <w:spacing w:line="240" w:lineRule="exact"/>
              <w:jc w:val="center"/>
              <w:rPr>
                <w:color w:val="000000"/>
                <w:sz w:val="16"/>
                <w:szCs w:val="16"/>
              </w:rPr>
            </w:pPr>
            <w:r w:rsidRPr="00B52F03">
              <w:rPr>
                <w:color w:val="000000"/>
                <w:sz w:val="16"/>
                <w:szCs w:val="16"/>
              </w:rPr>
              <w:t>969,</w:t>
            </w:r>
          </w:p>
          <w:p w:rsidR="00B52F03" w:rsidRPr="00B52F03" w:rsidRDefault="00B52F03" w:rsidP="00B52F03">
            <w:pPr>
              <w:widowControl w:val="0"/>
              <w:autoSpaceDE w:val="0"/>
              <w:autoSpaceDN w:val="0"/>
              <w:adjustRightInd w:val="0"/>
              <w:spacing w:line="240" w:lineRule="exact"/>
              <w:jc w:val="center"/>
              <w:rPr>
                <w:color w:val="000000"/>
                <w:sz w:val="16"/>
                <w:szCs w:val="16"/>
              </w:rPr>
            </w:pPr>
            <w:r w:rsidRPr="00B52F03">
              <w:rPr>
                <w:color w:val="000000"/>
                <w:sz w:val="16"/>
                <w:szCs w:val="16"/>
              </w:rPr>
              <w:t>82560</w:t>
            </w:r>
          </w:p>
        </w:tc>
        <w:tc>
          <w:tcPr>
            <w:tcW w:w="567"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jc w:val="center"/>
              <w:rPr>
                <w:sz w:val="16"/>
                <w:szCs w:val="16"/>
              </w:rPr>
            </w:pPr>
            <w:r w:rsidRPr="00B52F03">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B52F03" w:rsidRPr="00B52F03" w:rsidRDefault="00B52F03" w:rsidP="00B52F03">
            <w:pPr>
              <w:jc w:val="center"/>
              <w:rPr>
                <w:sz w:val="16"/>
                <w:szCs w:val="16"/>
              </w:rPr>
            </w:pPr>
            <w:r w:rsidRPr="00B52F03">
              <w:rPr>
                <w:color w:val="000000"/>
                <w:sz w:val="16"/>
                <w:szCs w:val="16"/>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color w:val="000000"/>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color w:val="000000"/>
                <w:sz w:val="16"/>
                <w:szCs w:val="16"/>
              </w:rPr>
              <w:t>0</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color w:val="000000"/>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52F03" w:rsidRPr="00B52F03" w:rsidRDefault="00B52F03" w:rsidP="00B52F03">
            <w:pPr>
              <w:jc w:val="center"/>
              <w:rPr>
                <w:sz w:val="16"/>
                <w:szCs w:val="16"/>
              </w:rPr>
            </w:pPr>
            <w:r w:rsidRPr="00B52F03">
              <w:rPr>
                <w:color w:val="000000"/>
                <w:sz w:val="16"/>
                <w:szCs w:val="16"/>
              </w:rPr>
              <w:t>0</w:t>
            </w:r>
          </w:p>
        </w:tc>
      </w:tr>
      <w:tr w:rsidR="00A10F9E" w:rsidRPr="00B52F03" w:rsidTr="00715FF2">
        <w:trPr>
          <w:trHeight w:val="877"/>
        </w:trPr>
        <w:tc>
          <w:tcPr>
            <w:tcW w:w="417"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B52F03" w:rsidRPr="00B52F03" w:rsidRDefault="00B52F03" w:rsidP="00B52F03">
            <w:pPr>
              <w:widowControl w:val="0"/>
              <w:autoSpaceDE w:val="0"/>
              <w:autoSpaceDN w:val="0"/>
              <w:adjustRightInd w:val="0"/>
              <w:spacing w:line="240" w:lineRule="exact"/>
              <w:jc w:val="center"/>
              <w:rPr>
                <w:sz w:val="16"/>
                <w:szCs w:val="16"/>
              </w:rPr>
            </w:pPr>
          </w:p>
        </w:tc>
        <w:tc>
          <w:tcPr>
            <w:tcW w:w="1264"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autoSpaceDE w:val="0"/>
              <w:autoSpaceDN w:val="0"/>
              <w:adjustRightInd w:val="0"/>
              <w:spacing w:line="240" w:lineRule="exact"/>
              <w:rPr>
                <w:b/>
                <w:bCs/>
                <w:sz w:val="16"/>
                <w:szCs w:val="16"/>
              </w:rPr>
            </w:pPr>
          </w:p>
          <w:p w:rsidR="00B52F03" w:rsidRPr="00B52F03" w:rsidRDefault="00B52F03" w:rsidP="00B52F03">
            <w:pPr>
              <w:widowControl w:val="0"/>
              <w:autoSpaceDE w:val="0"/>
              <w:autoSpaceDN w:val="0"/>
              <w:adjustRightInd w:val="0"/>
              <w:spacing w:line="240" w:lineRule="exact"/>
              <w:rPr>
                <w:b/>
                <w:sz w:val="16"/>
                <w:szCs w:val="16"/>
              </w:rPr>
            </w:pPr>
            <w:r w:rsidRPr="00B52F03">
              <w:rPr>
                <w:b/>
                <w:bCs/>
                <w:sz w:val="16"/>
                <w:szCs w:val="16"/>
              </w:rPr>
              <w:t>Всего:</w:t>
            </w:r>
          </w:p>
        </w:tc>
        <w:tc>
          <w:tcPr>
            <w:tcW w:w="706"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autoSpaceDE w:val="0"/>
              <w:autoSpaceDN w:val="0"/>
              <w:adjustRightInd w:val="0"/>
              <w:spacing w:line="240" w:lineRule="exact"/>
              <w:rPr>
                <w:b/>
                <w:sz w:val="16"/>
                <w:szCs w:val="16"/>
              </w:rPr>
            </w:pP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autoSpaceDE w:val="0"/>
              <w:autoSpaceDN w:val="0"/>
              <w:adjustRightInd w:val="0"/>
              <w:spacing w:line="240" w:lineRule="exact"/>
              <w:rPr>
                <w:b/>
                <w:sz w:val="16"/>
                <w:szCs w:val="16"/>
              </w:rPr>
            </w:pPr>
          </w:p>
        </w:tc>
        <w:tc>
          <w:tcPr>
            <w:tcW w:w="71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B52F03" w:rsidRPr="00B52F03" w:rsidRDefault="00B52F03" w:rsidP="00B52F03">
            <w:pPr>
              <w:widowControl w:val="0"/>
              <w:autoSpaceDE w:val="0"/>
              <w:autoSpaceDN w:val="0"/>
              <w:adjustRightInd w:val="0"/>
              <w:spacing w:line="240" w:lineRule="exact"/>
              <w:rPr>
                <w:b/>
                <w:sz w:val="16"/>
                <w:szCs w:val="16"/>
              </w:rPr>
            </w:pP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13801, 3000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9442,</w:t>
            </w:r>
          </w:p>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3280</w:t>
            </w:r>
          </w:p>
        </w:tc>
        <w:tc>
          <w:tcPr>
            <w:tcW w:w="709"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9810,</w:t>
            </w:r>
          </w:p>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7000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bCs/>
                <w:sz w:val="16"/>
                <w:szCs w:val="16"/>
              </w:rPr>
            </w:pPr>
            <w:r w:rsidRPr="00B52F03">
              <w:rPr>
                <w:b/>
                <w:bCs/>
                <w:sz w:val="16"/>
                <w:szCs w:val="16"/>
              </w:rPr>
              <w:t>11321, 4000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22632, 72576</w:t>
            </w:r>
          </w:p>
        </w:tc>
        <w:tc>
          <w:tcPr>
            <w:tcW w:w="567"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49918, 08320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69638,</w:t>
            </w:r>
          </w:p>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75409</w:t>
            </w:r>
          </w:p>
        </w:tc>
        <w:tc>
          <w:tcPr>
            <w:tcW w:w="441" w:type="dxa"/>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20489,</w:t>
            </w:r>
          </w:p>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00000</w:t>
            </w:r>
          </w:p>
        </w:tc>
        <w:tc>
          <w:tcPr>
            <w:tcW w:w="567" w:type="dxa"/>
            <w:gridSpan w:val="3"/>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21369, 20000</w:t>
            </w:r>
          </w:p>
        </w:tc>
        <w:tc>
          <w:tcPr>
            <w:tcW w:w="426" w:type="dxa"/>
            <w:gridSpan w:val="2"/>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21369, 2000</w:t>
            </w:r>
            <w:r w:rsidRPr="00B52F03">
              <w:rPr>
                <w:b/>
                <w:sz w:val="16"/>
                <w:szCs w:val="16"/>
              </w:rPr>
              <w:lastRenderedPageBreak/>
              <w:t>0</w:t>
            </w:r>
          </w:p>
        </w:tc>
        <w:tc>
          <w:tcPr>
            <w:tcW w:w="567" w:type="dxa"/>
            <w:gridSpan w:val="3"/>
            <w:tcBorders>
              <w:top w:val="nil"/>
              <w:left w:val="single" w:sz="4" w:space="0" w:color="auto"/>
              <w:bottom w:val="single" w:sz="4" w:space="0" w:color="auto"/>
              <w:right w:val="single" w:sz="4" w:space="0" w:color="auto"/>
            </w:tcBorders>
            <w:hideMark/>
          </w:tcPr>
          <w:p w:rsidR="00B52F03" w:rsidRPr="00B52F03" w:rsidRDefault="00B52F03" w:rsidP="00B52F03">
            <w:pPr>
              <w:widowControl w:val="0"/>
              <w:autoSpaceDE w:val="0"/>
              <w:autoSpaceDN w:val="0"/>
              <w:adjustRightInd w:val="0"/>
              <w:spacing w:line="240" w:lineRule="exact"/>
              <w:ind w:left="-57" w:right="-57"/>
              <w:jc w:val="center"/>
              <w:rPr>
                <w:b/>
                <w:sz w:val="16"/>
                <w:szCs w:val="16"/>
              </w:rPr>
            </w:pPr>
            <w:r w:rsidRPr="00B52F03">
              <w:rPr>
                <w:b/>
                <w:sz w:val="16"/>
                <w:szCs w:val="16"/>
              </w:rPr>
              <w:t>21369, 20000</w:t>
            </w:r>
          </w:p>
        </w:tc>
      </w:tr>
    </w:tbl>
    <w:p w:rsidR="00B52F03" w:rsidRDefault="00B52F03" w:rsidP="00B52F03">
      <w:pPr>
        <w:rPr>
          <w:sz w:val="16"/>
          <w:szCs w:val="16"/>
        </w:rPr>
      </w:pPr>
    </w:p>
    <w:p w:rsidR="00BE06A4" w:rsidRDefault="00BE06A4" w:rsidP="00B52F03">
      <w:pPr>
        <w:rPr>
          <w:sz w:val="16"/>
          <w:szCs w:val="16"/>
        </w:rPr>
      </w:pPr>
    </w:p>
    <w:p w:rsidR="00BE06A4" w:rsidRDefault="00BE06A4" w:rsidP="00B52F03">
      <w:pPr>
        <w:rPr>
          <w:sz w:val="16"/>
          <w:szCs w:val="16"/>
        </w:rPr>
      </w:pPr>
    </w:p>
    <w:p w:rsidR="00107AE6" w:rsidRPr="00107AE6" w:rsidRDefault="00107AE6" w:rsidP="00107AE6">
      <w:pPr>
        <w:spacing w:line="240" w:lineRule="exact"/>
        <w:ind w:right="-510" w:firstLine="720"/>
        <w:jc w:val="center"/>
        <w:rPr>
          <w:sz w:val="16"/>
          <w:szCs w:val="16"/>
        </w:rPr>
      </w:pPr>
      <w:r>
        <w:rPr>
          <w:sz w:val="16"/>
          <w:szCs w:val="16"/>
        </w:rPr>
        <w:t xml:space="preserve">                                                                                                                                                                        </w:t>
      </w:r>
      <w:r w:rsidRPr="00107AE6">
        <w:rPr>
          <w:sz w:val="16"/>
          <w:szCs w:val="16"/>
        </w:rPr>
        <w:t>Приложение 3</w:t>
      </w:r>
    </w:p>
    <w:p w:rsidR="00107AE6" w:rsidRPr="00107AE6" w:rsidRDefault="00107AE6" w:rsidP="00107AE6">
      <w:pPr>
        <w:spacing w:line="240" w:lineRule="exact"/>
        <w:ind w:right="-510"/>
        <w:jc w:val="center"/>
        <w:rPr>
          <w:sz w:val="16"/>
          <w:szCs w:val="16"/>
        </w:rPr>
      </w:pPr>
      <w:r w:rsidRPr="00107AE6">
        <w:rPr>
          <w:sz w:val="16"/>
          <w:szCs w:val="16"/>
        </w:rPr>
        <w:t xml:space="preserve">                                                                                                                                        </w:t>
      </w:r>
      <w:r>
        <w:rPr>
          <w:sz w:val="16"/>
          <w:szCs w:val="16"/>
        </w:rPr>
        <w:t xml:space="preserve">                </w:t>
      </w:r>
      <w:r w:rsidRPr="00107AE6">
        <w:rPr>
          <w:sz w:val="16"/>
          <w:szCs w:val="16"/>
        </w:rPr>
        <w:t xml:space="preserve">   к постановлению Администрации</w:t>
      </w:r>
    </w:p>
    <w:p w:rsidR="00107AE6" w:rsidRPr="00107AE6" w:rsidRDefault="00107AE6" w:rsidP="00107AE6">
      <w:pPr>
        <w:spacing w:line="240" w:lineRule="exact"/>
        <w:ind w:right="-510"/>
        <w:jc w:val="center"/>
        <w:rPr>
          <w:sz w:val="16"/>
          <w:szCs w:val="16"/>
        </w:rPr>
      </w:pPr>
      <w:r w:rsidRPr="00107AE6">
        <w:rPr>
          <w:sz w:val="16"/>
          <w:szCs w:val="16"/>
        </w:rPr>
        <w:t xml:space="preserve">                                                                                                                                                           </w:t>
      </w:r>
      <w:r>
        <w:rPr>
          <w:sz w:val="16"/>
          <w:szCs w:val="16"/>
        </w:rPr>
        <w:t xml:space="preserve">             </w:t>
      </w:r>
      <w:r w:rsidRPr="00107AE6">
        <w:rPr>
          <w:sz w:val="16"/>
          <w:szCs w:val="16"/>
        </w:rPr>
        <w:t>муниципального района</w:t>
      </w:r>
    </w:p>
    <w:p w:rsidR="00107AE6" w:rsidRPr="00107AE6" w:rsidRDefault="00107AE6" w:rsidP="00107AE6">
      <w:pPr>
        <w:spacing w:line="240" w:lineRule="exact"/>
        <w:ind w:right="-510"/>
        <w:jc w:val="center"/>
        <w:rPr>
          <w:sz w:val="16"/>
          <w:szCs w:val="16"/>
        </w:rPr>
      </w:pPr>
      <w:r w:rsidRPr="00107AE6">
        <w:rPr>
          <w:sz w:val="16"/>
          <w:szCs w:val="16"/>
        </w:rPr>
        <w:t xml:space="preserve">                                                                                                                                                            </w:t>
      </w:r>
      <w:r>
        <w:rPr>
          <w:sz w:val="16"/>
          <w:szCs w:val="16"/>
        </w:rPr>
        <w:t xml:space="preserve">           </w:t>
      </w:r>
      <w:r w:rsidRPr="00107AE6">
        <w:rPr>
          <w:sz w:val="16"/>
          <w:szCs w:val="16"/>
        </w:rPr>
        <w:t xml:space="preserve">     </w:t>
      </w:r>
      <w:r>
        <w:rPr>
          <w:sz w:val="16"/>
          <w:szCs w:val="16"/>
        </w:rPr>
        <w:t xml:space="preserve"> </w:t>
      </w:r>
      <w:r w:rsidRPr="00107AE6">
        <w:rPr>
          <w:sz w:val="16"/>
          <w:szCs w:val="16"/>
        </w:rPr>
        <w:t xml:space="preserve"> от 23.03.2020  №248</w:t>
      </w:r>
    </w:p>
    <w:p w:rsidR="00107AE6" w:rsidRPr="00107AE6" w:rsidRDefault="00107AE6" w:rsidP="00107AE6">
      <w:pPr>
        <w:spacing w:line="240" w:lineRule="exact"/>
        <w:ind w:right="-1"/>
        <w:jc w:val="right"/>
        <w:rPr>
          <w:sz w:val="16"/>
          <w:szCs w:val="16"/>
        </w:rPr>
      </w:pPr>
    </w:p>
    <w:p w:rsidR="00107AE6" w:rsidRPr="00107AE6" w:rsidRDefault="00107AE6" w:rsidP="00107AE6">
      <w:pPr>
        <w:spacing w:line="240" w:lineRule="exact"/>
        <w:ind w:right="-1"/>
        <w:jc w:val="center"/>
        <w:rPr>
          <w:b/>
          <w:sz w:val="16"/>
          <w:szCs w:val="16"/>
        </w:rPr>
      </w:pPr>
      <w:r w:rsidRPr="00107AE6">
        <w:rPr>
          <w:b/>
          <w:sz w:val="16"/>
          <w:szCs w:val="16"/>
        </w:rPr>
        <w:t xml:space="preserve">Подпрограмма «Совершенствование и содержание дорожного хозяйства </w:t>
      </w:r>
    </w:p>
    <w:p w:rsidR="00107AE6" w:rsidRPr="00107AE6" w:rsidRDefault="00107AE6" w:rsidP="00107AE6">
      <w:pPr>
        <w:spacing w:line="240" w:lineRule="exact"/>
        <w:ind w:right="-1"/>
        <w:jc w:val="center"/>
        <w:rPr>
          <w:b/>
          <w:sz w:val="16"/>
          <w:szCs w:val="16"/>
        </w:rPr>
      </w:pPr>
      <w:r w:rsidRPr="00107AE6">
        <w:rPr>
          <w:b/>
          <w:sz w:val="16"/>
          <w:szCs w:val="16"/>
        </w:rPr>
        <w:t xml:space="preserve">Любытинского муниципального района (за исключением автомобильных дорог федерального и областного значения) </w:t>
      </w:r>
    </w:p>
    <w:p w:rsidR="00107AE6" w:rsidRPr="00107AE6" w:rsidRDefault="00107AE6" w:rsidP="00107AE6">
      <w:pPr>
        <w:spacing w:line="240" w:lineRule="exact"/>
        <w:ind w:right="-1"/>
        <w:jc w:val="center"/>
        <w:rPr>
          <w:b/>
          <w:sz w:val="16"/>
          <w:szCs w:val="16"/>
        </w:rPr>
      </w:pPr>
      <w:r w:rsidRPr="00107AE6">
        <w:rPr>
          <w:b/>
          <w:sz w:val="16"/>
          <w:szCs w:val="16"/>
        </w:rPr>
        <w:t>на 2014-2020 годы и на период до 2024 года»</w:t>
      </w:r>
    </w:p>
    <w:p w:rsidR="00107AE6" w:rsidRPr="00107AE6" w:rsidRDefault="00107AE6" w:rsidP="00107AE6">
      <w:pPr>
        <w:spacing w:line="240" w:lineRule="exact"/>
        <w:ind w:left="720" w:right="-1"/>
        <w:jc w:val="center"/>
        <w:rPr>
          <w:b/>
          <w:sz w:val="16"/>
          <w:szCs w:val="16"/>
        </w:rPr>
      </w:pPr>
      <w:r w:rsidRPr="00107AE6">
        <w:rPr>
          <w:b/>
          <w:sz w:val="16"/>
          <w:szCs w:val="16"/>
        </w:rPr>
        <w:t xml:space="preserve">4. Объемы и источники финансирования </w:t>
      </w:r>
      <w:proofErr w:type="gramStart"/>
      <w:r w:rsidRPr="00107AE6">
        <w:rPr>
          <w:b/>
          <w:sz w:val="16"/>
          <w:szCs w:val="16"/>
        </w:rPr>
        <w:t>муниципальной</w:t>
      </w:r>
      <w:proofErr w:type="gramEnd"/>
    </w:p>
    <w:p w:rsidR="00107AE6" w:rsidRPr="00107AE6" w:rsidRDefault="00107AE6" w:rsidP="00107AE6">
      <w:pPr>
        <w:spacing w:line="240" w:lineRule="exact"/>
        <w:ind w:left="720" w:right="-1"/>
        <w:jc w:val="center"/>
        <w:rPr>
          <w:b/>
          <w:sz w:val="16"/>
          <w:szCs w:val="16"/>
        </w:rPr>
      </w:pPr>
      <w:r w:rsidRPr="00107AE6">
        <w:rPr>
          <w:b/>
          <w:sz w:val="16"/>
          <w:szCs w:val="16"/>
        </w:rPr>
        <w:t>подпрограммы в целом и по годам реализации (</w:t>
      </w:r>
      <w:proofErr w:type="spellStart"/>
      <w:r w:rsidRPr="00107AE6">
        <w:rPr>
          <w:b/>
          <w:sz w:val="16"/>
          <w:szCs w:val="16"/>
        </w:rPr>
        <w:t>тыс</w:t>
      </w:r>
      <w:proofErr w:type="gramStart"/>
      <w:r w:rsidRPr="00107AE6">
        <w:rPr>
          <w:b/>
          <w:sz w:val="16"/>
          <w:szCs w:val="16"/>
        </w:rPr>
        <w:t>.р</w:t>
      </w:r>
      <w:proofErr w:type="gramEnd"/>
      <w:r w:rsidRPr="00107AE6">
        <w:rPr>
          <w:b/>
          <w:sz w:val="16"/>
          <w:szCs w:val="16"/>
        </w:rPr>
        <w:t>ублей</w:t>
      </w:r>
      <w:proofErr w:type="spellEnd"/>
      <w:r w:rsidRPr="00107AE6">
        <w:rPr>
          <w:b/>
          <w:sz w:val="16"/>
          <w:szCs w:val="16"/>
        </w:rPr>
        <w:t>):</w:t>
      </w:r>
    </w:p>
    <w:tbl>
      <w:tblPr>
        <w:tblW w:w="10142"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908"/>
        <w:gridCol w:w="18"/>
        <w:gridCol w:w="1471"/>
        <w:gridCol w:w="67"/>
        <w:gridCol w:w="2058"/>
        <w:gridCol w:w="67"/>
        <w:gridCol w:w="2124"/>
        <w:gridCol w:w="25"/>
        <w:gridCol w:w="1134"/>
        <w:gridCol w:w="44"/>
        <w:gridCol w:w="2182"/>
        <w:gridCol w:w="28"/>
      </w:tblGrid>
      <w:tr w:rsidR="00107AE6" w:rsidRPr="00107AE6" w:rsidTr="00107AE6">
        <w:trPr>
          <w:gridBefore w:val="1"/>
          <w:gridAfter w:val="1"/>
          <w:wBefore w:w="16" w:type="dxa"/>
          <w:wAfter w:w="28" w:type="dxa"/>
          <w:trHeight w:val="298"/>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Год</w:t>
            </w:r>
          </w:p>
        </w:tc>
        <w:tc>
          <w:tcPr>
            <w:tcW w:w="9190"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6"/>
              <w:jc w:val="center"/>
              <w:rPr>
                <w:b/>
                <w:sz w:val="16"/>
                <w:szCs w:val="16"/>
              </w:rPr>
            </w:pPr>
            <w:r w:rsidRPr="00107AE6">
              <w:rPr>
                <w:sz w:val="16"/>
                <w:szCs w:val="16"/>
              </w:rPr>
              <w:t>Источник финансирования</w:t>
            </w:r>
          </w:p>
        </w:tc>
      </w:tr>
      <w:tr w:rsidR="00107AE6" w:rsidRPr="00107AE6" w:rsidTr="00107AE6">
        <w:trPr>
          <w:trHeight w:val="298"/>
          <w:jc w:val="center"/>
        </w:trPr>
        <w:tc>
          <w:tcPr>
            <w:tcW w:w="94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07AE6" w:rsidRPr="00107AE6" w:rsidRDefault="00107AE6" w:rsidP="00107AE6">
            <w:pPr>
              <w:spacing w:line="240" w:lineRule="exact"/>
              <w:ind w:right="-85"/>
              <w:contextualSpacing/>
              <w:jc w:val="center"/>
              <w:rPr>
                <w:sz w:val="16"/>
                <w:szCs w:val="16"/>
              </w:rPr>
            </w:pPr>
          </w:p>
        </w:tc>
        <w:tc>
          <w:tcPr>
            <w:tcW w:w="153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6"/>
              <w:jc w:val="center"/>
              <w:rPr>
                <w:sz w:val="16"/>
                <w:szCs w:val="16"/>
              </w:rPr>
            </w:pPr>
            <w:r w:rsidRPr="00107AE6">
              <w:rPr>
                <w:sz w:val="16"/>
                <w:szCs w:val="16"/>
              </w:rPr>
              <w:t xml:space="preserve">федеральный  </w:t>
            </w:r>
            <w:r w:rsidRPr="00107AE6">
              <w:rPr>
                <w:sz w:val="16"/>
                <w:szCs w:val="16"/>
              </w:rPr>
              <w:br/>
              <w:t xml:space="preserve">    бюджет</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6"/>
              <w:jc w:val="center"/>
              <w:rPr>
                <w:sz w:val="16"/>
                <w:szCs w:val="16"/>
              </w:rPr>
            </w:pPr>
            <w:r w:rsidRPr="00107AE6">
              <w:rPr>
                <w:sz w:val="16"/>
                <w:szCs w:val="16"/>
              </w:rPr>
              <w:t>областной бюджет</w:t>
            </w:r>
          </w:p>
        </w:tc>
        <w:tc>
          <w:tcPr>
            <w:tcW w:w="212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widowControl w:val="0"/>
              <w:autoSpaceDE w:val="0"/>
              <w:autoSpaceDN w:val="0"/>
              <w:adjustRightInd w:val="0"/>
              <w:spacing w:line="240" w:lineRule="exact"/>
              <w:ind w:right="-86"/>
              <w:jc w:val="center"/>
              <w:rPr>
                <w:sz w:val="16"/>
                <w:szCs w:val="16"/>
              </w:rPr>
            </w:pPr>
            <w:r w:rsidRPr="00107AE6">
              <w:rPr>
                <w:sz w:val="16"/>
                <w:szCs w:val="16"/>
              </w:rPr>
              <w:t>бюджет</w:t>
            </w:r>
          </w:p>
          <w:p w:rsidR="00107AE6" w:rsidRPr="00107AE6" w:rsidRDefault="00107AE6" w:rsidP="00107AE6">
            <w:pPr>
              <w:widowControl w:val="0"/>
              <w:autoSpaceDE w:val="0"/>
              <w:autoSpaceDN w:val="0"/>
              <w:adjustRightInd w:val="0"/>
              <w:spacing w:line="240" w:lineRule="exact"/>
              <w:ind w:left="-96" w:right="-86"/>
              <w:jc w:val="center"/>
              <w:rPr>
                <w:sz w:val="16"/>
                <w:szCs w:val="16"/>
              </w:rPr>
            </w:pPr>
            <w:r w:rsidRPr="00107AE6">
              <w:rPr>
                <w:sz w:val="16"/>
                <w:szCs w:val="16"/>
              </w:rPr>
              <w:t>муниципального района</w:t>
            </w:r>
          </w:p>
        </w:tc>
        <w:tc>
          <w:tcPr>
            <w:tcW w:w="120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widowControl w:val="0"/>
              <w:autoSpaceDE w:val="0"/>
              <w:autoSpaceDN w:val="0"/>
              <w:adjustRightInd w:val="0"/>
              <w:spacing w:line="240" w:lineRule="exact"/>
              <w:ind w:right="-86"/>
              <w:jc w:val="center"/>
              <w:rPr>
                <w:sz w:val="16"/>
                <w:szCs w:val="16"/>
              </w:rPr>
            </w:pPr>
            <w:r w:rsidRPr="00107AE6">
              <w:rPr>
                <w:sz w:val="16"/>
                <w:szCs w:val="16"/>
              </w:rPr>
              <w:t>внебюджетные средства</w:t>
            </w:r>
          </w:p>
        </w:tc>
        <w:tc>
          <w:tcPr>
            <w:tcW w:w="22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widowControl w:val="0"/>
              <w:autoSpaceDE w:val="0"/>
              <w:autoSpaceDN w:val="0"/>
              <w:adjustRightInd w:val="0"/>
              <w:spacing w:line="240" w:lineRule="exact"/>
              <w:ind w:right="-86"/>
              <w:jc w:val="center"/>
              <w:rPr>
                <w:b/>
                <w:sz w:val="16"/>
                <w:szCs w:val="16"/>
              </w:rPr>
            </w:pPr>
            <w:r w:rsidRPr="00107AE6">
              <w:rPr>
                <w:b/>
                <w:sz w:val="16"/>
                <w:szCs w:val="16"/>
              </w:rPr>
              <w:t>всего</w:t>
            </w:r>
          </w:p>
        </w:tc>
      </w:tr>
      <w:tr w:rsidR="00107AE6" w:rsidRPr="00107AE6" w:rsidTr="00107AE6">
        <w:trPr>
          <w:gridBefore w:val="1"/>
          <w:gridAfter w:val="1"/>
          <w:wBefore w:w="16" w:type="dxa"/>
          <w:wAfter w:w="28" w:type="dxa"/>
          <w:trHeight w:val="298"/>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2014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6"/>
              <w:jc w:val="center"/>
              <w:rPr>
                <w:sz w:val="16"/>
                <w:szCs w:val="16"/>
              </w:rPr>
            </w:pPr>
            <w:r w:rsidRPr="00107AE6">
              <w:rPr>
                <w:sz w:val="16"/>
                <w:szCs w:val="16"/>
              </w:rPr>
              <w:t>2286,30000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tabs>
                <w:tab w:val="left" w:pos="219"/>
              </w:tabs>
              <w:spacing w:line="240" w:lineRule="exact"/>
              <w:ind w:right="-86"/>
              <w:jc w:val="center"/>
              <w:rPr>
                <w:sz w:val="16"/>
                <w:szCs w:val="16"/>
              </w:rPr>
            </w:pPr>
            <w:r w:rsidRPr="00107AE6">
              <w:rPr>
                <w:sz w:val="16"/>
                <w:szCs w:val="16"/>
              </w:rPr>
              <w:t>11515,00000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6"/>
              <w:jc w:val="center"/>
              <w:rPr>
                <w:b/>
                <w:sz w:val="16"/>
                <w:szCs w:val="16"/>
              </w:rPr>
            </w:pPr>
            <w:r w:rsidRPr="00107AE6">
              <w:rPr>
                <w:b/>
                <w:sz w:val="16"/>
                <w:szCs w:val="16"/>
              </w:rPr>
              <w:t>13801,30000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2015</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color w:val="000000"/>
                <w:sz w:val="16"/>
                <w:szCs w:val="16"/>
              </w:rPr>
              <w:t xml:space="preserve"> 1359,32800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8083,00000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 xml:space="preserve">   9442,32800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2016</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1689,00000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8121,70000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 xml:space="preserve">   9810,70000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2017</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3119,00000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8202,40000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 xml:space="preserve"> 11321,40000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2018</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13407,50000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8255,40016</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22632,72576</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2019</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118" w:right="-86"/>
              <w:jc w:val="center"/>
              <w:rPr>
                <w:sz w:val="16"/>
                <w:szCs w:val="16"/>
              </w:rPr>
            </w:pPr>
            <w:r w:rsidRPr="00107AE6">
              <w:rPr>
                <w:sz w:val="16"/>
                <w:szCs w:val="16"/>
              </w:rPr>
              <w:t>32847,90000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17070,18320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49918,08320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2020</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50514,10000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19124,65409</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 xml:space="preserve">69638,75409 </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2021</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3870,00000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16619,80000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b/>
                <w:sz w:val="16"/>
                <w:szCs w:val="16"/>
              </w:rPr>
              <w:t>20489,80000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2022</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3870,00000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17499,20000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21369,20000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2023</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3870,00000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17499,20000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21369,20000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5"/>
              <w:contextualSpacing/>
              <w:jc w:val="center"/>
              <w:rPr>
                <w:sz w:val="16"/>
                <w:szCs w:val="16"/>
              </w:rPr>
            </w:pPr>
            <w:r w:rsidRPr="00107AE6">
              <w:rPr>
                <w:sz w:val="16"/>
                <w:szCs w:val="16"/>
              </w:rPr>
              <w:t>2024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3870,00000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17499,20000</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sz w:val="16"/>
                <w:szCs w:val="16"/>
              </w:rPr>
            </w:pPr>
            <w:r w:rsidRPr="00107AE6">
              <w:rPr>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21369,20000</w:t>
            </w:r>
          </w:p>
        </w:tc>
      </w:tr>
      <w:tr w:rsidR="00107AE6" w:rsidRPr="00107AE6" w:rsidTr="00107AE6">
        <w:trPr>
          <w:gridBefore w:val="1"/>
          <w:gridAfter w:val="1"/>
          <w:wBefore w:w="16" w:type="dxa"/>
          <w:wAfter w:w="28" w:type="dxa"/>
          <w:jc w:val="center"/>
        </w:trPr>
        <w:tc>
          <w:tcPr>
            <w:tcW w:w="9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right="-86"/>
              <w:jc w:val="center"/>
              <w:rPr>
                <w:b/>
                <w:sz w:val="16"/>
                <w:szCs w:val="16"/>
              </w:rPr>
            </w:pPr>
            <w:r w:rsidRPr="00107AE6">
              <w:rPr>
                <w:b/>
                <w:sz w:val="16"/>
                <w:szCs w:val="16"/>
              </w:rPr>
              <w:t>Всего</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120703,12800</w:t>
            </w:r>
          </w:p>
        </w:tc>
        <w:tc>
          <w:tcPr>
            <w:tcW w:w="221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149489,73745</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0</w:t>
            </w:r>
          </w:p>
        </w:tc>
        <w:tc>
          <w:tcPr>
            <w:tcW w:w="22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07AE6" w:rsidRPr="00107AE6" w:rsidRDefault="00107AE6" w:rsidP="00107AE6">
            <w:pPr>
              <w:spacing w:line="240" w:lineRule="exact"/>
              <w:ind w:left="-96" w:right="-86"/>
              <w:jc w:val="center"/>
              <w:rPr>
                <w:b/>
                <w:sz w:val="16"/>
                <w:szCs w:val="16"/>
              </w:rPr>
            </w:pPr>
            <w:r w:rsidRPr="00107AE6">
              <w:rPr>
                <w:b/>
                <w:sz w:val="16"/>
                <w:szCs w:val="16"/>
              </w:rPr>
              <w:t>271162,69105</w:t>
            </w:r>
          </w:p>
        </w:tc>
      </w:tr>
    </w:tbl>
    <w:p w:rsidR="00BE06A4" w:rsidRDefault="00BE06A4" w:rsidP="00B52F03">
      <w:pPr>
        <w:rPr>
          <w:sz w:val="16"/>
          <w:szCs w:val="16"/>
        </w:rPr>
      </w:pPr>
    </w:p>
    <w:p w:rsidR="00C1222F" w:rsidRDefault="00C1222F" w:rsidP="00B52F03">
      <w:pPr>
        <w:rPr>
          <w:sz w:val="16"/>
          <w:szCs w:val="16"/>
        </w:rPr>
      </w:pPr>
    </w:p>
    <w:p w:rsidR="00C1222F" w:rsidRPr="00C1222F" w:rsidRDefault="00C1222F" w:rsidP="00C1222F">
      <w:pPr>
        <w:tabs>
          <w:tab w:val="left" w:pos="6255"/>
          <w:tab w:val="right" w:pos="15139"/>
        </w:tabs>
        <w:ind w:left="4320" w:firstLine="720"/>
        <w:jc w:val="center"/>
        <w:rPr>
          <w:sz w:val="16"/>
          <w:szCs w:val="16"/>
        </w:rPr>
      </w:pPr>
      <w:r>
        <w:rPr>
          <w:sz w:val="16"/>
          <w:szCs w:val="16"/>
        </w:rPr>
        <w:t xml:space="preserve">                                                                                 </w:t>
      </w:r>
      <w:r w:rsidRPr="00C1222F">
        <w:rPr>
          <w:sz w:val="16"/>
          <w:szCs w:val="16"/>
        </w:rPr>
        <w:t>Приложение 4</w:t>
      </w:r>
    </w:p>
    <w:p w:rsidR="00C1222F" w:rsidRPr="00C1222F" w:rsidRDefault="00C1222F" w:rsidP="00C1222F">
      <w:pPr>
        <w:spacing w:line="240" w:lineRule="exact"/>
        <w:jc w:val="center"/>
        <w:rPr>
          <w:sz w:val="16"/>
          <w:szCs w:val="16"/>
        </w:rPr>
      </w:pPr>
      <w:r w:rsidRPr="00C1222F">
        <w:rPr>
          <w:sz w:val="16"/>
          <w:szCs w:val="16"/>
        </w:rPr>
        <w:t xml:space="preserve">                                                                                                                                                                  к постановлению Администрации</w:t>
      </w:r>
    </w:p>
    <w:p w:rsidR="00C1222F" w:rsidRPr="00C1222F" w:rsidRDefault="00C1222F" w:rsidP="00C1222F">
      <w:pPr>
        <w:spacing w:line="240" w:lineRule="exact"/>
        <w:jc w:val="center"/>
        <w:rPr>
          <w:sz w:val="16"/>
          <w:szCs w:val="16"/>
        </w:rPr>
      </w:pPr>
      <w:r w:rsidRPr="00C1222F">
        <w:rPr>
          <w:sz w:val="16"/>
          <w:szCs w:val="16"/>
        </w:rPr>
        <w:t xml:space="preserve">                                                                                                                                                                                  муниципального района</w:t>
      </w:r>
    </w:p>
    <w:p w:rsidR="00C1222F" w:rsidRPr="00C1222F" w:rsidRDefault="00C1222F" w:rsidP="00C1222F">
      <w:pPr>
        <w:spacing w:line="240" w:lineRule="exact"/>
        <w:jc w:val="center"/>
        <w:rPr>
          <w:sz w:val="16"/>
          <w:szCs w:val="16"/>
        </w:rPr>
      </w:pPr>
      <w:r w:rsidRPr="00C1222F">
        <w:rPr>
          <w:sz w:val="16"/>
          <w:szCs w:val="16"/>
        </w:rPr>
        <w:t xml:space="preserve">                                                                                                                                                                                           от  23.03.2020  №248</w:t>
      </w:r>
    </w:p>
    <w:p w:rsidR="00C1222F" w:rsidRPr="00C1222F" w:rsidRDefault="00C1222F" w:rsidP="00C1222F">
      <w:pPr>
        <w:widowControl w:val="0"/>
        <w:suppressAutoHyphens/>
        <w:autoSpaceDE w:val="0"/>
        <w:spacing w:line="240" w:lineRule="exact"/>
        <w:jc w:val="center"/>
        <w:rPr>
          <w:b/>
          <w:sz w:val="16"/>
          <w:szCs w:val="16"/>
          <w:lang w:eastAsia="zh-CN"/>
        </w:rPr>
      </w:pPr>
      <w:r w:rsidRPr="00C1222F">
        <w:rPr>
          <w:b/>
          <w:sz w:val="16"/>
          <w:szCs w:val="16"/>
          <w:lang w:eastAsia="zh-CN"/>
        </w:rPr>
        <w:t xml:space="preserve">Мероприятия подпрограммы «Совершенствование и содержание дорожного хозяйства </w:t>
      </w:r>
    </w:p>
    <w:p w:rsidR="00C1222F" w:rsidRPr="00C1222F" w:rsidRDefault="00C1222F" w:rsidP="00C1222F">
      <w:pPr>
        <w:widowControl w:val="0"/>
        <w:suppressAutoHyphens/>
        <w:autoSpaceDE w:val="0"/>
        <w:spacing w:line="240" w:lineRule="exact"/>
        <w:jc w:val="center"/>
        <w:rPr>
          <w:b/>
          <w:sz w:val="16"/>
          <w:szCs w:val="16"/>
          <w:lang w:eastAsia="zh-CN"/>
        </w:rPr>
      </w:pPr>
      <w:r w:rsidRPr="00C1222F">
        <w:rPr>
          <w:b/>
          <w:sz w:val="16"/>
          <w:szCs w:val="16"/>
          <w:lang w:eastAsia="zh-CN"/>
        </w:rPr>
        <w:t xml:space="preserve">Любытинского муниципального района (за исключением автомобильных дорог федерального и областного значения) </w:t>
      </w:r>
    </w:p>
    <w:p w:rsidR="00C1222F" w:rsidRPr="00C1222F" w:rsidRDefault="00C1222F" w:rsidP="00C1222F">
      <w:pPr>
        <w:widowControl w:val="0"/>
        <w:suppressAutoHyphens/>
        <w:autoSpaceDE w:val="0"/>
        <w:spacing w:after="120" w:line="240" w:lineRule="exact"/>
        <w:jc w:val="center"/>
        <w:rPr>
          <w:b/>
          <w:sz w:val="16"/>
          <w:szCs w:val="16"/>
          <w:lang w:eastAsia="zh-CN"/>
        </w:rPr>
      </w:pPr>
      <w:r w:rsidRPr="00C1222F">
        <w:rPr>
          <w:b/>
          <w:sz w:val="16"/>
          <w:szCs w:val="16"/>
          <w:lang w:eastAsia="zh-CN"/>
        </w:rPr>
        <w:t>на 2014-2020 годы и на период до 2024 года»</w:t>
      </w:r>
    </w:p>
    <w:tbl>
      <w:tblPr>
        <w:tblW w:w="14505" w:type="dxa"/>
        <w:tblInd w:w="359" w:type="dxa"/>
        <w:tblLayout w:type="fixed"/>
        <w:tblCellMar>
          <w:left w:w="75" w:type="dxa"/>
          <w:right w:w="75" w:type="dxa"/>
        </w:tblCellMar>
        <w:tblLook w:val="04A0" w:firstRow="1" w:lastRow="0" w:firstColumn="1" w:lastColumn="0" w:noHBand="0" w:noVBand="1"/>
      </w:tblPr>
      <w:tblGrid>
        <w:gridCol w:w="398"/>
        <w:gridCol w:w="970"/>
        <w:gridCol w:w="18"/>
        <w:gridCol w:w="9"/>
        <w:gridCol w:w="795"/>
        <w:gridCol w:w="34"/>
        <w:gridCol w:w="13"/>
        <w:gridCol w:w="696"/>
        <w:gridCol w:w="13"/>
        <w:gridCol w:w="92"/>
        <w:gridCol w:w="6"/>
        <w:gridCol w:w="353"/>
        <w:gridCol w:w="146"/>
        <w:gridCol w:w="136"/>
        <w:gridCol w:w="231"/>
        <w:gridCol w:w="16"/>
        <w:gridCol w:w="325"/>
        <w:gridCol w:w="226"/>
        <w:gridCol w:w="16"/>
        <w:gridCol w:w="103"/>
        <w:gridCol w:w="448"/>
        <w:gridCol w:w="16"/>
        <w:gridCol w:w="106"/>
        <w:gridCol w:w="445"/>
        <w:gridCol w:w="16"/>
        <w:gridCol w:w="109"/>
        <w:gridCol w:w="442"/>
        <w:gridCol w:w="16"/>
        <w:gridCol w:w="112"/>
        <w:gridCol w:w="439"/>
        <w:gridCol w:w="16"/>
        <w:gridCol w:w="115"/>
        <w:gridCol w:w="436"/>
        <w:gridCol w:w="16"/>
        <w:gridCol w:w="120"/>
        <w:gridCol w:w="433"/>
        <w:gridCol w:w="16"/>
        <w:gridCol w:w="132"/>
        <w:gridCol w:w="438"/>
        <w:gridCol w:w="144"/>
        <w:gridCol w:w="132"/>
        <w:gridCol w:w="152"/>
        <w:gridCol w:w="144"/>
        <w:gridCol w:w="132"/>
        <w:gridCol w:w="149"/>
        <w:gridCol w:w="145"/>
        <w:gridCol w:w="144"/>
        <w:gridCol w:w="129"/>
        <w:gridCol w:w="205"/>
        <w:gridCol w:w="101"/>
        <w:gridCol w:w="22"/>
        <w:gridCol w:w="122"/>
        <w:gridCol w:w="20"/>
        <w:gridCol w:w="22"/>
        <w:gridCol w:w="4275"/>
      </w:tblGrid>
      <w:tr w:rsidR="00C1222F" w:rsidRPr="00C1222F" w:rsidTr="00BD5599">
        <w:trPr>
          <w:gridAfter w:val="3"/>
          <w:wAfter w:w="4317" w:type="dxa"/>
          <w:trHeight w:val="285"/>
        </w:trPr>
        <w:tc>
          <w:tcPr>
            <w:tcW w:w="39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 xml:space="preserve">№ </w:t>
            </w:r>
            <w:r w:rsidRPr="00C1222F">
              <w:rPr>
                <w:sz w:val="16"/>
                <w:szCs w:val="16"/>
              </w:rPr>
              <w:br/>
            </w:r>
            <w:proofErr w:type="gramStart"/>
            <w:r w:rsidRPr="00C1222F">
              <w:rPr>
                <w:sz w:val="16"/>
                <w:szCs w:val="16"/>
              </w:rPr>
              <w:t>п</w:t>
            </w:r>
            <w:proofErr w:type="gramEnd"/>
            <w:r w:rsidRPr="00C1222F">
              <w:rPr>
                <w:sz w:val="16"/>
                <w:szCs w:val="16"/>
              </w:rPr>
              <w:t>/п</w:t>
            </w:r>
          </w:p>
        </w:tc>
        <w:tc>
          <w:tcPr>
            <w:tcW w:w="97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Наименование</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мероприятия</w:t>
            </w:r>
          </w:p>
        </w:tc>
        <w:tc>
          <w:tcPr>
            <w:tcW w:w="822"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Исполнитель</w:t>
            </w:r>
          </w:p>
        </w:tc>
        <w:tc>
          <w:tcPr>
            <w:tcW w:w="848" w:type="dxa"/>
            <w:gridSpan w:val="5"/>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 xml:space="preserve">Срок </w:t>
            </w:r>
            <w:r w:rsidRPr="00C1222F">
              <w:rPr>
                <w:sz w:val="16"/>
                <w:szCs w:val="16"/>
              </w:rPr>
              <w:br/>
            </w:r>
            <w:proofErr w:type="spellStart"/>
            <w:r w:rsidRPr="00C1222F">
              <w:rPr>
                <w:sz w:val="16"/>
                <w:szCs w:val="16"/>
              </w:rPr>
              <w:t>реализ</w:t>
            </w:r>
            <w:proofErr w:type="gramStart"/>
            <w:r w:rsidRPr="00C1222F">
              <w:rPr>
                <w:sz w:val="16"/>
                <w:szCs w:val="16"/>
              </w:rPr>
              <w:t>а</w:t>
            </w:r>
            <w:proofErr w:type="spellEnd"/>
            <w:r w:rsidRPr="00C1222F">
              <w:rPr>
                <w:sz w:val="16"/>
                <w:szCs w:val="16"/>
              </w:rPr>
              <w:t>-</w:t>
            </w:r>
            <w:proofErr w:type="gramEnd"/>
            <w:r w:rsidRPr="00C1222F">
              <w:rPr>
                <w:sz w:val="16"/>
                <w:szCs w:val="16"/>
              </w:rPr>
              <w:br/>
            </w:r>
            <w:proofErr w:type="spellStart"/>
            <w:r w:rsidRPr="00C1222F">
              <w:rPr>
                <w:sz w:val="16"/>
                <w:szCs w:val="16"/>
              </w:rPr>
              <w:t>ции</w:t>
            </w:r>
            <w:proofErr w:type="spellEnd"/>
          </w:p>
        </w:tc>
        <w:tc>
          <w:tcPr>
            <w:tcW w:w="641" w:type="dxa"/>
            <w:gridSpan w:val="4"/>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 xml:space="preserve">Целевой    </w:t>
            </w:r>
            <w:r w:rsidRPr="00C1222F">
              <w:rPr>
                <w:sz w:val="16"/>
                <w:szCs w:val="16"/>
              </w:rPr>
              <w:br/>
              <w:t xml:space="preserve">  показатель   </w:t>
            </w:r>
            <w:r w:rsidRPr="00C1222F">
              <w:rPr>
                <w:sz w:val="16"/>
                <w:szCs w:val="16"/>
              </w:rPr>
              <w:br/>
              <w:t>(номер целевого показателя из паспорта муниципальной</w:t>
            </w:r>
            <w:r w:rsidRPr="00C1222F">
              <w:rPr>
                <w:sz w:val="16"/>
                <w:szCs w:val="16"/>
              </w:rPr>
              <w:br/>
              <w:t>подпрограммы)</w:t>
            </w:r>
          </w:p>
        </w:tc>
        <w:tc>
          <w:tcPr>
            <w:tcW w:w="572"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Источник</w:t>
            </w:r>
            <w:r w:rsidRPr="00C1222F">
              <w:rPr>
                <w:sz w:val="16"/>
                <w:szCs w:val="16"/>
              </w:rPr>
              <w:br/>
            </w:r>
            <w:proofErr w:type="spellStart"/>
            <w:r w:rsidRPr="00C1222F">
              <w:rPr>
                <w:sz w:val="16"/>
                <w:szCs w:val="16"/>
              </w:rPr>
              <w:t>финанс</w:t>
            </w:r>
            <w:proofErr w:type="gramStart"/>
            <w:r w:rsidRPr="00C1222F">
              <w:rPr>
                <w:sz w:val="16"/>
                <w:szCs w:val="16"/>
              </w:rPr>
              <w:t>и</w:t>
            </w:r>
            <w:proofErr w:type="spellEnd"/>
            <w:r w:rsidRPr="00C1222F">
              <w:rPr>
                <w:sz w:val="16"/>
                <w:szCs w:val="16"/>
              </w:rPr>
              <w:t>-</w:t>
            </w:r>
            <w:proofErr w:type="gramEnd"/>
            <w:r w:rsidRPr="00C1222F">
              <w:rPr>
                <w:sz w:val="16"/>
                <w:szCs w:val="16"/>
              </w:rPr>
              <w:br/>
            </w:r>
            <w:proofErr w:type="spellStart"/>
            <w:r w:rsidRPr="00C1222F">
              <w:rPr>
                <w:sz w:val="16"/>
                <w:szCs w:val="16"/>
              </w:rPr>
              <w:t>рования</w:t>
            </w:r>
            <w:proofErr w:type="spellEnd"/>
          </w:p>
        </w:tc>
        <w:tc>
          <w:tcPr>
            <w:tcW w:w="5937" w:type="dxa"/>
            <w:gridSpan w:val="35"/>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Объем финансирования по годам (тыс. руб.)</w:t>
            </w:r>
          </w:p>
        </w:tc>
      </w:tr>
      <w:tr w:rsidR="00C1222F" w:rsidRPr="00C1222F" w:rsidTr="00BD5599">
        <w:trPr>
          <w:gridAfter w:val="3"/>
          <w:wAfter w:w="4317" w:type="dxa"/>
          <w:trHeight w:val="48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2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48" w:type="dxa"/>
            <w:gridSpan w:val="5"/>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641" w:type="dxa"/>
            <w:gridSpan w:val="4"/>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345"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2014</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2015</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2016</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2017</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2018</w:t>
            </w:r>
          </w:p>
        </w:tc>
        <w:tc>
          <w:tcPr>
            <w:tcW w:w="572"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2019</w:t>
            </w:r>
          </w:p>
        </w:tc>
        <w:tc>
          <w:tcPr>
            <w:tcW w:w="581"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2020</w:t>
            </w:r>
          </w:p>
        </w:tc>
        <w:tc>
          <w:tcPr>
            <w:tcW w:w="714" w:type="dxa"/>
            <w:gridSpan w:val="3"/>
            <w:tcBorders>
              <w:top w:val="nil"/>
              <w:left w:val="single" w:sz="4" w:space="0" w:color="auto"/>
              <w:bottom w:val="single" w:sz="4" w:space="0" w:color="auto"/>
              <w:right w:val="single" w:sz="4" w:space="0" w:color="auto"/>
            </w:tcBorders>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2021</w:t>
            </w:r>
          </w:p>
        </w:tc>
        <w:tc>
          <w:tcPr>
            <w:tcW w:w="428" w:type="dxa"/>
            <w:gridSpan w:val="3"/>
            <w:tcBorders>
              <w:top w:val="nil"/>
              <w:left w:val="single" w:sz="4" w:space="0" w:color="auto"/>
              <w:bottom w:val="single" w:sz="4" w:space="0" w:color="auto"/>
              <w:right w:val="single" w:sz="4" w:space="0" w:color="auto"/>
            </w:tcBorders>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2022</w:t>
            </w:r>
          </w:p>
        </w:tc>
        <w:tc>
          <w:tcPr>
            <w:tcW w:w="567" w:type="dxa"/>
            <w:gridSpan w:val="4"/>
            <w:tcBorders>
              <w:top w:val="nil"/>
              <w:left w:val="single" w:sz="4" w:space="0" w:color="auto"/>
              <w:bottom w:val="single" w:sz="4" w:space="0" w:color="auto"/>
              <w:right w:val="single" w:sz="4" w:space="0" w:color="auto"/>
            </w:tcBorders>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2023</w:t>
            </w:r>
          </w:p>
        </w:tc>
        <w:tc>
          <w:tcPr>
            <w:tcW w:w="450" w:type="dxa"/>
            <w:gridSpan w:val="4"/>
            <w:tcBorders>
              <w:top w:val="nil"/>
              <w:left w:val="single" w:sz="4" w:space="0" w:color="auto"/>
              <w:bottom w:val="single" w:sz="4" w:space="0" w:color="auto"/>
              <w:right w:val="single" w:sz="4" w:space="0" w:color="auto"/>
            </w:tcBorders>
          </w:tcPr>
          <w:p w:rsidR="00C1222F" w:rsidRPr="00C1222F" w:rsidRDefault="00C1222F" w:rsidP="00C1222F">
            <w:pPr>
              <w:widowControl w:val="0"/>
              <w:autoSpaceDE w:val="0"/>
              <w:autoSpaceDN w:val="0"/>
              <w:adjustRightInd w:val="0"/>
              <w:spacing w:line="240" w:lineRule="exact"/>
              <w:jc w:val="center"/>
              <w:rPr>
                <w:sz w:val="16"/>
                <w:szCs w:val="16"/>
              </w:rPr>
            </w:pP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2024</w:t>
            </w:r>
          </w:p>
        </w:tc>
      </w:tr>
      <w:tr w:rsidR="00C1222F" w:rsidRPr="00C1222F" w:rsidTr="00BD5599">
        <w:trPr>
          <w:gridAfter w:val="3"/>
          <w:wAfter w:w="4317" w:type="dxa"/>
          <w:trHeight w:val="27"/>
        </w:trPr>
        <w:tc>
          <w:tcPr>
            <w:tcW w:w="39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lastRenderedPageBreak/>
              <w:t>1</w:t>
            </w:r>
          </w:p>
        </w:tc>
        <w:tc>
          <w:tcPr>
            <w:tcW w:w="97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2</w:t>
            </w:r>
          </w:p>
        </w:tc>
        <w:tc>
          <w:tcPr>
            <w:tcW w:w="822"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3</w:t>
            </w:r>
          </w:p>
        </w:tc>
        <w:tc>
          <w:tcPr>
            <w:tcW w:w="848" w:type="dxa"/>
            <w:gridSpan w:val="5"/>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4</w:t>
            </w:r>
          </w:p>
        </w:tc>
        <w:tc>
          <w:tcPr>
            <w:tcW w:w="641"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5</w:t>
            </w:r>
          </w:p>
        </w:tc>
        <w:tc>
          <w:tcPr>
            <w:tcW w:w="572"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6</w:t>
            </w:r>
          </w:p>
        </w:tc>
        <w:tc>
          <w:tcPr>
            <w:tcW w:w="345"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7</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8</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9</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10</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11</w:t>
            </w:r>
          </w:p>
        </w:tc>
        <w:tc>
          <w:tcPr>
            <w:tcW w:w="572"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12</w:t>
            </w:r>
          </w:p>
        </w:tc>
        <w:tc>
          <w:tcPr>
            <w:tcW w:w="581"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13</w:t>
            </w:r>
          </w:p>
        </w:tc>
        <w:tc>
          <w:tcPr>
            <w:tcW w:w="714" w:type="dxa"/>
            <w:gridSpan w:val="3"/>
            <w:tcBorders>
              <w:top w:val="nil"/>
              <w:left w:val="single" w:sz="4" w:space="0" w:color="auto"/>
              <w:bottom w:val="single" w:sz="4" w:space="0" w:color="auto"/>
              <w:right w:val="single" w:sz="4" w:space="0" w:color="auto"/>
            </w:tcBorders>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14</w:t>
            </w:r>
          </w:p>
        </w:tc>
        <w:tc>
          <w:tcPr>
            <w:tcW w:w="428" w:type="dxa"/>
            <w:gridSpan w:val="3"/>
            <w:tcBorders>
              <w:top w:val="nil"/>
              <w:left w:val="single" w:sz="4" w:space="0" w:color="auto"/>
              <w:bottom w:val="single" w:sz="4" w:space="0" w:color="auto"/>
              <w:right w:val="single" w:sz="4" w:space="0" w:color="auto"/>
            </w:tcBorders>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15</w:t>
            </w:r>
          </w:p>
        </w:tc>
        <w:tc>
          <w:tcPr>
            <w:tcW w:w="567" w:type="dxa"/>
            <w:gridSpan w:val="4"/>
            <w:tcBorders>
              <w:top w:val="nil"/>
              <w:left w:val="single" w:sz="4" w:space="0" w:color="auto"/>
              <w:bottom w:val="single" w:sz="4" w:space="0" w:color="auto"/>
              <w:right w:val="single" w:sz="4" w:space="0" w:color="auto"/>
            </w:tcBorders>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16</w:t>
            </w:r>
          </w:p>
        </w:tc>
        <w:tc>
          <w:tcPr>
            <w:tcW w:w="450" w:type="dxa"/>
            <w:gridSpan w:val="4"/>
            <w:tcBorders>
              <w:top w:val="nil"/>
              <w:left w:val="single" w:sz="4" w:space="0" w:color="auto"/>
              <w:bottom w:val="single" w:sz="4" w:space="0" w:color="auto"/>
              <w:right w:val="single" w:sz="4" w:space="0" w:color="auto"/>
            </w:tcBorders>
            <w:hideMark/>
          </w:tcPr>
          <w:p w:rsidR="00C1222F" w:rsidRPr="00C1222F" w:rsidRDefault="00C1222F" w:rsidP="00C1222F">
            <w:pPr>
              <w:widowControl w:val="0"/>
              <w:autoSpaceDE w:val="0"/>
              <w:autoSpaceDN w:val="0"/>
              <w:adjustRightInd w:val="0"/>
              <w:spacing w:line="240" w:lineRule="exact"/>
              <w:ind w:left="-175"/>
              <w:jc w:val="center"/>
              <w:rPr>
                <w:sz w:val="16"/>
                <w:szCs w:val="16"/>
              </w:rPr>
            </w:pPr>
            <w:r w:rsidRPr="00C1222F">
              <w:rPr>
                <w:sz w:val="16"/>
                <w:szCs w:val="16"/>
              </w:rPr>
              <w:t>17</w:t>
            </w:r>
          </w:p>
        </w:tc>
      </w:tr>
      <w:tr w:rsidR="00BD5599" w:rsidRPr="00C1222F" w:rsidTr="00BD5599">
        <w:trPr>
          <w:trHeight w:val="259"/>
        </w:trPr>
        <w:tc>
          <w:tcPr>
            <w:tcW w:w="39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BD5599" w:rsidRPr="00C1222F" w:rsidRDefault="00BD5599" w:rsidP="00C1222F">
            <w:pPr>
              <w:widowControl w:val="0"/>
              <w:autoSpaceDE w:val="0"/>
              <w:autoSpaceDN w:val="0"/>
              <w:adjustRightInd w:val="0"/>
              <w:spacing w:line="240" w:lineRule="exact"/>
              <w:rPr>
                <w:sz w:val="16"/>
                <w:szCs w:val="16"/>
              </w:rPr>
            </w:pPr>
            <w:r w:rsidRPr="00C1222F">
              <w:rPr>
                <w:sz w:val="16"/>
                <w:szCs w:val="16"/>
              </w:rPr>
              <w:t>1.</w:t>
            </w:r>
          </w:p>
        </w:tc>
        <w:tc>
          <w:tcPr>
            <w:tcW w:w="9810" w:type="dxa"/>
            <w:gridSpan w:val="5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BD5599" w:rsidRPr="00C1222F" w:rsidRDefault="00BD5599" w:rsidP="00C1222F">
            <w:pPr>
              <w:widowControl w:val="0"/>
              <w:autoSpaceDE w:val="0"/>
              <w:autoSpaceDN w:val="0"/>
              <w:adjustRightInd w:val="0"/>
              <w:spacing w:line="240" w:lineRule="exact"/>
              <w:rPr>
                <w:sz w:val="16"/>
                <w:szCs w:val="16"/>
              </w:rPr>
            </w:pPr>
            <w:r w:rsidRPr="00C1222F">
              <w:rPr>
                <w:sz w:val="16"/>
                <w:szCs w:val="16"/>
              </w:rPr>
              <w:t xml:space="preserve">Задача 1. Содержание автомобильных дорог общего пользования </w:t>
            </w:r>
            <w:r w:rsidRPr="00C1222F">
              <w:rPr>
                <w:bCs/>
                <w:color w:val="000000"/>
                <w:sz w:val="16"/>
                <w:szCs w:val="16"/>
              </w:rPr>
              <w:t>местного значения  муниципального района</w:t>
            </w:r>
            <w:r w:rsidRPr="00C1222F">
              <w:rPr>
                <w:sz w:val="16"/>
                <w:szCs w:val="16"/>
              </w:rPr>
              <w:t xml:space="preserve"> и искусственных </w:t>
            </w:r>
          </w:p>
          <w:p w:rsidR="00BD5599" w:rsidRPr="00C1222F" w:rsidRDefault="00BD5599" w:rsidP="00C1222F">
            <w:pPr>
              <w:widowControl w:val="0"/>
              <w:autoSpaceDE w:val="0"/>
              <w:autoSpaceDN w:val="0"/>
              <w:adjustRightInd w:val="0"/>
              <w:spacing w:line="240" w:lineRule="exact"/>
              <w:rPr>
                <w:sz w:val="16"/>
                <w:szCs w:val="16"/>
              </w:rPr>
            </w:pPr>
            <w:r w:rsidRPr="00C1222F">
              <w:rPr>
                <w:sz w:val="16"/>
                <w:szCs w:val="16"/>
              </w:rPr>
              <w:t>сооружений на них</w:t>
            </w:r>
          </w:p>
        </w:tc>
        <w:tc>
          <w:tcPr>
            <w:tcW w:w="4297" w:type="dxa"/>
            <w:gridSpan w:val="2"/>
            <w:tcBorders>
              <w:top w:val="single" w:sz="4" w:space="0" w:color="auto"/>
              <w:left w:val="single" w:sz="4" w:space="0" w:color="auto"/>
              <w:bottom w:val="single" w:sz="4" w:space="0" w:color="auto"/>
              <w:right w:val="single" w:sz="4" w:space="0" w:color="auto"/>
            </w:tcBorders>
          </w:tcPr>
          <w:p w:rsidR="00BD5599" w:rsidRDefault="00BD5599">
            <w:pPr>
              <w:spacing w:after="200" w:line="276" w:lineRule="auto"/>
              <w:rPr>
                <w:sz w:val="16"/>
                <w:szCs w:val="16"/>
              </w:rPr>
            </w:pPr>
          </w:p>
          <w:p w:rsidR="00BD5599" w:rsidRPr="00C1222F" w:rsidRDefault="00BD5599" w:rsidP="00BD5599">
            <w:pPr>
              <w:widowControl w:val="0"/>
              <w:autoSpaceDE w:val="0"/>
              <w:autoSpaceDN w:val="0"/>
              <w:adjustRightInd w:val="0"/>
              <w:spacing w:line="240" w:lineRule="exact"/>
              <w:rPr>
                <w:sz w:val="16"/>
                <w:szCs w:val="16"/>
              </w:rPr>
            </w:pPr>
          </w:p>
        </w:tc>
      </w:tr>
      <w:tr w:rsidR="00C1222F" w:rsidRPr="00C1222F" w:rsidTr="00BD5599">
        <w:trPr>
          <w:gridAfter w:val="3"/>
          <w:wAfter w:w="4317" w:type="dxa"/>
          <w:trHeight w:val="870"/>
        </w:trPr>
        <w:tc>
          <w:tcPr>
            <w:tcW w:w="398"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1.1.</w:t>
            </w:r>
          </w:p>
        </w:tc>
        <w:tc>
          <w:tcPr>
            <w:tcW w:w="97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rPr>
                <w:bCs/>
                <w:color w:val="000000"/>
                <w:sz w:val="16"/>
                <w:szCs w:val="16"/>
              </w:rPr>
            </w:pPr>
            <w:r w:rsidRPr="00C1222F">
              <w:rPr>
                <w:bCs/>
                <w:color w:val="000000"/>
                <w:sz w:val="16"/>
                <w:szCs w:val="16"/>
              </w:rPr>
              <w:t>Содержание автомобильных дорог общего пользования местного   значения  муниципального района и искусственных сооружений</w:t>
            </w:r>
          </w:p>
          <w:p w:rsidR="00C1222F" w:rsidRPr="00C1222F" w:rsidRDefault="00C1222F" w:rsidP="00C1222F">
            <w:pPr>
              <w:widowControl w:val="0"/>
              <w:autoSpaceDE w:val="0"/>
              <w:autoSpaceDN w:val="0"/>
              <w:adjustRightInd w:val="0"/>
              <w:spacing w:line="240" w:lineRule="exact"/>
              <w:rPr>
                <w:sz w:val="16"/>
                <w:szCs w:val="16"/>
              </w:rPr>
            </w:pPr>
          </w:p>
        </w:tc>
        <w:tc>
          <w:tcPr>
            <w:tcW w:w="822" w:type="dxa"/>
            <w:gridSpan w:val="3"/>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spacing w:line="240" w:lineRule="exact"/>
              <w:jc w:val="center"/>
              <w:rPr>
                <w:sz w:val="16"/>
                <w:szCs w:val="16"/>
              </w:rPr>
            </w:pPr>
            <w:r w:rsidRPr="00C1222F">
              <w:rPr>
                <w:sz w:val="16"/>
                <w:szCs w:val="16"/>
              </w:rPr>
              <w:t>отдел</w:t>
            </w:r>
          </w:p>
          <w:p w:rsidR="00C1222F" w:rsidRPr="00C1222F" w:rsidRDefault="00C1222F" w:rsidP="00C1222F">
            <w:pPr>
              <w:widowControl w:val="0"/>
              <w:autoSpaceDE w:val="0"/>
              <w:autoSpaceDN w:val="0"/>
              <w:adjustRightInd w:val="0"/>
              <w:spacing w:line="240" w:lineRule="exact"/>
              <w:jc w:val="center"/>
              <w:rPr>
                <w:sz w:val="16"/>
                <w:szCs w:val="16"/>
              </w:rPr>
            </w:pPr>
          </w:p>
        </w:tc>
        <w:tc>
          <w:tcPr>
            <w:tcW w:w="848" w:type="dxa"/>
            <w:gridSpan w:val="5"/>
            <w:vMerge w:val="restart"/>
            <w:tcBorders>
              <w:top w:val="nil"/>
              <w:left w:val="single" w:sz="4" w:space="0" w:color="auto"/>
              <w:bottom w:val="single" w:sz="4" w:space="0" w:color="auto"/>
              <w:right w:val="single" w:sz="4" w:space="0" w:color="auto"/>
            </w:tcBorders>
            <w:tcMar>
              <w:top w:w="113" w:type="dxa"/>
              <w:left w:w="57" w:type="dxa"/>
              <w:bottom w:w="57" w:type="dxa"/>
              <w:right w:w="57" w:type="dxa"/>
            </w:tcMar>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годы и  на период до 2024 года</w:t>
            </w:r>
          </w:p>
          <w:p w:rsidR="00C1222F" w:rsidRPr="00C1222F" w:rsidRDefault="00C1222F" w:rsidP="00C1222F">
            <w:pPr>
              <w:widowControl w:val="0"/>
              <w:autoSpaceDE w:val="0"/>
              <w:autoSpaceDN w:val="0"/>
              <w:adjustRightInd w:val="0"/>
              <w:spacing w:line="240" w:lineRule="exact"/>
              <w:jc w:val="center"/>
              <w:rPr>
                <w:sz w:val="16"/>
                <w:szCs w:val="16"/>
              </w:rPr>
            </w:pPr>
          </w:p>
        </w:tc>
        <w:tc>
          <w:tcPr>
            <w:tcW w:w="505" w:type="dxa"/>
            <w:gridSpan w:val="3"/>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1.1.</w:t>
            </w:r>
          </w:p>
          <w:p w:rsidR="00C1222F" w:rsidRPr="00C1222F" w:rsidRDefault="00C1222F" w:rsidP="00C1222F">
            <w:pPr>
              <w:widowControl w:val="0"/>
              <w:autoSpaceDE w:val="0"/>
              <w:autoSpaceDN w:val="0"/>
              <w:adjustRightInd w:val="0"/>
              <w:spacing w:line="240" w:lineRule="exact"/>
              <w:jc w:val="center"/>
              <w:rPr>
                <w:sz w:val="16"/>
                <w:szCs w:val="16"/>
              </w:rPr>
            </w:pPr>
          </w:p>
        </w:tc>
        <w:tc>
          <w:tcPr>
            <w:tcW w:w="708"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бюджет муниципального района</w:t>
            </w:r>
          </w:p>
        </w:tc>
        <w:tc>
          <w:tcPr>
            <w:tcW w:w="345"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2913,</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30000</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1179,</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00000</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1870,</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00000</w:t>
            </w:r>
          </w:p>
          <w:p w:rsidR="00C1222F" w:rsidRPr="00C1222F" w:rsidRDefault="00C1222F" w:rsidP="00C1222F">
            <w:pPr>
              <w:widowControl w:val="0"/>
              <w:autoSpaceDE w:val="0"/>
              <w:autoSpaceDN w:val="0"/>
              <w:adjustRightInd w:val="0"/>
              <w:spacing w:line="240" w:lineRule="exact"/>
              <w:jc w:val="center"/>
              <w:rPr>
                <w:sz w:val="16"/>
                <w:szCs w:val="16"/>
              </w:rPr>
            </w:pP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4134,</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60000</w:t>
            </w:r>
          </w:p>
        </w:tc>
        <w:tc>
          <w:tcPr>
            <w:tcW w:w="570"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2447,</w:t>
            </w:r>
          </w:p>
          <w:p w:rsidR="00C1222F" w:rsidRPr="00C1222F" w:rsidRDefault="00C1222F" w:rsidP="00C1222F">
            <w:pPr>
              <w:spacing w:line="240" w:lineRule="exact"/>
              <w:jc w:val="center"/>
              <w:rPr>
                <w:sz w:val="16"/>
                <w:szCs w:val="16"/>
              </w:rPr>
            </w:pPr>
            <w:r w:rsidRPr="00C1222F">
              <w:rPr>
                <w:sz w:val="16"/>
                <w:szCs w:val="16"/>
              </w:rPr>
              <w:t>82800</w:t>
            </w:r>
          </w:p>
        </w:tc>
        <w:tc>
          <w:tcPr>
            <w:tcW w:w="572"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12985,</w:t>
            </w:r>
          </w:p>
          <w:p w:rsidR="00C1222F" w:rsidRPr="00C1222F" w:rsidRDefault="00C1222F" w:rsidP="00C1222F">
            <w:pPr>
              <w:spacing w:line="240" w:lineRule="exact"/>
              <w:jc w:val="center"/>
              <w:rPr>
                <w:sz w:val="16"/>
                <w:szCs w:val="16"/>
              </w:rPr>
            </w:pPr>
            <w:r w:rsidRPr="00C1222F">
              <w:rPr>
                <w:sz w:val="16"/>
                <w:szCs w:val="16"/>
              </w:rPr>
              <w:t>40000</w:t>
            </w:r>
          </w:p>
        </w:tc>
        <w:tc>
          <w:tcPr>
            <w:tcW w:w="581"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15000,00000</w:t>
            </w:r>
          </w:p>
        </w:tc>
        <w:tc>
          <w:tcPr>
            <w:tcW w:w="582" w:type="dxa"/>
            <w:gridSpan w:val="2"/>
            <w:tcBorders>
              <w:top w:val="nil"/>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16416,10000</w:t>
            </w:r>
          </w:p>
        </w:tc>
        <w:tc>
          <w:tcPr>
            <w:tcW w:w="428" w:type="dxa"/>
            <w:gridSpan w:val="3"/>
            <w:tcBorders>
              <w:top w:val="nil"/>
              <w:left w:val="single" w:sz="4" w:space="0" w:color="auto"/>
              <w:bottom w:val="single" w:sz="4" w:space="0" w:color="auto"/>
              <w:right w:val="single" w:sz="4" w:space="0" w:color="auto"/>
            </w:tcBorders>
            <w:hideMark/>
          </w:tcPr>
          <w:p w:rsidR="00C1222F" w:rsidRPr="00C1222F" w:rsidRDefault="00C1222F" w:rsidP="00C1222F">
            <w:pPr>
              <w:spacing w:line="240" w:lineRule="exact"/>
              <w:ind w:left="-76"/>
              <w:jc w:val="center"/>
              <w:rPr>
                <w:sz w:val="16"/>
                <w:szCs w:val="16"/>
              </w:rPr>
            </w:pPr>
            <w:r w:rsidRPr="00C1222F">
              <w:rPr>
                <w:sz w:val="16"/>
                <w:szCs w:val="16"/>
              </w:rPr>
              <w:t>17295,</w:t>
            </w:r>
          </w:p>
          <w:p w:rsidR="00C1222F" w:rsidRPr="00C1222F" w:rsidRDefault="00C1222F" w:rsidP="00C1222F">
            <w:pPr>
              <w:spacing w:line="240" w:lineRule="exact"/>
              <w:ind w:left="-76"/>
              <w:jc w:val="center"/>
              <w:rPr>
                <w:sz w:val="16"/>
                <w:szCs w:val="16"/>
              </w:rPr>
            </w:pPr>
            <w:r w:rsidRPr="00C1222F">
              <w:rPr>
                <w:sz w:val="16"/>
                <w:szCs w:val="16"/>
              </w:rPr>
              <w:t>50000</w:t>
            </w:r>
          </w:p>
        </w:tc>
        <w:tc>
          <w:tcPr>
            <w:tcW w:w="570" w:type="dxa"/>
            <w:gridSpan w:val="4"/>
            <w:tcBorders>
              <w:top w:val="nil"/>
              <w:left w:val="single" w:sz="4" w:space="0" w:color="auto"/>
              <w:bottom w:val="single" w:sz="4" w:space="0" w:color="auto"/>
              <w:right w:val="single" w:sz="4" w:space="0" w:color="auto"/>
            </w:tcBorders>
            <w:hideMark/>
          </w:tcPr>
          <w:p w:rsidR="00C1222F" w:rsidRPr="00C1222F" w:rsidRDefault="00C1222F" w:rsidP="00C1222F">
            <w:pPr>
              <w:ind w:left="-75"/>
              <w:rPr>
                <w:sz w:val="16"/>
                <w:szCs w:val="16"/>
              </w:rPr>
            </w:pPr>
            <w:r w:rsidRPr="00C1222F">
              <w:rPr>
                <w:sz w:val="16"/>
                <w:szCs w:val="16"/>
              </w:rPr>
              <w:t>17295,50000</w:t>
            </w:r>
          </w:p>
        </w:tc>
        <w:tc>
          <w:tcPr>
            <w:tcW w:w="579" w:type="dxa"/>
            <w:gridSpan w:val="5"/>
            <w:tcBorders>
              <w:top w:val="nil"/>
              <w:left w:val="single" w:sz="4" w:space="0" w:color="auto"/>
              <w:bottom w:val="single" w:sz="4" w:space="0" w:color="auto"/>
              <w:right w:val="single" w:sz="4" w:space="0" w:color="auto"/>
            </w:tcBorders>
            <w:hideMark/>
          </w:tcPr>
          <w:p w:rsidR="00C1222F" w:rsidRPr="00C1222F" w:rsidRDefault="00C1222F" w:rsidP="00C1222F">
            <w:pPr>
              <w:ind w:left="-74"/>
              <w:rPr>
                <w:sz w:val="16"/>
                <w:szCs w:val="16"/>
              </w:rPr>
            </w:pPr>
            <w:r w:rsidRPr="00C1222F">
              <w:rPr>
                <w:sz w:val="16"/>
                <w:szCs w:val="16"/>
              </w:rPr>
              <w:t>17295,50000</w:t>
            </w:r>
          </w:p>
        </w:tc>
      </w:tr>
      <w:tr w:rsidR="00C1222F" w:rsidRPr="00C1222F" w:rsidTr="00BD5599">
        <w:trPr>
          <w:gridAfter w:val="3"/>
          <w:wAfter w:w="4317" w:type="dxa"/>
          <w:trHeight w:val="641"/>
        </w:trPr>
        <w:tc>
          <w:tcPr>
            <w:tcW w:w="398"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22" w:type="dxa"/>
            <w:gridSpan w:val="3"/>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48" w:type="dxa"/>
            <w:gridSpan w:val="5"/>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05" w:type="dxa"/>
            <w:gridSpan w:val="3"/>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708" w:type="dxa"/>
            <w:gridSpan w:val="4"/>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федеральный бюджет</w:t>
            </w: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r>
      <w:tr w:rsidR="00C1222F" w:rsidRPr="00C1222F" w:rsidTr="00BD5599">
        <w:trPr>
          <w:gridAfter w:val="3"/>
          <w:wAfter w:w="4317" w:type="dxa"/>
          <w:trHeight w:val="739"/>
        </w:trPr>
        <w:tc>
          <w:tcPr>
            <w:tcW w:w="398"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22" w:type="dxa"/>
            <w:gridSpan w:val="3"/>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48" w:type="dxa"/>
            <w:gridSpan w:val="5"/>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05" w:type="dxa"/>
            <w:gridSpan w:val="3"/>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708" w:type="dxa"/>
            <w:gridSpan w:val="4"/>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областной бюджет</w:t>
            </w:r>
          </w:p>
          <w:p w:rsidR="00C1222F" w:rsidRPr="00C1222F" w:rsidRDefault="00C1222F" w:rsidP="00C1222F">
            <w:pPr>
              <w:widowControl w:val="0"/>
              <w:autoSpaceDE w:val="0"/>
              <w:autoSpaceDN w:val="0"/>
              <w:adjustRightInd w:val="0"/>
              <w:spacing w:line="240" w:lineRule="exact"/>
              <w:jc w:val="center"/>
              <w:rPr>
                <w:sz w:val="16"/>
                <w:szCs w:val="16"/>
              </w:rPr>
            </w:pP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7683,</w:t>
            </w:r>
          </w:p>
          <w:p w:rsidR="00C1222F" w:rsidRPr="00C1222F" w:rsidRDefault="00C1222F" w:rsidP="00C1222F">
            <w:pPr>
              <w:spacing w:line="240" w:lineRule="exact"/>
              <w:jc w:val="center"/>
              <w:rPr>
                <w:sz w:val="16"/>
                <w:szCs w:val="16"/>
              </w:rPr>
            </w:pPr>
            <w:r w:rsidRPr="00C1222F">
              <w:rPr>
                <w:sz w:val="16"/>
                <w:szCs w:val="16"/>
              </w:rPr>
              <w:t>50000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jc w:val="center"/>
              <w:rPr>
                <w:sz w:val="16"/>
                <w:szCs w:val="16"/>
              </w:rPr>
            </w:pPr>
            <w:r w:rsidRPr="00C1222F">
              <w:rPr>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jc w:val="center"/>
              <w:rPr>
                <w:sz w:val="16"/>
                <w:szCs w:val="16"/>
              </w:rPr>
            </w:pPr>
            <w:r w:rsidRPr="00C1222F">
              <w:rPr>
                <w:sz w:val="16"/>
                <w:szCs w:val="16"/>
              </w:rPr>
              <w:t>0</w:t>
            </w:r>
          </w:p>
        </w:tc>
      </w:tr>
      <w:tr w:rsidR="00BD5599" w:rsidRPr="00C1222F" w:rsidTr="00BD5599">
        <w:trPr>
          <w:trHeight w:val="32"/>
        </w:trPr>
        <w:tc>
          <w:tcPr>
            <w:tcW w:w="10230" w:type="dxa"/>
            <w:gridSpan w:val="54"/>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BD5599" w:rsidRPr="00C1222F" w:rsidRDefault="00BD5599" w:rsidP="00C1222F">
            <w:pPr>
              <w:spacing w:line="240" w:lineRule="exact"/>
              <w:jc w:val="center"/>
              <w:rPr>
                <w:sz w:val="16"/>
                <w:szCs w:val="16"/>
              </w:rPr>
            </w:pPr>
            <w:r w:rsidRPr="00C1222F">
              <w:rPr>
                <w:sz w:val="16"/>
                <w:szCs w:val="16"/>
              </w:rPr>
              <w:t>2</w:t>
            </w:r>
          </w:p>
        </w:tc>
        <w:tc>
          <w:tcPr>
            <w:tcW w:w="4275" w:type="dxa"/>
            <w:tcBorders>
              <w:top w:val="single" w:sz="4" w:space="0" w:color="auto"/>
              <w:left w:val="single" w:sz="4" w:space="0" w:color="auto"/>
              <w:bottom w:val="single" w:sz="4" w:space="0" w:color="auto"/>
              <w:right w:val="single" w:sz="4" w:space="0" w:color="auto"/>
            </w:tcBorders>
          </w:tcPr>
          <w:p w:rsidR="00BD5599" w:rsidRPr="00C1222F" w:rsidRDefault="00BD5599" w:rsidP="00BD5599">
            <w:pPr>
              <w:spacing w:line="240" w:lineRule="exact"/>
              <w:jc w:val="center"/>
              <w:rPr>
                <w:sz w:val="16"/>
                <w:szCs w:val="16"/>
              </w:rPr>
            </w:pPr>
          </w:p>
        </w:tc>
      </w:tr>
      <w:tr w:rsidR="00BD5599" w:rsidRPr="00C1222F" w:rsidTr="00BD5599">
        <w:trPr>
          <w:trHeight w:val="255"/>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BD5599" w:rsidRPr="00C1222F" w:rsidRDefault="00BD5599" w:rsidP="00C1222F">
            <w:pPr>
              <w:widowControl w:val="0"/>
              <w:autoSpaceDE w:val="0"/>
              <w:autoSpaceDN w:val="0"/>
              <w:adjustRightInd w:val="0"/>
              <w:spacing w:line="240" w:lineRule="exact"/>
              <w:rPr>
                <w:sz w:val="16"/>
                <w:szCs w:val="16"/>
              </w:rPr>
            </w:pPr>
            <w:r w:rsidRPr="00C1222F">
              <w:rPr>
                <w:sz w:val="16"/>
                <w:szCs w:val="16"/>
              </w:rPr>
              <w:t>2.</w:t>
            </w:r>
          </w:p>
        </w:tc>
        <w:tc>
          <w:tcPr>
            <w:tcW w:w="9832" w:type="dxa"/>
            <w:gridSpan w:val="5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BD5599" w:rsidRPr="00C1222F" w:rsidRDefault="00BD5599" w:rsidP="00C1222F">
            <w:pPr>
              <w:widowControl w:val="0"/>
              <w:autoSpaceDE w:val="0"/>
              <w:autoSpaceDN w:val="0"/>
              <w:adjustRightInd w:val="0"/>
              <w:spacing w:line="240" w:lineRule="exact"/>
              <w:jc w:val="both"/>
              <w:rPr>
                <w:bCs/>
                <w:color w:val="000000"/>
                <w:sz w:val="16"/>
                <w:szCs w:val="16"/>
              </w:rPr>
            </w:pPr>
            <w:r w:rsidRPr="00C1222F">
              <w:rPr>
                <w:bCs/>
                <w:color w:val="000000"/>
                <w:sz w:val="16"/>
                <w:szCs w:val="16"/>
              </w:rPr>
              <w:t>Задача 2. Ремонт автомобильных дорог общего пользования местного   значения  муниципального района</w:t>
            </w:r>
          </w:p>
        </w:tc>
        <w:tc>
          <w:tcPr>
            <w:tcW w:w="4275" w:type="dxa"/>
            <w:tcBorders>
              <w:top w:val="single" w:sz="4" w:space="0" w:color="auto"/>
              <w:left w:val="single" w:sz="4" w:space="0" w:color="auto"/>
              <w:bottom w:val="single" w:sz="4" w:space="0" w:color="auto"/>
              <w:right w:val="single" w:sz="4" w:space="0" w:color="auto"/>
            </w:tcBorders>
          </w:tcPr>
          <w:p w:rsidR="00BD5599" w:rsidRPr="00C1222F" w:rsidRDefault="00BD5599" w:rsidP="00BD5599">
            <w:pPr>
              <w:widowControl w:val="0"/>
              <w:autoSpaceDE w:val="0"/>
              <w:autoSpaceDN w:val="0"/>
              <w:adjustRightInd w:val="0"/>
              <w:spacing w:line="240" w:lineRule="exact"/>
              <w:jc w:val="both"/>
              <w:rPr>
                <w:bCs/>
                <w:color w:val="000000"/>
                <w:sz w:val="16"/>
                <w:szCs w:val="16"/>
              </w:rPr>
            </w:pPr>
          </w:p>
        </w:tc>
      </w:tr>
      <w:tr w:rsidR="00C1222F" w:rsidRPr="00C1222F" w:rsidTr="00BD5599">
        <w:trPr>
          <w:gridAfter w:val="3"/>
          <w:wAfter w:w="4317" w:type="dxa"/>
          <w:trHeight w:val="365"/>
        </w:trPr>
        <w:tc>
          <w:tcPr>
            <w:tcW w:w="398"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rPr>
                <w:sz w:val="16"/>
                <w:szCs w:val="16"/>
              </w:rPr>
            </w:pPr>
          </w:p>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2.1.</w:t>
            </w:r>
          </w:p>
        </w:tc>
        <w:tc>
          <w:tcPr>
            <w:tcW w:w="97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rPr>
                <w:bCs/>
                <w:sz w:val="16"/>
                <w:szCs w:val="16"/>
              </w:rPr>
            </w:pPr>
          </w:p>
          <w:p w:rsidR="00C1222F" w:rsidRPr="00C1222F" w:rsidRDefault="00C1222F" w:rsidP="00C1222F">
            <w:pPr>
              <w:widowControl w:val="0"/>
              <w:autoSpaceDE w:val="0"/>
              <w:autoSpaceDN w:val="0"/>
              <w:adjustRightInd w:val="0"/>
              <w:spacing w:line="240" w:lineRule="exact"/>
              <w:rPr>
                <w:bCs/>
                <w:color w:val="000000"/>
                <w:sz w:val="16"/>
                <w:szCs w:val="16"/>
              </w:rPr>
            </w:pPr>
            <w:r w:rsidRPr="00C1222F">
              <w:rPr>
                <w:bCs/>
                <w:sz w:val="16"/>
                <w:szCs w:val="16"/>
              </w:rPr>
              <w:t xml:space="preserve">Ремонт автомобильных дорог общего пользования </w:t>
            </w:r>
            <w:r w:rsidRPr="00C1222F">
              <w:rPr>
                <w:bCs/>
                <w:color w:val="000000"/>
                <w:sz w:val="16"/>
                <w:szCs w:val="16"/>
              </w:rPr>
              <w:t>местного   значения муниципального района, в том числе:</w:t>
            </w:r>
          </w:p>
        </w:tc>
        <w:tc>
          <w:tcPr>
            <w:tcW w:w="822"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854" w:type="dxa"/>
            <w:gridSpan w:val="6"/>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годы и  на </w:t>
            </w:r>
            <w:proofErr w:type="gramStart"/>
            <w:r w:rsidRPr="00C1222F">
              <w:rPr>
                <w:sz w:val="16"/>
                <w:szCs w:val="16"/>
              </w:rPr>
              <w:t>пери-од</w:t>
            </w:r>
            <w:proofErr w:type="gramEnd"/>
            <w:r w:rsidRPr="00C1222F">
              <w:rPr>
                <w:sz w:val="16"/>
                <w:szCs w:val="16"/>
              </w:rPr>
              <w:t xml:space="preserve"> до 2024 года</w:t>
            </w: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635"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областной бюджет</w:t>
            </w: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603,      30000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194,</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62800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1689,</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00000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3119,</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00000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7596,</w:t>
            </w:r>
          </w:p>
          <w:p w:rsidR="00C1222F" w:rsidRPr="00C1222F" w:rsidRDefault="00C1222F" w:rsidP="00C1222F">
            <w:pPr>
              <w:spacing w:line="240" w:lineRule="exact"/>
              <w:ind w:left="-77"/>
              <w:jc w:val="center"/>
              <w:rPr>
                <w:sz w:val="16"/>
                <w:szCs w:val="16"/>
              </w:rPr>
            </w:pPr>
            <w:r w:rsidRPr="00C1222F">
              <w:rPr>
                <w:sz w:val="16"/>
                <w:szCs w:val="16"/>
              </w:rPr>
              <w:t>90000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32847,</w:t>
            </w:r>
          </w:p>
          <w:p w:rsidR="00C1222F" w:rsidRPr="00C1222F" w:rsidRDefault="00C1222F" w:rsidP="00C1222F">
            <w:pPr>
              <w:spacing w:line="240" w:lineRule="exact"/>
              <w:ind w:left="-77"/>
              <w:jc w:val="center"/>
              <w:rPr>
                <w:sz w:val="16"/>
                <w:szCs w:val="16"/>
              </w:rPr>
            </w:pPr>
            <w:r w:rsidRPr="00C1222F">
              <w:rPr>
                <w:sz w:val="16"/>
                <w:szCs w:val="16"/>
              </w:rPr>
              <w:t>90000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50514,10000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3870,</w:t>
            </w:r>
          </w:p>
          <w:p w:rsidR="00C1222F" w:rsidRPr="00C1222F" w:rsidRDefault="00C1222F" w:rsidP="00C1222F">
            <w:pPr>
              <w:spacing w:line="240" w:lineRule="exact"/>
              <w:ind w:left="-77"/>
              <w:jc w:val="center"/>
              <w:rPr>
                <w:sz w:val="16"/>
                <w:szCs w:val="16"/>
              </w:rPr>
            </w:pPr>
            <w:r w:rsidRPr="00C1222F">
              <w:rPr>
                <w:sz w:val="16"/>
                <w:szCs w:val="16"/>
              </w:rPr>
              <w:t>00000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3870,00000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3870,00000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3870,00000</w:t>
            </w:r>
          </w:p>
        </w:tc>
      </w:tr>
      <w:tr w:rsidR="00C1222F" w:rsidRPr="00C1222F" w:rsidTr="00BD5599">
        <w:trPr>
          <w:gridAfter w:val="3"/>
          <w:wAfter w:w="4317" w:type="dxa"/>
          <w:trHeight w:val="285"/>
        </w:trPr>
        <w:tc>
          <w:tcPr>
            <w:tcW w:w="398"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bCs/>
                <w:color w:val="000000"/>
                <w:sz w:val="16"/>
                <w:szCs w:val="16"/>
              </w:rPr>
            </w:pPr>
          </w:p>
        </w:tc>
        <w:tc>
          <w:tcPr>
            <w:tcW w:w="82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54" w:type="dxa"/>
            <w:gridSpan w:val="6"/>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635"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федеральный бюджет</w:t>
            </w: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969,</w:t>
            </w:r>
          </w:p>
          <w:p w:rsidR="00C1222F" w:rsidRPr="00C1222F" w:rsidRDefault="00C1222F" w:rsidP="00C1222F">
            <w:pPr>
              <w:spacing w:line="240" w:lineRule="exact"/>
              <w:ind w:left="-77"/>
              <w:jc w:val="center"/>
              <w:rPr>
                <w:sz w:val="16"/>
                <w:szCs w:val="16"/>
              </w:rPr>
            </w:pPr>
            <w:r w:rsidRPr="00C1222F">
              <w:rPr>
                <w:sz w:val="16"/>
                <w:szCs w:val="16"/>
              </w:rPr>
              <w:t>82560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r>
      <w:tr w:rsidR="00C1222F" w:rsidRPr="00C1222F" w:rsidTr="00BD5599">
        <w:trPr>
          <w:gridAfter w:val="3"/>
          <w:wAfter w:w="4317" w:type="dxa"/>
          <w:trHeight w:val="170"/>
        </w:trPr>
        <w:tc>
          <w:tcPr>
            <w:tcW w:w="398"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bCs/>
                <w:color w:val="000000"/>
                <w:sz w:val="16"/>
                <w:szCs w:val="16"/>
              </w:rPr>
            </w:pPr>
          </w:p>
        </w:tc>
        <w:tc>
          <w:tcPr>
            <w:tcW w:w="82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54" w:type="dxa"/>
            <w:gridSpan w:val="6"/>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635"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бюджет муниципального района</w:t>
            </w: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8513,</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10000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5355,</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40000</w:t>
            </w:r>
          </w:p>
          <w:p w:rsidR="00C1222F" w:rsidRPr="00C1222F" w:rsidRDefault="00C1222F" w:rsidP="00C1222F">
            <w:pPr>
              <w:widowControl w:val="0"/>
              <w:autoSpaceDE w:val="0"/>
              <w:autoSpaceDN w:val="0"/>
              <w:adjustRightInd w:val="0"/>
              <w:spacing w:line="240" w:lineRule="exact"/>
              <w:ind w:left="-77"/>
              <w:jc w:val="center"/>
              <w:rPr>
                <w:sz w:val="16"/>
                <w:szCs w:val="16"/>
              </w:rPr>
            </w:pPr>
          </w:p>
          <w:p w:rsidR="00C1222F" w:rsidRPr="00C1222F" w:rsidRDefault="00C1222F" w:rsidP="00C1222F">
            <w:pPr>
              <w:widowControl w:val="0"/>
              <w:autoSpaceDE w:val="0"/>
              <w:autoSpaceDN w:val="0"/>
              <w:adjustRightInd w:val="0"/>
              <w:spacing w:line="240" w:lineRule="exact"/>
              <w:ind w:left="-77"/>
              <w:jc w:val="center"/>
              <w:rPr>
                <w:sz w:val="16"/>
                <w:szCs w:val="16"/>
              </w:rPr>
            </w:pP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6251,</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70000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4067,</w:t>
            </w:r>
          </w:p>
          <w:p w:rsidR="00C1222F" w:rsidRPr="00C1222F" w:rsidRDefault="00C1222F" w:rsidP="00C1222F">
            <w:pPr>
              <w:widowControl w:val="0"/>
              <w:autoSpaceDE w:val="0"/>
              <w:autoSpaceDN w:val="0"/>
              <w:adjustRightInd w:val="0"/>
              <w:spacing w:line="240" w:lineRule="exact"/>
              <w:ind w:left="-77"/>
              <w:jc w:val="center"/>
              <w:rPr>
                <w:sz w:val="16"/>
                <w:szCs w:val="16"/>
              </w:rPr>
            </w:pPr>
            <w:r w:rsidRPr="00C1222F">
              <w:rPr>
                <w:sz w:val="16"/>
                <w:szCs w:val="16"/>
              </w:rPr>
              <w:t>80000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3934, 67216</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4084,</w:t>
            </w:r>
          </w:p>
          <w:p w:rsidR="00C1222F" w:rsidRPr="00C1222F" w:rsidRDefault="00C1222F" w:rsidP="00C1222F">
            <w:pPr>
              <w:spacing w:line="240" w:lineRule="exact"/>
              <w:ind w:left="-77"/>
              <w:jc w:val="center"/>
              <w:rPr>
                <w:sz w:val="16"/>
                <w:szCs w:val="16"/>
              </w:rPr>
            </w:pPr>
            <w:r w:rsidRPr="00C1222F">
              <w:rPr>
                <w:sz w:val="16"/>
                <w:szCs w:val="16"/>
              </w:rPr>
              <w:t>78320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4124,</w:t>
            </w:r>
          </w:p>
          <w:p w:rsidR="00C1222F" w:rsidRPr="00C1222F" w:rsidRDefault="00C1222F" w:rsidP="00C1222F">
            <w:pPr>
              <w:spacing w:line="240" w:lineRule="exact"/>
              <w:ind w:left="-77"/>
              <w:jc w:val="center"/>
              <w:rPr>
                <w:sz w:val="16"/>
                <w:szCs w:val="16"/>
              </w:rPr>
            </w:pPr>
            <w:r w:rsidRPr="00C1222F">
              <w:rPr>
                <w:sz w:val="16"/>
                <w:szCs w:val="16"/>
              </w:rPr>
              <w:t>65409</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203,</w:t>
            </w:r>
          </w:p>
          <w:p w:rsidR="00C1222F" w:rsidRPr="00C1222F" w:rsidRDefault="00C1222F" w:rsidP="00C1222F">
            <w:pPr>
              <w:spacing w:line="240" w:lineRule="exact"/>
              <w:ind w:left="-77"/>
              <w:jc w:val="center"/>
              <w:rPr>
                <w:sz w:val="16"/>
                <w:szCs w:val="16"/>
              </w:rPr>
            </w:pPr>
            <w:r w:rsidRPr="00C1222F">
              <w:rPr>
                <w:sz w:val="16"/>
                <w:szCs w:val="16"/>
              </w:rPr>
              <w:t>70000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203,</w:t>
            </w:r>
          </w:p>
          <w:p w:rsidR="00C1222F" w:rsidRPr="00C1222F" w:rsidRDefault="00C1222F" w:rsidP="00C1222F">
            <w:pPr>
              <w:spacing w:line="240" w:lineRule="exact"/>
              <w:ind w:left="-77"/>
              <w:jc w:val="center"/>
              <w:rPr>
                <w:sz w:val="16"/>
                <w:szCs w:val="16"/>
              </w:rPr>
            </w:pPr>
            <w:r w:rsidRPr="00C1222F">
              <w:rPr>
                <w:sz w:val="16"/>
                <w:szCs w:val="16"/>
              </w:rPr>
              <w:t>70000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203,</w:t>
            </w:r>
          </w:p>
          <w:p w:rsidR="00C1222F" w:rsidRPr="00C1222F" w:rsidRDefault="00C1222F" w:rsidP="00C1222F">
            <w:pPr>
              <w:spacing w:line="240" w:lineRule="exact"/>
              <w:ind w:left="-77"/>
              <w:jc w:val="center"/>
              <w:rPr>
                <w:sz w:val="16"/>
                <w:szCs w:val="16"/>
              </w:rPr>
            </w:pPr>
            <w:r w:rsidRPr="00C1222F">
              <w:rPr>
                <w:sz w:val="16"/>
                <w:szCs w:val="16"/>
              </w:rPr>
              <w:t>70000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203,</w:t>
            </w:r>
          </w:p>
          <w:p w:rsidR="00C1222F" w:rsidRPr="00C1222F" w:rsidRDefault="00C1222F" w:rsidP="00C1222F">
            <w:pPr>
              <w:spacing w:line="240" w:lineRule="exact"/>
              <w:ind w:left="-77"/>
              <w:jc w:val="center"/>
              <w:rPr>
                <w:sz w:val="16"/>
                <w:szCs w:val="16"/>
              </w:rPr>
            </w:pPr>
            <w:r w:rsidRPr="00C1222F">
              <w:rPr>
                <w:sz w:val="16"/>
                <w:szCs w:val="16"/>
              </w:rPr>
              <w:t>70000</w:t>
            </w:r>
          </w:p>
        </w:tc>
      </w:tr>
      <w:tr w:rsidR="00C1222F" w:rsidRPr="00C1222F" w:rsidTr="00BD5599">
        <w:trPr>
          <w:gridAfter w:val="3"/>
          <w:wAfter w:w="4317" w:type="dxa"/>
          <w:trHeight w:val="431"/>
        </w:trPr>
        <w:tc>
          <w:tcPr>
            <w:tcW w:w="398"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2.1.1</w:t>
            </w:r>
          </w:p>
        </w:tc>
        <w:tc>
          <w:tcPr>
            <w:tcW w:w="97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 xml:space="preserve"> «</w:t>
            </w:r>
            <w:proofErr w:type="spellStart"/>
            <w:r w:rsidRPr="00C1222F">
              <w:rPr>
                <w:sz w:val="16"/>
                <w:szCs w:val="16"/>
              </w:rPr>
              <w:t>Любытино</w:t>
            </w:r>
            <w:proofErr w:type="spellEnd"/>
            <w:r w:rsidRPr="00C1222F">
              <w:rPr>
                <w:sz w:val="16"/>
                <w:szCs w:val="16"/>
              </w:rPr>
              <w:t xml:space="preserve"> - </w:t>
            </w:r>
            <w:proofErr w:type="spellStart"/>
            <w:r w:rsidRPr="00C1222F">
              <w:rPr>
                <w:sz w:val="16"/>
                <w:szCs w:val="16"/>
              </w:rPr>
              <w:t>Корпово</w:t>
            </w:r>
            <w:proofErr w:type="spellEnd"/>
            <w:r w:rsidRPr="00C1222F">
              <w:rPr>
                <w:sz w:val="16"/>
                <w:szCs w:val="16"/>
              </w:rPr>
              <w:t xml:space="preserve">», «Селище - Слобода с подъездами № 1 и № 2 к д. </w:t>
            </w:r>
            <w:proofErr w:type="spellStart"/>
            <w:r w:rsidRPr="00C1222F">
              <w:rPr>
                <w:sz w:val="16"/>
                <w:szCs w:val="16"/>
              </w:rPr>
              <w:t>Шереховичи</w:t>
            </w:r>
            <w:proofErr w:type="spellEnd"/>
            <w:r w:rsidRPr="00C1222F">
              <w:rPr>
                <w:sz w:val="16"/>
                <w:szCs w:val="16"/>
              </w:rPr>
              <w:t>», «</w:t>
            </w:r>
            <w:proofErr w:type="spellStart"/>
            <w:r w:rsidRPr="00C1222F">
              <w:rPr>
                <w:sz w:val="16"/>
                <w:szCs w:val="16"/>
              </w:rPr>
              <w:t>Любытино</w:t>
            </w:r>
            <w:proofErr w:type="spellEnd"/>
            <w:r w:rsidRPr="00C1222F">
              <w:rPr>
                <w:sz w:val="16"/>
                <w:szCs w:val="16"/>
              </w:rPr>
              <w:t xml:space="preserve"> - Неболчи – Бокситогорск» - Звонец - </w:t>
            </w:r>
            <w:proofErr w:type="spellStart"/>
            <w:r w:rsidRPr="00C1222F">
              <w:rPr>
                <w:sz w:val="16"/>
                <w:szCs w:val="16"/>
              </w:rPr>
              <w:t>Теребутенец</w:t>
            </w:r>
            <w:proofErr w:type="spellEnd"/>
            <w:r w:rsidRPr="00C1222F">
              <w:rPr>
                <w:sz w:val="16"/>
                <w:szCs w:val="16"/>
              </w:rPr>
              <w:t>, ЖД ст. «</w:t>
            </w:r>
            <w:proofErr w:type="spellStart"/>
            <w:r w:rsidRPr="00C1222F">
              <w:rPr>
                <w:sz w:val="16"/>
                <w:szCs w:val="16"/>
              </w:rPr>
              <w:t>Теребутенец</w:t>
            </w:r>
            <w:proofErr w:type="spellEnd"/>
            <w:r w:rsidRPr="00C1222F">
              <w:rPr>
                <w:sz w:val="16"/>
                <w:szCs w:val="16"/>
              </w:rPr>
              <w:t xml:space="preserve">»; </w:t>
            </w:r>
            <w:r w:rsidRPr="00C1222F">
              <w:rPr>
                <w:color w:val="000000"/>
                <w:sz w:val="16"/>
                <w:szCs w:val="16"/>
                <w:lang w:eastAsia="ar-SA"/>
              </w:rPr>
              <w:t xml:space="preserve">«Зарубино - </w:t>
            </w:r>
            <w:proofErr w:type="spellStart"/>
            <w:r w:rsidRPr="00C1222F">
              <w:rPr>
                <w:color w:val="000000"/>
                <w:sz w:val="16"/>
                <w:szCs w:val="16"/>
                <w:lang w:eastAsia="ar-SA"/>
              </w:rPr>
              <w:t>Репищи</w:t>
            </w:r>
            <w:proofErr w:type="spellEnd"/>
            <w:r w:rsidRPr="00C1222F">
              <w:rPr>
                <w:color w:val="000000"/>
                <w:sz w:val="16"/>
                <w:szCs w:val="16"/>
                <w:lang w:eastAsia="ar-SA"/>
              </w:rPr>
              <w:t>»;</w:t>
            </w:r>
          </w:p>
          <w:p w:rsidR="00C1222F" w:rsidRPr="00C1222F" w:rsidRDefault="00C1222F" w:rsidP="00C1222F">
            <w:pPr>
              <w:suppressAutoHyphens/>
              <w:spacing w:line="240" w:lineRule="exact"/>
              <w:jc w:val="center"/>
              <w:rPr>
                <w:color w:val="000000"/>
                <w:sz w:val="16"/>
                <w:szCs w:val="16"/>
                <w:lang w:eastAsia="ar-SA"/>
              </w:rPr>
            </w:pPr>
            <w:r w:rsidRPr="00C1222F">
              <w:rPr>
                <w:color w:val="000000"/>
                <w:sz w:val="16"/>
                <w:szCs w:val="16"/>
                <w:lang w:eastAsia="ar-SA"/>
              </w:rPr>
              <w:t>«</w:t>
            </w:r>
            <w:proofErr w:type="spellStart"/>
            <w:r w:rsidRPr="00C1222F">
              <w:rPr>
                <w:color w:val="000000"/>
                <w:sz w:val="16"/>
                <w:szCs w:val="16"/>
                <w:lang w:eastAsia="ar-SA"/>
              </w:rPr>
              <w:t>Своятино-</w:t>
            </w:r>
            <w:r w:rsidRPr="00C1222F">
              <w:rPr>
                <w:color w:val="000000"/>
                <w:sz w:val="16"/>
                <w:szCs w:val="16"/>
                <w:lang w:eastAsia="ar-SA"/>
              </w:rPr>
              <w:lastRenderedPageBreak/>
              <w:t>Коро-мыслово</w:t>
            </w:r>
            <w:proofErr w:type="spellEnd"/>
            <w:r w:rsidRPr="00C1222F">
              <w:rPr>
                <w:color w:val="000000"/>
                <w:sz w:val="16"/>
                <w:szCs w:val="16"/>
                <w:lang w:eastAsia="ar-SA"/>
              </w:rPr>
              <w:t>»</w:t>
            </w:r>
            <w:proofErr w:type="gramStart"/>
            <w:r w:rsidRPr="00C1222F">
              <w:rPr>
                <w:color w:val="000000"/>
                <w:sz w:val="16"/>
                <w:szCs w:val="16"/>
                <w:lang w:eastAsia="ar-SA"/>
              </w:rPr>
              <w:t>;«</w:t>
            </w:r>
            <w:proofErr w:type="gramEnd"/>
            <w:r w:rsidRPr="00C1222F">
              <w:rPr>
                <w:color w:val="000000"/>
                <w:sz w:val="16"/>
                <w:szCs w:val="16"/>
                <w:lang w:eastAsia="ar-SA"/>
              </w:rPr>
              <w:t>Под-</w:t>
            </w:r>
            <w:proofErr w:type="spellStart"/>
            <w:r w:rsidRPr="00C1222F">
              <w:rPr>
                <w:color w:val="000000"/>
                <w:sz w:val="16"/>
                <w:szCs w:val="16"/>
                <w:lang w:eastAsia="ar-SA"/>
              </w:rPr>
              <w:t>березье</w:t>
            </w:r>
            <w:proofErr w:type="spellEnd"/>
            <w:r w:rsidRPr="00C1222F">
              <w:rPr>
                <w:color w:val="000000"/>
                <w:sz w:val="16"/>
                <w:szCs w:val="16"/>
                <w:lang w:eastAsia="ar-SA"/>
              </w:rPr>
              <w:t xml:space="preserve"> - </w:t>
            </w:r>
            <w:proofErr w:type="spellStart"/>
            <w:r w:rsidRPr="00C1222F">
              <w:rPr>
                <w:color w:val="000000"/>
                <w:sz w:val="16"/>
                <w:szCs w:val="16"/>
                <w:lang w:eastAsia="ar-SA"/>
              </w:rPr>
              <w:t>Жадово</w:t>
            </w:r>
            <w:proofErr w:type="spellEnd"/>
            <w:r w:rsidRPr="00C1222F">
              <w:rPr>
                <w:color w:val="000000"/>
                <w:sz w:val="16"/>
                <w:szCs w:val="16"/>
                <w:lang w:eastAsia="ar-SA"/>
              </w:rPr>
              <w:t>»;</w:t>
            </w:r>
          </w:p>
          <w:p w:rsidR="00C1222F" w:rsidRPr="00C1222F" w:rsidRDefault="00C1222F" w:rsidP="00C1222F">
            <w:pPr>
              <w:suppressAutoHyphens/>
              <w:spacing w:line="240" w:lineRule="exact"/>
              <w:jc w:val="center"/>
              <w:rPr>
                <w:color w:val="000000"/>
                <w:sz w:val="16"/>
                <w:szCs w:val="16"/>
                <w:lang w:eastAsia="ar-SA"/>
              </w:rPr>
            </w:pPr>
            <w:r w:rsidRPr="00C1222F">
              <w:rPr>
                <w:color w:val="000000"/>
                <w:sz w:val="16"/>
                <w:szCs w:val="16"/>
                <w:lang w:eastAsia="ar-SA"/>
              </w:rPr>
              <w:t xml:space="preserve">«подъезд к </w:t>
            </w:r>
            <w:proofErr w:type="spellStart"/>
            <w:r w:rsidRPr="00C1222F">
              <w:rPr>
                <w:color w:val="000000"/>
                <w:sz w:val="16"/>
                <w:szCs w:val="16"/>
                <w:lang w:eastAsia="ar-SA"/>
              </w:rPr>
              <w:t>д</w:t>
            </w:r>
            <w:proofErr w:type="gramStart"/>
            <w:r w:rsidRPr="00C1222F">
              <w:rPr>
                <w:color w:val="000000"/>
                <w:sz w:val="16"/>
                <w:szCs w:val="16"/>
                <w:lang w:eastAsia="ar-SA"/>
              </w:rPr>
              <w:t>.К</w:t>
            </w:r>
            <w:proofErr w:type="gramEnd"/>
            <w:r w:rsidRPr="00C1222F">
              <w:rPr>
                <w:color w:val="000000"/>
                <w:sz w:val="16"/>
                <w:szCs w:val="16"/>
                <w:lang w:eastAsia="ar-SA"/>
              </w:rPr>
              <w:t>ременичи</w:t>
            </w:r>
            <w:proofErr w:type="spellEnd"/>
            <w:r w:rsidRPr="00C1222F">
              <w:rPr>
                <w:color w:val="000000"/>
                <w:sz w:val="16"/>
                <w:szCs w:val="16"/>
                <w:lang w:eastAsia="ar-SA"/>
              </w:rPr>
              <w:t>»; «</w:t>
            </w:r>
            <w:proofErr w:type="spellStart"/>
            <w:r w:rsidRPr="00C1222F">
              <w:rPr>
                <w:color w:val="000000"/>
                <w:sz w:val="16"/>
                <w:szCs w:val="16"/>
                <w:lang w:eastAsia="ar-SA"/>
              </w:rPr>
              <w:t>Кременичи</w:t>
            </w:r>
            <w:proofErr w:type="spellEnd"/>
            <w:r w:rsidRPr="00C1222F">
              <w:rPr>
                <w:color w:val="000000"/>
                <w:sz w:val="16"/>
                <w:szCs w:val="16"/>
                <w:lang w:eastAsia="ar-SA"/>
              </w:rPr>
              <w:t xml:space="preserve"> - </w:t>
            </w:r>
            <w:proofErr w:type="spellStart"/>
            <w:r w:rsidRPr="00C1222F">
              <w:rPr>
                <w:color w:val="000000"/>
                <w:sz w:val="16"/>
                <w:szCs w:val="16"/>
                <w:lang w:eastAsia="ar-SA"/>
              </w:rPr>
              <w:t>Усадье</w:t>
            </w:r>
            <w:proofErr w:type="spellEnd"/>
            <w:r w:rsidRPr="00C1222F">
              <w:rPr>
                <w:color w:val="000000"/>
                <w:sz w:val="16"/>
                <w:szCs w:val="16"/>
                <w:lang w:eastAsia="ar-SA"/>
              </w:rPr>
              <w:t>»;</w:t>
            </w:r>
          </w:p>
          <w:p w:rsidR="00C1222F" w:rsidRPr="00C1222F" w:rsidRDefault="00C1222F" w:rsidP="00C1222F">
            <w:pPr>
              <w:suppressAutoHyphens/>
              <w:spacing w:line="240" w:lineRule="exact"/>
              <w:jc w:val="center"/>
              <w:rPr>
                <w:color w:val="000000"/>
                <w:sz w:val="16"/>
                <w:szCs w:val="16"/>
                <w:lang w:eastAsia="ar-SA"/>
              </w:rPr>
            </w:pPr>
            <w:r w:rsidRPr="00C1222F">
              <w:rPr>
                <w:color w:val="000000"/>
                <w:sz w:val="16"/>
                <w:szCs w:val="16"/>
                <w:lang w:eastAsia="ar-SA"/>
              </w:rPr>
              <w:t xml:space="preserve"> «Ярцево - </w:t>
            </w:r>
            <w:proofErr w:type="spellStart"/>
            <w:r w:rsidRPr="00C1222F">
              <w:rPr>
                <w:color w:val="000000"/>
                <w:sz w:val="16"/>
                <w:szCs w:val="16"/>
                <w:lang w:eastAsia="ar-SA"/>
              </w:rPr>
              <w:t>Заднево</w:t>
            </w:r>
            <w:proofErr w:type="spellEnd"/>
            <w:r w:rsidRPr="00C1222F">
              <w:rPr>
                <w:color w:val="000000"/>
                <w:sz w:val="16"/>
                <w:szCs w:val="16"/>
                <w:lang w:eastAsia="ar-SA"/>
              </w:rPr>
              <w:t>»</w:t>
            </w:r>
          </w:p>
        </w:tc>
        <w:tc>
          <w:tcPr>
            <w:tcW w:w="822" w:type="dxa"/>
            <w:gridSpan w:val="3"/>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854" w:type="dxa"/>
            <w:gridSpan w:val="6"/>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  на период до 2024 года</w:t>
            </w: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635" w:type="dxa"/>
            <w:gridSpan w:val="3"/>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областной бюджет</w:t>
            </w: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29069,90000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7"/>
              <w:jc w:val="center"/>
              <w:rPr>
                <w:sz w:val="16"/>
                <w:szCs w:val="16"/>
              </w:rPr>
            </w:pPr>
            <w:r w:rsidRPr="00C1222F">
              <w:rPr>
                <w:sz w:val="16"/>
                <w:szCs w:val="16"/>
              </w:rPr>
              <w:t>0</w:t>
            </w:r>
          </w:p>
        </w:tc>
      </w:tr>
      <w:tr w:rsidR="00C1222F" w:rsidRPr="00C1222F" w:rsidTr="00BD5599">
        <w:trPr>
          <w:gridAfter w:val="3"/>
          <w:wAfter w:w="4317" w:type="dxa"/>
          <w:trHeight w:val="1284"/>
        </w:trPr>
        <w:tc>
          <w:tcPr>
            <w:tcW w:w="398"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color w:val="000000"/>
                <w:sz w:val="16"/>
                <w:szCs w:val="16"/>
                <w:lang w:eastAsia="ar-SA"/>
              </w:rPr>
            </w:pPr>
          </w:p>
        </w:tc>
        <w:tc>
          <w:tcPr>
            <w:tcW w:w="822" w:type="dxa"/>
            <w:gridSpan w:val="3"/>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54" w:type="dxa"/>
            <w:gridSpan w:val="6"/>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635" w:type="dxa"/>
            <w:gridSpan w:val="3"/>
            <w:vMerge/>
            <w:tcBorders>
              <w:top w:val="nil"/>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72"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бюджет муниципального района</w:t>
            </w:r>
          </w:p>
        </w:tc>
        <w:tc>
          <w:tcPr>
            <w:tcW w:w="345"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70"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72"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296,</w:t>
            </w:r>
          </w:p>
          <w:p w:rsidR="00C1222F" w:rsidRPr="00C1222F" w:rsidRDefault="00C1222F" w:rsidP="00C1222F">
            <w:pPr>
              <w:spacing w:line="240" w:lineRule="exact"/>
              <w:jc w:val="center"/>
              <w:rPr>
                <w:sz w:val="16"/>
                <w:szCs w:val="16"/>
              </w:rPr>
            </w:pPr>
            <w:r w:rsidRPr="00C1222F">
              <w:rPr>
                <w:sz w:val="16"/>
                <w:szCs w:val="16"/>
              </w:rPr>
              <w:t>24054</w:t>
            </w:r>
          </w:p>
        </w:tc>
        <w:tc>
          <w:tcPr>
            <w:tcW w:w="581"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82" w:type="dxa"/>
            <w:gridSpan w:val="2"/>
            <w:tcBorders>
              <w:top w:val="single" w:sz="4" w:space="0" w:color="auto"/>
              <w:left w:val="single" w:sz="4" w:space="0" w:color="auto"/>
              <w:bottom w:val="nil"/>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428" w:type="dxa"/>
            <w:gridSpan w:val="3"/>
            <w:tcBorders>
              <w:top w:val="single" w:sz="4" w:space="0" w:color="auto"/>
              <w:left w:val="single" w:sz="4" w:space="0" w:color="auto"/>
              <w:bottom w:val="nil"/>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570" w:type="dxa"/>
            <w:gridSpan w:val="4"/>
            <w:tcBorders>
              <w:top w:val="single" w:sz="4" w:space="0" w:color="auto"/>
              <w:left w:val="single" w:sz="4" w:space="0" w:color="auto"/>
              <w:bottom w:val="nil"/>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579" w:type="dxa"/>
            <w:gridSpan w:val="5"/>
            <w:tcBorders>
              <w:top w:val="single" w:sz="4" w:space="0" w:color="auto"/>
              <w:left w:val="single" w:sz="4" w:space="0" w:color="auto"/>
              <w:bottom w:val="nil"/>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r>
      <w:tr w:rsidR="00C1222F" w:rsidRPr="00C1222F" w:rsidTr="00BD5599">
        <w:trPr>
          <w:gridAfter w:val="3"/>
          <w:wAfter w:w="4317" w:type="dxa"/>
          <w:trHeight w:val="517"/>
        </w:trPr>
        <w:tc>
          <w:tcPr>
            <w:tcW w:w="39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2.1.2</w:t>
            </w:r>
          </w:p>
        </w:tc>
        <w:tc>
          <w:tcPr>
            <w:tcW w:w="97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 xml:space="preserve">п. </w:t>
            </w:r>
            <w:proofErr w:type="spellStart"/>
            <w:r w:rsidRPr="00C1222F">
              <w:rPr>
                <w:sz w:val="16"/>
                <w:szCs w:val="16"/>
              </w:rPr>
              <w:t>Любытино</w:t>
            </w:r>
            <w:proofErr w:type="spellEnd"/>
            <w:r w:rsidRPr="00C1222F">
              <w:rPr>
                <w:sz w:val="16"/>
                <w:szCs w:val="16"/>
              </w:rPr>
              <w:t xml:space="preserve"> </w:t>
            </w:r>
            <w:proofErr w:type="spellStart"/>
            <w:r w:rsidRPr="00C1222F">
              <w:rPr>
                <w:sz w:val="16"/>
                <w:szCs w:val="16"/>
              </w:rPr>
              <w:t>ул</w:t>
            </w:r>
            <w:proofErr w:type="gramStart"/>
            <w:r w:rsidRPr="00C1222F">
              <w:rPr>
                <w:sz w:val="16"/>
                <w:szCs w:val="16"/>
              </w:rPr>
              <w:t>.К</w:t>
            </w:r>
            <w:proofErr w:type="gramEnd"/>
            <w:r w:rsidRPr="00C1222F">
              <w:rPr>
                <w:sz w:val="16"/>
                <w:szCs w:val="16"/>
              </w:rPr>
              <w:t>омсомольская</w:t>
            </w:r>
            <w:proofErr w:type="spellEnd"/>
            <w:r w:rsidRPr="00C1222F">
              <w:rPr>
                <w:sz w:val="16"/>
                <w:szCs w:val="16"/>
              </w:rPr>
              <w:t xml:space="preserve">, ул. Первомайская, </w:t>
            </w:r>
            <w:proofErr w:type="spellStart"/>
            <w:r w:rsidRPr="00C1222F">
              <w:rPr>
                <w:sz w:val="16"/>
                <w:szCs w:val="16"/>
              </w:rPr>
              <w:t>д.Бор</w:t>
            </w:r>
            <w:proofErr w:type="spellEnd"/>
            <w:r w:rsidRPr="00C1222F">
              <w:rPr>
                <w:sz w:val="16"/>
                <w:szCs w:val="16"/>
              </w:rPr>
              <w:t xml:space="preserve"> ул. Центральная, «Селище - Слобода с подъездами  № 1 и № 2 к </w:t>
            </w:r>
            <w:proofErr w:type="spellStart"/>
            <w:r w:rsidRPr="00C1222F">
              <w:rPr>
                <w:sz w:val="16"/>
                <w:szCs w:val="16"/>
              </w:rPr>
              <w:t>д.Шереховичи</w:t>
            </w:r>
            <w:proofErr w:type="spellEnd"/>
            <w:r w:rsidRPr="00C1222F">
              <w:rPr>
                <w:sz w:val="16"/>
                <w:szCs w:val="16"/>
              </w:rPr>
              <w:t>»</w:t>
            </w:r>
          </w:p>
        </w:tc>
        <w:tc>
          <w:tcPr>
            <w:tcW w:w="822"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854" w:type="dxa"/>
            <w:gridSpan w:val="6"/>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  на период до 2024 года</w:t>
            </w: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635"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областной бюджет</w:t>
            </w: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3778, 00000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3"/>
          <w:wAfter w:w="4317" w:type="dxa"/>
          <w:trHeight w:val="51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2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54" w:type="dxa"/>
            <w:gridSpan w:val="6"/>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635"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 муниципального района</w:t>
            </w:r>
          </w:p>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345"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2"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198,</w:t>
            </w:r>
          </w:p>
          <w:p w:rsidR="00C1222F" w:rsidRPr="00C1222F" w:rsidRDefault="00C1222F" w:rsidP="00C1222F">
            <w:pPr>
              <w:spacing w:line="240" w:lineRule="exact"/>
              <w:ind w:left="-75"/>
              <w:jc w:val="center"/>
              <w:rPr>
                <w:sz w:val="16"/>
                <w:szCs w:val="16"/>
              </w:rPr>
            </w:pPr>
            <w:r w:rsidRPr="00C1222F">
              <w:rPr>
                <w:sz w:val="16"/>
                <w:szCs w:val="16"/>
              </w:rPr>
              <w:t>95000</w:t>
            </w:r>
          </w:p>
        </w:tc>
        <w:tc>
          <w:tcPr>
            <w:tcW w:w="581"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82"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6"/>
          <w:wAfter w:w="4562" w:type="dxa"/>
          <w:trHeight w:val="155"/>
        </w:trPr>
        <w:tc>
          <w:tcPr>
            <w:tcW w:w="9943" w:type="dxa"/>
            <w:gridSpan w:val="49"/>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3</w:t>
            </w:r>
          </w:p>
        </w:tc>
      </w:tr>
      <w:tr w:rsidR="00C1222F" w:rsidRPr="00C1222F" w:rsidTr="00BD5599">
        <w:trPr>
          <w:gridAfter w:val="5"/>
          <w:wAfter w:w="4461" w:type="dxa"/>
          <w:trHeight w:val="1580"/>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2.1.3</w:t>
            </w:r>
          </w:p>
        </w:tc>
        <w:tc>
          <w:tcPr>
            <w:tcW w:w="98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 xml:space="preserve">«Подъезд к </w:t>
            </w:r>
            <w:proofErr w:type="spellStart"/>
            <w:r w:rsidRPr="00C1222F">
              <w:rPr>
                <w:sz w:val="16"/>
                <w:szCs w:val="16"/>
              </w:rPr>
              <w:t>с</w:t>
            </w:r>
            <w:proofErr w:type="gramStart"/>
            <w:r w:rsidRPr="00C1222F">
              <w:rPr>
                <w:sz w:val="16"/>
                <w:szCs w:val="16"/>
              </w:rPr>
              <w:t>.З</w:t>
            </w:r>
            <w:proofErr w:type="gramEnd"/>
            <w:r w:rsidRPr="00C1222F">
              <w:rPr>
                <w:sz w:val="16"/>
                <w:szCs w:val="16"/>
              </w:rPr>
              <w:t>арубино</w:t>
            </w:r>
            <w:proofErr w:type="spellEnd"/>
            <w:r w:rsidRPr="00C1222F">
              <w:rPr>
                <w:sz w:val="16"/>
                <w:szCs w:val="16"/>
              </w:rPr>
              <w:t>»</w:t>
            </w:r>
          </w:p>
          <w:p w:rsidR="00C1222F" w:rsidRPr="00C1222F" w:rsidRDefault="00C1222F" w:rsidP="00C1222F">
            <w:pPr>
              <w:widowControl w:val="0"/>
              <w:autoSpaceDE w:val="0"/>
              <w:autoSpaceDN w:val="0"/>
              <w:adjustRightInd w:val="0"/>
              <w:spacing w:line="240" w:lineRule="exact"/>
              <w:rPr>
                <w:sz w:val="16"/>
                <w:szCs w:val="16"/>
              </w:rPr>
            </w:pPr>
          </w:p>
          <w:p w:rsidR="00C1222F" w:rsidRPr="00C1222F" w:rsidRDefault="00C1222F" w:rsidP="00C1222F">
            <w:pPr>
              <w:widowControl w:val="0"/>
              <w:autoSpaceDE w:val="0"/>
              <w:autoSpaceDN w:val="0"/>
              <w:adjustRightInd w:val="0"/>
              <w:spacing w:line="240" w:lineRule="exact"/>
              <w:rPr>
                <w:sz w:val="16"/>
                <w:szCs w:val="16"/>
              </w:rPr>
            </w:pPr>
          </w:p>
          <w:p w:rsidR="00C1222F" w:rsidRPr="00C1222F" w:rsidRDefault="00C1222F" w:rsidP="00C1222F">
            <w:pPr>
              <w:widowControl w:val="0"/>
              <w:autoSpaceDE w:val="0"/>
              <w:autoSpaceDN w:val="0"/>
              <w:adjustRightInd w:val="0"/>
              <w:spacing w:line="240" w:lineRule="exact"/>
              <w:rPr>
                <w:sz w:val="16"/>
                <w:szCs w:val="16"/>
              </w:rPr>
            </w:pPr>
          </w:p>
          <w:p w:rsidR="00C1222F" w:rsidRPr="00C1222F" w:rsidRDefault="00C1222F" w:rsidP="00C1222F">
            <w:pPr>
              <w:widowControl w:val="0"/>
              <w:autoSpaceDE w:val="0"/>
              <w:autoSpaceDN w:val="0"/>
              <w:adjustRightInd w:val="0"/>
              <w:spacing w:line="240" w:lineRule="exact"/>
              <w:rPr>
                <w:sz w:val="16"/>
                <w:szCs w:val="16"/>
              </w:rPr>
            </w:pPr>
          </w:p>
        </w:tc>
        <w:tc>
          <w:tcPr>
            <w:tcW w:w="838"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годы и на </w:t>
            </w:r>
            <w:proofErr w:type="gramStart"/>
            <w:r w:rsidRPr="00C1222F">
              <w:rPr>
                <w:sz w:val="16"/>
                <w:szCs w:val="16"/>
              </w:rPr>
              <w:t>пери-од</w:t>
            </w:r>
            <w:proofErr w:type="gramEnd"/>
            <w:r w:rsidRPr="00C1222F">
              <w:rPr>
                <w:sz w:val="16"/>
                <w:szCs w:val="16"/>
              </w:rPr>
              <w:t xml:space="preserve"> до 2024 года</w:t>
            </w:r>
          </w:p>
        </w:tc>
        <w:tc>
          <w:tcPr>
            <w:tcW w:w="464" w:type="dxa"/>
            <w:gridSpan w:val="4"/>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1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муници</w:t>
            </w:r>
            <w:proofErr w:type="spellEnd"/>
            <w:r w:rsidRPr="00C1222F">
              <w:rPr>
                <w:sz w:val="16"/>
                <w:szCs w:val="16"/>
              </w:rPr>
              <w:t>-</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пального</w:t>
            </w:r>
            <w:proofErr w:type="spellEnd"/>
            <w:r w:rsidRPr="00C1222F">
              <w:rPr>
                <w:sz w:val="16"/>
                <w:szCs w:val="16"/>
              </w:rPr>
              <w:t xml:space="preserve"> района</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2215, 89385</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86"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1108"/>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2.1.4</w:t>
            </w:r>
          </w:p>
        </w:tc>
        <w:tc>
          <w:tcPr>
            <w:tcW w:w="98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Проверка достоверности сметной стоимости, строительный контроль</w:t>
            </w:r>
          </w:p>
        </w:tc>
        <w:tc>
          <w:tcPr>
            <w:tcW w:w="838"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на пери-</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од до 2024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года</w:t>
            </w:r>
          </w:p>
        </w:tc>
        <w:tc>
          <w:tcPr>
            <w:tcW w:w="464"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1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муници</w:t>
            </w:r>
            <w:proofErr w:type="spellEnd"/>
            <w:r w:rsidRPr="00C1222F">
              <w:rPr>
                <w:sz w:val="16"/>
                <w:szCs w:val="16"/>
              </w:rPr>
              <w:t>-</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пального</w:t>
            </w:r>
            <w:proofErr w:type="spellEnd"/>
            <w:r w:rsidRPr="00C1222F">
              <w:rPr>
                <w:sz w:val="16"/>
                <w:szCs w:val="16"/>
              </w:rPr>
              <w:t xml:space="preserve"> района</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819,  91445</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86"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921"/>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2.1.5</w:t>
            </w:r>
          </w:p>
        </w:tc>
        <w:tc>
          <w:tcPr>
            <w:tcW w:w="98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w:t>
            </w:r>
            <w:proofErr w:type="spellStart"/>
            <w:r w:rsidRPr="00C1222F">
              <w:rPr>
                <w:sz w:val="16"/>
                <w:szCs w:val="16"/>
              </w:rPr>
              <w:t>Водогон</w:t>
            </w:r>
            <w:proofErr w:type="spellEnd"/>
            <w:r w:rsidRPr="00C1222F">
              <w:rPr>
                <w:sz w:val="16"/>
                <w:szCs w:val="16"/>
              </w:rPr>
              <w:t xml:space="preserve"> – </w:t>
            </w:r>
            <w:proofErr w:type="spellStart"/>
            <w:r w:rsidRPr="00C1222F">
              <w:rPr>
                <w:sz w:val="16"/>
                <w:szCs w:val="16"/>
              </w:rPr>
              <w:t>Тальцы</w:t>
            </w:r>
            <w:proofErr w:type="spellEnd"/>
            <w:r w:rsidRPr="00C1222F">
              <w:rPr>
                <w:sz w:val="16"/>
                <w:szCs w:val="16"/>
              </w:rPr>
              <w:t xml:space="preserve"> - Петровское»</w:t>
            </w:r>
          </w:p>
        </w:tc>
        <w:tc>
          <w:tcPr>
            <w:tcW w:w="838"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на период</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до</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2024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года</w:t>
            </w:r>
          </w:p>
        </w:tc>
        <w:tc>
          <w:tcPr>
            <w:tcW w:w="464"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1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муници</w:t>
            </w:r>
            <w:proofErr w:type="spellEnd"/>
            <w:r w:rsidRPr="00C1222F">
              <w:rPr>
                <w:sz w:val="16"/>
                <w:szCs w:val="16"/>
              </w:rPr>
              <w:t>-</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пального</w:t>
            </w:r>
            <w:proofErr w:type="spellEnd"/>
            <w:r w:rsidRPr="00C1222F">
              <w:rPr>
                <w:sz w:val="16"/>
                <w:szCs w:val="16"/>
              </w:rPr>
              <w:t xml:space="preserve"> района</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553,</w:t>
            </w:r>
          </w:p>
          <w:p w:rsidR="00C1222F" w:rsidRPr="00C1222F" w:rsidRDefault="00C1222F" w:rsidP="00C1222F">
            <w:pPr>
              <w:spacing w:line="240" w:lineRule="exact"/>
              <w:ind w:left="-75"/>
              <w:jc w:val="center"/>
              <w:rPr>
                <w:sz w:val="16"/>
                <w:szCs w:val="16"/>
              </w:rPr>
            </w:pPr>
            <w:r w:rsidRPr="00C1222F">
              <w:rPr>
                <w:sz w:val="16"/>
                <w:szCs w:val="16"/>
              </w:rPr>
              <w:t>78436</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86"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921"/>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2.1.6</w:t>
            </w:r>
          </w:p>
        </w:tc>
        <w:tc>
          <w:tcPr>
            <w:tcW w:w="98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w:t>
            </w:r>
            <w:proofErr w:type="spellStart"/>
            <w:r w:rsidRPr="00C1222F">
              <w:rPr>
                <w:sz w:val="16"/>
                <w:szCs w:val="16"/>
              </w:rPr>
              <w:t>Водогон</w:t>
            </w:r>
            <w:proofErr w:type="spellEnd"/>
            <w:r w:rsidRPr="00C1222F">
              <w:rPr>
                <w:sz w:val="16"/>
                <w:szCs w:val="16"/>
              </w:rPr>
              <w:t xml:space="preserve"> – </w:t>
            </w:r>
            <w:proofErr w:type="spellStart"/>
            <w:r w:rsidRPr="00C1222F">
              <w:rPr>
                <w:sz w:val="16"/>
                <w:szCs w:val="16"/>
              </w:rPr>
              <w:t>Тальцы</w:t>
            </w:r>
            <w:proofErr w:type="spellEnd"/>
            <w:r w:rsidRPr="00C1222F">
              <w:rPr>
                <w:sz w:val="16"/>
                <w:szCs w:val="16"/>
              </w:rPr>
              <w:t xml:space="preserve"> - Петровское»</w:t>
            </w:r>
          </w:p>
        </w:tc>
        <w:tc>
          <w:tcPr>
            <w:tcW w:w="838"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  на период</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до </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lastRenderedPageBreak/>
              <w:t xml:space="preserve">2024 </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года</w:t>
            </w:r>
          </w:p>
        </w:tc>
        <w:tc>
          <w:tcPr>
            <w:tcW w:w="464"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lastRenderedPageBreak/>
              <w:t>2.1-2.2</w:t>
            </w:r>
          </w:p>
        </w:tc>
        <w:tc>
          <w:tcPr>
            <w:tcW w:w="51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муници</w:t>
            </w:r>
            <w:proofErr w:type="spellEnd"/>
            <w:r w:rsidRPr="00C1222F">
              <w:rPr>
                <w:sz w:val="16"/>
                <w:szCs w:val="16"/>
              </w:rPr>
              <w:t>-</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пального</w:t>
            </w:r>
            <w:proofErr w:type="spellEnd"/>
            <w:r w:rsidRPr="00C1222F">
              <w:rPr>
                <w:sz w:val="16"/>
                <w:szCs w:val="16"/>
              </w:rPr>
              <w:t xml:space="preserve"> </w:t>
            </w:r>
            <w:r w:rsidRPr="00C1222F">
              <w:rPr>
                <w:sz w:val="16"/>
                <w:szCs w:val="16"/>
              </w:rPr>
              <w:lastRenderedPageBreak/>
              <w:t>района</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lastRenderedPageBreak/>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553,</w:t>
            </w:r>
          </w:p>
          <w:p w:rsidR="00C1222F" w:rsidRPr="00C1222F" w:rsidRDefault="00C1222F" w:rsidP="00C1222F">
            <w:pPr>
              <w:spacing w:line="240" w:lineRule="exact"/>
              <w:ind w:left="-75"/>
              <w:jc w:val="center"/>
              <w:rPr>
                <w:sz w:val="16"/>
                <w:szCs w:val="16"/>
              </w:rPr>
            </w:pPr>
            <w:r w:rsidRPr="00C1222F">
              <w:rPr>
                <w:sz w:val="16"/>
                <w:szCs w:val="16"/>
              </w:rPr>
              <w:t>78436</w:t>
            </w:r>
          </w:p>
        </w:tc>
        <w:tc>
          <w:tcPr>
            <w:tcW w:w="586"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614EDD">
        <w:trPr>
          <w:gridAfter w:val="5"/>
          <w:wAfter w:w="4461" w:type="dxa"/>
          <w:trHeight w:val="2747"/>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lastRenderedPageBreak/>
              <w:t>2.1.7</w:t>
            </w:r>
          </w:p>
        </w:tc>
        <w:tc>
          <w:tcPr>
            <w:tcW w:w="98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Проверка достоверности сметной стоимости, строительный контроль</w:t>
            </w:r>
          </w:p>
        </w:tc>
        <w:tc>
          <w:tcPr>
            <w:tcW w:w="838"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годы и  </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на период </w:t>
            </w:r>
            <w:proofErr w:type="gramStart"/>
            <w:r w:rsidRPr="00C1222F">
              <w:rPr>
                <w:sz w:val="16"/>
                <w:szCs w:val="16"/>
              </w:rPr>
              <w:t>до</w:t>
            </w:r>
            <w:proofErr w:type="gramEnd"/>
            <w:r w:rsidRPr="00C1222F">
              <w:rPr>
                <w:sz w:val="16"/>
                <w:szCs w:val="16"/>
              </w:rPr>
              <w:t xml:space="preserve"> </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2024 </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года</w:t>
            </w:r>
          </w:p>
        </w:tc>
        <w:tc>
          <w:tcPr>
            <w:tcW w:w="464"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51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w:t>
            </w:r>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муници</w:t>
            </w:r>
            <w:proofErr w:type="spellEnd"/>
          </w:p>
          <w:p w:rsidR="00C1222F" w:rsidRPr="00C1222F" w:rsidRDefault="00C1222F" w:rsidP="00C1222F">
            <w:pPr>
              <w:widowControl w:val="0"/>
              <w:autoSpaceDE w:val="0"/>
              <w:autoSpaceDN w:val="0"/>
              <w:adjustRightInd w:val="0"/>
              <w:spacing w:line="240" w:lineRule="exact"/>
              <w:ind w:left="-75"/>
              <w:jc w:val="center"/>
              <w:rPr>
                <w:sz w:val="16"/>
                <w:szCs w:val="16"/>
              </w:rPr>
            </w:pPr>
            <w:proofErr w:type="spellStart"/>
            <w:r w:rsidRPr="00C1222F">
              <w:rPr>
                <w:sz w:val="16"/>
                <w:szCs w:val="16"/>
              </w:rPr>
              <w:t>пального</w:t>
            </w:r>
            <w:proofErr w:type="spellEnd"/>
            <w:r w:rsidRPr="00C1222F">
              <w:rPr>
                <w:sz w:val="16"/>
                <w:szCs w:val="16"/>
              </w:rPr>
              <w:t xml:space="preserve"> района</w:t>
            </w:r>
          </w:p>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2293,</w:t>
            </w:r>
          </w:p>
          <w:p w:rsidR="00C1222F" w:rsidRPr="00C1222F" w:rsidRDefault="00C1222F" w:rsidP="00C1222F">
            <w:pPr>
              <w:spacing w:line="240" w:lineRule="exact"/>
              <w:ind w:left="-75"/>
              <w:jc w:val="center"/>
              <w:rPr>
                <w:sz w:val="16"/>
                <w:szCs w:val="16"/>
              </w:rPr>
            </w:pPr>
            <w:r w:rsidRPr="00C1222F">
              <w:rPr>
                <w:sz w:val="16"/>
                <w:szCs w:val="16"/>
              </w:rPr>
              <w:t>26173</w:t>
            </w:r>
          </w:p>
        </w:tc>
        <w:tc>
          <w:tcPr>
            <w:tcW w:w="586"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79" w:type="dxa"/>
            <w:gridSpan w:val="4"/>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4"/>
          <w:wAfter w:w="4439" w:type="dxa"/>
          <w:trHeight w:val="161"/>
        </w:trPr>
        <w:tc>
          <w:tcPr>
            <w:tcW w:w="10066" w:type="dxa"/>
            <w:gridSpan w:val="5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4</w:t>
            </w:r>
          </w:p>
        </w:tc>
      </w:tr>
      <w:tr w:rsidR="00C1222F" w:rsidRPr="00C1222F" w:rsidTr="00BD5599">
        <w:trPr>
          <w:gridAfter w:val="5"/>
          <w:wAfter w:w="4461" w:type="dxa"/>
          <w:trHeight w:val="715"/>
        </w:trPr>
        <w:tc>
          <w:tcPr>
            <w:tcW w:w="398"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2.1.8</w:t>
            </w:r>
          </w:p>
        </w:tc>
        <w:tc>
          <w:tcPr>
            <w:tcW w:w="997" w:type="dxa"/>
            <w:gridSpan w:val="3"/>
            <w:tcBorders>
              <w:top w:val="single" w:sz="4" w:space="0" w:color="auto"/>
              <w:left w:val="single" w:sz="4" w:space="0" w:color="auto"/>
              <w:bottom w:val="nil"/>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 xml:space="preserve">«Селище - Слобода с подъездами  № 1 и № 2 к     д. </w:t>
            </w:r>
            <w:proofErr w:type="spellStart"/>
            <w:r w:rsidRPr="00C1222F">
              <w:rPr>
                <w:sz w:val="16"/>
                <w:szCs w:val="16"/>
              </w:rPr>
              <w:t>Шереховичи</w:t>
            </w:r>
            <w:proofErr w:type="spellEnd"/>
            <w:r w:rsidRPr="00C1222F">
              <w:rPr>
                <w:sz w:val="16"/>
                <w:szCs w:val="16"/>
              </w:rPr>
              <w:t>»</w:t>
            </w:r>
          </w:p>
          <w:p w:rsidR="00C1222F" w:rsidRPr="00C1222F" w:rsidRDefault="00C1222F" w:rsidP="00C1222F">
            <w:pPr>
              <w:widowControl w:val="0"/>
              <w:autoSpaceDE w:val="0"/>
              <w:autoSpaceDN w:val="0"/>
              <w:adjustRightInd w:val="0"/>
              <w:spacing w:line="240" w:lineRule="exact"/>
              <w:rPr>
                <w:sz w:val="16"/>
                <w:szCs w:val="16"/>
              </w:rPr>
            </w:pPr>
          </w:p>
        </w:tc>
        <w:tc>
          <w:tcPr>
            <w:tcW w:w="842" w:type="dxa"/>
            <w:gridSpan w:val="3"/>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  на период до 2024 года</w:t>
            </w:r>
          </w:p>
        </w:tc>
        <w:tc>
          <w:tcPr>
            <w:tcW w:w="597" w:type="dxa"/>
            <w:gridSpan w:val="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38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 xml:space="preserve">бюджет </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муниципального района</w:t>
            </w: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604,</w:t>
            </w:r>
          </w:p>
          <w:p w:rsidR="00C1222F" w:rsidRPr="00C1222F" w:rsidRDefault="00C1222F" w:rsidP="00C1222F">
            <w:pPr>
              <w:spacing w:line="240" w:lineRule="exact"/>
              <w:ind w:left="-75"/>
              <w:jc w:val="center"/>
              <w:rPr>
                <w:sz w:val="16"/>
                <w:szCs w:val="16"/>
              </w:rPr>
            </w:pPr>
            <w:r w:rsidRPr="00C1222F">
              <w:rPr>
                <w:sz w:val="16"/>
                <w:szCs w:val="16"/>
              </w:rPr>
              <w:t>36800</w:t>
            </w:r>
          </w:p>
        </w:tc>
        <w:tc>
          <w:tcPr>
            <w:tcW w:w="570"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5"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724"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569"/>
        </w:trPr>
        <w:tc>
          <w:tcPr>
            <w:tcW w:w="39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2.1.9</w:t>
            </w:r>
          </w:p>
        </w:tc>
        <w:tc>
          <w:tcPr>
            <w:tcW w:w="997"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 xml:space="preserve"> </w:t>
            </w:r>
          </w:p>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 xml:space="preserve">«Подъезд к </w:t>
            </w:r>
            <w:proofErr w:type="spellStart"/>
            <w:r w:rsidRPr="00C1222F">
              <w:rPr>
                <w:sz w:val="16"/>
                <w:szCs w:val="16"/>
              </w:rPr>
              <w:t>с</w:t>
            </w:r>
            <w:proofErr w:type="gramStart"/>
            <w:r w:rsidRPr="00C1222F">
              <w:rPr>
                <w:sz w:val="16"/>
                <w:szCs w:val="16"/>
              </w:rPr>
              <w:t>.З</w:t>
            </w:r>
            <w:proofErr w:type="gramEnd"/>
            <w:r w:rsidRPr="00C1222F">
              <w:rPr>
                <w:sz w:val="16"/>
                <w:szCs w:val="16"/>
              </w:rPr>
              <w:t>арубино</w:t>
            </w:r>
            <w:proofErr w:type="spellEnd"/>
            <w:r w:rsidRPr="00C1222F">
              <w:rPr>
                <w:sz w:val="16"/>
                <w:szCs w:val="16"/>
              </w:rPr>
              <w:t xml:space="preserve">»; «Подъезд к </w:t>
            </w:r>
            <w:proofErr w:type="spellStart"/>
            <w:r w:rsidRPr="00C1222F">
              <w:rPr>
                <w:sz w:val="16"/>
                <w:szCs w:val="16"/>
              </w:rPr>
              <w:t>д.Вычерема</w:t>
            </w:r>
            <w:proofErr w:type="spellEnd"/>
            <w:r w:rsidRPr="00C1222F">
              <w:rPr>
                <w:sz w:val="16"/>
                <w:szCs w:val="16"/>
              </w:rPr>
              <w:t>»</w:t>
            </w:r>
          </w:p>
        </w:tc>
        <w:tc>
          <w:tcPr>
            <w:tcW w:w="842"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spacing w:line="240" w:lineRule="exact"/>
              <w:ind w:left="-75"/>
              <w:jc w:val="center"/>
              <w:rPr>
                <w:sz w:val="16"/>
                <w:szCs w:val="16"/>
              </w:rPr>
            </w:pPr>
          </w:p>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  на период до 2024 года</w:t>
            </w: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597" w:type="dxa"/>
            <w:gridSpan w:val="4"/>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38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областной бюджет</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3870, 00000</w:t>
            </w:r>
          </w:p>
        </w:tc>
        <w:tc>
          <w:tcPr>
            <w:tcW w:w="570"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5"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724"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954"/>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4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97" w:type="dxa"/>
            <w:gridSpan w:val="4"/>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38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бюджет муниципального района</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203,</w:t>
            </w:r>
          </w:p>
          <w:p w:rsidR="00C1222F" w:rsidRPr="00C1222F" w:rsidRDefault="00C1222F" w:rsidP="00C1222F">
            <w:pPr>
              <w:spacing w:line="240" w:lineRule="exact"/>
              <w:ind w:left="-75"/>
              <w:jc w:val="center"/>
              <w:rPr>
                <w:sz w:val="16"/>
                <w:szCs w:val="16"/>
              </w:rPr>
            </w:pPr>
            <w:r w:rsidRPr="00C1222F">
              <w:rPr>
                <w:sz w:val="16"/>
                <w:szCs w:val="16"/>
              </w:rPr>
              <w:t>70000</w:t>
            </w:r>
          </w:p>
        </w:tc>
        <w:tc>
          <w:tcPr>
            <w:tcW w:w="570"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5"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724"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489"/>
        </w:trPr>
        <w:tc>
          <w:tcPr>
            <w:tcW w:w="39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2.1.10</w:t>
            </w:r>
          </w:p>
        </w:tc>
        <w:tc>
          <w:tcPr>
            <w:tcW w:w="997"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 xml:space="preserve">«Селище - Слобода с подъездами № 1 и № 2 к д. </w:t>
            </w:r>
            <w:proofErr w:type="spellStart"/>
            <w:r w:rsidRPr="00C1222F">
              <w:rPr>
                <w:sz w:val="16"/>
                <w:szCs w:val="16"/>
              </w:rPr>
              <w:t>Шереховичи</w:t>
            </w:r>
            <w:proofErr w:type="spellEnd"/>
            <w:r w:rsidRPr="00C1222F">
              <w:rPr>
                <w:sz w:val="16"/>
                <w:szCs w:val="16"/>
              </w:rPr>
              <w:t>», «</w:t>
            </w:r>
            <w:proofErr w:type="spellStart"/>
            <w:r w:rsidRPr="00C1222F">
              <w:rPr>
                <w:sz w:val="16"/>
                <w:szCs w:val="16"/>
              </w:rPr>
              <w:t>Любытино</w:t>
            </w:r>
            <w:proofErr w:type="spellEnd"/>
            <w:r w:rsidRPr="00C1222F">
              <w:rPr>
                <w:sz w:val="16"/>
                <w:szCs w:val="16"/>
              </w:rPr>
              <w:t xml:space="preserve"> - Неболчи – Бокситогорск» - Звонец - </w:t>
            </w:r>
            <w:proofErr w:type="spellStart"/>
            <w:r w:rsidRPr="00C1222F">
              <w:rPr>
                <w:sz w:val="16"/>
                <w:szCs w:val="16"/>
              </w:rPr>
              <w:t>Теребутенец</w:t>
            </w:r>
            <w:proofErr w:type="spellEnd"/>
            <w:r w:rsidRPr="00C1222F">
              <w:rPr>
                <w:sz w:val="16"/>
                <w:szCs w:val="16"/>
              </w:rPr>
              <w:t xml:space="preserve">; </w:t>
            </w:r>
          </w:p>
          <w:p w:rsidR="00C1222F" w:rsidRPr="00C1222F" w:rsidRDefault="00C1222F" w:rsidP="00C1222F">
            <w:pPr>
              <w:suppressAutoHyphens/>
              <w:spacing w:line="240" w:lineRule="exact"/>
              <w:rPr>
                <w:color w:val="000000"/>
                <w:sz w:val="16"/>
                <w:szCs w:val="16"/>
                <w:lang w:eastAsia="ar-SA"/>
              </w:rPr>
            </w:pPr>
            <w:r w:rsidRPr="00C1222F">
              <w:rPr>
                <w:color w:val="000000"/>
                <w:sz w:val="16"/>
                <w:szCs w:val="16"/>
                <w:lang w:eastAsia="ar-SA"/>
              </w:rPr>
              <w:t xml:space="preserve">«Гудок – </w:t>
            </w:r>
            <w:proofErr w:type="gramStart"/>
            <w:r w:rsidRPr="00C1222F">
              <w:rPr>
                <w:color w:val="000000"/>
                <w:sz w:val="16"/>
                <w:szCs w:val="16"/>
                <w:lang w:eastAsia="ar-SA"/>
              </w:rPr>
              <w:t>Большие</w:t>
            </w:r>
            <w:proofErr w:type="gramEnd"/>
            <w:r w:rsidRPr="00C1222F">
              <w:rPr>
                <w:color w:val="000000"/>
                <w:sz w:val="16"/>
                <w:szCs w:val="16"/>
                <w:lang w:eastAsia="ar-SA"/>
              </w:rPr>
              <w:t xml:space="preserve"> </w:t>
            </w:r>
            <w:proofErr w:type="spellStart"/>
            <w:r w:rsidRPr="00C1222F">
              <w:rPr>
                <w:color w:val="000000"/>
                <w:sz w:val="16"/>
                <w:szCs w:val="16"/>
                <w:lang w:eastAsia="ar-SA"/>
              </w:rPr>
              <w:t>Светицы</w:t>
            </w:r>
            <w:proofErr w:type="spellEnd"/>
            <w:r w:rsidRPr="00C1222F">
              <w:rPr>
                <w:color w:val="000000"/>
                <w:sz w:val="16"/>
                <w:szCs w:val="16"/>
                <w:lang w:eastAsia="ar-SA"/>
              </w:rPr>
              <w:t xml:space="preserve">»; </w:t>
            </w:r>
            <w:r w:rsidRPr="00C1222F">
              <w:rPr>
                <w:color w:val="000000"/>
                <w:sz w:val="16"/>
                <w:szCs w:val="16"/>
                <w:lang w:eastAsia="ar-SA"/>
              </w:rPr>
              <w:lastRenderedPageBreak/>
              <w:t>«Слобода-</w:t>
            </w:r>
          </w:p>
          <w:p w:rsidR="00C1222F" w:rsidRPr="00C1222F" w:rsidRDefault="00C1222F" w:rsidP="00C1222F">
            <w:pPr>
              <w:suppressAutoHyphens/>
              <w:spacing w:line="240" w:lineRule="exact"/>
              <w:rPr>
                <w:sz w:val="16"/>
                <w:szCs w:val="16"/>
              </w:rPr>
            </w:pPr>
            <w:r w:rsidRPr="00C1222F">
              <w:rPr>
                <w:color w:val="000000"/>
                <w:sz w:val="16"/>
                <w:szCs w:val="16"/>
                <w:lang w:eastAsia="ar-SA"/>
              </w:rPr>
              <w:t xml:space="preserve">Чисть», </w:t>
            </w:r>
            <w:r w:rsidRPr="00C1222F">
              <w:rPr>
                <w:sz w:val="16"/>
                <w:szCs w:val="16"/>
              </w:rPr>
              <w:t xml:space="preserve">« Подъезд к  </w:t>
            </w:r>
            <w:proofErr w:type="spellStart"/>
            <w:r w:rsidRPr="00C1222F">
              <w:rPr>
                <w:sz w:val="16"/>
                <w:szCs w:val="16"/>
              </w:rPr>
              <w:t>д</w:t>
            </w:r>
            <w:proofErr w:type="gramStart"/>
            <w:r w:rsidRPr="00C1222F">
              <w:rPr>
                <w:sz w:val="16"/>
                <w:szCs w:val="16"/>
              </w:rPr>
              <w:t>.Б</w:t>
            </w:r>
            <w:proofErr w:type="gramEnd"/>
            <w:r w:rsidRPr="00C1222F">
              <w:rPr>
                <w:sz w:val="16"/>
                <w:szCs w:val="16"/>
              </w:rPr>
              <w:t>ольшое</w:t>
            </w:r>
            <w:proofErr w:type="spellEnd"/>
            <w:r w:rsidRPr="00C1222F">
              <w:rPr>
                <w:sz w:val="16"/>
                <w:szCs w:val="16"/>
              </w:rPr>
              <w:t xml:space="preserve"> </w:t>
            </w:r>
            <w:proofErr w:type="spellStart"/>
            <w:r w:rsidRPr="00C1222F">
              <w:rPr>
                <w:sz w:val="16"/>
                <w:szCs w:val="16"/>
              </w:rPr>
              <w:t>Заборовье</w:t>
            </w:r>
            <w:proofErr w:type="spellEnd"/>
            <w:r w:rsidRPr="00C1222F">
              <w:rPr>
                <w:sz w:val="16"/>
                <w:szCs w:val="16"/>
              </w:rPr>
              <w:t xml:space="preserve">», </w:t>
            </w:r>
            <w:proofErr w:type="spellStart"/>
            <w:r w:rsidRPr="00C1222F">
              <w:rPr>
                <w:sz w:val="16"/>
                <w:szCs w:val="16"/>
              </w:rPr>
              <w:t>Водогон</w:t>
            </w:r>
            <w:proofErr w:type="spellEnd"/>
            <w:r w:rsidRPr="00C1222F">
              <w:rPr>
                <w:sz w:val="16"/>
                <w:szCs w:val="16"/>
              </w:rPr>
              <w:t>-</w:t>
            </w:r>
            <w:proofErr w:type="spellStart"/>
            <w:r w:rsidRPr="00C1222F">
              <w:rPr>
                <w:sz w:val="16"/>
                <w:szCs w:val="16"/>
              </w:rPr>
              <w:t>Тпльцы</w:t>
            </w:r>
            <w:proofErr w:type="spellEnd"/>
            <w:r w:rsidRPr="00C1222F">
              <w:rPr>
                <w:sz w:val="16"/>
                <w:szCs w:val="16"/>
              </w:rPr>
              <w:t>-Петровское</w:t>
            </w: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p w:rsidR="00C1222F" w:rsidRPr="00C1222F" w:rsidRDefault="00C1222F" w:rsidP="00C1222F">
            <w:pPr>
              <w:suppressAutoHyphens/>
              <w:spacing w:line="240" w:lineRule="exact"/>
              <w:rPr>
                <w:sz w:val="16"/>
                <w:szCs w:val="16"/>
              </w:rPr>
            </w:pPr>
          </w:p>
        </w:tc>
        <w:tc>
          <w:tcPr>
            <w:tcW w:w="842" w:type="dxa"/>
            <w:gridSpan w:val="3"/>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spacing w:line="240" w:lineRule="exact"/>
              <w:ind w:left="-75"/>
              <w:jc w:val="center"/>
              <w:rPr>
                <w:sz w:val="16"/>
                <w:szCs w:val="16"/>
              </w:rPr>
            </w:pPr>
          </w:p>
          <w:p w:rsidR="00C1222F" w:rsidRPr="00C1222F" w:rsidRDefault="00C1222F" w:rsidP="00C1222F">
            <w:pPr>
              <w:spacing w:line="240" w:lineRule="exact"/>
              <w:ind w:left="-75"/>
              <w:jc w:val="center"/>
              <w:rPr>
                <w:sz w:val="16"/>
                <w:szCs w:val="16"/>
              </w:rPr>
            </w:pPr>
            <w:r w:rsidRPr="00C1222F">
              <w:rPr>
                <w:sz w:val="16"/>
                <w:szCs w:val="16"/>
              </w:rPr>
              <w:t>отдел</w:t>
            </w:r>
          </w:p>
        </w:tc>
        <w:tc>
          <w:tcPr>
            <w:tcW w:w="709"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ind w:left="-75"/>
              <w:jc w:val="center"/>
              <w:rPr>
                <w:sz w:val="16"/>
                <w:szCs w:val="16"/>
              </w:rPr>
            </w:pP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годы и  на период до 2024 года</w:t>
            </w:r>
          </w:p>
          <w:p w:rsidR="00C1222F" w:rsidRPr="00C1222F" w:rsidRDefault="00C1222F" w:rsidP="00C1222F">
            <w:pPr>
              <w:widowControl w:val="0"/>
              <w:autoSpaceDE w:val="0"/>
              <w:autoSpaceDN w:val="0"/>
              <w:adjustRightInd w:val="0"/>
              <w:spacing w:line="240" w:lineRule="exact"/>
              <w:ind w:left="-75"/>
              <w:jc w:val="center"/>
              <w:rPr>
                <w:sz w:val="16"/>
                <w:szCs w:val="16"/>
              </w:rPr>
            </w:pPr>
          </w:p>
        </w:tc>
        <w:tc>
          <w:tcPr>
            <w:tcW w:w="597" w:type="dxa"/>
            <w:gridSpan w:val="4"/>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2.1-2.2</w:t>
            </w:r>
          </w:p>
        </w:tc>
        <w:tc>
          <w:tcPr>
            <w:tcW w:w="38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ind w:left="-75"/>
              <w:jc w:val="center"/>
              <w:rPr>
                <w:sz w:val="16"/>
                <w:szCs w:val="16"/>
              </w:rPr>
            </w:pPr>
            <w:r w:rsidRPr="00C1222F">
              <w:rPr>
                <w:sz w:val="16"/>
                <w:szCs w:val="16"/>
              </w:rPr>
              <w:t>областной бюджет</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ind w:left="-75"/>
              <w:jc w:val="center"/>
              <w:rPr>
                <w:sz w:val="16"/>
                <w:szCs w:val="16"/>
              </w:rPr>
            </w:pPr>
            <w:r w:rsidRPr="00C1222F">
              <w:rPr>
                <w:sz w:val="16"/>
                <w:szCs w:val="16"/>
              </w:rPr>
              <w:t>46644, 10000</w:t>
            </w:r>
          </w:p>
        </w:tc>
        <w:tc>
          <w:tcPr>
            <w:tcW w:w="570"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425"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c>
          <w:tcPr>
            <w:tcW w:w="724"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ind w:left="-75"/>
              <w:jc w:val="center"/>
              <w:rPr>
                <w:sz w:val="16"/>
                <w:szCs w:val="16"/>
              </w:rPr>
            </w:pPr>
            <w:r w:rsidRPr="00C1222F">
              <w:rPr>
                <w:sz w:val="16"/>
                <w:szCs w:val="16"/>
              </w:rPr>
              <w:t>0</w:t>
            </w:r>
          </w:p>
        </w:tc>
      </w:tr>
      <w:tr w:rsidR="00C1222F" w:rsidRPr="00C1222F" w:rsidTr="00BD5599">
        <w:trPr>
          <w:gridAfter w:val="5"/>
          <w:wAfter w:w="4461" w:type="dxa"/>
          <w:trHeight w:val="2124"/>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842" w:type="dxa"/>
            <w:gridSpan w:val="3"/>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597" w:type="dxa"/>
            <w:gridSpan w:val="4"/>
            <w:vMerge/>
            <w:tcBorders>
              <w:top w:val="single" w:sz="4" w:space="0" w:color="auto"/>
              <w:left w:val="single" w:sz="4" w:space="0" w:color="auto"/>
              <w:bottom w:val="single" w:sz="4" w:space="0" w:color="auto"/>
              <w:right w:val="single" w:sz="4" w:space="0" w:color="auto"/>
            </w:tcBorders>
            <w:vAlign w:val="center"/>
            <w:hideMark/>
          </w:tcPr>
          <w:p w:rsidR="00C1222F" w:rsidRPr="00C1222F" w:rsidRDefault="00C1222F" w:rsidP="00C1222F">
            <w:pPr>
              <w:rPr>
                <w:sz w:val="16"/>
                <w:szCs w:val="16"/>
              </w:rPr>
            </w:pPr>
          </w:p>
        </w:tc>
        <w:tc>
          <w:tcPr>
            <w:tcW w:w="383"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бюджет муниципального района</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0</w:t>
            </w:r>
          </w:p>
        </w:tc>
        <w:tc>
          <w:tcPr>
            <w:tcW w:w="569" w:type="dxa"/>
            <w:gridSpan w:val="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469,</w:t>
            </w:r>
          </w:p>
          <w:p w:rsidR="00C1222F" w:rsidRPr="00C1222F" w:rsidRDefault="00C1222F" w:rsidP="00C1222F">
            <w:pPr>
              <w:spacing w:line="240" w:lineRule="exact"/>
              <w:jc w:val="center"/>
              <w:rPr>
                <w:sz w:val="16"/>
                <w:szCs w:val="16"/>
              </w:rPr>
            </w:pPr>
            <w:r w:rsidRPr="00C1222F">
              <w:rPr>
                <w:sz w:val="16"/>
                <w:szCs w:val="16"/>
              </w:rPr>
              <w:t>54000</w:t>
            </w:r>
          </w:p>
        </w:tc>
        <w:tc>
          <w:tcPr>
            <w:tcW w:w="570"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428"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425" w:type="dxa"/>
            <w:gridSpan w:val="3"/>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724" w:type="dxa"/>
            <w:gridSpan w:val="5"/>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r>
      <w:tr w:rsidR="00C1222F" w:rsidRPr="00C1222F" w:rsidTr="00BD5599">
        <w:trPr>
          <w:gridAfter w:val="4"/>
          <w:wAfter w:w="4439" w:type="dxa"/>
          <w:trHeight w:val="32"/>
        </w:trPr>
        <w:tc>
          <w:tcPr>
            <w:tcW w:w="10066" w:type="dxa"/>
            <w:gridSpan w:val="5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5</w:t>
            </w:r>
          </w:p>
        </w:tc>
      </w:tr>
      <w:tr w:rsidR="00C1222F" w:rsidRPr="00C1222F" w:rsidTr="00BD5599">
        <w:trPr>
          <w:gridAfter w:val="4"/>
          <w:wAfter w:w="4439" w:type="dxa"/>
          <w:trHeight w:val="32"/>
        </w:trPr>
        <w:tc>
          <w:tcPr>
            <w:tcW w:w="39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3.</w:t>
            </w:r>
          </w:p>
        </w:tc>
        <w:tc>
          <w:tcPr>
            <w:tcW w:w="9668" w:type="dxa"/>
            <w:gridSpan w:val="50"/>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rPr>
                <w:sz w:val="16"/>
                <w:szCs w:val="16"/>
              </w:rPr>
            </w:pPr>
            <w:r w:rsidRPr="00C1222F">
              <w:rPr>
                <w:sz w:val="16"/>
                <w:szCs w:val="16"/>
              </w:rPr>
              <w:t>Задача 3. Строительство автомобильных дорог общего пользования местного  значения  муниципального района</w:t>
            </w:r>
          </w:p>
        </w:tc>
      </w:tr>
      <w:tr w:rsidR="00C1222F" w:rsidRPr="00C1222F" w:rsidTr="00BD5599">
        <w:trPr>
          <w:gridAfter w:val="4"/>
          <w:wAfter w:w="4439" w:type="dxa"/>
          <w:trHeight w:val="157"/>
        </w:trPr>
        <w:tc>
          <w:tcPr>
            <w:tcW w:w="10066" w:type="dxa"/>
            <w:gridSpan w:val="5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5</w:t>
            </w:r>
          </w:p>
        </w:tc>
      </w:tr>
    </w:tbl>
    <w:p w:rsidR="00C1222F" w:rsidRPr="00C1222F" w:rsidRDefault="00C1222F" w:rsidP="00C1222F">
      <w:pPr>
        <w:rPr>
          <w:vanish/>
          <w:sz w:val="24"/>
          <w:szCs w:val="24"/>
        </w:rPr>
      </w:pPr>
    </w:p>
    <w:tbl>
      <w:tblPr>
        <w:tblW w:w="14505" w:type="dxa"/>
        <w:tblInd w:w="359" w:type="dxa"/>
        <w:tblLayout w:type="fixed"/>
        <w:tblCellMar>
          <w:left w:w="75" w:type="dxa"/>
          <w:right w:w="75" w:type="dxa"/>
        </w:tblCellMar>
        <w:tblLook w:val="04A0" w:firstRow="1" w:lastRow="0" w:firstColumn="1" w:lastColumn="0" w:noHBand="0" w:noVBand="1"/>
      </w:tblPr>
      <w:tblGrid>
        <w:gridCol w:w="613"/>
        <w:gridCol w:w="806"/>
        <w:gridCol w:w="852"/>
        <w:gridCol w:w="710"/>
        <w:gridCol w:w="568"/>
        <w:gridCol w:w="425"/>
        <w:gridCol w:w="142"/>
        <w:gridCol w:w="425"/>
        <w:gridCol w:w="567"/>
        <w:gridCol w:w="567"/>
        <w:gridCol w:w="567"/>
        <w:gridCol w:w="567"/>
        <w:gridCol w:w="567"/>
        <w:gridCol w:w="567"/>
        <w:gridCol w:w="567"/>
        <w:gridCol w:w="425"/>
        <w:gridCol w:w="425"/>
        <w:gridCol w:w="870"/>
        <w:gridCol w:w="4275"/>
      </w:tblGrid>
      <w:tr w:rsidR="00C1222F" w:rsidRPr="00C1222F" w:rsidTr="00842AE2">
        <w:trPr>
          <w:trHeight w:val="456"/>
        </w:trPr>
        <w:tc>
          <w:tcPr>
            <w:tcW w:w="61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rPr>
                <w:sz w:val="16"/>
                <w:szCs w:val="16"/>
              </w:rPr>
            </w:pPr>
            <w:r w:rsidRPr="00C1222F">
              <w:rPr>
                <w:sz w:val="16"/>
                <w:szCs w:val="16"/>
              </w:rPr>
              <w:t>3.1.</w:t>
            </w:r>
          </w:p>
        </w:tc>
        <w:tc>
          <w:tcPr>
            <w:tcW w:w="806"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C1222F" w:rsidRPr="00C1222F" w:rsidRDefault="00C1222F" w:rsidP="00C1222F">
            <w:pPr>
              <w:widowControl w:val="0"/>
              <w:autoSpaceDE w:val="0"/>
              <w:autoSpaceDN w:val="0"/>
              <w:adjustRightInd w:val="0"/>
              <w:spacing w:line="240" w:lineRule="exact"/>
              <w:rPr>
                <w:bCs/>
                <w:sz w:val="16"/>
                <w:szCs w:val="16"/>
              </w:rPr>
            </w:pPr>
            <w:r w:rsidRPr="00C1222F">
              <w:rPr>
                <w:bCs/>
                <w:sz w:val="16"/>
                <w:szCs w:val="16"/>
              </w:rPr>
              <w:t>Строительство автомобильной дороги  «Зарубино-</w:t>
            </w:r>
            <w:proofErr w:type="spellStart"/>
            <w:r w:rsidRPr="00C1222F">
              <w:rPr>
                <w:bCs/>
                <w:sz w:val="16"/>
                <w:szCs w:val="16"/>
              </w:rPr>
              <w:t>Репищи</w:t>
            </w:r>
            <w:proofErr w:type="spellEnd"/>
            <w:r w:rsidRPr="00C1222F">
              <w:rPr>
                <w:bCs/>
                <w:sz w:val="16"/>
                <w:szCs w:val="16"/>
              </w:rPr>
              <w:t>»</w:t>
            </w:r>
          </w:p>
        </w:tc>
        <w:tc>
          <w:tcPr>
            <w:tcW w:w="85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spacing w:line="240" w:lineRule="exact"/>
              <w:jc w:val="center"/>
              <w:rPr>
                <w:sz w:val="16"/>
                <w:szCs w:val="16"/>
              </w:rPr>
            </w:pPr>
            <w:r w:rsidRPr="00C1222F">
              <w:rPr>
                <w:sz w:val="16"/>
                <w:szCs w:val="16"/>
              </w:rPr>
              <w:t>отдел</w:t>
            </w:r>
          </w:p>
        </w:tc>
        <w:tc>
          <w:tcPr>
            <w:tcW w:w="710"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2014-2020</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годы и  на период до 2024   года</w:t>
            </w:r>
          </w:p>
        </w:tc>
        <w:tc>
          <w:tcPr>
            <w:tcW w:w="56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3.1</w:t>
            </w:r>
          </w:p>
        </w:tc>
        <w:tc>
          <w:tcPr>
            <w:tcW w:w="42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областной бюджет</w:t>
            </w:r>
          </w:p>
        </w:tc>
        <w:tc>
          <w:tcPr>
            <w:tcW w:w="56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1 683,  00000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1164,</w:t>
            </w:r>
          </w:p>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p w:rsidR="00C1222F" w:rsidRPr="00C1222F" w:rsidRDefault="00C1222F" w:rsidP="00C1222F">
            <w:pPr>
              <w:widowControl w:val="0"/>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p w:rsidR="00C1222F" w:rsidRPr="00C1222F" w:rsidRDefault="00C1222F" w:rsidP="00C1222F">
            <w:pPr>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1222F" w:rsidRPr="00C1222F" w:rsidRDefault="00C1222F"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c>
          <w:tcPr>
            <w:tcW w:w="5145" w:type="dxa"/>
            <w:gridSpan w:val="2"/>
            <w:tcBorders>
              <w:top w:val="single" w:sz="4" w:space="0" w:color="auto"/>
              <w:left w:val="single" w:sz="4" w:space="0" w:color="auto"/>
              <w:bottom w:val="single" w:sz="4" w:space="0" w:color="auto"/>
              <w:right w:val="single" w:sz="4" w:space="0" w:color="auto"/>
            </w:tcBorders>
            <w:hideMark/>
          </w:tcPr>
          <w:p w:rsidR="00C1222F" w:rsidRPr="00C1222F" w:rsidRDefault="00C1222F" w:rsidP="00C1222F">
            <w:pPr>
              <w:spacing w:line="240" w:lineRule="exact"/>
              <w:jc w:val="center"/>
              <w:rPr>
                <w:sz w:val="16"/>
                <w:szCs w:val="16"/>
              </w:rPr>
            </w:pPr>
            <w:r w:rsidRPr="00C1222F">
              <w:rPr>
                <w:sz w:val="16"/>
                <w:szCs w:val="16"/>
              </w:rPr>
              <w:t>0</w:t>
            </w:r>
          </w:p>
        </w:tc>
      </w:tr>
      <w:tr w:rsidR="00842AE2" w:rsidRPr="00C1222F" w:rsidTr="00842AE2">
        <w:trPr>
          <w:trHeight w:val="978"/>
        </w:trPr>
        <w:tc>
          <w:tcPr>
            <w:tcW w:w="613" w:type="dxa"/>
            <w:vMerge/>
            <w:tcBorders>
              <w:top w:val="single" w:sz="4" w:space="0" w:color="auto"/>
              <w:left w:val="single" w:sz="4" w:space="0" w:color="auto"/>
              <w:bottom w:val="single" w:sz="4" w:space="0" w:color="auto"/>
              <w:right w:val="single" w:sz="4" w:space="0" w:color="auto"/>
            </w:tcBorders>
            <w:vAlign w:val="center"/>
            <w:hideMark/>
          </w:tcPr>
          <w:p w:rsidR="00842AE2" w:rsidRPr="00C1222F" w:rsidRDefault="00842AE2" w:rsidP="00C1222F">
            <w:pPr>
              <w:rPr>
                <w:sz w:val="16"/>
                <w:szCs w:val="16"/>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42AE2" w:rsidRPr="00C1222F" w:rsidRDefault="00842AE2" w:rsidP="00C1222F">
            <w:pPr>
              <w:rPr>
                <w:bCs/>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42AE2" w:rsidRPr="00C1222F" w:rsidRDefault="00842AE2" w:rsidP="00C1222F">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42AE2" w:rsidRPr="00C1222F" w:rsidRDefault="00842AE2" w:rsidP="00C1222F">
            <w:pPr>
              <w:rPr>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842AE2" w:rsidRPr="00C1222F" w:rsidRDefault="00842AE2" w:rsidP="00C1222F">
            <w:pPr>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бюджет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88,         60000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61,</w:t>
            </w:r>
          </w:p>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30000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jc w:val="center"/>
              <w:rPr>
                <w:sz w:val="16"/>
                <w:szCs w:val="16"/>
              </w:rPr>
            </w:pPr>
            <w:r w:rsidRPr="00C1222F">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jc w:val="center"/>
              <w:rPr>
                <w:sz w:val="16"/>
                <w:szCs w:val="16"/>
              </w:rPr>
            </w:pPr>
            <w:r w:rsidRPr="00C1222F">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jc w:val="center"/>
              <w:rPr>
                <w:sz w:val="16"/>
                <w:szCs w:val="16"/>
              </w:rPr>
            </w:pPr>
            <w:r w:rsidRPr="00C1222F">
              <w:rPr>
                <w:sz w:val="16"/>
                <w:szCs w:val="16"/>
              </w:rPr>
              <w:t>0</w:t>
            </w:r>
          </w:p>
        </w:tc>
        <w:tc>
          <w:tcPr>
            <w:tcW w:w="870"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rPr>
                <w:sz w:val="16"/>
                <w:szCs w:val="16"/>
              </w:rPr>
            </w:pPr>
            <w:r w:rsidRPr="00C1222F">
              <w:rPr>
                <w:sz w:val="16"/>
                <w:szCs w:val="16"/>
              </w:rPr>
              <w:t>0</w:t>
            </w:r>
          </w:p>
        </w:tc>
        <w:tc>
          <w:tcPr>
            <w:tcW w:w="4275" w:type="dxa"/>
            <w:tcBorders>
              <w:top w:val="single" w:sz="4" w:space="0" w:color="auto"/>
              <w:left w:val="single" w:sz="4" w:space="0" w:color="auto"/>
              <w:bottom w:val="single" w:sz="4" w:space="0" w:color="auto"/>
              <w:right w:val="single" w:sz="4" w:space="0" w:color="auto"/>
            </w:tcBorders>
          </w:tcPr>
          <w:p w:rsidR="00842AE2" w:rsidRPr="00C1222F" w:rsidRDefault="00842AE2" w:rsidP="00842AE2">
            <w:pPr>
              <w:spacing w:line="240" w:lineRule="exact"/>
              <w:rPr>
                <w:sz w:val="16"/>
                <w:szCs w:val="16"/>
              </w:rPr>
            </w:pPr>
          </w:p>
        </w:tc>
      </w:tr>
      <w:tr w:rsidR="00842AE2" w:rsidRPr="00C1222F" w:rsidTr="00842AE2">
        <w:trPr>
          <w:trHeight w:val="312"/>
        </w:trPr>
        <w:tc>
          <w:tcPr>
            <w:tcW w:w="61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rPr>
                <w:sz w:val="16"/>
                <w:szCs w:val="16"/>
              </w:rPr>
            </w:pPr>
            <w:r w:rsidRPr="00C1222F">
              <w:rPr>
                <w:sz w:val="16"/>
                <w:szCs w:val="16"/>
              </w:rPr>
              <w:t>4.</w:t>
            </w:r>
          </w:p>
        </w:tc>
        <w:tc>
          <w:tcPr>
            <w:tcW w:w="9617"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rPr>
                <w:sz w:val="16"/>
                <w:szCs w:val="16"/>
              </w:rPr>
            </w:pPr>
            <w:r w:rsidRPr="00C1222F">
              <w:rPr>
                <w:sz w:val="16"/>
                <w:szCs w:val="16"/>
              </w:rPr>
              <w:t>Задача 4. Капитальный р</w:t>
            </w:r>
            <w:r w:rsidRPr="00C1222F">
              <w:rPr>
                <w:bCs/>
                <w:color w:val="000000"/>
                <w:sz w:val="16"/>
                <w:szCs w:val="16"/>
              </w:rPr>
              <w:t>емонт автомобильных дорог общего пользования местного   значения  муниципального района</w:t>
            </w:r>
          </w:p>
        </w:tc>
        <w:tc>
          <w:tcPr>
            <w:tcW w:w="4275" w:type="dxa"/>
            <w:tcBorders>
              <w:top w:val="single" w:sz="4" w:space="0" w:color="auto"/>
              <w:left w:val="single" w:sz="4" w:space="0" w:color="auto"/>
              <w:bottom w:val="single" w:sz="4" w:space="0" w:color="auto"/>
              <w:right w:val="single" w:sz="4" w:space="0" w:color="auto"/>
            </w:tcBorders>
          </w:tcPr>
          <w:p w:rsidR="00842AE2" w:rsidRPr="00C1222F" w:rsidRDefault="00842AE2" w:rsidP="00842AE2">
            <w:pPr>
              <w:widowControl w:val="0"/>
              <w:autoSpaceDE w:val="0"/>
              <w:autoSpaceDN w:val="0"/>
              <w:adjustRightInd w:val="0"/>
              <w:spacing w:line="240" w:lineRule="exact"/>
              <w:rPr>
                <w:sz w:val="16"/>
                <w:szCs w:val="16"/>
              </w:rPr>
            </w:pPr>
          </w:p>
        </w:tc>
      </w:tr>
      <w:tr w:rsidR="00842AE2" w:rsidRPr="00C1222F" w:rsidTr="00842AE2">
        <w:trPr>
          <w:trHeight w:val="426"/>
        </w:trPr>
        <w:tc>
          <w:tcPr>
            <w:tcW w:w="61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42AE2" w:rsidRPr="00C1222F" w:rsidRDefault="00842AE2" w:rsidP="00C1222F">
            <w:pPr>
              <w:widowControl w:val="0"/>
              <w:autoSpaceDE w:val="0"/>
              <w:autoSpaceDN w:val="0"/>
              <w:adjustRightInd w:val="0"/>
              <w:spacing w:line="240" w:lineRule="exact"/>
              <w:rPr>
                <w:sz w:val="16"/>
                <w:szCs w:val="16"/>
              </w:rPr>
            </w:pPr>
          </w:p>
          <w:p w:rsidR="00842AE2" w:rsidRPr="00C1222F" w:rsidRDefault="00842AE2" w:rsidP="00C1222F">
            <w:pPr>
              <w:widowControl w:val="0"/>
              <w:autoSpaceDE w:val="0"/>
              <w:autoSpaceDN w:val="0"/>
              <w:adjustRightInd w:val="0"/>
              <w:spacing w:line="240" w:lineRule="exact"/>
              <w:rPr>
                <w:sz w:val="16"/>
                <w:szCs w:val="16"/>
              </w:rPr>
            </w:pPr>
            <w:r w:rsidRPr="00C1222F">
              <w:rPr>
                <w:sz w:val="16"/>
                <w:szCs w:val="16"/>
              </w:rPr>
              <w:t>4.1.</w:t>
            </w:r>
          </w:p>
        </w:tc>
        <w:tc>
          <w:tcPr>
            <w:tcW w:w="8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rPr>
                <w:b/>
                <w:bCs/>
                <w:sz w:val="16"/>
                <w:szCs w:val="16"/>
              </w:rPr>
            </w:pPr>
            <w:r w:rsidRPr="00C1222F">
              <w:rPr>
                <w:sz w:val="16"/>
                <w:szCs w:val="16"/>
              </w:rPr>
              <w:t>Капитальный р</w:t>
            </w:r>
            <w:r w:rsidRPr="00C1222F">
              <w:rPr>
                <w:bCs/>
                <w:color w:val="000000"/>
                <w:sz w:val="16"/>
                <w:szCs w:val="16"/>
              </w:rPr>
              <w:t>емонт автомобильных дорог общего пользования местного   значения  муниципального района</w:t>
            </w:r>
          </w:p>
        </w:tc>
        <w:tc>
          <w:tcPr>
            <w:tcW w:w="85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42AE2" w:rsidRPr="00C1222F" w:rsidRDefault="00842AE2" w:rsidP="00C1222F">
            <w:pPr>
              <w:spacing w:line="240" w:lineRule="exact"/>
              <w:ind w:left="-75"/>
              <w:jc w:val="center"/>
              <w:rPr>
                <w:sz w:val="16"/>
                <w:szCs w:val="16"/>
              </w:rPr>
            </w:pPr>
          </w:p>
          <w:p w:rsidR="00842AE2" w:rsidRPr="00C1222F" w:rsidRDefault="00842AE2" w:rsidP="00C1222F">
            <w:pPr>
              <w:spacing w:line="240" w:lineRule="exact"/>
              <w:ind w:left="-75"/>
              <w:jc w:val="center"/>
              <w:rPr>
                <w:sz w:val="16"/>
                <w:szCs w:val="16"/>
              </w:rPr>
            </w:pPr>
            <w:r w:rsidRPr="00C1222F">
              <w:rPr>
                <w:sz w:val="16"/>
                <w:szCs w:val="16"/>
              </w:rPr>
              <w:t>отдел</w:t>
            </w:r>
          </w:p>
        </w:tc>
        <w:tc>
          <w:tcPr>
            <w:tcW w:w="710"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2014-</w:t>
            </w:r>
          </w:p>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2020</w:t>
            </w:r>
          </w:p>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 xml:space="preserve">годы и </w:t>
            </w:r>
          </w:p>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на пери</w:t>
            </w:r>
          </w:p>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од до 2024   года</w:t>
            </w:r>
          </w:p>
        </w:tc>
        <w:tc>
          <w:tcPr>
            <w:tcW w:w="56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4.1</w:t>
            </w:r>
          </w:p>
        </w:tc>
        <w:tc>
          <w:tcPr>
            <w:tcW w:w="56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ind w:left="-75"/>
              <w:jc w:val="center"/>
              <w:rPr>
                <w:b/>
                <w:sz w:val="16"/>
                <w:szCs w:val="16"/>
              </w:rPr>
            </w:pPr>
            <w:r w:rsidRPr="00C1222F">
              <w:rPr>
                <w:sz w:val="16"/>
                <w:szCs w:val="16"/>
              </w:rPr>
              <w:t>бюджет муниципального района</w:t>
            </w:r>
          </w:p>
        </w:tc>
        <w:tc>
          <w:tcPr>
            <w:tcW w:w="42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1487,</w:t>
            </w:r>
          </w:p>
          <w:p w:rsidR="00842AE2" w:rsidRPr="00C1222F" w:rsidRDefault="00842AE2" w:rsidP="00C1222F">
            <w:pPr>
              <w:widowControl w:val="0"/>
              <w:autoSpaceDE w:val="0"/>
              <w:autoSpaceDN w:val="0"/>
              <w:adjustRightInd w:val="0"/>
              <w:spacing w:line="240" w:lineRule="exact"/>
              <w:ind w:left="-75"/>
              <w:jc w:val="center"/>
              <w:rPr>
                <w:sz w:val="16"/>
                <w:szCs w:val="16"/>
              </w:rPr>
            </w:pPr>
            <w:r w:rsidRPr="00C1222F">
              <w:rPr>
                <w:sz w:val="16"/>
                <w:szCs w:val="16"/>
              </w:rPr>
              <w:t>30000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ind w:left="-75"/>
              <w:jc w:val="center"/>
              <w:rPr>
                <w:sz w:val="16"/>
                <w:szCs w:val="16"/>
              </w:rPr>
            </w:pPr>
            <w:r w:rsidRPr="00C1222F">
              <w:rPr>
                <w:sz w:val="16"/>
                <w:szCs w:val="16"/>
              </w:rPr>
              <w:t>0</w:t>
            </w:r>
          </w:p>
        </w:tc>
        <w:tc>
          <w:tcPr>
            <w:tcW w:w="870"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spacing w:line="240" w:lineRule="exact"/>
              <w:ind w:left="-75"/>
              <w:rPr>
                <w:sz w:val="16"/>
                <w:szCs w:val="16"/>
              </w:rPr>
            </w:pPr>
            <w:r w:rsidRPr="00C1222F">
              <w:rPr>
                <w:sz w:val="16"/>
                <w:szCs w:val="16"/>
              </w:rPr>
              <w:t>0</w:t>
            </w:r>
          </w:p>
        </w:tc>
        <w:tc>
          <w:tcPr>
            <w:tcW w:w="4275" w:type="dxa"/>
            <w:tcBorders>
              <w:top w:val="single" w:sz="4" w:space="0" w:color="auto"/>
              <w:left w:val="single" w:sz="4" w:space="0" w:color="auto"/>
              <w:bottom w:val="single" w:sz="4" w:space="0" w:color="auto"/>
              <w:right w:val="single" w:sz="4" w:space="0" w:color="auto"/>
            </w:tcBorders>
          </w:tcPr>
          <w:p w:rsidR="00842AE2" w:rsidRPr="00C1222F" w:rsidRDefault="00842AE2" w:rsidP="00842AE2">
            <w:pPr>
              <w:spacing w:line="240" w:lineRule="exact"/>
              <w:rPr>
                <w:sz w:val="16"/>
                <w:szCs w:val="16"/>
              </w:rPr>
            </w:pPr>
          </w:p>
        </w:tc>
      </w:tr>
      <w:tr w:rsidR="00842AE2" w:rsidRPr="00C1222F" w:rsidTr="00842AE2">
        <w:trPr>
          <w:trHeight w:val="340"/>
        </w:trPr>
        <w:tc>
          <w:tcPr>
            <w:tcW w:w="61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42AE2" w:rsidRPr="00C1222F" w:rsidRDefault="00842AE2" w:rsidP="00C1222F">
            <w:pPr>
              <w:widowControl w:val="0"/>
              <w:autoSpaceDE w:val="0"/>
              <w:autoSpaceDN w:val="0"/>
              <w:adjustRightInd w:val="0"/>
              <w:spacing w:line="240" w:lineRule="exact"/>
              <w:jc w:val="center"/>
              <w:rPr>
                <w:sz w:val="16"/>
                <w:szCs w:val="16"/>
              </w:rPr>
            </w:pPr>
          </w:p>
        </w:tc>
        <w:tc>
          <w:tcPr>
            <w:tcW w:w="80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rPr>
                <w:b/>
                <w:bCs/>
                <w:sz w:val="16"/>
                <w:szCs w:val="16"/>
              </w:rPr>
            </w:pPr>
            <w:r w:rsidRPr="00C1222F">
              <w:rPr>
                <w:b/>
                <w:bCs/>
                <w:sz w:val="16"/>
                <w:szCs w:val="16"/>
              </w:rPr>
              <w:t>Всего</w:t>
            </w:r>
          </w:p>
        </w:tc>
        <w:tc>
          <w:tcPr>
            <w:tcW w:w="85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42AE2" w:rsidRPr="00C1222F" w:rsidRDefault="00842AE2" w:rsidP="00C1222F">
            <w:pPr>
              <w:widowControl w:val="0"/>
              <w:autoSpaceDE w:val="0"/>
              <w:autoSpaceDN w:val="0"/>
              <w:adjustRightInd w:val="0"/>
              <w:spacing w:line="240" w:lineRule="exact"/>
              <w:rPr>
                <w:b/>
                <w:sz w:val="16"/>
                <w:szCs w:val="16"/>
              </w:rPr>
            </w:pPr>
          </w:p>
        </w:tc>
        <w:tc>
          <w:tcPr>
            <w:tcW w:w="71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42AE2" w:rsidRPr="00C1222F" w:rsidRDefault="00842AE2" w:rsidP="00C1222F">
            <w:pPr>
              <w:widowControl w:val="0"/>
              <w:autoSpaceDE w:val="0"/>
              <w:autoSpaceDN w:val="0"/>
              <w:adjustRightInd w:val="0"/>
              <w:spacing w:line="240" w:lineRule="exact"/>
              <w:rPr>
                <w:b/>
                <w:sz w:val="16"/>
                <w:szCs w:val="16"/>
              </w:rPr>
            </w:pPr>
          </w:p>
        </w:tc>
        <w:tc>
          <w:tcPr>
            <w:tcW w:w="56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42AE2" w:rsidRPr="00C1222F" w:rsidRDefault="00842AE2" w:rsidP="00C1222F">
            <w:pPr>
              <w:widowControl w:val="0"/>
              <w:autoSpaceDE w:val="0"/>
              <w:autoSpaceDN w:val="0"/>
              <w:adjustRightInd w:val="0"/>
              <w:spacing w:line="240" w:lineRule="exact"/>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42AE2" w:rsidRPr="00C1222F" w:rsidRDefault="00842AE2" w:rsidP="00C1222F">
            <w:pPr>
              <w:widowControl w:val="0"/>
              <w:autoSpaceDE w:val="0"/>
              <w:autoSpaceDN w:val="0"/>
              <w:adjustRightInd w:val="0"/>
              <w:spacing w:line="240" w:lineRule="exact"/>
              <w:rPr>
                <w:b/>
                <w:sz w:val="16"/>
                <w:szCs w:val="16"/>
              </w:rPr>
            </w:pPr>
          </w:p>
        </w:tc>
        <w:tc>
          <w:tcPr>
            <w:tcW w:w="425"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13801,</w:t>
            </w:r>
          </w:p>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30000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9442,</w:t>
            </w:r>
          </w:p>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32800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9810,</w:t>
            </w:r>
          </w:p>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bCs/>
                <w:sz w:val="16"/>
                <w:szCs w:val="16"/>
              </w:rPr>
            </w:pPr>
            <w:r w:rsidRPr="00C1222F">
              <w:rPr>
                <w:b/>
                <w:bCs/>
                <w:sz w:val="16"/>
                <w:szCs w:val="16"/>
              </w:rPr>
              <w:t>11321,</w:t>
            </w:r>
          </w:p>
          <w:p w:rsidR="00842AE2" w:rsidRPr="00C1222F" w:rsidRDefault="00842AE2" w:rsidP="00C1222F">
            <w:pPr>
              <w:widowControl w:val="0"/>
              <w:autoSpaceDE w:val="0"/>
              <w:autoSpaceDN w:val="0"/>
              <w:adjustRightInd w:val="0"/>
              <w:spacing w:line="240" w:lineRule="exact"/>
              <w:ind w:left="-30" w:firstLine="30"/>
              <w:jc w:val="center"/>
              <w:rPr>
                <w:b/>
                <w:bCs/>
                <w:sz w:val="16"/>
                <w:szCs w:val="16"/>
              </w:rPr>
            </w:pPr>
            <w:r w:rsidRPr="00C1222F">
              <w:rPr>
                <w:b/>
                <w:bCs/>
                <w:sz w:val="16"/>
                <w:szCs w:val="16"/>
              </w:rPr>
              <w:t>40000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22632,</w:t>
            </w:r>
          </w:p>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72576</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49918,</w:t>
            </w:r>
          </w:p>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08320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69638,75409</w:t>
            </w:r>
          </w:p>
        </w:tc>
        <w:tc>
          <w:tcPr>
            <w:tcW w:w="567"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widowControl w:val="0"/>
              <w:autoSpaceDE w:val="0"/>
              <w:autoSpaceDN w:val="0"/>
              <w:adjustRightInd w:val="0"/>
              <w:spacing w:line="240" w:lineRule="exact"/>
              <w:ind w:left="-30" w:firstLine="30"/>
              <w:jc w:val="center"/>
              <w:rPr>
                <w:b/>
                <w:sz w:val="16"/>
                <w:szCs w:val="16"/>
              </w:rPr>
            </w:pPr>
            <w:r w:rsidRPr="00C1222F">
              <w:rPr>
                <w:b/>
                <w:sz w:val="16"/>
                <w:szCs w:val="16"/>
              </w:rPr>
              <w:t>20489,</w:t>
            </w:r>
          </w:p>
          <w:p w:rsidR="00842AE2" w:rsidRPr="00C1222F" w:rsidRDefault="00842AE2" w:rsidP="00C1222F">
            <w:pPr>
              <w:widowControl w:val="0"/>
              <w:autoSpaceDE w:val="0"/>
              <w:autoSpaceDN w:val="0"/>
              <w:adjustRightInd w:val="0"/>
              <w:spacing w:line="240" w:lineRule="exact"/>
              <w:ind w:left="-30" w:firstLine="30"/>
              <w:rPr>
                <w:b/>
                <w:sz w:val="16"/>
                <w:szCs w:val="16"/>
              </w:rPr>
            </w:pPr>
            <w:r w:rsidRPr="00C1222F">
              <w:rPr>
                <w:b/>
                <w:sz w:val="16"/>
                <w:szCs w:val="16"/>
              </w:rPr>
              <w:t>80000</w:t>
            </w:r>
          </w:p>
        </w:tc>
        <w:tc>
          <w:tcPr>
            <w:tcW w:w="425"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widowControl w:val="0"/>
              <w:tabs>
                <w:tab w:val="center" w:pos="279"/>
              </w:tabs>
              <w:autoSpaceDE w:val="0"/>
              <w:autoSpaceDN w:val="0"/>
              <w:adjustRightInd w:val="0"/>
              <w:spacing w:line="240" w:lineRule="exact"/>
              <w:ind w:left="-30" w:firstLine="30"/>
              <w:rPr>
                <w:b/>
                <w:sz w:val="16"/>
                <w:szCs w:val="16"/>
              </w:rPr>
            </w:pPr>
            <w:r w:rsidRPr="00C1222F">
              <w:rPr>
                <w:b/>
                <w:sz w:val="16"/>
                <w:szCs w:val="16"/>
              </w:rPr>
              <w:tab/>
              <w:t>21369,</w:t>
            </w:r>
          </w:p>
          <w:p w:rsidR="00842AE2" w:rsidRPr="00C1222F" w:rsidRDefault="00842AE2" w:rsidP="00C1222F">
            <w:pPr>
              <w:widowControl w:val="0"/>
              <w:tabs>
                <w:tab w:val="center" w:pos="279"/>
              </w:tabs>
              <w:autoSpaceDE w:val="0"/>
              <w:autoSpaceDN w:val="0"/>
              <w:adjustRightInd w:val="0"/>
              <w:spacing w:line="240" w:lineRule="exact"/>
              <w:ind w:left="-30" w:firstLine="30"/>
              <w:rPr>
                <w:b/>
                <w:sz w:val="16"/>
                <w:szCs w:val="16"/>
              </w:rPr>
            </w:pPr>
            <w:r w:rsidRPr="00C1222F">
              <w:rPr>
                <w:b/>
                <w:sz w:val="16"/>
                <w:szCs w:val="16"/>
              </w:rPr>
              <w:t>20000</w:t>
            </w:r>
          </w:p>
        </w:tc>
        <w:tc>
          <w:tcPr>
            <w:tcW w:w="425"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widowControl w:val="0"/>
              <w:tabs>
                <w:tab w:val="center" w:pos="-75"/>
              </w:tabs>
              <w:autoSpaceDE w:val="0"/>
              <w:autoSpaceDN w:val="0"/>
              <w:adjustRightInd w:val="0"/>
              <w:spacing w:line="240" w:lineRule="exact"/>
              <w:ind w:left="-30" w:firstLine="30"/>
              <w:rPr>
                <w:b/>
                <w:sz w:val="16"/>
                <w:szCs w:val="16"/>
              </w:rPr>
            </w:pPr>
            <w:r w:rsidRPr="00C1222F">
              <w:rPr>
                <w:b/>
                <w:sz w:val="16"/>
                <w:szCs w:val="16"/>
              </w:rPr>
              <w:t>21369,</w:t>
            </w:r>
          </w:p>
          <w:p w:rsidR="00842AE2" w:rsidRPr="00C1222F" w:rsidRDefault="00842AE2" w:rsidP="00C1222F">
            <w:pPr>
              <w:widowControl w:val="0"/>
              <w:tabs>
                <w:tab w:val="center" w:pos="-75"/>
              </w:tabs>
              <w:autoSpaceDE w:val="0"/>
              <w:autoSpaceDN w:val="0"/>
              <w:adjustRightInd w:val="0"/>
              <w:spacing w:line="240" w:lineRule="exact"/>
              <w:ind w:left="-30" w:firstLine="30"/>
              <w:rPr>
                <w:b/>
                <w:sz w:val="16"/>
                <w:szCs w:val="16"/>
              </w:rPr>
            </w:pPr>
            <w:r w:rsidRPr="00C1222F">
              <w:rPr>
                <w:b/>
                <w:sz w:val="16"/>
                <w:szCs w:val="16"/>
              </w:rPr>
              <w:t>20000</w:t>
            </w:r>
          </w:p>
        </w:tc>
        <w:tc>
          <w:tcPr>
            <w:tcW w:w="870" w:type="dxa"/>
            <w:tcBorders>
              <w:top w:val="single" w:sz="4" w:space="0" w:color="auto"/>
              <w:left w:val="single" w:sz="4" w:space="0" w:color="auto"/>
              <w:bottom w:val="single" w:sz="4" w:space="0" w:color="auto"/>
              <w:right w:val="single" w:sz="4" w:space="0" w:color="auto"/>
            </w:tcBorders>
            <w:hideMark/>
          </w:tcPr>
          <w:p w:rsidR="00842AE2" w:rsidRPr="00C1222F" w:rsidRDefault="00842AE2" w:rsidP="00C1222F">
            <w:pPr>
              <w:widowControl w:val="0"/>
              <w:tabs>
                <w:tab w:val="left" w:pos="-74"/>
                <w:tab w:val="center" w:pos="776"/>
              </w:tabs>
              <w:autoSpaceDE w:val="0"/>
              <w:autoSpaceDN w:val="0"/>
              <w:adjustRightInd w:val="0"/>
              <w:spacing w:line="240" w:lineRule="exact"/>
              <w:ind w:left="-30" w:firstLine="30"/>
              <w:rPr>
                <w:b/>
                <w:sz w:val="16"/>
                <w:szCs w:val="16"/>
              </w:rPr>
            </w:pPr>
            <w:r w:rsidRPr="00C1222F">
              <w:rPr>
                <w:b/>
                <w:sz w:val="16"/>
                <w:szCs w:val="16"/>
              </w:rPr>
              <w:t>21369,</w:t>
            </w:r>
          </w:p>
          <w:p w:rsidR="00842AE2" w:rsidRPr="00C1222F" w:rsidRDefault="00842AE2" w:rsidP="00C1222F">
            <w:pPr>
              <w:widowControl w:val="0"/>
              <w:tabs>
                <w:tab w:val="left" w:pos="-74"/>
                <w:tab w:val="center" w:pos="776"/>
              </w:tabs>
              <w:autoSpaceDE w:val="0"/>
              <w:autoSpaceDN w:val="0"/>
              <w:adjustRightInd w:val="0"/>
              <w:spacing w:line="240" w:lineRule="exact"/>
              <w:ind w:left="-30" w:firstLine="30"/>
              <w:rPr>
                <w:b/>
                <w:sz w:val="16"/>
                <w:szCs w:val="16"/>
              </w:rPr>
            </w:pPr>
            <w:r w:rsidRPr="00C1222F">
              <w:rPr>
                <w:b/>
                <w:sz w:val="16"/>
                <w:szCs w:val="16"/>
              </w:rPr>
              <w:t>20000</w:t>
            </w:r>
          </w:p>
        </w:tc>
        <w:tc>
          <w:tcPr>
            <w:tcW w:w="4275" w:type="dxa"/>
            <w:tcBorders>
              <w:top w:val="single" w:sz="4" w:space="0" w:color="auto"/>
              <w:left w:val="single" w:sz="4" w:space="0" w:color="auto"/>
              <w:bottom w:val="single" w:sz="4" w:space="0" w:color="auto"/>
              <w:right w:val="single" w:sz="4" w:space="0" w:color="auto"/>
            </w:tcBorders>
          </w:tcPr>
          <w:p w:rsidR="00842AE2" w:rsidRDefault="00842AE2">
            <w:pPr>
              <w:spacing w:after="200" w:line="276" w:lineRule="auto"/>
              <w:rPr>
                <w:b/>
                <w:sz w:val="16"/>
                <w:szCs w:val="16"/>
              </w:rPr>
            </w:pPr>
          </w:p>
          <w:p w:rsidR="00842AE2" w:rsidRPr="00C1222F" w:rsidRDefault="00842AE2" w:rsidP="00842AE2">
            <w:pPr>
              <w:widowControl w:val="0"/>
              <w:tabs>
                <w:tab w:val="left" w:pos="-74"/>
                <w:tab w:val="center" w:pos="776"/>
              </w:tabs>
              <w:autoSpaceDE w:val="0"/>
              <w:autoSpaceDN w:val="0"/>
              <w:adjustRightInd w:val="0"/>
              <w:spacing w:line="240" w:lineRule="exact"/>
              <w:rPr>
                <w:b/>
                <w:sz w:val="16"/>
                <w:szCs w:val="16"/>
              </w:rPr>
            </w:pPr>
          </w:p>
        </w:tc>
      </w:tr>
    </w:tbl>
    <w:p w:rsidR="00C1222F" w:rsidRPr="00C1222F" w:rsidRDefault="00C1222F" w:rsidP="00C1222F">
      <w:pPr>
        <w:widowControl w:val="0"/>
        <w:overflowPunct w:val="0"/>
        <w:autoSpaceDE w:val="0"/>
        <w:spacing w:line="240" w:lineRule="exact"/>
        <w:textAlignment w:val="baseline"/>
        <w:rPr>
          <w:sz w:val="16"/>
          <w:szCs w:val="16"/>
        </w:rPr>
      </w:pPr>
    </w:p>
    <w:p w:rsidR="00C63B8B" w:rsidRPr="00C63B8B" w:rsidRDefault="00C63B8B" w:rsidP="00C63B8B">
      <w:pPr>
        <w:keepNext/>
        <w:ind w:right="-58"/>
        <w:jc w:val="center"/>
        <w:outlineLvl w:val="7"/>
        <w:rPr>
          <w:b/>
          <w:color w:val="000000"/>
          <w:sz w:val="16"/>
          <w:szCs w:val="16"/>
        </w:rPr>
      </w:pPr>
      <w:r w:rsidRPr="00C63B8B">
        <w:rPr>
          <w:b/>
          <w:color w:val="000000"/>
          <w:sz w:val="16"/>
          <w:szCs w:val="16"/>
        </w:rPr>
        <w:lastRenderedPageBreak/>
        <w:t>Администрация  Любытинского муниципального района</w:t>
      </w:r>
    </w:p>
    <w:p w:rsidR="00C63B8B" w:rsidRPr="00C63B8B" w:rsidRDefault="00C63B8B" w:rsidP="00C63B8B">
      <w:pPr>
        <w:ind w:right="-58"/>
        <w:jc w:val="center"/>
        <w:rPr>
          <w:b/>
          <w:color w:val="000000"/>
          <w:sz w:val="16"/>
          <w:szCs w:val="16"/>
        </w:rPr>
      </w:pPr>
      <w:proofErr w:type="gramStart"/>
      <w:r w:rsidRPr="00C63B8B">
        <w:rPr>
          <w:b/>
          <w:color w:val="000000"/>
          <w:sz w:val="16"/>
          <w:szCs w:val="16"/>
        </w:rPr>
        <w:t>П</w:t>
      </w:r>
      <w:proofErr w:type="gramEnd"/>
      <w:r w:rsidRPr="00C63B8B">
        <w:rPr>
          <w:b/>
          <w:color w:val="000000"/>
          <w:sz w:val="16"/>
          <w:szCs w:val="16"/>
        </w:rPr>
        <w:t xml:space="preserve"> О С Т А Н О В Л Е Н И Е</w:t>
      </w:r>
    </w:p>
    <w:p w:rsidR="00C63B8B" w:rsidRPr="00C63B8B" w:rsidRDefault="00C63B8B" w:rsidP="00C63B8B">
      <w:pPr>
        <w:spacing w:line="240" w:lineRule="exact"/>
        <w:ind w:right="-2"/>
        <w:jc w:val="center"/>
        <w:rPr>
          <w:color w:val="000000"/>
          <w:sz w:val="16"/>
          <w:szCs w:val="16"/>
        </w:rPr>
      </w:pPr>
      <w:r w:rsidRPr="00C63B8B">
        <w:rPr>
          <w:color w:val="000000"/>
          <w:sz w:val="16"/>
          <w:szCs w:val="16"/>
        </w:rPr>
        <w:t>от 23.03.2020 № 249</w:t>
      </w:r>
    </w:p>
    <w:p w:rsidR="00C63B8B" w:rsidRPr="00C63B8B" w:rsidRDefault="00C63B8B" w:rsidP="00C63B8B">
      <w:pPr>
        <w:spacing w:line="240" w:lineRule="exact"/>
        <w:ind w:right="-2"/>
        <w:jc w:val="center"/>
        <w:rPr>
          <w:color w:val="000000"/>
          <w:sz w:val="16"/>
          <w:szCs w:val="16"/>
        </w:rPr>
      </w:pPr>
      <w:proofErr w:type="spellStart"/>
      <w:r w:rsidRPr="00C63B8B">
        <w:rPr>
          <w:sz w:val="16"/>
          <w:szCs w:val="16"/>
        </w:rPr>
        <w:t>рп</w:t>
      </w:r>
      <w:proofErr w:type="gramStart"/>
      <w:r w:rsidRPr="00C63B8B">
        <w:rPr>
          <w:sz w:val="16"/>
          <w:szCs w:val="16"/>
        </w:rPr>
        <w:t>.Л</w:t>
      </w:r>
      <w:proofErr w:type="gramEnd"/>
      <w:r w:rsidRPr="00C63B8B">
        <w:rPr>
          <w:sz w:val="16"/>
          <w:szCs w:val="16"/>
        </w:rPr>
        <w:t>юбытино</w:t>
      </w:r>
      <w:proofErr w:type="spellEnd"/>
    </w:p>
    <w:p w:rsidR="00C63B8B" w:rsidRPr="00C63B8B" w:rsidRDefault="00C63B8B" w:rsidP="0088331D">
      <w:pPr>
        <w:ind w:right="85"/>
        <w:jc w:val="center"/>
        <w:rPr>
          <w:b/>
          <w:sz w:val="16"/>
          <w:szCs w:val="16"/>
        </w:rPr>
      </w:pPr>
      <w:r w:rsidRPr="00C63B8B">
        <w:rPr>
          <w:b/>
          <w:sz w:val="16"/>
          <w:szCs w:val="16"/>
        </w:rPr>
        <w:t xml:space="preserve">О внесении изменения  в Положение об учете детей, подлежащих </w:t>
      </w:r>
      <w:proofErr w:type="gramStart"/>
      <w:r w:rsidRPr="00C63B8B">
        <w:rPr>
          <w:b/>
          <w:sz w:val="16"/>
          <w:szCs w:val="16"/>
        </w:rPr>
        <w:t>обучению по</w:t>
      </w:r>
      <w:proofErr w:type="gramEnd"/>
      <w:r w:rsidRPr="00C63B8B">
        <w:rPr>
          <w:b/>
          <w:sz w:val="16"/>
          <w:szCs w:val="16"/>
        </w:rPr>
        <w:t xml:space="preserve"> образовательным программам  дошкольного образования</w:t>
      </w:r>
    </w:p>
    <w:p w:rsidR="00C63B8B" w:rsidRPr="00C63B8B" w:rsidRDefault="00C63B8B" w:rsidP="0088331D">
      <w:pPr>
        <w:ind w:firstLine="720"/>
        <w:jc w:val="both"/>
        <w:rPr>
          <w:sz w:val="16"/>
          <w:szCs w:val="16"/>
        </w:rPr>
      </w:pPr>
      <w:r w:rsidRPr="00C63B8B">
        <w:rPr>
          <w:sz w:val="16"/>
          <w:szCs w:val="16"/>
        </w:rPr>
        <w:t xml:space="preserve">В связи с  изменением законодательства Российской Федерации  Администрация Любытинского муниципального района                                 </w:t>
      </w:r>
      <w:r w:rsidRPr="00C63B8B">
        <w:rPr>
          <w:b/>
          <w:sz w:val="16"/>
          <w:szCs w:val="16"/>
        </w:rPr>
        <w:t>ПОСТАНОВЛЯЕТ:</w:t>
      </w:r>
    </w:p>
    <w:p w:rsidR="00C63B8B" w:rsidRPr="00C63B8B" w:rsidRDefault="00C63B8B" w:rsidP="0088331D">
      <w:pPr>
        <w:jc w:val="both"/>
        <w:rPr>
          <w:sz w:val="16"/>
          <w:szCs w:val="16"/>
        </w:rPr>
      </w:pPr>
      <w:r w:rsidRPr="00C63B8B">
        <w:rPr>
          <w:sz w:val="16"/>
          <w:szCs w:val="16"/>
        </w:rPr>
        <w:t xml:space="preserve">          </w:t>
      </w:r>
      <w:r w:rsidRPr="00C63B8B">
        <w:rPr>
          <w:sz w:val="16"/>
          <w:szCs w:val="16"/>
        </w:rPr>
        <w:tab/>
        <w:t xml:space="preserve">1. Внести изменение  в Положение  об учете детей, подлежащих </w:t>
      </w:r>
      <w:proofErr w:type="gramStart"/>
      <w:r w:rsidRPr="00C63B8B">
        <w:rPr>
          <w:sz w:val="16"/>
          <w:szCs w:val="16"/>
        </w:rPr>
        <w:t>обучению по</w:t>
      </w:r>
      <w:proofErr w:type="gramEnd"/>
      <w:r w:rsidRPr="00C63B8B">
        <w:rPr>
          <w:sz w:val="16"/>
          <w:szCs w:val="16"/>
        </w:rPr>
        <w:t xml:space="preserve"> образовательным программам  дошкольного образования, утвержденное постановлением Администрации Любытинского муниципального района  от 29.03.2016 № 241, добавив пункт 10 следующего содержания:</w:t>
      </w:r>
    </w:p>
    <w:p w:rsidR="00C63B8B" w:rsidRPr="00C63B8B" w:rsidRDefault="00C63B8B" w:rsidP="0088331D">
      <w:pPr>
        <w:widowControl w:val="0"/>
        <w:autoSpaceDE w:val="0"/>
        <w:autoSpaceDN w:val="0"/>
        <w:adjustRightInd w:val="0"/>
        <w:ind w:firstLine="540"/>
        <w:jc w:val="both"/>
        <w:rPr>
          <w:rFonts w:eastAsiaTheme="minorHAnsi"/>
          <w:sz w:val="16"/>
          <w:szCs w:val="16"/>
          <w:lang w:eastAsia="en-US"/>
        </w:rPr>
      </w:pPr>
      <w:r w:rsidRPr="00C63B8B">
        <w:rPr>
          <w:rFonts w:eastAsiaTheme="minorHAnsi"/>
          <w:sz w:val="16"/>
          <w:szCs w:val="16"/>
          <w:lang w:eastAsia="en-US"/>
        </w:rPr>
        <w:t xml:space="preserve">«10. Проживающие в одной семье и имеющие общее место жительства дети имеют право преимущественного приема на </w:t>
      </w:r>
      <w:proofErr w:type="gramStart"/>
      <w:r w:rsidRPr="00C63B8B">
        <w:rPr>
          <w:rFonts w:eastAsiaTheme="minorHAnsi"/>
          <w:sz w:val="16"/>
          <w:szCs w:val="16"/>
          <w:lang w:eastAsia="en-US"/>
        </w:rPr>
        <w:t>обучение</w:t>
      </w:r>
      <w:proofErr w:type="gramEnd"/>
      <w:r w:rsidRPr="00C63B8B">
        <w:rPr>
          <w:rFonts w:eastAsiaTheme="minorHAnsi"/>
          <w:sz w:val="16"/>
          <w:szCs w:val="16"/>
          <w:lang w:eastAsia="en-US"/>
        </w:rPr>
        <w:t xml:space="preserve"> по основным общеобразовательным программам дошкольного образования в государственные и муниципальные образовательные организации, в которых обучаю</w:t>
      </w:r>
      <w:r>
        <w:rPr>
          <w:rFonts w:eastAsiaTheme="minorHAnsi"/>
          <w:sz w:val="16"/>
          <w:szCs w:val="16"/>
          <w:lang w:eastAsia="en-US"/>
        </w:rPr>
        <w:t>тся их братья и (или) сестры».</w:t>
      </w:r>
    </w:p>
    <w:p w:rsidR="00C63B8B" w:rsidRPr="00C63B8B" w:rsidRDefault="00C63B8B" w:rsidP="0088331D">
      <w:pPr>
        <w:widowControl w:val="0"/>
        <w:ind w:firstLine="720"/>
        <w:jc w:val="both"/>
        <w:rPr>
          <w:sz w:val="16"/>
          <w:szCs w:val="16"/>
        </w:rPr>
      </w:pPr>
      <w:r w:rsidRPr="00C63B8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C63B8B">
        <w:rPr>
          <w:b/>
          <w:sz w:val="16"/>
          <w:szCs w:val="16"/>
        </w:rPr>
        <w:t xml:space="preserve">                                                  </w:t>
      </w:r>
    </w:p>
    <w:p w:rsidR="00C63B8B" w:rsidRPr="00C63B8B" w:rsidRDefault="00C63B8B" w:rsidP="0088331D">
      <w:pPr>
        <w:autoSpaceDE w:val="0"/>
        <w:ind w:right="-2"/>
        <w:rPr>
          <w:b/>
          <w:sz w:val="16"/>
          <w:szCs w:val="16"/>
        </w:rPr>
      </w:pPr>
      <w:r w:rsidRPr="00C63B8B">
        <w:rPr>
          <w:b/>
          <w:sz w:val="16"/>
          <w:szCs w:val="16"/>
        </w:rPr>
        <w:t>Первый заместитель</w:t>
      </w:r>
    </w:p>
    <w:p w:rsidR="00C63B8B" w:rsidRPr="00C63B8B" w:rsidRDefault="00C63B8B" w:rsidP="0088331D">
      <w:pPr>
        <w:autoSpaceDE w:val="0"/>
        <w:ind w:right="-2"/>
        <w:rPr>
          <w:b/>
          <w:sz w:val="16"/>
          <w:szCs w:val="16"/>
        </w:rPr>
      </w:pPr>
      <w:r w:rsidRPr="00C63B8B">
        <w:rPr>
          <w:b/>
          <w:sz w:val="16"/>
          <w:szCs w:val="16"/>
        </w:rPr>
        <w:t>Главы администрации                     С.В.</w:t>
      </w:r>
      <w:r>
        <w:rPr>
          <w:b/>
          <w:sz w:val="16"/>
          <w:szCs w:val="16"/>
        </w:rPr>
        <w:t xml:space="preserve"> </w:t>
      </w:r>
      <w:r w:rsidRPr="00C63B8B">
        <w:rPr>
          <w:b/>
          <w:sz w:val="16"/>
          <w:szCs w:val="16"/>
        </w:rPr>
        <w:t>Матвеева</w:t>
      </w:r>
    </w:p>
    <w:p w:rsidR="00C1222F" w:rsidRPr="00C63B8B" w:rsidRDefault="00C1222F" w:rsidP="0088331D">
      <w:pPr>
        <w:rPr>
          <w:sz w:val="16"/>
          <w:szCs w:val="16"/>
        </w:rPr>
      </w:pPr>
    </w:p>
    <w:p w:rsidR="00C1222F" w:rsidRPr="00C63B8B" w:rsidRDefault="00C1222F" w:rsidP="0088331D">
      <w:pPr>
        <w:rPr>
          <w:sz w:val="16"/>
          <w:szCs w:val="16"/>
        </w:rPr>
      </w:pPr>
    </w:p>
    <w:p w:rsidR="0088331D" w:rsidRPr="0088331D" w:rsidRDefault="0088331D" w:rsidP="0088331D">
      <w:pPr>
        <w:keepNext/>
        <w:ind w:right="-58"/>
        <w:jc w:val="center"/>
        <w:outlineLvl w:val="7"/>
        <w:rPr>
          <w:b/>
          <w:color w:val="000000"/>
          <w:sz w:val="16"/>
          <w:szCs w:val="16"/>
        </w:rPr>
      </w:pPr>
      <w:r w:rsidRPr="0088331D">
        <w:rPr>
          <w:b/>
          <w:color w:val="000000"/>
          <w:sz w:val="16"/>
          <w:szCs w:val="16"/>
        </w:rPr>
        <w:t>Администрация  Любытинского муниципального района</w:t>
      </w:r>
    </w:p>
    <w:p w:rsidR="0088331D" w:rsidRPr="0088331D" w:rsidRDefault="0088331D" w:rsidP="0088331D">
      <w:pPr>
        <w:ind w:right="-58"/>
        <w:jc w:val="center"/>
        <w:rPr>
          <w:b/>
          <w:color w:val="000000"/>
          <w:sz w:val="16"/>
          <w:szCs w:val="16"/>
        </w:rPr>
      </w:pPr>
      <w:proofErr w:type="gramStart"/>
      <w:r w:rsidRPr="0088331D">
        <w:rPr>
          <w:b/>
          <w:color w:val="000000"/>
          <w:sz w:val="16"/>
          <w:szCs w:val="16"/>
        </w:rPr>
        <w:t>П</w:t>
      </w:r>
      <w:proofErr w:type="gramEnd"/>
      <w:r w:rsidRPr="0088331D">
        <w:rPr>
          <w:b/>
          <w:color w:val="000000"/>
          <w:sz w:val="16"/>
          <w:szCs w:val="16"/>
        </w:rPr>
        <w:t xml:space="preserve"> О С Т А Н О В Л Е Н И Е</w:t>
      </w:r>
    </w:p>
    <w:p w:rsidR="0088331D" w:rsidRPr="0088331D" w:rsidRDefault="0088331D" w:rsidP="0088331D">
      <w:pPr>
        <w:ind w:right="-2"/>
        <w:jc w:val="center"/>
        <w:rPr>
          <w:color w:val="000000"/>
          <w:sz w:val="16"/>
          <w:szCs w:val="16"/>
        </w:rPr>
      </w:pPr>
      <w:r w:rsidRPr="0088331D">
        <w:rPr>
          <w:color w:val="000000"/>
          <w:sz w:val="16"/>
          <w:szCs w:val="16"/>
        </w:rPr>
        <w:t>от 23.03.2020 № 250</w:t>
      </w:r>
    </w:p>
    <w:p w:rsidR="0088331D" w:rsidRPr="0088331D" w:rsidRDefault="0088331D" w:rsidP="0088331D">
      <w:pPr>
        <w:spacing w:line="240" w:lineRule="exact"/>
        <w:ind w:right="-2"/>
        <w:jc w:val="center"/>
        <w:rPr>
          <w:color w:val="000000"/>
          <w:sz w:val="16"/>
          <w:szCs w:val="16"/>
        </w:rPr>
      </w:pPr>
      <w:proofErr w:type="spellStart"/>
      <w:r w:rsidRPr="0088331D">
        <w:rPr>
          <w:sz w:val="16"/>
          <w:szCs w:val="16"/>
        </w:rPr>
        <w:t>р.п</w:t>
      </w:r>
      <w:proofErr w:type="gramStart"/>
      <w:r w:rsidRPr="0088331D">
        <w:rPr>
          <w:sz w:val="16"/>
          <w:szCs w:val="16"/>
        </w:rPr>
        <w:t>.Л</w:t>
      </w:r>
      <w:proofErr w:type="gramEnd"/>
      <w:r w:rsidRPr="0088331D">
        <w:rPr>
          <w:sz w:val="16"/>
          <w:szCs w:val="16"/>
        </w:rPr>
        <w:t>юбытино</w:t>
      </w:r>
      <w:proofErr w:type="spellEnd"/>
    </w:p>
    <w:p w:rsidR="0088331D" w:rsidRPr="0088331D" w:rsidRDefault="0088331D" w:rsidP="0088331D">
      <w:pPr>
        <w:spacing w:line="240" w:lineRule="exact"/>
        <w:ind w:right="-85"/>
        <w:jc w:val="center"/>
        <w:rPr>
          <w:b/>
          <w:sz w:val="16"/>
          <w:szCs w:val="16"/>
        </w:rPr>
      </w:pPr>
      <w:r w:rsidRPr="0088331D">
        <w:rPr>
          <w:b/>
          <w:sz w:val="16"/>
          <w:szCs w:val="16"/>
        </w:rPr>
        <w:t xml:space="preserve">О внесении  изменения в постановление Администрации </w:t>
      </w:r>
    </w:p>
    <w:p w:rsidR="0088331D" w:rsidRPr="0088331D" w:rsidRDefault="0088331D" w:rsidP="0088331D">
      <w:pPr>
        <w:spacing w:line="240" w:lineRule="exact"/>
        <w:ind w:right="-85"/>
        <w:jc w:val="center"/>
        <w:rPr>
          <w:b/>
          <w:sz w:val="16"/>
          <w:szCs w:val="16"/>
        </w:rPr>
      </w:pPr>
      <w:r w:rsidRPr="0088331D">
        <w:rPr>
          <w:b/>
          <w:sz w:val="16"/>
          <w:szCs w:val="16"/>
        </w:rPr>
        <w:t>Любытинского муниципального района от 24.06.2016 № 543</w:t>
      </w:r>
    </w:p>
    <w:p w:rsidR="0088331D" w:rsidRDefault="0088331D" w:rsidP="0088331D">
      <w:pPr>
        <w:ind w:firstLine="284"/>
        <w:jc w:val="both"/>
        <w:rPr>
          <w:sz w:val="16"/>
          <w:szCs w:val="16"/>
        </w:rPr>
      </w:pPr>
      <w:r w:rsidRPr="0088331D">
        <w:rPr>
          <w:sz w:val="16"/>
          <w:szCs w:val="16"/>
        </w:rPr>
        <w:t xml:space="preserve">     Администрация Любытинского муниципального района     </w:t>
      </w:r>
    </w:p>
    <w:p w:rsidR="0088331D" w:rsidRPr="0088331D" w:rsidRDefault="0088331D" w:rsidP="0088331D">
      <w:pPr>
        <w:ind w:firstLine="284"/>
        <w:jc w:val="both"/>
        <w:rPr>
          <w:sz w:val="16"/>
          <w:szCs w:val="16"/>
        </w:rPr>
      </w:pPr>
      <w:r w:rsidRPr="0088331D">
        <w:rPr>
          <w:sz w:val="16"/>
          <w:szCs w:val="16"/>
        </w:rPr>
        <w:t xml:space="preserve">              </w:t>
      </w:r>
      <w:r w:rsidRPr="0088331D">
        <w:rPr>
          <w:b/>
          <w:sz w:val="16"/>
          <w:szCs w:val="16"/>
        </w:rPr>
        <w:t xml:space="preserve">ПОСТАНОВЛЯЕТ:  </w:t>
      </w:r>
    </w:p>
    <w:p w:rsidR="0088331D" w:rsidRPr="0088331D" w:rsidRDefault="0088331D" w:rsidP="0088331D">
      <w:pPr>
        <w:ind w:firstLine="284"/>
        <w:jc w:val="both"/>
        <w:rPr>
          <w:sz w:val="16"/>
          <w:szCs w:val="16"/>
        </w:rPr>
      </w:pPr>
      <w:r w:rsidRPr="0088331D">
        <w:rPr>
          <w:sz w:val="16"/>
          <w:szCs w:val="16"/>
        </w:rPr>
        <w:tab/>
        <w:t xml:space="preserve">внести изменение в </w:t>
      </w:r>
      <w:hyperlink r:id="rId49" w:history="1">
        <w:r w:rsidRPr="0088331D">
          <w:rPr>
            <w:color w:val="0000FF"/>
            <w:sz w:val="16"/>
            <w:szCs w:val="16"/>
            <w:u w:val="single"/>
          </w:rPr>
          <w:t>постановление</w:t>
        </w:r>
      </w:hyperlink>
      <w:r w:rsidRPr="0088331D">
        <w:rPr>
          <w:sz w:val="16"/>
          <w:szCs w:val="16"/>
        </w:rPr>
        <w:t xml:space="preserve"> Администрации Любытинского муниципального района от 24.06.2016 № 543 «Об утверждении Комплекса мер по профилактике социального сиротства и семейного устройства детей-сирот и детей, оставшихся без попечения родителей»:</w:t>
      </w:r>
    </w:p>
    <w:p w:rsidR="0088331D" w:rsidRPr="0088331D" w:rsidRDefault="0088331D" w:rsidP="0088331D">
      <w:pPr>
        <w:ind w:firstLine="284"/>
        <w:jc w:val="both"/>
        <w:rPr>
          <w:sz w:val="16"/>
          <w:szCs w:val="16"/>
        </w:rPr>
      </w:pPr>
      <w:r w:rsidRPr="0088331D">
        <w:rPr>
          <w:sz w:val="16"/>
          <w:szCs w:val="16"/>
        </w:rPr>
        <w:tab/>
        <w:t>1.Изложить приложение «Показатели, характеризующие эффективность реализации Комплекса мер по профилактике социального сиротства и семейному устройству детей-сирот и детей, оставшихся без попечения родителей, в Любытинском муниципальном  районе» в прилагаемой редакции.</w:t>
      </w:r>
    </w:p>
    <w:p w:rsidR="0088331D" w:rsidRPr="0088331D" w:rsidRDefault="0088331D" w:rsidP="0088331D">
      <w:pPr>
        <w:ind w:firstLine="284"/>
        <w:jc w:val="both"/>
        <w:rPr>
          <w:sz w:val="16"/>
          <w:szCs w:val="16"/>
        </w:rPr>
      </w:pPr>
      <w:r w:rsidRPr="0088331D">
        <w:rPr>
          <w:sz w:val="16"/>
          <w:szCs w:val="16"/>
        </w:rPr>
        <w:tab/>
        <w:t>2.</w:t>
      </w:r>
      <w:proofErr w:type="gramStart"/>
      <w:r w:rsidRPr="0088331D">
        <w:rPr>
          <w:sz w:val="16"/>
          <w:szCs w:val="16"/>
        </w:rPr>
        <w:t>Разместить постановление</w:t>
      </w:r>
      <w:proofErr w:type="gramEnd"/>
      <w:r w:rsidRPr="0088331D">
        <w:rPr>
          <w:sz w:val="16"/>
          <w:szCs w:val="16"/>
        </w:rPr>
        <w:t xml:space="preserve"> на официальном  сайте Администрации муниципального района в информационно-телекоммуникационной сети «Интернет».</w:t>
      </w:r>
    </w:p>
    <w:p w:rsidR="0088331D" w:rsidRPr="0088331D" w:rsidRDefault="0088331D" w:rsidP="0088331D">
      <w:pPr>
        <w:autoSpaceDE w:val="0"/>
        <w:ind w:right="-2"/>
        <w:rPr>
          <w:b/>
          <w:sz w:val="16"/>
          <w:szCs w:val="16"/>
        </w:rPr>
      </w:pPr>
      <w:r w:rsidRPr="0088331D">
        <w:rPr>
          <w:b/>
          <w:sz w:val="16"/>
          <w:szCs w:val="16"/>
        </w:rPr>
        <w:t>Первый заместитель</w:t>
      </w:r>
    </w:p>
    <w:p w:rsidR="0088331D" w:rsidRPr="0088331D" w:rsidRDefault="0088331D" w:rsidP="0088331D">
      <w:pPr>
        <w:autoSpaceDE w:val="0"/>
        <w:ind w:right="-2"/>
        <w:rPr>
          <w:b/>
          <w:sz w:val="16"/>
          <w:szCs w:val="16"/>
        </w:rPr>
      </w:pPr>
      <w:r w:rsidRPr="0088331D">
        <w:rPr>
          <w:b/>
          <w:sz w:val="16"/>
          <w:szCs w:val="16"/>
        </w:rPr>
        <w:t xml:space="preserve">Главы администрации                             </w:t>
      </w:r>
      <w:proofErr w:type="spellStart"/>
      <w:r w:rsidRPr="0088331D">
        <w:rPr>
          <w:b/>
          <w:sz w:val="16"/>
          <w:szCs w:val="16"/>
        </w:rPr>
        <w:t>С.В.Матвеева</w:t>
      </w:r>
      <w:proofErr w:type="spellEnd"/>
    </w:p>
    <w:p w:rsidR="0088331D" w:rsidRPr="0088331D" w:rsidRDefault="0088331D" w:rsidP="0088331D">
      <w:pPr>
        <w:autoSpaceDE w:val="0"/>
        <w:ind w:right="-2"/>
        <w:rPr>
          <w:b/>
          <w:sz w:val="16"/>
          <w:szCs w:val="16"/>
        </w:rPr>
      </w:pPr>
    </w:p>
    <w:p w:rsidR="00BC5030" w:rsidRPr="00BC5030" w:rsidRDefault="00BC5030" w:rsidP="00BC5030">
      <w:pPr>
        <w:autoSpaceDE w:val="0"/>
        <w:spacing w:line="240" w:lineRule="exact"/>
        <w:ind w:right="-2"/>
        <w:jc w:val="right"/>
        <w:rPr>
          <w:sz w:val="16"/>
          <w:szCs w:val="16"/>
        </w:rPr>
      </w:pPr>
      <w:r w:rsidRPr="00BC5030">
        <w:rPr>
          <w:sz w:val="16"/>
          <w:szCs w:val="16"/>
        </w:rPr>
        <w:t>Приложение</w:t>
      </w:r>
    </w:p>
    <w:p w:rsidR="00BC5030" w:rsidRPr="00BC5030" w:rsidRDefault="00BC5030" w:rsidP="00BC5030">
      <w:pPr>
        <w:autoSpaceDE w:val="0"/>
        <w:spacing w:line="240" w:lineRule="exact"/>
        <w:ind w:right="-2"/>
        <w:jc w:val="right"/>
        <w:rPr>
          <w:sz w:val="16"/>
          <w:szCs w:val="16"/>
        </w:rPr>
      </w:pPr>
      <w:r w:rsidRPr="00BC5030">
        <w:rPr>
          <w:sz w:val="16"/>
          <w:szCs w:val="16"/>
        </w:rPr>
        <w:t>к постановлению Администрации</w:t>
      </w:r>
    </w:p>
    <w:p w:rsidR="00BC5030" w:rsidRPr="00BC5030" w:rsidRDefault="00BC5030" w:rsidP="00BC5030">
      <w:pPr>
        <w:autoSpaceDE w:val="0"/>
        <w:spacing w:line="240" w:lineRule="exact"/>
        <w:ind w:right="-2"/>
        <w:jc w:val="right"/>
        <w:rPr>
          <w:sz w:val="16"/>
          <w:szCs w:val="16"/>
        </w:rPr>
      </w:pPr>
      <w:r w:rsidRPr="00BC5030">
        <w:rPr>
          <w:sz w:val="16"/>
          <w:szCs w:val="16"/>
        </w:rPr>
        <w:t>муниципального района</w:t>
      </w:r>
    </w:p>
    <w:p w:rsidR="00BC5030" w:rsidRPr="00BC5030" w:rsidRDefault="00BC5030" w:rsidP="00BC5030">
      <w:pPr>
        <w:autoSpaceDE w:val="0"/>
        <w:spacing w:line="240" w:lineRule="exact"/>
        <w:ind w:right="-2"/>
        <w:jc w:val="right"/>
        <w:rPr>
          <w:sz w:val="16"/>
          <w:szCs w:val="16"/>
        </w:rPr>
      </w:pPr>
      <w:r w:rsidRPr="00BC5030">
        <w:rPr>
          <w:sz w:val="16"/>
          <w:szCs w:val="16"/>
        </w:rPr>
        <w:t>от 23.03.2020 № 250</w:t>
      </w:r>
    </w:p>
    <w:p w:rsidR="00BC5030" w:rsidRPr="00BC5030" w:rsidRDefault="00BC5030" w:rsidP="00BC5030">
      <w:pPr>
        <w:autoSpaceDE w:val="0"/>
        <w:spacing w:line="240" w:lineRule="exact"/>
        <w:ind w:right="-2"/>
        <w:jc w:val="center"/>
        <w:rPr>
          <w:b/>
          <w:sz w:val="16"/>
          <w:szCs w:val="16"/>
        </w:rPr>
      </w:pPr>
      <w:r w:rsidRPr="00BC5030">
        <w:rPr>
          <w:b/>
          <w:sz w:val="16"/>
          <w:szCs w:val="16"/>
        </w:rPr>
        <w:t xml:space="preserve">Показатели, характеризующие эффективность реализации </w:t>
      </w:r>
    </w:p>
    <w:p w:rsidR="00BC5030" w:rsidRPr="00BC5030" w:rsidRDefault="00BC5030" w:rsidP="00BC5030">
      <w:pPr>
        <w:autoSpaceDE w:val="0"/>
        <w:spacing w:line="240" w:lineRule="exact"/>
        <w:ind w:right="-2"/>
        <w:jc w:val="center"/>
        <w:rPr>
          <w:b/>
          <w:sz w:val="16"/>
          <w:szCs w:val="16"/>
        </w:rPr>
      </w:pPr>
      <w:r w:rsidRPr="00BC5030">
        <w:rPr>
          <w:b/>
          <w:sz w:val="16"/>
          <w:szCs w:val="16"/>
        </w:rPr>
        <w:t>Комплекса мер по профилактике социального</w:t>
      </w:r>
    </w:p>
    <w:p w:rsidR="00BC5030" w:rsidRPr="00BC5030" w:rsidRDefault="00BC5030" w:rsidP="00BC5030">
      <w:pPr>
        <w:autoSpaceDE w:val="0"/>
        <w:spacing w:line="240" w:lineRule="exact"/>
        <w:ind w:right="-2"/>
        <w:jc w:val="center"/>
        <w:rPr>
          <w:b/>
          <w:sz w:val="16"/>
          <w:szCs w:val="16"/>
        </w:rPr>
      </w:pPr>
      <w:r w:rsidRPr="00BC5030">
        <w:rPr>
          <w:b/>
          <w:sz w:val="16"/>
          <w:szCs w:val="16"/>
        </w:rPr>
        <w:t xml:space="preserve">сиротства и семейному устройству детей-сирот и детей, оставшихся </w:t>
      </w:r>
    </w:p>
    <w:p w:rsidR="00BC5030" w:rsidRPr="00BC5030" w:rsidRDefault="00BC5030" w:rsidP="00BC5030">
      <w:pPr>
        <w:autoSpaceDE w:val="0"/>
        <w:spacing w:line="240" w:lineRule="exact"/>
        <w:ind w:right="-2"/>
        <w:jc w:val="center"/>
        <w:rPr>
          <w:b/>
          <w:sz w:val="16"/>
          <w:szCs w:val="16"/>
        </w:rPr>
      </w:pPr>
      <w:r w:rsidRPr="00BC5030">
        <w:rPr>
          <w:b/>
          <w:sz w:val="16"/>
          <w:szCs w:val="16"/>
        </w:rPr>
        <w:t>без  попечения родителей,</w:t>
      </w:r>
    </w:p>
    <w:p w:rsidR="00BC5030" w:rsidRPr="00BC5030" w:rsidRDefault="00BC5030" w:rsidP="00BC5030">
      <w:pPr>
        <w:autoSpaceDE w:val="0"/>
        <w:spacing w:line="240" w:lineRule="exact"/>
        <w:ind w:right="-2"/>
        <w:jc w:val="center"/>
        <w:rPr>
          <w:b/>
          <w:sz w:val="16"/>
          <w:szCs w:val="16"/>
        </w:rPr>
      </w:pPr>
      <w:r w:rsidRPr="00BC5030">
        <w:rPr>
          <w:b/>
          <w:sz w:val="16"/>
          <w:szCs w:val="16"/>
        </w:rPr>
        <w:t>в Любытинском муниципальном  районе</w:t>
      </w:r>
    </w:p>
    <w:tbl>
      <w:tblPr>
        <w:tblW w:w="1048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82"/>
        <w:gridCol w:w="707"/>
        <w:gridCol w:w="567"/>
        <w:gridCol w:w="567"/>
        <w:gridCol w:w="567"/>
        <w:gridCol w:w="426"/>
        <w:gridCol w:w="425"/>
        <w:gridCol w:w="567"/>
        <w:gridCol w:w="567"/>
        <w:gridCol w:w="567"/>
        <w:gridCol w:w="995"/>
        <w:gridCol w:w="709"/>
        <w:gridCol w:w="850"/>
        <w:gridCol w:w="993"/>
        <w:gridCol w:w="1275"/>
      </w:tblGrid>
      <w:tr w:rsidR="00BC5030" w:rsidRPr="00BC5030" w:rsidTr="00090F31">
        <w:tc>
          <w:tcPr>
            <w:tcW w:w="425" w:type="dxa"/>
            <w:vMerge w:val="restart"/>
            <w:tcBorders>
              <w:top w:val="single" w:sz="4" w:space="0" w:color="auto"/>
              <w:left w:val="single" w:sz="4" w:space="0" w:color="auto"/>
              <w:bottom w:val="single" w:sz="4" w:space="0" w:color="auto"/>
              <w:right w:val="single" w:sz="4" w:space="0" w:color="auto"/>
            </w:tcBorders>
          </w:tcPr>
          <w:p w:rsidR="00BC5030" w:rsidRPr="00BC5030" w:rsidRDefault="00BC5030" w:rsidP="00BC5030">
            <w:pPr>
              <w:widowControl w:val="0"/>
              <w:autoSpaceDE w:val="0"/>
              <w:autoSpaceDN w:val="0"/>
              <w:adjustRightInd w:val="0"/>
              <w:spacing w:line="240" w:lineRule="exact"/>
              <w:ind w:right="-62"/>
              <w:jc w:val="center"/>
              <w:rPr>
                <w:sz w:val="16"/>
                <w:szCs w:val="16"/>
              </w:rPr>
            </w:pPr>
          </w:p>
        </w:tc>
        <w:tc>
          <w:tcPr>
            <w:tcW w:w="2690" w:type="dxa"/>
            <w:gridSpan w:val="5"/>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Численность детей-сирот и детей, оставшихся без попечения родителей, выявленных в течение года (чел)</w:t>
            </w:r>
          </w:p>
        </w:tc>
        <w:tc>
          <w:tcPr>
            <w:tcW w:w="2552" w:type="dxa"/>
            <w:gridSpan w:val="5"/>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Численность родителей, лишенных родительских прав, и ограниченных в родительских правах (чел)</w:t>
            </w:r>
          </w:p>
        </w:tc>
        <w:tc>
          <w:tcPr>
            <w:tcW w:w="4822" w:type="dxa"/>
            <w:gridSpan w:val="5"/>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Доля детей-сирот и лиц из числа детей-сирот, обеспеченных жилыми помещениями за отчетный год, в общей численности детей-сирот и лиц из числа детей-сирот, состоящих в списке на получение жилого помещения</w:t>
            </w:r>
            <w:proofErr w:type="gramStart"/>
            <w:r w:rsidRPr="00BC5030">
              <w:rPr>
                <w:sz w:val="16"/>
                <w:szCs w:val="16"/>
              </w:rPr>
              <w:t xml:space="preserve">  (%)</w:t>
            </w:r>
            <w:proofErr w:type="gramEnd"/>
          </w:p>
        </w:tc>
      </w:tr>
      <w:tr w:rsidR="00BC5030" w:rsidRPr="00BC5030" w:rsidTr="00090F31">
        <w:tc>
          <w:tcPr>
            <w:tcW w:w="425" w:type="dxa"/>
            <w:vMerge/>
            <w:tcBorders>
              <w:top w:val="single" w:sz="4" w:space="0" w:color="auto"/>
              <w:left w:val="single" w:sz="4" w:space="0" w:color="auto"/>
              <w:bottom w:val="single" w:sz="4" w:space="0" w:color="auto"/>
              <w:right w:val="single" w:sz="4" w:space="0" w:color="auto"/>
            </w:tcBorders>
            <w:vAlign w:val="center"/>
            <w:hideMark/>
          </w:tcPr>
          <w:p w:rsidR="00BC5030" w:rsidRPr="00BC5030" w:rsidRDefault="00BC5030" w:rsidP="00BC5030">
            <w:pPr>
              <w:rPr>
                <w:sz w:val="16"/>
                <w:szCs w:val="16"/>
              </w:rPr>
            </w:pPr>
          </w:p>
        </w:tc>
        <w:tc>
          <w:tcPr>
            <w:tcW w:w="282"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2016 год (факт)</w:t>
            </w:r>
          </w:p>
        </w:tc>
        <w:tc>
          <w:tcPr>
            <w:tcW w:w="70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2017 год (факт)</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2018 год (факт)</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2019</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год (факт)</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2020</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год (план)</w:t>
            </w:r>
          </w:p>
        </w:tc>
        <w:tc>
          <w:tcPr>
            <w:tcW w:w="426"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2016 год (факт)</w:t>
            </w:r>
          </w:p>
        </w:tc>
        <w:tc>
          <w:tcPr>
            <w:tcW w:w="42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2017 год (факт)</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2018 год (факт)</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2019</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год</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 (факт)</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2020</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год </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(план)</w:t>
            </w:r>
          </w:p>
        </w:tc>
        <w:tc>
          <w:tcPr>
            <w:tcW w:w="99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2016</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 год (факт)</w:t>
            </w:r>
          </w:p>
        </w:tc>
        <w:tc>
          <w:tcPr>
            <w:tcW w:w="709"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2017</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 год</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 (факт)</w:t>
            </w:r>
          </w:p>
        </w:tc>
        <w:tc>
          <w:tcPr>
            <w:tcW w:w="850"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2018</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 год (факт)</w:t>
            </w:r>
          </w:p>
        </w:tc>
        <w:tc>
          <w:tcPr>
            <w:tcW w:w="993"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2019</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год </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(факт)</w:t>
            </w:r>
          </w:p>
        </w:tc>
        <w:tc>
          <w:tcPr>
            <w:tcW w:w="127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2020</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 xml:space="preserve">год </w:t>
            </w:r>
          </w:p>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(план)</w:t>
            </w:r>
          </w:p>
        </w:tc>
      </w:tr>
      <w:tr w:rsidR="00BC5030" w:rsidRPr="00BC5030" w:rsidTr="00090F31">
        <w:tc>
          <w:tcPr>
            <w:tcW w:w="42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proofErr w:type="spellStart"/>
            <w:r w:rsidRPr="00BC5030">
              <w:rPr>
                <w:sz w:val="16"/>
                <w:szCs w:val="16"/>
              </w:rPr>
              <w:t>Любытинский</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1</w:t>
            </w:r>
          </w:p>
        </w:tc>
        <w:tc>
          <w:tcPr>
            <w:tcW w:w="70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4</w:t>
            </w:r>
          </w:p>
        </w:tc>
        <w:tc>
          <w:tcPr>
            <w:tcW w:w="426"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4</w:t>
            </w:r>
          </w:p>
        </w:tc>
        <w:tc>
          <w:tcPr>
            <w:tcW w:w="99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26,08</w:t>
            </w:r>
          </w:p>
        </w:tc>
        <w:tc>
          <w:tcPr>
            <w:tcW w:w="709"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36,3</w:t>
            </w:r>
          </w:p>
        </w:tc>
        <w:tc>
          <w:tcPr>
            <w:tcW w:w="850"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26,3</w:t>
            </w:r>
          </w:p>
        </w:tc>
        <w:tc>
          <w:tcPr>
            <w:tcW w:w="993"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23,8</w:t>
            </w:r>
          </w:p>
        </w:tc>
        <w:tc>
          <w:tcPr>
            <w:tcW w:w="1275" w:type="dxa"/>
            <w:tcBorders>
              <w:top w:val="single" w:sz="4" w:space="0" w:color="auto"/>
              <w:left w:val="single" w:sz="4" w:space="0" w:color="auto"/>
              <w:bottom w:val="single" w:sz="4" w:space="0" w:color="auto"/>
              <w:right w:val="single" w:sz="4" w:space="0" w:color="auto"/>
            </w:tcBorders>
            <w:hideMark/>
          </w:tcPr>
          <w:p w:rsidR="00BC5030" w:rsidRPr="00BC5030" w:rsidRDefault="00BC5030" w:rsidP="00BC5030">
            <w:pPr>
              <w:widowControl w:val="0"/>
              <w:autoSpaceDE w:val="0"/>
              <w:autoSpaceDN w:val="0"/>
              <w:adjustRightInd w:val="0"/>
              <w:spacing w:line="240" w:lineRule="exact"/>
              <w:ind w:right="-62"/>
              <w:jc w:val="center"/>
              <w:rPr>
                <w:sz w:val="16"/>
                <w:szCs w:val="16"/>
              </w:rPr>
            </w:pPr>
            <w:r w:rsidRPr="00BC5030">
              <w:rPr>
                <w:sz w:val="16"/>
                <w:szCs w:val="16"/>
              </w:rPr>
              <w:t>26,3</w:t>
            </w:r>
          </w:p>
        </w:tc>
      </w:tr>
    </w:tbl>
    <w:p w:rsidR="00BC5030" w:rsidRPr="00BC5030" w:rsidRDefault="00BC5030" w:rsidP="00BC5030">
      <w:pPr>
        <w:autoSpaceDE w:val="0"/>
        <w:spacing w:line="240" w:lineRule="exact"/>
        <w:ind w:right="-2"/>
        <w:rPr>
          <w:b/>
          <w:sz w:val="16"/>
          <w:szCs w:val="16"/>
        </w:rPr>
      </w:pPr>
    </w:p>
    <w:p w:rsidR="00C1222F" w:rsidRDefault="00C1222F" w:rsidP="00B52F03">
      <w:pPr>
        <w:rPr>
          <w:sz w:val="16"/>
          <w:szCs w:val="16"/>
        </w:rPr>
      </w:pPr>
    </w:p>
    <w:p w:rsidR="00967DF8" w:rsidRPr="00092667" w:rsidRDefault="00967DF8" w:rsidP="0055184B">
      <w:pPr>
        <w:rPr>
          <w:sz w:val="16"/>
          <w:szCs w:val="16"/>
        </w:rPr>
      </w:pPr>
      <w:r w:rsidRPr="00092667">
        <w:rPr>
          <w:sz w:val="16"/>
          <w:szCs w:val="16"/>
        </w:rPr>
        <w:t xml:space="preserve">Официальный вестник     </w:t>
      </w:r>
    </w:p>
    <w:p w:rsidR="00967DF8" w:rsidRPr="00092667" w:rsidRDefault="00967DF8" w:rsidP="0055184B">
      <w:pPr>
        <w:rPr>
          <w:sz w:val="16"/>
          <w:szCs w:val="16"/>
        </w:rPr>
      </w:pPr>
      <w:proofErr w:type="spellStart"/>
      <w:r w:rsidRPr="00092667">
        <w:rPr>
          <w:sz w:val="16"/>
          <w:szCs w:val="16"/>
        </w:rPr>
        <w:t>Учредитель</w:t>
      </w:r>
      <w:proofErr w:type="gramStart"/>
      <w:r w:rsidRPr="00092667">
        <w:rPr>
          <w:sz w:val="16"/>
          <w:szCs w:val="16"/>
        </w:rPr>
        <w:t>,и</w:t>
      </w:r>
      <w:proofErr w:type="gramEnd"/>
      <w:r w:rsidRPr="00092667">
        <w:rPr>
          <w:sz w:val="16"/>
          <w:szCs w:val="16"/>
        </w:rPr>
        <w:t>здатель</w:t>
      </w:r>
      <w:proofErr w:type="spellEnd"/>
      <w:r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 xml:space="preserve">Главный редактор: </w:t>
      </w:r>
      <w:proofErr w:type="spellStart"/>
      <w:r w:rsidRPr="00092667">
        <w:rPr>
          <w:sz w:val="16"/>
          <w:szCs w:val="16"/>
        </w:rPr>
        <w:t>А.А.Устинов</w:t>
      </w:r>
      <w:proofErr w:type="spellEnd"/>
      <w:r w:rsidRPr="00092667">
        <w:rPr>
          <w:sz w:val="16"/>
          <w:szCs w:val="16"/>
        </w:rPr>
        <w:t xml:space="preserve">    </w:t>
      </w:r>
    </w:p>
    <w:p w:rsidR="00967DF8" w:rsidRPr="00092667" w:rsidRDefault="00967DF8" w:rsidP="0055184B">
      <w:pPr>
        <w:rPr>
          <w:sz w:val="16"/>
          <w:szCs w:val="16"/>
        </w:rPr>
      </w:pPr>
      <w:r w:rsidRPr="00092667">
        <w:rPr>
          <w:sz w:val="16"/>
          <w:szCs w:val="16"/>
        </w:rPr>
        <w:t xml:space="preserve">Распространяется бесплатно </w:t>
      </w:r>
    </w:p>
    <w:p w:rsidR="00967DF8" w:rsidRPr="00092667" w:rsidRDefault="00967DF8" w:rsidP="0055184B">
      <w:pPr>
        <w:pStyle w:val="Style3"/>
        <w:widowControl/>
        <w:spacing w:before="72"/>
        <w:ind w:right="564"/>
        <w:rPr>
          <w:sz w:val="16"/>
          <w:szCs w:val="16"/>
        </w:rPr>
      </w:pPr>
      <w:r w:rsidRPr="00092667">
        <w:rPr>
          <w:sz w:val="16"/>
          <w:szCs w:val="16"/>
        </w:rPr>
        <w:t xml:space="preserve"> Адрес издателя: 174760, Новгородская область, </w:t>
      </w:r>
      <w:proofErr w:type="spellStart"/>
      <w:r w:rsidRPr="00092667">
        <w:rPr>
          <w:sz w:val="16"/>
          <w:szCs w:val="16"/>
        </w:rPr>
        <w:t>п</w:t>
      </w:r>
      <w:proofErr w:type="gramStart"/>
      <w:r w:rsidRPr="00092667">
        <w:rPr>
          <w:sz w:val="16"/>
          <w:szCs w:val="16"/>
        </w:rPr>
        <w:t>.Л</w:t>
      </w:r>
      <w:proofErr w:type="gramEnd"/>
      <w:r w:rsidRPr="00092667">
        <w:rPr>
          <w:sz w:val="16"/>
          <w:szCs w:val="16"/>
        </w:rPr>
        <w:t>юбытино</w:t>
      </w:r>
      <w:proofErr w:type="spellEnd"/>
      <w:r w:rsidRPr="00092667">
        <w:rPr>
          <w:sz w:val="16"/>
          <w:szCs w:val="16"/>
        </w:rPr>
        <w:t>,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D26237">
        <w:rPr>
          <w:sz w:val="16"/>
          <w:szCs w:val="16"/>
        </w:rPr>
        <w:t>23</w:t>
      </w:r>
      <w:r w:rsidR="004951E9" w:rsidRPr="00092667">
        <w:rPr>
          <w:sz w:val="16"/>
          <w:szCs w:val="16"/>
        </w:rPr>
        <w:t>.</w:t>
      </w:r>
      <w:r w:rsidR="0060446A" w:rsidRPr="00092667">
        <w:rPr>
          <w:sz w:val="16"/>
          <w:szCs w:val="16"/>
        </w:rPr>
        <w:t>03</w:t>
      </w:r>
      <w:r w:rsidR="00967DF8" w:rsidRPr="00092667">
        <w:rPr>
          <w:sz w:val="16"/>
          <w:szCs w:val="16"/>
        </w:rPr>
        <w:t>.20</w:t>
      </w:r>
      <w:r w:rsidR="0060446A" w:rsidRPr="00092667">
        <w:rPr>
          <w:sz w:val="16"/>
          <w:szCs w:val="16"/>
        </w:rPr>
        <w:t>20</w:t>
      </w:r>
      <w:r w:rsidR="00967DF8" w:rsidRPr="00092667">
        <w:rPr>
          <w:sz w:val="16"/>
          <w:szCs w:val="16"/>
        </w:rPr>
        <w:t xml:space="preserve"> </w:t>
      </w:r>
    </w:p>
    <w:sectPr w:rsidR="00967DF8" w:rsidRPr="00092667" w:rsidSect="00B60FDD">
      <w:pgSz w:w="23814" w:h="16839" w:orient="landscape" w:code="8"/>
      <w:pgMar w:top="567" w:right="1134" w:bottom="709" w:left="1134" w:header="709" w:footer="709"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54" w:rsidRDefault="00B00B54" w:rsidP="007905DF">
      <w:r>
        <w:separator/>
      </w:r>
    </w:p>
  </w:endnote>
  <w:endnote w:type="continuationSeparator" w:id="0">
    <w:p w:rsidR="00B00B54" w:rsidRDefault="00B00B54"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54" w:rsidRDefault="00B00B54" w:rsidP="007905DF">
      <w:r>
        <w:separator/>
      </w:r>
    </w:p>
  </w:footnote>
  <w:footnote w:type="continuationSeparator" w:id="0">
    <w:p w:rsidR="00B00B54" w:rsidRDefault="00B00B54"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3">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6"/>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7"/>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3189A"/>
    <w:rsid w:val="00036D0F"/>
    <w:rsid w:val="00044D1A"/>
    <w:rsid w:val="00052303"/>
    <w:rsid w:val="00057C34"/>
    <w:rsid w:val="0007006A"/>
    <w:rsid w:val="00071F55"/>
    <w:rsid w:val="00080853"/>
    <w:rsid w:val="00090F31"/>
    <w:rsid w:val="00092667"/>
    <w:rsid w:val="00096867"/>
    <w:rsid w:val="000A5189"/>
    <w:rsid w:val="000B32A4"/>
    <w:rsid w:val="000C6614"/>
    <w:rsid w:val="000E21AF"/>
    <w:rsid w:val="000E3DCF"/>
    <w:rsid w:val="000E6A76"/>
    <w:rsid w:val="001010AE"/>
    <w:rsid w:val="00107AE6"/>
    <w:rsid w:val="00112D44"/>
    <w:rsid w:val="0011625B"/>
    <w:rsid w:val="001172B7"/>
    <w:rsid w:val="00117D7F"/>
    <w:rsid w:val="0012131A"/>
    <w:rsid w:val="00123486"/>
    <w:rsid w:val="001240C1"/>
    <w:rsid w:val="00125E09"/>
    <w:rsid w:val="00141816"/>
    <w:rsid w:val="00142EFF"/>
    <w:rsid w:val="0016085C"/>
    <w:rsid w:val="00172AED"/>
    <w:rsid w:val="00172E24"/>
    <w:rsid w:val="00172FD6"/>
    <w:rsid w:val="00175564"/>
    <w:rsid w:val="00175CB7"/>
    <w:rsid w:val="001766C9"/>
    <w:rsid w:val="00177D8E"/>
    <w:rsid w:val="00183CD2"/>
    <w:rsid w:val="00193C4C"/>
    <w:rsid w:val="001950C8"/>
    <w:rsid w:val="001A1422"/>
    <w:rsid w:val="001A67F8"/>
    <w:rsid w:val="001B122F"/>
    <w:rsid w:val="001C0550"/>
    <w:rsid w:val="001D34FE"/>
    <w:rsid w:val="001D3D45"/>
    <w:rsid w:val="001D49FB"/>
    <w:rsid w:val="001E1C7C"/>
    <w:rsid w:val="001E624C"/>
    <w:rsid w:val="001F0307"/>
    <w:rsid w:val="00205C98"/>
    <w:rsid w:val="00206008"/>
    <w:rsid w:val="00230B26"/>
    <w:rsid w:val="002337E8"/>
    <w:rsid w:val="00242EB6"/>
    <w:rsid w:val="0024698D"/>
    <w:rsid w:val="00251306"/>
    <w:rsid w:val="00251D26"/>
    <w:rsid w:val="0025205A"/>
    <w:rsid w:val="00256BDA"/>
    <w:rsid w:val="002708D1"/>
    <w:rsid w:val="002728FC"/>
    <w:rsid w:val="002772EB"/>
    <w:rsid w:val="00283355"/>
    <w:rsid w:val="00285E92"/>
    <w:rsid w:val="00290604"/>
    <w:rsid w:val="00294746"/>
    <w:rsid w:val="002A12B9"/>
    <w:rsid w:val="002A4E39"/>
    <w:rsid w:val="002B4EA7"/>
    <w:rsid w:val="002B6CC4"/>
    <w:rsid w:val="002D2796"/>
    <w:rsid w:val="002E0654"/>
    <w:rsid w:val="002E0A2B"/>
    <w:rsid w:val="002E1092"/>
    <w:rsid w:val="002E23D8"/>
    <w:rsid w:val="002E320F"/>
    <w:rsid w:val="002F4180"/>
    <w:rsid w:val="002F46D1"/>
    <w:rsid w:val="002F49AC"/>
    <w:rsid w:val="002F6F13"/>
    <w:rsid w:val="00301F29"/>
    <w:rsid w:val="00304970"/>
    <w:rsid w:val="003054D7"/>
    <w:rsid w:val="00312826"/>
    <w:rsid w:val="003142CE"/>
    <w:rsid w:val="00314CC3"/>
    <w:rsid w:val="003212B7"/>
    <w:rsid w:val="00322F28"/>
    <w:rsid w:val="00324377"/>
    <w:rsid w:val="003357AD"/>
    <w:rsid w:val="00343ADB"/>
    <w:rsid w:val="00353358"/>
    <w:rsid w:val="00371011"/>
    <w:rsid w:val="003749C4"/>
    <w:rsid w:val="003827C1"/>
    <w:rsid w:val="003A0CC5"/>
    <w:rsid w:val="003A36A7"/>
    <w:rsid w:val="003A594C"/>
    <w:rsid w:val="003A7AA5"/>
    <w:rsid w:val="003C39AF"/>
    <w:rsid w:val="003C49F4"/>
    <w:rsid w:val="003D5D92"/>
    <w:rsid w:val="003D6453"/>
    <w:rsid w:val="003E001E"/>
    <w:rsid w:val="003E60B7"/>
    <w:rsid w:val="003E6788"/>
    <w:rsid w:val="003F1ACC"/>
    <w:rsid w:val="003F1F6A"/>
    <w:rsid w:val="003F2872"/>
    <w:rsid w:val="00400C72"/>
    <w:rsid w:val="00406D0A"/>
    <w:rsid w:val="00407829"/>
    <w:rsid w:val="00410B12"/>
    <w:rsid w:val="00425A83"/>
    <w:rsid w:val="00441A64"/>
    <w:rsid w:val="00450C5B"/>
    <w:rsid w:val="004536D3"/>
    <w:rsid w:val="00462107"/>
    <w:rsid w:val="00462F80"/>
    <w:rsid w:val="004705AD"/>
    <w:rsid w:val="00472216"/>
    <w:rsid w:val="00474BF3"/>
    <w:rsid w:val="004867E6"/>
    <w:rsid w:val="0048733D"/>
    <w:rsid w:val="00491304"/>
    <w:rsid w:val="0049205E"/>
    <w:rsid w:val="004951E9"/>
    <w:rsid w:val="004962BC"/>
    <w:rsid w:val="004A6CE8"/>
    <w:rsid w:val="004C085E"/>
    <w:rsid w:val="004C2422"/>
    <w:rsid w:val="004D0987"/>
    <w:rsid w:val="004D1DED"/>
    <w:rsid w:val="004D5F7A"/>
    <w:rsid w:val="004E0B95"/>
    <w:rsid w:val="004E6B00"/>
    <w:rsid w:val="004F1736"/>
    <w:rsid w:val="004F74BF"/>
    <w:rsid w:val="005023AD"/>
    <w:rsid w:val="0050617D"/>
    <w:rsid w:val="00511FBC"/>
    <w:rsid w:val="00514D1F"/>
    <w:rsid w:val="0051697A"/>
    <w:rsid w:val="005255BA"/>
    <w:rsid w:val="00526930"/>
    <w:rsid w:val="00526B10"/>
    <w:rsid w:val="00530857"/>
    <w:rsid w:val="00532415"/>
    <w:rsid w:val="00533456"/>
    <w:rsid w:val="00534350"/>
    <w:rsid w:val="00543AA2"/>
    <w:rsid w:val="0055184B"/>
    <w:rsid w:val="0055216A"/>
    <w:rsid w:val="005807D6"/>
    <w:rsid w:val="005A517C"/>
    <w:rsid w:val="005B0FD0"/>
    <w:rsid w:val="005C3F12"/>
    <w:rsid w:val="005C4A13"/>
    <w:rsid w:val="005D5E06"/>
    <w:rsid w:val="005E2132"/>
    <w:rsid w:val="005E3B5E"/>
    <w:rsid w:val="005E7E21"/>
    <w:rsid w:val="005F263D"/>
    <w:rsid w:val="005F7789"/>
    <w:rsid w:val="00602C21"/>
    <w:rsid w:val="0060446A"/>
    <w:rsid w:val="006060BF"/>
    <w:rsid w:val="00614EDD"/>
    <w:rsid w:val="00620131"/>
    <w:rsid w:val="0062562B"/>
    <w:rsid w:val="0063395F"/>
    <w:rsid w:val="00633B24"/>
    <w:rsid w:val="00642799"/>
    <w:rsid w:val="00644F67"/>
    <w:rsid w:val="00646C32"/>
    <w:rsid w:val="006521F8"/>
    <w:rsid w:val="006636C5"/>
    <w:rsid w:val="00683D38"/>
    <w:rsid w:val="00691261"/>
    <w:rsid w:val="006A30AF"/>
    <w:rsid w:val="006A3DC9"/>
    <w:rsid w:val="006A6AFC"/>
    <w:rsid w:val="006A7367"/>
    <w:rsid w:val="006A7E48"/>
    <w:rsid w:val="006B2C75"/>
    <w:rsid w:val="006C0FC3"/>
    <w:rsid w:val="006C669F"/>
    <w:rsid w:val="006C6E89"/>
    <w:rsid w:val="006D0382"/>
    <w:rsid w:val="006D1777"/>
    <w:rsid w:val="006D3C3A"/>
    <w:rsid w:val="006D5109"/>
    <w:rsid w:val="006D5FF1"/>
    <w:rsid w:val="006F1C3A"/>
    <w:rsid w:val="006F5185"/>
    <w:rsid w:val="007009E1"/>
    <w:rsid w:val="00705578"/>
    <w:rsid w:val="00705690"/>
    <w:rsid w:val="00707FDB"/>
    <w:rsid w:val="007158EF"/>
    <w:rsid w:val="00715FF2"/>
    <w:rsid w:val="00722F7C"/>
    <w:rsid w:val="007248E7"/>
    <w:rsid w:val="0073033F"/>
    <w:rsid w:val="007374D1"/>
    <w:rsid w:val="007400C3"/>
    <w:rsid w:val="007464CE"/>
    <w:rsid w:val="00747797"/>
    <w:rsid w:val="0075238A"/>
    <w:rsid w:val="0075304D"/>
    <w:rsid w:val="00760A9A"/>
    <w:rsid w:val="00761553"/>
    <w:rsid w:val="00773DB3"/>
    <w:rsid w:val="007770A4"/>
    <w:rsid w:val="00777725"/>
    <w:rsid w:val="00786E8D"/>
    <w:rsid w:val="007905DF"/>
    <w:rsid w:val="007A2B62"/>
    <w:rsid w:val="007A47DE"/>
    <w:rsid w:val="007B6F2B"/>
    <w:rsid w:val="007C4011"/>
    <w:rsid w:val="007D2B57"/>
    <w:rsid w:val="00800FBB"/>
    <w:rsid w:val="00803F59"/>
    <w:rsid w:val="008041BA"/>
    <w:rsid w:val="00805E98"/>
    <w:rsid w:val="008079F1"/>
    <w:rsid w:val="00807BEB"/>
    <w:rsid w:val="00813CA7"/>
    <w:rsid w:val="00832320"/>
    <w:rsid w:val="00835C94"/>
    <w:rsid w:val="00842AE2"/>
    <w:rsid w:val="00850285"/>
    <w:rsid w:val="008543DE"/>
    <w:rsid w:val="00855118"/>
    <w:rsid w:val="008555C6"/>
    <w:rsid w:val="00857121"/>
    <w:rsid w:val="00857E77"/>
    <w:rsid w:val="00861AA0"/>
    <w:rsid w:val="00861B48"/>
    <w:rsid w:val="00870E05"/>
    <w:rsid w:val="00870F47"/>
    <w:rsid w:val="0087293A"/>
    <w:rsid w:val="00880ACD"/>
    <w:rsid w:val="0088331D"/>
    <w:rsid w:val="00891DB6"/>
    <w:rsid w:val="008924AC"/>
    <w:rsid w:val="0089355B"/>
    <w:rsid w:val="008A1522"/>
    <w:rsid w:val="008C2B6D"/>
    <w:rsid w:val="008D6A98"/>
    <w:rsid w:val="008E1011"/>
    <w:rsid w:val="008E7AE3"/>
    <w:rsid w:val="008F0F46"/>
    <w:rsid w:val="008F2D20"/>
    <w:rsid w:val="008F50B2"/>
    <w:rsid w:val="009100A6"/>
    <w:rsid w:val="00910794"/>
    <w:rsid w:val="009108B6"/>
    <w:rsid w:val="00914EBF"/>
    <w:rsid w:val="009354C3"/>
    <w:rsid w:val="009542F4"/>
    <w:rsid w:val="00957ABE"/>
    <w:rsid w:val="00967DF8"/>
    <w:rsid w:val="009710A2"/>
    <w:rsid w:val="00972239"/>
    <w:rsid w:val="00982E24"/>
    <w:rsid w:val="0098343E"/>
    <w:rsid w:val="00987385"/>
    <w:rsid w:val="009952D4"/>
    <w:rsid w:val="00997AE6"/>
    <w:rsid w:val="009B49B6"/>
    <w:rsid w:val="009C476B"/>
    <w:rsid w:val="009D1A49"/>
    <w:rsid w:val="009E1D42"/>
    <w:rsid w:val="009E6E8B"/>
    <w:rsid w:val="009E763D"/>
    <w:rsid w:val="009F11C1"/>
    <w:rsid w:val="009F3ADB"/>
    <w:rsid w:val="009F6F5D"/>
    <w:rsid w:val="00A036B4"/>
    <w:rsid w:val="00A06459"/>
    <w:rsid w:val="00A10F9E"/>
    <w:rsid w:val="00A1712C"/>
    <w:rsid w:val="00A21A3E"/>
    <w:rsid w:val="00A232C1"/>
    <w:rsid w:val="00A3276A"/>
    <w:rsid w:val="00A33336"/>
    <w:rsid w:val="00A44311"/>
    <w:rsid w:val="00A60E76"/>
    <w:rsid w:val="00A670F8"/>
    <w:rsid w:val="00A754A6"/>
    <w:rsid w:val="00A76E54"/>
    <w:rsid w:val="00A83722"/>
    <w:rsid w:val="00A85D38"/>
    <w:rsid w:val="00A96007"/>
    <w:rsid w:val="00A971C4"/>
    <w:rsid w:val="00AA0F86"/>
    <w:rsid w:val="00AA6E8D"/>
    <w:rsid w:val="00AA756D"/>
    <w:rsid w:val="00AB11D0"/>
    <w:rsid w:val="00AB2FC0"/>
    <w:rsid w:val="00AB3054"/>
    <w:rsid w:val="00AB5088"/>
    <w:rsid w:val="00AC13A8"/>
    <w:rsid w:val="00AC17BF"/>
    <w:rsid w:val="00AC229A"/>
    <w:rsid w:val="00AC22DC"/>
    <w:rsid w:val="00AE4E9D"/>
    <w:rsid w:val="00B00B54"/>
    <w:rsid w:val="00B033AF"/>
    <w:rsid w:val="00B07321"/>
    <w:rsid w:val="00B0757D"/>
    <w:rsid w:val="00B14D5F"/>
    <w:rsid w:val="00B22530"/>
    <w:rsid w:val="00B240E2"/>
    <w:rsid w:val="00B2613B"/>
    <w:rsid w:val="00B34DA5"/>
    <w:rsid w:val="00B35665"/>
    <w:rsid w:val="00B47BB6"/>
    <w:rsid w:val="00B52F03"/>
    <w:rsid w:val="00B5340A"/>
    <w:rsid w:val="00B54744"/>
    <w:rsid w:val="00B60FDD"/>
    <w:rsid w:val="00B658BA"/>
    <w:rsid w:val="00B6696F"/>
    <w:rsid w:val="00B729DA"/>
    <w:rsid w:val="00B85F32"/>
    <w:rsid w:val="00B86268"/>
    <w:rsid w:val="00B91AB7"/>
    <w:rsid w:val="00B92999"/>
    <w:rsid w:val="00B93055"/>
    <w:rsid w:val="00B94307"/>
    <w:rsid w:val="00B95DCA"/>
    <w:rsid w:val="00BA11BF"/>
    <w:rsid w:val="00BA3BF1"/>
    <w:rsid w:val="00BA634A"/>
    <w:rsid w:val="00BC2288"/>
    <w:rsid w:val="00BC5030"/>
    <w:rsid w:val="00BD27A3"/>
    <w:rsid w:val="00BD5599"/>
    <w:rsid w:val="00BD55B2"/>
    <w:rsid w:val="00BD6F8F"/>
    <w:rsid w:val="00BE06A4"/>
    <w:rsid w:val="00BE7648"/>
    <w:rsid w:val="00BE7E26"/>
    <w:rsid w:val="00BF549D"/>
    <w:rsid w:val="00C05FA7"/>
    <w:rsid w:val="00C112A7"/>
    <w:rsid w:val="00C1222F"/>
    <w:rsid w:val="00C133D2"/>
    <w:rsid w:val="00C20CC0"/>
    <w:rsid w:val="00C23D1D"/>
    <w:rsid w:val="00C3318C"/>
    <w:rsid w:val="00C4150A"/>
    <w:rsid w:val="00C41EF1"/>
    <w:rsid w:val="00C5290B"/>
    <w:rsid w:val="00C55492"/>
    <w:rsid w:val="00C57D8C"/>
    <w:rsid w:val="00C61445"/>
    <w:rsid w:val="00C63B8B"/>
    <w:rsid w:val="00C6787D"/>
    <w:rsid w:val="00C74060"/>
    <w:rsid w:val="00C748FD"/>
    <w:rsid w:val="00C94418"/>
    <w:rsid w:val="00C9528C"/>
    <w:rsid w:val="00CA47C4"/>
    <w:rsid w:val="00CC0D3F"/>
    <w:rsid w:val="00CC7D3D"/>
    <w:rsid w:val="00CD2184"/>
    <w:rsid w:val="00CE08AA"/>
    <w:rsid w:val="00CE0B5F"/>
    <w:rsid w:val="00CE0C2B"/>
    <w:rsid w:val="00CF00C6"/>
    <w:rsid w:val="00D07D11"/>
    <w:rsid w:val="00D229D9"/>
    <w:rsid w:val="00D26237"/>
    <w:rsid w:val="00D31485"/>
    <w:rsid w:val="00D35A20"/>
    <w:rsid w:val="00D449CE"/>
    <w:rsid w:val="00D47997"/>
    <w:rsid w:val="00D5728D"/>
    <w:rsid w:val="00D57C71"/>
    <w:rsid w:val="00D61BC2"/>
    <w:rsid w:val="00D6236C"/>
    <w:rsid w:val="00D641B2"/>
    <w:rsid w:val="00D64AB4"/>
    <w:rsid w:val="00D65F32"/>
    <w:rsid w:val="00D76683"/>
    <w:rsid w:val="00D8400C"/>
    <w:rsid w:val="00D84C4B"/>
    <w:rsid w:val="00D87172"/>
    <w:rsid w:val="00D87B3E"/>
    <w:rsid w:val="00D90AC9"/>
    <w:rsid w:val="00D9138C"/>
    <w:rsid w:val="00D930C5"/>
    <w:rsid w:val="00D960FD"/>
    <w:rsid w:val="00D97831"/>
    <w:rsid w:val="00DC45A7"/>
    <w:rsid w:val="00DD0050"/>
    <w:rsid w:val="00DD39A7"/>
    <w:rsid w:val="00DD7C4C"/>
    <w:rsid w:val="00DE04F8"/>
    <w:rsid w:val="00DE1BFB"/>
    <w:rsid w:val="00DE4437"/>
    <w:rsid w:val="00DE545B"/>
    <w:rsid w:val="00DF0F71"/>
    <w:rsid w:val="00DF6906"/>
    <w:rsid w:val="00E03034"/>
    <w:rsid w:val="00E13B3E"/>
    <w:rsid w:val="00E1422E"/>
    <w:rsid w:val="00E1728C"/>
    <w:rsid w:val="00E20C98"/>
    <w:rsid w:val="00E214B9"/>
    <w:rsid w:val="00E260AD"/>
    <w:rsid w:val="00E437F9"/>
    <w:rsid w:val="00E46B88"/>
    <w:rsid w:val="00E509F2"/>
    <w:rsid w:val="00E510B1"/>
    <w:rsid w:val="00E52A77"/>
    <w:rsid w:val="00E6088F"/>
    <w:rsid w:val="00E661F2"/>
    <w:rsid w:val="00E77C68"/>
    <w:rsid w:val="00E84213"/>
    <w:rsid w:val="00E84A7A"/>
    <w:rsid w:val="00E85020"/>
    <w:rsid w:val="00E97FEA"/>
    <w:rsid w:val="00EA7F6F"/>
    <w:rsid w:val="00EB002F"/>
    <w:rsid w:val="00EB108D"/>
    <w:rsid w:val="00EB475C"/>
    <w:rsid w:val="00EB49D9"/>
    <w:rsid w:val="00EB4A04"/>
    <w:rsid w:val="00EC6D3F"/>
    <w:rsid w:val="00ED104F"/>
    <w:rsid w:val="00EE1CC7"/>
    <w:rsid w:val="00EE3B86"/>
    <w:rsid w:val="00EE4369"/>
    <w:rsid w:val="00EF20DB"/>
    <w:rsid w:val="00EF484B"/>
    <w:rsid w:val="00F1705F"/>
    <w:rsid w:val="00F319A4"/>
    <w:rsid w:val="00F446F2"/>
    <w:rsid w:val="00F50B2B"/>
    <w:rsid w:val="00F52497"/>
    <w:rsid w:val="00F57C8A"/>
    <w:rsid w:val="00F61208"/>
    <w:rsid w:val="00F7215B"/>
    <w:rsid w:val="00F81E88"/>
    <w:rsid w:val="00F86602"/>
    <w:rsid w:val="00F870D4"/>
    <w:rsid w:val="00FA6F8C"/>
    <w:rsid w:val="00FB14AF"/>
    <w:rsid w:val="00FC31FF"/>
    <w:rsid w:val="00FC3986"/>
    <w:rsid w:val="00FD6807"/>
    <w:rsid w:val="00FE4B3A"/>
    <w:rsid w:val="00FE57E7"/>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337;fld=134;dst=100179" TargetMode="External"/><Relationship Id="rId18" Type="http://schemas.openxmlformats.org/officeDocument/2006/relationships/hyperlink" Target="consultantplus://offline/ref=B88C941AB0502E950F3B196B8B73764337FCA627D2FEB4CCA854AFEF1730wDO" TargetMode="External"/><Relationship Id="rId26" Type="http://schemas.openxmlformats.org/officeDocument/2006/relationships/hyperlink" Target="consultantplus://offline/ref=9E30EA3F7BFE9DF8C27804627ABAC5808F74205A11A3BD216B49BDABE4vBu0O" TargetMode="External"/><Relationship Id="rId39" Type="http://schemas.openxmlformats.org/officeDocument/2006/relationships/hyperlink" Target="http://consultantplus/offline/ref=AE32C29E10A764F5FF00ECA320F0482B49BFF9A00641C8AD6CD2953689A2C8E32B4591884E4AF6ECE08F8396DA695EM" TargetMode="External"/><Relationship Id="rId3" Type="http://schemas.openxmlformats.org/officeDocument/2006/relationships/styles" Target="styles.xml"/><Relationship Id="rId21" Type="http://schemas.openxmlformats.org/officeDocument/2006/relationships/hyperlink" Target="consultantplus://offline/ref=0306159A662B948B79149B1B197219B991D7256DB66178A1798E4DAA7Bt3G4O" TargetMode="External"/><Relationship Id="rId34" Type="http://schemas.openxmlformats.org/officeDocument/2006/relationships/hyperlink" Target="consultantplus://offline/ref=B218650D7004B0087110662B4E28E897F07075D9592CA0711B4B3BA115WBf0H" TargetMode="External"/><Relationship Id="rId42" Type="http://schemas.openxmlformats.org/officeDocument/2006/relationships/hyperlink" Target="http://dostup.scli.ru:8111/content/act/eb042c48-de0e-4dbe-8305-4d48dddb63a2.html" TargetMode="External"/><Relationship Id="rId47" Type="http://schemas.openxmlformats.org/officeDocument/2006/relationships/hyperlink" Target="consultantplus://offline/ref=49A57F357DCB38D7B8D792D8EC679DEC7A9EC98982D727BFD2D671B406l3PF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orh53@mail.ru" TargetMode="External"/><Relationship Id="rId17" Type="http://schemas.openxmlformats.org/officeDocument/2006/relationships/hyperlink" Target="consultantplus://offline/main?base=LAW;n=116987;fld=134" TargetMode="External"/><Relationship Id="rId25" Type="http://schemas.openxmlformats.org/officeDocument/2006/relationships/hyperlink" Target="consultantplus://offline/ref=A3A3D31DFF3F0AD492FDCA10AA18EDE3B8C4E45875A50AC2CD9B2881704D993152172BF9B855F4AE52I1O" TargetMode="External"/><Relationship Id="rId33" Type="http://schemas.openxmlformats.org/officeDocument/2006/relationships/hyperlink" Target="consultantplus://offline/ref=F2C80616DCD1FC87919BA6A3A28FD3ABAED82111DB37EB59B94B2B335Bk3P7H" TargetMode="External"/><Relationship Id="rId38" Type="http://schemas.openxmlformats.org/officeDocument/2006/relationships/hyperlink" Target="http://consultantplus/offline/ref=AE32C29E10A764F5FF00ECA320F0482B48B7F7A30545C8AD6CD2953689A2C8E32B4591884E4AF6ECE08F8396DA695EM" TargetMode="External"/><Relationship Id="rId46"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consultantplus://offline/main?base=LAW;n=117336;fld=134;dst=100280" TargetMode="External"/><Relationship Id="rId20" Type="http://schemas.openxmlformats.org/officeDocument/2006/relationships/hyperlink" Target="consultantplus://offline/ref=0306159A662B948B79149B1B197219B991D7256DB66178A1798E4DAA7B3451D0A1409C76CDt8GCO" TargetMode="External"/><Relationship Id="rId29" Type="http://schemas.openxmlformats.org/officeDocument/2006/relationships/hyperlink" Target="consultantplus://offline/ref=0BE340DDDA00432D7E881BBCD3908DC641BFB93DA396CCCA77DA30BDA4D8FF91262C7E0C7C6CMBL" TargetMode="External"/><Relationship Id="rId41" Type="http://schemas.openxmlformats.org/officeDocument/2006/relationships/hyperlink" Target="http://dostup.scli.ru:8111/content/act/23bfa9af-b847-4f54-8403-f2e327c4305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orh53@mail.ru" TargetMode="External"/><Relationship Id="rId24" Type="http://schemas.openxmlformats.org/officeDocument/2006/relationships/hyperlink" Target="consultantplus://offline/ref=A3A3D31DFF3F0AD492FDCA10AA18EDE3B8C6E3537CA30AC2CD9B2881704D993152172BF9BF55I6O" TargetMode="External"/><Relationship Id="rId32" Type="http://schemas.openxmlformats.org/officeDocument/2006/relationships/hyperlink" Target="consultantplus://offline/ref=F2C80616DCD1FC87919BA6A3A28FD3ABAED82017D532EB59B94B2B335Bk3P7H" TargetMode="External"/><Relationship Id="rId37" Type="http://schemas.openxmlformats.org/officeDocument/2006/relationships/hyperlink" Target="http://consultantplus/offline/ref=AE32C29E10A764F5FF00ECA320F0482B49BFF9A00643C8AD6CD2953689A2C8E32B4591884E4AF6ECE08F8396DA695EM" TargetMode="External"/><Relationship Id="rId40" Type="http://schemas.openxmlformats.org/officeDocument/2006/relationships/hyperlink" Target="http://dostup.scli.ru:8111/content/act/9aa48369-618a-4bb4-b4b8-ae15f2b7ebf6.html" TargetMode="External"/><Relationship Id="rId45" Type="http://schemas.openxmlformats.org/officeDocument/2006/relationships/hyperlink" Target="consultantplus://offline/ref=B218650D7004B0087110662B4E28E897F37979D25B2EA0711B4B3BA115WBf0H" TargetMode="External"/><Relationship Id="rId5" Type="http://schemas.openxmlformats.org/officeDocument/2006/relationships/settings" Target="settings.xml"/><Relationship Id="rId15" Type="http://schemas.openxmlformats.org/officeDocument/2006/relationships/hyperlink" Target="consultantplus://offline/ref=3D89A514E5E791DED4D9E8BE9F19BE5AE8CAFE9DD6D163521181B4C52ABEB5C01EC622999295ED74Q6RFK" TargetMode="External"/><Relationship Id="rId23" Type="http://schemas.openxmlformats.org/officeDocument/2006/relationships/hyperlink" Target="consultantplus://offline/ref=A3A3D31DFF3F0AD492FDCA10AA18EDE3B8C6E3537CA30AC2CD9B2881704D993152172BF9BB55I1O" TargetMode="External"/><Relationship Id="rId28" Type="http://schemas.openxmlformats.org/officeDocument/2006/relationships/hyperlink" Target="consultantplus://offline/ref=516898CBBE10C41147D2CCF129EA2A7F72526CB83DF1816F3916BB6771E89DA9B8F516363ES6Z8K" TargetMode="External"/><Relationship Id="rId36" Type="http://schemas.openxmlformats.org/officeDocument/2006/relationships/hyperlink" Target="consultantplus://offline/ref=B218650D7004B0087110662B4E28E897F37978D4552BA0711B4B3BA115WBf0H" TargetMode="External"/><Relationship Id="rId49" Type="http://schemas.openxmlformats.org/officeDocument/2006/relationships/hyperlink" Target="consultantplus://offline/ref=F6778B993DC646389875F54B67F4BCDBA9EEC81920046134935EBFA07FD4FBA3C81C0FFB40187379F4062DD3AA8E5599mAJCM" TargetMode="External"/><Relationship Id="rId10" Type="http://schemas.openxmlformats.org/officeDocument/2006/relationships/hyperlink" Target="http://www" TargetMode="External"/><Relationship Id="rId19" Type="http://schemas.openxmlformats.org/officeDocument/2006/relationships/hyperlink" Target="consultantplus://offline/ref=9A9B367D6F1331CDFA8AD808F0A856DD37F4580B157A21C8BB4A39D040C21B2CFD08146EwBFDO" TargetMode="External"/><Relationship Id="rId31" Type="http://schemas.openxmlformats.org/officeDocument/2006/relationships/hyperlink" Target="consultantplus://offline/main?base=LAW;n=116687;fld=134" TargetMode="External"/><Relationship Id="rId44" Type="http://schemas.openxmlformats.org/officeDocument/2006/relationships/hyperlink" Target="consultantplus://offline/ref=B218650D7004B0087110662B4E28E897F07075D9592CA0711B4B3BA115WBf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478EEF8098BA09524405C7D93782CAC3C7931104D7A4D0C44DDC150Fk5M6O" TargetMode="External"/><Relationship Id="rId22" Type="http://schemas.openxmlformats.org/officeDocument/2006/relationships/hyperlink" Target="consultantplus://offline/ref=7FDC71B5C6B41741C6AF06BBF452101FFC7C97A824EA6C13DA3893E1A498349D3DE59B377C04759Ea4I0O" TargetMode="External"/><Relationship Id="rId27" Type="http://schemas.openxmlformats.org/officeDocument/2006/relationships/hyperlink" Target="consultantplus://offline/ref=F4CB1D090704596B9B6D691DDAC9F15950258ADA96702AAD2E238E6771BEAF945C04008DFFW107N" TargetMode="External"/><Relationship Id="rId30" Type="http://schemas.openxmlformats.org/officeDocument/2006/relationships/hyperlink" Target="consultantplus://offline/ref=CEA6CC257E72D23143F68D9B7F1801CD67ACF016F3AA120C8165A9CA32QAgFO" TargetMode="External"/><Relationship Id="rId35" Type="http://schemas.openxmlformats.org/officeDocument/2006/relationships/hyperlink" Target="consultantplus://offline/ref=B218650D7004B0087110662B4E28E897F37979D25B2EA0711B4B3BA115WBf0H" TargetMode="External"/><Relationship Id="rId43" Type="http://schemas.openxmlformats.org/officeDocument/2006/relationships/hyperlink" Target="file:///O:\Ecommon\&#1054;&#1090;&#1076;&#1077;&#1083;%20&#1087;&#1086;%20&#1088;&#1072;&#1073;&#1086;&#1090;&#1077;%20&#1089;%20&#1090;&#1077;&#1088;&#1088;&#1080;&#1090;&#1086;&#1088;&#1080;&#1103;&#1084;&#1080;\&#1041;&#1088;&#1091;&#1089;&#1085;&#1080;&#1082;%202020\&#1042;&#1077;&#1089;&#1090;&#1085;&#1080;&#1082;&#1080;%20&#1079;&#1072;%202020%20&#1075;&#1086;&#1076;\&#1050;%20&#1042;&#1077;&#1089;&#1090;&#1085;&#1080;&#1082;&#1091;%20%20&#8470;5%20&#1086;&#1090;%2023.03.2020%20&#1088;&#1072;&#1081;&#1086;&#1085;&#1072;\&#1055;&#1088;&#1086;&#1077;&#1082;&#1090;%20&#1086;%20&#1074;&#1085;&#1077;&#1089;&#1077;&#1085;&#1080;&#1080;%20&#1080;&#1079;&#1084;&#1077;&#1085;&#1077;&#1085;&#1080;&#1081;%20&#1074;%20&#1059;&#1089;&#1090;&#1072;&#1074;%20&#1088;&#1072;&#1081;&#1086;&#1085;&#1072;%20&#1086;&#1082;&#1086;&#1085;&#1095;%20&#1072;&#1087;&#1088;&#1077;&#1083;&#1100;.docx" TargetMode="External"/><Relationship Id="rId48" Type="http://schemas.openxmlformats.org/officeDocument/2006/relationships/hyperlink" Target="https://rosmintrud.ru/docs/1367"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B37C-1A04-420E-8FD5-24215158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13588</Words>
  <Characters>77453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69</cp:revision>
  <cp:lastPrinted>2020-04-08T12:37:00Z</cp:lastPrinted>
  <dcterms:created xsi:type="dcterms:W3CDTF">2020-04-07T08:08:00Z</dcterms:created>
  <dcterms:modified xsi:type="dcterms:W3CDTF">2020-04-08T12:51:00Z</dcterms:modified>
</cp:coreProperties>
</file>