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C2" w:rsidRPr="0055184B" w:rsidRDefault="009E1F9B"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0056E5" w:rsidRDefault="000056E5" w:rsidP="004A52F8">
                  <w:pPr>
                    <w:rPr>
                      <w:b/>
                      <w:noProof/>
                      <w:sz w:val="120"/>
                      <w:szCs w:val="120"/>
                    </w:rPr>
                  </w:pPr>
                  <w:r>
                    <w:rPr>
                      <w:b/>
                      <w:noProof/>
                      <w:sz w:val="120"/>
                      <w:szCs w:val="120"/>
                    </w:rPr>
                    <w:t>Официальный    вестник</w:t>
                  </w:r>
                </w:p>
                <w:p w:rsidR="000056E5" w:rsidRDefault="000056E5" w:rsidP="004A52F8">
                  <w:pPr>
                    <w:rPr>
                      <w:b/>
                      <w:noProof/>
                      <w:sz w:val="120"/>
                      <w:szCs w:val="120"/>
                    </w:rPr>
                  </w:pPr>
                  <w:r>
                    <w:rPr>
                      <w:b/>
                      <w:noProof/>
                      <w:sz w:val="120"/>
                      <w:szCs w:val="120"/>
                    </w:rPr>
                    <w:t xml:space="preserve">               поселения</w:t>
                  </w:r>
                </w:p>
                <w:p w:rsidR="000056E5" w:rsidRDefault="000056E5" w:rsidP="004A52F8">
                  <w:pPr>
                    <w:rPr>
                      <w:b/>
                      <w:noProof/>
                      <w:sz w:val="120"/>
                      <w:szCs w:val="120"/>
                    </w:rPr>
                  </w:pPr>
                </w:p>
                <w:p w:rsidR="000056E5" w:rsidRDefault="000056E5" w:rsidP="004A52F8">
                  <w:pPr>
                    <w:rPr>
                      <w:b/>
                      <w:noProof/>
                      <w:sz w:val="120"/>
                      <w:szCs w:val="120"/>
                    </w:rPr>
                  </w:pPr>
                </w:p>
                <w:p w:rsidR="000056E5" w:rsidRDefault="000056E5" w:rsidP="004A52F8">
                  <w:pPr>
                    <w:rPr>
                      <w:b/>
                      <w:noProof/>
                      <w:sz w:val="120"/>
                      <w:szCs w:val="120"/>
                    </w:rPr>
                  </w:pPr>
                </w:p>
                <w:p w:rsidR="000056E5" w:rsidRDefault="000056E5" w:rsidP="004A52F8">
                  <w:pPr>
                    <w:rPr>
                      <w:b/>
                      <w:noProof/>
                      <w:sz w:val="120"/>
                      <w:szCs w:val="120"/>
                    </w:rPr>
                  </w:pPr>
                  <w:r>
                    <w:rPr>
                      <w:b/>
                      <w:noProof/>
                      <w:sz w:val="120"/>
                      <w:szCs w:val="120"/>
                    </w:rPr>
                    <w:t xml:space="preserve">                     Поселения </w:t>
                  </w:r>
                </w:p>
                <w:p w:rsidR="000056E5" w:rsidRPr="007B1DA3" w:rsidRDefault="000056E5" w:rsidP="004A52F8">
                  <w:pPr>
                    <w:rPr>
                      <w:b/>
                      <w:noProof/>
                      <w:sz w:val="120"/>
                      <w:szCs w:val="120"/>
                    </w:rPr>
                  </w:pPr>
                </w:p>
              </w:txbxContent>
            </v:textbox>
          </v:shape>
        </w:pict>
      </w:r>
      <w:r w:rsidR="00855118" w:rsidRPr="0055184B">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8D2424">
        <w:t>4</w:t>
      </w:r>
      <w:r w:rsidR="00D61BC2" w:rsidRPr="000F0477">
        <w:t>,</w:t>
      </w:r>
      <w:r w:rsidR="008D2424">
        <w:t xml:space="preserve"> четверг</w:t>
      </w:r>
      <w:r w:rsidR="00B915B0">
        <w:t xml:space="preserve"> </w:t>
      </w:r>
      <w:r w:rsidR="008D2424">
        <w:t>22 июл</w:t>
      </w:r>
      <w:r w:rsidR="006C65C7">
        <w:t>я 2021 года.</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p>
    <w:p w:rsidR="00C346E4" w:rsidRPr="00C346E4" w:rsidRDefault="00C346E4" w:rsidP="00C346E4">
      <w:pPr>
        <w:widowControl w:val="0"/>
        <w:autoSpaceDE w:val="0"/>
        <w:autoSpaceDN w:val="0"/>
        <w:adjustRightInd w:val="0"/>
        <w:jc w:val="both"/>
        <w:rPr>
          <w:sz w:val="16"/>
          <w:szCs w:val="16"/>
        </w:rPr>
      </w:pPr>
      <w:r w:rsidRPr="00C346E4">
        <w:rPr>
          <w:sz w:val="16"/>
          <w:szCs w:val="16"/>
        </w:rPr>
        <w:t xml:space="preserve">1.Решение Совета депутатов </w:t>
      </w:r>
      <w:proofErr w:type="spellStart"/>
      <w:r w:rsidRPr="00C346E4">
        <w:rPr>
          <w:sz w:val="16"/>
          <w:szCs w:val="16"/>
        </w:rPr>
        <w:t>Любыти</w:t>
      </w:r>
      <w:r w:rsidR="00784899">
        <w:rPr>
          <w:sz w:val="16"/>
          <w:szCs w:val="16"/>
        </w:rPr>
        <w:t>нского</w:t>
      </w:r>
      <w:proofErr w:type="spellEnd"/>
      <w:r w:rsidR="00784899">
        <w:rPr>
          <w:sz w:val="16"/>
          <w:szCs w:val="16"/>
        </w:rPr>
        <w:t xml:space="preserve"> сельского поселения от </w:t>
      </w:r>
      <w:r w:rsidR="008D2424">
        <w:rPr>
          <w:sz w:val="16"/>
          <w:szCs w:val="16"/>
        </w:rPr>
        <w:t>22.07.2021 №39</w:t>
      </w:r>
      <w:proofErr w:type="gramStart"/>
      <w:r w:rsidR="008D2424">
        <w:rPr>
          <w:sz w:val="16"/>
          <w:szCs w:val="16"/>
        </w:rPr>
        <w:t xml:space="preserve"> </w:t>
      </w:r>
      <w:r w:rsidRPr="00C346E4">
        <w:rPr>
          <w:sz w:val="16"/>
          <w:szCs w:val="16"/>
        </w:rPr>
        <w:t>О</w:t>
      </w:r>
      <w:proofErr w:type="gramEnd"/>
      <w:r w:rsidRPr="00C346E4">
        <w:rPr>
          <w:sz w:val="16"/>
          <w:szCs w:val="16"/>
        </w:rPr>
        <w:t xml:space="preserve"> внесении изменений в решение Совета депутатов </w:t>
      </w:r>
      <w:proofErr w:type="spellStart"/>
      <w:r w:rsidRPr="00C346E4">
        <w:rPr>
          <w:sz w:val="16"/>
          <w:szCs w:val="16"/>
        </w:rPr>
        <w:t>Любытинского</w:t>
      </w:r>
      <w:proofErr w:type="spellEnd"/>
      <w:r w:rsidRPr="00C346E4">
        <w:rPr>
          <w:sz w:val="16"/>
          <w:szCs w:val="16"/>
        </w:rPr>
        <w:t xml:space="preserve"> сельского поселения «О бюджете </w:t>
      </w:r>
      <w:proofErr w:type="spellStart"/>
      <w:r w:rsidRPr="00C346E4">
        <w:rPr>
          <w:sz w:val="16"/>
          <w:szCs w:val="16"/>
        </w:rPr>
        <w:t>Любытинского</w:t>
      </w:r>
      <w:proofErr w:type="spellEnd"/>
      <w:r w:rsidR="00784899">
        <w:rPr>
          <w:sz w:val="16"/>
          <w:szCs w:val="16"/>
        </w:rPr>
        <w:t xml:space="preserve"> сельского поселения на 2021 год и на плановый период 2022 и 2023</w:t>
      </w:r>
      <w:r w:rsidRPr="00C346E4">
        <w:rPr>
          <w:sz w:val="16"/>
          <w:szCs w:val="16"/>
        </w:rPr>
        <w:t xml:space="preserve"> годов».                       </w:t>
      </w:r>
    </w:p>
    <w:p w:rsidR="00C346E4" w:rsidRPr="0037420E" w:rsidRDefault="008D2424" w:rsidP="008D2424">
      <w:pPr>
        <w:ind w:right="-57"/>
        <w:jc w:val="both"/>
        <w:rPr>
          <w:sz w:val="16"/>
          <w:szCs w:val="16"/>
        </w:rPr>
      </w:pPr>
      <w:r>
        <w:rPr>
          <w:sz w:val="16"/>
          <w:szCs w:val="16"/>
        </w:rPr>
        <w:t>2.</w:t>
      </w:r>
      <w:bookmarkStart w:id="0" w:name="_GoBack"/>
      <w:bookmarkEnd w:id="0"/>
      <w:r w:rsidRPr="00C346E4">
        <w:rPr>
          <w:sz w:val="16"/>
          <w:szCs w:val="16"/>
        </w:rPr>
        <w:t xml:space="preserve">Решение Совета депутатов </w:t>
      </w:r>
      <w:proofErr w:type="spellStart"/>
      <w:r w:rsidRPr="00C346E4">
        <w:rPr>
          <w:sz w:val="16"/>
          <w:szCs w:val="16"/>
        </w:rPr>
        <w:t>Любыти</w:t>
      </w:r>
      <w:r>
        <w:rPr>
          <w:sz w:val="16"/>
          <w:szCs w:val="16"/>
        </w:rPr>
        <w:t>нского</w:t>
      </w:r>
      <w:proofErr w:type="spellEnd"/>
      <w:r>
        <w:rPr>
          <w:sz w:val="16"/>
          <w:szCs w:val="16"/>
        </w:rPr>
        <w:t xml:space="preserve"> сельского поселения от 22.07.2021 №40</w:t>
      </w:r>
      <w:proofErr w:type="gramStart"/>
      <w:r>
        <w:rPr>
          <w:sz w:val="16"/>
          <w:szCs w:val="16"/>
        </w:rPr>
        <w:t xml:space="preserve"> О</w:t>
      </w:r>
      <w:proofErr w:type="gramEnd"/>
      <w:r>
        <w:rPr>
          <w:sz w:val="16"/>
          <w:szCs w:val="16"/>
        </w:rPr>
        <w:t xml:space="preserve"> принятии к сведению информации об исполнении бюджета </w:t>
      </w:r>
      <w:proofErr w:type="spellStart"/>
      <w:r>
        <w:rPr>
          <w:sz w:val="16"/>
          <w:szCs w:val="16"/>
        </w:rPr>
        <w:t>Любытинского</w:t>
      </w:r>
      <w:proofErr w:type="spellEnd"/>
      <w:r>
        <w:rPr>
          <w:sz w:val="16"/>
          <w:szCs w:val="16"/>
        </w:rPr>
        <w:t xml:space="preserve"> сельского поселения за </w:t>
      </w:r>
      <w:r w:rsidR="0037420E">
        <w:rPr>
          <w:sz w:val="16"/>
          <w:szCs w:val="16"/>
          <w:lang w:val="en-US"/>
        </w:rPr>
        <w:t>I</w:t>
      </w:r>
      <w:r w:rsidR="0037420E" w:rsidRPr="0037420E">
        <w:rPr>
          <w:sz w:val="16"/>
          <w:szCs w:val="16"/>
        </w:rPr>
        <w:t xml:space="preserve"> </w:t>
      </w:r>
      <w:r w:rsidR="0037420E">
        <w:rPr>
          <w:sz w:val="16"/>
          <w:szCs w:val="16"/>
        </w:rPr>
        <w:t>полугодие 2021 года.</w:t>
      </w:r>
    </w:p>
    <w:p w:rsidR="00B915B0" w:rsidRDefault="00B915B0" w:rsidP="00B915B0">
      <w:pPr>
        <w:spacing w:line="200" w:lineRule="atLeast"/>
        <w:jc w:val="center"/>
        <w:rPr>
          <w:b/>
          <w:color w:val="000000"/>
        </w:rPr>
      </w:pPr>
    </w:p>
    <w:p w:rsidR="00B915B0" w:rsidRDefault="00B915B0" w:rsidP="00B915B0">
      <w:pPr>
        <w:spacing w:line="200" w:lineRule="atLeast"/>
        <w:jc w:val="center"/>
        <w:rPr>
          <w:b/>
          <w:color w:val="000000"/>
        </w:rPr>
      </w:pPr>
    </w:p>
    <w:p w:rsidR="0037420E" w:rsidRDefault="0037420E" w:rsidP="0037420E">
      <w:pPr>
        <w:spacing w:line="200" w:lineRule="atLeast"/>
        <w:jc w:val="center"/>
        <w:rPr>
          <w:b/>
          <w:color w:val="000000"/>
        </w:rPr>
      </w:pPr>
    </w:p>
    <w:p w:rsidR="0037420E" w:rsidRDefault="0037420E" w:rsidP="0037420E">
      <w:pPr>
        <w:spacing w:line="200" w:lineRule="atLeast"/>
        <w:jc w:val="center"/>
        <w:rPr>
          <w:b/>
          <w:color w:val="000000"/>
        </w:rPr>
      </w:pPr>
    </w:p>
    <w:p w:rsidR="0037420E" w:rsidRDefault="0037420E" w:rsidP="0037420E">
      <w:pPr>
        <w:spacing w:line="200" w:lineRule="atLeast"/>
        <w:jc w:val="center"/>
        <w:rPr>
          <w:b/>
          <w:color w:val="000000"/>
        </w:rPr>
      </w:pPr>
    </w:p>
    <w:p w:rsidR="0037420E" w:rsidRPr="00FB4600" w:rsidRDefault="0037420E" w:rsidP="0037420E">
      <w:pPr>
        <w:spacing w:line="200" w:lineRule="atLeast"/>
        <w:jc w:val="center"/>
        <w:rPr>
          <w:color w:val="000000"/>
        </w:rPr>
      </w:pPr>
      <w:r w:rsidRPr="00FB4600">
        <w:rPr>
          <w:b/>
          <w:color w:val="000000"/>
        </w:rPr>
        <w:t>Российская   Федерация</w:t>
      </w:r>
    </w:p>
    <w:p w:rsidR="0037420E" w:rsidRPr="00FB4600" w:rsidRDefault="0037420E" w:rsidP="0037420E">
      <w:pPr>
        <w:spacing w:line="200" w:lineRule="atLeast"/>
        <w:jc w:val="center"/>
        <w:rPr>
          <w:color w:val="000000"/>
        </w:rPr>
      </w:pPr>
      <w:r w:rsidRPr="00FB4600">
        <w:rPr>
          <w:b/>
          <w:color w:val="000000"/>
        </w:rPr>
        <w:t>Новгородская область</w:t>
      </w:r>
    </w:p>
    <w:p w:rsidR="0037420E" w:rsidRPr="00FB4600" w:rsidRDefault="0037420E" w:rsidP="0037420E">
      <w:pPr>
        <w:spacing w:line="200" w:lineRule="atLeast"/>
        <w:jc w:val="center"/>
        <w:rPr>
          <w:color w:val="000000"/>
        </w:rPr>
      </w:pPr>
      <w:r w:rsidRPr="00FB4600">
        <w:rPr>
          <w:b/>
          <w:color w:val="000000"/>
        </w:rPr>
        <w:t>СОВЕТ ДЕПУТАТОВ ЛЮБЫТИНСКОГО СЕЛЬСКОГО ПОСЕЛЕНИЯ</w:t>
      </w:r>
    </w:p>
    <w:p w:rsidR="0037420E" w:rsidRPr="00FB4600" w:rsidRDefault="0037420E" w:rsidP="0037420E">
      <w:pPr>
        <w:spacing w:line="200" w:lineRule="atLeast"/>
        <w:jc w:val="center"/>
        <w:rPr>
          <w:b/>
          <w:color w:val="000000"/>
        </w:rPr>
      </w:pPr>
    </w:p>
    <w:p w:rsidR="0037420E" w:rsidRDefault="0037420E" w:rsidP="0037420E">
      <w:pPr>
        <w:spacing w:line="200" w:lineRule="atLeast"/>
        <w:jc w:val="center"/>
        <w:rPr>
          <w:b/>
          <w:color w:val="000000"/>
        </w:rPr>
      </w:pPr>
      <w:proofErr w:type="gramStart"/>
      <w:r w:rsidRPr="00FB4600">
        <w:rPr>
          <w:b/>
          <w:color w:val="000000"/>
        </w:rPr>
        <w:t>Р</w:t>
      </w:r>
      <w:proofErr w:type="gramEnd"/>
      <w:r w:rsidRPr="00FB4600">
        <w:rPr>
          <w:b/>
          <w:color w:val="000000"/>
        </w:rPr>
        <w:t xml:space="preserve"> Е Ш Е Н И Е</w:t>
      </w:r>
    </w:p>
    <w:p w:rsidR="0037420E" w:rsidRDefault="0037420E" w:rsidP="0037420E">
      <w:pPr>
        <w:spacing w:line="200" w:lineRule="atLeast"/>
        <w:rPr>
          <w:b/>
          <w:color w:val="000000"/>
        </w:rPr>
      </w:pPr>
    </w:p>
    <w:p w:rsidR="0037420E" w:rsidRPr="009A0FD8" w:rsidRDefault="0037420E" w:rsidP="0037420E">
      <w:pPr>
        <w:spacing w:line="200" w:lineRule="atLeast"/>
        <w:jc w:val="center"/>
        <w:rPr>
          <w:b/>
          <w:bCs/>
          <w:color w:val="000000"/>
        </w:rPr>
      </w:pPr>
      <w:r w:rsidRPr="009A0FD8">
        <w:rPr>
          <w:b/>
          <w:bCs/>
          <w:color w:val="000000"/>
        </w:rPr>
        <w:t xml:space="preserve">от </w:t>
      </w:r>
      <w:r>
        <w:rPr>
          <w:b/>
          <w:bCs/>
          <w:color w:val="000000"/>
        </w:rPr>
        <w:t>22.07</w:t>
      </w:r>
      <w:r w:rsidRPr="009A0FD8">
        <w:rPr>
          <w:b/>
          <w:bCs/>
          <w:color w:val="000000"/>
        </w:rPr>
        <w:t>.2021 № 3</w:t>
      </w:r>
      <w:r>
        <w:rPr>
          <w:b/>
          <w:bCs/>
          <w:color w:val="000000"/>
        </w:rPr>
        <w:t>9</w:t>
      </w:r>
    </w:p>
    <w:p w:rsidR="0037420E" w:rsidRPr="009A0FD8" w:rsidRDefault="0037420E" w:rsidP="0037420E">
      <w:pPr>
        <w:spacing w:line="200" w:lineRule="atLeast"/>
        <w:jc w:val="center"/>
        <w:rPr>
          <w:b/>
          <w:bCs/>
          <w:color w:val="000000"/>
        </w:rPr>
      </w:pPr>
      <w:proofErr w:type="spellStart"/>
      <w:r w:rsidRPr="009A0FD8">
        <w:rPr>
          <w:b/>
          <w:bCs/>
          <w:color w:val="000000"/>
        </w:rPr>
        <w:t>р.п</w:t>
      </w:r>
      <w:proofErr w:type="gramStart"/>
      <w:r w:rsidRPr="009A0FD8">
        <w:rPr>
          <w:b/>
          <w:bCs/>
          <w:color w:val="000000"/>
        </w:rPr>
        <w:t>.Л</w:t>
      </w:r>
      <w:proofErr w:type="gramEnd"/>
      <w:r w:rsidRPr="009A0FD8">
        <w:rPr>
          <w:b/>
          <w:bCs/>
          <w:color w:val="000000"/>
        </w:rPr>
        <w:t>юбытино</w:t>
      </w:r>
      <w:proofErr w:type="spellEnd"/>
    </w:p>
    <w:p w:rsidR="0037420E" w:rsidRPr="00FB4600" w:rsidRDefault="0037420E" w:rsidP="0037420E">
      <w:pPr>
        <w:spacing w:line="200" w:lineRule="atLeast"/>
        <w:jc w:val="center"/>
        <w:rPr>
          <w:color w:val="000000"/>
        </w:rPr>
      </w:pPr>
    </w:p>
    <w:p w:rsidR="0037420E" w:rsidRPr="00FB4600" w:rsidRDefault="0037420E" w:rsidP="0037420E">
      <w:pPr>
        <w:spacing w:line="200" w:lineRule="atLeast"/>
        <w:jc w:val="center"/>
        <w:rPr>
          <w:b/>
          <w:color w:val="000000"/>
        </w:rPr>
      </w:pPr>
    </w:p>
    <w:p w:rsidR="0037420E" w:rsidRPr="00FB4600" w:rsidRDefault="0037420E" w:rsidP="0037420E">
      <w:pPr>
        <w:ind w:firstLine="709"/>
        <w:rPr>
          <w:color w:val="000000"/>
        </w:rPr>
      </w:pPr>
      <w:r w:rsidRPr="00FB4600">
        <w:rPr>
          <w:b/>
          <w:color w:val="000000"/>
        </w:rPr>
        <w:t>О внесении изменений в решение</w:t>
      </w:r>
    </w:p>
    <w:p w:rsidR="0037420E" w:rsidRPr="00FB4600" w:rsidRDefault="0037420E" w:rsidP="0037420E">
      <w:pPr>
        <w:ind w:firstLine="709"/>
        <w:rPr>
          <w:color w:val="000000"/>
        </w:rPr>
      </w:pPr>
      <w:r w:rsidRPr="00FB4600">
        <w:rPr>
          <w:b/>
          <w:color w:val="000000"/>
        </w:rPr>
        <w:t xml:space="preserve">Совета депутатов </w:t>
      </w:r>
      <w:proofErr w:type="spellStart"/>
      <w:r w:rsidRPr="00FB4600">
        <w:rPr>
          <w:b/>
          <w:color w:val="000000"/>
        </w:rPr>
        <w:t>Любытинского</w:t>
      </w:r>
      <w:proofErr w:type="spellEnd"/>
    </w:p>
    <w:p w:rsidR="0037420E" w:rsidRPr="00FB4600" w:rsidRDefault="0037420E" w:rsidP="0037420E">
      <w:pPr>
        <w:ind w:firstLine="709"/>
        <w:rPr>
          <w:color w:val="000000"/>
        </w:rPr>
      </w:pPr>
      <w:r w:rsidRPr="00FB4600">
        <w:rPr>
          <w:b/>
          <w:color w:val="000000"/>
        </w:rPr>
        <w:t xml:space="preserve">сельского поселения «О бюджете </w:t>
      </w:r>
      <w:proofErr w:type="spellStart"/>
      <w:r w:rsidRPr="00FB4600">
        <w:rPr>
          <w:b/>
          <w:color w:val="000000"/>
        </w:rPr>
        <w:t>Любытинского</w:t>
      </w:r>
      <w:proofErr w:type="spellEnd"/>
    </w:p>
    <w:p w:rsidR="0037420E" w:rsidRPr="00FB4600" w:rsidRDefault="0037420E" w:rsidP="0037420E">
      <w:pPr>
        <w:pStyle w:val="11"/>
        <w:keepLines w:val="0"/>
        <w:widowControl w:val="0"/>
        <w:numPr>
          <w:ilvl w:val="0"/>
          <w:numId w:val="8"/>
        </w:numPr>
        <w:spacing w:before="0"/>
        <w:ind w:left="0" w:firstLine="709"/>
        <w:rPr>
          <w:color w:val="000000"/>
        </w:rPr>
      </w:pPr>
      <w:r w:rsidRPr="00FB4600">
        <w:rPr>
          <w:color w:val="000000"/>
          <w:sz w:val="24"/>
          <w:szCs w:val="24"/>
        </w:rPr>
        <w:t xml:space="preserve">сельского поселения на 2021 год </w:t>
      </w:r>
    </w:p>
    <w:p w:rsidR="0037420E" w:rsidRPr="00FB4600" w:rsidRDefault="0037420E" w:rsidP="0037420E">
      <w:pPr>
        <w:pStyle w:val="11"/>
        <w:spacing w:before="0"/>
        <w:ind w:firstLine="709"/>
        <w:rPr>
          <w:color w:val="000000"/>
        </w:rPr>
      </w:pPr>
      <w:r w:rsidRPr="00FB4600">
        <w:rPr>
          <w:color w:val="000000"/>
          <w:sz w:val="24"/>
          <w:szCs w:val="24"/>
        </w:rPr>
        <w:t>и на плановый период 2022 и 2023 годов»</w:t>
      </w:r>
    </w:p>
    <w:p w:rsidR="0037420E" w:rsidRPr="00FB4600" w:rsidRDefault="0037420E" w:rsidP="0037420E">
      <w:pPr>
        <w:jc w:val="both"/>
        <w:rPr>
          <w:color w:val="000000"/>
        </w:rPr>
      </w:pPr>
    </w:p>
    <w:p w:rsidR="0037420E" w:rsidRPr="00FB4600" w:rsidRDefault="0037420E" w:rsidP="0037420E">
      <w:pPr>
        <w:ind w:firstLine="708"/>
        <w:jc w:val="both"/>
        <w:rPr>
          <w:color w:val="000000"/>
        </w:rPr>
      </w:pPr>
      <w:r w:rsidRPr="00FB4600">
        <w:rPr>
          <w:color w:val="000000"/>
        </w:rPr>
        <w:t>Совет депутатов</w:t>
      </w:r>
    </w:p>
    <w:p w:rsidR="0037420E" w:rsidRPr="00FB4600" w:rsidRDefault="0037420E" w:rsidP="0037420E">
      <w:pPr>
        <w:jc w:val="both"/>
        <w:rPr>
          <w:color w:val="000000"/>
        </w:rPr>
      </w:pPr>
      <w:r w:rsidRPr="00FB4600">
        <w:rPr>
          <w:b/>
          <w:color w:val="000000"/>
        </w:rPr>
        <w:t>РЕШИЛ:</w:t>
      </w:r>
    </w:p>
    <w:p w:rsidR="0037420E" w:rsidRPr="00FB4600" w:rsidRDefault="0037420E" w:rsidP="0037420E">
      <w:pPr>
        <w:ind w:firstLine="708"/>
        <w:jc w:val="both"/>
        <w:rPr>
          <w:color w:val="000000"/>
        </w:rPr>
      </w:pPr>
      <w:r w:rsidRPr="00FB4600">
        <w:rPr>
          <w:color w:val="000000"/>
        </w:rPr>
        <w:t xml:space="preserve">Внести в решение Совета депутатов </w:t>
      </w:r>
      <w:proofErr w:type="spellStart"/>
      <w:r w:rsidRPr="00FB4600">
        <w:rPr>
          <w:color w:val="000000"/>
        </w:rPr>
        <w:t>Любытинского</w:t>
      </w:r>
      <w:proofErr w:type="spellEnd"/>
      <w:r w:rsidRPr="00FB4600">
        <w:rPr>
          <w:color w:val="000000"/>
        </w:rPr>
        <w:t xml:space="preserve"> сельского поселения от 25.12.2020 № 18 «О бюджете </w:t>
      </w:r>
      <w:proofErr w:type="spellStart"/>
      <w:r w:rsidRPr="00FB4600">
        <w:rPr>
          <w:color w:val="000000"/>
        </w:rPr>
        <w:t>Любытинского</w:t>
      </w:r>
      <w:proofErr w:type="spellEnd"/>
      <w:r w:rsidRPr="00FB4600">
        <w:rPr>
          <w:color w:val="000000"/>
        </w:rPr>
        <w:t xml:space="preserve"> сельского поселения на 2021 год и на плановый период 2022 и 2023 годов» («Официальный вестник поселения» от 28.12.2020 №14; от 20.02.2021 № 1; от 26.04.2021 № 2; </w:t>
      </w:r>
      <w:proofErr w:type="gramStart"/>
      <w:r w:rsidRPr="00FB4600">
        <w:rPr>
          <w:color w:val="000000"/>
        </w:rPr>
        <w:t>от</w:t>
      </w:r>
      <w:proofErr w:type="gramEnd"/>
      <w:r w:rsidRPr="00FB4600">
        <w:rPr>
          <w:color w:val="000000"/>
        </w:rPr>
        <w:t xml:space="preserve"> 21.07.2021 № 3) </w:t>
      </w:r>
      <w:proofErr w:type="gramStart"/>
      <w:r w:rsidRPr="00FB4600">
        <w:rPr>
          <w:color w:val="000000"/>
        </w:rPr>
        <w:t>следующие</w:t>
      </w:r>
      <w:proofErr w:type="gramEnd"/>
      <w:r w:rsidRPr="00FB4600">
        <w:rPr>
          <w:color w:val="000000"/>
        </w:rPr>
        <w:t xml:space="preserve"> изменения и дополнения:</w:t>
      </w:r>
    </w:p>
    <w:p w:rsidR="0037420E" w:rsidRPr="00FB4600" w:rsidRDefault="0037420E" w:rsidP="0037420E">
      <w:pPr>
        <w:ind w:firstLine="705"/>
        <w:jc w:val="both"/>
        <w:rPr>
          <w:color w:val="000000"/>
        </w:rPr>
      </w:pPr>
      <w:r w:rsidRPr="00FB4600">
        <w:rPr>
          <w:color w:val="000000"/>
        </w:rPr>
        <w:t>1. В подпункте 1) пункта 1 цифры «28 166,96800 тыс. рублей» заменить цифрами «35 766,96800 тыс. рублей».</w:t>
      </w:r>
    </w:p>
    <w:p w:rsidR="0037420E" w:rsidRPr="00FB4600" w:rsidRDefault="0037420E" w:rsidP="0037420E">
      <w:pPr>
        <w:ind w:firstLine="705"/>
        <w:jc w:val="both"/>
        <w:rPr>
          <w:color w:val="000000"/>
        </w:rPr>
      </w:pPr>
      <w:r w:rsidRPr="00FB4600">
        <w:rPr>
          <w:color w:val="000000"/>
        </w:rPr>
        <w:t>В подпункте 2) пункта 1 цифры «28 190,23800 тыс. рублей» заменить цифрами «35 790,23800 тыс. рублей».</w:t>
      </w:r>
    </w:p>
    <w:p w:rsidR="0037420E" w:rsidRPr="00FB4600" w:rsidRDefault="0037420E" w:rsidP="0037420E">
      <w:pPr>
        <w:ind w:firstLine="705"/>
        <w:jc w:val="both"/>
        <w:rPr>
          <w:color w:val="000000"/>
        </w:rPr>
      </w:pPr>
      <w:r w:rsidRPr="00FB4600">
        <w:rPr>
          <w:color w:val="000000"/>
        </w:rPr>
        <w:t>2. Изложить пункт 16 в следующей редакции:</w:t>
      </w:r>
      <w:r w:rsidRPr="00FB4600">
        <w:rPr>
          <w:color w:val="000000"/>
          <w:sz w:val="28"/>
          <w:szCs w:val="28"/>
        </w:rPr>
        <w:t xml:space="preserve"> </w:t>
      </w:r>
      <w:proofErr w:type="gramStart"/>
      <w:r w:rsidRPr="00FB4600">
        <w:rPr>
          <w:color w:val="000000"/>
        </w:rPr>
        <w:t xml:space="preserve">«Утвердить объем бюджетных ассигнований дорожного фонда </w:t>
      </w:r>
      <w:proofErr w:type="spellStart"/>
      <w:r w:rsidRPr="00FB4600">
        <w:rPr>
          <w:color w:val="000000"/>
        </w:rPr>
        <w:t>Любытинского</w:t>
      </w:r>
      <w:proofErr w:type="spellEnd"/>
      <w:r w:rsidRPr="00FB4600">
        <w:rPr>
          <w:color w:val="000000"/>
        </w:rPr>
        <w:t xml:space="preserve"> сельского поселения на 2021 год в сумме  13686,80000  тыс. рублей, в том числе за счет   субсидии  бюджетам городских и сельских поселений на формирование муниципальных дорожных фондов  1615,00000 тыс. рублей, за счет субсидии бюджетам сельских поселений на </w:t>
      </w:r>
      <w:proofErr w:type="spellStart"/>
      <w:r w:rsidRPr="00FB4600">
        <w:rPr>
          <w:color w:val="000000"/>
        </w:rPr>
        <w:t>софинансирование</w:t>
      </w:r>
      <w:proofErr w:type="spellEnd"/>
      <w:r w:rsidRPr="00FB4600">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w:t>
      </w:r>
      <w:proofErr w:type="gramEnd"/>
      <w:r w:rsidRPr="00FB4600">
        <w:rPr>
          <w:color w:val="000000"/>
        </w:rPr>
        <w:t xml:space="preserve"> ремонта автомобильных дорог общего пользования местного значения 7500,00000 тыс. рублей.</w:t>
      </w:r>
    </w:p>
    <w:p w:rsidR="0037420E" w:rsidRPr="00FB4600" w:rsidRDefault="0037420E" w:rsidP="0037420E">
      <w:pPr>
        <w:ind w:firstLine="709"/>
        <w:jc w:val="both"/>
        <w:rPr>
          <w:color w:val="000000"/>
        </w:rPr>
      </w:pPr>
      <w:r w:rsidRPr="00FB4600">
        <w:rPr>
          <w:color w:val="000000"/>
        </w:rPr>
        <w:t xml:space="preserve">Утвердить объем бюджетных ассигнований дорожного фонда </w:t>
      </w:r>
      <w:proofErr w:type="spellStart"/>
      <w:r w:rsidRPr="00FB4600">
        <w:rPr>
          <w:color w:val="000000"/>
        </w:rPr>
        <w:t>Любытинского</w:t>
      </w:r>
      <w:proofErr w:type="spellEnd"/>
      <w:r w:rsidRPr="00FB4600">
        <w:rPr>
          <w:color w:val="000000"/>
        </w:rPr>
        <w:t xml:space="preserve"> сельского поселения на 2022 год в сумме 5856,30000 тыс. рублей, в том числе за счет   субсидии бюджетам городских и сельских поселений на формирование муниципальных дорожных фондов 1077,00000 тыс. рублей.</w:t>
      </w:r>
    </w:p>
    <w:p w:rsidR="0037420E" w:rsidRDefault="0037420E" w:rsidP="0037420E">
      <w:pPr>
        <w:jc w:val="both"/>
        <w:rPr>
          <w:color w:val="000000"/>
        </w:rPr>
      </w:pPr>
      <w:r w:rsidRPr="00FB4600">
        <w:rPr>
          <w:color w:val="000000"/>
        </w:rPr>
        <w:t xml:space="preserve">        </w:t>
      </w:r>
    </w:p>
    <w:p w:rsidR="0037420E" w:rsidRDefault="0037420E" w:rsidP="0037420E">
      <w:pPr>
        <w:jc w:val="both"/>
        <w:rPr>
          <w:color w:val="000000"/>
        </w:rPr>
      </w:pPr>
    </w:p>
    <w:p w:rsidR="0037420E" w:rsidRDefault="0037420E" w:rsidP="0037420E">
      <w:pPr>
        <w:jc w:val="both"/>
        <w:rPr>
          <w:color w:val="000000"/>
        </w:rPr>
      </w:pPr>
    </w:p>
    <w:p w:rsidR="0037420E" w:rsidRDefault="0037420E" w:rsidP="0037420E">
      <w:pPr>
        <w:jc w:val="both"/>
        <w:rPr>
          <w:color w:val="000000"/>
        </w:rPr>
      </w:pPr>
    </w:p>
    <w:p w:rsidR="0037420E" w:rsidRDefault="0037420E" w:rsidP="0037420E">
      <w:pPr>
        <w:jc w:val="both"/>
        <w:rPr>
          <w:color w:val="000000"/>
        </w:rPr>
      </w:pPr>
    </w:p>
    <w:p w:rsidR="0037420E" w:rsidRDefault="0037420E" w:rsidP="0037420E">
      <w:pPr>
        <w:jc w:val="both"/>
        <w:rPr>
          <w:color w:val="000000"/>
        </w:rPr>
      </w:pPr>
    </w:p>
    <w:p w:rsidR="0037420E" w:rsidRDefault="0037420E" w:rsidP="0037420E">
      <w:pPr>
        <w:jc w:val="both"/>
        <w:rPr>
          <w:color w:val="000000"/>
        </w:rPr>
      </w:pPr>
    </w:p>
    <w:p w:rsidR="0037420E" w:rsidRDefault="0037420E" w:rsidP="0037420E">
      <w:pPr>
        <w:jc w:val="both"/>
        <w:rPr>
          <w:color w:val="000000"/>
        </w:rPr>
      </w:pPr>
    </w:p>
    <w:p w:rsidR="0037420E" w:rsidRDefault="0037420E" w:rsidP="0037420E">
      <w:pPr>
        <w:jc w:val="both"/>
        <w:rPr>
          <w:color w:val="000000"/>
        </w:rPr>
      </w:pPr>
    </w:p>
    <w:p w:rsidR="0037420E" w:rsidRDefault="0037420E" w:rsidP="0037420E">
      <w:pPr>
        <w:jc w:val="both"/>
        <w:rPr>
          <w:color w:val="000000"/>
        </w:rPr>
      </w:pPr>
    </w:p>
    <w:p w:rsidR="0037420E" w:rsidRDefault="0037420E" w:rsidP="0037420E">
      <w:pPr>
        <w:jc w:val="both"/>
        <w:rPr>
          <w:color w:val="000000"/>
        </w:rPr>
      </w:pPr>
    </w:p>
    <w:p w:rsidR="0037420E" w:rsidRDefault="0037420E" w:rsidP="0037420E">
      <w:pPr>
        <w:jc w:val="both"/>
        <w:rPr>
          <w:color w:val="000000"/>
        </w:rPr>
      </w:pPr>
    </w:p>
    <w:p w:rsidR="0037420E" w:rsidRDefault="0037420E" w:rsidP="0037420E">
      <w:pPr>
        <w:jc w:val="both"/>
        <w:rPr>
          <w:color w:val="000000"/>
        </w:rPr>
      </w:pPr>
    </w:p>
    <w:p w:rsidR="0037420E" w:rsidRDefault="0037420E" w:rsidP="0037420E">
      <w:pPr>
        <w:jc w:val="both"/>
        <w:rPr>
          <w:color w:val="000000"/>
        </w:rPr>
      </w:pPr>
    </w:p>
    <w:p w:rsidR="0037420E" w:rsidRDefault="0037420E" w:rsidP="0037420E">
      <w:pPr>
        <w:jc w:val="both"/>
        <w:rPr>
          <w:color w:val="000000"/>
        </w:rPr>
      </w:pPr>
    </w:p>
    <w:p w:rsidR="0037420E" w:rsidRDefault="0037420E" w:rsidP="0037420E">
      <w:pPr>
        <w:jc w:val="both"/>
        <w:rPr>
          <w:color w:val="000000"/>
        </w:rPr>
      </w:pPr>
    </w:p>
    <w:p w:rsidR="0037420E" w:rsidRDefault="0037420E" w:rsidP="0037420E">
      <w:pPr>
        <w:jc w:val="both"/>
        <w:rPr>
          <w:color w:val="000000"/>
        </w:rPr>
      </w:pPr>
    </w:p>
    <w:p w:rsidR="0037420E" w:rsidRDefault="0037420E" w:rsidP="0037420E">
      <w:pPr>
        <w:jc w:val="both"/>
        <w:rPr>
          <w:color w:val="000000"/>
        </w:rPr>
      </w:pPr>
    </w:p>
    <w:p w:rsidR="0037420E" w:rsidRPr="00FB4600" w:rsidRDefault="0037420E" w:rsidP="0037420E">
      <w:pPr>
        <w:jc w:val="both"/>
        <w:rPr>
          <w:color w:val="000000"/>
        </w:rPr>
      </w:pPr>
      <w:r w:rsidRPr="00FB4600">
        <w:rPr>
          <w:color w:val="000000"/>
        </w:rPr>
        <w:t xml:space="preserve"> Утвердить объем бюджетных ассигнований дорожного фонда </w:t>
      </w:r>
      <w:proofErr w:type="spellStart"/>
      <w:r w:rsidRPr="00FB4600">
        <w:rPr>
          <w:color w:val="000000"/>
        </w:rPr>
        <w:t>Любытинского</w:t>
      </w:r>
      <w:proofErr w:type="spellEnd"/>
      <w:r w:rsidRPr="00FB4600">
        <w:rPr>
          <w:color w:val="000000"/>
        </w:rPr>
        <w:t xml:space="preserve"> сельского поселения на 2023 год в сумме 5939,60000 тыс. рублей, в том числе за счет   субсидии бюджетам городских и сельских поселений на формирование муниципальных дорожных фондов 1077,00000 тыс. рублей».</w:t>
      </w:r>
    </w:p>
    <w:p w:rsidR="0037420E" w:rsidRPr="00FB4600" w:rsidRDefault="0037420E" w:rsidP="0037420E">
      <w:pPr>
        <w:ind w:firstLine="705"/>
        <w:jc w:val="both"/>
        <w:rPr>
          <w:color w:val="000000"/>
        </w:rPr>
      </w:pPr>
      <w:r w:rsidRPr="00FB4600">
        <w:rPr>
          <w:color w:val="000000"/>
        </w:rPr>
        <w:t>3. В пункте 11 цифры «</w:t>
      </w:r>
      <w:r w:rsidRPr="00FB4600">
        <w:rPr>
          <w:bCs/>
          <w:color w:val="000000"/>
        </w:rPr>
        <w:t xml:space="preserve">16 273,63200 </w:t>
      </w:r>
      <w:r w:rsidRPr="00FB4600">
        <w:rPr>
          <w:color w:val="000000"/>
        </w:rPr>
        <w:t>тыс. рублей» заменить цифрами «</w:t>
      </w:r>
      <w:r w:rsidRPr="00FB4600">
        <w:rPr>
          <w:bCs/>
          <w:color w:val="000000"/>
        </w:rPr>
        <w:t xml:space="preserve">23 773,63200 </w:t>
      </w:r>
      <w:r w:rsidRPr="00FB4600">
        <w:rPr>
          <w:color w:val="000000"/>
        </w:rPr>
        <w:t>тыс. рублей».</w:t>
      </w:r>
    </w:p>
    <w:p w:rsidR="0037420E" w:rsidRPr="000056E5" w:rsidRDefault="0037420E" w:rsidP="0037420E">
      <w:pPr>
        <w:pStyle w:val="ConsPlusNormal"/>
        <w:widowControl/>
        <w:ind w:firstLine="539"/>
        <w:jc w:val="both"/>
        <w:rPr>
          <w:rFonts w:ascii="Times New Roman" w:hAnsi="Times New Roman" w:cs="Times New Roman"/>
          <w:color w:val="000000"/>
        </w:rPr>
      </w:pPr>
      <w:r w:rsidRPr="00FB4600">
        <w:rPr>
          <w:color w:val="000000"/>
        </w:rPr>
        <w:t xml:space="preserve">   </w:t>
      </w:r>
      <w:r w:rsidRPr="000056E5">
        <w:rPr>
          <w:color w:val="000000"/>
        </w:rPr>
        <w:t>4</w:t>
      </w:r>
      <w:r w:rsidRPr="000056E5">
        <w:rPr>
          <w:rFonts w:ascii="Times New Roman" w:hAnsi="Times New Roman" w:cs="Times New Roman"/>
          <w:color w:val="000000"/>
        </w:rPr>
        <w:t>. Изложить пункт 12 в следующей редакции «Утвердить общий объем бюджетных ассигнований на исполнение публичных нормативных обязательств на 2021 год в сумме 389,80000 тыс. рублей, на 2022 год в сумме 389,80000 тыс. рублей, на 2023 годов в сумме 389,80000 тыс. рублей».</w:t>
      </w:r>
    </w:p>
    <w:p w:rsidR="0037420E" w:rsidRPr="00FB4600" w:rsidRDefault="0037420E" w:rsidP="0037420E">
      <w:pPr>
        <w:ind w:firstLine="709"/>
        <w:jc w:val="both"/>
        <w:rPr>
          <w:color w:val="000000"/>
        </w:rPr>
      </w:pPr>
      <w:r w:rsidRPr="00FB4600">
        <w:rPr>
          <w:color w:val="000000"/>
        </w:rPr>
        <w:t xml:space="preserve">5.    Приложение 1 к решению Совета депутатов </w:t>
      </w:r>
      <w:proofErr w:type="spellStart"/>
      <w:r w:rsidRPr="00FB4600">
        <w:rPr>
          <w:color w:val="000000"/>
        </w:rPr>
        <w:t>Любытинского</w:t>
      </w:r>
      <w:proofErr w:type="spellEnd"/>
      <w:r w:rsidRPr="00FB4600">
        <w:rPr>
          <w:color w:val="000000"/>
        </w:rPr>
        <w:t xml:space="preserve"> сельского поселения «О бюджете </w:t>
      </w:r>
      <w:proofErr w:type="spellStart"/>
      <w:r w:rsidRPr="00FB4600">
        <w:rPr>
          <w:color w:val="000000"/>
        </w:rPr>
        <w:t>Любытинского</w:t>
      </w:r>
      <w:proofErr w:type="spellEnd"/>
      <w:r w:rsidRPr="00FB4600">
        <w:rPr>
          <w:color w:val="000000"/>
        </w:rPr>
        <w:t xml:space="preserve"> сельского поселения на 2021 год и на плановый период 2022 и 2023 годов» изложить в следующей редакции:</w:t>
      </w:r>
    </w:p>
    <w:tbl>
      <w:tblPr>
        <w:tblW w:w="98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600"/>
        <w:gridCol w:w="1652"/>
        <w:gridCol w:w="1559"/>
        <w:gridCol w:w="1623"/>
      </w:tblGrid>
      <w:tr w:rsidR="0037420E" w:rsidRPr="00FB4600" w:rsidTr="0037420E">
        <w:trPr>
          <w:trHeight w:val="20"/>
        </w:trPr>
        <w:tc>
          <w:tcPr>
            <w:tcW w:w="2411" w:type="dxa"/>
            <w:tcBorders>
              <w:top w:val="nil"/>
              <w:left w:val="nil"/>
              <w:bottom w:val="nil"/>
              <w:right w:val="nil"/>
            </w:tcBorders>
            <w:shd w:val="clear" w:color="auto" w:fill="auto"/>
            <w:noWrap/>
            <w:vAlign w:val="bottom"/>
            <w:hideMark/>
          </w:tcPr>
          <w:p w:rsidR="0037420E" w:rsidRPr="00FB4600" w:rsidRDefault="0037420E" w:rsidP="0037420E">
            <w:pPr>
              <w:rPr>
                <w:color w:val="000000"/>
              </w:rPr>
            </w:pPr>
          </w:p>
        </w:tc>
        <w:tc>
          <w:tcPr>
            <w:tcW w:w="2600" w:type="dxa"/>
            <w:tcBorders>
              <w:top w:val="nil"/>
              <w:left w:val="nil"/>
              <w:bottom w:val="nil"/>
              <w:right w:val="nil"/>
            </w:tcBorders>
            <w:shd w:val="clear" w:color="auto" w:fill="auto"/>
            <w:noWrap/>
            <w:vAlign w:val="bottom"/>
            <w:hideMark/>
          </w:tcPr>
          <w:p w:rsidR="0037420E" w:rsidRPr="00FB4600" w:rsidRDefault="0037420E" w:rsidP="0037420E">
            <w:pPr>
              <w:rPr>
                <w:color w:val="000000"/>
              </w:rPr>
            </w:pPr>
          </w:p>
        </w:tc>
        <w:tc>
          <w:tcPr>
            <w:tcW w:w="4834" w:type="dxa"/>
            <w:gridSpan w:val="3"/>
            <w:tcBorders>
              <w:top w:val="nil"/>
              <w:left w:val="nil"/>
              <w:bottom w:val="nil"/>
              <w:right w:val="nil"/>
            </w:tcBorders>
            <w:shd w:val="clear" w:color="auto" w:fill="auto"/>
            <w:noWrap/>
            <w:vAlign w:val="bottom"/>
            <w:hideMark/>
          </w:tcPr>
          <w:p w:rsidR="0037420E" w:rsidRPr="00FB4600" w:rsidRDefault="0037420E" w:rsidP="003E39F4">
            <w:pPr>
              <w:jc w:val="right"/>
              <w:rPr>
                <w:color w:val="000000"/>
              </w:rPr>
            </w:pPr>
            <w:r w:rsidRPr="00FB4600">
              <w:rPr>
                <w:color w:val="000000"/>
              </w:rPr>
              <w:t xml:space="preserve">               Приложение 1</w:t>
            </w:r>
          </w:p>
        </w:tc>
      </w:tr>
      <w:tr w:rsidR="0037420E" w:rsidRPr="00FB4600" w:rsidTr="0037420E">
        <w:trPr>
          <w:trHeight w:val="20"/>
        </w:trPr>
        <w:tc>
          <w:tcPr>
            <w:tcW w:w="2411" w:type="dxa"/>
            <w:tcBorders>
              <w:top w:val="nil"/>
              <w:left w:val="nil"/>
              <w:bottom w:val="nil"/>
              <w:right w:val="nil"/>
            </w:tcBorders>
            <w:shd w:val="clear" w:color="auto" w:fill="auto"/>
            <w:noWrap/>
            <w:vAlign w:val="bottom"/>
            <w:hideMark/>
          </w:tcPr>
          <w:p w:rsidR="0037420E" w:rsidRPr="00FB4600" w:rsidRDefault="0037420E" w:rsidP="0037420E">
            <w:pPr>
              <w:jc w:val="right"/>
              <w:rPr>
                <w:color w:val="000000"/>
              </w:rPr>
            </w:pPr>
          </w:p>
        </w:tc>
        <w:tc>
          <w:tcPr>
            <w:tcW w:w="2600" w:type="dxa"/>
            <w:tcBorders>
              <w:top w:val="nil"/>
              <w:left w:val="nil"/>
              <w:bottom w:val="nil"/>
              <w:right w:val="nil"/>
            </w:tcBorders>
            <w:shd w:val="clear" w:color="auto" w:fill="auto"/>
            <w:vAlign w:val="bottom"/>
            <w:hideMark/>
          </w:tcPr>
          <w:p w:rsidR="0037420E" w:rsidRPr="00FB4600" w:rsidRDefault="0037420E" w:rsidP="0037420E">
            <w:pPr>
              <w:rPr>
                <w:color w:val="000000"/>
              </w:rPr>
            </w:pPr>
          </w:p>
        </w:tc>
        <w:tc>
          <w:tcPr>
            <w:tcW w:w="4834" w:type="dxa"/>
            <w:gridSpan w:val="3"/>
            <w:tcBorders>
              <w:top w:val="nil"/>
              <w:left w:val="nil"/>
              <w:bottom w:val="nil"/>
              <w:right w:val="nil"/>
            </w:tcBorders>
            <w:shd w:val="clear" w:color="auto" w:fill="auto"/>
            <w:vAlign w:val="bottom"/>
            <w:hideMark/>
          </w:tcPr>
          <w:p w:rsidR="0037420E" w:rsidRPr="00FB4600" w:rsidRDefault="0037420E" w:rsidP="003E39F4">
            <w:pPr>
              <w:jc w:val="right"/>
              <w:rPr>
                <w:color w:val="000000"/>
              </w:rPr>
            </w:pPr>
            <w:r w:rsidRPr="00FB4600">
              <w:rPr>
                <w:color w:val="000000"/>
              </w:rPr>
              <w:t xml:space="preserve">к решению Совета депутатов </w:t>
            </w:r>
            <w:proofErr w:type="spellStart"/>
            <w:r w:rsidRPr="00FB4600">
              <w:rPr>
                <w:color w:val="000000"/>
              </w:rPr>
              <w:t>Любытинского</w:t>
            </w:r>
            <w:proofErr w:type="spellEnd"/>
            <w:r w:rsidRPr="00FB4600">
              <w:rPr>
                <w:color w:val="000000"/>
              </w:rPr>
              <w:t xml:space="preserve"> сельского поселения "О бюджете </w:t>
            </w:r>
            <w:proofErr w:type="spellStart"/>
            <w:r w:rsidRPr="00FB4600">
              <w:rPr>
                <w:color w:val="000000"/>
              </w:rPr>
              <w:t>Любытинского</w:t>
            </w:r>
            <w:proofErr w:type="spellEnd"/>
            <w:r w:rsidRPr="00FB4600">
              <w:rPr>
                <w:color w:val="000000"/>
              </w:rPr>
              <w:t xml:space="preserve"> сельского поселения на 2021 год и на   плановый период 2022 и 2023 годы "</w:t>
            </w:r>
          </w:p>
          <w:p w:rsidR="0037420E" w:rsidRPr="00FB4600" w:rsidRDefault="0037420E" w:rsidP="003E39F4">
            <w:pPr>
              <w:jc w:val="right"/>
              <w:rPr>
                <w:color w:val="000000"/>
              </w:rPr>
            </w:pPr>
          </w:p>
        </w:tc>
      </w:tr>
      <w:tr w:rsidR="0037420E" w:rsidRPr="00FB4600" w:rsidTr="0037420E">
        <w:trPr>
          <w:trHeight w:val="20"/>
        </w:trPr>
        <w:tc>
          <w:tcPr>
            <w:tcW w:w="2411" w:type="dxa"/>
            <w:tcBorders>
              <w:top w:val="nil"/>
              <w:left w:val="nil"/>
              <w:bottom w:val="nil"/>
              <w:right w:val="nil"/>
            </w:tcBorders>
            <w:shd w:val="clear" w:color="auto" w:fill="auto"/>
            <w:noWrap/>
            <w:vAlign w:val="bottom"/>
            <w:hideMark/>
          </w:tcPr>
          <w:p w:rsidR="0037420E" w:rsidRPr="00FB4600" w:rsidRDefault="0037420E" w:rsidP="0037420E">
            <w:pPr>
              <w:jc w:val="right"/>
              <w:rPr>
                <w:color w:val="000000"/>
              </w:rPr>
            </w:pPr>
          </w:p>
        </w:tc>
        <w:tc>
          <w:tcPr>
            <w:tcW w:w="2600" w:type="dxa"/>
            <w:tcBorders>
              <w:top w:val="nil"/>
              <w:left w:val="nil"/>
              <w:bottom w:val="nil"/>
              <w:right w:val="nil"/>
            </w:tcBorders>
            <w:shd w:val="clear" w:color="auto" w:fill="auto"/>
            <w:noWrap/>
            <w:vAlign w:val="bottom"/>
            <w:hideMark/>
          </w:tcPr>
          <w:p w:rsidR="0037420E" w:rsidRPr="00FB4600" w:rsidRDefault="0037420E" w:rsidP="0037420E">
            <w:pPr>
              <w:rPr>
                <w:color w:val="000000"/>
              </w:rPr>
            </w:pPr>
          </w:p>
        </w:tc>
        <w:tc>
          <w:tcPr>
            <w:tcW w:w="1652" w:type="dxa"/>
            <w:tcBorders>
              <w:top w:val="nil"/>
              <w:left w:val="nil"/>
              <w:bottom w:val="nil"/>
              <w:right w:val="nil"/>
            </w:tcBorders>
            <w:shd w:val="clear" w:color="auto" w:fill="auto"/>
            <w:vAlign w:val="bottom"/>
            <w:hideMark/>
          </w:tcPr>
          <w:p w:rsidR="0037420E" w:rsidRPr="00FB4600" w:rsidRDefault="0037420E" w:rsidP="0037420E">
            <w:pPr>
              <w:jc w:val="center"/>
              <w:rPr>
                <w:color w:val="000000"/>
              </w:rPr>
            </w:pPr>
          </w:p>
        </w:tc>
        <w:tc>
          <w:tcPr>
            <w:tcW w:w="1559" w:type="dxa"/>
            <w:tcBorders>
              <w:top w:val="nil"/>
              <w:left w:val="nil"/>
              <w:bottom w:val="nil"/>
              <w:right w:val="nil"/>
            </w:tcBorders>
            <w:shd w:val="clear" w:color="auto" w:fill="auto"/>
            <w:vAlign w:val="bottom"/>
            <w:hideMark/>
          </w:tcPr>
          <w:p w:rsidR="0037420E" w:rsidRPr="00FB4600" w:rsidRDefault="0037420E" w:rsidP="0037420E">
            <w:pPr>
              <w:jc w:val="center"/>
              <w:rPr>
                <w:color w:val="000000"/>
              </w:rPr>
            </w:pPr>
          </w:p>
        </w:tc>
        <w:tc>
          <w:tcPr>
            <w:tcW w:w="1623" w:type="dxa"/>
            <w:tcBorders>
              <w:top w:val="nil"/>
              <w:left w:val="nil"/>
              <w:bottom w:val="nil"/>
              <w:right w:val="nil"/>
            </w:tcBorders>
            <w:shd w:val="clear" w:color="auto" w:fill="auto"/>
            <w:vAlign w:val="bottom"/>
            <w:hideMark/>
          </w:tcPr>
          <w:p w:rsidR="0037420E" w:rsidRPr="00FB4600" w:rsidRDefault="0037420E" w:rsidP="0037420E">
            <w:pPr>
              <w:jc w:val="center"/>
              <w:rPr>
                <w:color w:val="000000"/>
              </w:rPr>
            </w:pPr>
          </w:p>
        </w:tc>
      </w:tr>
      <w:tr w:rsidR="0037420E" w:rsidRPr="00FB4600" w:rsidTr="0037420E">
        <w:trPr>
          <w:trHeight w:val="276"/>
        </w:trPr>
        <w:tc>
          <w:tcPr>
            <w:tcW w:w="9845" w:type="dxa"/>
            <w:gridSpan w:val="5"/>
            <w:vMerge w:val="restart"/>
            <w:tcBorders>
              <w:top w:val="nil"/>
              <w:left w:val="nil"/>
              <w:bottom w:val="nil"/>
              <w:right w:val="nil"/>
            </w:tcBorders>
            <w:shd w:val="clear" w:color="auto" w:fill="auto"/>
            <w:vAlign w:val="bottom"/>
            <w:hideMark/>
          </w:tcPr>
          <w:p w:rsidR="0037420E" w:rsidRPr="00FB4600" w:rsidRDefault="0037420E" w:rsidP="0037420E">
            <w:pPr>
              <w:jc w:val="center"/>
              <w:rPr>
                <w:color w:val="000000"/>
              </w:rPr>
            </w:pPr>
            <w:r w:rsidRPr="00FB4600">
              <w:rPr>
                <w:color w:val="000000"/>
              </w:rPr>
              <w:t xml:space="preserve">           </w:t>
            </w:r>
            <w:r w:rsidRPr="00FB4600">
              <w:rPr>
                <w:b/>
                <w:bCs/>
                <w:color w:val="000000"/>
              </w:rPr>
              <w:t xml:space="preserve">    Прогнозируемые поступления доходов в бюджет </w:t>
            </w:r>
            <w:proofErr w:type="spellStart"/>
            <w:r w:rsidRPr="00FB4600">
              <w:rPr>
                <w:b/>
                <w:bCs/>
                <w:color w:val="000000"/>
              </w:rPr>
              <w:t>Любытинского</w:t>
            </w:r>
            <w:proofErr w:type="spellEnd"/>
            <w:r w:rsidRPr="00FB4600">
              <w:rPr>
                <w:b/>
                <w:bCs/>
                <w:color w:val="000000"/>
              </w:rPr>
              <w:t xml:space="preserve"> сельского поселения на 2021 год и на плановый период 2022 и 2023 годы</w:t>
            </w:r>
          </w:p>
        </w:tc>
      </w:tr>
      <w:tr w:rsidR="0037420E" w:rsidRPr="00FB4600" w:rsidTr="0037420E">
        <w:trPr>
          <w:trHeight w:val="276"/>
        </w:trPr>
        <w:tc>
          <w:tcPr>
            <w:tcW w:w="9845" w:type="dxa"/>
            <w:gridSpan w:val="5"/>
            <w:vMerge/>
            <w:tcBorders>
              <w:top w:val="nil"/>
              <w:left w:val="nil"/>
              <w:bottom w:val="nil"/>
              <w:right w:val="nil"/>
            </w:tcBorders>
            <w:vAlign w:val="center"/>
            <w:hideMark/>
          </w:tcPr>
          <w:p w:rsidR="0037420E" w:rsidRPr="00FB4600" w:rsidRDefault="0037420E" w:rsidP="0037420E">
            <w:pPr>
              <w:rPr>
                <w:color w:val="000000"/>
              </w:rPr>
            </w:pPr>
          </w:p>
        </w:tc>
      </w:tr>
      <w:tr w:rsidR="0037420E" w:rsidRPr="00FB4600" w:rsidTr="0037420E">
        <w:trPr>
          <w:trHeight w:val="20"/>
        </w:trPr>
        <w:tc>
          <w:tcPr>
            <w:tcW w:w="2411" w:type="dxa"/>
            <w:tcBorders>
              <w:top w:val="nil"/>
              <w:left w:val="nil"/>
              <w:bottom w:val="single" w:sz="4" w:space="0" w:color="auto"/>
              <w:right w:val="nil"/>
            </w:tcBorders>
            <w:shd w:val="clear" w:color="auto" w:fill="auto"/>
            <w:noWrap/>
            <w:vAlign w:val="bottom"/>
            <w:hideMark/>
          </w:tcPr>
          <w:p w:rsidR="0037420E" w:rsidRPr="00FB4600" w:rsidRDefault="0037420E" w:rsidP="0037420E">
            <w:pPr>
              <w:jc w:val="center"/>
              <w:rPr>
                <w:color w:val="000000"/>
              </w:rPr>
            </w:pPr>
          </w:p>
        </w:tc>
        <w:tc>
          <w:tcPr>
            <w:tcW w:w="2600" w:type="dxa"/>
            <w:tcBorders>
              <w:top w:val="nil"/>
              <w:left w:val="nil"/>
              <w:bottom w:val="single" w:sz="4" w:space="0" w:color="auto"/>
              <w:right w:val="nil"/>
            </w:tcBorders>
            <w:shd w:val="clear" w:color="auto" w:fill="auto"/>
            <w:noWrap/>
            <w:vAlign w:val="bottom"/>
            <w:hideMark/>
          </w:tcPr>
          <w:p w:rsidR="0037420E" w:rsidRPr="00FB4600" w:rsidRDefault="0037420E" w:rsidP="0037420E">
            <w:pPr>
              <w:rPr>
                <w:color w:val="000000"/>
              </w:rPr>
            </w:pPr>
          </w:p>
        </w:tc>
        <w:tc>
          <w:tcPr>
            <w:tcW w:w="1652" w:type="dxa"/>
            <w:tcBorders>
              <w:top w:val="nil"/>
              <w:left w:val="nil"/>
              <w:bottom w:val="single" w:sz="4" w:space="0" w:color="auto"/>
              <w:right w:val="nil"/>
            </w:tcBorders>
            <w:shd w:val="clear" w:color="auto" w:fill="auto"/>
            <w:noWrap/>
            <w:vAlign w:val="bottom"/>
            <w:hideMark/>
          </w:tcPr>
          <w:p w:rsidR="0037420E" w:rsidRPr="00FB4600" w:rsidRDefault="0037420E" w:rsidP="0037420E">
            <w:pPr>
              <w:jc w:val="center"/>
              <w:rPr>
                <w:color w:val="000000"/>
              </w:rPr>
            </w:pPr>
          </w:p>
        </w:tc>
        <w:tc>
          <w:tcPr>
            <w:tcW w:w="3182" w:type="dxa"/>
            <w:gridSpan w:val="2"/>
            <w:tcBorders>
              <w:top w:val="nil"/>
              <w:left w:val="nil"/>
              <w:bottom w:val="single" w:sz="4" w:space="0" w:color="auto"/>
              <w:right w:val="nil"/>
            </w:tcBorders>
            <w:shd w:val="clear" w:color="auto" w:fill="auto"/>
            <w:noWrap/>
            <w:vAlign w:val="bottom"/>
            <w:hideMark/>
          </w:tcPr>
          <w:p w:rsidR="0037420E" w:rsidRPr="00FB4600" w:rsidRDefault="0037420E" w:rsidP="0037420E">
            <w:pPr>
              <w:jc w:val="center"/>
              <w:rPr>
                <w:color w:val="000000"/>
              </w:rPr>
            </w:pPr>
            <w:r w:rsidRPr="00FB4600">
              <w:rPr>
                <w:color w:val="000000"/>
              </w:rPr>
              <w:t>Сумма (тыс. рублей)</w:t>
            </w:r>
          </w:p>
        </w:tc>
      </w:tr>
      <w:tr w:rsidR="0037420E" w:rsidRPr="00FB4600" w:rsidTr="0037420E">
        <w:trPr>
          <w:trHeight w:val="20"/>
        </w:trPr>
        <w:tc>
          <w:tcPr>
            <w:tcW w:w="2411" w:type="dxa"/>
            <w:tcBorders>
              <w:top w:val="single" w:sz="4" w:space="0" w:color="auto"/>
            </w:tcBorders>
            <w:shd w:val="clear" w:color="auto" w:fill="auto"/>
            <w:noWrap/>
            <w:vAlign w:val="bottom"/>
            <w:hideMark/>
          </w:tcPr>
          <w:p w:rsidR="0037420E" w:rsidRPr="00FB4600" w:rsidRDefault="0037420E" w:rsidP="0037420E">
            <w:pPr>
              <w:jc w:val="center"/>
              <w:rPr>
                <w:color w:val="000000"/>
              </w:rPr>
            </w:pPr>
            <w:r w:rsidRPr="00FB4600">
              <w:rPr>
                <w:color w:val="000000"/>
              </w:rPr>
              <w:t>Наименование</w:t>
            </w:r>
          </w:p>
        </w:tc>
        <w:tc>
          <w:tcPr>
            <w:tcW w:w="2600" w:type="dxa"/>
            <w:tcBorders>
              <w:top w:val="single" w:sz="4" w:space="0" w:color="auto"/>
            </w:tcBorders>
            <w:shd w:val="clear" w:color="auto" w:fill="auto"/>
            <w:vAlign w:val="bottom"/>
            <w:hideMark/>
          </w:tcPr>
          <w:p w:rsidR="0037420E" w:rsidRPr="00FB4600" w:rsidRDefault="0037420E" w:rsidP="0037420E">
            <w:pPr>
              <w:jc w:val="center"/>
              <w:rPr>
                <w:color w:val="000000"/>
              </w:rPr>
            </w:pPr>
            <w:r w:rsidRPr="00FB4600">
              <w:rPr>
                <w:color w:val="000000"/>
              </w:rPr>
              <w:t>Код бюджетной классификации</w:t>
            </w:r>
          </w:p>
        </w:tc>
        <w:tc>
          <w:tcPr>
            <w:tcW w:w="1652" w:type="dxa"/>
            <w:tcBorders>
              <w:top w:val="single" w:sz="4" w:space="0" w:color="auto"/>
            </w:tcBorders>
            <w:shd w:val="clear" w:color="auto" w:fill="auto"/>
            <w:vAlign w:val="bottom"/>
            <w:hideMark/>
          </w:tcPr>
          <w:p w:rsidR="0037420E" w:rsidRPr="00FB4600" w:rsidRDefault="0037420E" w:rsidP="0037420E">
            <w:pPr>
              <w:jc w:val="center"/>
              <w:rPr>
                <w:color w:val="000000"/>
              </w:rPr>
            </w:pPr>
            <w:r w:rsidRPr="00FB4600">
              <w:rPr>
                <w:color w:val="000000"/>
              </w:rPr>
              <w:t>2021 год</w:t>
            </w:r>
          </w:p>
        </w:tc>
        <w:tc>
          <w:tcPr>
            <w:tcW w:w="1559" w:type="dxa"/>
            <w:tcBorders>
              <w:top w:val="single" w:sz="4" w:space="0" w:color="auto"/>
            </w:tcBorders>
            <w:shd w:val="clear" w:color="auto" w:fill="auto"/>
            <w:vAlign w:val="bottom"/>
            <w:hideMark/>
          </w:tcPr>
          <w:p w:rsidR="0037420E" w:rsidRPr="00FB4600" w:rsidRDefault="0037420E" w:rsidP="0037420E">
            <w:pPr>
              <w:jc w:val="center"/>
              <w:rPr>
                <w:color w:val="000000"/>
              </w:rPr>
            </w:pPr>
            <w:r w:rsidRPr="00FB4600">
              <w:rPr>
                <w:color w:val="000000"/>
              </w:rPr>
              <w:t>2022 год</w:t>
            </w:r>
          </w:p>
        </w:tc>
        <w:tc>
          <w:tcPr>
            <w:tcW w:w="1623" w:type="dxa"/>
            <w:tcBorders>
              <w:top w:val="single" w:sz="4" w:space="0" w:color="auto"/>
            </w:tcBorders>
            <w:shd w:val="clear" w:color="auto" w:fill="auto"/>
            <w:noWrap/>
            <w:vAlign w:val="bottom"/>
            <w:hideMark/>
          </w:tcPr>
          <w:p w:rsidR="0037420E" w:rsidRPr="00FB4600" w:rsidRDefault="0037420E" w:rsidP="0037420E">
            <w:pPr>
              <w:jc w:val="center"/>
              <w:rPr>
                <w:color w:val="000000"/>
              </w:rPr>
            </w:pPr>
            <w:r w:rsidRPr="00FB4600">
              <w:rPr>
                <w:color w:val="000000"/>
              </w:rPr>
              <w:t>2023 год</w:t>
            </w:r>
          </w:p>
        </w:tc>
      </w:tr>
      <w:tr w:rsidR="0037420E" w:rsidRPr="00FB4600" w:rsidTr="0037420E">
        <w:trPr>
          <w:trHeight w:val="20"/>
        </w:trPr>
        <w:tc>
          <w:tcPr>
            <w:tcW w:w="2411" w:type="dxa"/>
            <w:shd w:val="clear" w:color="auto" w:fill="auto"/>
            <w:noWrap/>
            <w:hideMark/>
          </w:tcPr>
          <w:p w:rsidR="0037420E" w:rsidRPr="00FB4600" w:rsidRDefault="0037420E" w:rsidP="0037420E">
            <w:pPr>
              <w:rPr>
                <w:b/>
                <w:bCs/>
                <w:color w:val="000000"/>
              </w:rPr>
            </w:pPr>
            <w:r w:rsidRPr="00FB4600">
              <w:rPr>
                <w:b/>
                <w:bCs/>
                <w:color w:val="000000"/>
              </w:rPr>
              <w:t>ДОХОДЫ, ВСЕГО</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35 766,96800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18 883,90000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18 994,85000</w:t>
            </w:r>
          </w:p>
        </w:tc>
      </w:tr>
      <w:tr w:rsidR="0037420E" w:rsidRPr="00FB4600" w:rsidTr="0037420E">
        <w:trPr>
          <w:trHeight w:val="20"/>
        </w:trPr>
        <w:tc>
          <w:tcPr>
            <w:tcW w:w="2411" w:type="dxa"/>
            <w:shd w:val="clear" w:color="auto" w:fill="auto"/>
            <w:hideMark/>
          </w:tcPr>
          <w:p w:rsidR="0037420E" w:rsidRPr="00FB4600" w:rsidRDefault="0037420E" w:rsidP="0037420E">
            <w:pPr>
              <w:rPr>
                <w:b/>
                <w:bCs/>
                <w:color w:val="000000"/>
              </w:rPr>
            </w:pPr>
            <w:r w:rsidRPr="00FB4600">
              <w:rPr>
                <w:b/>
                <w:bCs/>
                <w:color w:val="000000"/>
              </w:rPr>
              <w:t>Налоговые и неналоговые доходы</w:t>
            </w:r>
          </w:p>
        </w:tc>
        <w:tc>
          <w:tcPr>
            <w:tcW w:w="26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1 00 00000 00 0000 000</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11 646,60600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11 097,50000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11 234,30000</w:t>
            </w:r>
          </w:p>
        </w:tc>
      </w:tr>
      <w:tr w:rsidR="0037420E" w:rsidRPr="00FB4600" w:rsidTr="0037420E">
        <w:trPr>
          <w:trHeight w:val="20"/>
        </w:trPr>
        <w:tc>
          <w:tcPr>
            <w:tcW w:w="2411" w:type="dxa"/>
            <w:shd w:val="clear" w:color="auto" w:fill="auto"/>
            <w:hideMark/>
          </w:tcPr>
          <w:p w:rsidR="0037420E" w:rsidRPr="00FB4600" w:rsidRDefault="0037420E" w:rsidP="0037420E">
            <w:pPr>
              <w:rPr>
                <w:b/>
                <w:bCs/>
                <w:color w:val="000000"/>
              </w:rPr>
            </w:pPr>
            <w:r w:rsidRPr="00FB4600">
              <w:rPr>
                <w:b/>
                <w:bCs/>
                <w:color w:val="000000"/>
              </w:rPr>
              <w:t>Налоговые доходы</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10 837,00000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11 097,50000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11 234,30000</w:t>
            </w:r>
          </w:p>
        </w:tc>
      </w:tr>
      <w:tr w:rsidR="0037420E" w:rsidRPr="00FB4600" w:rsidTr="0037420E">
        <w:trPr>
          <w:trHeight w:val="20"/>
        </w:trPr>
        <w:tc>
          <w:tcPr>
            <w:tcW w:w="2411" w:type="dxa"/>
            <w:shd w:val="clear" w:color="auto" w:fill="auto"/>
            <w:hideMark/>
          </w:tcPr>
          <w:p w:rsidR="0037420E" w:rsidRPr="00FB4600" w:rsidRDefault="0037420E" w:rsidP="0037420E">
            <w:pPr>
              <w:rPr>
                <w:b/>
                <w:bCs/>
                <w:color w:val="000000"/>
              </w:rPr>
            </w:pPr>
            <w:r w:rsidRPr="00FB4600">
              <w:rPr>
                <w:b/>
                <w:bCs/>
                <w:color w:val="000000"/>
              </w:rPr>
              <w:t>Налоги на прибыль, доходы</w:t>
            </w:r>
          </w:p>
        </w:tc>
        <w:tc>
          <w:tcPr>
            <w:tcW w:w="26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1 01 00000 00 0000 000</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763,40000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767,30000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773,40000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Налог на доходы физических лиц</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1 01 02000 01 0000 110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763,40000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767,30000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773,40000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1 01 02010 01 0000 110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755,70000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759,60000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765,70000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 xml:space="preserve">Налог на доходы физических лиц с доходов, полученных от осуществления деятельности физическими лицами, </w:t>
            </w:r>
            <w:r w:rsidRPr="00FB4600">
              <w:rPr>
                <w:color w:val="000000"/>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lastRenderedPageBreak/>
              <w:t>1 01 02020 01 0000 110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5,10000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5,10000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5,10000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1 01 02030 01 0000 110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2,60000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2,60000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2,60000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rPr>
                <w:b/>
                <w:bCs/>
                <w:color w:val="000000"/>
              </w:rPr>
            </w:pPr>
            <w:r w:rsidRPr="00FB4600">
              <w:rPr>
                <w:b/>
                <w:bCs/>
                <w:color w:val="000000"/>
              </w:rPr>
              <w:t>Акцизы по подакцизным товарам (продукции), производимым на территории Российской Федерации</w:t>
            </w:r>
          </w:p>
        </w:tc>
        <w:tc>
          <w:tcPr>
            <w:tcW w:w="2600" w:type="dxa"/>
            <w:shd w:val="clear" w:color="auto" w:fill="auto"/>
            <w:vAlign w:val="bottom"/>
            <w:hideMark/>
          </w:tcPr>
          <w:p w:rsidR="0037420E" w:rsidRPr="00FB4600" w:rsidRDefault="0037420E" w:rsidP="0037420E">
            <w:pPr>
              <w:jc w:val="center"/>
              <w:rPr>
                <w:b/>
                <w:bCs/>
                <w:color w:val="000000"/>
              </w:rPr>
            </w:pPr>
            <w:r w:rsidRPr="00FB4600">
              <w:rPr>
                <w:b/>
                <w:bCs/>
                <w:color w:val="000000"/>
              </w:rPr>
              <w:t>103 00000 00 0000 000</w:t>
            </w:r>
          </w:p>
        </w:tc>
        <w:tc>
          <w:tcPr>
            <w:tcW w:w="1652" w:type="dxa"/>
            <w:shd w:val="clear" w:color="auto" w:fill="auto"/>
            <w:vAlign w:val="bottom"/>
            <w:hideMark/>
          </w:tcPr>
          <w:p w:rsidR="0037420E" w:rsidRPr="00FB4600" w:rsidRDefault="0037420E" w:rsidP="0037420E">
            <w:pPr>
              <w:jc w:val="center"/>
              <w:rPr>
                <w:b/>
                <w:bCs/>
                <w:color w:val="000000"/>
              </w:rPr>
            </w:pPr>
            <w:r w:rsidRPr="00FB4600">
              <w:rPr>
                <w:b/>
                <w:bCs/>
                <w:color w:val="000000"/>
              </w:rPr>
              <w:t>4 571,80000</w:t>
            </w:r>
          </w:p>
        </w:tc>
        <w:tc>
          <w:tcPr>
            <w:tcW w:w="1559" w:type="dxa"/>
            <w:shd w:val="clear" w:color="auto" w:fill="auto"/>
            <w:vAlign w:val="bottom"/>
            <w:hideMark/>
          </w:tcPr>
          <w:p w:rsidR="0037420E" w:rsidRPr="00FB4600" w:rsidRDefault="0037420E" w:rsidP="0037420E">
            <w:pPr>
              <w:jc w:val="center"/>
              <w:rPr>
                <w:b/>
                <w:bCs/>
                <w:color w:val="000000"/>
              </w:rPr>
            </w:pPr>
            <w:r w:rsidRPr="00FB4600">
              <w:rPr>
                <w:b/>
                <w:bCs/>
                <w:color w:val="000000"/>
              </w:rPr>
              <w:t>4 779,30000</w:t>
            </w:r>
          </w:p>
        </w:tc>
        <w:tc>
          <w:tcPr>
            <w:tcW w:w="1623" w:type="dxa"/>
            <w:shd w:val="clear" w:color="auto" w:fill="auto"/>
            <w:vAlign w:val="bottom"/>
            <w:hideMark/>
          </w:tcPr>
          <w:p w:rsidR="0037420E" w:rsidRPr="00FB4600" w:rsidRDefault="0037420E" w:rsidP="0037420E">
            <w:pPr>
              <w:jc w:val="center"/>
              <w:rPr>
                <w:b/>
                <w:bCs/>
                <w:color w:val="000000"/>
              </w:rPr>
            </w:pPr>
            <w:r w:rsidRPr="00FB4600">
              <w:rPr>
                <w:b/>
                <w:bCs/>
                <w:color w:val="000000"/>
              </w:rPr>
              <w:t>4 862,60000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rPr>
                <w:color w:val="000000"/>
                <w:sz w:val="22"/>
                <w:szCs w:val="22"/>
              </w:rPr>
            </w:pPr>
            <w:r w:rsidRPr="00FB4600">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00" w:type="dxa"/>
            <w:shd w:val="clear" w:color="auto" w:fill="auto"/>
            <w:vAlign w:val="bottom"/>
            <w:hideMark/>
          </w:tcPr>
          <w:p w:rsidR="0037420E" w:rsidRPr="00FB4600" w:rsidRDefault="0037420E" w:rsidP="0037420E">
            <w:pPr>
              <w:jc w:val="center"/>
              <w:rPr>
                <w:color w:val="000000"/>
              </w:rPr>
            </w:pPr>
            <w:r w:rsidRPr="00FB4600">
              <w:rPr>
                <w:color w:val="000000"/>
              </w:rPr>
              <w:t>103 02231 01 0000 110</w:t>
            </w:r>
          </w:p>
        </w:tc>
        <w:tc>
          <w:tcPr>
            <w:tcW w:w="1652" w:type="dxa"/>
            <w:shd w:val="clear" w:color="auto" w:fill="auto"/>
            <w:vAlign w:val="bottom"/>
            <w:hideMark/>
          </w:tcPr>
          <w:p w:rsidR="0037420E" w:rsidRPr="00FB4600" w:rsidRDefault="0037420E" w:rsidP="0037420E">
            <w:pPr>
              <w:jc w:val="center"/>
              <w:rPr>
                <w:color w:val="000000"/>
              </w:rPr>
            </w:pPr>
            <w:r w:rsidRPr="00FB4600">
              <w:rPr>
                <w:color w:val="000000"/>
              </w:rPr>
              <w:t>2 085,50000</w:t>
            </w:r>
          </w:p>
        </w:tc>
        <w:tc>
          <w:tcPr>
            <w:tcW w:w="1559" w:type="dxa"/>
            <w:shd w:val="clear" w:color="auto" w:fill="auto"/>
            <w:vAlign w:val="bottom"/>
            <w:hideMark/>
          </w:tcPr>
          <w:p w:rsidR="0037420E" w:rsidRPr="00FB4600" w:rsidRDefault="0037420E" w:rsidP="0037420E">
            <w:pPr>
              <w:jc w:val="center"/>
              <w:rPr>
                <w:color w:val="000000"/>
              </w:rPr>
            </w:pPr>
            <w:r w:rsidRPr="00FB4600">
              <w:rPr>
                <w:color w:val="000000"/>
              </w:rPr>
              <w:t>2 152,00000</w:t>
            </w:r>
          </w:p>
        </w:tc>
        <w:tc>
          <w:tcPr>
            <w:tcW w:w="1623" w:type="dxa"/>
            <w:shd w:val="clear" w:color="auto" w:fill="auto"/>
            <w:vAlign w:val="bottom"/>
            <w:hideMark/>
          </w:tcPr>
          <w:p w:rsidR="0037420E" w:rsidRPr="00FB4600" w:rsidRDefault="0037420E" w:rsidP="0037420E">
            <w:pPr>
              <w:jc w:val="center"/>
              <w:rPr>
                <w:color w:val="000000"/>
              </w:rPr>
            </w:pPr>
            <w:r w:rsidRPr="00FB4600">
              <w:rPr>
                <w:color w:val="000000"/>
              </w:rPr>
              <w:t>2 257,60000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rPr>
                <w:color w:val="000000"/>
                <w:sz w:val="22"/>
                <w:szCs w:val="22"/>
              </w:rPr>
            </w:pPr>
            <w:r w:rsidRPr="00FB4600">
              <w:rPr>
                <w:color w:val="000000"/>
                <w:sz w:val="22"/>
                <w:szCs w:val="22"/>
              </w:rPr>
              <w:t>Доходы от уплаты акцизов на моторные масла для дизельных и (или) карбюраторных (</w:t>
            </w:r>
            <w:proofErr w:type="spellStart"/>
            <w:r w:rsidRPr="00FB4600">
              <w:rPr>
                <w:color w:val="000000"/>
                <w:sz w:val="22"/>
                <w:szCs w:val="22"/>
              </w:rPr>
              <w:t>инжекторных</w:t>
            </w:r>
            <w:proofErr w:type="spellEnd"/>
            <w:r w:rsidRPr="00FB4600">
              <w:rPr>
                <w:color w:val="000000"/>
                <w:sz w:val="22"/>
                <w:szCs w:val="22"/>
              </w:rPr>
              <w:t xml:space="preserve">) двигателей, подлежащие распределению между бюджетами субъектов Российской Федерации и местными бюджетами с учетом </w:t>
            </w:r>
            <w:r w:rsidRPr="00FB4600">
              <w:rPr>
                <w:color w:val="000000"/>
                <w:sz w:val="22"/>
                <w:szCs w:val="22"/>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00" w:type="dxa"/>
            <w:shd w:val="clear" w:color="auto" w:fill="auto"/>
            <w:vAlign w:val="bottom"/>
            <w:hideMark/>
          </w:tcPr>
          <w:p w:rsidR="0037420E" w:rsidRPr="00FB4600" w:rsidRDefault="0037420E" w:rsidP="0037420E">
            <w:pPr>
              <w:jc w:val="center"/>
              <w:rPr>
                <w:color w:val="000000"/>
              </w:rPr>
            </w:pPr>
            <w:r w:rsidRPr="00FB4600">
              <w:rPr>
                <w:color w:val="000000"/>
              </w:rPr>
              <w:t>103 02241 01 0000 110</w:t>
            </w:r>
          </w:p>
        </w:tc>
        <w:tc>
          <w:tcPr>
            <w:tcW w:w="1652" w:type="dxa"/>
            <w:shd w:val="clear" w:color="auto" w:fill="auto"/>
            <w:vAlign w:val="bottom"/>
            <w:hideMark/>
          </w:tcPr>
          <w:p w:rsidR="0037420E" w:rsidRPr="00FB4600" w:rsidRDefault="0037420E" w:rsidP="0037420E">
            <w:pPr>
              <w:jc w:val="center"/>
              <w:rPr>
                <w:color w:val="000000"/>
              </w:rPr>
            </w:pPr>
            <w:r w:rsidRPr="00FB4600">
              <w:rPr>
                <w:color w:val="000000"/>
              </w:rPr>
              <w:t>10,80000</w:t>
            </w:r>
          </w:p>
        </w:tc>
        <w:tc>
          <w:tcPr>
            <w:tcW w:w="1559" w:type="dxa"/>
            <w:shd w:val="clear" w:color="auto" w:fill="auto"/>
            <w:vAlign w:val="bottom"/>
            <w:hideMark/>
          </w:tcPr>
          <w:p w:rsidR="0037420E" w:rsidRPr="00FB4600" w:rsidRDefault="0037420E" w:rsidP="0037420E">
            <w:pPr>
              <w:jc w:val="center"/>
              <w:rPr>
                <w:color w:val="000000"/>
              </w:rPr>
            </w:pPr>
            <w:r w:rsidRPr="00FB4600">
              <w:rPr>
                <w:color w:val="000000"/>
              </w:rPr>
              <w:t>10,90000</w:t>
            </w:r>
          </w:p>
        </w:tc>
        <w:tc>
          <w:tcPr>
            <w:tcW w:w="1623" w:type="dxa"/>
            <w:shd w:val="clear" w:color="auto" w:fill="auto"/>
            <w:vAlign w:val="bottom"/>
            <w:hideMark/>
          </w:tcPr>
          <w:p w:rsidR="0037420E" w:rsidRPr="00FB4600" w:rsidRDefault="0037420E" w:rsidP="0037420E">
            <w:pPr>
              <w:jc w:val="center"/>
              <w:rPr>
                <w:color w:val="000000"/>
              </w:rPr>
            </w:pPr>
            <w:r w:rsidRPr="00FB4600">
              <w:rPr>
                <w:color w:val="000000"/>
              </w:rPr>
              <w:t>11,20000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rPr>
                <w:color w:val="000000"/>
                <w:sz w:val="22"/>
                <w:szCs w:val="22"/>
              </w:rPr>
            </w:pPr>
            <w:r w:rsidRPr="00FB4600">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00" w:type="dxa"/>
            <w:shd w:val="clear" w:color="auto" w:fill="auto"/>
            <w:vAlign w:val="bottom"/>
            <w:hideMark/>
          </w:tcPr>
          <w:p w:rsidR="0037420E" w:rsidRPr="00FB4600" w:rsidRDefault="0037420E" w:rsidP="0037420E">
            <w:pPr>
              <w:jc w:val="center"/>
              <w:rPr>
                <w:color w:val="000000"/>
              </w:rPr>
            </w:pPr>
            <w:r w:rsidRPr="00FB4600">
              <w:rPr>
                <w:color w:val="000000"/>
              </w:rPr>
              <w:t>103 02251 01 0000 110</w:t>
            </w:r>
          </w:p>
        </w:tc>
        <w:tc>
          <w:tcPr>
            <w:tcW w:w="1652" w:type="dxa"/>
            <w:shd w:val="clear" w:color="auto" w:fill="auto"/>
            <w:vAlign w:val="bottom"/>
            <w:hideMark/>
          </w:tcPr>
          <w:p w:rsidR="0037420E" w:rsidRPr="00FB4600" w:rsidRDefault="0037420E" w:rsidP="0037420E">
            <w:pPr>
              <w:jc w:val="center"/>
              <w:rPr>
                <w:color w:val="000000"/>
              </w:rPr>
            </w:pPr>
            <w:r w:rsidRPr="00FB4600">
              <w:rPr>
                <w:color w:val="000000"/>
              </w:rPr>
              <w:t>2 625,00000</w:t>
            </w:r>
          </w:p>
        </w:tc>
        <w:tc>
          <w:tcPr>
            <w:tcW w:w="1559" w:type="dxa"/>
            <w:shd w:val="clear" w:color="auto" w:fill="auto"/>
            <w:vAlign w:val="bottom"/>
            <w:hideMark/>
          </w:tcPr>
          <w:p w:rsidR="0037420E" w:rsidRPr="00FB4600" w:rsidRDefault="0037420E" w:rsidP="0037420E">
            <w:pPr>
              <w:jc w:val="center"/>
              <w:rPr>
                <w:color w:val="000000"/>
              </w:rPr>
            </w:pPr>
            <w:r w:rsidRPr="00FB4600">
              <w:rPr>
                <w:color w:val="000000"/>
              </w:rPr>
              <w:t>2 760,70000</w:t>
            </w:r>
          </w:p>
        </w:tc>
        <w:tc>
          <w:tcPr>
            <w:tcW w:w="1623" w:type="dxa"/>
            <w:shd w:val="clear" w:color="auto" w:fill="auto"/>
            <w:vAlign w:val="bottom"/>
            <w:hideMark/>
          </w:tcPr>
          <w:p w:rsidR="0037420E" w:rsidRPr="00FB4600" w:rsidRDefault="0037420E" w:rsidP="0037420E">
            <w:pPr>
              <w:jc w:val="center"/>
              <w:rPr>
                <w:color w:val="000000"/>
              </w:rPr>
            </w:pPr>
            <w:r w:rsidRPr="00FB4600">
              <w:rPr>
                <w:color w:val="000000"/>
              </w:rPr>
              <w:t>2 738,10000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rPr>
                <w:color w:val="000000"/>
                <w:sz w:val="22"/>
                <w:szCs w:val="22"/>
              </w:rPr>
            </w:pPr>
            <w:r w:rsidRPr="00FB4600">
              <w:rPr>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FB4600">
              <w:rPr>
                <w:color w:val="000000"/>
                <w:sz w:val="22"/>
                <w:szCs w:val="22"/>
              </w:rPr>
              <w:lastRenderedPageBreak/>
              <w:t>Федерации)</w:t>
            </w:r>
          </w:p>
        </w:tc>
        <w:tc>
          <w:tcPr>
            <w:tcW w:w="2600" w:type="dxa"/>
            <w:shd w:val="clear" w:color="auto" w:fill="auto"/>
            <w:vAlign w:val="bottom"/>
            <w:hideMark/>
          </w:tcPr>
          <w:p w:rsidR="0037420E" w:rsidRPr="00FB4600" w:rsidRDefault="0037420E" w:rsidP="0037420E">
            <w:pPr>
              <w:jc w:val="center"/>
              <w:rPr>
                <w:color w:val="000000"/>
              </w:rPr>
            </w:pPr>
            <w:r w:rsidRPr="00FB4600">
              <w:rPr>
                <w:color w:val="000000"/>
              </w:rPr>
              <w:lastRenderedPageBreak/>
              <w:t>103 02261 01 0000 110</w:t>
            </w:r>
          </w:p>
        </w:tc>
        <w:tc>
          <w:tcPr>
            <w:tcW w:w="1652" w:type="dxa"/>
            <w:shd w:val="clear" w:color="auto" w:fill="auto"/>
            <w:vAlign w:val="bottom"/>
            <w:hideMark/>
          </w:tcPr>
          <w:p w:rsidR="0037420E" w:rsidRPr="00FB4600" w:rsidRDefault="0037420E" w:rsidP="0037420E">
            <w:pPr>
              <w:jc w:val="center"/>
              <w:rPr>
                <w:color w:val="000000"/>
              </w:rPr>
            </w:pPr>
            <w:r w:rsidRPr="00FB4600">
              <w:rPr>
                <w:color w:val="000000"/>
              </w:rPr>
              <w:t>-149,50000</w:t>
            </w:r>
          </w:p>
        </w:tc>
        <w:tc>
          <w:tcPr>
            <w:tcW w:w="1559" w:type="dxa"/>
            <w:shd w:val="clear" w:color="auto" w:fill="auto"/>
            <w:vAlign w:val="bottom"/>
            <w:hideMark/>
          </w:tcPr>
          <w:p w:rsidR="0037420E" w:rsidRPr="00FB4600" w:rsidRDefault="0037420E" w:rsidP="0037420E">
            <w:pPr>
              <w:jc w:val="center"/>
              <w:rPr>
                <w:color w:val="000000"/>
              </w:rPr>
            </w:pPr>
            <w:r w:rsidRPr="00FB4600">
              <w:rPr>
                <w:color w:val="000000"/>
              </w:rPr>
              <w:t>-144,30000</w:t>
            </w:r>
          </w:p>
        </w:tc>
        <w:tc>
          <w:tcPr>
            <w:tcW w:w="1623" w:type="dxa"/>
            <w:shd w:val="clear" w:color="auto" w:fill="auto"/>
            <w:vAlign w:val="bottom"/>
            <w:hideMark/>
          </w:tcPr>
          <w:p w:rsidR="0037420E" w:rsidRPr="00FB4600" w:rsidRDefault="0037420E" w:rsidP="0037420E">
            <w:pPr>
              <w:jc w:val="center"/>
              <w:rPr>
                <w:color w:val="000000"/>
              </w:rPr>
            </w:pPr>
            <w:r w:rsidRPr="00FB4600">
              <w:rPr>
                <w:color w:val="000000"/>
              </w:rPr>
              <w:t>-144,30000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rPr>
                <w:b/>
                <w:bCs/>
                <w:color w:val="000000"/>
                <w:sz w:val="22"/>
                <w:szCs w:val="22"/>
              </w:rPr>
            </w:pPr>
            <w:r w:rsidRPr="00FB4600">
              <w:rPr>
                <w:b/>
                <w:bCs/>
                <w:color w:val="000000"/>
                <w:sz w:val="22"/>
                <w:szCs w:val="22"/>
              </w:rPr>
              <w:lastRenderedPageBreak/>
              <w:t>Налоги на совокупный доход</w:t>
            </w:r>
          </w:p>
        </w:tc>
        <w:tc>
          <w:tcPr>
            <w:tcW w:w="2600" w:type="dxa"/>
            <w:shd w:val="clear" w:color="auto" w:fill="auto"/>
            <w:vAlign w:val="bottom"/>
            <w:hideMark/>
          </w:tcPr>
          <w:p w:rsidR="0037420E" w:rsidRPr="00FB4600" w:rsidRDefault="0037420E" w:rsidP="0037420E">
            <w:pPr>
              <w:jc w:val="center"/>
              <w:rPr>
                <w:b/>
                <w:bCs/>
                <w:color w:val="000000"/>
              </w:rPr>
            </w:pPr>
            <w:r w:rsidRPr="00FB4600">
              <w:rPr>
                <w:b/>
                <w:bCs/>
                <w:color w:val="000000"/>
              </w:rPr>
              <w:t xml:space="preserve"> 105 00000 00 0000 000</w:t>
            </w:r>
          </w:p>
        </w:tc>
        <w:tc>
          <w:tcPr>
            <w:tcW w:w="1652" w:type="dxa"/>
            <w:shd w:val="clear" w:color="auto" w:fill="auto"/>
            <w:vAlign w:val="bottom"/>
            <w:hideMark/>
          </w:tcPr>
          <w:p w:rsidR="0037420E" w:rsidRPr="00FB4600" w:rsidRDefault="0037420E" w:rsidP="0037420E">
            <w:pPr>
              <w:jc w:val="center"/>
              <w:rPr>
                <w:b/>
                <w:bCs/>
                <w:color w:val="000000"/>
              </w:rPr>
            </w:pPr>
            <w:r w:rsidRPr="00FB4600">
              <w:rPr>
                <w:b/>
                <w:bCs/>
                <w:color w:val="000000"/>
              </w:rPr>
              <w:t>22,80000</w:t>
            </w:r>
          </w:p>
        </w:tc>
        <w:tc>
          <w:tcPr>
            <w:tcW w:w="1559" w:type="dxa"/>
            <w:shd w:val="clear" w:color="auto" w:fill="auto"/>
            <w:vAlign w:val="bottom"/>
            <w:hideMark/>
          </w:tcPr>
          <w:p w:rsidR="0037420E" w:rsidRPr="00FB4600" w:rsidRDefault="0037420E" w:rsidP="0037420E">
            <w:pPr>
              <w:jc w:val="center"/>
              <w:rPr>
                <w:b/>
                <w:bCs/>
                <w:color w:val="000000"/>
              </w:rPr>
            </w:pPr>
            <w:r w:rsidRPr="00FB4600">
              <w:rPr>
                <w:b/>
                <w:bCs/>
                <w:color w:val="000000"/>
              </w:rPr>
              <w:t>24,90000</w:t>
            </w:r>
          </w:p>
        </w:tc>
        <w:tc>
          <w:tcPr>
            <w:tcW w:w="1623" w:type="dxa"/>
            <w:shd w:val="clear" w:color="auto" w:fill="auto"/>
            <w:vAlign w:val="bottom"/>
            <w:hideMark/>
          </w:tcPr>
          <w:p w:rsidR="0037420E" w:rsidRPr="00FB4600" w:rsidRDefault="0037420E" w:rsidP="0037420E">
            <w:pPr>
              <w:jc w:val="center"/>
              <w:rPr>
                <w:b/>
                <w:bCs/>
                <w:color w:val="000000"/>
              </w:rPr>
            </w:pPr>
            <w:r w:rsidRPr="00FB4600">
              <w:rPr>
                <w:b/>
                <w:bCs/>
                <w:color w:val="000000"/>
              </w:rPr>
              <w:t>24,30000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rPr>
                <w:color w:val="000000"/>
                <w:sz w:val="22"/>
                <w:szCs w:val="22"/>
              </w:rPr>
            </w:pPr>
            <w:r w:rsidRPr="00FB4600">
              <w:rPr>
                <w:color w:val="000000"/>
                <w:sz w:val="22"/>
                <w:szCs w:val="22"/>
              </w:rPr>
              <w:t>Единый сельскохозяйственный налог</w:t>
            </w:r>
          </w:p>
        </w:tc>
        <w:tc>
          <w:tcPr>
            <w:tcW w:w="2600" w:type="dxa"/>
            <w:shd w:val="clear" w:color="auto" w:fill="auto"/>
            <w:vAlign w:val="bottom"/>
            <w:hideMark/>
          </w:tcPr>
          <w:p w:rsidR="0037420E" w:rsidRPr="00FB4600" w:rsidRDefault="0037420E" w:rsidP="0037420E">
            <w:pPr>
              <w:jc w:val="center"/>
              <w:rPr>
                <w:color w:val="000000"/>
              </w:rPr>
            </w:pPr>
            <w:r w:rsidRPr="00FB4600">
              <w:rPr>
                <w:color w:val="000000"/>
              </w:rPr>
              <w:t xml:space="preserve"> 105 03010 01 1000 110</w:t>
            </w:r>
          </w:p>
        </w:tc>
        <w:tc>
          <w:tcPr>
            <w:tcW w:w="1652" w:type="dxa"/>
            <w:shd w:val="clear" w:color="auto" w:fill="auto"/>
            <w:vAlign w:val="bottom"/>
            <w:hideMark/>
          </w:tcPr>
          <w:p w:rsidR="0037420E" w:rsidRPr="00FB4600" w:rsidRDefault="0037420E" w:rsidP="0037420E">
            <w:pPr>
              <w:jc w:val="center"/>
              <w:rPr>
                <w:color w:val="000000"/>
              </w:rPr>
            </w:pPr>
            <w:r w:rsidRPr="00FB4600">
              <w:rPr>
                <w:color w:val="000000"/>
              </w:rPr>
              <w:t>22,80000</w:t>
            </w:r>
          </w:p>
        </w:tc>
        <w:tc>
          <w:tcPr>
            <w:tcW w:w="1559" w:type="dxa"/>
            <w:shd w:val="clear" w:color="auto" w:fill="auto"/>
            <w:vAlign w:val="bottom"/>
            <w:hideMark/>
          </w:tcPr>
          <w:p w:rsidR="0037420E" w:rsidRPr="00FB4600" w:rsidRDefault="0037420E" w:rsidP="0037420E">
            <w:pPr>
              <w:jc w:val="center"/>
              <w:rPr>
                <w:color w:val="000000"/>
              </w:rPr>
            </w:pPr>
            <w:r w:rsidRPr="00FB4600">
              <w:rPr>
                <w:color w:val="000000"/>
              </w:rPr>
              <w:t>24,90000</w:t>
            </w:r>
          </w:p>
        </w:tc>
        <w:tc>
          <w:tcPr>
            <w:tcW w:w="1623" w:type="dxa"/>
            <w:shd w:val="clear" w:color="auto" w:fill="auto"/>
            <w:vAlign w:val="bottom"/>
            <w:hideMark/>
          </w:tcPr>
          <w:p w:rsidR="0037420E" w:rsidRPr="00FB4600" w:rsidRDefault="0037420E" w:rsidP="0037420E">
            <w:pPr>
              <w:jc w:val="center"/>
              <w:rPr>
                <w:color w:val="000000"/>
              </w:rPr>
            </w:pPr>
            <w:r w:rsidRPr="00FB4600">
              <w:rPr>
                <w:color w:val="000000"/>
              </w:rPr>
              <w:t>24,30000</w:t>
            </w:r>
          </w:p>
        </w:tc>
      </w:tr>
      <w:tr w:rsidR="0037420E" w:rsidRPr="00FB4600" w:rsidTr="0037420E">
        <w:trPr>
          <w:trHeight w:val="20"/>
        </w:trPr>
        <w:tc>
          <w:tcPr>
            <w:tcW w:w="2411" w:type="dxa"/>
            <w:shd w:val="clear" w:color="auto" w:fill="auto"/>
            <w:hideMark/>
          </w:tcPr>
          <w:p w:rsidR="0037420E" w:rsidRPr="00FB4600" w:rsidRDefault="0037420E" w:rsidP="0037420E">
            <w:pPr>
              <w:rPr>
                <w:b/>
                <w:bCs/>
                <w:color w:val="000000"/>
              </w:rPr>
            </w:pPr>
            <w:r w:rsidRPr="00FB4600">
              <w:rPr>
                <w:b/>
                <w:bCs/>
                <w:color w:val="000000"/>
              </w:rPr>
              <w:t>Налоги на имущество</w:t>
            </w:r>
          </w:p>
        </w:tc>
        <w:tc>
          <w:tcPr>
            <w:tcW w:w="26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1 06 00000 00 0000 000</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5 479,00000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5 526,00000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5 574,00000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Налог на имущество физических лиц</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1 06 01000 00 0000 110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1 053,00000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1 065,00000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1 077,00000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1 06 01030 10 0000 110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1 053,00000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1 065,00000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1 077,00000</w:t>
            </w:r>
          </w:p>
        </w:tc>
      </w:tr>
      <w:tr w:rsidR="0037420E" w:rsidRPr="00FB4600" w:rsidTr="0037420E">
        <w:trPr>
          <w:trHeight w:val="20"/>
        </w:trPr>
        <w:tc>
          <w:tcPr>
            <w:tcW w:w="2411" w:type="dxa"/>
            <w:shd w:val="clear" w:color="auto" w:fill="auto"/>
            <w:hideMark/>
          </w:tcPr>
          <w:p w:rsidR="0037420E" w:rsidRPr="00FB4600" w:rsidRDefault="0037420E" w:rsidP="0037420E">
            <w:pPr>
              <w:rPr>
                <w:b/>
                <w:bCs/>
                <w:color w:val="000000"/>
              </w:rPr>
            </w:pPr>
            <w:r w:rsidRPr="00FB4600">
              <w:rPr>
                <w:b/>
                <w:bCs/>
                <w:color w:val="000000"/>
              </w:rPr>
              <w:t>Земельный налог</w:t>
            </w:r>
          </w:p>
        </w:tc>
        <w:tc>
          <w:tcPr>
            <w:tcW w:w="26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1 06 06000 00 0000 110</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4 426,00000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4 461,00000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4 497,00000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Земельный налог с организаций</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 xml:space="preserve"> 1 06 06033 00 0000 110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772,10000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801,80000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836,10000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Земельный налог с организаций, обладающих земельным участком, расположенным в границах сельских поселений</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 xml:space="preserve"> 1 06 06033 10 0000 110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772,10000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801,80000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836,10000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Земельный налог с физических лиц</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1 06 06043 00 0000 110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3 653,90000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3 659,20000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3 660,90000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Земельный налог с физических лиц, обладающих земельным участком, расположенным в границах сельских поселений</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1 06 06043 10 0000 110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3 653,90000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3 659,20000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3 660,90000</w:t>
            </w:r>
          </w:p>
        </w:tc>
      </w:tr>
      <w:tr w:rsidR="0037420E" w:rsidRPr="00FB4600" w:rsidTr="0037420E">
        <w:trPr>
          <w:trHeight w:val="20"/>
        </w:trPr>
        <w:tc>
          <w:tcPr>
            <w:tcW w:w="2411" w:type="dxa"/>
            <w:shd w:val="clear" w:color="auto" w:fill="auto"/>
            <w:hideMark/>
          </w:tcPr>
          <w:p w:rsidR="0037420E" w:rsidRPr="00FB4600" w:rsidRDefault="0037420E" w:rsidP="0037420E">
            <w:pPr>
              <w:rPr>
                <w:b/>
                <w:bCs/>
                <w:color w:val="000000"/>
              </w:rPr>
            </w:pPr>
            <w:r w:rsidRPr="00FB4600">
              <w:rPr>
                <w:b/>
                <w:bCs/>
                <w:color w:val="000000"/>
              </w:rPr>
              <w:t>Неналоговые доходы</w:t>
            </w:r>
          </w:p>
        </w:tc>
        <w:tc>
          <w:tcPr>
            <w:tcW w:w="26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809,60600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0,00000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0,00000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1 11 00000 00 0000 000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664,20000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w:t>
            </w:r>
            <w:r w:rsidRPr="00FB4600">
              <w:rPr>
                <w:color w:val="000000"/>
              </w:rPr>
              <w:lastRenderedPageBreak/>
              <w:t>автономных учреждений)</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1 11 05035 10 0000 120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664,20000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r>
      <w:tr w:rsidR="0037420E" w:rsidRPr="00FB4600" w:rsidTr="0037420E">
        <w:trPr>
          <w:trHeight w:val="20"/>
        </w:trPr>
        <w:tc>
          <w:tcPr>
            <w:tcW w:w="2411" w:type="dxa"/>
            <w:shd w:val="clear" w:color="auto" w:fill="auto"/>
            <w:hideMark/>
          </w:tcPr>
          <w:p w:rsidR="0037420E" w:rsidRPr="00FB4600" w:rsidRDefault="0037420E" w:rsidP="0037420E">
            <w:pPr>
              <w:rPr>
                <w:b/>
                <w:bCs/>
                <w:color w:val="000000"/>
              </w:rPr>
            </w:pPr>
            <w:r w:rsidRPr="00FB4600">
              <w:rPr>
                <w:b/>
                <w:bCs/>
                <w:color w:val="000000"/>
              </w:rPr>
              <w:t xml:space="preserve">Доходы от оказания платных услуг и компенсации затрат государства </w:t>
            </w:r>
          </w:p>
        </w:tc>
        <w:tc>
          <w:tcPr>
            <w:tcW w:w="26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1 13 00000 00 0000 000</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145,40600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0,00000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0,00000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Доходы от компенсации затрат государства</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1 13 02000 00 0000 130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145,40600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Прочие доходы от компенсации затрат государства</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1 13 02990 00 0000 130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145,40600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Прочие доходы от компенсации затрат бюджетов сельских поселений</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1 13 02995 10 0000 130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145,40600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r>
      <w:tr w:rsidR="0037420E" w:rsidRPr="00FB4600" w:rsidTr="0037420E">
        <w:trPr>
          <w:trHeight w:val="20"/>
        </w:trPr>
        <w:tc>
          <w:tcPr>
            <w:tcW w:w="2411" w:type="dxa"/>
            <w:shd w:val="clear" w:color="auto" w:fill="auto"/>
            <w:hideMark/>
          </w:tcPr>
          <w:p w:rsidR="0037420E" w:rsidRPr="00FB4600" w:rsidRDefault="0037420E" w:rsidP="0037420E">
            <w:pPr>
              <w:rPr>
                <w:b/>
                <w:bCs/>
                <w:color w:val="000000"/>
              </w:rPr>
            </w:pPr>
            <w:r w:rsidRPr="00FB4600">
              <w:rPr>
                <w:b/>
                <w:bCs/>
                <w:color w:val="000000"/>
              </w:rPr>
              <w:t xml:space="preserve">Безвозмездные поступления </w:t>
            </w:r>
          </w:p>
        </w:tc>
        <w:tc>
          <w:tcPr>
            <w:tcW w:w="26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2 00 00000 00 0000 000</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24 120,36200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7 786,40000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7 760,55000</w:t>
            </w:r>
          </w:p>
        </w:tc>
      </w:tr>
      <w:tr w:rsidR="0037420E" w:rsidRPr="00FB4600" w:rsidTr="0037420E">
        <w:trPr>
          <w:trHeight w:val="20"/>
        </w:trPr>
        <w:tc>
          <w:tcPr>
            <w:tcW w:w="2411" w:type="dxa"/>
            <w:shd w:val="clear" w:color="auto" w:fill="auto"/>
            <w:hideMark/>
          </w:tcPr>
          <w:p w:rsidR="0037420E" w:rsidRPr="00FB4600" w:rsidRDefault="0037420E" w:rsidP="0037420E">
            <w:pPr>
              <w:rPr>
                <w:b/>
                <w:bCs/>
                <w:color w:val="000000"/>
              </w:rPr>
            </w:pPr>
            <w:r w:rsidRPr="00FB4600">
              <w:rPr>
                <w:b/>
                <w:bCs/>
                <w:color w:val="000000"/>
              </w:rPr>
              <w:t>Безвозмездные поступления от других бюджетов бюджетной системы Российской Федерации</w:t>
            </w:r>
          </w:p>
        </w:tc>
        <w:tc>
          <w:tcPr>
            <w:tcW w:w="26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2 02 00000 00 0000 000</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23 773,63200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7 786,40000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7 760,55000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rPr>
                <w:b/>
                <w:bCs/>
                <w:color w:val="000000"/>
              </w:rPr>
            </w:pPr>
            <w:r w:rsidRPr="00FB4600">
              <w:rPr>
                <w:b/>
                <w:bCs/>
                <w:color w:val="000000"/>
              </w:rPr>
              <w:t>Дотации бюджетам бюджетной системы Российской Федерации</w:t>
            </w:r>
          </w:p>
        </w:tc>
        <w:tc>
          <w:tcPr>
            <w:tcW w:w="26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2 02 10000 00 0000 150</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10 562,70000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6 462,40000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6 427,10000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rPr>
                <w:color w:val="000000"/>
              </w:rPr>
            </w:pPr>
            <w:r w:rsidRPr="00FB4600">
              <w:rPr>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2 02 15001 00 0000 150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10 562,70000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6 462,40000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6 427,10000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Дотации бюджетам сельских поселений на выравнивание бюджетной обеспеченности из бюджетов муниципальных районов</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2 02 16001 10 0000 150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10 562,70000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6 462,40000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6 427,10000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jc w:val="both"/>
              <w:rPr>
                <w:b/>
                <w:bCs/>
                <w:color w:val="000000"/>
              </w:rPr>
            </w:pPr>
            <w:r w:rsidRPr="00FB4600">
              <w:rPr>
                <w:b/>
                <w:bCs/>
                <w:color w:val="000000"/>
              </w:rPr>
              <w:t>Субсидии бюджетам бюджетной системы Российской Федерации (межбюджетные субсидии)</w:t>
            </w:r>
          </w:p>
        </w:tc>
        <w:tc>
          <w:tcPr>
            <w:tcW w:w="26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2 02 20000 00 0000 150</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12 966,43200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1 077,00000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1 077,00000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jc w:val="both"/>
              <w:rPr>
                <w:b/>
                <w:bCs/>
                <w:color w:val="000000"/>
              </w:rPr>
            </w:pPr>
            <w:r w:rsidRPr="00FB4600">
              <w:rPr>
                <w:b/>
                <w:bCs/>
                <w:color w:val="000000"/>
              </w:rPr>
              <w:t>Субсидии на реализацию программ формирования современной городской среды</w:t>
            </w:r>
          </w:p>
        </w:tc>
        <w:tc>
          <w:tcPr>
            <w:tcW w:w="26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2 02 25555 00 0000 150</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932,83200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0,00000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0,00000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jc w:val="both"/>
              <w:rPr>
                <w:color w:val="000000"/>
              </w:rPr>
            </w:pPr>
            <w:r w:rsidRPr="00FB4600">
              <w:rPr>
                <w:color w:val="000000"/>
              </w:rPr>
              <w:t>Субсидии бюджетам сельских поселений на реализацию программ формирования современной городской среды</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2 02 25555 10 0000 150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932,83200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jc w:val="both"/>
              <w:rPr>
                <w:b/>
                <w:bCs/>
                <w:color w:val="000000"/>
              </w:rPr>
            </w:pPr>
            <w:r w:rsidRPr="00FB4600">
              <w:rPr>
                <w:b/>
                <w:bCs/>
                <w:color w:val="000000"/>
              </w:rPr>
              <w:t xml:space="preserve">Субсидии бюджетам сельских поселений в целях </w:t>
            </w:r>
            <w:proofErr w:type="spellStart"/>
            <w:r w:rsidRPr="00FB4600">
              <w:rPr>
                <w:b/>
                <w:bCs/>
                <w:color w:val="000000"/>
              </w:rPr>
              <w:t>софинансирования</w:t>
            </w:r>
            <w:proofErr w:type="spellEnd"/>
            <w:r w:rsidRPr="00FB4600">
              <w:rPr>
                <w:b/>
                <w:bCs/>
                <w:color w:val="000000"/>
              </w:rPr>
              <w:t xml:space="preserve"> расходных обязательств на реализацию общественно значимых </w:t>
            </w:r>
            <w:r w:rsidRPr="00FB4600">
              <w:rPr>
                <w:b/>
                <w:bCs/>
                <w:color w:val="000000"/>
              </w:rPr>
              <w:lastRenderedPageBreak/>
              <w:t>проектов по благоустройству сельских территорий</w:t>
            </w:r>
          </w:p>
        </w:tc>
        <w:tc>
          <w:tcPr>
            <w:tcW w:w="26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lastRenderedPageBreak/>
              <w:t>2 02 25576 10 0000 150</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1 143,60000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0,00000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0,00000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jc w:val="both"/>
              <w:rPr>
                <w:color w:val="000000"/>
              </w:rPr>
            </w:pPr>
            <w:r w:rsidRPr="00FB4600">
              <w:rPr>
                <w:color w:val="000000"/>
              </w:rPr>
              <w:lastRenderedPageBreak/>
              <w:t>Субсидии бюджетам сельских поселений на обеспечение комплексного развития сельских территорий</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 xml:space="preserve">2 02 25576 10 0000 150   </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1 143,60000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r>
      <w:tr w:rsidR="0037420E" w:rsidRPr="00FB4600" w:rsidTr="0037420E">
        <w:trPr>
          <w:trHeight w:val="20"/>
        </w:trPr>
        <w:tc>
          <w:tcPr>
            <w:tcW w:w="2411" w:type="dxa"/>
            <w:shd w:val="clear" w:color="auto" w:fill="auto"/>
            <w:noWrap/>
            <w:vAlign w:val="bottom"/>
            <w:hideMark/>
          </w:tcPr>
          <w:p w:rsidR="0037420E" w:rsidRPr="00FB4600" w:rsidRDefault="0037420E" w:rsidP="0037420E">
            <w:pPr>
              <w:rPr>
                <w:b/>
                <w:bCs/>
                <w:color w:val="000000"/>
              </w:rPr>
            </w:pPr>
            <w:r w:rsidRPr="00FB4600">
              <w:rPr>
                <w:b/>
                <w:bCs/>
                <w:color w:val="000000"/>
              </w:rPr>
              <w:t>Прочие субсидии</w:t>
            </w:r>
          </w:p>
        </w:tc>
        <w:tc>
          <w:tcPr>
            <w:tcW w:w="26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2 02 29999 00 0000 150</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10 890,00000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1 077,00000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1 077,00000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rPr>
                <w:color w:val="000000"/>
              </w:rPr>
            </w:pPr>
            <w:r w:rsidRPr="00FB4600">
              <w:rPr>
                <w:color w:val="000000"/>
              </w:rPr>
              <w:t>Прочие субсидии бюджетам сельских поселений</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2 02 29999 10 0000 150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10 890,00000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1 077,00000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1 077,00000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rPr>
                <w:b/>
                <w:bCs/>
                <w:color w:val="000000"/>
              </w:rPr>
            </w:pPr>
            <w:r w:rsidRPr="00FB4600">
              <w:rPr>
                <w:b/>
                <w:bCs/>
                <w:color w:val="000000"/>
              </w:rPr>
              <w:t>Субвенции бюджетам бюджетной системы Российской Федерации</w:t>
            </w:r>
          </w:p>
        </w:tc>
        <w:tc>
          <w:tcPr>
            <w:tcW w:w="26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2 02 30000 00 0000 150</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244,50000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247,00000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256,45000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Субвенции бюджетам на осуществление первичного воинского учета на территориях, где отсутствуют военные комиссариаты</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2 02 35118 00 0000 150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244,50000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247,00000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256,45000</w:t>
            </w:r>
          </w:p>
        </w:tc>
      </w:tr>
      <w:tr w:rsidR="0037420E" w:rsidRPr="00FB4600" w:rsidTr="0037420E">
        <w:trPr>
          <w:trHeight w:val="20"/>
        </w:trPr>
        <w:tc>
          <w:tcPr>
            <w:tcW w:w="2411" w:type="dxa"/>
            <w:shd w:val="clear" w:color="auto" w:fill="auto"/>
            <w:hideMark/>
          </w:tcPr>
          <w:p w:rsidR="0037420E" w:rsidRPr="00FB4600" w:rsidRDefault="0037420E" w:rsidP="0037420E">
            <w:pPr>
              <w:rPr>
                <w:color w:val="000000"/>
              </w:rPr>
            </w:pPr>
            <w:r w:rsidRPr="00FB4600">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2 02 35118 10 0000 150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244,50000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247,00000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256,45000</w:t>
            </w:r>
          </w:p>
        </w:tc>
      </w:tr>
      <w:tr w:rsidR="0037420E" w:rsidRPr="00FB4600" w:rsidTr="0037420E">
        <w:trPr>
          <w:trHeight w:val="20"/>
        </w:trPr>
        <w:tc>
          <w:tcPr>
            <w:tcW w:w="2411" w:type="dxa"/>
            <w:shd w:val="clear" w:color="auto" w:fill="auto"/>
            <w:hideMark/>
          </w:tcPr>
          <w:p w:rsidR="0037420E" w:rsidRPr="00FB4600" w:rsidRDefault="0037420E" w:rsidP="0037420E">
            <w:pPr>
              <w:rPr>
                <w:b/>
                <w:bCs/>
                <w:color w:val="000000"/>
              </w:rPr>
            </w:pPr>
            <w:r w:rsidRPr="00FB4600">
              <w:rPr>
                <w:b/>
                <w:bCs/>
                <w:color w:val="000000"/>
              </w:rPr>
              <w:t>Прочие безвозмездные поступления</w:t>
            </w:r>
          </w:p>
        </w:tc>
        <w:tc>
          <w:tcPr>
            <w:tcW w:w="26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2 07 00000 00 0000 000</w:t>
            </w:r>
          </w:p>
        </w:tc>
        <w:tc>
          <w:tcPr>
            <w:tcW w:w="1652"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346,73000</w:t>
            </w:r>
          </w:p>
        </w:tc>
        <w:tc>
          <w:tcPr>
            <w:tcW w:w="1559"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0,00000</w:t>
            </w:r>
          </w:p>
        </w:tc>
        <w:tc>
          <w:tcPr>
            <w:tcW w:w="1623"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0,00000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rPr>
                <w:color w:val="000000"/>
              </w:rPr>
            </w:pPr>
            <w:r w:rsidRPr="00FB4600">
              <w:rPr>
                <w:color w:val="000000"/>
              </w:rPr>
              <w:t>Прочие безвозмездные поступления в бюджеты сельских поселений</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2 07 05000 10 0000 150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346,73000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r>
      <w:tr w:rsidR="0037420E" w:rsidRPr="00FB4600" w:rsidTr="0037420E">
        <w:trPr>
          <w:trHeight w:val="20"/>
        </w:trPr>
        <w:tc>
          <w:tcPr>
            <w:tcW w:w="2411" w:type="dxa"/>
            <w:shd w:val="clear" w:color="auto" w:fill="auto"/>
            <w:vAlign w:val="bottom"/>
            <w:hideMark/>
          </w:tcPr>
          <w:p w:rsidR="0037420E" w:rsidRPr="00FB4600" w:rsidRDefault="0037420E" w:rsidP="0037420E">
            <w:pPr>
              <w:rPr>
                <w:color w:val="000000"/>
              </w:rPr>
            </w:pPr>
            <w:r w:rsidRPr="00FB4600">
              <w:rPr>
                <w:color w:val="000000"/>
              </w:rPr>
              <w:t>Прочие безвозмездные поступления в бюджеты сельских поселений</w:t>
            </w:r>
          </w:p>
        </w:tc>
        <w:tc>
          <w:tcPr>
            <w:tcW w:w="2600" w:type="dxa"/>
            <w:shd w:val="clear" w:color="auto" w:fill="auto"/>
            <w:noWrap/>
            <w:vAlign w:val="bottom"/>
            <w:hideMark/>
          </w:tcPr>
          <w:p w:rsidR="0037420E" w:rsidRPr="00FB4600" w:rsidRDefault="0037420E" w:rsidP="0037420E">
            <w:pPr>
              <w:jc w:val="center"/>
              <w:rPr>
                <w:color w:val="000000"/>
              </w:rPr>
            </w:pPr>
            <w:r w:rsidRPr="00FB4600">
              <w:rPr>
                <w:color w:val="000000"/>
              </w:rPr>
              <w:t>2 07 05030 10 0000 150</w:t>
            </w:r>
          </w:p>
        </w:tc>
        <w:tc>
          <w:tcPr>
            <w:tcW w:w="1652" w:type="dxa"/>
            <w:shd w:val="clear" w:color="auto" w:fill="auto"/>
            <w:noWrap/>
            <w:vAlign w:val="bottom"/>
            <w:hideMark/>
          </w:tcPr>
          <w:p w:rsidR="0037420E" w:rsidRPr="00FB4600" w:rsidRDefault="0037420E" w:rsidP="0037420E">
            <w:pPr>
              <w:jc w:val="center"/>
              <w:rPr>
                <w:color w:val="000000"/>
              </w:rPr>
            </w:pPr>
            <w:r w:rsidRPr="00FB4600">
              <w:rPr>
                <w:color w:val="000000"/>
              </w:rPr>
              <w:t>346,73000</w:t>
            </w:r>
          </w:p>
        </w:tc>
        <w:tc>
          <w:tcPr>
            <w:tcW w:w="1559"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c>
          <w:tcPr>
            <w:tcW w:w="1623" w:type="dxa"/>
            <w:shd w:val="clear" w:color="auto" w:fill="auto"/>
            <w:noWrap/>
            <w:vAlign w:val="bottom"/>
            <w:hideMark/>
          </w:tcPr>
          <w:p w:rsidR="0037420E" w:rsidRPr="00FB4600" w:rsidRDefault="0037420E" w:rsidP="0037420E">
            <w:pPr>
              <w:jc w:val="center"/>
              <w:rPr>
                <w:color w:val="000000"/>
              </w:rPr>
            </w:pPr>
            <w:r w:rsidRPr="00FB4600">
              <w:rPr>
                <w:color w:val="000000"/>
              </w:rPr>
              <w:t>0,00000</w:t>
            </w:r>
          </w:p>
        </w:tc>
      </w:tr>
    </w:tbl>
    <w:p w:rsidR="003E39F4" w:rsidRDefault="003E39F4" w:rsidP="0037420E">
      <w:pPr>
        <w:ind w:firstLine="709"/>
        <w:rPr>
          <w:color w:val="000000"/>
        </w:rPr>
      </w:pPr>
    </w:p>
    <w:p w:rsidR="0037420E" w:rsidRPr="00FB4600" w:rsidRDefault="0037420E" w:rsidP="0037420E">
      <w:pPr>
        <w:ind w:firstLine="709"/>
        <w:rPr>
          <w:color w:val="000000"/>
        </w:rPr>
      </w:pPr>
      <w:r w:rsidRPr="00FB4600">
        <w:rPr>
          <w:color w:val="000000"/>
        </w:rPr>
        <w:t xml:space="preserve">6.    Приложение 6-7 к решению Совета депутатов </w:t>
      </w:r>
      <w:proofErr w:type="spellStart"/>
      <w:r w:rsidRPr="00FB4600">
        <w:rPr>
          <w:color w:val="000000"/>
        </w:rPr>
        <w:t>Любытинского</w:t>
      </w:r>
      <w:proofErr w:type="spellEnd"/>
      <w:r w:rsidRPr="00FB4600">
        <w:rPr>
          <w:color w:val="000000"/>
        </w:rPr>
        <w:t xml:space="preserve"> сельского поселения «О бюджете </w:t>
      </w:r>
      <w:proofErr w:type="spellStart"/>
      <w:r w:rsidRPr="00FB4600">
        <w:rPr>
          <w:color w:val="000000"/>
        </w:rPr>
        <w:t>Любытинского</w:t>
      </w:r>
      <w:proofErr w:type="spellEnd"/>
      <w:r w:rsidRPr="00FB4600">
        <w:rPr>
          <w:color w:val="000000"/>
        </w:rPr>
        <w:t xml:space="preserve"> сельского поселения на 2021 год и на плановый период 2022 и 2023 годов» изложить в следующей редакции: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05"/>
        <w:gridCol w:w="470"/>
        <w:gridCol w:w="510"/>
        <w:gridCol w:w="1700"/>
        <w:gridCol w:w="576"/>
        <w:gridCol w:w="1680"/>
        <w:gridCol w:w="1580"/>
        <w:gridCol w:w="1668"/>
      </w:tblGrid>
      <w:tr w:rsidR="0037420E" w:rsidRPr="00FB4600" w:rsidTr="0037420E">
        <w:trPr>
          <w:trHeight w:val="20"/>
        </w:trPr>
        <w:tc>
          <w:tcPr>
            <w:tcW w:w="9923" w:type="dxa"/>
            <w:gridSpan w:val="9"/>
            <w:tcBorders>
              <w:top w:val="nil"/>
              <w:left w:val="nil"/>
              <w:bottom w:val="nil"/>
              <w:right w:val="nil"/>
            </w:tcBorders>
            <w:shd w:val="clear" w:color="auto" w:fill="auto"/>
            <w:noWrap/>
            <w:vAlign w:val="bottom"/>
            <w:hideMark/>
          </w:tcPr>
          <w:p w:rsidR="0037420E" w:rsidRPr="00FB4600" w:rsidRDefault="0037420E" w:rsidP="0037420E">
            <w:pPr>
              <w:jc w:val="right"/>
              <w:rPr>
                <w:color w:val="000000"/>
              </w:rPr>
            </w:pPr>
            <w:r w:rsidRPr="00FB4600">
              <w:rPr>
                <w:color w:val="000000"/>
              </w:rPr>
              <w:t xml:space="preserve">                                                                                                                Приложение 6</w:t>
            </w:r>
          </w:p>
        </w:tc>
      </w:tr>
      <w:tr w:rsidR="0037420E" w:rsidRPr="00FB4600" w:rsidTr="0037420E">
        <w:trPr>
          <w:trHeight w:val="20"/>
        </w:trPr>
        <w:tc>
          <w:tcPr>
            <w:tcW w:w="1134" w:type="dxa"/>
            <w:tcBorders>
              <w:top w:val="nil"/>
              <w:left w:val="nil"/>
              <w:bottom w:val="nil"/>
              <w:right w:val="nil"/>
            </w:tcBorders>
            <w:shd w:val="clear" w:color="auto" w:fill="auto"/>
            <w:vAlign w:val="center"/>
            <w:hideMark/>
          </w:tcPr>
          <w:p w:rsidR="0037420E" w:rsidRPr="00FB4600" w:rsidRDefault="0037420E" w:rsidP="0037420E">
            <w:pPr>
              <w:jc w:val="center"/>
              <w:rPr>
                <w:color w:val="000000"/>
              </w:rPr>
            </w:pPr>
          </w:p>
        </w:tc>
        <w:tc>
          <w:tcPr>
            <w:tcW w:w="605" w:type="dxa"/>
            <w:tcBorders>
              <w:top w:val="nil"/>
              <w:left w:val="nil"/>
              <w:bottom w:val="nil"/>
              <w:right w:val="nil"/>
            </w:tcBorders>
            <w:shd w:val="clear" w:color="auto" w:fill="auto"/>
            <w:vAlign w:val="bottom"/>
            <w:hideMark/>
          </w:tcPr>
          <w:p w:rsidR="0037420E" w:rsidRPr="00FB4600" w:rsidRDefault="0037420E" w:rsidP="0037420E">
            <w:pPr>
              <w:jc w:val="right"/>
              <w:rPr>
                <w:color w:val="000000"/>
              </w:rPr>
            </w:pPr>
          </w:p>
        </w:tc>
        <w:tc>
          <w:tcPr>
            <w:tcW w:w="470" w:type="dxa"/>
            <w:tcBorders>
              <w:top w:val="nil"/>
              <w:left w:val="nil"/>
              <w:bottom w:val="nil"/>
              <w:right w:val="nil"/>
            </w:tcBorders>
            <w:shd w:val="clear" w:color="auto" w:fill="auto"/>
            <w:vAlign w:val="bottom"/>
            <w:hideMark/>
          </w:tcPr>
          <w:p w:rsidR="0037420E" w:rsidRPr="00FB4600" w:rsidRDefault="0037420E" w:rsidP="0037420E">
            <w:pPr>
              <w:jc w:val="right"/>
              <w:rPr>
                <w:color w:val="000000"/>
              </w:rPr>
            </w:pPr>
          </w:p>
        </w:tc>
        <w:tc>
          <w:tcPr>
            <w:tcW w:w="510" w:type="dxa"/>
            <w:tcBorders>
              <w:top w:val="nil"/>
              <w:left w:val="nil"/>
              <w:bottom w:val="nil"/>
              <w:right w:val="nil"/>
            </w:tcBorders>
            <w:shd w:val="clear" w:color="auto" w:fill="auto"/>
            <w:vAlign w:val="bottom"/>
            <w:hideMark/>
          </w:tcPr>
          <w:p w:rsidR="0037420E" w:rsidRPr="00FB4600" w:rsidRDefault="0037420E" w:rsidP="0037420E">
            <w:pPr>
              <w:jc w:val="right"/>
              <w:rPr>
                <w:color w:val="000000"/>
              </w:rPr>
            </w:pPr>
          </w:p>
        </w:tc>
        <w:tc>
          <w:tcPr>
            <w:tcW w:w="7204" w:type="dxa"/>
            <w:gridSpan w:val="5"/>
            <w:tcBorders>
              <w:top w:val="nil"/>
              <w:left w:val="nil"/>
              <w:bottom w:val="nil"/>
              <w:right w:val="nil"/>
            </w:tcBorders>
            <w:shd w:val="clear" w:color="auto" w:fill="auto"/>
            <w:vAlign w:val="bottom"/>
            <w:hideMark/>
          </w:tcPr>
          <w:p w:rsidR="0037420E" w:rsidRPr="00FB4600" w:rsidRDefault="0037420E" w:rsidP="0037420E">
            <w:pPr>
              <w:jc w:val="right"/>
              <w:rPr>
                <w:color w:val="000000"/>
              </w:rPr>
            </w:pPr>
            <w:r w:rsidRPr="00FB4600">
              <w:rPr>
                <w:color w:val="000000"/>
              </w:rPr>
              <w:t xml:space="preserve">К решению Совета депутатов </w:t>
            </w:r>
            <w:proofErr w:type="spellStart"/>
            <w:r w:rsidRPr="00FB4600">
              <w:rPr>
                <w:color w:val="000000"/>
              </w:rPr>
              <w:t>Любытинского</w:t>
            </w:r>
            <w:proofErr w:type="spellEnd"/>
            <w:r w:rsidRPr="00FB4600">
              <w:rPr>
                <w:color w:val="000000"/>
              </w:rPr>
              <w:t xml:space="preserve"> сельского поселения "О бюджете </w:t>
            </w:r>
            <w:proofErr w:type="spellStart"/>
            <w:r w:rsidRPr="00FB4600">
              <w:rPr>
                <w:color w:val="000000"/>
              </w:rPr>
              <w:t>Любытинского</w:t>
            </w:r>
            <w:proofErr w:type="spellEnd"/>
            <w:r w:rsidRPr="00FB4600">
              <w:rPr>
                <w:color w:val="000000"/>
              </w:rPr>
              <w:t xml:space="preserve"> сельского поселения на 2021 год и плановый период 2022 и 2023 годов"</w:t>
            </w:r>
          </w:p>
        </w:tc>
      </w:tr>
      <w:tr w:rsidR="0037420E" w:rsidRPr="00FB4600" w:rsidTr="0037420E">
        <w:trPr>
          <w:trHeight w:val="20"/>
        </w:trPr>
        <w:tc>
          <w:tcPr>
            <w:tcW w:w="9923" w:type="dxa"/>
            <w:gridSpan w:val="9"/>
            <w:tcBorders>
              <w:top w:val="nil"/>
              <w:left w:val="nil"/>
              <w:bottom w:val="nil"/>
              <w:right w:val="nil"/>
            </w:tcBorders>
            <w:shd w:val="clear" w:color="auto" w:fill="auto"/>
            <w:vAlign w:val="bottom"/>
            <w:hideMark/>
          </w:tcPr>
          <w:p w:rsidR="0037420E" w:rsidRPr="00FB4600" w:rsidRDefault="0037420E" w:rsidP="0037420E">
            <w:pPr>
              <w:jc w:val="center"/>
              <w:rPr>
                <w:color w:val="000000"/>
              </w:rPr>
            </w:pPr>
            <w:r w:rsidRPr="00FB4600">
              <w:rPr>
                <w:color w:val="000000"/>
              </w:rPr>
              <w:t xml:space="preserve">Ведомственная структура расходов бюджета  </w:t>
            </w:r>
            <w:proofErr w:type="spellStart"/>
            <w:r w:rsidRPr="00FB4600">
              <w:rPr>
                <w:color w:val="000000"/>
              </w:rPr>
              <w:t>Любытинского</w:t>
            </w:r>
            <w:proofErr w:type="spellEnd"/>
            <w:r w:rsidRPr="00FB4600">
              <w:rPr>
                <w:color w:val="000000"/>
              </w:rPr>
              <w:t xml:space="preserve"> сельского поселения на 2021 год                                                                                                                                                                                                      и  плановый период 2022 и 2023 годов                                                                                                                                                        </w:t>
            </w:r>
          </w:p>
        </w:tc>
      </w:tr>
      <w:tr w:rsidR="0037420E" w:rsidRPr="00FB4600" w:rsidTr="0037420E">
        <w:trPr>
          <w:trHeight w:val="20"/>
        </w:trPr>
        <w:tc>
          <w:tcPr>
            <w:tcW w:w="1134" w:type="dxa"/>
            <w:tcBorders>
              <w:top w:val="nil"/>
              <w:left w:val="nil"/>
              <w:bottom w:val="nil"/>
              <w:right w:val="nil"/>
            </w:tcBorders>
            <w:shd w:val="clear" w:color="auto" w:fill="auto"/>
            <w:noWrap/>
            <w:vAlign w:val="center"/>
            <w:hideMark/>
          </w:tcPr>
          <w:p w:rsidR="0037420E" w:rsidRPr="00FB4600" w:rsidRDefault="0037420E" w:rsidP="0037420E">
            <w:pPr>
              <w:jc w:val="center"/>
              <w:rPr>
                <w:color w:val="000000"/>
              </w:rPr>
            </w:pPr>
          </w:p>
        </w:tc>
        <w:tc>
          <w:tcPr>
            <w:tcW w:w="605" w:type="dxa"/>
            <w:tcBorders>
              <w:top w:val="nil"/>
              <w:left w:val="nil"/>
              <w:bottom w:val="nil"/>
              <w:right w:val="nil"/>
            </w:tcBorders>
            <w:shd w:val="clear" w:color="auto" w:fill="auto"/>
            <w:noWrap/>
            <w:vAlign w:val="bottom"/>
            <w:hideMark/>
          </w:tcPr>
          <w:p w:rsidR="0037420E" w:rsidRPr="00FB4600" w:rsidRDefault="0037420E" w:rsidP="0037420E">
            <w:pPr>
              <w:rPr>
                <w:color w:val="000000"/>
              </w:rPr>
            </w:pPr>
          </w:p>
        </w:tc>
        <w:tc>
          <w:tcPr>
            <w:tcW w:w="470" w:type="dxa"/>
            <w:tcBorders>
              <w:top w:val="nil"/>
              <w:left w:val="nil"/>
              <w:bottom w:val="nil"/>
              <w:right w:val="nil"/>
            </w:tcBorders>
            <w:shd w:val="clear" w:color="auto" w:fill="auto"/>
            <w:noWrap/>
            <w:vAlign w:val="bottom"/>
            <w:hideMark/>
          </w:tcPr>
          <w:p w:rsidR="0037420E" w:rsidRPr="00FB4600" w:rsidRDefault="0037420E" w:rsidP="0037420E">
            <w:pPr>
              <w:rPr>
                <w:color w:val="000000"/>
              </w:rPr>
            </w:pPr>
          </w:p>
        </w:tc>
        <w:tc>
          <w:tcPr>
            <w:tcW w:w="510" w:type="dxa"/>
            <w:tcBorders>
              <w:top w:val="nil"/>
              <w:left w:val="nil"/>
              <w:bottom w:val="nil"/>
              <w:right w:val="nil"/>
            </w:tcBorders>
            <w:shd w:val="clear" w:color="auto" w:fill="auto"/>
            <w:noWrap/>
            <w:vAlign w:val="bottom"/>
            <w:hideMark/>
          </w:tcPr>
          <w:p w:rsidR="0037420E" w:rsidRPr="00FB4600" w:rsidRDefault="0037420E" w:rsidP="0037420E">
            <w:pPr>
              <w:rPr>
                <w:color w:val="000000"/>
              </w:rPr>
            </w:pPr>
          </w:p>
        </w:tc>
        <w:tc>
          <w:tcPr>
            <w:tcW w:w="1700" w:type="dxa"/>
            <w:tcBorders>
              <w:top w:val="nil"/>
              <w:left w:val="nil"/>
              <w:bottom w:val="nil"/>
              <w:right w:val="nil"/>
            </w:tcBorders>
            <w:shd w:val="clear" w:color="auto" w:fill="auto"/>
            <w:noWrap/>
            <w:vAlign w:val="bottom"/>
            <w:hideMark/>
          </w:tcPr>
          <w:p w:rsidR="0037420E" w:rsidRPr="00FB4600" w:rsidRDefault="0037420E" w:rsidP="0037420E">
            <w:pPr>
              <w:rPr>
                <w:color w:val="000000"/>
              </w:rPr>
            </w:pPr>
          </w:p>
        </w:tc>
        <w:tc>
          <w:tcPr>
            <w:tcW w:w="576" w:type="dxa"/>
            <w:tcBorders>
              <w:top w:val="nil"/>
              <w:left w:val="nil"/>
              <w:bottom w:val="nil"/>
              <w:right w:val="nil"/>
            </w:tcBorders>
            <w:shd w:val="clear" w:color="auto" w:fill="auto"/>
            <w:noWrap/>
            <w:vAlign w:val="bottom"/>
            <w:hideMark/>
          </w:tcPr>
          <w:p w:rsidR="0037420E" w:rsidRPr="00FB4600" w:rsidRDefault="0037420E" w:rsidP="0037420E">
            <w:pPr>
              <w:rPr>
                <w:color w:val="000000"/>
              </w:rPr>
            </w:pPr>
          </w:p>
        </w:tc>
        <w:tc>
          <w:tcPr>
            <w:tcW w:w="1680" w:type="dxa"/>
            <w:tcBorders>
              <w:top w:val="nil"/>
              <w:left w:val="nil"/>
              <w:bottom w:val="nil"/>
              <w:right w:val="nil"/>
            </w:tcBorders>
            <w:shd w:val="clear" w:color="auto" w:fill="auto"/>
            <w:noWrap/>
            <w:vAlign w:val="bottom"/>
            <w:hideMark/>
          </w:tcPr>
          <w:p w:rsidR="0037420E" w:rsidRPr="00FB4600" w:rsidRDefault="0037420E" w:rsidP="0037420E">
            <w:pPr>
              <w:rPr>
                <w:color w:val="000000"/>
              </w:rPr>
            </w:pPr>
          </w:p>
        </w:tc>
        <w:tc>
          <w:tcPr>
            <w:tcW w:w="3248" w:type="dxa"/>
            <w:gridSpan w:val="2"/>
            <w:tcBorders>
              <w:top w:val="nil"/>
              <w:left w:val="nil"/>
              <w:bottom w:val="nil"/>
              <w:right w:val="nil"/>
            </w:tcBorders>
            <w:shd w:val="clear" w:color="auto" w:fill="auto"/>
            <w:noWrap/>
            <w:vAlign w:val="bottom"/>
            <w:hideMark/>
          </w:tcPr>
          <w:p w:rsidR="0037420E" w:rsidRPr="00FB4600" w:rsidRDefault="0037420E" w:rsidP="0037420E">
            <w:pPr>
              <w:jc w:val="center"/>
              <w:rPr>
                <w:color w:val="000000"/>
              </w:rPr>
            </w:pPr>
            <w:r w:rsidRPr="00FB4600">
              <w:rPr>
                <w:color w:val="000000"/>
              </w:rPr>
              <w:t>(тыс. рублей)</w:t>
            </w:r>
          </w:p>
        </w:tc>
      </w:tr>
      <w:tr w:rsidR="0037420E" w:rsidRPr="00FB4600" w:rsidTr="0037420E">
        <w:trPr>
          <w:trHeight w:val="20"/>
        </w:trPr>
        <w:tc>
          <w:tcPr>
            <w:tcW w:w="1134" w:type="dxa"/>
            <w:tcBorders>
              <w:top w:val="nil"/>
              <w:left w:val="nil"/>
              <w:bottom w:val="single" w:sz="4" w:space="0" w:color="auto"/>
              <w:right w:val="nil"/>
            </w:tcBorders>
            <w:shd w:val="clear" w:color="auto" w:fill="auto"/>
            <w:noWrap/>
            <w:vAlign w:val="center"/>
            <w:hideMark/>
          </w:tcPr>
          <w:p w:rsidR="0037420E" w:rsidRPr="00FB4600" w:rsidRDefault="0037420E" w:rsidP="0037420E">
            <w:pPr>
              <w:jc w:val="center"/>
              <w:rPr>
                <w:color w:val="000000"/>
              </w:rPr>
            </w:pPr>
          </w:p>
        </w:tc>
        <w:tc>
          <w:tcPr>
            <w:tcW w:w="605" w:type="dxa"/>
            <w:tcBorders>
              <w:top w:val="nil"/>
              <w:left w:val="nil"/>
              <w:bottom w:val="single" w:sz="4" w:space="0" w:color="auto"/>
              <w:right w:val="nil"/>
            </w:tcBorders>
            <w:shd w:val="clear" w:color="auto" w:fill="auto"/>
            <w:noWrap/>
            <w:vAlign w:val="bottom"/>
            <w:hideMark/>
          </w:tcPr>
          <w:p w:rsidR="0037420E" w:rsidRPr="00FB4600" w:rsidRDefault="0037420E" w:rsidP="0037420E">
            <w:pPr>
              <w:jc w:val="center"/>
              <w:rPr>
                <w:color w:val="000000"/>
              </w:rPr>
            </w:pPr>
            <w:bookmarkStart w:id="1" w:name="RANGE!B6:I150"/>
            <w:bookmarkEnd w:id="1"/>
          </w:p>
        </w:tc>
        <w:tc>
          <w:tcPr>
            <w:tcW w:w="470" w:type="dxa"/>
            <w:tcBorders>
              <w:top w:val="nil"/>
              <w:left w:val="nil"/>
              <w:bottom w:val="single" w:sz="4" w:space="0" w:color="auto"/>
              <w:right w:val="nil"/>
            </w:tcBorders>
            <w:shd w:val="clear" w:color="auto" w:fill="auto"/>
            <w:noWrap/>
            <w:vAlign w:val="bottom"/>
            <w:hideMark/>
          </w:tcPr>
          <w:p w:rsidR="0037420E" w:rsidRPr="00FB4600" w:rsidRDefault="0037420E" w:rsidP="0037420E">
            <w:pPr>
              <w:jc w:val="center"/>
              <w:rPr>
                <w:color w:val="000000"/>
              </w:rPr>
            </w:pPr>
          </w:p>
        </w:tc>
        <w:tc>
          <w:tcPr>
            <w:tcW w:w="510" w:type="dxa"/>
            <w:tcBorders>
              <w:top w:val="nil"/>
              <w:left w:val="nil"/>
              <w:bottom w:val="single" w:sz="4" w:space="0" w:color="auto"/>
              <w:right w:val="nil"/>
            </w:tcBorders>
            <w:shd w:val="clear" w:color="auto" w:fill="auto"/>
            <w:noWrap/>
            <w:vAlign w:val="bottom"/>
            <w:hideMark/>
          </w:tcPr>
          <w:p w:rsidR="0037420E" w:rsidRPr="00FB4600" w:rsidRDefault="0037420E" w:rsidP="0037420E">
            <w:pPr>
              <w:jc w:val="center"/>
              <w:rPr>
                <w:color w:val="000000"/>
              </w:rPr>
            </w:pPr>
          </w:p>
        </w:tc>
        <w:tc>
          <w:tcPr>
            <w:tcW w:w="1700" w:type="dxa"/>
            <w:tcBorders>
              <w:top w:val="nil"/>
              <w:left w:val="nil"/>
              <w:bottom w:val="single" w:sz="4" w:space="0" w:color="auto"/>
              <w:right w:val="nil"/>
            </w:tcBorders>
            <w:shd w:val="clear" w:color="auto" w:fill="auto"/>
            <w:noWrap/>
            <w:vAlign w:val="bottom"/>
            <w:hideMark/>
          </w:tcPr>
          <w:p w:rsidR="0037420E" w:rsidRPr="00FB4600" w:rsidRDefault="0037420E" w:rsidP="0037420E">
            <w:pPr>
              <w:jc w:val="center"/>
              <w:rPr>
                <w:color w:val="000000"/>
              </w:rPr>
            </w:pPr>
          </w:p>
        </w:tc>
        <w:tc>
          <w:tcPr>
            <w:tcW w:w="576" w:type="dxa"/>
            <w:tcBorders>
              <w:top w:val="nil"/>
              <w:left w:val="nil"/>
              <w:bottom w:val="single" w:sz="4" w:space="0" w:color="auto"/>
              <w:right w:val="nil"/>
            </w:tcBorders>
            <w:shd w:val="clear" w:color="auto" w:fill="auto"/>
            <w:noWrap/>
            <w:vAlign w:val="bottom"/>
            <w:hideMark/>
          </w:tcPr>
          <w:p w:rsidR="0037420E" w:rsidRPr="00FB4600" w:rsidRDefault="0037420E" w:rsidP="0037420E">
            <w:pPr>
              <w:jc w:val="center"/>
              <w:rPr>
                <w:color w:val="000000"/>
              </w:rPr>
            </w:pPr>
          </w:p>
        </w:tc>
        <w:tc>
          <w:tcPr>
            <w:tcW w:w="1680" w:type="dxa"/>
            <w:tcBorders>
              <w:top w:val="nil"/>
              <w:left w:val="nil"/>
              <w:bottom w:val="single" w:sz="4" w:space="0" w:color="auto"/>
              <w:right w:val="nil"/>
            </w:tcBorders>
            <w:shd w:val="clear" w:color="auto" w:fill="auto"/>
            <w:noWrap/>
            <w:vAlign w:val="bottom"/>
            <w:hideMark/>
          </w:tcPr>
          <w:p w:rsidR="0037420E" w:rsidRPr="00FB4600" w:rsidRDefault="0037420E" w:rsidP="0037420E">
            <w:pPr>
              <w:jc w:val="center"/>
              <w:rPr>
                <w:color w:val="000000"/>
              </w:rPr>
            </w:pPr>
          </w:p>
        </w:tc>
        <w:tc>
          <w:tcPr>
            <w:tcW w:w="1580" w:type="dxa"/>
            <w:tcBorders>
              <w:top w:val="nil"/>
              <w:left w:val="nil"/>
              <w:bottom w:val="single" w:sz="4" w:space="0" w:color="auto"/>
              <w:right w:val="nil"/>
            </w:tcBorders>
            <w:shd w:val="clear" w:color="auto" w:fill="auto"/>
            <w:noWrap/>
            <w:vAlign w:val="bottom"/>
            <w:hideMark/>
          </w:tcPr>
          <w:p w:rsidR="0037420E" w:rsidRPr="00FB4600" w:rsidRDefault="0037420E" w:rsidP="0037420E">
            <w:pPr>
              <w:jc w:val="center"/>
              <w:rPr>
                <w:color w:val="000000"/>
              </w:rPr>
            </w:pPr>
          </w:p>
        </w:tc>
        <w:tc>
          <w:tcPr>
            <w:tcW w:w="1668" w:type="dxa"/>
            <w:tcBorders>
              <w:top w:val="nil"/>
              <w:left w:val="nil"/>
              <w:bottom w:val="single" w:sz="4" w:space="0" w:color="auto"/>
              <w:right w:val="nil"/>
            </w:tcBorders>
            <w:shd w:val="clear" w:color="auto" w:fill="auto"/>
            <w:noWrap/>
            <w:vAlign w:val="bottom"/>
            <w:hideMark/>
          </w:tcPr>
          <w:p w:rsidR="0037420E" w:rsidRPr="00FB4600" w:rsidRDefault="0037420E" w:rsidP="0037420E">
            <w:pPr>
              <w:jc w:val="center"/>
              <w:rPr>
                <w:color w:val="000000"/>
              </w:rPr>
            </w:pPr>
          </w:p>
        </w:tc>
      </w:tr>
      <w:tr w:rsidR="0037420E" w:rsidRPr="00FB4600" w:rsidTr="0037420E">
        <w:trPr>
          <w:trHeight w:val="20"/>
        </w:trPr>
        <w:tc>
          <w:tcPr>
            <w:tcW w:w="1134" w:type="dxa"/>
            <w:tcBorders>
              <w:top w:val="single" w:sz="4" w:space="0" w:color="auto"/>
            </w:tcBorders>
            <w:shd w:val="clear" w:color="auto" w:fill="auto"/>
            <w:vAlign w:val="center"/>
            <w:hideMark/>
          </w:tcPr>
          <w:p w:rsidR="0037420E" w:rsidRPr="00FB4600" w:rsidRDefault="0037420E" w:rsidP="0037420E">
            <w:pPr>
              <w:rPr>
                <w:color w:val="000000"/>
              </w:rPr>
            </w:pPr>
            <w:r w:rsidRPr="00FB4600">
              <w:rPr>
                <w:color w:val="000000"/>
              </w:rPr>
              <w:t>Наименование</w:t>
            </w:r>
          </w:p>
        </w:tc>
        <w:tc>
          <w:tcPr>
            <w:tcW w:w="605"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Вед</w:t>
            </w:r>
          </w:p>
        </w:tc>
        <w:tc>
          <w:tcPr>
            <w:tcW w:w="470"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РЗ</w:t>
            </w:r>
          </w:p>
        </w:tc>
        <w:tc>
          <w:tcPr>
            <w:tcW w:w="510" w:type="dxa"/>
            <w:tcBorders>
              <w:top w:val="single" w:sz="4" w:space="0" w:color="auto"/>
            </w:tcBorders>
            <w:shd w:val="clear" w:color="auto" w:fill="auto"/>
            <w:vAlign w:val="bottom"/>
            <w:hideMark/>
          </w:tcPr>
          <w:p w:rsidR="0037420E" w:rsidRPr="00FB4600" w:rsidRDefault="0037420E" w:rsidP="0037420E">
            <w:pPr>
              <w:rPr>
                <w:color w:val="000000"/>
              </w:rPr>
            </w:pPr>
            <w:proofErr w:type="spellStart"/>
            <w:proofErr w:type="gramStart"/>
            <w:r w:rsidRPr="00FB4600">
              <w:rPr>
                <w:color w:val="000000"/>
              </w:rPr>
              <w:t>Пр</w:t>
            </w:r>
            <w:proofErr w:type="spellEnd"/>
            <w:proofErr w:type="gramEnd"/>
          </w:p>
        </w:tc>
        <w:tc>
          <w:tcPr>
            <w:tcW w:w="1700"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ЦСР</w:t>
            </w:r>
          </w:p>
        </w:tc>
        <w:tc>
          <w:tcPr>
            <w:tcW w:w="576"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ВР</w:t>
            </w:r>
          </w:p>
        </w:tc>
        <w:tc>
          <w:tcPr>
            <w:tcW w:w="1680"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2021 год</w:t>
            </w:r>
          </w:p>
        </w:tc>
        <w:tc>
          <w:tcPr>
            <w:tcW w:w="1580"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2022 год</w:t>
            </w:r>
          </w:p>
        </w:tc>
        <w:tc>
          <w:tcPr>
            <w:tcW w:w="1668"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2023 год</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 xml:space="preserve">Администрация </w:t>
            </w:r>
            <w:proofErr w:type="spellStart"/>
            <w:r w:rsidRPr="00FB4600">
              <w:rPr>
                <w:b/>
                <w:bCs/>
                <w:color w:val="000000"/>
              </w:rPr>
              <w:t>Любытинского</w:t>
            </w:r>
            <w:proofErr w:type="spellEnd"/>
            <w:r w:rsidRPr="00FB4600">
              <w:rPr>
                <w:b/>
                <w:bCs/>
                <w:color w:val="000000"/>
              </w:rPr>
              <w:t xml:space="preserve"> муниципального района</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vAlign w:val="bottom"/>
            <w:hideMark/>
          </w:tcPr>
          <w:p w:rsidR="0037420E" w:rsidRPr="00FB4600" w:rsidRDefault="0037420E" w:rsidP="0037420E">
            <w:pPr>
              <w:jc w:val="center"/>
              <w:rPr>
                <w:b/>
                <w:bCs/>
                <w:color w:val="000000"/>
              </w:rPr>
            </w:pPr>
            <w:r w:rsidRPr="00FB4600">
              <w:rPr>
                <w:b/>
                <w:bCs/>
                <w:color w:val="000000"/>
              </w:rPr>
              <w:t> </w:t>
            </w:r>
          </w:p>
        </w:tc>
        <w:tc>
          <w:tcPr>
            <w:tcW w:w="1700" w:type="dxa"/>
            <w:shd w:val="clear" w:color="auto" w:fill="auto"/>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vAlign w:val="bottom"/>
            <w:hideMark/>
          </w:tcPr>
          <w:p w:rsidR="0037420E" w:rsidRPr="00FB4600" w:rsidRDefault="0037420E" w:rsidP="0037420E">
            <w:pPr>
              <w:jc w:val="right"/>
              <w:rPr>
                <w:b/>
                <w:bCs/>
                <w:color w:val="000000"/>
              </w:rPr>
            </w:pPr>
            <w:r w:rsidRPr="00FB4600">
              <w:rPr>
                <w:b/>
                <w:bCs/>
                <w:color w:val="000000"/>
              </w:rPr>
              <w:t>35 668,23800</w:t>
            </w:r>
          </w:p>
        </w:tc>
        <w:tc>
          <w:tcPr>
            <w:tcW w:w="1580" w:type="dxa"/>
            <w:shd w:val="clear" w:color="auto" w:fill="auto"/>
            <w:vAlign w:val="bottom"/>
            <w:hideMark/>
          </w:tcPr>
          <w:p w:rsidR="0037420E" w:rsidRPr="00FB4600" w:rsidRDefault="0037420E" w:rsidP="0037420E">
            <w:pPr>
              <w:jc w:val="right"/>
              <w:rPr>
                <w:b/>
                <w:bCs/>
                <w:color w:val="000000"/>
              </w:rPr>
            </w:pPr>
            <w:r w:rsidRPr="00FB4600">
              <w:rPr>
                <w:b/>
                <w:bCs/>
                <w:color w:val="000000"/>
              </w:rPr>
              <w:t>18 434,90000</w:t>
            </w:r>
          </w:p>
        </w:tc>
        <w:tc>
          <w:tcPr>
            <w:tcW w:w="1668" w:type="dxa"/>
            <w:shd w:val="clear" w:color="auto" w:fill="auto"/>
            <w:vAlign w:val="bottom"/>
            <w:hideMark/>
          </w:tcPr>
          <w:p w:rsidR="0037420E" w:rsidRPr="00FB4600" w:rsidRDefault="0037420E" w:rsidP="0037420E">
            <w:pPr>
              <w:jc w:val="right"/>
              <w:rPr>
                <w:b/>
                <w:bCs/>
                <w:color w:val="000000"/>
              </w:rPr>
            </w:pPr>
            <w:r w:rsidRPr="00FB4600">
              <w:rPr>
                <w:b/>
                <w:bCs/>
                <w:color w:val="000000"/>
              </w:rPr>
              <w:t>18 101,75000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Общегосударственные вопросы</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383,40000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334,00000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334,00000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Функционирование законодат</w:t>
            </w:r>
            <w:r w:rsidRPr="00FB4600">
              <w:rPr>
                <w:b/>
                <w:bCs/>
                <w:color w:val="000000"/>
              </w:rPr>
              <w:lastRenderedPageBreak/>
              <w:t>ельных (представительных) органов государственной власти и представительных органов муниципальных образований</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21,00000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6,00000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6,00000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Совет депутатов муниципального образования</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93 0 00 00000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21,00000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Расходы на обеспечение деятельности Совета депутатов муниципального образования</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93 1 00 01000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21,00000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93 1 00 01000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21,00000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Другие общегосударственные вопросы</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13</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362,40000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328,00000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328,00000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 Расходы для выполнения других общегосударственных вопросов</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96 0 00 00000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42,40000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Членские взносы в ассоциацию поселений</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96 1 00 82210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42,40000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Уплата налогов, сборов и </w:t>
            </w:r>
            <w:r w:rsidRPr="00FB4600">
              <w:rPr>
                <w:color w:val="000000"/>
              </w:rPr>
              <w:lastRenderedPageBreak/>
              <w:t>иных платежей</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lastRenderedPageBreak/>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96 1 00 82210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850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42,40000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320,00000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289,00000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289,00000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Прочие расходы на выполнение функций органов местного самоуправления </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97 1 00 83220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87,00000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73,00000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73,00000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97 1 00 83220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40,00000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40,00000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40,00000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Уплата налогов, сборов и иных платежей</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97 1 00 83220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850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47,00000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33,00000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33,00000</w:t>
            </w:r>
          </w:p>
        </w:tc>
      </w:tr>
      <w:tr w:rsidR="0037420E" w:rsidRPr="00FB4600" w:rsidTr="0037420E">
        <w:trPr>
          <w:trHeight w:val="20"/>
        </w:trPr>
        <w:tc>
          <w:tcPr>
            <w:tcW w:w="1134" w:type="dxa"/>
            <w:shd w:val="clear" w:color="auto" w:fill="auto"/>
            <w:vAlign w:val="bottom"/>
            <w:hideMark/>
          </w:tcPr>
          <w:p w:rsidR="0037420E" w:rsidRPr="00FB4600" w:rsidRDefault="0037420E" w:rsidP="0037420E">
            <w:pPr>
              <w:rPr>
                <w:color w:val="000000"/>
              </w:rPr>
            </w:pPr>
            <w:r w:rsidRPr="00FB4600">
              <w:rPr>
                <w:color w:val="000000"/>
              </w:rPr>
              <w:t>Расходы на выполнение решений по судебным актам и постановлений об административном нарушении</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97 2 00 99990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50,00000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Уплата налогов, сборов и иных </w:t>
            </w:r>
            <w:r w:rsidRPr="00FB4600">
              <w:rPr>
                <w:color w:val="000000"/>
              </w:rPr>
              <w:lastRenderedPageBreak/>
              <w:t>платежей</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97 2 00 99990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850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50,00000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Возмещение расходов старосте сельского населенного пункта, связанных с осуществлением полномочий старосты</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97 4 00 82230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181,00000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97 4 00 82230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181,00000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Почетный гражданин </w:t>
            </w:r>
            <w:proofErr w:type="spellStart"/>
            <w:r w:rsidRPr="00FB4600">
              <w:rPr>
                <w:color w:val="000000"/>
              </w:rPr>
              <w:t>Любытинского</w:t>
            </w:r>
            <w:proofErr w:type="spellEnd"/>
            <w:r w:rsidRPr="00FB4600">
              <w:rPr>
                <w:color w:val="000000"/>
              </w:rPr>
              <w:t xml:space="preserve"> сельского поселения</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97 4 00 82240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2,00000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выплаты населению</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97 4 00 82240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360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2,00000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Национальная оборона</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02</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244,50000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247,00000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256,45000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Мобилизационная и вневойсковая подготовка</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02</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244,50000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247,00000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256,45000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Расходы на осуществление первичного воинского учета</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82 0 00 00000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244,50000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247,00000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256,45000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Осуществление первичного воинского учета на территориях, где отсутству</w:t>
            </w:r>
            <w:r w:rsidRPr="00FB4600">
              <w:rPr>
                <w:color w:val="000000"/>
              </w:rPr>
              <w:lastRenderedPageBreak/>
              <w:t>ют военные комиссариаты</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lastRenderedPageBreak/>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82 1 00 51180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244,50000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247,00000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256,45000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lastRenderedPageBreak/>
              <w:t>Расходы на выплаты персоналу государственных (муниципальных) органов</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82 1 00 51180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120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187,50000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187,50000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187,50000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82 1 00 51180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57,00000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59,50000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68,95000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Национальная безопасность и правоохранительная деятельность</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605,80600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115,00000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115,00000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Защита населения и территорий от чрезвычайных ситуаций природного и техногенного характера, пожарная безопасность</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10</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551,80600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115,00000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115,00000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Муниципальная программа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w:t>
            </w:r>
            <w:r w:rsidRPr="00FB4600">
              <w:rPr>
                <w:color w:val="000000"/>
              </w:rPr>
              <w:lastRenderedPageBreak/>
              <w:t>сельского поселения на 2016-2020 годы и на период до 2024 года»</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215,00000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Подпрограмма "Озеленение, уборка мусора, пожарная безопасность на территории </w:t>
            </w:r>
            <w:proofErr w:type="spellStart"/>
            <w:r w:rsidRPr="00FB4600">
              <w:rPr>
                <w:color w:val="000000"/>
              </w:rPr>
              <w:t>Любытинского</w:t>
            </w:r>
            <w:proofErr w:type="spellEnd"/>
            <w:r w:rsidRPr="00FB4600">
              <w:rPr>
                <w:color w:val="000000"/>
              </w:rPr>
              <w:t xml:space="preserve"> сельского поселения» муниципальной программы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215,00000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Приведение территории </w:t>
            </w:r>
            <w:proofErr w:type="spellStart"/>
            <w:r w:rsidRPr="00FB4600">
              <w:rPr>
                <w:color w:val="000000"/>
              </w:rPr>
              <w:t>Любытинского</w:t>
            </w:r>
            <w:proofErr w:type="spellEnd"/>
            <w:r w:rsidRPr="00FB4600">
              <w:rPr>
                <w:color w:val="000000"/>
              </w:rPr>
              <w:t xml:space="preserve"> сельского поселения в соответствие с требованиями санитарно-эпидемиологических и экологических норм</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215,00000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Реализаци</w:t>
            </w:r>
            <w:r w:rsidRPr="00FB4600">
              <w:rPr>
                <w:color w:val="000000"/>
              </w:rPr>
              <w:lastRenderedPageBreak/>
              <w:t xml:space="preserve">я мероприятий подпрограммы «Озеленение, уборка мусора, пожарная безопасность на территории </w:t>
            </w:r>
            <w:proofErr w:type="spellStart"/>
            <w:r w:rsidRPr="00FB4600">
              <w:rPr>
                <w:color w:val="000000"/>
              </w:rPr>
              <w:t>Любытинского</w:t>
            </w:r>
            <w:proofErr w:type="spellEnd"/>
            <w:r w:rsidRPr="00FB4600">
              <w:rPr>
                <w:color w:val="000000"/>
              </w:rPr>
              <w:t xml:space="preserve"> сельского поселения муниципальной программы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lastRenderedPageBreak/>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215,00000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lastRenderedPageBreak/>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215,00000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Расходы по обеспечению деятельности муниципального образования, не отнесенные к программам муниципа</w:t>
            </w:r>
            <w:r w:rsidRPr="00FB4600">
              <w:rPr>
                <w:color w:val="000000"/>
              </w:rPr>
              <w:lastRenderedPageBreak/>
              <w:t>льного образования</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336,80600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FFFFCC" w:fill="FFFFFF"/>
            <w:vAlign w:val="bottom"/>
            <w:hideMark/>
          </w:tcPr>
          <w:p w:rsidR="0037420E" w:rsidRPr="00FB4600" w:rsidRDefault="0037420E" w:rsidP="0037420E">
            <w:pPr>
              <w:rPr>
                <w:color w:val="000000"/>
              </w:rPr>
            </w:pPr>
            <w:r w:rsidRPr="00FB4600">
              <w:rPr>
                <w:color w:val="000000"/>
              </w:rPr>
              <w:t>Расходы на выполнение решений по судебным актам и постановлений об административном нарушении</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97 1 00 83210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336,80600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97 1 00 83210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336,80600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bottom"/>
            <w:hideMark/>
          </w:tcPr>
          <w:p w:rsidR="0037420E" w:rsidRPr="00FB4600" w:rsidRDefault="0037420E" w:rsidP="0037420E">
            <w:pPr>
              <w:rPr>
                <w:b/>
                <w:bCs/>
                <w:color w:val="000000"/>
              </w:rPr>
            </w:pPr>
            <w:r w:rsidRPr="00FB4600">
              <w:rPr>
                <w:b/>
                <w:bCs/>
                <w:color w:val="000000"/>
              </w:rPr>
              <w:t>Другие вопросы в области национальной безопасности и правоохранительной деятельности</w:t>
            </w:r>
          </w:p>
        </w:tc>
        <w:tc>
          <w:tcPr>
            <w:tcW w:w="605"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14</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54,00000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134" w:type="dxa"/>
            <w:shd w:val="clear" w:color="auto" w:fill="auto"/>
            <w:vAlign w:val="bottom"/>
            <w:hideMark/>
          </w:tcPr>
          <w:p w:rsidR="0037420E" w:rsidRPr="00FB4600" w:rsidRDefault="0037420E" w:rsidP="0037420E">
            <w:pPr>
              <w:rPr>
                <w:color w:val="000000"/>
              </w:rPr>
            </w:pPr>
            <w:r w:rsidRPr="00FB4600">
              <w:rPr>
                <w:color w:val="000000"/>
              </w:rPr>
              <w:t xml:space="preserve">Муниципальная программа </w:t>
            </w:r>
            <w:proofErr w:type="spellStart"/>
            <w:r w:rsidRPr="00FB4600">
              <w:rPr>
                <w:color w:val="000000"/>
              </w:rPr>
              <w:t>Любытинского</w:t>
            </w:r>
            <w:proofErr w:type="spellEnd"/>
            <w:r w:rsidRPr="00FB4600">
              <w:rPr>
                <w:color w:val="000000"/>
              </w:rPr>
              <w:t xml:space="preserve"> сельского поселения «Профилактика преступлений и правонарушений в </w:t>
            </w:r>
            <w:proofErr w:type="spellStart"/>
            <w:r w:rsidRPr="00FB4600">
              <w:rPr>
                <w:color w:val="000000"/>
              </w:rPr>
              <w:t>Любытинском</w:t>
            </w:r>
            <w:proofErr w:type="spellEnd"/>
            <w:r w:rsidRPr="00FB4600">
              <w:rPr>
                <w:color w:val="000000"/>
              </w:rPr>
              <w:t xml:space="preserve"> сельском поселении на 2020-2023 годы»</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14</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04 0 00 00000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54,00000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Реализация мероприят</w:t>
            </w:r>
            <w:r w:rsidRPr="00FB4600">
              <w:rPr>
                <w:color w:val="000000"/>
              </w:rPr>
              <w:lastRenderedPageBreak/>
              <w:t xml:space="preserve">ий муниципальной программы </w:t>
            </w:r>
            <w:proofErr w:type="spellStart"/>
            <w:r w:rsidRPr="00FB4600">
              <w:rPr>
                <w:color w:val="000000"/>
              </w:rPr>
              <w:t>Любытинского</w:t>
            </w:r>
            <w:proofErr w:type="spellEnd"/>
            <w:r w:rsidRPr="00FB4600">
              <w:rPr>
                <w:color w:val="000000"/>
              </w:rPr>
              <w:t xml:space="preserve"> сельского поселения «Профилактика преступлений и правонарушений в </w:t>
            </w:r>
            <w:proofErr w:type="spellStart"/>
            <w:r w:rsidRPr="00FB4600">
              <w:rPr>
                <w:color w:val="000000"/>
              </w:rPr>
              <w:t>Любытинском</w:t>
            </w:r>
            <w:proofErr w:type="spellEnd"/>
            <w:r w:rsidRPr="00FB4600">
              <w:rPr>
                <w:color w:val="000000"/>
              </w:rPr>
              <w:t xml:space="preserve"> сельском поселении на 2020-2023 годы</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lastRenderedPageBreak/>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14</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04 0 00 99990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54,00000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lastRenderedPageBreak/>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14</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04 0 00 99990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54,00000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Национальная экономика</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04</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13 816,80000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5 856,30000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5 939,60000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Дорожное хозяйство (дорожные фонды)</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04</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09</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13 686,80000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5 856,30000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5 939,60000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Муниципальная программа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13 686,80000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5 856,30000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5 939,60000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Подпрограмма </w:t>
            </w:r>
            <w:r w:rsidRPr="00FB4600">
              <w:rPr>
                <w:color w:val="000000"/>
              </w:rPr>
              <w:lastRenderedPageBreak/>
              <w:t xml:space="preserve">"Содержание, текущий и капитальный ремонт дорог </w:t>
            </w:r>
            <w:proofErr w:type="spellStart"/>
            <w:r w:rsidRPr="00FB4600">
              <w:rPr>
                <w:color w:val="000000"/>
              </w:rPr>
              <w:t>Любытинского</w:t>
            </w:r>
            <w:proofErr w:type="spellEnd"/>
            <w:r w:rsidRPr="00FB4600">
              <w:rPr>
                <w:color w:val="000000"/>
              </w:rPr>
              <w:t xml:space="preserve"> сельского поселения» муниципальной программы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01 3 00 00000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13 686,80000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5 856,30000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5 939,60000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Обеспечение надлежащего содержания дорожной сети</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01 3 01 00000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13 686,80000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5 856,30000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5 939,60000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Субсидии бюджетам сельских поселений на формирование муниципальных дорожных фондов</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01 3 01 71520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1 615,00000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01 3 01 71520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1 615,00000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Субсидии бюджетам </w:t>
            </w:r>
            <w:r w:rsidRPr="00FB4600">
              <w:rPr>
                <w:color w:val="000000"/>
              </w:rPr>
              <w:lastRenderedPageBreak/>
              <w:t xml:space="preserve">сельских поселений на </w:t>
            </w:r>
            <w:proofErr w:type="spellStart"/>
            <w:r w:rsidRPr="00FB4600">
              <w:rPr>
                <w:color w:val="000000"/>
              </w:rPr>
              <w:t>софинансирование</w:t>
            </w:r>
            <w:proofErr w:type="spellEnd"/>
            <w:r w:rsidRPr="00FB4600">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B4600">
              <w:rPr>
                <w:color w:val="000000"/>
              </w:rPr>
              <w:t>ремонта</w:t>
            </w:r>
            <w:proofErr w:type="gramEnd"/>
            <w:r w:rsidRPr="00FB4600">
              <w:rPr>
                <w:color w:val="000000"/>
              </w:rPr>
              <w:t xml:space="preserve"> автомобильных дорог общего пользования местного значения</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lastRenderedPageBreak/>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01 3 01 71540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7 500,00000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lastRenderedPageBreak/>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01 3 01 71540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7 500,00000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Содержание дорог общего пользования местного значения, находящихся в муниципальной собственности </w:t>
            </w:r>
            <w:proofErr w:type="spellStart"/>
            <w:r w:rsidRPr="00FB4600">
              <w:rPr>
                <w:color w:val="000000"/>
              </w:rPr>
              <w:t>Любытинского</w:t>
            </w:r>
            <w:proofErr w:type="spellEnd"/>
            <w:r w:rsidRPr="00FB4600">
              <w:rPr>
                <w:color w:val="000000"/>
              </w:rPr>
              <w:t xml:space="preserve"> сельского поселения </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01 3 01 83230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lastRenderedPageBreak/>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01 3 01 83230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r>
      <w:tr w:rsidR="0037420E" w:rsidRPr="00FB4600" w:rsidTr="0037420E">
        <w:trPr>
          <w:trHeight w:val="20"/>
        </w:trPr>
        <w:tc>
          <w:tcPr>
            <w:tcW w:w="1134" w:type="dxa"/>
            <w:shd w:val="clear" w:color="auto" w:fill="auto"/>
            <w:hideMark/>
          </w:tcPr>
          <w:p w:rsidR="0037420E" w:rsidRPr="00FB4600" w:rsidRDefault="0037420E" w:rsidP="0037420E">
            <w:pPr>
              <w:rPr>
                <w:color w:val="000000"/>
              </w:rPr>
            </w:pPr>
            <w:r w:rsidRPr="00FB4600">
              <w:rPr>
                <w:color w:val="000000"/>
              </w:rPr>
              <w:t xml:space="preserve">Ремонт автодорог общего пользования местного значения, находящихся в муниципальной собственности </w:t>
            </w:r>
            <w:proofErr w:type="spellStart"/>
            <w:r w:rsidRPr="00FB4600">
              <w:rPr>
                <w:color w:val="000000"/>
              </w:rPr>
              <w:t>Любытинского</w:t>
            </w:r>
            <w:proofErr w:type="spellEnd"/>
            <w:r w:rsidRPr="00FB4600">
              <w:rPr>
                <w:color w:val="000000"/>
              </w:rPr>
              <w:t xml:space="preserve"> сельского поселения </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01 3 01 83240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411,04000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722,60000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805,90000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01 3 01 83240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411,04000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722,60000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805,90000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proofErr w:type="spellStart"/>
            <w:r w:rsidRPr="00FB4600">
              <w:rPr>
                <w:color w:val="000000"/>
              </w:rPr>
              <w:t>Софинансирование</w:t>
            </w:r>
            <w:proofErr w:type="spellEnd"/>
            <w:r w:rsidRPr="00FB4600">
              <w:rPr>
                <w:color w:val="000000"/>
              </w:rPr>
              <w:t xml:space="preserve"> субсидии бюджетам сельских поселений на формирование муниципальных дорожных фондов</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3 01 S1520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85,00000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Иные закупки товаров, работ и услуг для обеспечения государственных (муниципальных) </w:t>
            </w:r>
            <w:r w:rsidRPr="00FB4600">
              <w:rPr>
                <w:color w:val="000000"/>
              </w:rPr>
              <w:lastRenderedPageBreak/>
              <w:t>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lastRenderedPageBreak/>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3 01 S1520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85,00000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proofErr w:type="spellStart"/>
            <w:r w:rsidRPr="00FB4600">
              <w:rPr>
                <w:color w:val="000000"/>
              </w:rPr>
              <w:lastRenderedPageBreak/>
              <w:t>Софинансирование</w:t>
            </w:r>
            <w:proofErr w:type="spellEnd"/>
            <w:r w:rsidRPr="00FB4600">
              <w:rPr>
                <w:color w:val="000000"/>
              </w:rPr>
              <w:t xml:space="preserve"> субсидии бюджетам сельских поселений на </w:t>
            </w:r>
            <w:proofErr w:type="spellStart"/>
            <w:r w:rsidRPr="00FB4600">
              <w:rPr>
                <w:color w:val="000000"/>
              </w:rPr>
              <w:t>софинансирование</w:t>
            </w:r>
            <w:proofErr w:type="spellEnd"/>
            <w:r w:rsidRPr="00FB4600">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B4600">
              <w:rPr>
                <w:color w:val="000000"/>
              </w:rPr>
              <w:t>ремонта</w:t>
            </w:r>
            <w:proofErr w:type="gramEnd"/>
            <w:r w:rsidRPr="00FB4600">
              <w:rPr>
                <w:color w:val="000000"/>
              </w:rPr>
              <w:t xml:space="preserve"> автомобильных дорог общего пользования местного значения</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3 01 S1540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75,76000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3 01 S1540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75,76000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Другие вопросы в области национальной экономики</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04</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12</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130,00000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 xml:space="preserve">Муниципальная программа </w:t>
            </w:r>
            <w:proofErr w:type="spellStart"/>
            <w:r w:rsidRPr="00FB4600">
              <w:rPr>
                <w:b/>
                <w:bCs/>
                <w:color w:val="000000"/>
              </w:rPr>
              <w:t>Любытин</w:t>
            </w:r>
            <w:r w:rsidRPr="00FB4600">
              <w:rPr>
                <w:b/>
                <w:bCs/>
                <w:color w:val="000000"/>
              </w:rPr>
              <w:lastRenderedPageBreak/>
              <w:t>ского</w:t>
            </w:r>
            <w:proofErr w:type="spellEnd"/>
            <w:r w:rsidRPr="00FB4600">
              <w:rPr>
                <w:b/>
                <w:bCs/>
                <w:color w:val="000000"/>
              </w:rPr>
              <w:t xml:space="preserve"> сельского поселения «Управление муниципальным имуществом </w:t>
            </w:r>
            <w:proofErr w:type="spellStart"/>
            <w:r w:rsidRPr="00FB4600">
              <w:rPr>
                <w:b/>
                <w:bCs/>
                <w:color w:val="000000"/>
              </w:rPr>
              <w:t>Любытинского</w:t>
            </w:r>
            <w:proofErr w:type="spellEnd"/>
            <w:r w:rsidRPr="00FB4600">
              <w:rPr>
                <w:b/>
                <w:bCs/>
                <w:color w:val="000000"/>
              </w:rPr>
              <w:t xml:space="preserve"> сельского поселения на 2018-2023 годы»</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12</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02 0 00 00000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130,00000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Обеспечение эффективности использования муниципального имущества</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12</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02 0 01 00000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130,00000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Формирование земельных участков, находящихся в собственности поселения</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12</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02 0 01 21220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130,00000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12</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02 0 01 21220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130,00000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Жилищно-коммунальное хозяйство</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05</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20 146,13200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11 411,00000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10 985,10000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Коммунальное хозяйство</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05</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02</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489,80000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Расходы по обеспечению деятельности муниципального образован</w:t>
            </w:r>
            <w:r w:rsidRPr="00FB4600">
              <w:rPr>
                <w:color w:val="000000"/>
              </w:rPr>
              <w:lastRenderedPageBreak/>
              <w:t>ия, не отнесенные к программам муниципального образования</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lastRenderedPageBreak/>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489,80000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lastRenderedPageBreak/>
              <w:t>Выполнение мероприятий по обслуживанию газораспределительной сети</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97 5 00 21250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489,80000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97 5 00 21250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489,80000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Благоустройство</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05</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19 656,33200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11 411,00000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10 985,10000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Муниципальная программа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17 599,70000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11 411,00000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10 985,10000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Подпрограмма "Озеленение, уборка мусора, пожарная безопасность на территории </w:t>
            </w:r>
            <w:proofErr w:type="spellStart"/>
            <w:r w:rsidRPr="00FB4600">
              <w:rPr>
                <w:color w:val="000000"/>
              </w:rPr>
              <w:t>Любытинс</w:t>
            </w:r>
            <w:r w:rsidRPr="00FB4600">
              <w:rPr>
                <w:color w:val="000000"/>
              </w:rPr>
              <w:lastRenderedPageBreak/>
              <w:t>кого</w:t>
            </w:r>
            <w:proofErr w:type="spellEnd"/>
            <w:r w:rsidRPr="00FB4600">
              <w:rPr>
                <w:color w:val="000000"/>
              </w:rPr>
              <w:t xml:space="preserve"> сельского поселения» муниципальной программы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9 698,97626</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3 543,00000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3 543,00000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Приведение территории </w:t>
            </w:r>
            <w:proofErr w:type="spellStart"/>
            <w:r w:rsidRPr="00FB4600">
              <w:rPr>
                <w:color w:val="000000"/>
              </w:rPr>
              <w:t>Любытинского</w:t>
            </w:r>
            <w:proofErr w:type="spellEnd"/>
            <w:r w:rsidRPr="00FB4600">
              <w:rPr>
                <w:color w:val="000000"/>
              </w:rPr>
              <w:t xml:space="preserve"> сельского поселения в соответствие с нормативными требованиями, предъявляемыми к озеленению</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01 1 01 00000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r>
      <w:tr w:rsidR="0037420E" w:rsidRPr="00FB4600" w:rsidTr="0037420E">
        <w:trPr>
          <w:trHeight w:val="20"/>
        </w:trPr>
        <w:tc>
          <w:tcPr>
            <w:tcW w:w="1134" w:type="dxa"/>
            <w:shd w:val="clear" w:color="auto" w:fill="auto"/>
            <w:hideMark/>
          </w:tcPr>
          <w:p w:rsidR="0037420E" w:rsidRPr="00FB4600" w:rsidRDefault="0037420E" w:rsidP="0037420E">
            <w:pPr>
              <w:rPr>
                <w:color w:val="000000"/>
              </w:rPr>
            </w:pPr>
            <w:r w:rsidRPr="00FB4600">
              <w:rPr>
                <w:color w:val="000000"/>
              </w:rPr>
              <w:t xml:space="preserve">Улучшение ландшафта, оформление существующих </w:t>
            </w:r>
            <w:proofErr w:type="spellStart"/>
            <w:r w:rsidRPr="00FB4600">
              <w:rPr>
                <w:color w:val="000000"/>
              </w:rPr>
              <w:t>старовозрастных</w:t>
            </w:r>
            <w:proofErr w:type="spellEnd"/>
            <w:r w:rsidRPr="00FB4600">
              <w:rPr>
                <w:color w:val="000000"/>
              </w:rPr>
              <w:t xml:space="preserve"> зеленых насаждений, спиливание аварийных и упавших </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01 1 01 83250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Иные закупки товаров, </w:t>
            </w:r>
            <w:r w:rsidRPr="00FB4600">
              <w:rPr>
                <w:color w:val="000000"/>
              </w:rPr>
              <w:lastRenderedPageBreak/>
              <w:t>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lastRenderedPageBreak/>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01 1 01 83250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lastRenderedPageBreak/>
              <w:t xml:space="preserve">Приведение территории </w:t>
            </w:r>
            <w:proofErr w:type="spellStart"/>
            <w:r w:rsidRPr="00FB4600">
              <w:rPr>
                <w:color w:val="000000"/>
              </w:rPr>
              <w:t>Любытинского</w:t>
            </w:r>
            <w:proofErr w:type="spellEnd"/>
            <w:r w:rsidRPr="00FB4600">
              <w:rPr>
                <w:color w:val="000000"/>
              </w:rPr>
              <w:t xml:space="preserve"> сельского поселения в соответствие с требованиями санитарно-эпидемиологических и экологических норм</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9 198,97626</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01 1 02 72090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75,00000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w:t>
            </w:r>
            <w:r w:rsidRPr="00FB4600">
              <w:rPr>
                <w:color w:val="000000"/>
              </w:rPr>
              <w:lastRenderedPageBreak/>
              <w:t>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01 1 02 72090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75,00000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Субсидии бюджетам сельских поселений Новгородской области на реализацию приоритетных проектов поддержки местных инициатив</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01 1 02 75260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700,00000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Бюджетные инвестиции</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01 1 02 75260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410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700,00000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Субсидии бюджетам сельских поселений Новгородской области на реализацию приоритетного регионального проекта "Народный бюджет"</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01 1 02 76100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01 1 02 76100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bottom"/>
            <w:hideMark/>
          </w:tcPr>
          <w:p w:rsidR="0037420E" w:rsidRPr="00FB4600" w:rsidRDefault="0037420E" w:rsidP="0037420E">
            <w:pPr>
              <w:rPr>
                <w:color w:val="000000"/>
              </w:rPr>
            </w:pPr>
            <w:r w:rsidRPr="00FB4600">
              <w:rPr>
                <w:color w:val="000000"/>
              </w:rPr>
              <w:t>Реализация приоритетных проектов поддержки местных инициатив (средства граждан)</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01 1 02 85260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220,00000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Бюджетные </w:t>
            </w:r>
            <w:r w:rsidRPr="00FB4600">
              <w:rPr>
                <w:color w:val="000000"/>
              </w:rPr>
              <w:lastRenderedPageBreak/>
              <w:t>инвестиции</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lastRenderedPageBreak/>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01 1 02 85260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410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220,00000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bottom"/>
            <w:hideMark/>
          </w:tcPr>
          <w:p w:rsidR="0037420E" w:rsidRPr="00FB4600" w:rsidRDefault="0037420E" w:rsidP="0037420E">
            <w:pPr>
              <w:rPr>
                <w:color w:val="000000"/>
              </w:rPr>
            </w:pPr>
            <w:r w:rsidRPr="00FB4600">
              <w:rPr>
                <w:color w:val="000000"/>
              </w:rPr>
              <w:lastRenderedPageBreak/>
              <w:t>Реализация общественно значимых проектов по благоустройству сельских территорий Новгородской области (средства граждан)</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01 1 02 87640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150,00000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01 1 02 87640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150,00000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hideMark/>
          </w:tcPr>
          <w:p w:rsidR="0037420E" w:rsidRPr="00FB4600" w:rsidRDefault="0037420E" w:rsidP="0037420E">
            <w:pPr>
              <w:rPr>
                <w:color w:val="000000"/>
              </w:rPr>
            </w:pPr>
            <w:r w:rsidRPr="00FB4600">
              <w:rPr>
                <w:color w:val="000000"/>
              </w:rPr>
              <w:t xml:space="preserve">Реализация мероприятий подпрограммы «Озеленение, уборка мусора, пожарная безопасность на территории </w:t>
            </w:r>
            <w:proofErr w:type="spellStart"/>
            <w:r w:rsidRPr="00FB4600">
              <w:rPr>
                <w:color w:val="000000"/>
              </w:rPr>
              <w:t>Любытинского</w:t>
            </w:r>
            <w:proofErr w:type="spellEnd"/>
            <w:r w:rsidRPr="00FB4600">
              <w:rPr>
                <w:color w:val="000000"/>
              </w:rPr>
              <w:t xml:space="preserve"> сельского поселения муниципальной программы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w:t>
            </w:r>
            <w:r w:rsidRPr="00FB4600">
              <w:rPr>
                <w:color w:val="000000"/>
              </w:rPr>
              <w:lastRenderedPageBreak/>
              <w:t>на 2016-2020 годы и на период до 2024 года"</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3 716,87626</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3 716,87626</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r>
      <w:tr w:rsidR="0037420E" w:rsidRPr="00FB4600" w:rsidTr="0037420E">
        <w:trPr>
          <w:trHeight w:val="20"/>
        </w:trPr>
        <w:tc>
          <w:tcPr>
            <w:tcW w:w="1134" w:type="dxa"/>
            <w:shd w:val="clear" w:color="auto" w:fill="auto"/>
            <w:vAlign w:val="bottom"/>
            <w:hideMark/>
          </w:tcPr>
          <w:p w:rsidR="0037420E" w:rsidRPr="00FB4600" w:rsidRDefault="0037420E" w:rsidP="0037420E">
            <w:pPr>
              <w:rPr>
                <w:color w:val="000000"/>
              </w:rPr>
            </w:pPr>
            <w:r w:rsidRPr="00FB4600">
              <w:rPr>
                <w:color w:val="000000"/>
              </w:rPr>
              <w:t xml:space="preserve">Субсидии бюджетам сельских поселений Новгородской области в целях </w:t>
            </w:r>
            <w:proofErr w:type="spellStart"/>
            <w:r w:rsidRPr="00FB4600">
              <w:rPr>
                <w:color w:val="000000"/>
              </w:rPr>
              <w:t>софинансирования</w:t>
            </w:r>
            <w:proofErr w:type="spellEnd"/>
            <w:r w:rsidRPr="00FB4600">
              <w:rPr>
                <w:color w:val="000000"/>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FFFFCC" w:fill="FFFFFF"/>
            <w:vAlign w:val="bottom"/>
            <w:hideMark/>
          </w:tcPr>
          <w:p w:rsidR="0037420E" w:rsidRPr="00FB4600" w:rsidRDefault="0037420E" w:rsidP="0037420E">
            <w:pPr>
              <w:jc w:val="center"/>
              <w:rPr>
                <w:color w:val="000000"/>
              </w:rPr>
            </w:pPr>
            <w:r w:rsidRPr="00FB4600">
              <w:rPr>
                <w:color w:val="000000"/>
              </w:rPr>
              <w:t>01 1 02 N5764</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1 143,60000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FFFFCC" w:fill="FFFFFF"/>
            <w:vAlign w:val="bottom"/>
            <w:hideMark/>
          </w:tcPr>
          <w:p w:rsidR="0037420E" w:rsidRPr="00FB4600" w:rsidRDefault="0037420E" w:rsidP="0037420E">
            <w:pPr>
              <w:jc w:val="center"/>
              <w:rPr>
                <w:color w:val="000000"/>
              </w:rPr>
            </w:pPr>
            <w:r w:rsidRPr="00FB4600">
              <w:rPr>
                <w:color w:val="000000"/>
              </w:rPr>
              <w:t>01 1 02 N5764</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1 143,60000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bottom"/>
            <w:hideMark/>
          </w:tcPr>
          <w:p w:rsidR="0037420E" w:rsidRPr="00FB4600" w:rsidRDefault="0037420E" w:rsidP="0037420E">
            <w:pPr>
              <w:rPr>
                <w:color w:val="000000"/>
              </w:rPr>
            </w:pPr>
            <w:proofErr w:type="spellStart"/>
            <w:r w:rsidRPr="00FB4600">
              <w:rPr>
                <w:color w:val="000000"/>
              </w:rPr>
              <w:t>Софинанс</w:t>
            </w:r>
            <w:r w:rsidRPr="00FB4600">
              <w:rPr>
                <w:color w:val="000000"/>
              </w:rPr>
              <w:lastRenderedPageBreak/>
              <w:t>ирование</w:t>
            </w:r>
            <w:proofErr w:type="spellEnd"/>
            <w:r w:rsidRPr="00FB4600">
              <w:rPr>
                <w:color w:val="000000"/>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lastRenderedPageBreak/>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S2090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100,00000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hideMark/>
          </w:tcPr>
          <w:p w:rsidR="0037420E" w:rsidRPr="00FB4600" w:rsidRDefault="0037420E" w:rsidP="0037420E">
            <w:pPr>
              <w:rPr>
                <w:color w:val="000000"/>
              </w:rPr>
            </w:pPr>
            <w:r w:rsidRPr="00FB4600">
              <w:rPr>
                <w:color w:val="000000"/>
              </w:rPr>
              <w:lastRenderedPageBreak/>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S2090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100,00000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bottom"/>
            <w:hideMark/>
          </w:tcPr>
          <w:p w:rsidR="0037420E" w:rsidRPr="00FB4600" w:rsidRDefault="0037420E" w:rsidP="0037420E">
            <w:pPr>
              <w:rPr>
                <w:color w:val="000000"/>
              </w:rPr>
            </w:pPr>
            <w:proofErr w:type="spellStart"/>
            <w:r w:rsidRPr="00FB4600">
              <w:rPr>
                <w:color w:val="000000"/>
              </w:rPr>
              <w:t>Софинансирование</w:t>
            </w:r>
            <w:proofErr w:type="spellEnd"/>
            <w:r w:rsidRPr="00FB4600">
              <w:rPr>
                <w:color w:val="000000"/>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S5260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750,40000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Бюджетные инвестиции</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S5260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410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750,40000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bottom"/>
            <w:hideMark/>
          </w:tcPr>
          <w:p w:rsidR="0037420E" w:rsidRPr="00FB4600" w:rsidRDefault="0037420E" w:rsidP="0037420E">
            <w:pPr>
              <w:rPr>
                <w:color w:val="000000"/>
              </w:rPr>
            </w:pPr>
            <w:proofErr w:type="spellStart"/>
            <w:r w:rsidRPr="00FB4600">
              <w:rPr>
                <w:color w:val="000000"/>
              </w:rPr>
              <w:t>Софинансирование</w:t>
            </w:r>
            <w:proofErr w:type="spellEnd"/>
            <w:r w:rsidRPr="00FB4600">
              <w:rPr>
                <w:color w:val="000000"/>
              </w:rPr>
              <w:t xml:space="preserve"> </w:t>
            </w:r>
            <w:r w:rsidRPr="00FB4600">
              <w:rPr>
                <w:color w:val="000000"/>
              </w:rPr>
              <w:lastRenderedPageBreak/>
              <w:t xml:space="preserve">субсидии бюджетам сельских поселений Новгородской области в целях </w:t>
            </w:r>
            <w:proofErr w:type="spellStart"/>
            <w:r w:rsidRPr="00FB4600">
              <w:rPr>
                <w:color w:val="000000"/>
              </w:rPr>
              <w:t>софинансирования</w:t>
            </w:r>
            <w:proofErr w:type="spellEnd"/>
            <w:r w:rsidRPr="00FB4600">
              <w:rPr>
                <w:color w:val="000000"/>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FFFFCC" w:fill="FFFFFF"/>
            <w:vAlign w:val="bottom"/>
            <w:hideMark/>
          </w:tcPr>
          <w:p w:rsidR="0037420E" w:rsidRPr="00FB4600" w:rsidRDefault="0037420E" w:rsidP="0037420E">
            <w:pPr>
              <w:jc w:val="center"/>
              <w:rPr>
                <w:color w:val="000000"/>
              </w:rPr>
            </w:pPr>
            <w:r w:rsidRPr="00FB4600">
              <w:rPr>
                <w:color w:val="000000"/>
              </w:rPr>
              <w:t>01 1 02 S5764</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343,10000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FFFFCC" w:fill="FFFFFF"/>
            <w:vAlign w:val="bottom"/>
            <w:hideMark/>
          </w:tcPr>
          <w:p w:rsidR="0037420E" w:rsidRPr="00FB4600" w:rsidRDefault="0037420E" w:rsidP="0037420E">
            <w:pPr>
              <w:jc w:val="center"/>
              <w:rPr>
                <w:color w:val="000000"/>
              </w:rPr>
            </w:pPr>
            <w:r w:rsidRPr="00FB4600">
              <w:rPr>
                <w:color w:val="000000"/>
              </w:rPr>
              <w:t>01 1 02 S5764</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343,10000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 </w:t>
            </w:r>
            <w:proofErr w:type="spellStart"/>
            <w:r w:rsidRPr="00FB4600">
              <w:rPr>
                <w:color w:val="000000"/>
              </w:rPr>
              <w:t>Софинансирование</w:t>
            </w:r>
            <w:proofErr w:type="spellEnd"/>
            <w:r w:rsidRPr="00FB4600">
              <w:rPr>
                <w:color w:val="000000"/>
              </w:rPr>
              <w:t xml:space="preserve"> субсидии бюджетам сельских поселений Новгородской области на реализацию приоритетного регионального проекта </w:t>
            </w:r>
            <w:r w:rsidRPr="00FB4600">
              <w:rPr>
                <w:color w:val="000000"/>
              </w:rPr>
              <w:lastRenderedPageBreak/>
              <w:t>"Народный бюджет"</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lastRenderedPageBreak/>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S6100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lastRenderedPageBreak/>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1 02 S6100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Подпрограмма «Уличное освещение территорий </w:t>
            </w:r>
            <w:proofErr w:type="spellStart"/>
            <w:r w:rsidRPr="00FB4600">
              <w:rPr>
                <w:color w:val="000000"/>
              </w:rPr>
              <w:t>Любытинского</w:t>
            </w:r>
            <w:proofErr w:type="spellEnd"/>
            <w:r w:rsidRPr="00FB4600">
              <w:rPr>
                <w:color w:val="000000"/>
              </w:rPr>
              <w:t xml:space="preserve"> сельского поселения» муниципальной </w:t>
            </w:r>
            <w:r w:rsidRPr="00FB4600">
              <w:rPr>
                <w:color w:val="000000"/>
              </w:rPr>
              <w:br w:type="page"/>
              <w:t xml:space="preserve">программы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w:t>
            </w:r>
            <w:r w:rsidRPr="00FB4600">
              <w:rPr>
                <w:color w:val="000000"/>
              </w:rPr>
              <w:br w:type="page"/>
              <w:t>сельского поселения на 2016-2020 годы и на период до 2024 года</w:t>
            </w:r>
            <w:r w:rsidRPr="00FB4600">
              <w:rPr>
                <w:color w:val="000000"/>
              </w:rPr>
              <w:br w:type="page"/>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01 2 00 00000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7 900,72374</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7 868,00000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7 442,10000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Организация освещения улиц </w:t>
            </w:r>
            <w:proofErr w:type="spellStart"/>
            <w:r w:rsidRPr="00FB4600">
              <w:rPr>
                <w:color w:val="000000"/>
              </w:rPr>
              <w:t>Любытинского</w:t>
            </w:r>
            <w:proofErr w:type="spellEnd"/>
            <w:r w:rsidRPr="00FB4600">
              <w:rPr>
                <w:color w:val="000000"/>
              </w:rPr>
              <w:t xml:space="preserve"> сельского поселения в целях улучшения условий проживания жителей</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01 2 01 00000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7 900,72374</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7 868,00000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7 442,10000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Реализация мероприятий подпрогра</w:t>
            </w:r>
            <w:r w:rsidRPr="00FB4600">
              <w:rPr>
                <w:color w:val="000000"/>
              </w:rPr>
              <w:lastRenderedPageBreak/>
              <w:t xml:space="preserve">ммы «Уличное освещение территории </w:t>
            </w:r>
            <w:proofErr w:type="spellStart"/>
            <w:r w:rsidRPr="00FB4600">
              <w:rPr>
                <w:color w:val="000000"/>
              </w:rPr>
              <w:t>Любытинского</w:t>
            </w:r>
            <w:proofErr w:type="spellEnd"/>
            <w:r w:rsidRPr="00FB4600">
              <w:rPr>
                <w:color w:val="000000"/>
              </w:rPr>
              <w:t xml:space="preserve"> сельского поселения» муниципальной программы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01 2 01 99990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7 900,72374</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7 868,00000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7 442,10000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01 2 01 99990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7 900,72374</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7 868,00000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7 442,10000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Муниципальная программа </w:t>
            </w:r>
            <w:proofErr w:type="spellStart"/>
            <w:r w:rsidRPr="00FB4600">
              <w:rPr>
                <w:color w:val="000000"/>
              </w:rPr>
              <w:t>Любытинского</w:t>
            </w:r>
            <w:proofErr w:type="spellEnd"/>
            <w:r w:rsidRPr="00FB4600">
              <w:rPr>
                <w:color w:val="000000"/>
              </w:rPr>
              <w:t xml:space="preserve"> сельского поселения «Формирование современной городской среды на территории </w:t>
            </w:r>
            <w:proofErr w:type="spellStart"/>
            <w:r w:rsidRPr="00FB4600">
              <w:rPr>
                <w:color w:val="000000"/>
              </w:rPr>
              <w:t>Любытинского</w:t>
            </w:r>
            <w:proofErr w:type="spellEnd"/>
            <w:r w:rsidRPr="00FB4600">
              <w:rPr>
                <w:color w:val="000000"/>
              </w:rPr>
              <w:t xml:space="preserve"> сельского поселения на 2018-2024 </w:t>
            </w:r>
            <w:r w:rsidRPr="00FB4600">
              <w:rPr>
                <w:color w:val="000000"/>
              </w:rPr>
              <w:lastRenderedPageBreak/>
              <w:t>годы"</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lastRenderedPageBreak/>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03 0 00 00000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1 192,83200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lastRenderedPageBreak/>
              <w:t>Федеральный проект «Формирование комфортной городской среды»</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03 0 F2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1 192,83200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Субсидии на реализацию программ формирования современной городской среды</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03 0 F2 55550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1 192,83200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03 0 F2 55550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1 192,83200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bottom"/>
            <w:hideMark/>
          </w:tcPr>
          <w:p w:rsidR="0037420E" w:rsidRPr="00FB4600" w:rsidRDefault="0037420E" w:rsidP="0037420E">
            <w:pPr>
              <w:rPr>
                <w:color w:val="000000"/>
              </w:rPr>
            </w:pPr>
            <w:r w:rsidRPr="00FB4600">
              <w:rPr>
                <w:color w:val="000000"/>
              </w:rPr>
              <w:t>Расходы на выполнение решений по судебным актам и постановлений об административном нарушении</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97 2 00 99990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863,80000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97 2 00 99990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863,80000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Образование</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07</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7,00000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Молодежная политика</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07</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07</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7,00000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Расходы </w:t>
            </w:r>
            <w:r w:rsidRPr="00FB4600">
              <w:rPr>
                <w:color w:val="000000"/>
              </w:rPr>
              <w:lastRenderedPageBreak/>
              <w:t>по обеспечению деятельности муниципального образования, не отнесенные к программам муниципального образования</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Выполнение мероприятий по молодежной политике </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97 3 00 84310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97 3 00 84310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Культура, кинематография</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08</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41,00000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41,00000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41,00000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Культура</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08</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41,00000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41,00000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41,00000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08</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Выполнение мероприятий по культуре</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08</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97 3 00 84320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Иные </w:t>
            </w:r>
            <w:r w:rsidRPr="00FB4600">
              <w:rPr>
                <w:color w:val="000000"/>
              </w:rPr>
              <w:lastRenderedPageBreak/>
              <w:t>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lastRenderedPageBreak/>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08</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97 3 00 84320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lastRenderedPageBreak/>
              <w:t>Социальная политика</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10</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393,60000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393,60000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393,60000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Пенсионное обеспечение</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10</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393,60000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393,60000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393,60000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Расходы по пенсионному обеспечению</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92 0 00 00000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Доплаты к пенсиям муниципальных служащих</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92 2 00 62010</w:t>
            </w:r>
          </w:p>
        </w:tc>
        <w:tc>
          <w:tcPr>
            <w:tcW w:w="576" w:type="dxa"/>
            <w:shd w:val="clear" w:color="auto" w:fill="auto"/>
            <w:noWrap/>
            <w:vAlign w:val="bottom"/>
            <w:hideMark/>
          </w:tcPr>
          <w:p w:rsidR="0037420E" w:rsidRPr="00FB4600" w:rsidRDefault="0037420E" w:rsidP="0037420E">
            <w:pP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92 2 00 62010</w:t>
            </w:r>
          </w:p>
        </w:tc>
        <w:tc>
          <w:tcPr>
            <w:tcW w:w="576" w:type="dxa"/>
            <w:shd w:val="clear" w:color="auto" w:fill="auto"/>
            <w:noWrap/>
            <w:vAlign w:val="bottom"/>
            <w:hideMark/>
          </w:tcPr>
          <w:p w:rsidR="0037420E" w:rsidRPr="00FB4600" w:rsidRDefault="0037420E" w:rsidP="0037420E">
            <w:pP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3,80000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3,80000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3,80000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Публичные нормативные социальные выплаты гражданам</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92 2 00 62010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310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389,80000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389,80000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389,80000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Физическая культура и спорт</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30,00000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30,00000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Физическая культура</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703</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30,00000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30,00000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 xml:space="preserve">Расходы по обеспечению деятельности муниципального </w:t>
            </w:r>
            <w:r w:rsidRPr="00FB4600">
              <w:rPr>
                <w:color w:val="000000"/>
              </w:rPr>
              <w:lastRenderedPageBreak/>
              <w:t>образования, не отнесенные к программам муниципального образования</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Выполнение мероприятий по физической культуре и спорту</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97 3 00 84330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97 3 00 84330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14,80000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Премии и гранты</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703</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97 3 00 84330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350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15,20000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 xml:space="preserve">Комитет финансов Администрации </w:t>
            </w:r>
            <w:proofErr w:type="spellStart"/>
            <w:r w:rsidRPr="00FB4600">
              <w:rPr>
                <w:b/>
                <w:bCs/>
                <w:color w:val="000000"/>
              </w:rPr>
              <w:t>Любытинского</w:t>
            </w:r>
            <w:proofErr w:type="spellEnd"/>
            <w:r w:rsidRPr="00FB4600">
              <w:rPr>
                <w:b/>
                <w:bCs/>
                <w:color w:val="000000"/>
              </w:rPr>
              <w:t xml:space="preserve"> муниципального района</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792</w:t>
            </w:r>
          </w:p>
        </w:tc>
        <w:tc>
          <w:tcPr>
            <w:tcW w:w="470" w:type="dxa"/>
            <w:shd w:val="clear" w:color="auto" w:fill="auto"/>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vAlign w:val="bottom"/>
            <w:hideMark/>
          </w:tcPr>
          <w:p w:rsidR="0037420E" w:rsidRPr="00FB4600" w:rsidRDefault="0037420E" w:rsidP="0037420E">
            <w:pPr>
              <w:jc w:val="center"/>
              <w:rPr>
                <w:b/>
                <w:bCs/>
                <w:color w:val="000000"/>
              </w:rPr>
            </w:pPr>
            <w:r w:rsidRPr="00FB4600">
              <w:rPr>
                <w:b/>
                <w:bCs/>
                <w:color w:val="000000"/>
              </w:rPr>
              <w:t> </w:t>
            </w:r>
          </w:p>
        </w:tc>
        <w:tc>
          <w:tcPr>
            <w:tcW w:w="1700" w:type="dxa"/>
            <w:shd w:val="clear" w:color="auto" w:fill="auto"/>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122,00000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449,00000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893,10000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Общегосударственные вопросы</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792</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122,00000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449,00000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893,10000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792</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06</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112,00000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Контроль</w:t>
            </w:r>
            <w:r w:rsidRPr="00FB4600">
              <w:rPr>
                <w:color w:val="000000"/>
              </w:rPr>
              <w:lastRenderedPageBreak/>
              <w:t xml:space="preserve">но-счетная палата </w:t>
            </w:r>
            <w:proofErr w:type="spellStart"/>
            <w:r w:rsidRPr="00FB4600">
              <w:rPr>
                <w:color w:val="000000"/>
              </w:rPr>
              <w:t>Любытинского</w:t>
            </w:r>
            <w:proofErr w:type="spellEnd"/>
            <w:r w:rsidRPr="00FB4600">
              <w:rPr>
                <w:color w:val="000000"/>
              </w:rPr>
              <w:t xml:space="preserve"> муниципального района</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lastRenderedPageBreak/>
              <w:t>792</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06</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94 0 00 00000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112,00000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lastRenderedPageBreak/>
              <w:t>Расходы на обеспечение деятельности финансовых, налоговых и таможенных органов и органов финансового (финансово-бюджетного) надзора</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792</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06</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94 2 00 88020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112,00000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Иные межбюджетные трансферты</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792</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06</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94 2 00 88020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540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112,00000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Резервные фонды</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792</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11</w:t>
            </w:r>
          </w:p>
        </w:tc>
        <w:tc>
          <w:tcPr>
            <w:tcW w:w="170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10,00000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10,00000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792</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Резервные фонды местных администраций</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792</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97 9 00 21130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Резервные средства</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792</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97 9 00 21130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870</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b/>
                <w:bCs/>
                <w:color w:val="000000"/>
              </w:rPr>
            </w:pPr>
            <w:r w:rsidRPr="00FB4600">
              <w:rPr>
                <w:b/>
                <w:bCs/>
                <w:color w:val="000000"/>
              </w:rPr>
              <w:t xml:space="preserve">Другие общегосударственные </w:t>
            </w:r>
            <w:r w:rsidRPr="00FB4600">
              <w:rPr>
                <w:b/>
                <w:bCs/>
                <w:color w:val="000000"/>
              </w:rPr>
              <w:lastRenderedPageBreak/>
              <w:t>вопросы</w:t>
            </w:r>
          </w:p>
        </w:tc>
        <w:tc>
          <w:tcPr>
            <w:tcW w:w="605" w:type="dxa"/>
            <w:shd w:val="clear" w:color="auto" w:fill="auto"/>
            <w:vAlign w:val="bottom"/>
            <w:hideMark/>
          </w:tcPr>
          <w:p w:rsidR="0037420E" w:rsidRPr="00FB4600" w:rsidRDefault="0037420E" w:rsidP="0037420E">
            <w:pPr>
              <w:jc w:val="center"/>
              <w:rPr>
                <w:b/>
                <w:bCs/>
                <w:color w:val="000000"/>
              </w:rPr>
            </w:pPr>
            <w:r w:rsidRPr="00FB4600">
              <w:rPr>
                <w:b/>
                <w:bCs/>
                <w:color w:val="000000"/>
              </w:rPr>
              <w:t>792</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5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439,00000</w:t>
            </w:r>
          </w:p>
        </w:tc>
        <w:tc>
          <w:tcPr>
            <w:tcW w:w="1668" w:type="dxa"/>
            <w:shd w:val="clear" w:color="auto" w:fill="auto"/>
            <w:noWrap/>
            <w:vAlign w:val="bottom"/>
            <w:hideMark/>
          </w:tcPr>
          <w:p w:rsidR="0037420E" w:rsidRPr="00FB4600" w:rsidRDefault="0037420E" w:rsidP="0037420E">
            <w:pPr>
              <w:jc w:val="right"/>
              <w:rPr>
                <w:b/>
                <w:bCs/>
                <w:color w:val="000000"/>
              </w:rPr>
            </w:pPr>
            <w:r w:rsidRPr="00FB4600">
              <w:rPr>
                <w:b/>
                <w:bCs/>
                <w:color w:val="000000"/>
              </w:rPr>
              <w:t>883,10000</w:t>
            </w:r>
          </w:p>
        </w:tc>
      </w:tr>
      <w:tr w:rsidR="0037420E" w:rsidRPr="00FB4600" w:rsidTr="0037420E">
        <w:trPr>
          <w:trHeight w:val="20"/>
        </w:trPr>
        <w:tc>
          <w:tcPr>
            <w:tcW w:w="1134" w:type="dxa"/>
            <w:shd w:val="clear" w:color="auto" w:fill="auto"/>
            <w:vAlign w:val="center"/>
            <w:hideMark/>
          </w:tcPr>
          <w:p w:rsidR="0037420E" w:rsidRPr="00FB4600" w:rsidRDefault="0037420E" w:rsidP="0037420E">
            <w:pPr>
              <w:rPr>
                <w:color w:val="000000"/>
              </w:rPr>
            </w:pPr>
            <w:r w:rsidRPr="00FB4600">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792</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439,00000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883,10000</w:t>
            </w:r>
          </w:p>
        </w:tc>
      </w:tr>
      <w:tr w:rsidR="0037420E" w:rsidRPr="00FB4600" w:rsidTr="0037420E">
        <w:trPr>
          <w:trHeight w:val="20"/>
        </w:trPr>
        <w:tc>
          <w:tcPr>
            <w:tcW w:w="1134" w:type="dxa"/>
            <w:shd w:val="clear" w:color="auto" w:fill="auto"/>
            <w:noWrap/>
            <w:vAlign w:val="center"/>
            <w:hideMark/>
          </w:tcPr>
          <w:p w:rsidR="0037420E" w:rsidRPr="00FB4600" w:rsidRDefault="0037420E" w:rsidP="0037420E">
            <w:pPr>
              <w:rPr>
                <w:color w:val="000000"/>
              </w:rPr>
            </w:pPr>
            <w:r w:rsidRPr="00FB4600">
              <w:rPr>
                <w:color w:val="000000"/>
              </w:rPr>
              <w:t>Условно утвержденные расходы</w:t>
            </w:r>
          </w:p>
        </w:tc>
        <w:tc>
          <w:tcPr>
            <w:tcW w:w="605" w:type="dxa"/>
            <w:shd w:val="clear" w:color="auto" w:fill="auto"/>
            <w:vAlign w:val="bottom"/>
            <w:hideMark/>
          </w:tcPr>
          <w:p w:rsidR="0037420E" w:rsidRPr="00FB4600" w:rsidRDefault="0037420E" w:rsidP="0037420E">
            <w:pPr>
              <w:jc w:val="center"/>
              <w:rPr>
                <w:color w:val="000000"/>
              </w:rPr>
            </w:pPr>
            <w:r w:rsidRPr="00FB4600">
              <w:rPr>
                <w:color w:val="000000"/>
              </w:rPr>
              <w:t>792</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shd w:val="clear" w:color="auto" w:fill="auto"/>
            <w:noWrap/>
            <w:vAlign w:val="bottom"/>
            <w:hideMark/>
          </w:tcPr>
          <w:p w:rsidR="0037420E" w:rsidRPr="00FB4600" w:rsidRDefault="0037420E" w:rsidP="0037420E">
            <w:pPr>
              <w:jc w:val="center"/>
              <w:rPr>
                <w:color w:val="000000"/>
              </w:rPr>
            </w:pPr>
            <w:r w:rsidRPr="00FB4600">
              <w:rPr>
                <w:color w:val="000000"/>
              </w:rPr>
              <w:t>97 9 00 99990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6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80" w:type="dxa"/>
            <w:shd w:val="clear" w:color="auto" w:fill="auto"/>
            <w:noWrap/>
            <w:vAlign w:val="bottom"/>
            <w:hideMark/>
          </w:tcPr>
          <w:p w:rsidR="0037420E" w:rsidRPr="00FB4600" w:rsidRDefault="0037420E" w:rsidP="0037420E">
            <w:pPr>
              <w:jc w:val="right"/>
              <w:rPr>
                <w:color w:val="000000"/>
              </w:rPr>
            </w:pPr>
            <w:r w:rsidRPr="00FB4600">
              <w:rPr>
                <w:color w:val="000000"/>
              </w:rPr>
              <w:t>439,00000</w:t>
            </w:r>
          </w:p>
        </w:tc>
        <w:tc>
          <w:tcPr>
            <w:tcW w:w="1668" w:type="dxa"/>
            <w:shd w:val="clear" w:color="auto" w:fill="auto"/>
            <w:noWrap/>
            <w:vAlign w:val="bottom"/>
            <w:hideMark/>
          </w:tcPr>
          <w:p w:rsidR="0037420E" w:rsidRPr="00FB4600" w:rsidRDefault="0037420E" w:rsidP="0037420E">
            <w:pPr>
              <w:jc w:val="right"/>
              <w:rPr>
                <w:color w:val="000000"/>
              </w:rPr>
            </w:pPr>
            <w:r w:rsidRPr="00FB4600">
              <w:rPr>
                <w:color w:val="000000"/>
              </w:rPr>
              <w:t>883,10000</w:t>
            </w:r>
          </w:p>
        </w:tc>
      </w:tr>
      <w:tr w:rsidR="0037420E" w:rsidRPr="00FB4600" w:rsidTr="0037420E">
        <w:trPr>
          <w:trHeight w:val="20"/>
        </w:trPr>
        <w:tc>
          <w:tcPr>
            <w:tcW w:w="1134" w:type="dxa"/>
            <w:tcBorders>
              <w:bottom w:val="single" w:sz="4" w:space="0" w:color="auto"/>
            </w:tcBorders>
            <w:shd w:val="clear" w:color="auto" w:fill="auto"/>
            <w:noWrap/>
            <w:vAlign w:val="center"/>
            <w:hideMark/>
          </w:tcPr>
          <w:p w:rsidR="0037420E" w:rsidRPr="00FB4600" w:rsidRDefault="0037420E" w:rsidP="0037420E">
            <w:pPr>
              <w:rPr>
                <w:color w:val="000000"/>
              </w:rPr>
            </w:pPr>
            <w:r w:rsidRPr="00FB4600">
              <w:rPr>
                <w:color w:val="000000"/>
              </w:rPr>
              <w:t>Резервные средства</w:t>
            </w:r>
          </w:p>
        </w:tc>
        <w:tc>
          <w:tcPr>
            <w:tcW w:w="605" w:type="dxa"/>
            <w:tcBorders>
              <w:bottom w:val="single" w:sz="4" w:space="0" w:color="auto"/>
            </w:tcBorders>
            <w:shd w:val="clear" w:color="auto" w:fill="auto"/>
            <w:vAlign w:val="bottom"/>
            <w:hideMark/>
          </w:tcPr>
          <w:p w:rsidR="0037420E" w:rsidRPr="00FB4600" w:rsidRDefault="0037420E" w:rsidP="0037420E">
            <w:pPr>
              <w:jc w:val="center"/>
              <w:rPr>
                <w:color w:val="000000"/>
              </w:rPr>
            </w:pPr>
            <w:r w:rsidRPr="00FB4600">
              <w:rPr>
                <w:color w:val="000000"/>
              </w:rPr>
              <w:t>792</w:t>
            </w:r>
          </w:p>
        </w:tc>
        <w:tc>
          <w:tcPr>
            <w:tcW w:w="470" w:type="dxa"/>
            <w:tcBorders>
              <w:bottom w:val="single" w:sz="4" w:space="0" w:color="auto"/>
            </w:tcBorders>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tcBorders>
              <w:bottom w:val="single" w:sz="4" w:space="0" w:color="auto"/>
            </w:tcBorders>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00" w:type="dxa"/>
            <w:tcBorders>
              <w:bottom w:val="single" w:sz="4" w:space="0" w:color="auto"/>
            </w:tcBorders>
            <w:shd w:val="clear" w:color="auto" w:fill="auto"/>
            <w:noWrap/>
            <w:vAlign w:val="bottom"/>
            <w:hideMark/>
          </w:tcPr>
          <w:p w:rsidR="0037420E" w:rsidRPr="00FB4600" w:rsidRDefault="0037420E" w:rsidP="0037420E">
            <w:pPr>
              <w:jc w:val="center"/>
              <w:rPr>
                <w:color w:val="000000"/>
              </w:rPr>
            </w:pPr>
            <w:r w:rsidRPr="00FB4600">
              <w:rPr>
                <w:color w:val="000000"/>
              </w:rPr>
              <w:t>97 9 00 99990</w:t>
            </w:r>
          </w:p>
        </w:tc>
        <w:tc>
          <w:tcPr>
            <w:tcW w:w="576" w:type="dxa"/>
            <w:tcBorders>
              <w:bottom w:val="single" w:sz="4" w:space="0" w:color="auto"/>
            </w:tcBorders>
            <w:shd w:val="clear" w:color="auto" w:fill="auto"/>
            <w:noWrap/>
            <w:vAlign w:val="bottom"/>
            <w:hideMark/>
          </w:tcPr>
          <w:p w:rsidR="0037420E" w:rsidRPr="00FB4600" w:rsidRDefault="0037420E" w:rsidP="0037420E">
            <w:pPr>
              <w:jc w:val="center"/>
              <w:rPr>
                <w:color w:val="000000"/>
              </w:rPr>
            </w:pPr>
            <w:r w:rsidRPr="00FB4600">
              <w:rPr>
                <w:color w:val="000000"/>
              </w:rPr>
              <w:t>870</w:t>
            </w:r>
          </w:p>
        </w:tc>
        <w:tc>
          <w:tcPr>
            <w:tcW w:w="1680" w:type="dxa"/>
            <w:tcBorders>
              <w:bottom w:val="single" w:sz="4" w:space="0" w:color="auto"/>
            </w:tcBorders>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80" w:type="dxa"/>
            <w:tcBorders>
              <w:bottom w:val="single" w:sz="4" w:space="0" w:color="auto"/>
            </w:tcBorders>
            <w:shd w:val="clear" w:color="auto" w:fill="auto"/>
            <w:noWrap/>
            <w:vAlign w:val="bottom"/>
            <w:hideMark/>
          </w:tcPr>
          <w:p w:rsidR="0037420E" w:rsidRPr="00FB4600" w:rsidRDefault="0037420E" w:rsidP="0037420E">
            <w:pPr>
              <w:jc w:val="right"/>
              <w:rPr>
                <w:color w:val="000000"/>
              </w:rPr>
            </w:pPr>
            <w:r w:rsidRPr="00FB4600">
              <w:rPr>
                <w:color w:val="000000"/>
              </w:rPr>
              <w:t>439,00000</w:t>
            </w:r>
          </w:p>
        </w:tc>
        <w:tc>
          <w:tcPr>
            <w:tcW w:w="1668" w:type="dxa"/>
            <w:tcBorders>
              <w:bottom w:val="single" w:sz="4" w:space="0" w:color="auto"/>
            </w:tcBorders>
            <w:shd w:val="clear" w:color="auto" w:fill="auto"/>
            <w:noWrap/>
            <w:vAlign w:val="bottom"/>
            <w:hideMark/>
          </w:tcPr>
          <w:p w:rsidR="0037420E" w:rsidRPr="00FB4600" w:rsidRDefault="0037420E" w:rsidP="0037420E">
            <w:pPr>
              <w:jc w:val="right"/>
              <w:rPr>
                <w:color w:val="000000"/>
              </w:rPr>
            </w:pPr>
            <w:r w:rsidRPr="00FB4600">
              <w:rPr>
                <w:color w:val="000000"/>
              </w:rPr>
              <w:t>883,10000</w:t>
            </w:r>
          </w:p>
        </w:tc>
      </w:tr>
      <w:tr w:rsidR="0037420E" w:rsidRPr="00FB4600" w:rsidTr="0037420E">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20E" w:rsidRPr="00FB4600" w:rsidRDefault="0037420E" w:rsidP="0037420E">
            <w:pPr>
              <w:rPr>
                <w:b/>
                <w:bCs/>
                <w:color w:val="000000"/>
              </w:rPr>
            </w:pPr>
            <w:r w:rsidRPr="00FB4600">
              <w:rPr>
                <w:b/>
                <w:bCs/>
                <w:color w:val="000000"/>
              </w:rPr>
              <w:t>Всего расходов:</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20E" w:rsidRPr="00FB4600" w:rsidRDefault="0037420E" w:rsidP="0037420E">
            <w:pPr>
              <w:jc w:val="center"/>
              <w:rPr>
                <w:b/>
                <w:bCs/>
                <w:color w:val="000000"/>
              </w:rPr>
            </w:pPr>
            <w:r w:rsidRPr="00FB4600">
              <w:rPr>
                <w:b/>
                <w:bCs/>
                <w:color w:val="000000"/>
              </w:rPr>
              <w:t> </w:t>
            </w:r>
          </w:p>
        </w:tc>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0E" w:rsidRPr="00FB4600" w:rsidRDefault="0037420E" w:rsidP="0037420E">
            <w:pPr>
              <w:jc w:val="right"/>
              <w:rPr>
                <w:b/>
                <w:bCs/>
                <w:color w:val="000000"/>
              </w:rPr>
            </w:pPr>
            <w:r w:rsidRPr="00FB4600">
              <w:rPr>
                <w:b/>
                <w:bCs/>
                <w:color w:val="000000"/>
              </w:rPr>
              <w:t>35 790,23800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0E" w:rsidRPr="00FB4600" w:rsidRDefault="0037420E" w:rsidP="0037420E">
            <w:pPr>
              <w:jc w:val="right"/>
              <w:rPr>
                <w:b/>
                <w:bCs/>
                <w:color w:val="000000"/>
              </w:rPr>
            </w:pPr>
            <w:r w:rsidRPr="00FB4600">
              <w:rPr>
                <w:b/>
                <w:bCs/>
                <w:color w:val="000000"/>
              </w:rPr>
              <w:t>18 883,90000</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20E" w:rsidRPr="00FB4600" w:rsidRDefault="0037420E" w:rsidP="0037420E">
            <w:pPr>
              <w:jc w:val="right"/>
              <w:rPr>
                <w:b/>
                <w:bCs/>
                <w:color w:val="000000"/>
              </w:rPr>
            </w:pPr>
            <w:r w:rsidRPr="00FB4600">
              <w:rPr>
                <w:b/>
                <w:bCs/>
                <w:color w:val="000000"/>
              </w:rPr>
              <w:t>18 994,85000</w:t>
            </w:r>
          </w:p>
        </w:tc>
      </w:tr>
    </w:tbl>
    <w:p w:rsidR="0037420E" w:rsidRPr="00FB4600" w:rsidRDefault="0037420E" w:rsidP="0037420E">
      <w:pPr>
        <w:ind w:firstLine="709"/>
        <w:jc w:val="both"/>
        <w:rPr>
          <w:color w:val="00000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70"/>
        <w:gridCol w:w="510"/>
        <w:gridCol w:w="1720"/>
        <w:gridCol w:w="576"/>
        <w:gridCol w:w="1543"/>
        <w:gridCol w:w="1560"/>
        <w:gridCol w:w="1559"/>
      </w:tblGrid>
      <w:tr w:rsidR="0037420E" w:rsidRPr="00FB4600" w:rsidTr="0037420E">
        <w:trPr>
          <w:trHeight w:val="20"/>
        </w:trPr>
        <w:tc>
          <w:tcPr>
            <w:tcW w:w="9923" w:type="dxa"/>
            <w:gridSpan w:val="8"/>
            <w:tcBorders>
              <w:top w:val="nil"/>
              <w:left w:val="nil"/>
              <w:bottom w:val="nil"/>
              <w:right w:val="nil"/>
            </w:tcBorders>
            <w:shd w:val="clear" w:color="auto" w:fill="auto"/>
            <w:noWrap/>
            <w:vAlign w:val="bottom"/>
            <w:hideMark/>
          </w:tcPr>
          <w:p w:rsidR="0037420E" w:rsidRPr="00FB4600" w:rsidRDefault="0037420E" w:rsidP="0037420E">
            <w:pPr>
              <w:jc w:val="right"/>
              <w:rPr>
                <w:color w:val="000000"/>
              </w:rPr>
            </w:pPr>
            <w:bookmarkStart w:id="2" w:name="RANGE!A1:H137"/>
            <w:bookmarkStart w:id="3" w:name="RANGE!A1:H141"/>
            <w:bookmarkEnd w:id="2"/>
            <w:bookmarkEnd w:id="3"/>
            <w:r w:rsidRPr="00FB4600">
              <w:rPr>
                <w:color w:val="000000"/>
              </w:rPr>
              <w:t xml:space="preserve">                                                                                                                Приложение 7</w:t>
            </w:r>
          </w:p>
        </w:tc>
      </w:tr>
      <w:tr w:rsidR="0037420E" w:rsidRPr="00FB4600" w:rsidTr="0037420E">
        <w:trPr>
          <w:trHeight w:val="20"/>
        </w:trPr>
        <w:tc>
          <w:tcPr>
            <w:tcW w:w="1985" w:type="dxa"/>
            <w:tcBorders>
              <w:top w:val="nil"/>
              <w:left w:val="nil"/>
              <w:bottom w:val="nil"/>
              <w:right w:val="nil"/>
            </w:tcBorders>
            <w:shd w:val="clear" w:color="auto" w:fill="auto"/>
            <w:vAlign w:val="bottom"/>
            <w:hideMark/>
          </w:tcPr>
          <w:p w:rsidR="0037420E" w:rsidRPr="00FB4600" w:rsidRDefault="0037420E" w:rsidP="0037420E">
            <w:pPr>
              <w:jc w:val="center"/>
              <w:rPr>
                <w:color w:val="000000"/>
              </w:rPr>
            </w:pPr>
          </w:p>
        </w:tc>
        <w:tc>
          <w:tcPr>
            <w:tcW w:w="470" w:type="dxa"/>
            <w:tcBorders>
              <w:top w:val="nil"/>
              <w:left w:val="nil"/>
              <w:bottom w:val="nil"/>
              <w:right w:val="nil"/>
            </w:tcBorders>
            <w:shd w:val="clear" w:color="auto" w:fill="auto"/>
            <w:vAlign w:val="bottom"/>
            <w:hideMark/>
          </w:tcPr>
          <w:p w:rsidR="0037420E" w:rsidRPr="00FB4600" w:rsidRDefault="0037420E" w:rsidP="0037420E">
            <w:pPr>
              <w:jc w:val="right"/>
              <w:rPr>
                <w:color w:val="000000"/>
              </w:rPr>
            </w:pPr>
          </w:p>
        </w:tc>
        <w:tc>
          <w:tcPr>
            <w:tcW w:w="510" w:type="dxa"/>
            <w:tcBorders>
              <w:top w:val="nil"/>
              <w:left w:val="nil"/>
              <w:bottom w:val="nil"/>
              <w:right w:val="nil"/>
            </w:tcBorders>
            <w:shd w:val="clear" w:color="auto" w:fill="auto"/>
            <w:vAlign w:val="bottom"/>
            <w:hideMark/>
          </w:tcPr>
          <w:p w:rsidR="0037420E" w:rsidRPr="00FB4600" w:rsidRDefault="0037420E" w:rsidP="0037420E">
            <w:pPr>
              <w:jc w:val="right"/>
              <w:rPr>
                <w:color w:val="000000"/>
              </w:rPr>
            </w:pPr>
          </w:p>
        </w:tc>
        <w:tc>
          <w:tcPr>
            <w:tcW w:w="6958" w:type="dxa"/>
            <w:gridSpan w:val="5"/>
            <w:tcBorders>
              <w:top w:val="nil"/>
              <w:left w:val="nil"/>
              <w:bottom w:val="nil"/>
              <w:right w:val="nil"/>
            </w:tcBorders>
            <w:shd w:val="clear" w:color="auto" w:fill="auto"/>
            <w:vAlign w:val="bottom"/>
            <w:hideMark/>
          </w:tcPr>
          <w:p w:rsidR="0037420E" w:rsidRPr="00FB4600" w:rsidRDefault="0037420E" w:rsidP="0037420E">
            <w:pPr>
              <w:jc w:val="right"/>
              <w:rPr>
                <w:color w:val="000000"/>
              </w:rPr>
            </w:pPr>
            <w:r w:rsidRPr="00FB4600">
              <w:rPr>
                <w:color w:val="000000"/>
              </w:rPr>
              <w:t xml:space="preserve">К решению Совета депутатов </w:t>
            </w:r>
            <w:proofErr w:type="spellStart"/>
            <w:r w:rsidRPr="00FB4600">
              <w:rPr>
                <w:color w:val="000000"/>
              </w:rPr>
              <w:t>Любытинского</w:t>
            </w:r>
            <w:proofErr w:type="spellEnd"/>
            <w:r w:rsidRPr="00FB4600">
              <w:rPr>
                <w:color w:val="000000"/>
              </w:rPr>
              <w:t xml:space="preserve"> сельского поселения "О бюджете </w:t>
            </w:r>
            <w:proofErr w:type="spellStart"/>
            <w:r w:rsidRPr="00FB4600">
              <w:rPr>
                <w:color w:val="000000"/>
              </w:rPr>
              <w:t>Любытинского</w:t>
            </w:r>
            <w:proofErr w:type="spellEnd"/>
            <w:r w:rsidRPr="00FB4600">
              <w:rPr>
                <w:color w:val="000000"/>
              </w:rPr>
              <w:t xml:space="preserve"> сельского поселения на 2021 год и на плановый период 2022 и 2023 годов"</w:t>
            </w:r>
          </w:p>
          <w:p w:rsidR="0037420E" w:rsidRPr="00FB4600" w:rsidRDefault="0037420E" w:rsidP="0037420E">
            <w:pPr>
              <w:jc w:val="right"/>
              <w:rPr>
                <w:color w:val="000000"/>
              </w:rPr>
            </w:pPr>
          </w:p>
        </w:tc>
      </w:tr>
      <w:tr w:rsidR="0037420E" w:rsidRPr="00FB4600" w:rsidTr="0037420E">
        <w:trPr>
          <w:trHeight w:val="20"/>
        </w:trPr>
        <w:tc>
          <w:tcPr>
            <w:tcW w:w="9923" w:type="dxa"/>
            <w:gridSpan w:val="8"/>
            <w:tcBorders>
              <w:top w:val="nil"/>
              <w:left w:val="nil"/>
              <w:bottom w:val="nil"/>
              <w:right w:val="nil"/>
            </w:tcBorders>
            <w:shd w:val="clear" w:color="auto" w:fill="auto"/>
            <w:vAlign w:val="bottom"/>
            <w:hideMark/>
          </w:tcPr>
          <w:p w:rsidR="0037420E" w:rsidRPr="00FB4600" w:rsidRDefault="0037420E" w:rsidP="0037420E">
            <w:pPr>
              <w:jc w:val="center"/>
              <w:rPr>
                <w:color w:val="000000"/>
              </w:rPr>
            </w:pPr>
            <w:r w:rsidRPr="00FB4600">
              <w:rPr>
                <w:color w:val="000000"/>
              </w:rPr>
              <w:t xml:space="preserve">Распределение бюджетных ассигнований по разделам, подразделам, целевым статьям, группам и подгруппам видов расходов бюджета  </w:t>
            </w:r>
            <w:proofErr w:type="spellStart"/>
            <w:r w:rsidRPr="00FB4600">
              <w:rPr>
                <w:color w:val="000000"/>
              </w:rPr>
              <w:t>Любытинского</w:t>
            </w:r>
            <w:proofErr w:type="spellEnd"/>
            <w:r w:rsidRPr="00FB4600">
              <w:rPr>
                <w:color w:val="000000"/>
              </w:rPr>
              <w:t xml:space="preserve"> сельского поселения на 2021 год                                                                                                                                                                                и  на плановый период 2022 и 2023 годов                                                                                                                                                        </w:t>
            </w:r>
          </w:p>
        </w:tc>
      </w:tr>
      <w:tr w:rsidR="0037420E" w:rsidRPr="00FB4600" w:rsidTr="0037420E">
        <w:trPr>
          <w:trHeight w:val="20"/>
        </w:trPr>
        <w:tc>
          <w:tcPr>
            <w:tcW w:w="1985" w:type="dxa"/>
            <w:tcBorders>
              <w:top w:val="nil"/>
              <w:left w:val="nil"/>
              <w:bottom w:val="nil"/>
              <w:right w:val="nil"/>
            </w:tcBorders>
            <w:shd w:val="clear" w:color="auto" w:fill="auto"/>
            <w:noWrap/>
            <w:vAlign w:val="bottom"/>
            <w:hideMark/>
          </w:tcPr>
          <w:p w:rsidR="0037420E" w:rsidRPr="00FB4600" w:rsidRDefault="0037420E" w:rsidP="0037420E">
            <w:pPr>
              <w:jc w:val="center"/>
              <w:rPr>
                <w:color w:val="000000"/>
              </w:rPr>
            </w:pPr>
          </w:p>
        </w:tc>
        <w:tc>
          <w:tcPr>
            <w:tcW w:w="470" w:type="dxa"/>
            <w:tcBorders>
              <w:top w:val="nil"/>
              <w:left w:val="nil"/>
              <w:bottom w:val="nil"/>
              <w:right w:val="nil"/>
            </w:tcBorders>
            <w:shd w:val="clear" w:color="auto" w:fill="auto"/>
            <w:noWrap/>
            <w:vAlign w:val="bottom"/>
            <w:hideMark/>
          </w:tcPr>
          <w:p w:rsidR="0037420E" w:rsidRPr="00FB4600" w:rsidRDefault="0037420E" w:rsidP="0037420E">
            <w:pPr>
              <w:rPr>
                <w:color w:val="000000"/>
              </w:rPr>
            </w:pPr>
          </w:p>
        </w:tc>
        <w:tc>
          <w:tcPr>
            <w:tcW w:w="510" w:type="dxa"/>
            <w:tcBorders>
              <w:top w:val="nil"/>
              <w:left w:val="nil"/>
              <w:bottom w:val="nil"/>
              <w:right w:val="nil"/>
            </w:tcBorders>
            <w:shd w:val="clear" w:color="auto" w:fill="auto"/>
            <w:noWrap/>
            <w:vAlign w:val="bottom"/>
            <w:hideMark/>
          </w:tcPr>
          <w:p w:rsidR="0037420E" w:rsidRPr="00FB4600" w:rsidRDefault="0037420E" w:rsidP="0037420E">
            <w:pPr>
              <w:rPr>
                <w:color w:val="000000"/>
              </w:rPr>
            </w:pPr>
          </w:p>
        </w:tc>
        <w:tc>
          <w:tcPr>
            <w:tcW w:w="1720" w:type="dxa"/>
            <w:tcBorders>
              <w:top w:val="nil"/>
              <w:left w:val="nil"/>
              <w:bottom w:val="nil"/>
              <w:right w:val="nil"/>
            </w:tcBorders>
            <w:shd w:val="clear" w:color="auto" w:fill="auto"/>
            <w:noWrap/>
            <w:vAlign w:val="bottom"/>
            <w:hideMark/>
          </w:tcPr>
          <w:p w:rsidR="0037420E" w:rsidRPr="00FB4600" w:rsidRDefault="0037420E" w:rsidP="0037420E">
            <w:pPr>
              <w:rPr>
                <w:color w:val="000000"/>
              </w:rPr>
            </w:pPr>
          </w:p>
        </w:tc>
        <w:tc>
          <w:tcPr>
            <w:tcW w:w="576" w:type="dxa"/>
            <w:tcBorders>
              <w:top w:val="nil"/>
              <w:left w:val="nil"/>
              <w:bottom w:val="nil"/>
              <w:right w:val="nil"/>
            </w:tcBorders>
            <w:shd w:val="clear" w:color="auto" w:fill="auto"/>
            <w:noWrap/>
            <w:vAlign w:val="bottom"/>
            <w:hideMark/>
          </w:tcPr>
          <w:p w:rsidR="0037420E" w:rsidRPr="00FB4600" w:rsidRDefault="0037420E" w:rsidP="0037420E">
            <w:pPr>
              <w:rPr>
                <w:color w:val="000000"/>
              </w:rPr>
            </w:pPr>
          </w:p>
        </w:tc>
        <w:tc>
          <w:tcPr>
            <w:tcW w:w="1543" w:type="dxa"/>
            <w:tcBorders>
              <w:top w:val="nil"/>
              <w:left w:val="nil"/>
              <w:bottom w:val="nil"/>
              <w:right w:val="nil"/>
            </w:tcBorders>
            <w:shd w:val="clear" w:color="auto" w:fill="auto"/>
            <w:noWrap/>
            <w:vAlign w:val="bottom"/>
            <w:hideMark/>
          </w:tcPr>
          <w:p w:rsidR="0037420E" w:rsidRPr="00FB4600" w:rsidRDefault="0037420E" w:rsidP="0037420E">
            <w:pPr>
              <w:rPr>
                <w:color w:val="000000"/>
              </w:rPr>
            </w:pPr>
          </w:p>
        </w:tc>
        <w:tc>
          <w:tcPr>
            <w:tcW w:w="3119" w:type="dxa"/>
            <w:gridSpan w:val="2"/>
            <w:tcBorders>
              <w:top w:val="nil"/>
              <w:left w:val="nil"/>
              <w:bottom w:val="nil"/>
              <w:right w:val="nil"/>
            </w:tcBorders>
            <w:shd w:val="clear" w:color="auto" w:fill="auto"/>
            <w:noWrap/>
            <w:vAlign w:val="bottom"/>
            <w:hideMark/>
          </w:tcPr>
          <w:p w:rsidR="0037420E" w:rsidRPr="00FB4600" w:rsidRDefault="0037420E" w:rsidP="0037420E">
            <w:pPr>
              <w:jc w:val="center"/>
              <w:rPr>
                <w:color w:val="000000"/>
              </w:rPr>
            </w:pPr>
            <w:r w:rsidRPr="00FB4600">
              <w:rPr>
                <w:color w:val="000000"/>
              </w:rPr>
              <w:t>(тыс. рублей)</w:t>
            </w:r>
          </w:p>
        </w:tc>
      </w:tr>
      <w:tr w:rsidR="0037420E" w:rsidRPr="00FB4600" w:rsidTr="0037420E">
        <w:trPr>
          <w:trHeight w:val="20"/>
        </w:trPr>
        <w:tc>
          <w:tcPr>
            <w:tcW w:w="1985" w:type="dxa"/>
            <w:tcBorders>
              <w:top w:val="nil"/>
              <w:left w:val="nil"/>
              <w:bottom w:val="single" w:sz="4" w:space="0" w:color="auto"/>
              <w:right w:val="nil"/>
            </w:tcBorders>
            <w:shd w:val="clear" w:color="auto" w:fill="auto"/>
            <w:noWrap/>
            <w:vAlign w:val="bottom"/>
            <w:hideMark/>
          </w:tcPr>
          <w:p w:rsidR="0037420E" w:rsidRPr="00FB4600" w:rsidRDefault="0037420E" w:rsidP="0037420E">
            <w:pPr>
              <w:jc w:val="center"/>
              <w:rPr>
                <w:color w:val="000000"/>
              </w:rPr>
            </w:pPr>
          </w:p>
        </w:tc>
        <w:tc>
          <w:tcPr>
            <w:tcW w:w="470" w:type="dxa"/>
            <w:tcBorders>
              <w:top w:val="nil"/>
              <w:left w:val="nil"/>
              <w:bottom w:val="single" w:sz="4" w:space="0" w:color="auto"/>
              <w:right w:val="nil"/>
            </w:tcBorders>
            <w:shd w:val="clear" w:color="auto" w:fill="auto"/>
            <w:noWrap/>
            <w:vAlign w:val="bottom"/>
            <w:hideMark/>
          </w:tcPr>
          <w:p w:rsidR="0037420E" w:rsidRPr="00FB4600" w:rsidRDefault="0037420E" w:rsidP="0037420E">
            <w:pPr>
              <w:rPr>
                <w:color w:val="000000"/>
              </w:rPr>
            </w:pPr>
            <w:bookmarkStart w:id="4" w:name="RANGE!B6:H145"/>
            <w:bookmarkEnd w:id="4"/>
          </w:p>
        </w:tc>
        <w:tc>
          <w:tcPr>
            <w:tcW w:w="510" w:type="dxa"/>
            <w:tcBorders>
              <w:top w:val="nil"/>
              <w:left w:val="nil"/>
              <w:bottom w:val="single" w:sz="4" w:space="0" w:color="auto"/>
              <w:right w:val="nil"/>
            </w:tcBorders>
            <w:shd w:val="clear" w:color="auto" w:fill="auto"/>
            <w:noWrap/>
            <w:vAlign w:val="bottom"/>
            <w:hideMark/>
          </w:tcPr>
          <w:p w:rsidR="0037420E" w:rsidRPr="00FB4600" w:rsidRDefault="0037420E" w:rsidP="0037420E">
            <w:pPr>
              <w:rPr>
                <w:color w:val="000000"/>
              </w:rPr>
            </w:pPr>
          </w:p>
        </w:tc>
        <w:tc>
          <w:tcPr>
            <w:tcW w:w="1720" w:type="dxa"/>
            <w:tcBorders>
              <w:top w:val="nil"/>
              <w:left w:val="nil"/>
              <w:bottom w:val="single" w:sz="4" w:space="0" w:color="auto"/>
              <w:right w:val="nil"/>
            </w:tcBorders>
            <w:shd w:val="clear" w:color="auto" w:fill="auto"/>
            <w:noWrap/>
            <w:vAlign w:val="bottom"/>
            <w:hideMark/>
          </w:tcPr>
          <w:p w:rsidR="0037420E" w:rsidRPr="00FB4600" w:rsidRDefault="0037420E" w:rsidP="0037420E">
            <w:pPr>
              <w:rPr>
                <w:color w:val="000000"/>
              </w:rPr>
            </w:pPr>
          </w:p>
        </w:tc>
        <w:tc>
          <w:tcPr>
            <w:tcW w:w="576" w:type="dxa"/>
            <w:tcBorders>
              <w:top w:val="nil"/>
              <w:left w:val="nil"/>
              <w:bottom w:val="single" w:sz="4" w:space="0" w:color="auto"/>
              <w:right w:val="nil"/>
            </w:tcBorders>
            <w:shd w:val="clear" w:color="auto" w:fill="auto"/>
            <w:noWrap/>
            <w:vAlign w:val="bottom"/>
            <w:hideMark/>
          </w:tcPr>
          <w:p w:rsidR="0037420E" w:rsidRPr="00FB4600" w:rsidRDefault="0037420E" w:rsidP="0037420E">
            <w:pPr>
              <w:rPr>
                <w:color w:val="000000"/>
              </w:rPr>
            </w:pPr>
          </w:p>
        </w:tc>
        <w:tc>
          <w:tcPr>
            <w:tcW w:w="1543" w:type="dxa"/>
            <w:tcBorders>
              <w:top w:val="nil"/>
              <w:left w:val="nil"/>
              <w:bottom w:val="single" w:sz="4" w:space="0" w:color="auto"/>
              <w:right w:val="nil"/>
            </w:tcBorders>
            <w:shd w:val="clear" w:color="auto" w:fill="auto"/>
            <w:noWrap/>
            <w:vAlign w:val="bottom"/>
            <w:hideMark/>
          </w:tcPr>
          <w:p w:rsidR="0037420E" w:rsidRPr="00FB4600" w:rsidRDefault="0037420E" w:rsidP="0037420E">
            <w:pPr>
              <w:rPr>
                <w:color w:val="000000"/>
              </w:rPr>
            </w:pPr>
          </w:p>
        </w:tc>
        <w:tc>
          <w:tcPr>
            <w:tcW w:w="1560" w:type="dxa"/>
            <w:tcBorders>
              <w:top w:val="nil"/>
              <w:left w:val="nil"/>
              <w:bottom w:val="single" w:sz="4" w:space="0" w:color="auto"/>
              <w:right w:val="nil"/>
            </w:tcBorders>
            <w:shd w:val="clear" w:color="auto" w:fill="auto"/>
            <w:noWrap/>
            <w:vAlign w:val="bottom"/>
            <w:hideMark/>
          </w:tcPr>
          <w:p w:rsidR="0037420E" w:rsidRPr="00FB4600" w:rsidRDefault="0037420E" w:rsidP="0037420E">
            <w:pPr>
              <w:rPr>
                <w:color w:val="000000"/>
              </w:rPr>
            </w:pPr>
          </w:p>
        </w:tc>
        <w:tc>
          <w:tcPr>
            <w:tcW w:w="1559" w:type="dxa"/>
            <w:tcBorders>
              <w:top w:val="nil"/>
              <w:left w:val="nil"/>
              <w:bottom w:val="single" w:sz="4" w:space="0" w:color="auto"/>
              <w:right w:val="nil"/>
            </w:tcBorders>
            <w:shd w:val="clear" w:color="auto" w:fill="auto"/>
            <w:noWrap/>
            <w:vAlign w:val="bottom"/>
            <w:hideMark/>
          </w:tcPr>
          <w:p w:rsidR="0037420E" w:rsidRPr="00FB4600" w:rsidRDefault="0037420E" w:rsidP="0037420E">
            <w:pPr>
              <w:rPr>
                <w:color w:val="000000"/>
              </w:rPr>
            </w:pPr>
          </w:p>
        </w:tc>
      </w:tr>
      <w:tr w:rsidR="0037420E" w:rsidRPr="00FB4600" w:rsidTr="0037420E">
        <w:trPr>
          <w:trHeight w:val="20"/>
        </w:trPr>
        <w:tc>
          <w:tcPr>
            <w:tcW w:w="1985"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Наименование</w:t>
            </w:r>
          </w:p>
        </w:tc>
        <w:tc>
          <w:tcPr>
            <w:tcW w:w="470"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РЗ</w:t>
            </w:r>
          </w:p>
        </w:tc>
        <w:tc>
          <w:tcPr>
            <w:tcW w:w="510" w:type="dxa"/>
            <w:tcBorders>
              <w:top w:val="single" w:sz="4" w:space="0" w:color="auto"/>
            </w:tcBorders>
            <w:shd w:val="clear" w:color="auto" w:fill="auto"/>
            <w:vAlign w:val="bottom"/>
            <w:hideMark/>
          </w:tcPr>
          <w:p w:rsidR="0037420E" w:rsidRPr="00FB4600" w:rsidRDefault="0037420E" w:rsidP="0037420E">
            <w:pPr>
              <w:rPr>
                <w:color w:val="000000"/>
              </w:rPr>
            </w:pPr>
            <w:proofErr w:type="spellStart"/>
            <w:proofErr w:type="gramStart"/>
            <w:r w:rsidRPr="00FB4600">
              <w:rPr>
                <w:color w:val="000000"/>
              </w:rPr>
              <w:t>Пр</w:t>
            </w:r>
            <w:proofErr w:type="spellEnd"/>
            <w:proofErr w:type="gramEnd"/>
          </w:p>
        </w:tc>
        <w:tc>
          <w:tcPr>
            <w:tcW w:w="1720"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ЦСР</w:t>
            </w:r>
          </w:p>
        </w:tc>
        <w:tc>
          <w:tcPr>
            <w:tcW w:w="576"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ВР</w:t>
            </w:r>
          </w:p>
        </w:tc>
        <w:tc>
          <w:tcPr>
            <w:tcW w:w="1543"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2021 год</w:t>
            </w:r>
          </w:p>
        </w:tc>
        <w:tc>
          <w:tcPr>
            <w:tcW w:w="1560"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2022 год</w:t>
            </w:r>
          </w:p>
        </w:tc>
        <w:tc>
          <w:tcPr>
            <w:tcW w:w="1559"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2023 год</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Общегосударственные вопросы</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505,40000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783,00000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1 227,10000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21,00000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6,00000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6,00000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Совет депутатов муниципального образования</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93 0 00 00000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21,00000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Расходы на обеспечение деятельности Совета депутатов муниципального образования</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93 1 00 01000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21,00000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Иные закупки товаров, работ и услуг для обеспечения государственных (муниципальных) </w:t>
            </w:r>
            <w:r w:rsidRPr="00FB4600">
              <w:rPr>
                <w:color w:val="000000"/>
              </w:rPr>
              <w:lastRenderedPageBreak/>
              <w:t>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lastRenderedPageBreak/>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93 1 00 01000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21,00000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06</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112,00000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Контрольно-счетная палата </w:t>
            </w:r>
            <w:proofErr w:type="spellStart"/>
            <w:r w:rsidRPr="00FB4600">
              <w:rPr>
                <w:color w:val="000000"/>
              </w:rPr>
              <w:t>Любытинского</w:t>
            </w:r>
            <w:proofErr w:type="spellEnd"/>
            <w:r w:rsidRPr="00FB4600">
              <w:rPr>
                <w:color w:val="000000"/>
              </w:rPr>
              <w:t xml:space="preserve"> муниципального района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06</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94 0 00 00000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112,00000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Расходы на обеспечение деятельности финансовых, налоговых и таможенных органов и органов финансового (финансово-бюджетного) надзора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06</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94 2 00 88020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112,00000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Иные межбюджетные трансферты</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06</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94 2 00 88020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540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112,00000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Резервные фонды</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11</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10,00000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10,00000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Резервные фонды местных администраций</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97 9 00 21130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Резервные средства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97 9 00 21130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870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Другие общегосударственные вопросы</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13</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362,40000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767,00000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1 211,10000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 Расходы для выполнения других общегосударственных вопросов</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96 0 00 00000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42,40000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Членские взносы в ассоциацию поселений</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96 1 00 82210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42,40000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Уплата налогов, сборов и иных платежей</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96 1 00 82210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850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42,40000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Расходы по обеспечению деятельности муниципального образования, не отнесенные к программам муниципального </w:t>
            </w:r>
            <w:r w:rsidRPr="00FB4600">
              <w:rPr>
                <w:color w:val="000000"/>
              </w:rPr>
              <w:lastRenderedPageBreak/>
              <w:t>образования</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320,00000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728,00000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1 172,10000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Прочие расходы на выполнение функций органов местного самоуправления</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97 1 00 83220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87,00000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73,00000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73,00000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97 1 00 83220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40,00000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40,00000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40,00000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Уплата налогов, сборов и иных платежей</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97 1 00 83220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850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47,00000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33,00000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33,00000</w:t>
            </w:r>
          </w:p>
        </w:tc>
      </w:tr>
      <w:tr w:rsidR="0037420E" w:rsidRPr="00FB4600" w:rsidTr="0037420E">
        <w:trPr>
          <w:trHeight w:val="20"/>
        </w:trPr>
        <w:tc>
          <w:tcPr>
            <w:tcW w:w="1985" w:type="dxa"/>
            <w:shd w:val="clear" w:color="auto" w:fill="auto"/>
            <w:vAlign w:val="bottom"/>
            <w:hideMark/>
          </w:tcPr>
          <w:p w:rsidR="0037420E" w:rsidRPr="00FB4600" w:rsidRDefault="0037420E" w:rsidP="0037420E">
            <w:pPr>
              <w:rPr>
                <w:color w:val="000000"/>
              </w:rPr>
            </w:pPr>
            <w:r w:rsidRPr="00FB4600">
              <w:rPr>
                <w:color w:val="000000"/>
              </w:rPr>
              <w:t>Расходы на выполнение решений по судебным актам и постановлений об административном нарушении</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97 2 00 99990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50,00000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Уплата налогов, сборов и иных платежей</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97 2 00 99990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850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50,00000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Возмещение расходов старосте сельского населенного пункта, связанных с осуществлением полномочий старосты</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97 4 00 82230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181,00000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97 4 00 82230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181,00000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 xml:space="preserve">Почетный гражданин </w:t>
            </w:r>
            <w:proofErr w:type="spellStart"/>
            <w:r w:rsidRPr="00FB4600">
              <w:rPr>
                <w:color w:val="000000"/>
              </w:rPr>
              <w:t>Любытинского</w:t>
            </w:r>
            <w:proofErr w:type="spellEnd"/>
            <w:r w:rsidRPr="00FB4600">
              <w:rPr>
                <w:color w:val="000000"/>
              </w:rPr>
              <w:t xml:space="preserve"> сельского поселения</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97 4 00 82240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2,00000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выплаты населению</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97 4 00 82240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360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2,00000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noWrap/>
            <w:vAlign w:val="center"/>
            <w:hideMark/>
          </w:tcPr>
          <w:p w:rsidR="0037420E" w:rsidRPr="00FB4600" w:rsidRDefault="0037420E" w:rsidP="0037420E">
            <w:pPr>
              <w:rPr>
                <w:color w:val="000000"/>
              </w:rPr>
            </w:pPr>
            <w:r w:rsidRPr="00FB4600">
              <w:rPr>
                <w:color w:val="000000"/>
              </w:rPr>
              <w:t>Условно утвержденные расходы</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97 9 00 99990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439,00000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883,10000</w:t>
            </w:r>
          </w:p>
        </w:tc>
      </w:tr>
      <w:tr w:rsidR="0037420E" w:rsidRPr="00FB4600" w:rsidTr="0037420E">
        <w:trPr>
          <w:trHeight w:val="20"/>
        </w:trPr>
        <w:tc>
          <w:tcPr>
            <w:tcW w:w="1985" w:type="dxa"/>
            <w:shd w:val="clear" w:color="auto" w:fill="auto"/>
            <w:noWrap/>
            <w:vAlign w:val="center"/>
            <w:hideMark/>
          </w:tcPr>
          <w:p w:rsidR="0037420E" w:rsidRPr="00FB4600" w:rsidRDefault="0037420E" w:rsidP="0037420E">
            <w:pPr>
              <w:rPr>
                <w:color w:val="000000"/>
              </w:rPr>
            </w:pPr>
            <w:r w:rsidRPr="00FB4600">
              <w:rPr>
                <w:color w:val="000000"/>
              </w:rPr>
              <w:t>Резервные средства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97 9 00 99990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870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439,00000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883,10000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Национальная оборона</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02</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244,50000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247,00000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256,45000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Мобилизационная и вневойсковая подготовка</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02</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244,50000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247,00000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256,45000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Расходы на осуществление первичного воинского учета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82 0 00 00000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244,50000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247,00000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256,45000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Осуществление первичного воинского учета на территориях, где </w:t>
            </w:r>
            <w:r w:rsidRPr="00FB4600">
              <w:rPr>
                <w:color w:val="000000"/>
              </w:rPr>
              <w:lastRenderedPageBreak/>
              <w:t>отсутствуют военные комиссариаты</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lastRenderedPageBreak/>
              <w:t>02</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82 1 00 51180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244,50000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247,00000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256,45000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lastRenderedPageBreak/>
              <w:t>Расходы на выплаты персоналу государственных (муниципальных) органов</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82 1 00 51180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120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187,50000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187,50000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187,50000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82 1 00 51180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57,00000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59,50000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68,95000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Национальная безопасность и правоохранительная деятельность</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605,80600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115,00000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115,00000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b/>
                <w:bCs/>
                <w:color w:val="000000"/>
              </w:rPr>
            </w:pPr>
            <w:r w:rsidRPr="00FB4600">
              <w:rPr>
                <w:b/>
                <w:bCs/>
                <w:color w:val="000000"/>
              </w:rPr>
              <w:t>Защита населения и территорий от чрезвычайных ситуаций природного и техногенного характера, пожарная безопасность</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10</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551,80600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115,00000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115,00000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Муниципальная программа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215,00000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Подпрограмма "Озеленение, уборка мусора, пожарная безопасность на территории </w:t>
            </w:r>
            <w:proofErr w:type="spellStart"/>
            <w:r w:rsidRPr="00FB4600">
              <w:rPr>
                <w:color w:val="000000"/>
              </w:rPr>
              <w:t>Любытинского</w:t>
            </w:r>
            <w:proofErr w:type="spellEnd"/>
            <w:r w:rsidRPr="00FB4600">
              <w:rPr>
                <w:color w:val="000000"/>
              </w:rPr>
              <w:t xml:space="preserve"> сельского поселения» муниципальной программы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215,00000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Приведение территории </w:t>
            </w:r>
            <w:proofErr w:type="spellStart"/>
            <w:r w:rsidRPr="00FB4600">
              <w:rPr>
                <w:color w:val="000000"/>
              </w:rPr>
              <w:t>Любытинского</w:t>
            </w:r>
            <w:proofErr w:type="spellEnd"/>
            <w:r w:rsidRPr="00FB4600">
              <w:rPr>
                <w:color w:val="000000"/>
              </w:rPr>
              <w:t xml:space="preserve"> сельского поселения в соответствие с требованиями санитарно-эпидемиологических и экологических </w:t>
            </w:r>
            <w:r w:rsidRPr="00FB4600">
              <w:rPr>
                <w:color w:val="000000"/>
              </w:rPr>
              <w:lastRenderedPageBreak/>
              <w:t>норм</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215,00000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 xml:space="preserve">Реализация мероприятий подпрограммы «Озеленение, уборка мусора, пожарная безопасность на территории </w:t>
            </w:r>
            <w:proofErr w:type="spellStart"/>
            <w:r w:rsidRPr="00FB4600">
              <w:rPr>
                <w:color w:val="000000"/>
              </w:rPr>
              <w:t>Любытинского</w:t>
            </w:r>
            <w:proofErr w:type="spellEnd"/>
            <w:r w:rsidRPr="00FB4600">
              <w:rPr>
                <w:color w:val="000000"/>
              </w:rPr>
              <w:t xml:space="preserve"> сельского поселения муниципальной программы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215,00000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215,00000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336,80600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FFFFCC" w:fill="FFFFFF"/>
            <w:vAlign w:val="bottom"/>
            <w:hideMark/>
          </w:tcPr>
          <w:p w:rsidR="0037420E" w:rsidRPr="00FB4600" w:rsidRDefault="0037420E" w:rsidP="0037420E">
            <w:pPr>
              <w:rPr>
                <w:color w:val="000000"/>
              </w:rPr>
            </w:pPr>
            <w:r w:rsidRPr="00FB4600">
              <w:rPr>
                <w:color w:val="000000"/>
              </w:rPr>
              <w:t>Расходы на выполнение решений по судебным актам и постановлений об административном нарушении</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97 1 00 83210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336,80600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97 1 00 83210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336,80600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bottom"/>
            <w:hideMark/>
          </w:tcPr>
          <w:p w:rsidR="0037420E" w:rsidRPr="00FB4600" w:rsidRDefault="0037420E" w:rsidP="0037420E">
            <w:pPr>
              <w:rPr>
                <w:b/>
                <w:bCs/>
                <w:color w:val="000000"/>
              </w:rPr>
            </w:pPr>
            <w:r w:rsidRPr="00FB4600">
              <w:rPr>
                <w:b/>
                <w:bCs/>
                <w:color w:val="000000"/>
              </w:rPr>
              <w:t>Другие вопросы в области национальной безопасности и правоохранительной деятельности</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14</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54,00000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985" w:type="dxa"/>
            <w:shd w:val="clear" w:color="auto" w:fill="auto"/>
            <w:vAlign w:val="bottom"/>
            <w:hideMark/>
          </w:tcPr>
          <w:p w:rsidR="0037420E" w:rsidRPr="00FB4600" w:rsidRDefault="0037420E" w:rsidP="0037420E">
            <w:pPr>
              <w:rPr>
                <w:color w:val="000000"/>
              </w:rPr>
            </w:pPr>
            <w:r w:rsidRPr="00FB4600">
              <w:rPr>
                <w:color w:val="000000"/>
              </w:rPr>
              <w:t xml:space="preserve">Муниципальная программа </w:t>
            </w:r>
            <w:proofErr w:type="spellStart"/>
            <w:r w:rsidRPr="00FB4600">
              <w:rPr>
                <w:color w:val="000000"/>
              </w:rPr>
              <w:t>Любытинского</w:t>
            </w:r>
            <w:proofErr w:type="spellEnd"/>
            <w:r w:rsidRPr="00FB4600">
              <w:rPr>
                <w:color w:val="000000"/>
              </w:rPr>
              <w:t xml:space="preserve"> сельского поселения «Профилактика преступлений и правонарушений в </w:t>
            </w:r>
            <w:proofErr w:type="spellStart"/>
            <w:r w:rsidRPr="00FB4600">
              <w:rPr>
                <w:color w:val="000000"/>
              </w:rPr>
              <w:lastRenderedPageBreak/>
              <w:t>Любытинском</w:t>
            </w:r>
            <w:proofErr w:type="spellEnd"/>
            <w:r w:rsidRPr="00FB4600">
              <w:rPr>
                <w:color w:val="000000"/>
              </w:rPr>
              <w:t xml:space="preserve"> сельском поселении на 2020-2023 годы»</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lastRenderedPageBreak/>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14</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04 0 00 00000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54,00000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lastRenderedPageBreak/>
              <w:t xml:space="preserve">Реализация мероприятий муниципальной программы </w:t>
            </w:r>
            <w:proofErr w:type="spellStart"/>
            <w:r w:rsidRPr="00FB4600">
              <w:rPr>
                <w:color w:val="000000"/>
              </w:rPr>
              <w:t>Любытинского</w:t>
            </w:r>
            <w:proofErr w:type="spellEnd"/>
            <w:r w:rsidRPr="00FB4600">
              <w:rPr>
                <w:color w:val="000000"/>
              </w:rPr>
              <w:t xml:space="preserve"> сельского поселения «Профилактика преступлений и правонарушений в </w:t>
            </w:r>
            <w:proofErr w:type="spellStart"/>
            <w:r w:rsidRPr="00FB4600">
              <w:rPr>
                <w:color w:val="000000"/>
              </w:rPr>
              <w:t>Любытинском</w:t>
            </w:r>
            <w:proofErr w:type="spellEnd"/>
            <w:r w:rsidRPr="00FB4600">
              <w:rPr>
                <w:color w:val="000000"/>
              </w:rPr>
              <w:t xml:space="preserve"> сельском поселении на 2020-2023 годы</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14</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04 0 00 99990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54,00000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14</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04 0 00 99990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54,00000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Национальная экономика</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04</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13 816,80000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5 856,30000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5 939,60000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Дорожное хозяйство (дорожные фонды)</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04</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09</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13 686,80000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5 856,30000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5 939,60000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Муниципальная программа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13 686,80000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5 856,30000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5 939,60000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Подпрограмма "Содержание, текущий и капитальный ремонт дорог </w:t>
            </w:r>
            <w:proofErr w:type="spellStart"/>
            <w:r w:rsidRPr="00FB4600">
              <w:rPr>
                <w:color w:val="000000"/>
              </w:rPr>
              <w:t>Любытинского</w:t>
            </w:r>
            <w:proofErr w:type="spellEnd"/>
            <w:r w:rsidRPr="00FB4600">
              <w:rPr>
                <w:color w:val="000000"/>
              </w:rPr>
              <w:t xml:space="preserve"> сельского поселения» муниципальной программы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01 3 00 00000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13 686,80000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5 856,30000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5 939,60000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Обеспечение надлежащего содержания дорожной сети</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01 3 01 00000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13 686,80000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5 856,30000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5 939,60000</w:t>
            </w:r>
          </w:p>
        </w:tc>
      </w:tr>
      <w:tr w:rsidR="0037420E" w:rsidRPr="00FB4600" w:rsidTr="0037420E">
        <w:trPr>
          <w:trHeight w:val="20"/>
        </w:trPr>
        <w:tc>
          <w:tcPr>
            <w:tcW w:w="1985" w:type="dxa"/>
            <w:shd w:val="clear" w:color="auto" w:fill="auto"/>
            <w:vAlign w:val="bottom"/>
            <w:hideMark/>
          </w:tcPr>
          <w:p w:rsidR="0037420E" w:rsidRPr="00FB4600" w:rsidRDefault="0037420E" w:rsidP="0037420E">
            <w:pPr>
              <w:rPr>
                <w:color w:val="000000"/>
              </w:rPr>
            </w:pPr>
            <w:r w:rsidRPr="00FB4600">
              <w:rPr>
                <w:color w:val="000000"/>
              </w:rPr>
              <w:t xml:space="preserve">Субсидии бюджетам сельских поселений на формирование </w:t>
            </w:r>
            <w:r w:rsidRPr="00FB4600">
              <w:rPr>
                <w:color w:val="000000"/>
              </w:rPr>
              <w:lastRenderedPageBreak/>
              <w:t>муниципальных дорожных фондов</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01 3 01 71520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1 615,00000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01 3 01 71520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1 615,00000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 xml:space="preserve">Субсидии бюджетам сельских поселений на </w:t>
            </w:r>
            <w:proofErr w:type="spellStart"/>
            <w:r w:rsidRPr="00FB4600">
              <w:rPr>
                <w:color w:val="000000"/>
              </w:rPr>
              <w:t>софинансирование</w:t>
            </w:r>
            <w:proofErr w:type="spellEnd"/>
            <w:r w:rsidRPr="00FB4600">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B4600">
              <w:rPr>
                <w:color w:val="000000"/>
              </w:rPr>
              <w:t>ремонта</w:t>
            </w:r>
            <w:proofErr w:type="gramEnd"/>
            <w:r w:rsidRPr="00FB4600">
              <w:rPr>
                <w:color w:val="000000"/>
              </w:rPr>
              <w:t xml:space="preserve"> автомобильных дорог общего пользования местного значения</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01 3 01 71540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7 500,00000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01 3 01 71540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7 500,00000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 xml:space="preserve">Содержание дорог общего пользования местного значения, находящихся в муниципальной собственности </w:t>
            </w:r>
            <w:proofErr w:type="spellStart"/>
            <w:r w:rsidRPr="00FB4600">
              <w:rPr>
                <w:color w:val="000000"/>
              </w:rPr>
              <w:t>Любытинского</w:t>
            </w:r>
            <w:proofErr w:type="spellEnd"/>
            <w:r w:rsidRPr="00FB4600">
              <w:rPr>
                <w:color w:val="000000"/>
              </w:rPr>
              <w:t xml:space="preserve"> сельского поселения </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01 3 01 83230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01 3 01 83230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Ремонт автодорог общего пользования местного значения, находящихся в муниципальной собственности </w:t>
            </w:r>
            <w:proofErr w:type="spellStart"/>
            <w:r w:rsidRPr="00FB4600">
              <w:rPr>
                <w:color w:val="000000"/>
              </w:rPr>
              <w:t>Любытинского</w:t>
            </w:r>
            <w:proofErr w:type="spellEnd"/>
            <w:r w:rsidRPr="00FB4600">
              <w:rPr>
                <w:color w:val="000000"/>
              </w:rPr>
              <w:t xml:space="preserve"> сельского поселения </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01 3 01 83240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411,04000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722,60000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805,90000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 xml:space="preserve">Иные закупки товаров, работ и услуг для обеспечения государственных (муниципальных) </w:t>
            </w:r>
            <w:r w:rsidRPr="00FB4600">
              <w:rPr>
                <w:color w:val="000000"/>
              </w:rPr>
              <w:lastRenderedPageBreak/>
              <w:t>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lastRenderedPageBreak/>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01 3 01 83240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411,04000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722,60000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805,90000</w:t>
            </w:r>
          </w:p>
        </w:tc>
      </w:tr>
      <w:tr w:rsidR="0037420E" w:rsidRPr="00FB4600" w:rsidTr="0037420E">
        <w:trPr>
          <w:trHeight w:val="20"/>
        </w:trPr>
        <w:tc>
          <w:tcPr>
            <w:tcW w:w="1985" w:type="dxa"/>
            <w:shd w:val="clear" w:color="auto" w:fill="auto"/>
            <w:vAlign w:val="bottom"/>
            <w:hideMark/>
          </w:tcPr>
          <w:p w:rsidR="0037420E" w:rsidRPr="00FB4600" w:rsidRDefault="0037420E" w:rsidP="0037420E">
            <w:pPr>
              <w:rPr>
                <w:color w:val="000000"/>
              </w:rPr>
            </w:pPr>
            <w:proofErr w:type="spellStart"/>
            <w:r w:rsidRPr="00FB4600">
              <w:rPr>
                <w:color w:val="000000"/>
              </w:rPr>
              <w:lastRenderedPageBreak/>
              <w:t>Софинансирование</w:t>
            </w:r>
            <w:proofErr w:type="spellEnd"/>
            <w:r w:rsidRPr="00FB4600">
              <w:rPr>
                <w:color w:val="000000"/>
              </w:rPr>
              <w:t xml:space="preserve"> субсидии бюджетам сельских поселений на формирование муниципальных дорожных фондов</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3 01 S1520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85,00000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3 01 S1520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85,00000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proofErr w:type="spellStart"/>
            <w:r w:rsidRPr="00FB4600">
              <w:rPr>
                <w:color w:val="000000"/>
              </w:rPr>
              <w:t>Софинансирование</w:t>
            </w:r>
            <w:proofErr w:type="spellEnd"/>
            <w:r w:rsidRPr="00FB4600">
              <w:rPr>
                <w:color w:val="000000"/>
              </w:rPr>
              <w:t xml:space="preserve"> субсидии бюджетам сельских поселений на </w:t>
            </w:r>
            <w:proofErr w:type="spellStart"/>
            <w:r w:rsidRPr="00FB4600">
              <w:rPr>
                <w:color w:val="000000"/>
              </w:rPr>
              <w:t>софинансирование</w:t>
            </w:r>
            <w:proofErr w:type="spellEnd"/>
            <w:r w:rsidRPr="00FB4600">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B4600">
              <w:rPr>
                <w:color w:val="000000"/>
              </w:rPr>
              <w:t>ремонта</w:t>
            </w:r>
            <w:proofErr w:type="gramEnd"/>
            <w:r w:rsidRPr="00FB4600">
              <w:rPr>
                <w:color w:val="000000"/>
              </w:rPr>
              <w:t xml:space="preserve"> автомобильных дорог общего пользования местного значения</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3 01 S1540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75,76000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3 01 S1540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75,76000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bottom"/>
            <w:hideMark/>
          </w:tcPr>
          <w:p w:rsidR="0037420E" w:rsidRPr="00FB4600" w:rsidRDefault="0037420E" w:rsidP="0037420E">
            <w:pPr>
              <w:rPr>
                <w:b/>
                <w:bCs/>
                <w:color w:val="000000"/>
              </w:rPr>
            </w:pPr>
            <w:r w:rsidRPr="00FB4600">
              <w:rPr>
                <w:b/>
                <w:bCs/>
                <w:color w:val="000000"/>
              </w:rPr>
              <w:t>Другие вопросы в области национальной экономики</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04</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12</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130,00000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 xml:space="preserve">Муниципальная программа </w:t>
            </w:r>
            <w:proofErr w:type="spellStart"/>
            <w:r w:rsidRPr="00FB4600">
              <w:rPr>
                <w:b/>
                <w:bCs/>
                <w:color w:val="000000"/>
              </w:rPr>
              <w:t>Любытинского</w:t>
            </w:r>
            <w:proofErr w:type="spellEnd"/>
            <w:r w:rsidRPr="00FB4600">
              <w:rPr>
                <w:b/>
                <w:bCs/>
                <w:color w:val="000000"/>
              </w:rPr>
              <w:t xml:space="preserve"> сельского поселения «Управление муниципальным имуществом </w:t>
            </w:r>
            <w:proofErr w:type="spellStart"/>
            <w:r w:rsidRPr="00FB4600">
              <w:rPr>
                <w:b/>
                <w:bCs/>
                <w:color w:val="000000"/>
              </w:rPr>
              <w:t>Любытинского</w:t>
            </w:r>
            <w:proofErr w:type="spellEnd"/>
            <w:r w:rsidRPr="00FB4600">
              <w:rPr>
                <w:b/>
                <w:bCs/>
                <w:color w:val="000000"/>
              </w:rPr>
              <w:t xml:space="preserve"> сельского поселения на 2018-2023 годы»</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12</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02 0 00 00000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130,00000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Обеспечение эффективности использования муниципального имущества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12</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02 0 01 00000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130,00000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 xml:space="preserve">Формирование земельных </w:t>
            </w:r>
            <w:r w:rsidRPr="00FB4600">
              <w:rPr>
                <w:color w:val="000000"/>
              </w:rPr>
              <w:lastRenderedPageBreak/>
              <w:t>участков, находящихся в собственности поселения</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12</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02 0 01 21220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130,00000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12</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02 0 01 21220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Жилищно-коммунальное хозяйство</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05</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20 146,13200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11 411,00000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10 985,10000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Коммунальное хозяйство</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05</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02</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489,80000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489,80000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Выполнение мероприятий по обслуживанию газораспределительной сети</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97 5 00 21250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489,80000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97 5 00 21250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489,80000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Благоустройство</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05</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19 656,33200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11 411,00000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10 985,10000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Муниципальная программа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17 599,70000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11 411,00000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10 985,10000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Подпрограмма "Озеленение, уборка мусора, пожарная безопасность на территории </w:t>
            </w:r>
            <w:proofErr w:type="spellStart"/>
            <w:r w:rsidRPr="00FB4600">
              <w:rPr>
                <w:color w:val="000000"/>
              </w:rPr>
              <w:t>Любытинского</w:t>
            </w:r>
            <w:proofErr w:type="spellEnd"/>
            <w:r w:rsidRPr="00FB4600">
              <w:rPr>
                <w:color w:val="000000"/>
              </w:rPr>
              <w:t xml:space="preserve"> сельского поселения» муниципальной программы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w:t>
            </w:r>
            <w:r w:rsidRPr="00FB4600">
              <w:rPr>
                <w:color w:val="000000"/>
              </w:rPr>
              <w:lastRenderedPageBreak/>
              <w:t>года»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lastRenderedPageBreak/>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9 698,97626</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3 543,00000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3 543,00000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lastRenderedPageBreak/>
              <w:t xml:space="preserve">Приведение территории </w:t>
            </w:r>
            <w:proofErr w:type="spellStart"/>
            <w:r w:rsidRPr="00FB4600">
              <w:rPr>
                <w:color w:val="000000"/>
              </w:rPr>
              <w:t>Любытинского</w:t>
            </w:r>
            <w:proofErr w:type="spellEnd"/>
            <w:r w:rsidRPr="00FB4600">
              <w:rPr>
                <w:color w:val="000000"/>
              </w:rPr>
              <w:t xml:space="preserve"> сельского поселения в соответствие с нормативными требованиями, предъявляемыми к озеленению</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01 1 01 00000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Улучшение ландшафта, оформление существующих </w:t>
            </w:r>
            <w:proofErr w:type="spellStart"/>
            <w:r w:rsidRPr="00FB4600">
              <w:rPr>
                <w:color w:val="000000"/>
              </w:rPr>
              <w:t>старовозрастных</w:t>
            </w:r>
            <w:proofErr w:type="spellEnd"/>
            <w:r w:rsidRPr="00FB4600">
              <w:rPr>
                <w:color w:val="000000"/>
              </w:rPr>
              <w:t xml:space="preserve"> зеленых насаждений, спиливание аварийных и упавших </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01 1 01 83250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01 1 01 83250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Приведение территории </w:t>
            </w:r>
            <w:proofErr w:type="spellStart"/>
            <w:r w:rsidRPr="00FB4600">
              <w:rPr>
                <w:color w:val="000000"/>
              </w:rPr>
              <w:t>Любытинского</w:t>
            </w:r>
            <w:proofErr w:type="spellEnd"/>
            <w:r w:rsidRPr="00FB4600">
              <w:rPr>
                <w:color w:val="000000"/>
              </w:rPr>
              <w:t xml:space="preserve"> сельского поселения в соответствие с требованиями санитарно-эпидемиологических и экологических норм</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9 198,97626</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01 1 02 72090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75,00000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01 1 02 72090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75,00000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 xml:space="preserve">Субсидии бюджетам сельских поселений Новгородской области на </w:t>
            </w:r>
            <w:r w:rsidRPr="00FB4600">
              <w:rPr>
                <w:color w:val="000000"/>
              </w:rPr>
              <w:lastRenderedPageBreak/>
              <w:t>реализацию приоритетных проектов поддержки местных инициатив</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01 1 02 75260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Бюджетные инвестиции</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01 1 02 75260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410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Субсидии бюджетам сельских поселений Новгородской области на реализацию приоритетного регионального проекта "Народный бюджет"</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01 1 02 76100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01 1 02 76100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bottom"/>
            <w:hideMark/>
          </w:tcPr>
          <w:p w:rsidR="0037420E" w:rsidRPr="00FB4600" w:rsidRDefault="0037420E" w:rsidP="0037420E">
            <w:pPr>
              <w:rPr>
                <w:color w:val="000000"/>
              </w:rPr>
            </w:pPr>
            <w:r w:rsidRPr="00FB4600">
              <w:rPr>
                <w:color w:val="000000"/>
              </w:rPr>
              <w:t>Реализация приоритетных проектов поддержки местных инициатив (средства граждан)</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01 1 02 85260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220,00000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Бюджетные инвестиции</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01 1 02 85260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410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220,00000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bottom"/>
            <w:hideMark/>
          </w:tcPr>
          <w:p w:rsidR="0037420E" w:rsidRPr="00FB4600" w:rsidRDefault="0037420E" w:rsidP="0037420E">
            <w:pPr>
              <w:rPr>
                <w:color w:val="000000"/>
              </w:rPr>
            </w:pPr>
            <w:r w:rsidRPr="00FB4600">
              <w:rPr>
                <w:color w:val="000000"/>
              </w:rPr>
              <w:t>Реализация общественно значимых проектов по благоустройству сельских территорий Новгородской области (средства граждан)</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01 1 02 87640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150,00000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01 1 02 87640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150,00000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Реализация мероприятий подпрограммы «Озеленение, уборка мусора, пожарная безопасность на территории </w:t>
            </w:r>
            <w:proofErr w:type="spellStart"/>
            <w:r w:rsidRPr="00FB4600">
              <w:rPr>
                <w:color w:val="000000"/>
              </w:rPr>
              <w:t>Любытинского</w:t>
            </w:r>
            <w:proofErr w:type="spellEnd"/>
            <w:r w:rsidRPr="00FB4600">
              <w:rPr>
                <w:color w:val="000000"/>
              </w:rPr>
              <w:t xml:space="preserve"> сельского поселения муниципальной программы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w:t>
            </w:r>
            <w:r w:rsidRPr="00FB4600">
              <w:rPr>
                <w:color w:val="000000"/>
              </w:rPr>
              <w:lastRenderedPageBreak/>
              <w:t>на период до 2024 года"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lastRenderedPageBreak/>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3 716,87626</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lastRenderedPageBreak/>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3 716,87626</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r>
      <w:tr w:rsidR="0037420E" w:rsidRPr="00FB4600" w:rsidTr="0037420E">
        <w:trPr>
          <w:trHeight w:val="20"/>
        </w:trPr>
        <w:tc>
          <w:tcPr>
            <w:tcW w:w="1985" w:type="dxa"/>
            <w:shd w:val="clear" w:color="auto" w:fill="auto"/>
            <w:vAlign w:val="bottom"/>
            <w:hideMark/>
          </w:tcPr>
          <w:p w:rsidR="0037420E" w:rsidRPr="00FB4600" w:rsidRDefault="0037420E" w:rsidP="0037420E">
            <w:pPr>
              <w:rPr>
                <w:color w:val="000000"/>
              </w:rPr>
            </w:pPr>
            <w:r w:rsidRPr="00FB4600">
              <w:rPr>
                <w:color w:val="000000"/>
              </w:rPr>
              <w:t xml:space="preserve">Субсидии бюджетам сельских поселений Новгородской области в целях </w:t>
            </w:r>
            <w:proofErr w:type="spellStart"/>
            <w:r w:rsidRPr="00FB4600">
              <w:rPr>
                <w:color w:val="000000"/>
              </w:rPr>
              <w:t>софинансирования</w:t>
            </w:r>
            <w:proofErr w:type="spellEnd"/>
            <w:r w:rsidRPr="00FB4600">
              <w:rPr>
                <w:color w:val="000000"/>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FFFFCC" w:fill="FFFFFF"/>
            <w:vAlign w:val="bottom"/>
            <w:hideMark/>
          </w:tcPr>
          <w:p w:rsidR="0037420E" w:rsidRPr="00FB4600" w:rsidRDefault="0037420E" w:rsidP="0037420E">
            <w:pPr>
              <w:jc w:val="center"/>
              <w:rPr>
                <w:color w:val="000000"/>
              </w:rPr>
            </w:pPr>
            <w:r w:rsidRPr="00FB4600">
              <w:rPr>
                <w:color w:val="000000"/>
              </w:rPr>
              <w:t>01 1 02 N5764</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1 143,60000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FFFFCC" w:fill="FFFFFF"/>
            <w:vAlign w:val="bottom"/>
            <w:hideMark/>
          </w:tcPr>
          <w:p w:rsidR="0037420E" w:rsidRPr="00FB4600" w:rsidRDefault="0037420E" w:rsidP="0037420E">
            <w:pPr>
              <w:jc w:val="center"/>
              <w:rPr>
                <w:color w:val="000000"/>
              </w:rPr>
            </w:pPr>
            <w:r w:rsidRPr="00FB4600">
              <w:rPr>
                <w:color w:val="000000"/>
              </w:rPr>
              <w:t>01 1 02 N5764</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1 143,60000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bottom"/>
            <w:hideMark/>
          </w:tcPr>
          <w:p w:rsidR="0037420E" w:rsidRPr="00FB4600" w:rsidRDefault="0037420E" w:rsidP="0037420E">
            <w:pPr>
              <w:rPr>
                <w:color w:val="000000"/>
              </w:rPr>
            </w:pPr>
            <w:proofErr w:type="spellStart"/>
            <w:r w:rsidRPr="00FB4600">
              <w:rPr>
                <w:color w:val="000000"/>
              </w:rPr>
              <w:t>Софинансирование</w:t>
            </w:r>
            <w:proofErr w:type="spellEnd"/>
            <w:r w:rsidRPr="00FB4600">
              <w:rPr>
                <w:color w:val="000000"/>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S2090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S2090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bottom"/>
            <w:hideMark/>
          </w:tcPr>
          <w:p w:rsidR="0037420E" w:rsidRPr="00FB4600" w:rsidRDefault="0037420E" w:rsidP="0037420E">
            <w:pPr>
              <w:rPr>
                <w:color w:val="000000"/>
              </w:rPr>
            </w:pPr>
            <w:proofErr w:type="spellStart"/>
            <w:r w:rsidRPr="00FB4600">
              <w:rPr>
                <w:color w:val="000000"/>
              </w:rPr>
              <w:t>Софинансирование</w:t>
            </w:r>
            <w:proofErr w:type="spellEnd"/>
            <w:r w:rsidRPr="00FB4600">
              <w:rPr>
                <w:color w:val="000000"/>
              </w:rPr>
              <w:t xml:space="preserve"> субсидии бюджетам сельских поселений Новгородской области на реализацию приоритетных </w:t>
            </w:r>
            <w:r w:rsidRPr="00FB4600">
              <w:rPr>
                <w:color w:val="000000"/>
              </w:rPr>
              <w:lastRenderedPageBreak/>
              <w:t>проектов поддержки местных инициатив</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S5260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750,40000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Бюджетные инвестиции</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S5260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410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750,40000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bottom"/>
            <w:hideMark/>
          </w:tcPr>
          <w:p w:rsidR="0037420E" w:rsidRPr="00FB4600" w:rsidRDefault="0037420E" w:rsidP="0037420E">
            <w:pPr>
              <w:rPr>
                <w:color w:val="000000"/>
              </w:rPr>
            </w:pPr>
            <w:proofErr w:type="spellStart"/>
            <w:r w:rsidRPr="00FB4600">
              <w:rPr>
                <w:color w:val="000000"/>
              </w:rPr>
              <w:t>Софинансирование</w:t>
            </w:r>
            <w:proofErr w:type="spellEnd"/>
            <w:r w:rsidRPr="00FB4600">
              <w:rPr>
                <w:color w:val="000000"/>
              </w:rPr>
              <w:t xml:space="preserve"> субсидии бюджетам сельских поселений Новгородской области в целях </w:t>
            </w:r>
            <w:proofErr w:type="spellStart"/>
            <w:r w:rsidRPr="00FB4600">
              <w:rPr>
                <w:color w:val="000000"/>
              </w:rPr>
              <w:t>софинансирования</w:t>
            </w:r>
            <w:proofErr w:type="spellEnd"/>
            <w:r w:rsidRPr="00FB4600">
              <w:rPr>
                <w:color w:val="000000"/>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FFFFCC" w:fill="FFFFFF"/>
            <w:vAlign w:val="bottom"/>
            <w:hideMark/>
          </w:tcPr>
          <w:p w:rsidR="0037420E" w:rsidRPr="00FB4600" w:rsidRDefault="0037420E" w:rsidP="0037420E">
            <w:pPr>
              <w:jc w:val="center"/>
              <w:rPr>
                <w:color w:val="000000"/>
              </w:rPr>
            </w:pPr>
            <w:r w:rsidRPr="00FB4600">
              <w:rPr>
                <w:color w:val="000000"/>
              </w:rPr>
              <w:t>01 1 02 S5764</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343,10000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FFFFCC" w:fill="FFFFFF"/>
            <w:vAlign w:val="bottom"/>
            <w:hideMark/>
          </w:tcPr>
          <w:p w:rsidR="0037420E" w:rsidRPr="00FB4600" w:rsidRDefault="0037420E" w:rsidP="0037420E">
            <w:pPr>
              <w:jc w:val="center"/>
              <w:rPr>
                <w:color w:val="000000"/>
              </w:rPr>
            </w:pPr>
            <w:r w:rsidRPr="00FB4600">
              <w:rPr>
                <w:color w:val="000000"/>
              </w:rPr>
              <w:t>01 1 02 S5764</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343,10000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 xml:space="preserve"> </w:t>
            </w:r>
            <w:proofErr w:type="spellStart"/>
            <w:r w:rsidRPr="00FB4600">
              <w:rPr>
                <w:color w:val="000000"/>
              </w:rPr>
              <w:t>Софинансирование</w:t>
            </w:r>
            <w:proofErr w:type="spellEnd"/>
            <w:r w:rsidRPr="00FB4600">
              <w:rPr>
                <w:color w:val="000000"/>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S6100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1 02 S6100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 xml:space="preserve">Подпрограмма «Уличное освещение территорий </w:t>
            </w:r>
            <w:proofErr w:type="spellStart"/>
            <w:r w:rsidRPr="00FB4600">
              <w:rPr>
                <w:color w:val="000000"/>
              </w:rPr>
              <w:t>Любытинского</w:t>
            </w:r>
            <w:proofErr w:type="spellEnd"/>
            <w:r w:rsidRPr="00FB4600">
              <w:rPr>
                <w:color w:val="000000"/>
              </w:rPr>
              <w:t xml:space="preserve"> сельского поселения» муниципальной </w:t>
            </w:r>
            <w:r w:rsidRPr="00FB4600">
              <w:rPr>
                <w:color w:val="000000"/>
              </w:rPr>
              <w:br/>
              <w:t xml:space="preserve">программы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w:t>
            </w:r>
            <w:r w:rsidRPr="00FB4600">
              <w:rPr>
                <w:color w:val="000000"/>
              </w:rPr>
              <w:br/>
              <w:t>сельского поселения на 2016-2020 годы и на период до 2024 года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01 2 00 00000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7 900,72374</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7 868,00000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7 442,10000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lastRenderedPageBreak/>
              <w:t xml:space="preserve">Организация освещения улиц </w:t>
            </w:r>
            <w:proofErr w:type="spellStart"/>
            <w:r w:rsidRPr="00FB4600">
              <w:rPr>
                <w:color w:val="000000"/>
              </w:rPr>
              <w:t>Любытинского</w:t>
            </w:r>
            <w:proofErr w:type="spellEnd"/>
            <w:r w:rsidRPr="00FB4600">
              <w:rPr>
                <w:color w:val="000000"/>
              </w:rPr>
              <w:t xml:space="preserve"> сельского поселения в целях улучшения условий проживания жителей</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01 2 01 00000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7 900,72374</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7 868,00000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7 442,10000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 xml:space="preserve">Реализация мероприятий подпрограммы «Уличное освещение территории </w:t>
            </w:r>
            <w:proofErr w:type="spellStart"/>
            <w:r w:rsidRPr="00FB4600">
              <w:rPr>
                <w:color w:val="000000"/>
              </w:rPr>
              <w:t>Любытинского</w:t>
            </w:r>
            <w:proofErr w:type="spellEnd"/>
            <w:r w:rsidRPr="00FB4600">
              <w:rPr>
                <w:color w:val="000000"/>
              </w:rPr>
              <w:t xml:space="preserve"> сельского поселения» муниципальной программы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01 2 01 99990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7 900,72374</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7 868,00000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7 442,10000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01 2 01 99990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7 900,72374</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7 868,00000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7 442,10000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 xml:space="preserve">Муниципальная программа </w:t>
            </w:r>
            <w:proofErr w:type="spellStart"/>
            <w:r w:rsidRPr="00FB4600">
              <w:rPr>
                <w:b/>
                <w:bCs/>
                <w:color w:val="000000"/>
              </w:rPr>
              <w:t>Любытинского</w:t>
            </w:r>
            <w:proofErr w:type="spellEnd"/>
            <w:r w:rsidRPr="00FB4600">
              <w:rPr>
                <w:b/>
                <w:bCs/>
                <w:color w:val="000000"/>
              </w:rPr>
              <w:t xml:space="preserve"> сельского поселения «Формирование современной городской среды на территории </w:t>
            </w:r>
            <w:proofErr w:type="spellStart"/>
            <w:r w:rsidRPr="00FB4600">
              <w:rPr>
                <w:b/>
                <w:bCs/>
                <w:color w:val="000000"/>
              </w:rPr>
              <w:t>Любытинского</w:t>
            </w:r>
            <w:proofErr w:type="spellEnd"/>
            <w:r w:rsidRPr="00FB4600">
              <w:rPr>
                <w:b/>
                <w:bCs/>
                <w:color w:val="000000"/>
              </w:rPr>
              <w:t xml:space="preserve"> сельского поселения на 2018-2024 годы"</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05</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03 0 00 00000</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1 192,83200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Федеральный проект «Формирование комфортной городской среды»</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03 0 F2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1 192,83200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Субсидии на реализацию программ формирования современной городской среды</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03 0 F2 55550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1 192,83200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 xml:space="preserve">Иные закупки товаров, работ и услуг для обеспечения государственных (муниципальных) </w:t>
            </w:r>
            <w:r w:rsidRPr="00FB4600">
              <w:rPr>
                <w:color w:val="000000"/>
              </w:rPr>
              <w:lastRenderedPageBreak/>
              <w:t>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03 0 F2 55550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1 192,83200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bottom"/>
            <w:hideMark/>
          </w:tcPr>
          <w:p w:rsidR="0037420E" w:rsidRPr="00FB4600" w:rsidRDefault="0037420E" w:rsidP="0037420E">
            <w:pPr>
              <w:rPr>
                <w:color w:val="000000"/>
              </w:rPr>
            </w:pPr>
            <w:r w:rsidRPr="00FB4600">
              <w:rPr>
                <w:color w:val="000000"/>
              </w:rPr>
              <w:t>Расходы на выполнение решений по судебным актам и постановлений об административном нарушении</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97 2 00 99990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863,80000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97 2 00 99990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863,80000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Образование</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07</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7,00000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7,00000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 xml:space="preserve">Молодежная политика </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07</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07</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7,00000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 xml:space="preserve">Выполнение мероприятий по молодежной политике </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97 3 00 84310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97 3 00 84310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Культура, кинематография</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08</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41,00000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41,00000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41,00000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Культура</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08</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41,00000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41,00000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41,00000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08</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Выполнение мероприятий по культуре</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08</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97 3 00 84320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08</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97 3 00 84320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Социальная политика</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10</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393,60000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393,60000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393,60000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Пенсионное обеспечение</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10</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393,60000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393,60000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393,60000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lastRenderedPageBreak/>
              <w:t>Расходы по пенсионному обеспечению</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92 0 00 00000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Доплаты к пенсиям муниципальных служащих</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92 2 00 62010</w:t>
            </w:r>
          </w:p>
        </w:tc>
        <w:tc>
          <w:tcPr>
            <w:tcW w:w="576" w:type="dxa"/>
            <w:shd w:val="clear" w:color="auto" w:fill="auto"/>
            <w:noWrap/>
            <w:vAlign w:val="bottom"/>
            <w:hideMark/>
          </w:tcPr>
          <w:p w:rsidR="0037420E" w:rsidRPr="00FB4600" w:rsidRDefault="0037420E" w:rsidP="0037420E">
            <w:pP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92 2 00 62010</w:t>
            </w:r>
          </w:p>
        </w:tc>
        <w:tc>
          <w:tcPr>
            <w:tcW w:w="576" w:type="dxa"/>
            <w:shd w:val="clear" w:color="auto" w:fill="auto"/>
            <w:noWrap/>
            <w:vAlign w:val="bottom"/>
            <w:hideMark/>
          </w:tcPr>
          <w:p w:rsidR="0037420E" w:rsidRPr="00FB4600" w:rsidRDefault="0037420E" w:rsidP="0037420E">
            <w:pP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3,80000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3,80000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3,80000</w:t>
            </w:r>
          </w:p>
        </w:tc>
      </w:tr>
      <w:tr w:rsidR="0037420E" w:rsidRPr="00FB4600" w:rsidTr="0037420E">
        <w:trPr>
          <w:trHeight w:val="20"/>
        </w:trPr>
        <w:tc>
          <w:tcPr>
            <w:tcW w:w="1985" w:type="dxa"/>
            <w:shd w:val="clear" w:color="auto" w:fill="auto"/>
            <w:vAlign w:val="bottom"/>
            <w:hideMark/>
          </w:tcPr>
          <w:p w:rsidR="0037420E" w:rsidRPr="00FB4600" w:rsidRDefault="0037420E" w:rsidP="0037420E">
            <w:pPr>
              <w:rPr>
                <w:color w:val="000000"/>
              </w:rPr>
            </w:pPr>
            <w:r w:rsidRPr="00FB4600">
              <w:rPr>
                <w:color w:val="000000"/>
              </w:rPr>
              <w:t>Публичные нормативные социальные выплаты гражданам</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92 2 00 62010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310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389,80000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389,80000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389,80000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Физическая культура и спорт</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30,00000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30,00000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30,00000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Физическая культура</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30,00000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30,00000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30,00000</w:t>
            </w:r>
          </w:p>
        </w:tc>
      </w:tr>
      <w:tr w:rsidR="0037420E" w:rsidRPr="00FB4600" w:rsidTr="0037420E">
        <w:trPr>
          <w:trHeight w:val="20"/>
        </w:trPr>
        <w:tc>
          <w:tcPr>
            <w:tcW w:w="1985" w:type="dxa"/>
            <w:shd w:val="clear" w:color="auto" w:fill="auto"/>
            <w:hideMark/>
          </w:tcPr>
          <w:p w:rsidR="0037420E" w:rsidRPr="00FB4600" w:rsidRDefault="0037420E" w:rsidP="0037420E">
            <w:pPr>
              <w:rPr>
                <w:color w:val="000000"/>
              </w:rPr>
            </w:pPr>
            <w:r w:rsidRPr="00FB4600">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97 0 00 00000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Выполнение мероприятий по физической культуре и спорту</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97 3 00 84330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97 3 00 84330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14,80000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r>
      <w:tr w:rsidR="0037420E" w:rsidRPr="00FB4600" w:rsidTr="0037420E">
        <w:trPr>
          <w:trHeight w:val="20"/>
        </w:trPr>
        <w:tc>
          <w:tcPr>
            <w:tcW w:w="1985" w:type="dxa"/>
            <w:shd w:val="clear" w:color="auto" w:fill="auto"/>
            <w:vAlign w:val="center"/>
            <w:hideMark/>
          </w:tcPr>
          <w:p w:rsidR="0037420E" w:rsidRPr="00FB4600" w:rsidRDefault="0037420E" w:rsidP="0037420E">
            <w:pPr>
              <w:rPr>
                <w:color w:val="000000"/>
              </w:rPr>
            </w:pPr>
            <w:r w:rsidRPr="00FB4600">
              <w:rPr>
                <w:color w:val="000000"/>
              </w:rPr>
              <w:t>Премии и гранты</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1720" w:type="dxa"/>
            <w:shd w:val="clear" w:color="auto" w:fill="auto"/>
            <w:noWrap/>
            <w:vAlign w:val="bottom"/>
            <w:hideMark/>
          </w:tcPr>
          <w:p w:rsidR="0037420E" w:rsidRPr="00FB4600" w:rsidRDefault="0037420E" w:rsidP="0037420E">
            <w:pPr>
              <w:jc w:val="center"/>
              <w:rPr>
                <w:color w:val="000000"/>
              </w:rPr>
            </w:pPr>
            <w:r w:rsidRPr="00FB4600">
              <w:rPr>
                <w:color w:val="000000"/>
              </w:rPr>
              <w:t>97 3 00 84330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350</w:t>
            </w:r>
          </w:p>
        </w:tc>
        <w:tc>
          <w:tcPr>
            <w:tcW w:w="1543" w:type="dxa"/>
            <w:shd w:val="clear" w:color="auto" w:fill="auto"/>
            <w:noWrap/>
            <w:vAlign w:val="bottom"/>
            <w:hideMark/>
          </w:tcPr>
          <w:p w:rsidR="0037420E" w:rsidRPr="00FB4600" w:rsidRDefault="0037420E" w:rsidP="0037420E">
            <w:pPr>
              <w:jc w:val="right"/>
              <w:rPr>
                <w:color w:val="000000"/>
              </w:rPr>
            </w:pPr>
            <w:r w:rsidRPr="00FB4600">
              <w:rPr>
                <w:color w:val="000000"/>
              </w:rPr>
              <w:t>15,20000</w:t>
            </w:r>
          </w:p>
        </w:tc>
        <w:tc>
          <w:tcPr>
            <w:tcW w:w="15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59"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985" w:type="dxa"/>
            <w:shd w:val="clear" w:color="auto" w:fill="auto"/>
            <w:hideMark/>
          </w:tcPr>
          <w:p w:rsidR="0037420E" w:rsidRPr="00FB4600" w:rsidRDefault="0037420E" w:rsidP="0037420E">
            <w:pPr>
              <w:rPr>
                <w:b/>
                <w:bCs/>
                <w:color w:val="000000"/>
              </w:rPr>
            </w:pPr>
            <w:r w:rsidRPr="00FB4600">
              <w:rPr>
                <w:b/>
                <w:bCs/>
                <w:color w:val="000000"/>
              </w:rPr>
              <w:t>Всего расходов:</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72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543"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35 790,23800</w:t>
            </w:r>
          </w:p>
        </w:tc>
        <w:tc>
          <w:tcPr>
            <w:tcW w:w="15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18 883,90000</w:t>
            </w:r>
          </w:p>
        </w:tc>
        <w:tc>
          <w:tcPr>
            <w:tcW w:w="1559"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18 994,85000</w:t>
            </w:r>
          </w:p>
        </w:tc>
      </w:tr>
    </w:tbl>
    <w:p w:rsidR="003E39F4" w:rsidRDefault="003E39F4" w:rsidP="0037420E">
      <w:pPr>
        <w:ind w:firstLine="709"/>
        <w:jc w:val="both"/>
        <w:rPr>
          <w:color w:val="000000"/>
        </w:rPr>
      </w:pPr>
    </w:p>
    <w:p w:rsidR="0037420E" w:rsidRPr="00FB4600" w:rsidRDefault="0037420E" w:rsidP="0037420E">
      <w:pPr>
        <w:ind w:firstLine="709"/>
        <w:jc w:val="both"/>
        <w:rPr>
          <w:color w:val="000000"/>
        </w:rPr>
      </w:pPr>
      <w:r w:rsidRPr="00FB4600">
        <w:rPr>
          <w:color w:val="000000"/>
        </w:rPr>
        <w:t xml:space="preserve">7.   Приложение 8 к решению Совета депутатов </w:t>
      </w:r>
      <w:proofErr w:type="spellStart"/>
      <w:r w:rsidRPr="00FB4600">
        <w:rPr>
          <w:color w:val="000000"/>
        </w:rPr>
        <w:t>Любытинского</w:t>
      </w:r>
      <w:proofErr w:type="spellEnd"/>
      <w:r w:rsidRPr="00FB4600">
        <w:rPr>
          <w:color w:val="000000"/>
        </w:rPr>
        <w:t xml:space="preserve"> сельского поселения «О бюджете </w:t>
      </w:r>
      <w:proofErr w:type="spellStart"/>
      <w:r w:rsidRPr="00FB4600">
        <w:rPr>
          <w:color w:val="000000"/>
        </w:rPr>
        <w:t>Любытинского</w:t>
      </w:r>
      <w:proofErr w:type="spellEnd"/>
      <w:r w:rsidRPr="00FB4600">
        <w:rPr>
          <w:color w:val="000000"/>
        </w:rPr>
        <w:t xml:space="preserve"> сельского поселения на 2021 год и на плановый период 2022 и 2023 годов» изложить в следующей редакции:</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470"/>
        <w:gridCol w:w="510"/>
        <w:gridCol w:w="576"/>
        <w:gridCol w:w="1480"/>
        <w:gridCol w:w="1540"/>
        <w:gridCol w:w="1660"/>
      </w:tblGrid>
      <w:tr w:rsidR="0037420E" w:rsidRPr="00FB4600" w:rsidTr="0037420E">
        <w:trPr>
          <w:trHeight w:val="20"/>
        </w:trPr>
        <w:tc>
          <w:tcPr>
            <w:tcW w:w="1701" w:type="dxa"/>
            <w:tcBorders>
              <w:top w:val="nil"/>
              <w:left w:val="nil"/>
              <w:bottom w:val="nil"/>
              <w:right w:val="nil"/>
            </w:tcBorders>
            <w:shd w:val="clear" w:color="auto" w:fill="auto"/>
            <w:vAlign w:val="bottom"/>
            <w:hideMark/>
          </w:tcPr>
          <w:p w:rsidR="0037420E" w:rsidRPr="00FB4600" w:rsidRDefault="0037420E" w:rsidP="0037420E">
            <w:pPr>
              <w:rPr>
                <w:color w:val="000000"/>
              </w:rPr>
            </w:pPr>
            <w:bookmarkStart w:id="5" w:name="RANGE!A1:H175"/>
            <w:bookmarkStart w:id="6" w:name="RANGE!A1:H183"/>
            <w:bookmarkEnd w:id="5"/>
            <w:bookmarkEnd w:id="6"/>
          </w:p>
        </w:tc>
        <w:tc>
          <w:tcPr>
            <w:tcW w:w="1701" w:type="dxa"/>
            <w:tcBorders>
              <w:top w:val="nil"/>
              <w:left w:val="nil"/>
              <w:bottom w:val="nil"/>
              <w:right w:val="nil"/>
            </w:tcBorders>
            <w:shd w:val="clear" w:color="auto" w:fill="auto"/>
            <w:vAlign w:val="bottom"/>
            <w:hideMark/>
          </w:tcPr>
          <w:p w:rsidR="0037420E" w:rsidRPr="00FB4600" w:rsidRDefault="0037420E" w:rsidP="0037420E">
            <w:pPr>
              <w:jc w:val="right"/>
              <w:rPr>
                <w:color w:val="000000"/>
              </w:rPr>
            </w:pPr>
          </w:p>
        </w:tc>
        <w:tc>
          <w:tcPr>
            <w:tcW w:w="470" w:type="dxa"/>
            <w:tcBorders>
              <w:top w:val="nil"/>
              <w:left w:val="nil"/>
              <w:bottom w:val="nil"/>
              <w:right w:val="nil"/>
            </w:tcBorders>
            <w:shd w:val="clear" w:color="auto" w:fill="auto"/>
            <w:vAlign w:val="bottom"/>
            <w:hideMark/>
          </w:tcPr>
          <w:p w:rsidR="0037420E" w:rsidRPr="00FB4600" w:rsidRDefault="0037420E" w:rsidP="0037420E">
            <w:pPr>
              <w:jc w:val="right"/>
              <w:rPr>
                <w:color w:val="000000"/>
              </w:rPr>
            </w:pPr>
          </w:p>
        </w:tc>
        <w:tc>
          <w:tcPr>
            <w:tcW w:w="510" w:type="dxa"/>
            <w:tcBorders>
              <w:top w:val="nil"/>
              <w:left w:val="nil"/>
              <w:bottom w:val="nil"/>
              <w:right w:val="nil"/>
            </w:tcBorders>
            <w:shd w:val="clear" w:color="auto" w:fill="auto"/>
            <w:vAlign w:val="bottom"/>
            <w:hideMark/>
          </w:tcPr>
          <w:p w:rsidR="0037420E" w:rsidRPr="00FB4600" w:rsidRDefault="0037420E" w:rsidP="0037420E">
            <w:pPr>
              <w:jc w:val="right"/>
              <w:rPr>
                <w:color w:val="000000"/>
              </w:rPr>
            </w:pPr>
          </w:p>
        </w:tc>
        <w:tc>
          <w:tcPr>
            <w:tcW w:w="576" w:type="dxa"/>
            <w:tcBorders>
              <w:top w:val="nil"/>
              <w:left w:val="nil"/>
              <w:bottom w:val="nil"/>
              <w:right w:val="nil"/>
            </w:tcBorders>
            <w:shd w:val="clear" w:color="auto" w:fill="auto"/>
            <w:vAlign w:val="bottom"/>
            <w:hideMark/>
          </w:tcPr>
          <w:p w:rsidR="0037420E" w:rsidRPr="00FB4600" w:rsidRDefault="0037420E" w:rsidP="0037420E">
            <w:pPr>
              <w:jc w:val="right"/>
              <w:rPr>
                <w:color w:val="000000"/>
              </w:rPr>
            </w:pPr>
          </w:p>
        </w:tc>
        <w:tc>
          <w:tcPr>
            <w:tcW w:w="1480" w:type="dxa"/>
            <w:tcBorders>
              <w:top w:val="nil"/>
              <w:left w:val="nil"/>
              <w:bottom w:val="nil"/>
              <w:right w:val="nil"/>
            </w:tcBorders>
            <w:shd w:val="clear" w:color="auto" w:fill="auto"/>
            <w:vAlign w:val="bottom"/>
            <w:hideMark/>
          </w:tcPr>
          <w:p w:rsidR="0037420E" w:rsidRPr="00FB4600" w:rsidRDefault="0037420E" w:rsidP="0037420E">
            <w:pPr>
              <w:jc w:val="right"/>
              <w:rPr>
                <w:color w:val="000000"/>
              </w:rPr>
            </w:pPr>
          </w:p>
        </w:tc>
        <w:tc>
          <w:tcPr>
            <w:tcW w:w="3200" w:type="dxa"/>
            <w:gridSpan w:val="2"/>
            <w:tcBorders>
              <w:top w:val="nil"/>
              <w:left w:val="nil"/>
              <w:bottom w:val="nil"/>
              <w:right w:val="nil"/>
            </w:tcBorders>
            <w:shd w:val="clear" w:color="auto" w:fill="auto"/>
            <w:noWrap/>
            <w:vAlign w:val="bottom"/>
            <w:hideMark/>
          </w:tcPr>
          <w:p w:rsidR="0037420E" w:rsidRPr="00FB4600" w:rsidRDefault="0037420E" w:rsidP="0037420E">
            <w:pPr>
              <w:jc w:val="right"/>
              <w:rPr>
                <w:color w:val="000000"/>
              </w:rPr>
            </w:pPr>
            <w:r w:rsidRPr="00FB4600">
              <w:rPr>
                <w:color w:val="000000"/>
              </w:rPr>
              <w:t xml:space="preserve">       Приложение 8</w:t>
            </w:r>
          </w:p>
        </w:tc>
      </w:tr>
      <w:tr w:rsidR="0037420E" w:rsidRPr="00FB4600" w:rsidTr="0037420E">
        <w:trPr>
          <w:trHeight w:val="20"/>
        </w:trPr>
        <w:tc>
          <w:tcPr>
            <w:tcW w:w="1701" w:type="dxa"/>
            <w:tcBorders>
              <w:top w:val="nil"/>
              <w:left w:val="nil"/>
              <w:bottom w:val="nil"/>
              <w:right w:val="nil"/>
            </w:tcBorders>
            <w:shd w:val="clear" w:color="auto" w:fill="auto"/>
            <w:vAlign w:val="bottom"/>
            <w:hideMark/>
          </w:tcPr>
          <w:p w:rsidR="0037420E" w:rsidRPr="00FB4600" w:rsidRDefault="0037420E" w:rsidP="0037420E">
            <w:pPr>
              <w:rPr>
                <w:color w:val="000000"/>
              </w:rPr>
            </w:pPr>
          </w:p>
        </w:tc>
        <w:tc>
          <w:tcPr>
            <w:tcW w:w="7937" w:type="dxa"/>
            <w:gridSpan w:val="7"/>
            <w:tcBorders>
              <w:top w:val="nil"/>
              <w:left w:val="nil"/>
              <w:bottom w:val="nil"/>
              <w:right w:val="nil"/>
            </w:tcBorders>
            <w:shd w:val="clear" w:color="auto" w:fill="auto"/>
            <w:vAlign w:val="bottom"/>
            <w:hideMark/>
          </w:tcPr>
          <w:p w:rsidR="0037420E" w:rsidRPr="00FB4600" w:rsidRDefault="0037420E" w:rsidP="0037420E">
            <w:pPr>
              <w:jc w:val="right"/>
              <w:rPr>
                <w:color w:val="000000"/>
              </w:rPr>
            </w:pPr>
            <w:r w:rsidRPr="00FB4600">
              <w:rPr>
                <w:color w:val="000000"/>
              </w:rPr>
              <w:t xml:space="preserve">к решению Совета депутатов </w:t>
            </w:r>
            <w:proofErr w:type="spellStart"/>
            <w:r w:rsidRPr="00FB4600">
              <w:rPr>
                <w:color w:val="000000"/>
              </w:rPr>
              <w:t>Любытинского</w:t>
            </w:r>
            <w:proofErr w:type="spellEnd"/>
            <w:r w:rsidRPr="00FB4600">
              <w:rPr>
                <w:color w:val="000000"/>
              </w:rPr>
              <w:t xml:space="preserve"> сельского поселения "О бюджете </w:t>
            </w:r>
            <w:proofErr w:type="spellStart"/>
            <w:r w:rsidRPr="00FB4600">
              <w:rPr>
                <w:color w:val="000000"/>
              </w:rPr>
              <w:t>Любытинского</w:t>
            </w:r>
            <w:proofErr w:type="spellEnd"/>
            <w:r w:rsidRPr="00FB4600">
              <w:rPr>
                <w:color w:val="000000"/>
              </w:rPr>
              <w:t xml:space="preserve"> сельского поселения на 2021 год и на плановый период 2022 и 2023 годов"</w:t>
            </w:r>
          </w:p>
          <w:p w:rsidR="0037420E" w:rsidRPr="00FB4600" w:rsidRDefault="0037420E" w:rsidP="0037420E">
            <w:pPr>
              <w:jc w:val="right"/>
              <w:rPr>
                <w:color w:val="000000"/>
              </w:rPr>
            </w:pPr>
          </w:p>
        </w:tc>
      </w:tr>
      <w:tr w:rsidR="0037420E" w:rsidRPr="00FB4600" w:rsidTr="0037420E">
        <w:trPr>
          <w:trHeight w:val="20"/>
        </w:trPr>
        <w:tc>
          <w:tcPr>
            <w:tcW w:w="1701" w:type="dxa"/>
            <w:tcBorders>
              <w:top w:val="nil"/>
              <w:left w:val="nil"/>
              <w:bottom w:val="nil"/>
              <w:right w:val="nil"/>
            </w:tcBorders>
            <w:shd w:val="clear" w:color="auto" w:fill="auto"/>
            <w:vAlign w:val="bottom"/>
            <w:hideMark/>
          </w:tcPr>
          <w:p w:rsidR="0037420E" w:rsidRPr="00FB4600" w:rsidRDefault="0037420E" w:rsidP="0037420E">
            <w:pPr>
              <w:jc w:val="center"/>
              <w:rPr>
                <w:color w:val="000000"/>
              </w:rPr>
            </w:pPr>
          </w:p>
        </w:tc>
        <w:tc>
          <w:tcPr>
            <w:tcW w:w="1701" w:type="dxa"/>
            <w:tcBorders>
              <w:top w:val="nil"/>
              <w:left w:val="nil"/>
              <w:bottom w:val="nil"/>
              <w:right w:val="nil"/>
            </w:tcBorders>
            <w:shd w:val="clear" w:color="auto" w:fill="auto"/>
            <w:vAlign w:val="bottom"/>
            <w:hideMark/>
          </w:tcPr>
          <w:p w:rsidR="0037420E" w:rsidRPr="00FB4600" w:rsidRDefault="0037420E" w:rsidP="0037420E">
            <w:pPr>
              <w:rPr>
                <w:color w:val="000000"/>
              </w:rPr>
            </w:pPr>
          </w:p>
        </w:tc>
        <w:tc>
          <w:tcPr>
            <w:tcW w:w="470" w:type="dxa"/>
            <w:tcBorders>
              <w:top w:val="nil"/>
              <w:left w:val="nil"/>
              <w:bottom w:val="nil"/>
              <w:right w:val="nil"/>
            </w:tcBorders>
            <w:shd w:val="clear" w:color="auto" w:fill="auto"/>
            <w:vAlign w:val="bottom"/>
            <w:hideMark/>
          </w:tcPr>
          <w:p w:rsidR="0037420E" w:rsidRPr="00FB4600" w:rsidRDefault="0037420E" w:rsidP="0037420E">
            <w:pPr>
              <w:rPr>
                <w:color w:val="000000"/>
              </w:rPr>
            </w:pPr>
          </w:p>
        </w:tc>
        <w:tc>
          <w:tcPr>
            <w:tcW w:w="510" w:type="dxa"/>
            <w:tcBorders>
              <w:top w:val="nil"/>
              <w:left w:val="nil"/>
              <w:bottom w:val="nil"/>
              <w:right w:val="nil"/>
            </w:tcBorders>
            <w:shd w:val="clear" w:color="auto" w:fill="auto"/>
            <w:vAlign w:val="bottom"/>
            <w:hideMark/>
          </w:tcPr>
          <w:p w:rsidR="0037420E" w:rsidRPr="00FB4600" w:rsidRDefault="0037420E" w:rsidP="0037420E">
            <w:pPr>
              <w:rPr>
                <w:color w:val="000000"/>
              </w:rPr>
            </w:pPr>
          </w:p>
        </w:tc>
        <w:tc>
          <w:tcPr>
            <w:tcW w:w="576" w:type="dxa"/>
            <w:tcBorders>
              <w:top w:val="nil"/>
              <w:left w:val="nil"/>
              <w:bottom w:val="nil"/>
              <w:right w:val="nil"/>
            </w:tcBorders>
            <w:shd w:val="clear" w:color="auto" w:fill="auto"/>
            <w:vAlign w:val="bottom"/>
            <w:hideMark/>
          </w:tcPr>
          <w:p w:rsidR="0037420E" w:rsidRPr="00FB4600" w:rsidRDefault="0037420E" w:rsidP="0037420E">
            <w:pPr>
              <w:rPr>
                <w:color w:val="000000"/>
              </w:rPr>
            </w:pPr>
          </w:p>
        </w:tc>
        <w:tc>
          <w:tcPr>
            <w:tcW w:w="1480" w:type="dxa"/>
            <w:tcBorders>
              <w:top w:val="nil"/>
              <w:left w:val="nil"/>
              <w:bottom w:val="nil"/>
              <w:right w:val="nil"/>
            </w:tcBorders>
            <w:shd w:val="clear" w:color="auto" w:fill="auto"/>
            <w:vAlign w:val="bottom"/>
            <w:hideMark/>
          </w:tcPr>
          <w:p w:rsidR="0037420E" w:rsidRPr="00FB4600" w:rsidRDefault="0037420E" w:rsidP="0037420E">
            <w:pPr>
              <w:rPr>
                <w:color w:val="000000"/>
              </w:rPr>
            </w:pPr>
          </w:p>
        </w:tc>
        <w:tc>
          <w:tcPr>
            <w:tcW w:w="1540" w:type="dxa"/>
            <w:tcBorders>
              <w:top w:val="nil"/>
              <w:left w:val="nil"/>
              <w:bottom w:val="nil"/>
              <w:right w:val="nil"/>
            </w:tcBorders>
            <w:shd w:val="clear" w:color="auto" w:fill="auto"/>
            <w:vAlign w:val="bottom"/>
            <w:hideMark/>
          </w:tcPr>
          <w:p w:rsidR="0037420E" w:rsidRPr="00FB4600" w:rsidRDefault="0037420E" w:rsidP="0037420E">
            <w:pPr>
              <w:rPr>
                <w:color w:val="000000"/>
              </w:rPr>
            </w:pPr>
          </w:p>
        </w:tc>
        <w:tc>
          <w:tcPr>
            <w:tcW w:w="1660" w:type="dxa"/>
            <w:tcBorders>
              <w:top w:val="nil"/>
              <w:left w:val="nil"/>
              <w:bottom w:val="nil"/>
              <w:right w:val="nil"/>
            </w:tcBorders>
            <w:shd w:val="clear" w:color="auto" w:fill="auto"/>
            <w:vAlign w:val="bottom"/>
            <w:hideMark/>
          </w:tcPr>
          <w:p w:rsidR="0037420E" w:rsidRPr="00FB4600" w:rsidRDefault="0037420E" w:rsidP="0037420E">
            <w:pPr>
              <w:rPr>
                <w:color w:val="000000"/>
              </w:rPr>
            </w:pPr>
          </w:p>
        </w:tc>
      </w:tr>
      <w:tr w:rsidR="0037420E" w:rsidRPr="00FB4600" w:rsidTr="0037420E">
        <w:trPr>
          <w:trHeight w:val="20"/>
        </w:trPr>
        <w:tc>
          <w:tcPr>
            <w:tcW w:w="9638" w:type="dxa"/>
            <w:gridSpan w:val="8"/>
            <w:tcBorders>
              <w:top w:val="nil"/>
              <w:left w:val="nil"/>
              <w:bottom w:val="nil"/>
              <w:right w:val="nil"/>
            </w:tcBorders>
            <w:shd w:val="clear" w:color="auto" w:fill="auto"/>
            <w:vAlign w:val="bottom"/>
            <w:hideMark/>
          </w:tcPr>
          <w:p w:rsidR="0037420E" w:rsidRPr="00FB4600" w:rsidRDefault="0037420E" w:rsidP="0037420E">
            <w:pPr>
              <w:jc w:val="center"/>
              <w:rPr>
                <w:color w:val="000000"/>
              </w:rPr>
            </w:pPr>
            <w:r w:rsidRPr="00FB4600">
              <w:rPr>
                <w:color w:val="000000"/>
              </w:rPr>
              <w:t xml:space="preserve">Распределение бюджетных ассигнований по целевым статьям (муниципальным программам сельского поселения и </w:t>
            </w:r>
            <w:proofErr w:type="spellStart"/>
            <w:r w:rsidRPr="00FB4600">
              <w:rPr>
                <w:color w:val="000000"/>
              </w:rPr>
              <w:t>непрограммным</w:t>
            </w:r>
            <w:proofErr w:type="spellEnd"/>
            <w:r w:rsidRPr="00FB4600">
              <w:rPr>
                <w:color w:val="000000"/>
              </w:rPr>
              <w:t xml:space="preserve"> направлениям деятельности), группам и подгруппам </w:t>
            </w:r>
            <w:proofErr w:type="gramStart"/>
            <w:r w:rsidRPr="00FB4600">
              <w:rPr>
                <w:color w:val="000000"/>
              </w:rPr>
              <w:t>видов расходов классификации расходов бюджета</w:t>
            </w:r>
            <w:proofErr w:type="gramEnd"/>
            <w:r w:rsidRPr="00FB4600">
              <w:rPr>
                <w:color w:val="000000"/>
              </w:rPr>
              <w:t xml:space="preserve"> </w:t>
            </w:r>
            <w:proofErr w:type="spellStart"/>
            <w:r w:rsidRPr="00FB4600">
              <w:rPr>
                <w:color w:val="000000"/>
              </w:rPr>
              <w:t>Любытинского</w:t>
            </w:r>
            <w:proofErr w:type="spellEnd"/>
            <w:r w:rsidRPr="00FB4600">
              <w:rPr>
                <w:color w:val="000000"/>
              </w:rPr>
              <w:t xml:space="preserve"> сельского  </w:t>
            </w:r>
          </w:p>
          <w:p w:rsidR="0037420E" w:rsidRPr="00FB4600" w:rsidRDefault="0037420E" w:rsidP="0037420E">
            <w:pPr>
              <w:jc w:val="center"/>
              <w:rPr>
                <w:color w:val="000000"/>
              </w:rPr>
            </w:pPr>
            <w:r w:rsidRPr="00FB4600">
              <w:rPr>
                <w:color w:val="000000"/>
              </w:rPr>
              <w:t>поселения на 2021 год и на плановый период 2022 и 2023 годов</w:t>
            </w:r>
          </w:p>
        </w:tc>
      </w:tr>
      <w:tr w:rsidR="0037420E" w:rsidRPr="00FB4600" w:rsidTr="0037420E">
        <w:trPr>
          <w:trHeight w:val="20"/>
        </w:trPr>
        <w:tc>
          <w:tcPr>
            <w:tcW w:w="1701" w:type="dxa"/>
            <w:tcBorders>
              <w:top w:val="nil"/>
              <w:left w:val="nil"/>
              <w:bottom w:val="single" w:sz="4" w:space="0" w:color="auto"/>
              <w:right w:val="nil"/>
            </w:tcBorders>
            <w:shd w:val="clear" w:color="auto" w:fill="auto"/>
            <w:noWrap/>
            <w:vAlign w:val="bottom"/>
            <w:hideMark/>
          </w:tcPr>
          <w:p w:rsidR="0037420E" w:rsidRPr="00FB4600" w:rsidRDefault="0037420E" w:rsidP="0037420E">
            <w:pPr>
              <w:jc w:val="center"/>
              <w:rPr>
                <w:color w:val="000000"/>
              </w:rPr>
            </w:pPr>
          </w:p>
        </w:tc>
        <w:tc>
          <w:tcPr>
            <w:tcW w:w="1701" w:type="dxa"/>
            <w:tcBorders>
              <w:top w:val="nil"/>
              <w:left w:val="nil"/>
              <w:bottom w:val="single" w:sz="4" w:space="0" w:color="auto"/>
              <w:right w:val="nil"/>
            </w:tcBorders>
            <w:shd w:val="clear" w:color="auto" w:fill="auto"/>
            <w:noWrap/>
            <w:vAlign w:val="bottom"/>
            <w:hideMark/>
          </w:tcPr>
          <w:p w:rsidR="0037420E" w:rsidRPr="00FB4600" w:rsidRDefault="0037420E" w:rsidP="0037420E">
            <w:pPr>
              <w:rPr>
                <w:color w:val="000000"/>
              </w:rPr>
            </w:pPr>
          </w:p>
        </w:tc>
        <w:tc>
          <w:tcPr>
            <w:tcW w:w="470" w:type="dxa"/>
            <w:tcBorders>
              <w:top w:val="nil"/>
              <w:left w:val="nil"/>
              <w:bottom w:val="single" w:sz="4" w:space="0" w:color="auto"/>
              <w:right w:val="nil"/>
            </w:tcBorders>
            <w:shd w:val="clear" w:color="auto" w:fill="auto"/>
            <w:noWrap/>
            <w:vAlign w:val="bottom"/>
            <w:hideMark/>
          </w:tcPr>
          <w:p w:rsidR="0037420E" w:rsidRPr="00FB4600" w:rsidRDefault="0037420E" w:rsidP="0037420E">
            <w:pPr>
              <w:rPr>
                <w:color w:val="000000"/>
              </w:rPr>
            </w:pPr>
          </w:p>
        </w:tc>
        <w:tc>
          <w:tcPr>
            <w:tcW w:w="5766" w:type="dxa"/>
            <w:gridSpan w:val="5"/>
            <w:tcBorders>
              <w:top w:val="nil"/>
              <w:left w:val="nil"/>
              <w:bottom w:val="single" w:sz="4" w:space="0" w:color="auto"/>
              <w:right w:val="nil"/>
            </w:tcBorders>
            <w:shd w:val="clear" w:color="auto" w:fill="auto"/>
            <w:noWrap/>
            <w:vAlign w:val="bottom"/>
            <w:hideMark/>
          </w:tcPr>
          <w:p w:rsidR="0037420E" w:rsidRPr="00FB4600" w:rsidRDefault="0037420E" w:rsidP="0037420E">
            <w:pPr>
              <w:jc w:val="right"/>
              <w:rPr>
                <w:color w:val="000000"/>
              </w:rPr>
            </w:pPr>
            <w:r w:rsidRPr="00FB4600">
              <w:rPr>
                <w:color w:val="000000"/>
              </w:rPr>
              <w:t>Сумма (тыс</w:t>
            </w:r>
            <w:proofErr w:type="gramStart"/>
            <w:r w:rsidRPr="00FB4600">
              <w:rPr>
                <w:color w:val="000000"/>
              </w:rPr>
              <w:t>.р</w:t>
            </w:r>
            <w:proofErr w:type="gramEnd"/>
            <w:r w:rsidRPr="00FB4600">
              <w:rPr>
                <w:color w:val="000000"/>
              </w:rPr>
              <w:t>ублей)</w:t>
            </w:r>
          </w:p>
        </w:tc>
      </w:tr>
      <w:tr w:rsidR="0037420E" w:rsidRPr="00FB4600" w:rsidTr="0037420E">
        <w:trPr>
          <w:trHeight w:val="20"/>
        </w:trPr>
        <w:tc>
          <w:tcPr>
            <w:tcW w:w="1701" w:type="dxa"/>
            <w:tcBorders>
              <w:top w:val="single" w:sz="4" w:space="0" w:color="auto"/>
            </w:tcBorders>
            <w:shd w:val="clear" w:color="auto" w:fill="auto"/>
            <w:vAlign w:val="bottom"/>
            <w:hideMark/>
          </w:tcPr>
          <w:p w:rsidR="0037420E" w:rsidRPr="00FB4600" w:rsidRDefault="0037420E" w:rsidP="0037420E">
            <w:pPr>
              <w:rPr>
                <w:color w:val="000000"/>
              </w:rPr>
            </w:pPr>
            <w:bookmarkStart w:id="7" w:name="RANGE!A7:H191"/>
            <w:r w:rsidRPr="00FB4600">
              <w:rPr>
                <w:color w:val="000000"/>
              </w:rPr>
              <w:t>Наименование</w:t>
            </w:r>
            <w:bookmarkEnd w:id="7"/>
          </w:p>
        </w:tc>
        <w:tc>
          <w:tcPr>
            <w:tcW w:w="1701"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ЦСР</w:t>
            </w:r>
          </w:p>
        </w:tc>
        <w:tc>
          <w:tcPr>
            <w:tcW w:w="470"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РЗ</w:t>
            </w:r>
          </w:p>
        </w:tc>
        <w:tc>
          <w:tcPr>
            <w:tcW w:w="510" w:type="dxa"/>
            <w:tcBorders>
              <w:top w:val="single" w:sz="4" w:space="0" w:color="auto"/>
            </w:tcBorders>
            <w:shd w:val="clear" w:color="auto" w:fill="auto"/>
            <w:vAlign w:val="bottom"/>
            <w:hideMark/>
          </w:tcPr>
          <w:p w:rsidR="0037420E" w:rsidRPr="00FB4600" w:rsidRDefault="0037420E" w:rsidP="0037420E">
            <w:pPr>
              <w:rPr>
                <w:color w:val="000000"/>
              </w:rPr>
            </w:pPr>
            <w:proofErr w:type="spellStart"/>
            <w:proofErr w:type="gramStart"/>
            <w:r w:rsidRPr="00FB4600">
              <w:rPr>
                <w:color w:val="000000"/>
              </w:rPr>
              <w:t>Пр</w:t>
            </w:r>
            <w:proofErr w:type="spellEnd"/>
            <w:proofErr w:type="gramEnd"/>
          </w:p>
        </w:tc>
        <w:tc>
          <w:tcPr>
            <w:tcW w:w="576" w:type="dxa"/>
            <w:tcBorders>
              <w:top w:val="single" w:sz="4" w:space="0" w:color="auto"/>
            </w:tcBorders>
            <w:shd w:val="clear" w:color="auto" w:fill="auto"/>
            <w:vAlign w:val="bottom"/>
            <w:hideMark/>
          </w:tcPr>
          <w:p w:rsidR="0037420E" w:rsidRPr="00FB4600" w:rsidRDefault="0037420E" w:rsidP="0037420E">
            <w:pPr>
              <w:rPr>
                <w:color w:val="000000"/>
              </w:rPr>
            </w:pPr>
            <w:r w:rsidRPr="00FB4600">
              <w:rPr>
                <w:color w:val="000000"/>
              </w:rPr>
              <w:t>ВР</w:t>
            </w:r>
          </w:p>
        </w:tc>
        <w:tc>
          <w:tcPr>
            <w:tcW w:w="1480" w:type="dxa"/>
            <w:tcBorders>
              <w:top w:val="single" w:sz="4" w:space="0" w:color="auto"/>
            </w:tcBorders>
            <w:shd w:val="clear" w:color="auto" w:fill="auto"/>
            <w:vAlign w:val="bottom"/>
            <w:hideMark/>
          </w:tcPr>
          <w:p w:rsidR="0037420E" w:rsidRPr="00FB4600" w:rsidRDefault="0037420E" w:rsidP="0037420E">
            <w:pPr>
              <w:jc w:val="center"/>
              <w:rPr>
                <w:color w:val="000000"/>
              </w:rPr>
            </w:pPr>
            <w:r w:rsidRPr="00FB4600">
              <w:rPr>
                <w:color w:val="000000"/>
              </w:rPr>
              <w:t>2021 год</w:t>
            </w:r>
          </w:p>
        </w:tc>
        <w:tc>
          <w:tcPr>
            <w:tcW w:w="1540" w:type="dxa"/>
            <w:tcBorders>
              <w:top w:val="single" w:sz="4" w:space="0" w:color="auto"/>
            </w:tcBorders>
            <w:shd w:val="clear" w:color="auto" w:fill="auto"/>
            <w:vAlign w:val="bottom"/>
            <w:hideMark/>
          </w:tcPr>
          <w:p w:rsidR="0037420E" w:rsidRPr="00FB4600" w:rsidRDefault="0037420E" w:rsidP="0037420E">
            <w:pPr>
              <w:jc w:val="center"/>
              <w:rPr>
                <w:color w:val="000000"/>
              </w:rPr>
            </w:pPr>
            <w:r w:rsidRPr="00FB4600">
              <w:rPr>
                <w:color w:val="000000"/>
              </w:rPr>
              <w:t>2022 год</w:t>
            </w:r>
          </w:p>
        </w:tc>
        <w:tc>
          <w:tcPr>
            <w:tcW w:w="1660" w:type="dxa"/>
            <w:tcBorders>
              <w:top w:val="single" w:sz="4" w:space="0" w:color="auto"/>
            </w:tcBorders>
            <w:shd w:val="clear" w:color="auto" w:fill="auto"/>
            <w:vAlign w:val="bottom"/>
            <w:hideMark/>
          </w:tcPr>
          <w:p w:rsidR="0037420E" w:rsidRPr="00FB4600" w:rsidRDefault="0037420E" w:rsidP="0037420E">
            <w:pPr>
              <w:jc w:val="center"/>
              <w:rPr>
                <w:color w:val="000000"/>
              </w:rPr>
            </w:pPr>
            <w:r w:rsidRPr="00FB4600">
              <w:rPr>
                <w:color w:val="000000"/>
              </w:rPr>
              <w:t>2023 год</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 xml:space="preserve">Муниципальная программа </w:t>
            </w:r>
            <w:proofErr w:type="spellStart"/>
            <w:r w:rsidRPr="00FB4600">
              <w:rPr>
                <w:b/>
                <w:bCs/>
                <w:color w:val="000000"/>
              </w:rPr>
              <w:t>Любытинского</w:t>
            </w:r>
            <w:proofErr w:type="spellEnd"/>
            <w:r w:rsidRPr="00FB4600">
              <w:rPr>
                <w:b/>
                <w:bCs/>
                <w:color w:val="000000"/>
              </w:rPr>
              <w:t xml:space="preserve"> сельского поселения «Благоустройст</w:t>
            </w:r>
            <w:r w:rsidRPr="00FB4600">
              <w:rPr>
                <w:b/>
                <w:bCs/>
                <w:color w:val="000000"/>
              </w:rPr>
              <w:lastRenderedPageBreak/>
              <w:t xml:space="preserve">во территории </w:t>
            </w:r>
            <w:proofErr w:type="spellStart"/>
            <w:r w:rsidRPr="00FB4600">
              <w:rPr>
                <w:b/>
                <w:bCs/>
                <w:color w:val="000000"/>
              </w:rPr>
              <w:t>Любытинского</w:t>
            </w:r>
            <w:proofErr w:type="spellEnd"/>
            <w:r w:rsidRPr="00FB4600">
              <w:rPr>
                <w:b/>
                <w:bCs/>
                <w:color w:val="000000"/>
              </w:rPr>
              <w:t xml:space="preserve"> сельского поселения на 2016-2020 годы и на период до 2024 года»</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01 0 00 00000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ind w:right="-191"/>
              <w:rPr>
                <w:b/>
                <w:bCs/>
                <w:color w:val="000000"/>
              </w:rPr>
            </w:pPr>
            <w:r w:rsidRPr="00FB4600">
              <w:rPr>
                <w:b/>
                <w:bCs/>
                <w:color w:val="000000"/>
              </w:rPr>
              <w:t>31 501,50000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17 382,30000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17 039,70000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 xml:space="preserve">Подпрограмма "Озеленение, уборка мусора, пожарная безопасность на территории </w:t>
            </w:r>
            <w:proofErr w:type="spellStart"/>
            <w:r w:rsidRPr="00FB4600">
              <w:rPr>
                <w:b/>
                <w:bCs/>
                <w:color w:val="000000"/>
              </w:rPr>
              <w:t>Любытинского</w:t>
            </w:r>
            <w:proofErr w:type="spellEnd"/>
            <w:r w:rsidRPr="00FB4600">
              <w:rPr>
                <w:b/>
                <w:bCs/>
                <w:color w:val="000000"/>
              </w:rPr>
              <w:t xml:space="preserve"> сельского поселения» муниципальной программы </w:t>
            </w:r>
            <w:proofErr w:type="spellStart"/>
            <w:r w:rsidRPr="00FB4600">
              <w:rPr>
                <w:b/>
                <w:bCs/>
                <w:color w:val="000000"/>
              </w:rPr>
              <w:t>Любытинского</w:t>
            </w:r>
            <w:proofErr w:type="spellEnd"/>
            <w:r w:rsidRPr="00FB4600">
              <w:rPr>
                <w:b/>
                <w:bCs/>
                <w:color w:val="000000"/>
              </w:rPr>
              <w:t xml:space="preserve"> сельского поселения "Благоустройство территории </w:t>
            </w:r>
            <w:proofErr w:type="spellStart"/>
            <w:r w:rsidRPr="00FB4600">
              <w:rPr>
                <w:b/>
                <w:bCs/>
                <w:color w:val="000000"/>
              </w:rPr>
              <w:t>Любытинского</w:t>
            </w:r>
            <w:proofErr w:type="spellEnd"/>
            <w:r w:rsidRPr="00FB4600">
              <w:rPr>
                <w:b/>
                <w:bCs/>
                <w:color w:val="000000"/>
              </w:rPr>
              <w:t xml:space="preserve"> сельского поселения на 2016-2020 годы и на период до 2024 года»</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01 1 00 00000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9 913,97626</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3 658,00000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3 658,00000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 xml:space="preserve">Приведение территории </w:t>
            </w:r>
            <w:proofErr w:type="spellStart"/>
            <w:r w:rsidRPr="00FB4600">
              <w:rPr>
                <w:b/>
                <w:bCs/>
                <w:color w:val="000000"/>
              </w:rPr>
              <w:t>Любытинского</w:t>
            </w:r>
            <w:proofErr w:type="spellEnd"/>
            <w:r w:rsidRPr="00FB4600">
              <w:rPr>
                <w:b/>
                <w:bCs/>
                <w:color w:val="000000"/>
              </w:rPr>
              <w:t xml:space="preserve"> сельского поселения в соответствие с нормативными требованиями, предъявляемыми к озеленению</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01 1 01 00000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500,00000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500,00000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500,00000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 xml:space="preserve">Улучшение ландшафта, оформление существующих </w:t>
            </w:r>
            <w:proofErr w:type="spellStart"/>
            <w:r w:rsidRPr="00FB4600">
              <w:rPr>
                <w:color w:val="000000"/>
              </w:rPr>
              <w:t>старовозрастных</w:t>
            </w:r>
            <w:proofErr w:type="spellEnd"/>
            <w:r w:rsidRPr="00FB4600">
              <w:rPr>
                <w:color w:val="000000"/>
              </w:rPr>
              <w:t xml:space="preserve"> зеленых насаждений, спиливание аварийных и упавших </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01 1 01 83250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Жилищно-коммунальное хозяйство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01 1 01 83250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Благоустройство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01 1 01 83250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01 1 01 83250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500,00000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 xml:space="preserve">Приведение территории </w:t>
            </w:r>
            <w:proofErr w:type="spellStart"/>
            <w:r w:rsidRPr="00FB4600">
              <w:rPr>
                <w:b/>
                <w:bCs/>
                <w:color w:val="000000"/>
              </w:rPr>
              <w:t>Любытинского</w:t>
            </w:r>
            <w:proofErr w:type="spellEnd"/>
            <w:r w:rsidRPr="00FB4600">
              <w:rPr>
                <w:b/>
                <w:bCs/>
                <w:color w:val="000000"/>
              </w:rPr>
              <w:t xml:space="preserve"> сельского </w:t>
            </w:r>
            <w:r w:rsidRPr="00FB4600">
              <w:rPr>
                <w:b/>
                <w:bCs/>
                <w:color w:val="000000"/>
              </w:rPr>
              <w:lastRenderedPageBreak/>
              <w:t>поселения в соответствие с требованиями санитарно-эпидемиологических и экологических норм</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lastRenderedPageBreak/>
              <w:t>01 1 02 00000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9 413,97626</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3 158,00000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3 158,00000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lastRenderedPageBreak/>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01 1 02 72090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75,00000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Жилищно-коммунальное хозяйство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01 1 02 72090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75,00000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Благоустройство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01 1 02 72090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75,00000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01 1 02 72090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75,00000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Субсидии бюджетам сельских поселений Новгородской области на реализацию приоритетных проектов поддержки местных инициатив</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01 1 02 75260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Жилищно-коммунальное хозяйство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01 1 02 75260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Благоустройство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01 1 02 75260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Бюджетные инвестиции</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01 1 02 75260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410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 xml:space="preserve">Субсидии бюджетам сельских поселений Новгородской области на реализацию приоритетного регионального проекта "Народный </w:t>
            </w:r>
            <w:r w:rsidRPr="00FB4600">
              <w:rPr>
                <w:color w:val="000000"/>
              </w:rPr>
              <w:lastRenderedPageBreak/>
              <w:t>бюджет"</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01 1 02 76100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Жилищно-коммунальное хозяйство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01 1 02 76100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Благоустройство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01 1 02 76100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01 1 02 76100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r w:rsidRPr="00FB4600">
              <w:rPr>
                <w:color w:val="000000"/>
              </w:rPr>
              <w:t>Реализация приоритетных проектов поддержки местных инициатив (средства граждан)</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01 1 02 85260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220,00000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Жилищно-коммунальное хозяйство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01 1 02 85260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220,00000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Благоустройство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01 1 02 85260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220,00000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Бюджетные инвестиции</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01 1 02 85260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410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220,00000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r w:rsidRPr="00FB4600">
              <w:rPr>
                <w:color w:val="000000"/>
              </w:rPr>
              <w:t>Реализация общественно значимых проектов по благоустройству сельских территорий Новгородской области (средства граждан)</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01 1 02 87640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150,00000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Жилищно-коммунальное хозяйство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01 1 02 87640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150,00000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Благоустройство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01 1 02 87640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150,00000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01 1 02 87640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150,00000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 xml:space="preserve">Реализация мероприятий подпрограммы «Озеленение, уборка мусора, пожарная безопасность на территории </w:t>
            </w:r>
            <w:proofErr w:type="spellStart"/>
            <w:r w:rsidRPr="00FB4600">
              <w:rPr>
                <w:color w:val="000000"/>
              </w:rPr>
              <w:t>Любытинского</w:t>
            </w:r>
            <w:proofErr w:type="spellEnd"/>
            <w:r w:rsidRPr="00FB4600">
              <w:rPr>
                <w:color w:val="000000"/>
              </w:rPr>
              <w:t xml:space="preserve"> сельского поселения муниципальной программы </w:t>
            </w:r>
            <w:proofErr w:type="spellStart"/>
            <w:r w:rsidRPr="00FB4600">
              <w:rPr>
                <w:color w:val="000000"/>
              </w:rPr>
              <w:t>Любытинского</w:t>
            </w:r>
            <w:proofErr w:type="spellEnd"/>
            <w:r w:rsidRPr="00FB4600">
              <w:rPr>
                <w:color w:val="000000"/>
              </w:rPr>
              <w:t xml:space="preserve"> сельского поселения "Благоустройств</w:t>
            </w:r>
            <w:r w:rsidRPr="00FB4600">
              <w:rPr>
                <w:color w:val="000000"/>
              </w:rPr>
              <w:lastRenderedPageBreak/>
              <w:t xml:space="preserve">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lastRenderedPageBreak/>
              <w:t>01 1 02 99990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3 931,87626</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3 158,00000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3 158,00000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lastRenderedPageBreak/>
              <w:t>Национальная безопасность и правоохранительная деятельность</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215,00000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Защита населения и территорий от чрезвычайных ситуаций природного и техногенного характера, пожарная безопасность</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215,00000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215,00000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115,00000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Жилищно-коммунальное хозяйство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3 716,87626</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Благоустройство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3 716,87626</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3 716,87626</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3 043,00000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r w:rsidRPr="00FB4600">
              <w:rPr>
                <w:color w:val="000000"/>
              </w:rPr>
              <w:t xml:space="preserve">Субсидии бюджетам сельских поселений Новгородской области в целях </w:t>
            </w:r>
            <w:proofErr w:type="spellStart"/>
            <w:r w:rsidRPr="00FB4600">
              <w:rPr>
                <w:color w:val="000000"/>
              </w:rPr>
              <w:t>софинансирования</w:t>
            </w:r>
            <w:proofErr w:type="spellEnd"/>
            <w:r w:rsidRPr="00FB4600">
              <w:rPr>
                <w:color w:val="000000"/>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701" w:type="dxa"/>
            <w:shd w:val="clear" w:color="FFFFCC" w:fill="FFFFFF"/>
            <w:vAlign w:val="bottom"/>
            <w:hideMark/>
          </w:tcPr>
          <w:p w:rsidR="0037420E" w:rsidRPr="00FB4600" w:rsidRDefault="0037420E" w:rsidP="0037420E">
            <w:pPr>
              <w:jc w:val="center"/>
              <w:rPr>
                <w:color w:val="000000"/>
              </w:rPr>
            </w:pPr>
            <w:r w:rsidRPr="00FB4600">
              <w:rPr>
                <w:color w:val="000000"/>
              </w:rPr>
              <w:t>01 1 02 N5764</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1 143,60000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Жилищно-коммунальное хозяйство</w:t>
            </w:r>
          </w:p>
        </w:tc>
        <w:tc>
          <w:tcPr>
            <w:tcW w:w="1701" w:type="dxa"/>
            <w:shd w:val="clear" w:color="FFFFCC" w:fill="FFFFFF"/>
            <w:vAlign w:val="bottom"/>
            <w:hideMark/>
          </w:tcPr>
          <w:p w:rsidR="0037420E" w:rsidRPr="00FB4600" w:rsidRDefault="0037420E" w:rsidP="0037420E">
            <w:pPr>
              <w:jc w:val="center"/>
              <w:rPr>
                <w:color w:val="000000"/>
              </w:rPr>
            </w:pPr>
            <w:r w:rsidRPr="00FB4600">
              <w:rPr>
                <w:color w:val="000000"/>
              </w:rPr>
              <w:t>01 1 02 N5764</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1 143,60000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Благоустройство</w:t>
            </w:r>
          </w:p>
        </w:tc>
        <w:tc>
          <w:tcPr>
            <w:tcW w:w="1701" w:type="dxa"/>
            <w:shd w:val="clear" w:color="FFFFCC" w:fill="FFFFFF"/>
            <w:vAlign w:val="bottom"/>
            <w:hideMark/>
          </w:tcPr>
          <w:p w:rsidR="0037420E" w:rsidRPr="00FB4600" w:rsidRDefault="0037420E" w:rsidP="0037420E">
            <w:pPr>
              <w:jc w:val="center"/>
              <w:rPr>
                <w:color w:val="000000"/>
              </w:rPr>
            </w:pPr>
            <w:r w:rsidRPr="00FB4600">
              <w:rPr>
                <w:color w:val="000000"/>
              </w:rPr>
              <w:t>01 1 02 N5764</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1 143,60000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 xml:space="preserve">Иные закупки </w:t>
            </w:r>
            <w:r w:rsidRPr="00FB4600">
              <w:rPr>
                <w:color w:val="000000"/>
              </w:rPr>
              <w:lastRenderedPageBreak/>
              <w:t>товаров, работ и услуг для обеспечения государственных (муниципальных) нужд</w:t>
            </w:r>
          </w:p>
        </w:tc>
        <w:tc>
          <w:tcPr>
            <w:tcW w:w="1701" w:type="dxa"/>
            <w:shd w:val="clear" w:color="FFFFCC" w:fill="FFFFFF"/>
            <w:vAlign w:val="bottom"/>
            <w:hideMark/>
          </w:tcPr>
          <w:p w:rsidR="0037420E" w:rsidRPr="00FB4600" w:rsidRDefault="0037420E" w:rsidP="0037420E">
            <w:pPr>
              <w:jc w:val="center"/>
              <w:rPr>
                <w:color w:val="000000"/>
              </w:rPr>
            </w:pPr>
            <w:r w:rsidRPr="00FB4600">
              <w:rPr>
                <w:color w:val="000000"/>
              </w:rPr>
              <w:t>01 1 02 N5764</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1 143,60000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proofErr w:type="spellStart"/>
            <w:r w:rsidRPr="00FB4600">
              <w:rPr>
                <w:color w:val="000000"/>
              </w:rPr>
              <w:t>Софинансирование</w:t>
            </w:r>
            <w:proofErr w:type="spellEnd"/>
            <w:r w:rsidRPr="00FB4600">
              <w:rPr>
                <w:color w:val="000000"/>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S2090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Жилищно-коммунальное хозяйство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S2090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Благоустройство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S2090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S2090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proofErr w:type="spellStart"/>
            <w:r w:rsidRPr="00FB4600">
              <w:rPr>
                <w:color w:val="000000"/>
              </w:rPr>
              <w:t>Софинансирование</w:t>
            </w:r>
            <w:proofErr w:type="spellEnd"/>
            <w:r w:rsidRPr="00FB4600">
              <w:rPr>
                <w:color w:val="000000"/>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S5260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750,40000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Жилищно-коммунальное хозяйство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S5260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750,40000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Благоустройство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S5260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750,40000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S5260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410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750,40000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proofErr w:type="spellStart"/>
            <w:r w:rsidRPr="00FB4600">
              <w:rPr>
                <w:color w:val="000000"/>
              </w:rPr>
              <w:t>Софинансирование</w:t>
            </w:r>
            <w:proofErr w:type="spellEnd"/>
            <w:r w:rsidRPr="00FB4600">
              <w:rPr>
                <w:color w:val="000000"/>
              </w:rPr>
              <w:t xml:space="preserve"> субсидии бюджетам сельских поселений Новгородской </w:t>
            </w:r>
            <w:r w:rsidRPr="00FB4600">
              <w:rPr>
                <w:color w:val="000000"/>
              </w:rPr>
              <w:lastRenderedPageBreak/>
              <w:t xml:space="preserve">области в целях </w:t>
            </w:r>
            <w:proofErr w:type="spellStart"/>
            <w:r w:rsidRPr="00FB4600">
              <w:rPr>
                <w:color w:val="000000"/>
              </w:rPr>
              <w:t>софинансирования</w:t>
            </w:r>
            <w:proofErr w:type="spellEnd"/>
            <w:r w:rsidRPr="00FB4600">
              <w:rPr>
                <w:color w:val="000000"/>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701" w:type="dxa"/>
            <w:shd w:val="clear" w:color="FFFFCC" w:fill="FFFFFF"/>
            <w:vAlign w:val="bottom"/>
            <w:hideMark/>
          </w:tcPr>
          <w:p w:rsidR="0037420E" w:rsidRPr="00FB4600" w:rsidRDefault="0037420E" w:rsidP="0037420E">
            <w:pPr>
              <w:jc w:val="center"/>
              <w:rPr>
                <w:color w:val="000000"/>
              </w:rPr>
            </w:pPr>
            <w:r w:rsidRPr="00FB4600">
              <w:rPr>
                <w:color w:val="000000"/>
              </w:rPr>
              <w:lastRenderedPageBreak/>
              <w:t>01 1 02 S5764</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343,10000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lastRenderedPageBreak/>
              <w:t>Жилищно-коммунальное хозяйство</w:t>
            </w:r>
          </w:p>
        </w:tc>
        <w:tc>
          <w:tcPr>
            <w:tcW w:w="1701" w:type="dxa"/>
            <w:shd w:val="clear" w:color="FFFFCC" w:fill="FFFFFF"/>
            <w:vAlign w:val="bottom"/>
            <w:hideMark/>
          </w:tcPr>
          <w:p w:rsidR="0037420E" w:rsidRPr="00FB4600" w:rsidRDefault="0037420E" w:rsidP="0037420E">
            <w:pPr>
              <w:jc w:val="center"/>
              <w:rPr>
                <w:color w:val="000000"/>
              </w:rPr>
            </w:pPr>
            <w:r w:rsidRPr="00FB4600">
              <w:rPr>
                <w:color w:val="000000"/>
              </w:rPr>
              <w:t>01 1 02 S5764</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343,10000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Благоустройство</w:t>
            </w:r>
          </w:p>
        </w:tc>
        <w:tc>
          <w:tcPr>
            <w:tcW w:w="1701" w:type="dxa"/>
            <w:shd w:val="clear" w:color="FFFFCC" w:fill="FFFFFF"/>
            <w:vAlign w:val="bottom"/>
            <w:hideMark/>
          </w:tcPr>
          <w:p w:rsidR="0037420E" w:rsidRPr="00FB4600" w:rsidRDefault="0037420E" w:rsidP="0037420E">
            <w:pPr>
              <w:jc w:val="center"/>
              <w:rPr>
                <w:color w:val="000000"/>
              </w:rPr>
            </w:pPr>
            <w:r w:rsidRPr="00FB4600">
              <w:rPr>
                <w:color w:val="000000"/>
              </w:rPr>
              <w:t>01 1 02 S5764</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343,10000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FFFFCC" w:fill="FFFFFF"/>
            <w:vAlign w:val="bottom"/>
            <w:hideMark/>
          </w:tcPr>
          <w:p w:rsidR="0037420E" w:rsidRPr="00FB4600" w:rsidRDefault="0037420E" w:rsidP="0037420E">
            <w:pPr>
              <w:jc w:val="center"/>
              <w:rPr>
                <w:color w:val="000000"/>
              </w:rPr>
            </w:pPr>
            <w:r w:rsidRPr="00FB4600">
              <w:rPr>
                <w:color w:val="000000"/>
              </w:rPr>
              <w:t>01 1 02 S5764</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343,10000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 xml:space="preserve"> </w:t>
            </w:r>
            <w:proofErr w:type="spellStart"/>
            <w:r w:rsidRPr="00FB4600">
              <w:rPr>
                <w:color w:val="000000"/>
              </w:rPr>
              <w:t>Софинансирование</w:t>
            </w:r>
            <w:proofErr w:type="spellEnd"/>
            <w:r w:rsidRPr="00FB4600">
              <w:rPr>
                <w:color w:val="000000"/>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S6100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Жилищно-коммунальное хозяйство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S6100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Благоустройство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S6100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1 02 S6100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1 000,00000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 xml:space="preserve">Подпрограмма «Уличное освещение территорий </w:t>
            </w:r>
            <w:proofErr w:type="spellStart"/>
            <w:r w:rsidRPr="00FB4600">
              <w:rPr>
                <w:b/>
                <w:bCs/>
                <w:color w:val="000000"/>
              </w:rPr>
              <w:t>Любытинского</w:t>
            </w:r>
            <w:proofErr w:type="spellEnd"/>
            <w:r w:rsidRPr="00FB4600">
              <w:rPr>
                <w:b/>
                <w:bCs/>
                <w:color w:val="000000"/>
              </w:rPr>
              <w:t xml:space="preserve"> сельского поселения» муниципальной </w:t>
            </w:r>
            <w:r w:rsidRPr="00FB4600">
              <w:rPr>
                <w:b/>
                <w:bCs/>
                <w:color w:val="000000"/>
              </w:rPr>
              <w:br/>
              <w:t xml:space="preserve">программы </w:t>
            </w:r>
            <w:proofErr w:type="spellStart"/>
            <w:r w:rsidRPr="00FB4600">
              <w:rPr>
                <w:b/>
                <w:bCs/>
                <w:color w:val="000000"/>
              </w:rPr>
              <w:t>Любытинского</w:t>
            </w:r>
            <w:proofErr w:type="spellEnd"/>
            <w:r w:rsidRPr="00FB4600">
              <w:rPr>
                <w:b/>
                <w:bCs/>
                <w:color w:val="000000"/>
              </w:rPr>
              <w:t xml:space="preserve"> сельского поселения «Благоустройст</w:t>
            </w:r>
            <w:r w:rsidRPr="00FB4600">
              <w:rPr>
                <w:b/>
                <w:bCs/>
                <w:color w:val="000000"/>
              </w:rPr>
              <w:lastRenderedPageBreak/>
              <w:t xml:space="preserve">во территории </w:t>
            </w:r>
            <w:proofErr w:type="spellStart"/>
            <w:r w:rsidRPr="00FB4600">
              <w:rPr>
                <w:b/>
                <w:bCs/>
                <w:color w:val="000000"/>
              </w:rPr>
              <w:t>Любытинского</w:t>
            </w:r>
            <w:proofErr w:type="spellEnd"/>
            <w:r w:rsidRPr="00FB4600">
              <w:rPr>
                <w:b/>
                <w:bCs/>
                <w:color w:val="000000"/>
              </w:rPr>
              <w:t xml:space="preserve"> </w:t>
            </w:r>
            <w:r w:rsidRPr="00FB4600">
              <w:rPr>
                <w:b/>
                <w:bCs/>
                <w:color w:val="000000"/>
              </w:rPr>
              <w:br/>
              <w:t>сельского поселения на 2016-2020 годы и на период до 2024 года</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01 2 00 00000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7 900,72374</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7 868,00000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7 442,10000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 xml:space="preserve">Организация освещения улиц </w:t>
            </w:r>
            <w:proofErr w:type="spellStart"/>
            <w:r w:rsidRPr="00FB4600">
              <w:rPr>
                <w:color w:val="000000"/>
              </w:rPr>
              <w:t>Любытинского</w:t>
            </w:r>
            <w:proofErr w:type="spellEnd"/>
            <w:r w:rsidRPr="00FB4600">
              <w:rPr>
                <w:color w:val="000000"/>
              </w:rPr>
              <w:t xml:space="preserve"> сельского поселения в целях улучшения условий проживания жителей</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01 2 01 00000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7 900,72374</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7 868,00000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7 442,10000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 xml:space="preserve">Реализация мероприятий подпрограммы «Уличное освещение территории </w:t>
            </w:r>
            <w:proofErr w:type="spellStart"/>
            <w:r w:rsidRPr="00FB4600">
              <w:rPr>
                <w:color w:val="000000"/>
              </w:rPr>
              <w:t>Любытинского</w:t>
            </w:r>
            <w:proofErr w:type="spellEnd"/>
            <w:r w:rsidRPr="00FB4600">
              <w:rPr>
                <w:color w:val="000000"/>
              </w:rPr>
              <w:t xml:space="preserve"> сельского поселения» муниципальной программы </w:t>
            </w:r>
            <w:proofErr w:type="spellStart"/>
            <w:r w:rsidRPr="00FB4600">
              <w:rPr>
                <w:color w:val="000000"/>
              </w:rPr>
              <w:t>Любытинского</w:t>
            </w:r>
            <w:proofErr w:type="spellEnd"/>
            <w:r w:rsidRPr="00FB4600">
              <w:rPr>
                <w:color w:val="000000"/>
              </w:rPr>
              <w:t xml:space="preserve"> сельского поселения "Благоустройство территории </w:t>
            </w:r>
            <w:proofErr w:type="spellStart"/>
            <w:r w:rsidRPr="00FB4600">
              <w:rPr>
                <w:color w:val="000000"/>
              </w:rPr>
              <w:t>Любытинского</w:t>
            </w:r>
            <w:proofErr w:type="spellEnd"/>
            <w:r w:rsidRPr="00FB4600">
              <w:rPr>
                <w:color w:val="000000"/>
              </w:rPr>
              <w:t xml:space="preserve"> сельского поселения на 2016-2020 годы и на период до 2024 года"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01 2 01 99990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7 900,72374</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7 868,00000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7 442,10000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Жилищно-коммунальное хозяйство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01 2 01 99990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7 900,72374</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7 868,00000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7 442,10000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Благоустройство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01 2 01 99990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7 900,72374</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7 868,00000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7 442,10000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01 2 01 99990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7 900,72374</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7 868,00000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7 442,10000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 xml:space="preserve">Подпрограмма "Содержание, текущий и капитальный ремонт дорог </w:t>
            </w:r>
            <w:proofErr w:type="spellStart"/>
            <w:r w:rsidRPr="00FB4600">
              <w:rPr>
                <w:b/>
                <w:bCs/>
                <w:color w:val="000000"/>
              </w:rPr>
              <w:t>Любытинского</w:t>
            </w:r>
            <w:proofErr w:type="spellEnd"/>
            <w:r w:rsidRPr="00FB4600">
              <w:rPr>
                <w:b/>
                <w:bCs/>
                <w:color w:val="000000"/>
              </w:rPr>
              <w:t xml:space="preserve"> сельского поселения» муниципальной программы </w:t>
            </w:r>
            <w:proofErr w:type="spellStart"/>
            <w:r w:rsidRPr="00FB4600">
              <w:rPr>
                <w:b/>
                <w:bCs/>
                <w:color w:val="000000"/>
              </w:rPr>
              <w:t>Любытинского</w:t>
            </w:r>
            <w:proofErr w:type="spellEnd"/>
            <w:r w:rsidRPr="00FB4600">
              <w:rPr>
                <w:b/>
                <w:bCs/>
                <w:color w:val="000000"/>
              </w:rPr>
              <w:t xml:space="preserve"> сельского поселения "Благоустройство территории </w:t>
            </w:r>
            <w:proofErr w:type="spellStart"/>
            <w:r w:rsidRPr="00FB4600">
              <w:rPr>
                <w:b/>
                <w:bCs/>
                <w:color w:val="000000"/>
              </w:rPr>
              <w:lastRenderedPageBreak/>
              <w:t>Любытинского</w:t>
            </w:r>
            <w:proofErr w:type="spellEnd"/>
            <w:r w:rsidRPr="00FB4600">
              <w:rPr>
                <w:b/>
                <w:bCs/>
                <w:color w:val="000000"/>
              </w:rPr>
              <w:t xml:space="preserve"> сельского поселения на 2016-2020 годы и на период до 2024 года"</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lastRenderedPageBreak/>
              <w:t>01 3 00 00000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ind w:right="-191"/>
              <w:rPr>
                <w:b/>
                <w:bCs/>
                <w:color w:val="000000"/>
              </w:rPr>
            </w:pPr>
            <w:r w:rsidRPr="00FB4600">
              <w:rPr>
                <w:b/>
                <w:bCs/>
                <w:color w:val="000000"/>
              </w:rPr>
              <w:t>13 686,80000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5 856,30000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5 939,60000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lastRenderedPageBreak/>
              <w:t>Обеспечение надлежащего содержания дорожной сети</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ind w:right="-191"/>
              <w:rPr>
                <w:b/>
                <w:bCs/>
                <w:color w:val="000000"/>
              </w:rPr>
            </w:pPr>
            <w:r w:rsidRPr="00FB4600">
              <w:rPr>
                <w:b/>
                <w:bCs/>
                <w:color w:val="000000"/>
              </w:rPr>
              <w:t>13 686,80000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5 856,30000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5 939,60000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r w:rsidRPr="00FB4600">
              <w:rPr>
                <w:color w:val="000000"/>
              </w:rPr>
              <w:t>Субсидии бюджетам сельских поселений на формирование муниципальных дорожных фондов</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01 3 01 71520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1 615,00000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Национальная экономика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01 3 01 71520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1 615,00000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Дорожное хозяйство (дорожные фонды)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01 3 01 71520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1 615,00000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01 3 01 71520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1 615,00000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1 077,00000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r w:rsidRPr="00FB4600">
              <w:rPr>
                <w:color w:val="000000"/>
              </w:rPr>
              <w:t xml:space="preserve">Субсидии бюджетам сельских поселений на </w:t>
            </w:r>
            <w:proofErr w:type="spellStart"/>
            <w:r w:rsidRPr="00FB4600">
              <w:rPr>
                <w:color w:val="000000"/>
              </w:rPr>
              <w:t>софинансирование</w:t>
            </w:r>
            <w:proofErr w:type="spellEnd"/>
            <w:r w:rsidRPr="00FB4600">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B4600">
              <w:rPr>
                <w:color w:val="000000"/>
              </w:rPr>
              <w:t>ремонта</w:t>
            </w:r>
            <w:proofErr w:type="gramEnd"/>
            <w:r w:rsidRPr="00FB4600">
              <w:rPr>
                <w:color w:val="000000"/>
              </w:rPr>
              <w:t xml:space="preserve"> автомобильных дорог общего пользования местного значения</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01 3 01 71540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7 500,00000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Национальная экономика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01 3 01 71540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7 500,00000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Дорожное хозяйство (дорожные фонды)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01 3 01 71540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7 500,00000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 xml:space="preserve">Иные закупки товаров, работ и услуг для обеспечения государственных </w:t>
            </w:r>
            <w:r w:rsidRPr="00FB4600">
              <w:rPr>
                <w:color w:val="000000"/>
              </w:rPr>
              <w:lastRenderedPageBreak/>
              <w:t>(муниципальных)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01 3 01 71540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7 500,00000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 xml:space="preserve">Содержание дорог общего пользования местного значения, находящихся в муниципальной собственности </w:t>
            </w:r>
            <w:proofErr w:type="spellStart"/>
            <w:r w:rsidRPr="00FB4600">
              <w:rPr>
                <w:color w:val="000000"/>
              </w:rPr>
              <w:t>Любытинского</w:t>
            </w:r>
            <w:proofErr w:type="spellEnd"/>
            <w:r w:rsidRPr="00FB4600">
              <w:rPr>
                <w:color w:val="000000"/>
              </w:rPr>
              <w:t xml:space="preserve"> сельского поселения </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01 3 01 83230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Национальная экономика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01 3 01 83230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Дорожное хозяйство (дорожные фонды)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01 3 01 83230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01 3 01 83230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4 000,00000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 xml:space="preserve">Ремонт автодорог общего пользования местного значения, находящихся в муниципальной собственности </w:t>
            </w:r>
            <w:proofErr w:type="spellStart"/>
            <w:r w:rsidRPr="00FB4600">
              <w:rPr>
                <w:color w:val="000000"/>
              </w:rPr>
              <w:t>Любытинского</w:t>
            </w:r>
            <w:proofErr w:type="spellEnd"/>
            <w:r w:rsidRPr="00FB4600">
              <w:rPr>
                <w:color w:val="000000"/>
              </w:rPr>
              <w:t xml:space="preserve"> сельского поселения </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01 3 01 83240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411,04000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722,60000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805,90000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Национальная экономика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01 3 01 83240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411,04000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722,60000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805,90000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Дорожное хозяйство (дорожные фонды)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01 3 01 83240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411,04000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722,60000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805,90000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01 3 01 83240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411,04000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722,60000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805,90000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proofErr w:type="spellStart"/>
            <w:r w:rsidRPr="00FB4600">
              <w:rPr>
                <w:color w:val="000000"/>
              </w:rPr>
              <w:t>Софинансирование</w:t>
            </w:r>
            <w:proofErr w:type="spellEnd"/>
            <w:r w:rsidRPr="00FB4600">
              <w:rPr>
                <w:color w:val="000000"/>
              </w:rPr>
              <w:t xml:space="preserve"> субсидии бюджетам сельских поселений на формирование муниципальных дорожных фондов</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S1520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85,00000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Национальная экономика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S1520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85,00000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 xml:space="preserve">Дорожное хозяйство (дорожные </w:t>
            </w:r>
            <w:r w:rsidRPr="00FB4600">
              <w:rPr>
                <w:color w:val="000000"/>
              </w:rPr>
              <w:lastRenderedPageBreak/>
              <w:t>фонды)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lastRenderedPageBreak/>
              <w:t>01 3 01 S1520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85,00000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S1520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85,00000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56,70000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proofErr w:type="spellStart"/>
            <w:r w:rsidRPr="00FB4600">
              <w:rPr>
                <w:color w:val="000000"/>
              </w:rPr>
              <w:t>Софинансирование</w:t>
            </w:r>
            <w:proofErr w:type="spellEnd"/>
            <w:r w:rsidRPr="00FB4600">
              <w:rPr>
                <w:color w:val="000000"/>
              </w:rPr>
              <w:t xml:space="preserve"> субсидии бюджетам сельских поселений на </w:t>
            </w:r>
            <w:proofErr w:type="spellStart"/>
            <w:r w:rsidRPr="00FB4600">
              <w:rPr>
                <w:color w:val="000000"/>
              </w:rPr>
              <w:t>софинансирование</w:t>
            </w:r>
            <w:proofErr w:type="spellEnd"/>
            <w:r w:rsidRPr="00FB4600">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FB4600">
              <w:rPr>
                <w:color w:val="000000"/>
              </w:rPr>
              <w:t>ремонта</w:t>
            </w:r>
            <w:proofErr w:type="gramEnd"/>
            <w:r w:rsidRPr="00FB4600">
              <w:rPr>
                <w:color w:val="000000"/>
              </w:rPr>
              <w:t xml:space="preserve"> автомобильных дорог общего пользования местного значения</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S1540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75,76000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Национальная экономика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S1540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75,76000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Дорожное хозяйство (дорожные фонды)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S1540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75,76000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01 3 01 S1540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09</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75,76000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 xml:space="preserve">Муниципальная программа </w:t>
            </w:r>
            <w:proofErr w:type="spellStart"/>
            <w:r w:rsidRPr="00FB4600">
              <w:rPr>
                <w:b/>
                <w:bCs/>
                <w:color w:val="000000"/>
              </w:rPr>
              <w:t>Любытинского</w:t>
            </w:r>
            <w:proofErr w:type="spellEnd"/>
            <w:r w:rsidRPr="00FB4600">
              <w:rPr>
                <w:b/>
                <w:bCs/>
                <w:color w:val="000000"/>
              </w:rPr>
              <w:t xml:space="preserve"> сельского поселения «Управление муниципальным имуществом </w:t>
            </w:r>
            <w:proofErr w:type="spellStart"/>
            <w:r w:rsidRPr="00FB4600">
              <w:rPr>
                <w:b/>
                <w:bCs/>
                <w:color w:val="000000"/>
              </w:rPr>
              <w:t>Любытинского</w:t>
            </w:r>
            <w:proofErr w:type="spellEnd"/>
            <w:r w:rsidRPr="00FB4600">
              <w:rPr>
                <w:b/>
                <w:bCs/>
                <w:color w:val="000000"/>
              </w:rPr>
              <w:t xml:space="preserve"> сельского поселения на 2018-2023 годы»</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02 0 00 00000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130,00000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Обеспечение эффективности использования муниципального имущества</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02 0 01 00000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130,00000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 xml:space="preserve">Формирование земельных участков, </w:t>
            </w:r>
            <w:r w:rsidRPr="00FB4600">
              <w:rPr>
                <w:color w:val="000000"/>
              </w:rPr>
              <w:lastRenderedPageBreak/>
              <w:t>находящихся в собственности поселения</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02 0 01 21220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130,00000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Национальная экономика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02 0 01 21220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130,00000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r w:rsidRPr="00FB4600">
              <w:rPr>
                <w:color w:val="000000"/>
              </w:rPr>
              <w:t>Другие вопросы в области национальной экономики</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02 0 01 21220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12</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130,00000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02 0 01 21220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04</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12</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130,00000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 xml:space="preserve">Муниципальная программа </w:t>
            </w:r>
            <w:proofErr w:type="spellStart"/>
            <w:r w:rsidRPr="00FB4600">
              <w:rPr>
                <w:b/>
                <w:bCs/>
                <w:color w:val="000000"/>
              </w:rPr>
              <w:t>Любытинского</w:t>
            </w:r>
            <w:proofErr w:type="spellEnd"/>
            <w:r w:rsidRPr="00FB4600">
              <w:rPr>
                <w:b/>
                <w:bCs/>
                <w:color w:val="000000"/>
              </w:rPr>
              <w:t xml:space="preserve"> сельского поселения «Формирование современной городской среды на территории </w:t>
            </w:r>
            <w:proofErr w:type="spellStart"/>
            <w:r w:rsidRPr="00FB4600">
              <w:rPr>
                <w:b/>
                <w:bCs/>
                <w:color w:val="000000"/>
              </w:rPr>
              <w:t>Любытинского</w:t>
            </w:r>
            <w:proofErr w:type="spellEnd"/>
            <w:r w:rsidRPr="00FB4600">
              <w:rPr>
                <w:b/>
                <w:bCs/>
                <w:color w:val="000000"/>
              </w:rPr>
              <w:t xml:space="preserve"> сельского поселения на 2018-2024 годы"</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03 0 00 00000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1 192,83200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Федеральный проект «Формирование комфортной городской среды»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03 0 F2 00000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1 192,83200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Субсидии на реализацию программ формирования современной городской среды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03 0 F2 55550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1 192,83200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Жилищно-коммунальное хозяйство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03 0 F2 55550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1 192,83200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Благоустройство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03 0 F2 55550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1 192,83200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03 0 F2 55550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1 192,83200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b/>
                <w:bCs/>
                <w:color w:val="000000"/>
              </w:rPr>
            </w:pPr>
            <w:r w:rsidRPr="00FB4600">
              <w:rPr>
                <w:b/>
                <w:bCs/>
                <w:color w:val="000000"/>
              </w:rPr>
              <w:t xml:space="preserve">Муниципальная программа </w:t>
            </w:r>
            <w:proofErr w:type="spellStart"/>
            <w:r w:rsidRPr="00FB4600">
              <w:rPr>
                <w:b/>
                <w:bCs/>
                <w:color w:val="000000"/>
              </w:rPr>
              <w:t>Любытинского</w:t>
            </w:r>
            <w:proofErr w:type="spellEnd"/>
            <w:r w:rsidRPr="00FB4600">
              <w:rPr>
                <w:b/>
                <w:bCs/>
                <w:color w:val="000000"/>
              </w:rPr>
              <w:t xml:space="preserve"> сельского поселения «Профилактика преступлений и правонарушений в </w:t>
            </w:r>
            <w:proofErr w:type="spellStart"/>
            <w:r w:rsidRPr="00FB4600">
              <w:rPr>
                <w:b/>
                <w:bCs/>
                <w:color w:val="000000"/>
              </w:rPr>
              <w:t>Любытинском</w:t>
            </w:r>
            <w:proofErr w:type="spellEnd"/>
            <w:r w:rsidRPr="00FB4600">
              <w:rPr>
                <w:b/>
                <w:bCs/>
                <w:color w:val="000000"/>
              </w:rPr>
              <w:t xml:space="preserve"> сельском поселении на </w:t>
            </w:r>
            <w:r w:rsidRPr="00FB4600">
              <w:rPr>
                <w:b/>
                <w:bCs/>
                <w:color w:val="000000"/>
              </w:rPr>
              <w:lastRenderedPageBreak/>
              <w:t>2020-2023 годы»</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lastRenderedPageBreak/>
              <w:t>04 0 00 00000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54,00000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lastRenderedPageBreak/>
              <w:t xml:space="preserve">Реализация мероприятий муниципальной программы </w:t>
            </w:r>
            <w:proofErr w:type="spellStart"/>
            <w:r w:rsidRPr="00FB4600">
              <w:rPr>
                <w:color w:val="000000"/>
              </w:rPr>
              <w:t>Любытинского</w:t>
            </w:r>
            <w:proofErr w:type="spellEnd"/>
            <w:r w:rsidRPr="00FB4600">
              <w:rPr>
                <w:color w:val="000000"/>
              </w:rPr>
              <w:t xml:space="preserve"> сельского поселения «Профилактика преступлений и правонарушений в </w:t>
            </w:r>
            <w:proofErr w:type="spellStart"/>
            <w:r w:rsidRPr="00FB4600">
              <w:rPr>
                <w:color w:val="000000"/>
              </w:rPr>
              <w:t>Любытинском</w:t>
            </w:r>
            <w:proofErr w:type="spellEnd"/>
            <w:r w:rsidRPr="00FB4600">
              <w:rPr>
                <w:color w:val="000000"/>
              </w:rPr>
              <w:t xml:space="preserve"> сельском поселении на 2020-2023 годы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04 0 00 99990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54,00000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Национальная безопасность и правоохранительная деятельность</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04 0 00 99990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54,00000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r w:rsidRPr="00FB4600">
              <w:rPr>
                <w:color w:val="000000"/>
              </w:rPr>
              <w:t>Другие вопросы в области национальной безопасности и правоохранительной деятельности</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04 0 00 99990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14</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54,00000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04 0 00 99990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14</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54,00000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Итого программных расходов</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ind w:right="-191"/>
              <w:rPr>
                <w:b/>
                <w:bCs/>
                <w:color w:val="000000"/>
              </w:rPr>
            </w:pPr>
            <w:r w:rsidRPr="00FB4600">
              <w:rPr>
                <w:b/>
                <w:bCs/>
                <w:color w:val="000000"/>
              </w:rPr>
              <w:t>32 878,33200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17 382,30000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17 039,70000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Расходы на осуществление первичного воинского учета, не отнесенные к программам муниципального образования</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82 0 00 00000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244,50000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247,00000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256,45000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Осуществление первичного воинского учета на территориях, где отсутствуют военные комиссариаты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82 1 00 51180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244,50000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247,00000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256,45000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Национальная оборона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82 1 00 51180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244,50000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247,00000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256,45000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Мобилизационная и вневойсковая подготовка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82 1 00 51180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244,50000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247,00000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256,45000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Расходы на выплаты персоналу государственных (муниципальных) органов</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82 1 00 51180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120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187,50000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187,50000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187,50000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 xml:space="preserve">Иные закупки товаров, работ и </w:t>
            </w:r>
            <w:r w:rsidRPr="00FB4600">
              <w:rPr>
                <w:color w:val="000000"/>
              </w:rPr>
              <w:lastRenderedPageBreak/>
              <w:t>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82 1 00 51180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57,00000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59,50000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68,95000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92 0 00 00000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393,60000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393,60000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393,60000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Доплаты к пенсиям муниципальных служащих</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92 2 00 62010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Пенсионное обеспечение</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92 2 00 62010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Расходы по пенсионному обеспечению</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92 2 00 62010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393,60000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92 2 00 62010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76" w:type="dxa"/>
            <w:shd w:val="clear" w:color="auto" w:fill="auto"/>
            <w:noWrap/>
            <w:vAlign w:val="bottom"/>
            <w:hideMark/>
          </w:tcPr>
          <w:p w:rsidR="0037420E" w:rsidRPr="00FB4600" w:rsidRDefault="0037420E" w:rsidP="0037420E">
            <w:pP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3,80000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3,80000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3,80000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r w:rsidRPr="00FB4600">
              <w:rPr>
                <w:color w:val="000000"/>
              </w:rPr>
              <w:t>Публичные нормативные социальные выплаты гражданам</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92 2 00 62010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10</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310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389,80000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389,80000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389,80000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Совет депутатов муниципального образования</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93 0 00 00000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21,00000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6,00000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6,00000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Расходы на обеспечение деятельности Совета депутатов муниципального образования</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93 1 00 01000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21,00000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Общегосударственные вопросы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93 1 00 01000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21,00000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93 1 00 01000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21,00000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 xml:space="preserve">Иные закупки товаров, работ и услуг для обеспечения </w:t>
            </w:r>
            <w:r w:rsidRPr="00FB4600">
              <w:rPr>
                <w:color w:val="000000"/>
              </w:rPr>
              <w:lastRenderedPageBreak/>
              <w:t>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lastRenderedPageBreak/>
              <w:t>93 1 00 01000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21,00000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6,00000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lastRenderedPageBreak/>
              <w:t xml:space="preserve">Контрольно-счетная палата </w:t>
            </w:r>
            <w:proofErr w:type="spellStart"/>
            <w:r w:rsidRPr="00FB4600">
              <w:rPr>
                <w:b/>
                <w:bCs/>
                <w:color w:val="000000"/>
              </w:rPr>
              <w:t>Любытинского</w:t>
            </w:r>
            <w:proofErr w:type="spellEnd"/>
            <w:r w:rsidRPr="00FB4600">
              <w:rPr>
                <w:b/>
                <w:bCs/>
                <w:color w:val="000000"/>
              </w:rPr>
              <w:t xml:space="preserve"> муниципального района</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94 0 00 00000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112,00000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94 2 00 88020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112,00000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Общегосударственные вопросы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94 2 00 88020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112,00000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94 2 00 88020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06</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112,00000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межбюджетные трансферты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94 2 00 88020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06</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540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112,00000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 xml:space="preserve"> Расходы для выполнения других общегосударственных вопросов</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96 0 00 00000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42,40000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39,00000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Членские взносы в ассоциацию поселений</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96 1 00 82210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42,40000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Общегосударственные вопросы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96 1 00 82210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42,40000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Другие общегосударственные вопросы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96 1 00 82210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42,40000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r w:rsidRPr="00FB4600">
              <w:rPr>
                <w:color w:val="000000"/>
              </w:rPr>
              <w:t>Уплата налогов, сборов и иных платежей</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96 1 00 82210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850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42,40000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39,00000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Расходы по обеспечению деятельности муниципального образования, не отнесенные к программам муниципального образования</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97 0 00 00000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2 098,40600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816,00000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1 260,10000</w:t>
            </w:r>
          </w:p>
        </w:tc>
      </w:tr>
      <w:tr w:rsidR="0037420E" w:rsidRPr="00FB4600" w:rsidTr="0037420E">
        <w:trPr>
          <w:trHeight w:val="20"/>
        </w:trPr>
        <w:tc>
          <w:tcPr>
            <w:tcW w:w="1701" w:type="dxa"/>
            <w:shd w:val="clear" w:color="FFFFCC" w:fill="FFFFFF"/>
            <w:vAlign w:val="bottom"/>
            <w:hideMark/>
          </w:tcPr>
          <w:p w:rsidR="0037420E" w:rsidRPr="00FB4600" w:rsidRDefault="0037420E" w:rsidP="0037420E">
            <w:pPr>
              <w:rPr>
                <w:color w:val="000000"/>
              </w:rPr>
            </w:pPr>
            <w:r w:rsidRPr="00FB4600">
              <w:rPr>
                <w:color w:val="000000"/>
              </w:rPr>
              <w:t xml:space="preserve">Расходы на выполнение решений по судебным актам </w:t>
            </w:r>
            <w:r w:rsidRPr="00FB4600">
              <w:rPr>
                <w:color w:val="000000"/>
              </w:rPr>
              <w:lastRenderedPageBreak/>
              <w:t>и постановлений об административном нарушении</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97 1 00 83210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336,80600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Национальная безопасность и правоохранительная деятельность</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97 1 00 83210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336,80600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Защита населения и территорий от чрезвычайных ситуаций природного и техногенного характера, пожарная безопасность</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97 1 00 83210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10</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336,80600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97 1 00 83210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03</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10</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240</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336,80600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 xml:space="preserve">Прочие расходы на выполнение функций органов местного самоуправления </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97 1 00 83220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87,00000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73,00000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73,00000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Общегосударственные вопросы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97 1 00 83220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87,00000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73,00000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73,00000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Другие общегосударственные вопросы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97 1 00 83220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87,00000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73,00000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73,00000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97 1 00 83220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40,00000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40,00000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r w:rsidRPr="00FB4600">
              <w:rPr>
                <w:color w:val="000000"/>
              </w:rPr>
              <w:t>Уплата налогов, сборов и иных платежей</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97 1 00 83220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850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47,00000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33,00000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33,00000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r w:rsidRPr="00FB4600">
              <w:rPr>
                <w:color w:val="000000"/>
              </w:rPr>
              <w:t>Расходы на выполнение решений по судебным актам и постановлений об административном нарушении</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97 2 00 99990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913,80000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Общегосударственные вопросы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97 2 00 99990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50,00000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Другие общегосударственные вопросы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97 2 00 99990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50,00000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Уплата налогов, сборов и иных платежей</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97 2 00 99990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850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50,00000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Жилищно-коммунальное хозяйство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97 2 00 99990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863,80000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lastRenderedPageBreak/>
              <w:t>Благоустройство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97 2 00 99990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863,80000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97 2 00 99990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863,80000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 xml:space="preserve">Выполнение мероприятий по молодежной политике </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97 3 00 84310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Образование</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97 3 00 84310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 xml:space="preserve">Молодежная политика </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97 3 00 84310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97 3 00 84310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07</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7,00000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Выполнение мероприятий по культуре</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97 3 00 84320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Культура, кинематография</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97 3 00 84320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08</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Другие вопросы в области культуры, кинематографии</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97 3 00 84320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08</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97 3 00 84320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08</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41,00000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Выполнение мероприятий по физической культуре и спорту</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97 3 00 84330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Физическая культура и спорт</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97 3 00 84330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Физическая культура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97 3 00 84330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97 3 00 84330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14,80000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30,00000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r w:rsidRPr="00FB4600">
              <w:rPr>
                <w:color w:val="000000"/>
              </w:rPr>
              <w:t>Премии и гранты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97 3 00 84330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350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15,20000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 xml:space="preserve">Возмещение расходов старосте сельского населенного пункта, связанных с осуществлением полномочий </w:t>
            </w:r>
            <w:r w:rsidRPr="00FB4600">
              <w:rPr>
                <w:color w:val="000000"/>
              </w:rPr>
              <w:lastRenderedPageBreak/>
              <w:t>старосты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97 4 00 82230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181,00000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Общегосударственные вопросы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97 4 00 82230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181,00000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Другие общегосударственные вопросы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97 4 00 82230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181,00000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97 4 00 82230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181,00000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216,00000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 xml:space="preserve">Почетный гражданин </w:t>
            </w:r>
            <w:proofErr w:type="spellStart"/>
            <w:r w:rsidRPr="00FB4600">
              <w:rPr>
                <w:color w:val="000000"/>
              </w:rPr>
              <w:t>Любытинского</w:t>
            </w:r>
            <w:proofErr w:type="spellEnd"/>
            <w:r w:rsidRPr="00FB4600">
              <w:rPr>
                <w:color w:val="000000"/>
              </w:rPr>
              <w:t xml:space="preserve"> сельского поселения</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97 4 00 82240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Общегосударственные вопросы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97 4 00 82240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Другие общегосударственные вопросы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97 4 00 82240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center"/>
            <w:hideMark/>
          </w:tcPr>
          <w:p w:rsidR="0037420E" w:rsidRPr="00FB4600" w:rsidRDefault="0037420E" w:rsidP="0037420E">
            <w:pPr>
              <w:rPr>
                <w:color w:val="000000"/>
              </w:rPr>
            </w:pPr>
            <w:r w:rsidRPr="00FB4600">
              <w:rPr>
                <w:color w:val="000000"/>
              </w:rPr>
              <w:t>Иные выплаты населению</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97 4 00 82240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360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2,00000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Выполнение мероприятий по обслуживанию газораспределительной сети</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97 5 00 21250</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489,80000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Жилищно-коммунальное хозяйство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97 5 00 21250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489,80000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Коммунальное хозяйство</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97 5 00 21250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489,80000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97 5 00 21250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05</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02</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240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489,80000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color w:val="000000"/>
              </w:rPr>
            </w:pPr>
            <w:r w:rsidRPr="00FB4600">
              <w:rPr>
                <w:color w:val="000000"/>
              </w:rPr>
              <w:t>Резервные фонды местных администраций</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97 9 00 21130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Общегосударственные вопросы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97 9 00 21130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r>
      <w:tr w:rsidR="0037420E" w:rsidRPr="00FB4600" w:rsidTr="0037420E">
        <w:trPr>
          <w:trHeight w:val="20"/>
        </w:trPr>
        <w:tc>
          <w:tcPr>
            <w:tcW w:w="1701" w:type="dxa"/>
            <w:shd w:val="clear" w:color="auto" w:fill="auto"/>
            <w:noWrap/>
            <w:vAlign w:val="bottom"/>
            <w:hideMark/>
          </w:tcPr>
          <w:p w:rsidR="0037420E" w:rsidRPr="00FB4600" w:rsidRDefault="0037420E" w:rsidP="0037420E">
            <w:pPr>
              <w:rPr>
                <w:color w:val="000000"/>
              </w:rPr>
            </w:pPr>
            <w:r w:rsidRPr="00FB4600">
              <w:rPr>
                <w:color w:val="000000"/>
              </w:rPr>
              <w:t>Резервные фонды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97 9 00 21130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r>
      <w:tr w:rsidR="0037420E" w:rsidRPr="00FB4600" w:rsidTr="0037420E">
        <w:trPr>
          <w:trHeight w:val="20"/>
        </w:trPr>
        <w:tc>
          <w:tcPr>
            <w:tcW w:w="1701" w:type="dxa"/>
            <w:shd w:val="clear" w:color="auto" w:fill="auto"/>
            <w:noWrap/>
            <w:vAlign w:val="bottom"/>
            <w:hideMark/>
          </w:tcPr>
          <w:p w:rsidR="0037420E" w:rsidRPr="00FB4600" w:rsidRDefault="0037420E" w:rsidP="0037420E">
            <w:pPr>
              <w:rPr>
                <w:color w:val="000000"/>
              </w:rPr>
            </w:pPr>
            <w:r w:rsidRPr="00FB4600">
              <w:rPr>
                <w:color w:val="000000"/>
              </w:rPr>
              <w:t>Резервные средства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97 9 00 21130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11</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870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10,00000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Условно утвержденные расходы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97 9 00 99990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439,00000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883,10000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Общегосударственные вопросы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97 9 00 99990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439,00000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883,10000</w:t>
            </w:r>
          </w:p>
        </w:tc>
      </w:tr>
      <w:tr w:rsidR="0037420E" w:rsidRPr="00FB4600" w:rsidTr="0037420E">
        <w:trPr>
          <w:trHeight w:val="20"/>
        </w:trPr>
        <w:tc>
          <w:tcPr>
            <w:tcW w:w="1701" w:type="dxa"/>
            <w:shd w:val="clear" w:color="auto" w:fill="auto"/>
            <w:hideMark/>
          </w:tcPr>
          <w:p w:rsidR="0037420E" w:rsidRPr="00FB4600" w:rsidRDefault="0037420E" w:rsidP="0037420E">
            <w:pPr>
              <w:rPr>
                <w:color w:val="000000"/>
              </w:rPr>
            </w:pPr>
            <w:r w:rsidRPr="00FB4600">
              <w:rPr>
                <w:color w:val="000000"/>
              </w:rPr>
              <w:t>Другие общегосударственные вопросы</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97 9 00 99990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 </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439,00000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883,10000</w:t>
            </w:r>
          </w:p>
        </w:tc>
      </w:tr>
      <w:tr w:rsidR="0037420E" w:rsidRPr="00FB4600" w:rsidTr="0037420E">
        <w:trPr>
          <w:trHeight w:val="20"/>
        </w:trPr>
        <w:tc>
          <w:tcPr>
            <w:tcW w:w="1701" w:type="dxa"/>
            <w:shd w:val="clear" w:color="auto" w:fill="auto"/>
            <w:noWrap/>
            <w:vAlign w:val="bottom"/>
            <w:hideMark/>
          </w:tcPr>
          <w:p w:rsidR="0037420E" w:rsidRPr="00FB4600" w:rsidRDefault="0037420E" w:rsidP="0037420E">
            <w:pPr>
              <w:rPr>
                <w:color w:val="000000"/>
              </w:rPr>
            </w:pPr>
            <w:r w:rsidRPr="00FB4600">
              <w:rPr>
                <w:color w:val="000000"/>
              </w:rPr>
              <w:t>Резервные средства</w:t>
            </w:r>
          </w:p>
        </w:tc>
        <w:tc>
          <w:tcPr>
            <w:tcW w:w="1701" w:type="dxa"/>
            <w:shd w:val="clear" w:color="auto" w:fill="auto"/>
            <w:noWrap/>
            <w:vAlign w:val="bottom"/>
            <w:hideMark/>
          </w:tcPr>
          <w:p w:rsidR="0037420E" w:rsidRPr="00FB4600" w:rsidRDefault="0037420E" w:rsidP="0037420E">
            <w:pPr>
              <w:jc w:val="center"/>
              <w:rPr>
                <w:color w:val="000000"/>
              </w:rPr>
            </w:pPr>
            <w:r w:rsidRPr="00FB4600">
              <w:rPr>
                <w:color w:val="000000"/>
              </w:rPr>
              <w:t>97 9 00 99990</w:t>
            </w:r>
          </w:p>
        </w:tc>
        <w:tc>
          <w:tcPr>
            <w:tcW w:w="470" w:type="dxa"/>
            <w:shd w:val="clear" w:color="auto" w:fill="auto"/>
            <w:noWrap/>
            <w:vAlign w:val="bottom"/>
            <w:hideMark/>
          </w:tcPr>
          <w:p w:rsidR="0037420E" w:rsidRPr="00FB4600" w:rsidRDefault="0037420E" w:rsidP="0037420E">
            <w:pPr>
              <w:jc w:val="center"/>
              <w:rPr>
                <w:color w:val="000000"/>
              </w:rPr>
            </w:pPr>
            <w:r w:rsidRPr="00FB4600">
              <w:rPr>
                <w:color w:val="000000"/>
              </w:rPr>
              <w:t>01</w:t>
            </w:r>
          </w:p>
        </w:tc>
        <w:tc>
          <w:tcPr>
            <w:tcW w:w="510" w:type="dxa"/>
            <w:shd w:val="clear" w:color="auto" w:fill="auto"/>
            <w:noWrap/>
            <w:vAlign w:val="bottom"/>
            <w:hideMark/>
          </w:tcPr>
          <w:p w:rsidR="0037420E" w:rsidRPr="00FB4600" w:rsidRDefault="0037420E" w:rsidP="0037420E">
            <w:pPr>
              <w:jc w:val="center"/>
              <w:rPr>
                <w:color w:val="000000"/>
              </w:rPr>
            </w:pPr>
            <w:r w:rsidRPr="00FB4600">
              <w:rPr>
                <w:color w:val="000000"/>
              </w:rPr>
              <w:t>13</w:t>
            </w:r>
          </w:p>
        </w:tc>
        <w:tc>
          <w:tcPr>
            <w:tcW w:w="576" w:type="dxa"/>
            <w:shd w:val="clear" w:color="auto" w:fill="auto"/>
            <w:noWrap/>
            <w:vAlign w:val="bottom"/>
            <w:hideMark/>
          </w:tcPr>
          <w:p w:rsidR="0037420E" w:rsidRPr="00FB4600" w:rsidRDefault="0037420E" w:rsidP="0037420E">
            <w:pPr>
              <w:jc w:val="center"/>
              <w:rPr>
                <w:color w:val="000000"/>
              </w:rPr>
            </w:pPr>
            <w:r w:rsidRPr="00FB4600">
              <w:rPr>
                <w:color w:val="000000"/>
              </w:rPr>
              <w:t>870</w:t>
            </w:r>
          </w:p>
        </w:tc>
        <w:tc>
          <w:tcPr>
            <w:tcW w:w="1480" w:type="dxa"/>
            <w:shd w:val="clear" w:color="auto" w:fill="auto"/>
            <w:noWrap/>
            <w:vAlign w:val="bottom"/>
            <w:hideMark/>
          </w:tcPr>
          <w:p w:rsidR="0037420E" w:rsidRPr="00FB4600" w:rsidRDefault="0037420E" w:rsidP="0037420E">
            <w:pPr>
              <w:jc w:val="right"/>
              <w:rPr>
                <w:color w:val="000000"/>
              </w:rPr>
            </w:pPr>
            <w:r w:rsidRPr="00FB4600">
              <w:rPr>
                <w:color w:val="000000"/>
              </w:rPr>
              <w:t>0,00000</w:t>
            </w:r>
          </w:p>
        </w:tc>
        <w:tc>
          <w:tcPr>
            <w:tcW w:w="1540" w:type="dxa"/>
            <w:shd w:val="clear" w:color="auto" w:fill="auto"/>
            <w:noWrap/>
            <w:vAlign w:val="bottom"/>
            <w:hideMark/>
          </w:tcPr>
          <w:p w:rsidR="0037420E" w:rsidRPr="00FB4600" w:rsidRDefault="0037420E" w:rsidP="0037420E">
            <w:pPr>
              <w:jc w:val="right"/>
              <w:rPr>
                <w:color w:val="000000"/>
              </w:rPr>
            </w:pPr>
            <w:r w:rsidRPr="00FB4600">
              <w:rPr>
                <w:color w:val="000000"/>
              </w:rPr>
              <w:t>439,00000</w:t>
            </w:r>
          </w:p>
        </w:tc>
        <w:tc>
          <w:tcPr>
            <w:tcW w:w="1660" w:type="dxa"/>
            <w:shd w:val="clear" w:color="auto" w:fill="auto"/>
            <w:noWrap/>
            <w:vAlign w:val="bottom"/>
            <w:hideMark/>
          </w:tcPr>
          <w:p w:rsidR="0037420E" w:rsidRPr="00FB4600" w:rsidRDefault="0037420E" w:rsidP="0037420E">
            <w:pPr>
              <w:jc w:val="right"/>
              <w:rPr>
                <w:color w:val="000000"/>
              </w:rPr>
            </w:pPr>
            <w:r w:rsidRPr="00FB4600">
              <w:rPr>
                <w:color w:val="000000"/>
              </w:rPr>
              <w:t>883,10000</w:t>
            </w:r>
          </w:p>
        </w:tc>
      </w:tr>
      <w:tr w:rsidR="0037420E" w:rsidRPr="00FB4600" w:rsidTr="0037420E">
        <w:trPr>
          <w:trHeight w:val="20"/>
        </w:trPr>
        <w:tc>
          <w:tcPr>
            <w:tcW w:w="1701" w:type="dxa"/>
            <w:shd w:val="clear" w:color="auto" w:fill="auto"/>
            <w:hideMark/>
          </w:tcPr>
          <w:p w:rsidR="0037420E" w:rsidRPr="00FB4600" w:rsidRDefault="0037420E" w:rsidP="0037420E">
            <w:pPr>
              <w:rPr>
                <w:b/>
                <w:bCs/>
                <w:color w:val="000000"/>
              </w:rPr>
            </w:pPr>
            <w:r w:rsidRPr="00FB4600">
              <w:rPr>
                <w:b/>
                <w:bCs/>
                <w:color w:val="000000"/>
              </w:rPr>
              <w:t xml:space="preserve">Итого </w:t>
            </w:r>
            <w:proofErr w:type="spellStart"/>
            <w:r w:rsidRPr="00FB4600">
              <w:rPr>
                <w:b/>
                <w:bCs/>
                <w:color w:val="000000"/>
              </w:rPr>
              <w:t>непрограммных</w:t>
            </w:r>
            <w:proofErr w:type="spellEnd"/>
            <w:r w:rsidRPr="00FB4600">
              <w:rPr>
                <w:b/>
                <w:bCs/>
                <w:color w:val="000000"/>
              </w:rPr>
              <w:t xml:space="preserve"> расходов</w:t>
            </w:r>
          </w:p>
        </w:tc>
        <w:tc>
          <w:tcPr>
            <w:tcW w:w="1701"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47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10"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576" w:type="dxa"/>
            <w:shd w:val="clear" w:color="auto" w:fill="auto"/>
            <w:noWrap/>
            <w:vAlign w:val="bottom"/>
            <w:hideMark/>
          </w:tcPr>
          <w:p w:rsidR="0037420E" w:rsidRPr="00FB4600" w:rsidRDefault="0037420E" w:rsidP="0037420E">
            <w:pPr>
              <w:jc w:val="center"/>
              <w:rPr>
                <w:b/>
                <w:bCs/>
                <w:color w:val="000000"/>
              </w:rPr>
            </w:pPr>
            <w:r w:rsidRPr="00FB4600">
              <w:rPr>
                <w:b/>
                <w:bCs/>
                <w:color w:val="000000"/>
              </w:rPr>
              <w:t> </w:t>
            </w:r>
          </w:p>
        </w:tc>
        <w:tc>
          <w:tcPr>
            <w:tcW w:w="148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2 911,90600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1 501,60000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1 955,15000</w:t>
            </w:r>
          </w:p>
        </w:tc>
      </w:tr>
      <w:tr w:rsidR="0037420E" w:rsidRPr="00FB4600" w:rsidTr="0037420E">
        <w:trPr>
          <w:trHeight w:val="20"/>
        </w:trPr>
        <w:tc>
          <w:tcPr>
            <w:tcW w:w="1701" w:type="dxa"/>
            <w:shd w:val="clear" w:color="auto" w:fill="auto"/>
            <w:vAlign w:val="bottom"/>
            <w:hideMark/>
          </w:tcPr>
          <w:p w:rsidR="0037420E" w:rsidRPr="00FB4600" w:rsidRDefault="0037420E" w:rsidP="0037420E">
            <w:pPr>
              <w:rPr>
                <w:b/>
                <w:bCs/>
                <w:color w:val="000000"/>
              </w:rPr>
            </w:pPr>
            <w:r w:rsidRPr="00FB4600">
              <w:rPr>
                <w:b/>
                <w:bCs/>
                <w:color w:val="000000"/>
              </w:rPr>
              <w:lastRenderedPageBreak/>
              <w:t>Всего расходов</w:t>
            </w:r>
          </w:p>
        </w:tc>
        <w:tc>
          <w:tcPr>
            <w:tcW w:w="1701" w:type="dxa"/>
            <w:shd w:val="clear" w:color="auto" w:fill="auto"/>
            <w:noWrap/>
            <w:vAlign w:val="bottom"/>
            <w:hideMark/>
          </w:tcPr>
          <w:p w:rsidR="0037420E" w:rsidRPr="00FB4600" w:rsidRDefault="0037420E" w:rsidP="0037420E">
            <w:pPr>
              <w:rPr>
                <w:rFonts w:ascii="Arial CYR" w:hAnsi="Arial CYR"/>
                <w:b/>
                <w:bCs/>
                <w:color w:val="000000"/>
              </w:rPr>
            </w:pPr>
            <w:r w:rsidRPr="00FB4600">
              <w:rPr>
                <w:rFonts w:ascii="Arial CYR" w:hAnsi="Arial CYR"/>
                <w:b/>
                <w:bCs/>
                <w:color w:val="000000"/>
              </w:rPr>
              <w:t> </w:t>
            </w:r>
          </w:p>
        </w:tc>
        <w:tc>
          <w:tcPr>
            <w:tcW w:w="470" w:type="dxa"/>
            <w:shd w:val="clear" w:color="auto" w:fill="auto"/>
            <w:noWrap/>
            <w:vAlign w:val="bottom"/>
            <w:hideMark/>
          </w:tcPr>
          <w:p w:rsidR="0037420E" w:rsidRPr="00FB4600" w:rsidRDefault="0037420E" w:rsidP="0037420E">
            <w:pPr>
              <w:rPr>
                <w:rFonts w:ascii="Arial CYR" w:hAnsi="Arial CYR"/>
                <w:b/>
                <w:bCs/>
                <w:color w:val="000000"/>
              </w:rPr>
            </w:pPr>
            <w:r w:rsidRPr="00FB4600">
              <w:rPr>
                <w:rFonts w:ascii="Arial CYR" w:hAnsi="Arial CYR"/>
                <w:b/>
                <w:bCs/>
                <w:color w:val="000000"/>
              </w:rPr>
              <w:t> </w:t>
            </w:r>
          </w:p>
        </w:tc>
        <w:tc>
          <w:tcPr>
            <w:tcW w:w="510" w:type="dxa"/>
            <w:shd w:val="clear" w:color="auto" w:fill="auto"/>
            <w:noWrap/>
            <w:vAlign w:val="bottom"/>
            <w:hideMark/>
          </w:tcPr>
          <w:p w:rsidR="0037420E" w:rsidRPr="00FB4600" w:rsidRDefault="0037420E" w:rsidP="0037420E">
            <w:pPr>
              <w:rPr>
                <w:rFonts w:ascii="Arial CYR" w:hAnsi="Arial CYR"/>
                <w:b/>
                <w:bCs/>
                <w:color w:val="000000"/>
              </w:rPr>
            </w:pPr>
            <w:r w:rsidRPr="00FB4600">
              <w:rPr>
                <w:rFonts w:ascii="Arial CYR" w:hAnsi="Arial CYR"/>
                <w:b/>
                <w:bCs/>
                <w:color w:val="000000"/>
              </w:rPr>
              <w:t> </w:t>
            </w:r>
          </w:p>
        </w:tc>
        <w:tc>
          <w:tcPr>
            <w:tcW w:w="576" w:type="dxa"/>
            <w:shd w:val="clear" w:color="auto" w:fill="auto"/>
            <w:noWrap/>
            <w:vAlign w:val="bottom"/>
            <w:hideMark/>
          </w:tcPr>
          <w:p w:rsidR="0037420E" w:rsidRPr="00FB4600" w:rsidRDefault="0037420E" w:rsidP="0037420E">
            <w:pPr>
              <w:rPr>
                <w:rFonts w:ascii="Arial CYR" w:hAnsi="Arial CYR"/>
                <w:b/>
                <w:bCs/>
                <w:color w:val="000000"/>
              </w:rPr>
            </w:pPr>
            <w:r w:rsidRPr="00FB4600">
              <w:rPr>
                <w:rFonts w:ascii="Arial CYR" w:hAnsi="Arial CYR"/>
                <w:b/>
                <w:bCs/>
                <w:color w:val="000000"/>
              </w:rPr>
              <w:t> </w:t>
            </w:r>
          </w:p>
        </w:tc>
        <w:tc>
          <w:tcPr>
            <w:tcW w:w="1480" w:type="dxa"/>
            <w:shd w:val="clear" w:color="auto" w:fill="auto"/>
            <w:noWrap/>
            <w:vAlign w:val="bottom"/>
            <w:hideMark/>
          </w:tcPr>
          <w:p w:rsidR="0037420E" w:rsidRPr="00FB4600" w:rsidRDefault="0037420E" w:rsidP="0037420E">
            <w:pPr>
              <w:ind w:right="-191"/>
              <w:rPr>
                <w:b/>
                <w:bCs/>
                <w:color w:val="000000"/>
              </w:rPr>
            </w:pPr>
            <w:r w:rsidRPr="00FB4600">
              <w:rPr>
                <w:b/>
                <w:bCs/>
                <w:color w:val="000000"/>
              </w:rPr>
              <w:t>35 790,23800</w:t>
            </w:r>
          </w:p>
        </w:tc>
        <w:tc>
          <w:tcPr>
            <w:tcW w:w="154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18 883,90000</w:t>
            </w:r>
          </w:p>
        </w:tc>
        <w:tc>
          <w:tcPr>
            <w:tcW w:w="1660" w:type="dxa"/>
            <w:shd w:val="clear" w:color="auto" w:fill="auto"/>
            <w:noWrap/>
            <w:vAlign w:val="bottom"/>
            <w:hideMark/>
          </w:tcPr>
          <w:p w:rsidR="0037420E" w:rsidRPr="00FB4600" w:rsidRDefault="0037420E" w:rsidP="0037420E">
            <w:pPr>
              <w:jc w:val="right"/>
              <w:rPr>
                <w:b/>
                <w:bCs/>
                <w:color w:val="000000"/>
              </w:rPr>
            </w:pPr>
            <w:r w:rsidRPr="00FB4600">
              <w:rPr>
                <w:b/>
                <w:bCs/>
                <w:color w:val="000000"/>
              </w:rPr>
              <w:t>18 994,85000</w:t>
            </w:r>
          </w:p>
        </w:tc>
      </w:tr>
    </w:tbl>
    <w:p w:rsidR="003E39F4" w:rsidRDefault="003E39F4" w:rsidP="0037420E">
      <w:pPr>
        <w:ind w:firstLine="709"/>
        <w:rPr>
          <w:bCs/>
          <w:color w:val="000000"/>
        </w:rPr>
      </w:pPr>
    </w:p>
    <w:p w:rsidR="0037420E" w:rsidRPr="00FB4600" w:rsidRDefault="0037420E" w:rsidP="0037420E">
      <w:pPr>
        <w:ind w:firstLine="709"/>
        <w:rPr>
          <w:color w:val="000000"/>
        </w:rPr>
      </w:pPr>
      <w:r w:rsidRPr="00FB4600">
        <w:rPr>
          <w:bCs/>
          <w:color w:val="000000"/>
        </w:rPr>
        <w:t>8.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37420E" w:rsidRPr="00FB4600" w:rsidRDefault="0037420E" w:rsidP="0037420E">
      <w:pPr>
        <w:ind w:firstLine="709"/>
        <w:rPr>
          <w:bCs/>
          <w:color w:val="000000"/>
        </w:rPr>
      </w:pPr>
    </w:p>
    <w:p w:rsidR="0037420E" w:rsidRPr="00FB4600" w:rsidRDefault="0037420E" w:rsidP="0037420E">
      <w:pPr>
        <w:rPr>
          <w:color w:val="000000"/>
        </w:rPr>
      </w:pPr>
      <w:r w:rsidRPr="00FB4600">
        <w:rPr>
          <w:color w:val="000000"/>
        </w:rPr>
        <w:t xml:space="preserve">            </w:t>
      </w:r>
    </w:p>
    <w:p w:rsidR="0037420E" w:rsidRPr="009A0FD8" w:rsidRDefault="003E39F4" w:rsidP="0037420E">
      <w:pPr>
        <w:ind w:firstLine="709"/>
        <w:rPr>
          <w:b/>
          <w:bCs/>
          <w:color w:val="000000"/>
        </w:rPr>
      </w:pPr>
      <w:r>
        <w:rPr>
          <w:b/>
          <w:bCs/>
          <w:color w:val="000000"/>
        </w:rPr>
        <w:t xml:space="preserve">    </w:t>
      </w:r>
      <w:r w:rsidR="0037420E" w:rsidRPr="009A0FD8">
        <w:rPr>
          <w:b/>
          <w:bCs/>
          <w:color w:val="000000"/>
        </w:rPr>
        <w:t>Глава</w:t>
      </w:r>
    </w:p>
    <w:p w:rsidR="00B915B0" w:rsidRDefault="003E39F4" w:rsidP="003E39F4">
      <w:pPr>
        <w:spacing w:line="200" w:lineRule="atLeast"/>
        <w:rPr>
          <w:b/>
          <w:color w:val="000000"/>
        </w:rPr>
      </w:pPr>
      <w:r>
        <w:rPr>
          <w:b/>
          <w:bCs/>
          <w:color w:val="000000"/>
        </w:rPr>
        <w:t xml:space="preserve">                  </w:t>
      </w:r>
      <w:r w:rsidR="0037420E" w:rsidRPr="009A0FD8">
        <w:rPr>
          <w:b/>
          <w:bCs/>
          <w:color w:val="000000"/>
        </w:rPr>
        <w:t xml:space="preserve">сельского поселения              </w:t>
      </w:r>
      <w:r w:rsidR="0037420E">
        <w:rPr>
          <w:b/>
          <w:bCs/>
          <w:color w:val="000000"/>
        </w:rPr>
        <w:t xml:space="preserve">                                            </w:t>
      </w:r>
      <w:r w:rsidR="0037420E" w:rsidRPr="009A0FD8">
        <w:rPr>
          <w:b/>
          <w:bCs/>
          <w:color w:val="000000"/>
        </w:rPr>
        <w:t xml:space="preserve"> А.Н.Мироно</w:t>
      </w:r>
      <w:r>
        <w:rPr>
          <w:b/>
          <w:bCs/>
          <w:color w:val="000000"/>
        </w:rPr>
        <w:t>в</w:t>
      </w:r>
    </w:p>
    <w:p w:rsidR="00B915B0" w:rsidRDefault="00B915B0" w:rsidP="00B915B0">
      <w:pPr>
        <w:spacing w:line="200" w:lineRule="atLeast"/>
        <w:jc w:val="center"/>
        <w:rPr>
          <w:b/>
          <w:color w:val="000000"/>
        </w:rPr>
      </w:pPr>
    </w:p>
    <w:p w:rsidR="00B915B0" w:rsidRPr="008D2424" w:rsidRDefault="00B915B0" w:rsidP="008D2424">
      <w:pPr>
        <w:spacing w:line="200" w:lineRule="atLeast"/>
        <w:rPr>
          <w:color w:val="000000"/>
        </w:rPr>
      </w:pPr>
    </w:p>
    <w:p w:rsidR="00B915B0" w:rsidRDefault="00B915B0" w:rsidP="00C57C6F">
      <w:pPr>
        <w:rPr>
          <w:sz w:val="16"/>
          <w:szCs w:val="16"/>
        </w:rPr>
      </w:pPr>
    </w:p>
    <w:p w:rsidR="00B915B0" w:rsidRDefault="00B915B0" w:rsidP="00C57C6F">
      <w:pPr>
        <w:rPr>
          <w:sz w:val="16"/>
          <w:szCs w:val="16"/>
        </w:rPr>
      </w:pPr>
    </w:p>
    <w:p w:rsidR="008D2424" w:rsidRDefault="008D2424" w:rsidP="00C57C6F">
      <w:pPr>
        <w:rPr>
          <w:sz w:val="16"/>
          <w:szCs w:val="16"/>
        </w:rPr>
      </w:pPr>
    </w:p>
    <w:p w:rsidR="008D2424" w:rsidRDefault="008D2424" w:rsidP="00C57C6F">
      <w:pPr>
        <w:rPr>
          <w:sz w:val="16"/>
          <w:szCs w:val="16"/>
        </w:rPr>
      </w:pPr>
    </w:p>
    <w:p w:rsidR="008D2424" w:rsidRDefault="008D2424" w:rsidP="00C57C6F">
      <w:pPr>
        <w:rPr>
          <w:sz w:val="16"/>
          <w:szCs w:val="16"/>
        </w:rPr>
      </w:pPr>
    </w:p>
    <w:p w:rsidR="0081177E" w:rsidRPr="000056E5" w:rsidRDefault="0081177E" w:rsidP="0081177E">
      <w:pPr>
        <w:jc w:val="center"/>
        <w:rPr>
          <w:b/>
        </w:rPr>
      </w:pPr>
      <w:r w:rsidRPr="000056E5">
        <w:rPr>
          <w:b/>
        </w:rPr>
        <w:t>Российская Федерация</w:t>
      </w:r>
    </w:p>
    <w:p w:rsidR="0081177E" w:rsidRPr="000056E5" w:rsidRDefault="0081177E" w:rsidP="0081177E">
      <w:pPr>
        <w:jc w:val="center"/>
        <w:rPr>
          <w:b/>
        </w:rPr>
      </w:pPr>
      <w:r w:rsidRPr="000056E5">
        <w:rPr>
          <w:b/>
        </w:rPr>
        <w:t xml:space="preserve">Новгородская область, </w:t>
      </w:r>
      <w:proofErr w:type="spellStart"/>
      <w:r w:rsidRPr="000056E5">
        <w:rPr>
          <w:b/>
        </w:rPr>
        <w:t>Любытинский</w:t>
      </w:r>
      <w:proofErr w:type="spellEnd"/>
      <w:r w:rsidRPr="000056E5">
        <w:rPr>
          <w:b/>
        </w:rPr>
        <w:t xml:space="preserve"> район</w:t>
      </w:r>
    </w:p>
    <w:p w:rsidR="0081177E" w:rsidRPr="000056E5" w:rsidRDefault="0081177E" w:rsidP="0081177E">
      <w:pPr>
        <w:jc w:val="center"/>
        <w:rPr>
          <w:b/>
        </w:rPr>
      </w:pPr>
    </w:p>
    <w:p w:rsidR="0081177E" w:rsidRPr="000056E5" w:rsidRDefault="0081177E" w:rsidP="0081177E">
      <w:pPr>
        <w:jc w:val="center"/>
        <w:rPr>
          <w:b/>
        </w:rPr>
      </w:pPr>
      <w:r w:rsidRPr="000056E5">
        <w:rPr>
          <w:b/>
        </w:rPr>
        <w:t>СОВЕТ ДЕПУТАТОВ ЛЮБЫТИНСКОГО</w:t>
      </w:r>
    </w:p>
    <w:p w:rsidR="0081177E" w:rsidRPr="000056E5" w:rsidRDefault="0081177E" w:rsidP="0081177E">
      <w:pPr>
        <w:jc w:val="center"/>
        <w:rPr>
          <w:b/>
        </w:rPr>
      </w:pPr>
      <w:r w:rsidRPr="000056E5">
        <w:rPr>
          <w:b/>
        </w:rPr>
        <w:t>СЕЛЬСКОГО ПОСЕЛЕНИЯ</w:t>
      </w:r>
    </w:p>
    <w:p w:rsidR="0081177E" w:rsidRPr="000056E5" w:rsidRDefault="0081177E" w:rsidP="0081177E">
      <w:pPr>
        <w:jc w:val="center"/>
        <w:rPr>
          <w:b/>
        </w:rPr>
      </w:pPr>
    </w:p>
    <w:p w:rsidR="0081177E" w:rsidRPr="000056E5" w:rsidRDefault="0081177E" w:rsidP="0081177E">
      <w:pPr>
        <w:jc w:val="center"/>
        <w:rPr>
          <w:b/>
        </w:rPr>
      </w:pPr>
      <w:proofErr w:type="gramStart"/>
      <w:r w:rsidRPr="000056E5">
        <w:rPr>
          <w:b/>
        </w:rPr>
        <w:t>Р</w:t>
      </w:r>
      <w:proofErr w:type="gramEnd"/>
      <w:r w:rsidRPr="000056E5">
        <w:rPr>
          <w:b/>
        </w:rPr>
        <w:t xml:space="preserve"> Е Ш Е Н И Е</w:t>
      </w:r>
    </w:p>
    <w:p w:rsidR="0081177E" w:rsidRPr="000056E5" w:rsidRDefault="0081177E" w:rsidP="0081177E">
      <w:pPr>
        <w:jc w:val="center"/>
        <w:rPr>
          <w:b/>
        </w:rPr>
      </w:pPr>
    </w:p>
    <w:p w:rsidR="0081177E" w:rsidRPr="000056E5" w:rsidRDefault="0081177E" w:rsidP="0081177E">
      <w:pPr>
        <w:jc w:val="center"/>
        <w:rPr>
          <w:b/>
          <w:bCs/>
        </w:rPr>
      </w:pPr>
      <w:r w:rsidRPr="000056E5">
        <w:rPr>
          <w:b/>
          <w:bCs/>
        </w:rPr>
        <w:t>от 22.07.2021 № 40</w:t>
      </w:r>
    </w:p>
    <w:p w:rsidR="0081177E" w:rsidRPr="000056E5" w:rsidRDefault="0081177E" w:rsidP="0081177E">
      <w:pPr>
        <w:jc w:val="center"/>
        <w:rPr>
          <w:b/>
          <w:bCs/>
        </w:rPr>
      </w:pPr>
      <w:proofErr w:type="spellStart"/>
      <w:r w:rsidRPr="000056E5">
        <w:rPr>
          <w:b/>
          <w:bCs/>
        </w:rPr>
        <w:t>р.п</w:t>
      </w:r>
      <w:proofErr w:type="gramStart"/>
      <w:r w:rsidRPr="000056E5">
        <w:rPr>
          <w:b/>
          <w:bCs/>
        </w:rPr>
        <w:t>.Л</w:t>
      </w:r>
      <w:proofErr w:type="gramEnd"/>
      <w:r w:rsidRPr="000056E5">
        <w:rPr>
          <w:b/>
          <w:bCs/>
        </w:rPr>
        <w:t>юбытино</w:t>
      </w:r>
      <w:proofErr w:type="spellEnd"/>
    </w:p>
    <w:p w:rsidR="0081177E" w:rsidRPr="000056E5" w:rsidRDefault="0081177E" w:rsidP="0081177E">
      <w:pPr>
        <w:jc w:val="center"/>
        <w:rPr>
          <w:b/>
        </w:rPr>
      </w:pPr>
    </w:p>
    <w:p w:rsidR="0081177E" w:rsidRPr="000056E5" w:rsidRDefault="0081177E" w:rsidP="0081177E">
      <w:pPr>
        <w:ind w:right="5102"/>
        <w:jc w:val="both"/>
      </w:pPr>
    </w:p>
    <w:p w:rsidR="0081177E" w:rsidRPr="000056E5" w:rsidRDefault="0081177E" w:rsidP="0081177E">
      <w:pPr>
        <w:rPr>
          <w:b/>
          <w:color w:val="000000"/>
        </w:rPr>
      </w:pPr>
      <w:r w:rsidRPr="000056E5">
        <w:rPr>
          <w:b/>
          <w:color w:val="000000"/>
        </w:rPr>
        <w:t>О принятии к сведению информации</w:t>
      </w:r>
    </w:p>
    <w:p w:rsidR="0081177E" w:rsidRPr="000056E5" w:rsidRDefault="0081177E" w:rsidP="0081177E">
      <w:pPr>
        <w:ind w:firstLine="709"/>
        <w:jc w:val="center"/>
        <w:rPr>
          <w:color w:val="000000"/>
        </w:rPr>
      </w:pPr>
    </w:p>
    <w:p w:rsidR="0081177E" w:rsidRPr="000056E5" w:rsidRDefault="0081177E" w:rsidP="0081177E">
      <w:pPr>
        <w:jc w:val="center"/>
        <w:rPr>
          <w:color w:val="000000"/>
        </w:rPr>
      </w:pPr>
      <w:r w:rsidRPr="000056E5">
        <w:rPr>
          <w:color w:val="000000"/>
        </w:rPr>
        <w:t xml:space="preserve">Принято Советом депутатов </w:t>
      </w:r>
      <w:proofErr w:type="spellStart"/>
      <w:r w:rsidRPr="000056E5">
        <w:rPr>
          <w:color w:val="000000"/>
        </w:rPr>
        <w:t>Любытинского</w:t>
      </w:r>
      <w:proofErr w:type="spellEnd"/>
      <w:r w:rsidRPr="000056E5">
        <w:rPr>
          <w:color w:val="000000"/>
        </w:rPr>
        <w:t xml:space="preserve"> сельского поселения</w:t>
      </w:r>
    </w:p>
    <w:p w:rsidR="0081177E" w:rsidRPr="000056E5" w:rsidRDefault="0081177E" w:rsidP="0081177E">
      <w:pPr>
        <w:jc w:val="center"/>
        <w:rPr>
          <w:color w:val="000000"/>
        </w:rPr>
      </w:pPr>
      <w:r w:rsidRPr="000056E5">
        <w:rPr>
          <w:color w:val="000000"/>
        </w:rPr>
        <w:t>22 июля 2021 года</w:t>
      </w:r>
    </w:p>
    <w:p w:rsidR="0081177E" w:rsidRPr="000056E5" w:rsidRDefault="0081177E" w:rsidP="0081177E">
      <w:pPr>
        <w:ind w:firstLine="709"/>
        <w:rPr>
          <w:color w:val="000000"/>
        </w:rPr>
      </w:pPr>
      <w:r w:rsidRPr="000056E5">
        <w:rPr>
          <w:color w:val="000000"/>
        </w:rPr>
        <w:tab/>
      </w:r>
    </w:p>
    <w:p w:rsidR="0081177E" w:rsidRPr="000056E5" w:rsidRDefault="0081177E" w:rsidP="0081177E">
      <w:pPr>
        <w:ind w:firstLine="709"/>
        <w:rPr>
          <w:color w:val="000000"/>
        </w:rPr>
      </w:pPr>
      <w:r w:rsidRPr="000056E5">
        <w:rPr>
          <w:color w:val="000000"/>
        </w:rPr>
        <w:t xml:space="preserve">Совет депутатов </w:t>
      </w:r>
      <w:proofErr w:type="spellStart"/>
      <w:r w:rsidRPr="000056E5">
        <w:rPr>
          <w:color w:val="000000"/>
        </w:rPr>
        <w:t>Любытинского</w:t>
      </w:r>
      <w:proofErr w:type="spellEnd"/>
      <w:r w:rsidRPr="000056E5">
        <w:rPr>
          <w:color w:val="000000"/>
        </w:rPr>
        <w:t xml:space="preserve"> сельского поселения:</w:t>
      </w:r>
    </w:p>
    <w:p w:rsidR="0081177E" w:rsidRPr="000056E5" w:rsidRDefault="0081177E" w:rsidP="0081177E">
      <w:pPr>
        <w:ind w:firstLine="709"/>
        <w:jc w:val="both"/>
        <w:outlineLvl w:val="0"/>
        <w:rPr>
          <w:b/>
          <w:color w:val="000000"/>
        </w:rPr>
      </w:pPr>
      <w:r w:rsidRPr="000056E5">
        <w:rPr>
          <w:b/>
          <w:color w:val="000000"/>
        </w:rPr>
        <w:t>РЕШИЛ:</w:t>
      </w:r>
    </w:p>
    <w:p w:rsidR="0081177E" w:rsidRPr="000056E5" w:rsidRDefault="0081177E" w:rsidP="0081177E">
      <w:pPr>
        <w:ind w:firstLine="708"/>
        <w:jc w:val="both"/>
        <w:outlineLvl w:val="0"/>
        <w:rPr>
          <w:color w:val="000000"/>
        </w:rPr>
      </w:pPr>
      <w:r w:rsidRPr="000056E5">
        <w:rPr>
          <w:color w:val="000000"/>
        </w:rPr>
        <w:t xml:space="preserve">Принять информацию об исполнении бюджета </w:t>
      </w:r>
      <w:proofErr w:type="spellStart"/>
      <w:r w:rsidRPr="000056E5">
        <w:rPr>
          <w:color w:val="000000"/>
        </w:rPr>
        <w:t>Любытинского</w:t>
      </w:r>
      <w:proofErr w:type="spellEnd"/>
      <w:r w:rsidRPr="000056E5">
        <w:rPr>
          <w:color w:val="000000"/>
        </w:rPr>
        <w:t xml:space="preserve">    сельского поселения за </w:t>
      </w:r>
      <w:proofErr w:type="gramStart"/>
      <w:r w:rsidRPr="000056E5">
        <w:rPr>
          <w:color w:val="000000"/>
          <w:lang w:val="en-US"/>
        </w:rPr>
        <w:t>I</w:t>
      </w:r>
      <w:proofErr w:type="gramEnd"/>
      <w:r w:rsidRPr="000056E5">
        <w:rPr>
          <w:color w:val="000000"/>
        </w:rPr>
        <w:t>полугодие 2021 года к сведению.</w:t>
      </w:r>
    </w:p>
    <w:p w:rsidR="0081177E" w:rsidRPr="000056E5" w:rsidRDefault="0081177E" w:rsidP="0081177E">
      <w:pPr>
        <w:ind w:firstLine="708"/>
        <w:jc w:val="both"/>
        <w:rPr>
          <w:i/>
        </w:rPr>
      </w:pPr>
    </w:p>
    <w:p w:rsidR="0081177E" w:rsidRPr="000056E5" w:rsidRDefault="0081177E" w:rsidP="0081177E">
      <w:pPr>
        <w:spacing w:line="240" w:lineRule="exact"/>
        <w:ind w:right="-58"/>
        <w:jc w:val="both"/>
        <w:rPr>
          <w:b/>
          <w:bCs/>
        </w:rPr>
      </w:pPr>
      <w:r w:rsidRPr="000056E5">
        <w:rPr>
          <w:b/>
          <w:bCs/>
        </w:rPr>
        <w:t xml:space="preserve">     Глава</w:t>
      </w:r>
    </w:p>
    <w:p w:rsidR="0081177E" w:rsidRPr="000056E5" w:rsidRDefault="0081177E" w:rsidP="0081177E">
      <w:pPr>
        <w:spacing w:line="240" w:lineRule="exact"/>
        <w:ind w:right="-58"/>
        <w:jc w:val="both"/>
        <w:rPr>
          <w:b/>
          <w:bCs/>
        </w:rPr>
      </w:pPr>
      <w:r w:rsidRPr="000056E5">
        <w:rPr>
          <w:b/>
          <w:bCs/>
        </w:rPr>
        <w:t xml:space="preserve">     сельского поселения                                               А.Н.Миронов</w:t>
      </w:r>
    </w:p>
    <w:p w:rsidR="0081177E" w:rsidRPr="000056E5" w:rsidRDefault="0081177E" w:rsidP="0081177E">
      <w:pPr>
        <w:spacing w:line="240" w:lineRule="exact"/>
        <w:ind w:right="-58"/>
        <w:jc w:val="both"/>
        <w:rPr>
          <w:b/>
          <w:bCs/>
        </w:rPr>
      </w:pPr>
    </w:p>
    <w:p w:rsidR="0081177E" w:rsidRPr="000056E5" w:rsidRDefault="0081177E" w:rsidP="0081177E">
      <w:pPr>
        <w:spacing w:line="240" w:lineRule="exact"/>
        <w:ind w:right="-58"/>
        <w:jc w:val="both"/>
        <w:rPr>
          <w:b/>
          <w:bCs/>
        </w:rPr>
      </w:pPr>
    </w:p>
    <w:p w:rsidR="0081177E" w:rsidRPr="000056E5" w:rsidRDefault="0081177E" w:rsidP="0081177E">
      <w:pPr>
        <w:spacing w:line="240" w:lineRule="exact"/>
        <w:ind w:right="-58"/>
        <w:jc w:val="both"/>
        <w:rPr>
          <w:b/>
          <w:bCs/>
        </w:rPr>
      </w:pPr>
    </w:p>
    <w:p w:rsidR="0081177E" w:rsidRPr="000056E5" w:rsidRDefault="0081177E" w:rsidP="0081177E">
      <w:pPr>
        <w:spacing w:line="240" w:lineRule="exact"/>
        <w:ind w:right="-58"/>
        <w:jc w:val="both"/>
        <w:rPr>
          <w:b/>
          <w:bCs/>
        </w:rPr>
      </w:pPr>
    </w:p>
    <w:p w:rsidR="0081177E" w:rsidRPr="000056E5" w:rsidRDefault="0081177E" w:rsidP="0081177E">
      <w:pPr>
        <w:spacing w:line="240" w:lineRule="exact"/>
        <w:ind w:right="-58"/>
        <w:jc w:val="both"/>
        <w:rPr>
          <w:b/>
          <w:bCs/>
        </w:rPr>
      </w:pPr>
    </w:p>
    <w:p w:rsidR="0081177E" w:rsidRPr="000056E5" w:rsidRDefault="0081177E" w:rsidP="0081177E">
      <w:pPr>
        <w:spacing w:line="240" w:lineRule="exact"/>
        <w:ind w:right="-58"/>
        <w:jc w:val="both"/>
        <w:rPr>
          <w:b/>
          <w:bCs/>
        </w:rPr>
      </w:pPr>
    </w:p>
    <w:p w:rsidR="0081177E" w:rsidRPr="000056E5" w:rsidRDefault="0081177E" w:rsidP="0081177E">
      <w:pPr>
        <w:spacing w:line="240" w:lineRule="exact"/>
        <w:ind w:right="-58"/>
        <w:jc w:val="center"/>
        <w:rPr>
          <w:b/>
          <w:bCs/>
        </w:rPr>
      </w:pPr>
      <w:r w:rsidRPr="000056E5">
        <w:rPr>
          <w:b/>
          <w:bCs/>
        </w:rPr>
        <w:t>Пояснительная записка</w:t>
      </w:r>
    </w:p>
    <w:p w:rsidR="0081177E" w:rsidRPr="000056E5" w:rsidRDefault="0081177E" w:rsidP="0081177E">
      <w:pPr>
        <w:spacing w:line="240" w:lineRule="exact"/>
        <w:ind w:right="-58"/>
        <w:jc w:val="both"/>
        <w:rPr>
          <w:bCs/>
        </w:rPr>
      </w:pPr>
      <w:r w:rsidRPr="000056E5">
        <w:rPr>
          <w:bCs/>
        </w:rPr>
        <w:t xml:space="preserve">к проекту решения Совета депутатов </w:t>
      </w:r>
      <w:proofErr w:type="spellStart"/>
      <w:r w:rsidRPr="000056E5">
        <w:rPr>
          <w:bCs/>
        </w:rPr>
        <w:t>Любытинского</w:t>
      </w:r>
      <w:proofErr w:type="spellEnd"/>
      <w:r w:rsidRPr="000056E5">
        <w:rPr>
          <w:bCs/>
        </w:rPr>
        <w:t xml:space="preserve"> сельского поселения </w:t>
      </w:r>
    </w:p>
    <w:p w:rsidR="0081177E" w:rsidRPr="000056E5" w:rsidRDefault="0081177E" w:rsidP="0081177E">
      <w:pPr>
        <w:spacing w:line="240" w:lineRule="exact"/>
        <w:ind w:right="-58"/>
        <w:jc w:val="both"/>
        <w:rPr>
          <w:bCs/>
        </w:rPr>
      </w:pPr>
      <w:r w:rsidRPr="000056E5">
        <w:rPr>
          <w:bCs/>
        </w:rPr>
        <w:t>« О принятии к сведению информации».</w:t>
      </w:r>
    </w:p>
    <w:p w:rsidR="0081177E" w:rsidRPr="000056E5" w:rsidRDefault="0081177E" w:rsidP="0081177E">
      <w:pPr>
        <w:spacing w:line="240" w:lineRule="exact"/>
        <w:ind w:right="-58"/>
        <w:jc w:val="both"/>
        <w:rPr>
          <w:bCs/>
        </w:rPr>
      </w:pPr>
      <w:r w:rsidRPr="000056E5">
        <w:rPr>
          <w:bCs/>
        </w:rPr>
        <w:t>22 июля 2021 года.</w:t>
      </w:r>
    </w:p>
    <w:p w:rsidR="0081177E" w:rsidRPr="000056E5" w:rsidRDefault="0081177E" w:rsidP="0081177E">
      <w:pPr>
        <w:spacing w:line="240" w:lineRule="exact"/>
        <w:ind w:right="-58"/>
        <w:jc w:val="both"/>
        <w:rPr>
          <w:bCs/>
        </w:rPr>
      </w:pPr>
      <w:r w:rsidRPr="000056E5">
        <w:rPr>
          <w:bCs/>
        </w:rPr>
        <w:tab/>
        <w:t xml:space="preserve">На 1 июля 2021 года в бюджет </w:t>
      </w:r>
      <w:proofErr w:type="spellStart"/>
      <w:r w:rsidRPr="000056E5">
        <w:rPr>
          <w:bCs/>
        </w:rPr>
        <w:t>Любытинского</w:t>
      </w:r>
      <w:proofErr w:type="spellEnd"/>
      <w:r w:rsidRPr="000056E5">
        <w:rPr>
          <w:bCs/>
        </w:rPr>
        <w:t xml:space="preserve"> сельского поселения поступили доходы  в сумме 10,9 миллиона рублей , 100,4 процента к плановым назначениям первого полугодия, в том числе налоговые и неналоговые доходы составили 5,2 миллиона рублей или 100,9 процента плановых назначений.</w:t>
      </w:r>
    </w:p>
    <w:p w:rsidR="0081177E" w:rsidRPr="000056E5" w:rsidRDefault="0081177E" w:rsidP="0081177E">
      <w:pPr>
        <w:spacing w:line="240" w:lineRule="exact"/>
        <w:ind w:right="-58"/>
        <w:jc w:val="both"/>
        <w:rPr>
          <w:bCs/>
        </w:rPr>
      </w:pPr>
      <w:r w:rsidRPr="000056E5">
        <w:rPr>
          <w:bCs/>
        </w:rPr>
        <w:tab/>
        <w:t xml:space="preserve">На расходы </w:t>
      </w:r>
      <w:proofErr w:type="spellStart"/>
      <w:r w:rsidRPr="000056E5">
        <w:rPr>
          <w:bCs/>
        </w:rPr>
        <w:t>Любытинского</w:t>
      </w:r>
      <w:proofErr w:type="spellEnd"/>
      <w:r w:rsidRPr="000056E5">
        <w:rPr>
          <w:bCs/>
        </w:rPr>
        <w:t xml:space="preserve"> сельского поселения в первом полугодии направлено 8,6 миллиона рублей, все расходные обязательства профинансированы в полном объеме. Кредиторской задолженности у бюджета </w:t>
      </w:r>
      <w:proofErr w:type="spellStart"/>
      <w:r w:rsidRPr="000056E5">
        <w:rPr>
          <w:bCs/>
        </w:rPr>
        <w:t>Любытинского</w:t>
      </w:r>
      <w:proofErr w:type="spellEnd"/>
      <w:r w:rsidRPr="000056E5">
        <w:rPr>
          <w:bCs/>
        </w:rPr>
        <w:t xml:space="preserve"> сельского поселения на 1 июля 2021 года  нет.</w:t>
      </w:r>
    </w:p>
    <w:p w:rsidR="0081177E" w:rsidRPr="001E08EC" w:rsidRDefault="0081177E" w:rsidP="0081177E">
      <w:pPr>
        <w:spacing w:line="240" w:lineRule="exact"/>
        <w:ind w:right="-58"/>
        <w:jc w:val="both"/>
        <w:rPr>
          <w:bCs/>
          <w:sz w:val="28"/>
          <w:szCs w:val="28"/>
        </w:rPr>
      </w:pPr>
    </w:p>
    <w:p w:rsidR="0081177E" w:rsidRPr="001E08EC" w:rsidRDefault="0081177E" w:rsidP="0081177E">
      <w:pPr>
        <w:spacing w:line="240" w:lineRule="exact"/>
        <w:ind w:right="-58"/>
        <w:jc w:val="both"/>
        <w:rPr>
          <w:bCs/>
          <w:sz w:val="28"/>
          <w:szCs w:val="28"/>
        </w:rPr>
      </w:pPr>
    </w:p>
    <w:p w:rsidR="0081177E" w:rsidRPr="001E08EC" w:rsidRDefault="0081177E" w:rsidP="0081177E">
      <w:pPr>
        <w:spacing w:line="240" w:lineRule="exact"/>
        <w:ind w:right="-58"/>
        <w:jc w:val="both"/>
        <w:rPr>
          <w:bCs/>
          <w:sz w:val="28"/>
          <w:szCs w:val="28"/>
        </w:rPr>
      </w:pPr>
    </w:p>
    <w:p w:rsidR="0081177E" w:rsidRPr="000056E5" w:rsidRDefault="0081177E" w:rsidP="0081177E">
      <w:pPr>
        <w:spacing w:line="240" w:lineRule="exact"/>
        <w:ind w:right="-58"/>
        <w:jc w:val="both"/>
        <w:rPr>
          <w:bCs/>
        </w:rPr>
      </w:pPr>
      <w:r w:rsidRPr="000056E5">
        <w:rPr>
          <w:bCs/>
        </w:rPr>
        <w:t>Председатель комитета финансов</w:t>
      </w:r>
    </w:p>
    <w:p w:rsidR="0081177E" w:rsidRDefault="0081177E" w:rsidP="0081177E">
      <w:pPr>
        <w:spacing w:line="240" w:lineRule="exact"/>
        <w:ind w:right="-58"/>
        <w:jc w:val="both"/>
        <w:rPr>
          <w:bCs/>
        </w:rPr>
      </w:pPr>
      <w:r w:rsidRPr="000056E5">
        <w:rPr>
          <w:bCs/>
        </w:rPr>
        <w:t>Администрации муниципального района                 О.В.Новикова</w:t>
      </w:r>
    </w:p>
    <w:p w:rsidR="005D0970" w:rsidRDefault="005D0970" w:rsidP="0081177E">
      <w:pPr>
        <w:spacing w:line="240" w:lineRule="exact"/>
        <w:ind w:right="-58"/>
        <w:jc w:val="both"/>
        <w:rPr>
          <w:bCs/>
        </w:rPr>
      </w:pPr>
    </w:p>
    <w:p w:rsidR="005D0970" w:rsidRDefault="005D0970" w:rsidP="0081177E">
      <w:pPr>
        <w:spacing w:line="240" w:lineRule="exact"/>
        <w:ind w:right="-58"/>
        <w:jc w:val="both"/>
        <w:rPr>
          <w:bCs/>
        </w:rPr>
      </w:pPr>
    </w:p>
    <w:p w:rsidR="005D0970" w:rsidRDefault="005D0970" w:rsidP="0081177E">
      <w:pPr>
        <w:spacing w:line="240" w:lineRule="exact"/>
        <w:ind w:right="-58"/>
        <w:jc w:val="both"/>
        <w:rPr>
          <w:bCs/>
        </w:rPr>
      </w:pPr>
    </w:p>
    <w:p w:rsidR="005D0970" w:rsidRDefault="005D0970" w:rsidP="0081177E">
      <w:pPr>
        <w:spacing w:line="240" w:lineRule="exact"/>
        <w:ind w:right="-58"/>
        <w:jc w:val="both"/>
        <w:rPr>
          <w:bCs/>
        </w:rPr>
      </w:pPr>
    </w:p>
    <w:p w:rsidR="005D0970" w:rsidRDefault="005D0970" w:rsidP="0081177E">
      <w:pPr>
        <w:spacing w:line="240" w:lineRule="exact"/>
        <w:ind w:right="-58"/>
        <w:jc w:val="both"/>
        <w:rPr>
          <w:bCs/>
        </w:rPr>
      </w:pPr>
    </w:p>
    <w:tbl>
      <w:tblPr>
        <w:tblStyle w:val="af5"/>
        <w:tblpPr w:leftFromText="180" w:rightFromText="180" w:vertAnchor="page" w:horzAnchor="margin" w:tblpXSpec="right" w:tblpY="488"/>
        <w:tblW w:w="10447" w:type="dxa"/>
        <w:tblLook w:val="04A0"/>
      </w:tblPr>
      <w:tblGrid>
        <w:gridCol w:w="2548"/>
        <w:gridCol w:w="1579"/>
        <w:gridCol w:w="1579"/>
        <w:gridCol w:w="1582"/>
        <w:gridCol w:w="1579"/>
        <w:gridCol w:w="1580"/>
      </w:tblGrid>
      <w:tr w:rsidR="005D0970" w:rsidRPr="00F911DF" w:rsidTr="005D0970">
        <w:trPr>
          <w:trHeight w:val="355"/>
        </w:trPr>
        <w:tc>
          <w:tcPr>
            <w:tcW w:w="10447" w:type="dxa"/>
            <w:gridSpan w:val="6"/>
            <w:noWrap/>
            <w:hideMark/>
          </w:tcPr>
          <w:p w:rsidR="005D0970" w:rsidRPr="00F911DF" w:rsidRDefault="005D0970" w:rsidP="005D0970">
            <w:pPr>
              <w:spacing w:line="240" w:lineRule="exact"/>
              <w:ind w:right="-58"/>
              <w:jc w:val="center"/>
              <w:rPr>
                <w:b/>
                <w:bCs/>
              </w:rPr>
            </w:pPr>
            <w:bookmarkStart w:id="8" w:name="RANGE!A1:F36"/>
            <w:r w:rsidRPr="00F911DF">
              <w:rPr>
                <w:b/>
                <w:bCs/>
              </w:rPr>
              <w:t>Исполнение бюджета</w:t>
            </w:r>
            <w:bookmarkEnd w:id="8"/>
          </w:p>
        </w:tc>
      </w:tr>
      <w:tr w:rsidR="005D0970" w:rsidRPr="00F911DF" w:rsidTr="005D0970">
        <w:trPr>
          <w:trHeight w:val="370"/>
        </w:trPr>
        <w:tc>
          <w:tcPr>
            <w:tcW w:w="10447" w:type="dxa"/>
            <w:gridSpan w:val="6"/>
            <w:noWrap/>
            <w:hideMark/>
          </w:tcPr>
          <w:p w:rsidR="005D0970" w:rsidRPr="00F911DF" w:rsidRDefault="005D0970" w:rsidP="005D0970">
            <w:pPr>
              <w:spacing w:line="240" w:lineRule="exact"/>
              <w:ind w:right="-58"/>
              <w:jc w:val="center"/>
              <w:rPr>
                <w:b/>
                <w:bCs/>
              </w:rPr>
            </w:pPr>
            <w:r w:rsidRPr="00F911DF">
              <w:rPr>
                <w:b/>
                <w:bCs/>
              </w:rPr>
              <w:t xml:space="preserve">ЛЮБЫТИНСКОГО сельского поселения за  1 полугодие2021г.       </w:t>
            </w:r>
            <w:r w:rsidRPr="00F911DF">
              <w:rPr>
                <w:b/>
                <w:bCs/>
                <w:i/>
                <w:iCs/>
              </w:rPr>
              <w:t xml:space="preserve"> (тыс. руб.)</w:t>
            </w:r>
          </w:p>
        </w:tc>
      </w:tr>
      <w:tr w:rsidR="005D0970" w:rsidRPr="00F911DF" w:rsidTr="005D0970">
        <w:trPr>
          <w:trHeight w:val="128"/>
        </w:trPr>
        <w:tc>
          <w:tcPr>
            <w:tcW w:w="7288" w:type="dxa"/>
            <w:gridSpan w:val="4"/>
            <w:noWrap/>
            <w:hideMark/>
          </w:tcPr>
          <w:p w:rsidR="005D0970" w:rsidRPr="00F911DF" w:rsidRDefault="005D0970" w:rsidP="005D0970">
            <w:pPr>
              <w:spacing w:line="240" w:lineRule="exact"/>
              <w:ind w:right="-58"/>
              <w:jc w:val="both"/>
              <w:rPr>
                <w:b/>
                <w:bCs/>
              </w:rPr>
            </w:pPr>
          </w:p>
        </w:tc>
        <w:tc>
          <w:tcPr>
            <w:tcW w:w="1579" w:type="dxa"/>
            <w:noWrap/>
            <w:hideMark/>
          </w:tcPr>
          <w:p w:rsidR="005D0970" w:rsidRPr="00F911DF" w:rsidRDefault="005D0970" w:rsidP="005D0970">
            <w:pPr>
              <w:spacing w:line="240" w:lineRule="exact"/>
              <w:ind w:right="-58"/>
              <w:jc w:val="both"/>
            </w:pPr>
          </w:p>
        </w:tc>
        <w:tc>
          <w:tcPr>
            <w:tcW w:w="1580" w:type="dxa"/>
            <w:noWrap/>
            <w:hideMark/>
          </w:tcPr>
          <w:p w:rsidR="005D0970" w:rsidRPr="00F911DF" w:rsidRDefault="005D0970" w:rsidP="005D0970">
            <w:pPr>
              <w:spacing w:line="240" w:lineRule="exact"/>
              <w:ind w:right="-58"/>
              <w:jc w:val="both"/>
            </w:pPr>
          </w:p>
        </w:tc>
      </w:tr>
      <w:tr w:rsidR="005D0970" w:rsidRPr="00F911DF" w:rsidTr="005D0970">
        <w:trPr>
          <w:trHeight w:val="262"/>
        </w:trPr>
        <w:tc>
          <w:tcPr>
            <w:tcW w:w="2548" w:type="dxa"/>
            <w:vMerge w:val="restart"/>
            <w:noWrap/>
            <w:hideMark/>
          </w:tcPr>
          <w:p w:rsidR="005D0970" w:rsidRPr="00F911DF" w:rsidRDefault="005D0970" w:rsidP="005D0970">
            <w:pPr>
              <w:spacing w:line="240" w:lineRule="exact"/>
              <w:ind w:right="-58"/>
              <w:jc w:val="both"/>
              <w:rPr>
                <w:b/>
                <w:bCs/>
              </w:rPr>
            </w:pPr>
            <w:r w:rsidRPr="00F911DF">
              <w:rPr>
                <w:b/>
                <w:bCs/>
              </w:rPr>
              <w:t>Наименование</w:t>
            </w:r>
          </w:p>
        </w:tc>
        <w:tc>
          <w:tcPr>
            <w:tcW w:w="1579" w:type="dxa"/>
            <w:vMerge w:val="restart"/>
            <w:hideMark/>
          </w:tcPr>
          <w:p w:rsidR="005D0970" w:rsidRPr="00F911DF" w:rsidRDefault="005D0970" w:rsidP="005D0970">
            <w:pPr>
              <w:spacing w:line="240" w:lineRule="exact"/>
              <w:ind w:right="-58"/>
              <w:jc w:val="both"/>
              <w:rPr>
                <w:b/>
                <w:bCs/>
              </w:rPr>
            </w:pPr>
            <w:proofErr w:type="spellStart"/>
            <w:r w:rsidRPr="00F911DF">
              <w:rPr>
                <w:b/>
                <w:bCs/>
              </w:rPr>
              <w:t>Ут</w:t>
            </w:r>
            <w:proofErr w:type="spellEnd"/>
            <w:r w:rsidRPr="00F911DF">
              <w:rPr>
                <w:b/>
                <w:bCs/>
              </w:rPr>
              <w:t>. план 2021г.</w:t>
            </w:r>
          </w:p>
        </w:tc>
        <w:tc>
          <w:tcPr>
            <w:tcW w:w="1579" w:type="dxa"/>
            <w:vMerge w:val="restart"/>
            <w:hideMark/>
          </w:tcPr>
          <w:p w:rsidR="005D0970" w:rsidRPr="00F911DF" w:rsidRDefault="005D0970" w:rsidP="005D0970">
            <w:pPr>
              <w:spacing w:line="240" w:lineRule="exact"/>
              <w:ind w:right="-58"/>
              <w:jc w:val="both"/>
              <w:rPr>
                <w:b/>
                <w:bCs/>
              </w:rPr>
            </w:pPr>
            <w:proofErr w:type="spellStart"/>
            <w:r w:rsidRPr="00F911DF">
              <w:rPr>
                <w:b/>
                <w:bCs/>
              </w:rPr>
              <w:t>Ут</w:t>
            </w:r>
            <w:proofErr w:type="spellEnd"/>
            <w:r w:rsidRPr="00F911DF">
              <w:rPr>
                <w:b/>
                <w:bCs/>
              </w:rPr>
              <w:t>. план 1пол. 2021г.</w:t>
            </w:r>
          </w:p>
        </w:tc>
        <w:tc>
          <w:tcPr>
            <w:tcW w:w="1582" w:type="dxa"/>
            <w:noWrap/>
            <w:hideMark/>
          </w:tcPr>
          <w:p w:rsidR="005D0970" w:rsidRPr="00F911DF" w:rsidRDefault="005D0970" w:rsidP="005D0970">
            <w:pPr>
              <w:spacing w:line="240" w:lineRule="exact"/>
              <w:ind w:right="-58"/>
              <w:jc w:val="both"/>
              <w:rPr>
                <w:b/>
                <w:bCs/>
              </w:rPr>
            </w:pPr>
            <w:r w:rsidRPr="00F911DF">
              <w:rPr>
                <w:b/>
                <w:bCs/>
              </w:rPr>
              <w:t xml:space="preserve">Факт </w:t>
            </w:r>
          </w:p>
        </w:tc>
        <w:tc>
          <w:tcPr>
            <w:tcW w:w="1579" w:type="dxa"/>
            <w:vMerge w:val="restart"/>
            <w:hideMark/>
          </w:tcPr>
          <w:p w:rsidR="005D0970" w:rsidRPr="00F911DF" w:rsidRDefault="005D0970" w:rsidP="005D0970">
            <w:pPr>
              <w:spacing w:line="240" w:lineRule="exact"/>
              <w:ind w:right="-58"/>
              <w:jc w:val="both"/>
              <w:rPr>
                <w:b/>
                <w:bCs/>
              </w:rPr>
            </w:pPr>
            <w:r w:rsidRPr="00F911DF">
              <w:rPr>
                <w:b/>
                <w:bCs/>
              </w:rPr>
              <w:t>% исп</w:t>
            </w:r>
            <w:proofErr w:type="gramStart"/>
            <w:r w:rsidRPr="00F911DF">
              <w:rPr>
                <w:b/>
                <w:bCs/>
              </w:rPr>
              <w:t>.к</w:t>
            </w:r>
            <w:proofErr w:type="gramEnd"/>
            <w:r w:rsidRPr="00F911DF">
              <w:rPr>
                <w:b/>
                <w:bCs/>
              </w:rPr>
              <w:t xml:space="preserve"> плану 1 пол. 2021</w:t>
            </w:r>
          </w:p>
        </w:tc>
        <w:tc>
          <w:tcPr>
            <w:tcW w:w="1580" w:type="dxa"/>
            <w:vMerge w:val="restart"/>
            <w:hideMark/>
          </w:tcPr>
          <w:p w:rsidR="005D0970" w:rsidRPr="00F911DF" w:rsidRDefault="005D0970" w:rsidP="005D0970">
            <w:pPr>
              <w:spacing w:line="240" w:lineRule="exact"/>
              <w:ind w:right="-58"/>
              <w:jc w:val="both"/>
              <w:rPr>
                <w:b/>
                <w:bCs/>
              </w:rPr>
            </w:pPr>
            <w:r w:rsidRPr="00F911DF">
              <w:rPr>
                <w:b/>
                <w:bCs/>
              </w:rPr>
              <w:t>% исп. к плану 2021 года</w:t>
            </w:r>
          </w:p>
        </w:tc>
      </w:tr>
      <w:tr w:rsidR="005D0970" w:rsidRPr="00F911DF" w:rsidTr="005D0970">
        <w:trPr>
          <w:trHeight w:val="921"/>
        </w:trPr>
        <w:tc>
          <w:tcPr>
            <w:tcW w:w="2548" w:type="dxa"/>
            <w:vMerge/>
            <w:hideMark/>
          </w:tcPr>
          <w:p w:rsidR="005D0970" w:rsidRPr="00F911DF" w:rsidRDefault="005D0970" w:rsidP="005D0970">
            <w:pPr>
              <w:spacing w:line="240" w:lineRule="exact"/>
              <w:ind w:right="-58"/>
              <w:jc w:val="both"/>
              <w:rPr>
                <w:b/>
                <w:bCs/>
              </w:rPr>
            </w:pPr>
          </w:p>
        </w:tc>
        <w:tc>
          <w:tcPr>
            <w:tcW w:w="1579" w:type="dxa"/>
            <w:vMerge/>
            <w:hideMark/>
          </w:tcPr>
          <w:p w:rsidR="005D0970" w:rsidRPr="00F911DF" w:rsidRDefault="005D0970" w:rsidP="005D0970">
            <w:pPr>
              <w:spacing w:line="240" w:lineRule="exact"/>
              <w:ind w:right="-58"/>
              <w:jc w:val="both"/>
              <w:rPr>
                <w:b/>
                <w:bCs/>
              </w:rPr>
            </w:pPr>
          </w:p>
        </w:tc>
        <w:tc>
          <w:tcPr>
            <w:tcW w:w="1579" w:type="dxa"/>
            <w:vMerge/>
            <w:hideMark/>
          </w:tcPr>
          <w:p w:rsidR="005D0970" w:rsidRPr="00F911DF" w:rsidRDefault="005D0970" w:rsidP="005D0970">
            <w:pPr>
              <w:spacing w:line="240" w:lineRule="exact"/>
              <w:ind w:right="-58"/>
              <w:jc w:val="both"/>
              <w:rPr>
                <w:b/>
                <w:bCs/>
              </w:rPr>
            </w:pPr>
          </w:p>
        </w:tc>
        <w:tc>
          <w:tcPr>
            <w:tcW w:w="1582" w:type="dxa"/>
            <w:hideMark/>
          </w:tcPr>
          <w:p w:rsidR="005D0970" w:rsidRPr="00F911DF" w:rsidRDefault="005D0970" w:rsidP="005D0970">
            <w:pPr>
              <w:spacing w:line="240" w:lineRule="exact"/>
              <w:ind w:right="-58"/>
              <w:jc w:val="both"/>
              <w:rPr>
                <w:b/>
                <w:bCs/>
              </w:rPr>
            </w:pPr>
            <w:r w:rsidRPr="00F911DF">
              <w:rPr>
                <w:b/>
                <w:bCs/>
              </w:rPr>
              <w:t>на 01.07.21</w:t>
            </w:r>
          </w:p>
        </w:tc>
        <w:tc>
          <w:tcPr>
            <w:tcW w:w="1579" w:type="dxa"/>
            <w:vMerge/>
            <w:hideMark/>
          </w:tcPr>
          <w:p w:rsidR="005D0970" w:rsidRPr="00F911DF" w:rsidRDefault="005D0970" w:rsidP="005D0970">
            <w:pPr>
              <w:spacing w:line="240" w:lineRule="exact"/>
              <w:ind w:right="-58"/>
              <w:jc w:val="both"/>
              <w:rPr>
                <w:b/>
                <w:bCs/>
              </w:rPr>
            </w:pPr>
          </w:p>
        </w:tc>
        <w:tc>
          <w:tcPr>
            <w:tcW w:w="1580" w:type="dxa"/>
            <w:vMerge/>
            <w:hideMark/>
          </w:tcPr>
          <w:p w:rsidR="005D0970" w:rsidRPr="00F911DF" w:rsidRDefault="005D0970" w:rsidP="005D0970">
            <w:pPr>
              <w:spacing w:line="240" w:lineRule="exact"/>
              <w:ind w:right="-58"/>
              <w:jc w:val="both"/>
              <w:rPr>
                <w:b/>
                <w:bCs/>
              </w:rPr>
            </w:pP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rPr>
                <w:b/>
                <w:bCs/>
              </w:rPr>
            </w:pPr>
            <w:r w:rsidRPr="00F911DF">
              <w:rPr>
                <w:b/>
                <w:bCs/>
              </w:rPr>
              <w:t>Налоговые доходы</w:t>
            </w:r>
          </w:p>
        </w:tc>
        <w:tc>
          <w:tcPr>
            <w:tcW w:w="1579" w:type="dxa"/>
            <w:noWrap/>
            <w:hideMark/>
          </w:tcPr>
          <w:p w:rsidR="005D0970" w:rsidRPr="00F911DF" w:rsidRDefault="005D0970" w:rsidP="005D0970">
            <w:pPr>
              <w:spacing w:line="240" w:lineRule="exact"/>
              <w:ind w:right="-58"/>
              <w:jc w:val="both"/>
              <w:rPr>
                <w:b/>
                <w:bCs/>
              </w:rPr>
            </w:pPr>
            <w:r w:rsidRPr="00F911DF">
              <w:rPr>
                <w:b/>
                <w:bCs/>
              </w:rPr>
              <w:t>10 837,0</w:t>
            </w:r>
          </w:p>
        </w:tc>
        <w:tc>
          <w:tcPr>
            <w:tcW w:w="1579" w:type="dxa"/>
            <w:noWrap/>
            <w:hideMark/>
          </w:tcPr>
          <w:p w:rsidR="005D0970" w:rsidRPr="00F911DF" w:rsidRDefault="005D0970" w:rsidP="005D0970">
            <w:pPr>
              <w:spacing w:line="240" w:lineRule="exact"/>
              <w:ind w:right="-58"/>
              <w:jc w:val="both"/>
              <w:rPr>
                <w:b/>
                <w:bCs/>
              </w:rPr>
            </w:pPr>
            <w:r w:rsidRPr="00F911DF">
              <w:rPr>
                <w:b/>
                <w:bCs/>
              </w:rPr>
              <w:t>4 493,6</w:t>
            </w:r>
          </w:p>
        </w:tc>
        <w:tc>
          <w:tcPr>
            <w:tcW w:w="1582" w:type="dxa"/>
            <w:noWrap/>
            <w:hideMark/>
          </w:tcPr>
          <w:p w:rsidR="005D0970" w:rsidRPr="00F911DF" w:rsidRDefault="005D0970" w:rsidP="005D0970">
            <w:pPr>
              <w:spacing w:line="240" w:lineRule="exact"/>
              <w:ind w:right="-58"/>
              <w:jc w:val="both"/>
              <w:rPr>
                <w:b/>
                <w:bCs/>
              </w:rPr>
            </w:pPr>
            <w:r w:rsidRPr="00F911DF">
              <w:rPr>
                <w:b/>
                <w:bCs/>
              </w:rPr>
              <w:t>4 486,7</w:t>
            </w:r>
          </w:p>
        </w:tc>
        <w:tc>
          <w:tcPr>
            <w:tcW w:w="1579" w:type="dxa"/>
            <w:noWrap/>
            <w:hideMark/>
          </w:tcPr>
          <w:p w:rsidR="005D0970" w:rsidRPr="00F911DF" w:rsidRDefault="005D0970" w:rsidP="005D0970">
            <w:pPr>
              <w:spacing w:line="240" w:lineRule="exact"/>
              <w:ind w:right="-58"/>
              <w:jc w:val="both"/>
              <w:rPr>
                <w:b/>
                <w:bCs/>
              </w:rPr>
            </w:pPr>
            <w:r w:rsidRPr="00F911DF">
              <w:rPr>
                <w:b/>
                <w:bCs/>
              </w:rPr>
              <w:t>99,8</w:t>
            </w:r>
          </w:p>
        </w:tc>
        <w:tc>
          <w:tcPr>
            <w:tcW w:w="1580" w:type="dxa"/>
            <w:noWrap/>
            <w:hideMark/>
          </w:tcPr>
          <w:p w:rsidR="005D0970" w:rsidRPr="00F911DF" w:rsidRDefault="005D0970" w:rsidP="005D0970">
            <w:pPr>
              <w:spacing w:line="240" w:lineRule="exact"/>
              <w:ind w:right="-58"/>
              <w:jc w:val="both"/>
              <w:rPr>
                <w:b/>
                <w:bCs/>
              </w:rPr>
            </w:pPr>
            <w:r w:rsidRPr="00F911DF">
              <w:rPr>
                <w:b/>
                <w:bCs/>
              </w:rPr>
              <w:t>41,4</w:t>
            </w:r>
          </w:p>
        </w:tc>
      </w:tr>
      <w:tr w:rsidR="005D0970" w:rsidRPr="00F911DF" w:rsidTr="005D0970">
        <w:trPr>
          <w:trHeight w:val="353"/>
        </w:trPr>
        <w:tc>
          <w:tcPr>
            <w:tcW w:w="2548" w:type="dxa"/>
            <w:hideMark/>
          </w:tcPr>
          <w:p w:rsidR="005D0970" w:rsidRPr="00F911DF" w:rsidRDefault="005D0970" w:rsidP="005D0970">
            <w:pPr>
              <w:spacing w:line="240" w:lineRule="exact"/>
              <w:ind w:right="-58"/>
              <w:jc w:val="both"/>
            </w:pPr>
            <w:r w:rsidRPr="00F911DF">
              <w:t>НДФЛ</w:t>
            </w:r>
          </w:p>
        </w:tc>
        <w:tc>
          <w:tcPr>
            <w:tcW w:w="1579" w:type="dxa"/>
            <w:noWrap/>
            <w:hideMark/>
          </w:tcPr>
          <w:p w:rsidR="005D0970" w:rsidRPr="00F911DF" w:rsidRDefault="005D0970" w:rsidP="005D0970">
            <w:pPr>
              <w:spacing w:line="240" w:lineRule="exact"/>
              <w:ind w:right="-58"/>
              <w:jc w:val="both"/>
            </w:pPr>
            <w:r w:rsidRPr="00F911DF">
              <w:t>763,4</w:t>
            </w:r>
          </w:p>
        </w:tc>
        <w:tc>
          <w:tcPr>
            <w:tcW w:w="1579" w:type="dxa"/>
            <w:noWrap/>
            <w:hideMark/>
          </w:tcPr>
          <w:p w:rsidR="005D0970" w:rsidRPr="00F911DF" w:rsidRDefault="005D0970" w:rsidP="005D0970">
            <w:pPr>
              <w:spacing w:line="240" w:lineRule="exact"/>
              <w:ind w:right="-58"/>
              <w:jc w:val="both"/>
            </w:pPr>
            <w:r w:rsidRPr="00F911DF">
              <w:t>402,1</w:t>
            </w:r>
          </w:p>
        </w:tc>
        <w:tc>
          <w:tcPr>
            <w:tcW w:w="1582" w:type="dxa"/>
            <w:noWrap/>
            <w:hideMark/>
          </w:tcPr>
          <w:p w:rsidR="005D0970" w:rsidRPr="00F911DF" w:rsidRDefault="005D0970" w:rsidP="005D0970">
            <w:pPr>
              <w:spacing w:line="240" w:lineRule="exact"/>
              <w:ind w:right="-58"/>
              <w:jc w:val="both"/>
            </w:pPr>
            <w:r w:rsidRPr="00F911DF">
              <w:t>402,8</w:t>
            </w:r>
          </w:p>
        </w:tc>
        <w:tc>
          <w:tcPr>
            <w:tcW w:w="1579" w:type="dxa"/>
            <w:noWrap/>
            <w:hideMark/>
          </w:tcPr>
          <w:p w:rsidR="005D0970" w:rsidRPr="00F911DF" w:rsidRDefault="005D0970" w:rsidP="005D0970">
            <w:pPr>
              <w:spacing w:line="240" w:lineRule="exact"/>
              <w:ind w:right="-58"/>
              <w:jc w:val="both"/>
            </w:pPr>
            <w:r w:rsidRPr="00F911DF">
              <w:t>100,2</w:t>
            </w:r>
          </w:p>
        </w:tc>
        <w:tc>
          <w:tcPr>
            <w:tcW w:w="1580" w:type="dxa"/>
            <w:noWrap/>
            <w:hideMark/>
          </w:tcPr>
          <w:p w:rsidR="005D0970" w:rsidRPr="00F911DF" w:rsidRDefault="005D0970" w:rsidP="005D0970">
            <w:pPr>
              <w:spacing w:line="240" w:lineRule="exact"/>
              <w:ind w:right="-58"/>
              <w:jc w:val="both"/>
            </w:pPr>
            <w:r w:rsidRPr="00F911DF">
              <w:t>52,8</w:t>
            </w:r>
          </w:p>
        </w:tc>
      </w:tr>
      <w:tr w:rsidR="005D0970" w:rsidRPr="00F911DF" w:rsidTr="005D0970">
        <w:trPr>
          <w:trHeight w:val="355"/>
        </w:trPr>
        <w:tc>
          <w:tcPr>
            <w:tcW w:w="2548" w:type="dxa"/>
            <w:hideMark/>
          </w:tcPr>
          <w:p w:rsidR="005D0970" w:rsidRPr="00F911DF" w:rsidRDefault="005D0970" w:rsidP="005D0970">
            <w:pPr>
              <w:spacing w:line="240" w:lineRule="exact"/>
              <w:ind w:right="-58"/>
              <w:jc w:val="both"/>
            </w:pPr>
            <w:r w:rsidRPr="00F911DF">
              <w:t>Доходы от уплаты акцизов</w:t>
            </w:r>
          </w:p>
        </w:tc>
        <w:tc>
          <w:tcPr>
            <w:tcW w:w="1579" w:type="dxa"/>
            <w:noWrap/>
            <w:hideMark/>
          </w:tcPr>
          <w:p w:rsidR="005D0970" w:rsidRPr="00F911DF" w:rsidRDefault="005D0970" w:rsidP="005D0970">
            <w:pPr>
              <w:spacing w:line="240" w:lineRule="exact"/>
              <w:ind w:right="-58"/>
              <w:jc w:val="both"/>
            </w:pPr>
            <w:r w:rsidRPr="00F911DF">
              <w:t>4 571,8</w:t>
            </w:r>
          </w:p>
        </w:tc>
        <w:tc>
          <w:tcPr>
            <w:tcW w:w="1579" w:type="dxa"/>
            <w:noWrap/>
            <w:hideMark/>
          </w:tcPr>
          <w:p w:rsidR="005D0970" w:rsidRPr="00F911DF" w:rsidRDefault="005D0970" w:rsidP="005D0970">
            <w:pPr>
              <w:spacing w:line="240" w:lineRule="exact"/>
              <w:ind w:right="-58"/>
              <w:jc w:val="both"/>
            </w:pPr>
            <w:r w:rsidRPr="00F911DF">
              <w:t>2 167,7</w:t>
            </w:r>
          </w:p>
        </w:tc>
        <w:tc>
          <w:tcPr>
            <w:tcW w:w="1582" w:type="dxa"/>
            <w:noWrap/>
            <w:hideMark/>
          </w:tcPr>
          <w:p w:rsidR="005D0970" w:rsidRPr="00F911DF" w:rsidRDefault="005D0970" w:rsidP="005D0970">
            <w:pPr>
              <w:spacing w:line="240" w:lineRule="exact"/>
              <w:ind w:right="-58"/>
              <w:jc w:val="both"/>
            </w:pPr>
            <w:r w:rsidRPr="00F911DF">
              <w:t>2 151,3</w:t>
            </w:r>
          </w:p>
        </w:tc>
        <w:tc>
          <w:tcPr>
            <w:tcW w:w="1579" w:type="dxa"/>
            <w:noWrap/>
            <w:hideMark/>
          </w:tcPr>
          <w:p w:rsidR="005D0970" w:rsidRPr="00F911DF" w:rsidRDefault="005D0970" w:rsidP="005D0970">
            <w:pPr>
              <w:spacing w:line="240" w:lineRule="exact"/>
              <w:ind w:right="-58"/>
              <w:jc w:val="both"/>
            </w:pPr>
            <w:r w:rsidRPr="00F911DF">
              <w:t>99,2</w:t>
            </w:r>
          </w:p>
        </w:tc>
        <w:tc>
          <w:tcPr>
            <w:tcW w:w="1580" w:type="dxa"/>
            <w:noWrap/>
            <w:hideMark/>
          </w:tcPr>
          <w:p w:rsidR="005D0970" w:rsidRPr="00F911DF" w:rsidRDefault="005D0970" w:rsidP="005D0970">
            <w:pPr>
              <w:spacing w:line="240" w:lineRule="exact"/>
              <w:ind w:right="-58"/>
              <w:jc w:val="both"/>
            </w:pPr>
            <w:r w:rsidRPr="00F911DF">
              <w:t>47,1</w:t>
            </w:r>
          </w:p>
        </w:tc>
      </w:tr>
      <w:tr w:rsidR="005D0970" w:rsidRPr="00F911DF" w:rsidTr="005D0970">
        <w:trPr>
          <w:trHeight w:val="355"/>
        </w:trPr>
        <w:tc>
          <w:tcPr>
            <w:tcW w:w="2548" w:type="dxa"/>
            <w:hideMark/>
          </w:tcPr>
          <w:p w:rsidR="005D0970" w:rsidRPr="00F911DF" w:rsidRDefault="005D0970" w:rsidP="005D0970">
            <w:pPr>
              <w:spacing w:line="240" w:lineRule="exact"/>
              <w:ind w:right="-58"/>
              <w:jc w:val="both"/>
            </w:pPr>
            <w:r w:rsidRPr="00F911DF">
              <w:t>ЕСХН</w:t>
            </w:r>
          </w:p>
        </w:tc>
        <w:tc>
          <w:tcPr>
            <w:tcW w:w="1579" w:type="dxa"/>
            <w:noWrap/>
            <w:hideMark/>
          </w:tcPr>
          <w:p w:rsidR="005D0970" w:rsidRPr="00F911DF" w:rsidRDefault="005D0970" w:rsidP="005D0970">
            <w:pPr>
              <w:spacing w:line="240" w:lineRule="exact"/>
              <w:ind w:right="-58"/>
              <w:jc w:val="both"/>
            </w:pPr>
            <w:r w:rsidRPr="00F911DF">
              <w:t>22,8</w:t>
            </w:r>
          </w:p>
        </w:tc>
        <w:tc>
          <w:tcPr>
            <w:tcW w:w="1579" w:type="dxa"/>
            <w:noWrap/>
            <w:hideMark/>
          </w:tcPr>
          <w:p w:rsidR="005D0970" w:rsidRPr="00F911DF" w:rsidRDefault="005D0970" w:rsidP="005D0970">
            <w:pPr>
              <w:spacing w:line="240" w:lineRule="exact"/>
              <w:ind w:right="-58"/>
              <w:jc w:val="both"/>
            </w:pPr>
            <w:r w:rsidRPr="00F911DF">
              <w:t>22,8</w:t>
            </w:r>
          </w:p>
        </w:tc>
        <w:tc>
          <w:tcPr>
            <w:tcW w:w="1582" w:type="dxa"/>
            <w:noWrap/>
            <w:hideMark/>
          </w:tcPr>
          <w:p w:rsidR="005D0970" w:rsidRPr="00F911DF" w:rsidRDefault="005D0970" w:rsidP="005D0970">
            <w:pPr>
              <w:spacing w:line="240" w:lineRule="exact"/>
              <w:ind w:right="-58"/>
              <w:jc w:val="both"/>
            </w:pPr>
            <w:r w:rsidRPr="00F911DF">
              <w:t>30,1</w:t>
            </w:r>
          </w:p>
        </w:tc>
        <w:tc>
          <w:tcPr>
            <w:tcW w:w="1579" w:type="dxa"/>
            <w:noWrap/>
            <w:hideMark/>
          </w:tcPr>
          <w:p w:rsidR="005D0970" w:rsidRPr="00F911DF" w:rsidRDefault="005D0970" w:rsidP="005D0970">
            <w:pPr>
              <w:spacing w:line="240" w:lineRule="exact"/>
              <w:ind w:right="-58"/>
              <w:jc w:val="both"/>
            </w:pPr>
            <w:r w:rsidRPr="00F911DF">
              <w:t>132,0</w:t>
            </w:r>
          </w:p>
        </w:tc>
        <w:tc>
          <w:tcPr>
            <w:tcW w:w="1580" w:type="dxa"/>
            <w:noWrap/>
            <w:hideMark/>
          </w:tcPr>
          <w:p w:rsidR="005D0970" w:rsidRPr="00F911DF" w:rsidRDefault="005D0970" w:rsidP="005D0970">
            <w:pPr>
              <w:spacing w:line="240" w:lineRule="exact"/>
              <w:ind w:right="-58"/>
              <w:jc w:val="both"/>
            </w:pPr>
            <w:r w:rsidRPr="00F911DF">
              <w:t>132,0</w:t>
            </w:r>
          </w:p>
        </w:tc>
      </w:tr>
      <w:tr w:rsidR="005D0970" w:rsidRPr="00F911DF" w:rsidTr="005D0970">
        <w:trPr>
          <w:trHeight w:val="299"/>
        </w:trPr>
        <w:tc>
          <w:tcPr>
            <w:tcW w:w="2548" w:type="dxa"/>
            <w:hideMark/>
          </w:tcPr>
          <w:p w:rsidR="005D0970" w:rsidRPr="00F911DF" w:rsidRDefault="005D0970" w:rsidP="005D0970">
            <w:pPr>
              <w:spacing w:line="240" w:lineRule="exact"/>
              <w:ind w:right="-58"/>
              <w:jc w:val="both"/>
            </w:pPr>
            <w:r w:rsidRPr="00F911DF">
              <w:t>Налог на имущество физ. лиц</w:t>
            </w:r>
          </w:p>
        </w:tc>
        <w:tc>
          <w:tcPr>
            <w:tcW w:w="1579" w:type="dxa"/>
            <w:noWrap/>
            <w:hideMark/>
          </w:tcPr>
          <w:p w:rsidR="005D0970" w:rsidRPr="00F911DF" w:rsidRDefault="005D0970" w:rsidP="005D0970">
            <w:pPr>
              <w:spacing w:line="240" w:lineRule="exact"/>
              <w:ind w:right="-58"/>
              <w:jc w:val="both"/>
            </w:pPr>
            <w:r w:rsidRPr="00F911DF">
              <w:t>1 053,0</w:t>
            </w:r>
          </w:p>
        </w:tc>
        <w:tc>
          <w:tcPr>
            <w:tcW w:w="1579" w:type="dxa"/>
            <w:noWrap/>
            <w:hideMark/>
          </w:tcPr>
          <w:p w:rsidR="005D0970" w:rsidRPr="00F911DF" w:rsidRDefault="005D0970" w:rsidP="005D0970">
            <w:pPr>
              <w:spacing w:line="240" w:lineRule="exact"/>
              <w:ind w:right="-58"/>
              <w:jc w:val="both"/>
            </w:pPr>
            <w:r w:rsidRPr="00F911DF">
              <w:t>110,0</w:t>
            </w:r>
          </w:p>
        </w:tc>
        <w:tc>
          <w:tcPr>
            <w:tcW w:w="1582" w:type="dxa"/>
            <w:noWrap/>
            <w:hideMark/>
          </w:tcPr>
          <w:p w:rsidR="005D0970" w:rsidRPr="00F911DF" w:rsidRDefault="005D0970" w:rsidP="005D0970">
            <w:pPr>
              <w:spacing w:line="240" w:lineRule="exact"/>
              <w:ind w:right="-58"/>
              <w:jc w:val="both"/>
            </w:pPr>
            <w:r w:rsidRPr="00F911DF">
              <w:t>110,6</w:t>
            </w:r>
          </w:p>
        </w:tc>
        <w:tc>
          <w:tcPr>
            <w:tcW w:w="1579" w:type="dxa"/>
            <w:noWrap/>
            <w:hideMark/>
          </w:tcPr>
          <w:p w:rsidR="005D0970" w:rsidRPr="00F911DF" w:rsidRDefault="005D0970" w:rsidP="005D0970">
            <w:pPr>
              <w:spacing w:line="240" w:lineRule="exact"/>
              <w:ind w:right="-58"/>
              <w:jc w:val="both"/>
            </w:pPr>
            <w:r w:rsidRPr="00F911DF">
              <w:t>100,5</w:t>
            </w:r>
          </w:p>
        </w:tc>
        <w:tc>
          <w:tcPr>
            <w:tcW w:w="1580" w:type="dxa"/>
            <w:noWrap/>
            <w:hideMark/>
          </w:tcPr>
          <w:p w:rsidR="005D0970" w:rsidRPr="00F911DF" w:rsidRDefault="005D0970" w:rsidP="005D0970">
            <w:pPr>
              <w:spacing w:line="240" w:lineRule="exact"/>
              <w:ind w:right="-58"/>
              <w:jc w:val="both"/>
            </w:pPr>
            <w:r w:rsidRPr="00F911DF">
              <w:t>10,5</w:t>
            </w:r>
          </w:p>
        </w:tc>
      </w:tr>
      <w:tr w:rsidR="005D0970" w:rsidRPr="00F911DF" w:rsidTr="005D0970">
        <w:trPr>
          <w:trHeight w:val="355"/>
        </w:trPr>
        <w:tc>
          <w:tcPr>
            <w:tcW w:w="2548" w:type="dxa"/>
            <w:hideMark/>
          </w:tcPr>
          <w:p w:rsidR="005D0970" w:rsidRPr="00F911DF" w:rsidRDefault="005D0970" w:rsidP="005D0970">
            <w:pPr>
              <w:spacing w:line="240" w:lineRule="exact"/>
              <w:ind w:right="-58"/>
              <w:jc w:val="both"/>
            </w:pPr>
            <w:r w:rsidRPr="00F911DF">
              <w:t>Земельный налог</w:t>
            </w:r>
          </w:p>
        </w:tc>
        <w:tc>
          <w:tcPr>
            <w:tcW w:w="1579" w:type="dxa"/>
            <w:hideMark/>
          </w:tcPr>
          <w:p w:rsidR="005D0970" w:rsidRPr="00F911DF" w:rsidRDefault="005D0970" w:rsidP="005D0970">
            <w:pPr>
              <w:spacing w:line="240" w:lineRule="exact"/>
              <w:ind w:right="-58"/>
              <w:jc w:val="both"/>
            </w:pPr>
            <w:r w:rsidRPr="00F911DF">
              <w:t>4 426,0</w:t>
            </w:r>
          </w:p>
        </w:tc>
        <w:tc>
          <w:tcPr>
            <w:tcW w:w="1579" w:type="dxa"/>
            <w:hideMark/>
          </w:tcPr>
          <w:p w:rsidR="005D0970" w:rsidRPr="00F911DF" w:rsidRDefault="005D0970" w:rsidP="005D0970">
            <w:pPr>
              <w:spacing w:line="240" w:lineRule="exact"/>
              <w:ind w:right="-58"/>
              <w:jc w:val="both"/>
            </w:pPr>
            <w:r w:rsidRPr="00F911DF">
              <w:t>1 791,0</w:t>
            </w:r>
          </w:p>
        </w:tc>
        <w:tc>
          <w:tcPr>
            <w:tcW w:w="1582" w:type="dxa"/>
            <w:hideMark/>
          </w:tcPr>
          <w:p w:rsidR="005D0970" w:rsidRPr="00F911DF" w:rsidRDefault="005D0970" w:rsidP="005D0970">
            <w:pPr>
              <w:spacing w:line="240" w:lineRule="exact"/>
              <w:ind w:right="-58"/>
              <w:jc w:val="both"/>
            </w:pPr>
            <w:r w:rsidRPr="00F911DF">
              <w:t>1 791,9</w:t>
            </w:r>
          </w:p>
        </w:tc>
        <w:tc>
          <w:tcPr>
            <w:tcW w:w="1579" w:type="dxa"/>
            <w:noWrap/>
            <w:hideMark/>
          </w:tcPr>
          <w:p w:rsidR="005D0970" w:rsidRPr="00F911DF" w:rsidRDefault="005D0970" w:rsidP="005D0970">
            <w:pPr>
              <w:spacing w:line="240" w:lineRule="exact"/>
              <w:ind w:right="-58"/>
              <w:jc w:val="both"/>
            </w:pPr>
            <w:r w:rsidRPr="00F911DF">
              <w:t>100,1</w:t>
            </w:r>
          </w:p>
        </w:tc>
        <w:tc>
          <w:tcPr>
            <w:tcW w:w="1580" w:type="dxa"/>
            <w:noWrap/>
            <w:hideMark/>
          </w:tcPr>
          <w:p w:rsidR="005D0970" w:rsidRPr="00F911DF" w:rsidRDefault="005D0970" w:rsidP="005D0970">
            <w:pPr>
              <w:spacing w:line="240" w:lineRule="exact"/>
              <w:ind w:right="-58"/>
              <w:jc w:val="both"/>
            </w:pPr>
            <w:r w:rsidRPr="00F911DF">
              <w:t>40,5</w:t>
            </w:r>
          </w:p>
        </w:tc>
      </w:tr>
      <w:tr w:rsidR="005D0970" w:rsidRPr="00F911DF" w:rsidTr="005D0970">
        <w:trPr>
          <w:trHeight w:val="355"/>
        </w:trPr>
        <w:tc>
          <w:tcPr>
            <w:tcW w:w="2548" w:type="dxa"/>
            <w:hideMark/>
          </w:tcPr>
          <w:p w:rsidR="005D0970" w:rsidRPr="00F911DF" w:rsidRDefault="005D0970" w:rsidP="005D0970">
            <w:pPr>
              <w:spacing w:line="240" w:lineRule="exact"/>
              <w:ind w:right="-58"/>
              <w:jc w:val="both"/>
              <w:rPr>
                <w:i/>
                <w:iCs/>
              </w:rPr>
            </w:pPr>
            <w:r w:rsidRPr="00F911DF">
              <w:rPr>
                <w:i/>
                <w:iCs/>
              </w:rPr>
              <w:t>юридические лица</w:t>
            </w:r>
          </w:p>
        </w:tc>
        <w:tc>
          <w:tcPr>
            <w:tcW w:w="1579" w:type="dxa"/>
            <w:noWrap/>
            <w:hideMark/>
          </w:tcPr>
          <w:p w:rsidR="005D0970" w:rsidRPr="00F911DF" w:rsidRDefault="005D0970" w:rsidP="005D0970">
            <w:pPr>
              <w:spacing w:line="240" w:lineRule="exact"/>
              <w:ind w:right="-58"/>
              <w:jc w:val="both"/>
            </w:pPr>
            <w:r w:rsidRPr="00F911DF">
              <w:t>772,1</w:t>
            </w:r>
          </w:p>
        </w:tc>
        <w:tc>
          <w:tcPr>
            <w:tcW w:w="1579" w:type="dxa"/>
            <w:noWrap/>
            <w:hideMark/>
          </w:tcPr>
          <w:p w:rsidR="005D0970" w:rsidRPr="00F911DF" w:rsidRDefault="005D0970" w:rsidP="005D0970">
            <w:pPr>
              <w:spacing w:line="240" w:lineRule="exact"/>
              <w:ind w:right="-58"/>
              <w:jc w:val="both"/>
            </w:pPr>
            <w:r w:rsidRPr="00F911DF">
              <w:t>772,1</w:t>
            </w:r>
          </w:p>
        </w:tc>
        <w:tc>
          <w:tcPr>
            <w:tcW w:w="1582" w:type="dxa"/>
            <w:noWrap/>
            <w:hideMark/>
          </w:tcPr>
          <w:p w:rsidR="005D0970" w:rsidRPr="00F911DF" w:rsidRDefault="005D0970" w:rsidP="005D0970">
            <w:pPr>
              <w:spacing w:line="240" w:lineRule="exact"/>
              <w:ind w:right="-58"/>
              <w:jc w:val="both"/>
            </w:pPr>
            <w:r w:rsidRPr="00F911DF">
              <w:t>1 432,3</w:t>
            </w:r>
          </w:p>
        </w:tc>
        <w:tc>
          <w:tcPr>
            <w:tcW w:w="1579" w:type="dxa"/>
            <w:noWrap/>
            <w:hideMark/>
          </w:tcPr>
          <w:p w:rsidR="005D0970" w:rsidRPr="00F911DF" w:rsidRDefault="005D0970" w:rsidP="005D0970">
            <w:pPr>
              <w:spacing w:line="240" w:lineRule="exact"/>
              <w:ind w:right="-58"/>
              <w:jc w:val="both"/>
            </w:pPr>
            <w:r w:rsidRPr="00F911DF">
              <w:t>185,5</w:t>
            </w:r>
          </w:p>
        </w:tc>
        <w:tc>
          <w:tcPr>
            <w:tcW w:w="1580" w:type="dxa"/>
            <w:noWrap/>
            <w:hideMark/>
          </w:tcPr>
          <w:p w:rsidR="005D0970" w:rsidRPr="00F911DF" w:rsidRDefault="005D0970" w:rsidP="005D0970">
            <w:pPr>
              <w:spacing w:line="240" w:lineRule="exact"/>
              <w:ind w:right="-58"/>
              <w:jc w:val="both"/>
            </w:pPr>
            <w:r w:rsidRPr="00F911DF">
              <w:t>185,5</w:t>
            </w:r>
          </w:p>
        </w:tc>
      </w:tr>
      <w:tr w:rsidR="005D0970" w:rsidRPr="00F911DF" w:rsidTr="005D0970">
        <w:trPr>
          <w:trHeight w:val="355"/>
        </w:trPr>
        <w:tc>
          <w:tcPr>
            <w:tcW w:w="2548" w:type="dxa"/>
            <w:hideMark/>
          </w:tcPr>
          <w:p w:rsidR="005D0970" w:rsidRPr="00F911DF" w:rsidRDefault="005D0970" w:rsidP="005D0970">
            <w:pPr>
              <w:spacing w:line="240" w:lineRule="exact"/>
              <w:ind w:right="-58"/>
              <w:jc w:val="both"/>
              <w:rPr>
                <w:i/>
                <w:iCs/>
              </w:rPr>
            </w:pPr>
            <w:r w:rsidRPr="00F911DF">
              <w:rPr>
                <w:i/>
                <w:iCs/>
              </w:rPr>
              <w:t>физические лица</w:t>
            </w:r>
          </w:p>
        </w:tc>
        <w:tc>
          <w:tcPr>
            <w:tcW w:w="1579" w:type="dxa"/>
            <w:noWrap/>
            <w:hideMark/>
          </w:tcPr>
          <w:p w:rsidR="005D0970" w:rsidRPr="00F911DF" w:rsidRDefault="005D0970" w:rsidP="005D0970">
            <w:pPr>
              <w:spacing w:line="240" w:lineRule="exact"/>
              <w:ind w:right="-58"/>
              <w:jc w:val="both"/>
            </w:pPr>
            <w:r w:rsidRPr="00F911DF">
              <w:t>3 653,9</w:t>
            </w:r>
          </w:p>
        </w:tc>
        <w:tc>
          <w:tcPr>
            <w:tcW w:w="1579" w:type="dxa"/>
            <w:noWrap/>
            <w:hideMark/>
          </w:tcPr>
          <w:p w:rsidR="005D0970" w:rsidRPr="00F911DF" w:rsidRDefault="005D0970" w:rsidP="005D0970">
            <w:pPr>
              <w:spacing w:line="240" w:lineRule="exact"/>
              <w:ind w:right="-58"/>
              <w:jc w:val="both"/>
            </w:pPr>
            <w:r w:rsidRPr="00F911DF">
              <w:t>1 018,9</w:t>
            </w:r>
          </w:p>
        </w:tc>
        <w:tc>
          <w:tcPr>
            <w:tcW w:w="1582" w:type="dxa"/>
            <w:noWrap/>
            <w:hideMark/>
          </w:tcPr>
          <w:p w:rsidR="005D0970" w:rsidRPr="00F911DF" w:rsidRDefault="005D0970" w:rsidP="005D0970">
            <w:pPr>
              <w:spacing w:line="240" w:lineRule="exact"/>
              <w:ind w:right="-58"/>
              <w:jc w:val="both"/>
            </w:pPr>
            <w:r w:rsidRPr="00F911DF">
              <w:t>359,6</w:t>
            </w:r>
          </w:p>
        </w:tc>
        <w:tc>
          <w:tcPr>
            <w:tcW w:w="1579" w:type="dxa"/>
            <w:noWrap/>
            <w:hideMark/>
          </w:tcPr>
          <w:p w:rsidR="005D0970" w:rsidRPr="00F911DF" w:rsidRDefault="005D0970" w:rsidP="005D0970">
            <w:pPr>
              <w:spacing w:line="240" w:lineRule="exact"/>
              <w:ind w:right="-58"/>
              <w:jc w:val="both"/>
            </w:pPr>
            <w:r w:rsidRPr="00F911DF">
              <w:t>35,3</w:t>
            </w:r>
          </w:p>
        </w:tc>
        <w:tc>
          <w:tcPr>
            <w:tcW w:w="1580" w:type="dxa"/>
            <w:noWrap/>
            <w:hideMark/>
          </w:tcPr>
          <w:p w:rsidR="005D0970" w:rsidRPr="00F911DF" w:rsidRDefault="005D0970" w:rsidP="005D0970">
            <w:pPr>
              <w:spacing w:line="240" w:lineRule="exact"/>
              <w:ind w:right="-58"/>
              <w:jc w:val="both"/>
            </w:pPr>
            <w:r w:rsidRPr="00F911DF">
              <w:t>9,8</w:t>
            </w: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rPr>
                <w:b/>
                <w:bCs/>
              </w:rPr>
            </w:pPr>
            <w:r w:rsidRPr="00F911DF">
              <w:rPr>
                <w:b/>
                <w:bCs/>
              </w:rPr>
              <w:t>Неналоговые доходы</w:t>
            </w:r>
          </w:p>
        </w:tc>
        <w:tc>
          <w:tcPr>
            <w:tcW w:w="1579" w:type="dxa"/>
            <w:noWrap/>
            <w:hideMark/>
          </w:tcPr>
          <w:p w:rsidR="005D0970" w:rsidRPr="00F911DF" w:rsidRDefault="005D0970" w:rsidP="005D0970">
            <w:pPr>
              <w:spacing w:line="240" w:lineRule="exact"/>
              <w:ind w:right="-58"/>
              <w:jc w:val="both"/>
              <w:rPr>
                <w:b/>
                <w:bCs/>
              </w:rPr>
            </w:pPr>
            <w:r w:rsidRPr="00F911DF">
              <w:rPr>
                <w:b/>
                <w:bCs/>
              </w:rPr>
              <w:t>709,6</w:t>
            </w:r>
          </w:p>
        </w:tc>
        <w:tc>
          <w:tcPr>
            <w:tcW w:w="1579" w:type="dxa"/>
            <w:noWrap/>
            <w:hideMark/>
          </w:tcPr>
          <w:p w:rsidR="005D0970" w:rsidRPr="00F911DF" w:rsidRDefault="005D0970" w:rsidP="005D0970">
            <w:pPr>
              <w:spacing w:line="240" w:lineRule="exact"/>
              <w:ind w:right="-58"/>
              <w:jc w:val="both"/>
              <w:rPr>
                <w:b/>
                <w:bCs/>
              </w:rPr>
            </w:pPr>
            <w:r w:rsidRPr="00F911DF">
              <w:rPr>
                <w:b/>
                <w:bCs/>
              </w:rPr>
              <w:t>709,6</w:t>
            </w:r>
          </w:p>
        </w:tc>
        <w:tc>
          <w:tcPr>
            <w:tcW w:w="1582" w:type="dxa"/>
            <w:noWrap/>
            <w:hideMark/>
          </w:tcPr>
          <w:p w:rsidR="005D0970" w:rsidRPr="00F911DF" w:rsidRDefault="005D0970" w:rsidP="005D0970">
            <w:pPr>
              <w:spacing w:line="240" w:lineRule="exact"/>
              <w:ind w:right="-58"/>
              <w:jc w:val="both"/>
              <w:rPr>
                <w:b/>
                <w:bCs/>
              </w:rPr>
            </w:pPr>
            <w:r w:rsidRPr="00F911DF">
              <w:rPr>
                <w:b/>
                <w:bCs/>
              </w:rPr>
              <w:t>764,1</w:t>
            </w:r>
          </w:p>
        </w:tc>
        <w:tc>
          <w:tcPr>
            <w:tcW w:w="1579" w:type="dxa"/>
            <w:noWrap/>
            <w:hideMark/>
          </w:tcPr>
          <w:p w:rsidR="005D0970" w:rsidRPr="00F911DF" w:rsidRDefault="005D0970" w:rsidP="005D0970">
            <w:pPr>
              <w:spacing w:line="240" w:lineRule="exact"/>
              <w:ind w:right="-58"/>
              <w:jc w:val="both"/>
            </w:pPr>
            <w:r w:rsidRPr="00F911DF">
              <w:t>107,7</w:t>
            </w:r>
          </w:p>
        </w:tc>
        <w:tc>
          <w:tcPr>
            <w:tcW w:w="1580" w:type="dxa"/>
            <w:noWrap/>
            <w:hideMark/>
          </w:tcPr>
          <w:p w:rsidR="005D0970" w:rsidRPr="00F911DF" w:rsidRDefault="005D0970" w:rsidP="005D0970">
            <w:pPr>
              <w:spacing w:line="240" w:lineRule="exact"/>
              <w:ind w:right="-58"/>
              <w:jc w:val="both"/>
            </w:pPr>
            <w:r w:rsidRPr="00F911DF">
              <w:t>107,7</w:t>
            </w:r>
          </w:p>
        </w:tc>
      </w:tr>
      <w:tr w:rsidR="005D0970" w:rsidRPr="00F911DF" w:rsidTr="005D0970">
        <w:trPr>
          <w:trHeight w:val="1120"/>
        </w:trPr>
        <w:tc>
          <w:tcPr>
            <w:tcW w:w="2548" w:type="dxa"/>
            <w:hideMark/>
          </w:tcPr>
          <w:p w:rsidR="005D0970" w:rsidRPr="00F911DF" w:rsidRDefault="005D0970" w:rsidP="005D0970">
            <w:pPr>
              <w:spacing w:line="240" w:lineRule="exact"/>
              <w:ind w:right="-58"/>
              <w:jc w:val="both"/>
            </w:pPr>
            <w:r w:rsidRPr="00F911DF">
              <w:t>Доходы от сдачи в аренду имущества</w:t>
            </w:r>
          </w:p>
        </w:tc>
        <w:tc>
          <w:tcPr>
            <w:tcW w:w="1579" w:type="dxa"/>
            <w:noWrap/>
            <w:hideMark/>
          </w:tcPr>
          <w:p w:rsidR="005D0970" w:rsidRPr="00F911DF" w:rsidRDefault="005D0970" w:rsidP="005D0970">
            <w:pPr>
              <w:spacing w:line="240" w:lineRule="exact"/>
              <w:ind w:right="-58"/>
              <w:jc w:val="both"/>
            </w:pPr>
            <w:r w:rsidRPr="00F911DF">
              <w:t>619,2</w:t>
            </w:r>
          </w:p>
        </w:tc>
        <w:tc>
          <w:tcPr>
            <w:tcW w:w="1579" w:type="dxa"/>
            <w:noWrap/>
            <w:hideMark/>
          </w:tcPr>
          <w:p w:rsidR="005D0970" w:rsidRPr="00F911DF" w:rsidRDefault="005D0970" w:rsidP="005D0970">
            <w:pPr>
              <w:spacing w:line="240" w:lineRule="exact"/>
              <w:ind w:right="-58"/>
              <w:jc w:val="both"/>
            </w:pPr>
            <w:r w:rsidRPr="00F911DF">
              <w:t>619,2</w:t>
            </w:r>
          </w:p>
        </w:tc>
        <w:tc>
          <w:tcPr>
            <w:tcW w:w="1582" w:type="dxa"/>
            <w:noWrap/>
            <w:hideMark/>
          </w:tcPr>
          <w:p w:rsidR="005D0970" w:rsidRPr="00F911DF" w:rsidRDefault="005D0970" w:rsidP="005D0970">
            <w:pPr>
              <w:spacing w:line="240" w:lineRule="exact"/>
              <w:ind w:right="-58"/>
              <w:jc w:val="both"/>
            </w:pPr>
            <w:r w:rsidRPr="00F911DF">
              <w:t>663,9</w:t>
            </w:r>
          </w:p>
        </w:tc>
        <w:tc>
          <w:tcPr>
            <w:tcW w:w="1579" w:type="dxa"/>
            <w:noWrap/>
            <w:hideMark/>
          </w:tcPr>
          <w:p w:rsidR="005D0970" w:rsidRPr="00F911DF" w:rsidRDefault="005D0970" w:rsidP="005D0970">
            <w:pPr>
              <w:spacing w:line="240" w:lineRule="exact"/>
              <w:ind w:right="-58"/>
              <w:jc w:val="both"/>
            </w:pPr>
            <w:r w:rsidRPr="00F911DF">
              <w:t>107,2</w:t>
            </w:r>
          </w:p>
        </w:tc>
        <w:tc>
          <w:tcPr>
            <w:tcW w:w="1580" w:type="dxa"/>
            <w:noWrap/>
            <w:hideMark/>
          </w:tcPr>
          <w:p w:rsidR="005D0970" w:rsidRPr="00F911DF" w:rsidRDefault="005D0970" w:rsidP="005D0970">
            <w:pPr>
              <w:spacing w:line="240" w:lineRule="exact"/>
              <w:ind w:right="-58"/>
              <w:jc w:val="both"/>
            </w:pPr>
            <w:r w:rsidRPr="00F911DF">
              <w:t>107,2</w:t>
            </w:r>
          </w:p>
        </w:tc>
      </w:tr>
      <w:tr w:rsidR="005D0970" w:rsidRPr="00F911DF" w:rsidTr="005D0970">
        <w:trPr>
          <w:trHeight w:val="1433"/>
        </w:trPr>
        <w:tc>
          <w:tcPr>
            <w:tcW w:w="2548" w:type="dxa"/>
            <w:hideMark/>
          </w:tcPr>
          <w:p w:rsidR="005D0970" w:rsidRPr="00F911DF" w:rsidRDefault="005D0970" w:rsidP="005D0970">
            <w:pPr>
              <w:spacing w:line="240" w:lineRule="exact"/>
              <w:ind w:right="-58"/>
              <w:jc w:val="both"/>
            </w:pPr>
            <w:r w:rsidRPr="00F911DF">
              <w:t>Доходы от оказания платных услуг</w:t>
            </w:r>
          </w:p>
        </w:tc>
        <w:tc>
          <w:tcPr>
            <w:tcW w:w="1579" w:type="dxa"/>
            <w:noWrap/>
            <w:hideMark/>
          </w:tcPr>
          <w:p w:rsidR="005D0970" w:rsidRPr="00F911DF" w:rsidRDefault="005D0970" w:rsidP="005D0970">
            <w:pPr>
              <w:spacing w:line="240" w:lineRule="exact"/>
              <w:ind w:right="-58"/>
              <w:jc w:val="both"/>
            </w:pPr>
            <w:r w:rsidRPr="00F911DF">
              <w:t>90,4</w:t>
            </w:r>
          </w:p>
        </w:tc>
        <w:tc>
          <w:tcPr>
            <w:tcW w:w="1579" w:type="dxa"/>
            <w:noWrap/>
            <w:hideMark/>
          </w:tcPr>
          <w:p w:rsidR="005D0970" w:rsidRPr="00F911DF" w:rsidRDefault="005D0970" w:rsidP="005D0970">
            <w:pPr>
              <w:spacing w:line="240" w:lineRule="exact"/>
              <w:ind w:right="-58"/>
              <w:jc w:val="both"/>
            </w:pPr>
            <w:r w:rsidRPr="00F911DF">
              <w:t>90,4</w:t>
            </w:r>
          </w:p>
        </w:tc>
        <w:tc>
          <w:tcPr>
            <w:tcW w:w="1582" w:type="dxa"/>
            <w:noWrap/>
            <w:hideMark/>
          </w:tcPr>
          <w:p w:rsidR="005D0970" w:rsidRPr="00F911DF" w:rsidRDefault="005D0970" w:rsidP="005D0970">
            <w:pPr>
              <w:spacing w:line="240" w:lineRule="exact"/>
              <w:ind w:right="-58"/>
              <w:jc w:val="both"/>
            </w:pPr>
            <w:r w:rsidRPr="00F911DF">
              <w:t>100,2</w:t>
            </w:r>
          </w:p>
        </w:tc>
        <w:tc>
          <w:tcPr>
            <w:tcW w:w="1579" w:type="dxa"/>
            <w:noWrap/>
            <w:hideMark/>
          </w:tcPr>
          <w:p w:rsidR="005D0970" w:rsidRPr="00F911DF" w:rsidRDefault="005D0970" w:rsidP="005D0970">
            <w:pPr>
              <w:spacing w:line="240" w:lineRule="exact"/>
              <w:ind w:right="-58"/>
              <w:jc w:val="both"/>
            </w:pPr>
            <w:r w:rsidRPr="00F911DF">
              <w:t>110,8</w:t>
            </w:r>
          </w:p>
        </w:tc>
        <w:tc>
          <w:tcPr>
            <w:tcW w:w="1580" w:type="dxa"/>
            <w:noWrap/>
            <w:hideMark/>
          </w:tcPr>
          <w:p w:rsidR="005D0970" w:rsidRPr="00F911DF" w:rsidRDefault="005D0970" w:rsidP="005D0970">
            <w:pPr>
              <w:spacing w:line="240" w:lineRule="exact"/>
              <w:ind w:right="-58"/>
              <w:jc w:val="both"/>
            </w:pPr>
            <w:r w:rsidRPr="00F911DF">
              <w:t>110,8</w:t>
            </w:r>
          </w:p>
        </w:tc>
      </w:tr>
      <w:tr w:rsidR="005D0970" w:rsidRPr="00F911DF" w:rsidTr="005D0970">
        <w:trPr>
          <w:trHeight w:val="866"/>
        </w:trPr>
        <w:tc>
          <w:tcPr>
            <w:tcW w:w="2548" w:type="dxa"/>
            <w:hideMark/>
          </w:tcPr>
          <w:p w:rsidR="005D0970" w:rsidRPr="00F911DF" w:rsidRDefault="005D0970" w:rsidP="005D0970">
            <w:pPr>
              <w:spacing w:line="240" w:lineRule="exact"/>
              <w:ind w:right="-58"/>
              <w:jc w:val="both"/>
              <w:rPr>
                <w:b/>
                <w:bCs/>
              </w:rPr>
            </w:pPr>
            <w:r w:rsidRPr="00F911DF">
              <w:rPr>
                <w:b/>
                <w:bCs/>
              </w:rPr>
              <w:t>Налоговые и неналоговые доходы</w:t>
            </w:r>
          </w:p>
        </w:tc>
        <w:tc>
          <w:tcPr>
            <w:tcW w:w="1579" w:type="dxa"/>
            <w:noWrap/>
            <w:hideMark/>
          </w:tcPr>
          <w:p w:rsidR="005D0970" w:rsidRPr="00F911DF" w:rsidRDefault="005D0970" w:rsidP="005D0970">
            <w:pPr>
              <w:spacing w:line="240" w:lineRule="exact"/>
              <w:ind w:right="-58"/>
              <w:jc w:val="both"/>
            </w:pPr>
            <w:r w:rsidRPr="00F911DF">
              <w:t>11 546,6</w:t>
            </w:r>
          </w:p>
        </w:tc>
        <w:tc>
          <w:tcPr>
            <w:tcW w:w="1579" w:type="dxa"/>
            <w:noWrap/>
            <w:hideMark/>
          </w:tcPr>
          <w:p w:rsidR="005D0970" w:rsidRPr="00F911DF" w:rsidRDefault="005D0970" w:rsidP="005D0970">
            <w:pPr>
              <w:spacing w:line="240" w:lineRule="exact"/>
              <w:ind w:right="-58"/>
              <w:jc w:val="both"/>
            </w:pPr>
            <w:r w:rsidRPr="00F911DF">
              <w:t>5 203,2</w:t>
            </w:r>
          </w:p>
        </w:tc>
        <w:tc>
          <w:tcPr>
            <w:tcW w:w="1582" w:type="dxa"/>
            <w:noWrap/>
            <w:hideMark/>
          </w:tcPr>
          <w:p w:rsidR="005D0970" w:rsidRPr="00F911DF" w:rsidRDefault="005D0970" w:rsidP="005D0970">
            <w:pPr>
              <w:spacing w:line="240" w:lineRule="exact"/>
              <w:ind w:right="-58"/>
              <w:jc w:val="both"/>
            </w:pPr>
            <w:r w:rsidRPr="00F911DF">
              <w:t>5 250,8</w:t>
            </w:r>
          </w:p>
        </w:tc>
        <w:tc>
          <w:tcPr>
            <w:tcW w:w="1579" w:type="dxa"/>
            <w:noWrap/>
            <w:hideMark/>
          </w:tcPr>
          <w:p w:rsidR="005D0970" w:rsidRPr="00F911DF" w:rsidRDefault="005D0970" w:rsidP="005D0970">
            <w:pPr>
              <w:spacing w:line="240" w:lineRule="exact"/>
              <w:ind w:right="-58"/>
              <w:jc w:val="both"/>
              <w:rPr>
                <w:b/>
                <w:bCs/>
              </w:rPr>
            </w:pPr>
            <w:r w:rsidRPr="00F911DF">
              <w:rPr>
                <w:b/>
                <w:bCs/>
              </w:rPr>
              <w:t>100,9</w:t>
            </w:r>
          </w:p>
        </w:tc>
        <w:tc>
          <w:tcPr>
            <w:tcW w:w="1580" w:type="dxa"/>
            <w:noWrap/>
            <w:hideMark/>
          </w:tcPr>
          <w:p w:rsidR="005D0970" w:rsidRPr="00F911DF" w:rsidRDefault="005D0970" w:rsidP="005D0970">
            <w:pPr>
              <w:spacing w:line="240" w:lineRule="exact"/>
              <w:ind w:right="-58"/>
              <w:jc w:val="both"/>
              <w:rPr>
                <w:b/>
                <w:bCs/>
              </w:rPr>
            </w:pPr>
            <w:r w:rsidRPr="00F911DF">
              <w:rPr>
                <w:b/>
                <w:bCs/>
              </w:rPr>
              <w:t>45,5</w:t>
            </w: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pPr>
            <w:r w:rsidRPr="00F911DF">
              <w:t>Поступления из областного бюджета</w:t>
            </w:r>
          </w:p>
        </w:tc>
        <w:tc>
          <w:tcPr>
            <w:tcW w:w="1579" w:type="dxa"/>
            <w:noWrap/>
            <w:hideMark/>
          </w:tcPr>
          <w:p w:rsidR="005D0970" w:rsidRPr="00F911DF" w:rsidRDefault="005D0970" w:rsidP="005D0970">
            <w:pPr>
              <w:spacing w:line="240" w:lineRule="exact"/>
              <w:ind w:right="-58"/>
              <w:jc w:val="both"/>
            </w:pPr>
            <w:r w:rsidRPr="00F911DF">
              <w:t>16620,4</w:t>
            </w:r>
          </w:p>
        </w:tc>
        <w:tc>
          <w:tcPr>
            <w:tcW w:w="1579" w:type="dxa"/>
            <w:noWrap/>
            <w:hideMark/>
          </w:tcPr>
          <w:p w:rsidR="005D0970" w:rsidRPr="00F911DF" w:rsidRDefault="005D0970" w:rsidP="005D0970">
            <w:pPr>
              <w:spacing w:line="240" w:lineRule="exact"/>
              <w:ind w:right="-58"/>
              <w:jc w:val="both"/>
            </w:pPr>
            <w:r w:rsidRPr="00F911DF">
              <w:t>5739,2</w:t>
            </w:r>
          </w:p>
        </w:tc>
        <w:tc>
          <w:tcPr>
            <w:tcW w:w="1582" w:type="dxa"/>
            <w:noWrap/>
            <w:hideMark/>
          </w:tcPr>
          <w:p w:rsidR="005D0970" w:rsidRPr="00F911DF" w:rsidRDefault="005D0970" w:rsidP="005D0970">
            <w:pPr>
              <w:spacing w:line="240" w:lineRule="exact"/>
              <w:ind w:right="-58"/>
              <w:jc w:val="both"/>
            </w:pPr>
            <w:r w:rsidRPr="00F911DF">
              <w:t>5739,2</w:t>
            </w:r>
          </w:p>
        </w:tc>
        <w:tc>
          <w:tcPr>
            <w:tcW w:w="1579" w:type="dxa"/>
            <w:noWrap/>
            <w:hideMark/>
          </w:tcPr>
          <w:p w:rsidR="005D0970" w:rsidRPr="00F911DF" w:rsidRDefault="005D0970" w:rsidP="005D0970">
            <w:pPr>
              <w:spacing w:line="240" w:lineRule="exact"/>
              <w:ind w:right="-58"/>
              <w:jc w:val="both"/>
              <w:rPr>
                <w:b/>
                <w:bCs/>
              </w:rPr>
            </w:pPr>
            <w:r w:rsidRPr="00F911DF">
              <w:rPr>
                <w:b/>
                <w:bCs/>
              </w:rPr>
              <w:t>100,0</w:t>
            </w:r>
          </w:p>
        </w:tc>
        <w:tc>
          <w:tcPr>
            <w:tcW w:w="1580" w:type="dxa"/>
            <w:noWrap/>
            <w:hideMark/>
          </w:tcPr>
          <w:p w:rsidR="005D0970" w:rsidRPr="00F911DF" w:rsidRDefault="005D0970" w:rsidP="005D0970">
            <w:pPr>
              <w:spacing w:line="240" w:lineRule="exact"/>
              <w:ind w:right="-58"/>
              <w:jc w:val="both"/>
              <w:rPr>
                <w:b/>
                <w:bCs/>
              </w:rPr>
            </w:pPr>
            <w:r w:rsidRPr="00F911DF">
              <w:rPr>
                <w:b/>
                <w:bCs/>
              </w:rPr>
              <w:t>34,5</w:t>
            </w: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rPr>
                <w:b/>
                <w:bCs/>
              </w:rPr>
            </w:pPr>
            <w:r w:rsidRPr="00F911DF">
              <w:rPr>
                <w:b/>
                <w:bCs/>
              </w:rPr>
              <w:t>ВСЕГО ДОХОДЫ</w:t>
            </w:r>
          </w:p>
        </w:tc>
        <w:tc>
          <w:tcPr>
            <w:tcW w:w="1579" w:type="dxa"/>
            <w:noWrap/>
            <w:hideMark/>
          </w:tcPr>
          <w:p w:rsidR="005D0970" w:rsidRPr="00F911DF" w:rsidRDefault="005D0970" w:rsidP="005D0970">
            <w:pPr>
              <w:spacing w:line="240" w:lineRule="exact"/>
              <w:ind w:right="-58"/>
              <w:jc w:val="both"/>
              <w:rPr>
                <w:b/>
                <w:bCs/>
              </w:rPr>
            </w:pPr>
            <w:r w:rsidRPr="00F911DF">
              <w:rPr>
                <w:b/>
                <w:bCs/>
              </w:rPr>
              <w:t>28 167,0</w:t>
            </w:r>
          </w:p>
        </w:tc>
        <w:tc>
          <w:tcPr>
            <w:tcW w:w="1579" w:type="dxa"/>
            <w:noWrap/>
            <w:hideMark/>
          </w:tcPr>
          <w:p w:rsidR="005D0970" w:rsidRPr="00F911DF" w:rsidRDefault="005D0970" w:rsidP="005D0970">
            <w:pPr>
              <w:spacing w:line="240" w:lineRule="exact"/>
              <w:ind w:right="-58"/>
              <w:jc w:val="both"/>
              <w:rPr>
                <w:b/>
                <w:bCs/>
              </w:rPr>
            </w:pPr>
            <w:r w:rsidRPr="00F911DF">
              <w:rPr>
                <w:b/>
                <w:bCs/>
              </w:rPr>
              <w:t>10 942,4</w:t>
            </w:r>
          </w:p>
        </w:tc>
        <w:tc>
          <w:tcPr>
            <w:tcW w:w="1582" w:type="dxa"/>
            <w:noWrap/>
            <w:hideMark/>
          </w:tcPr>
          <w:p w:rsidR="005D0970" w:rsidRPr="00F911DF" w:rsidRDefault="005D0970" w:rsidP="005D0970">
            <w:pPr>
              <w:spacing w:line="240" w:lineRule="exact"/>
              <w:ind w:right="-58"/>
              <w:jc w:val="both"/>
              <w:rPr>
                <w:b/>
                <w:bCs/>
              </w:rPr>
            </w:pPr>
            <w:r w:rsidRPr="00F911DF">
              <w:rPr>
                <w:b/>
                <w:bCs/>
              </w:rPr>
              <w:t>10 990,0</w:t>
            </w:r>
          </w:p>
        </w:tc>
        <w:tc>
          <w:tcPr>
            <w:tcW w:w="1579" w:type="dxa"/>
            <w:noWrap/>
            <w:hideMark/>
          </w:tcPr>
          <w:p w:rsidR="005D0970" w:rsidRPr="00F911DF" w:rsidRDefault="005D0970" w:rsidP="005D0970">
            <w:pPr>
              <w:spacing w:line="240" w:lineRule="exact"/>
              <w:ind w:right="-58"/>
              <w:jc w:val="both"/>
              <w:rPr>
                <w:b/>
                <w:bCs/>
              </w:rPr>
            </w:pPr>
            <w:r w:rsidRPr="00F911DF">
              <w:rPr>
                <w:b/>
                <w:bCs/>
              </w:rPr>
              <w:t>100,4</w:t>
            </w:r>
          </w:p>
        </w:tc>
        <w:tc>
          <w:tcPr>
            <w:tcW w:w="1580" w:type="dxa"/>
            <w:noWrap/>
            <w:hideMark/>
          </w:tcPr>
          <w:p w:rsidR="005D0970" w:rsidRPr="00F911DF" w:rsidRDefault="005D0970" w:rsidP="005D0970">
            <w:pPr>
              <w:spacing w:line="240" w:lineRule="exact"/>
              <w:ind w:right="-58"/>
              <w:jc w:val="both"/>
              <w:rPr>
                <w:b/>
                <w:bCs/>
              </w:rPr>
            </w:pPr>
            <w:r w:rsidRPr="00F911DF">
              <w:rPr>
                <w:b/>
                <w:bCs/>
              </w:rPr>
              <w:t>39,0</w:t>
            </w: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rPr>
                <w:b/>
                <w:bCs/>
              </w:rPr>
            </w:pPr>
            <w:r w:rsidRPr="00F911DF">
              <w:rPr>
                <w:b/>
                <w:bCs/>
              </w:rPr>
              <w:t>РАСХОДЫ</w:t>
            </w:r>
          </w:p>
        </w:tc>
        <w:tc>
          <w:tcPr>
            <w:tcW w:w="1579" w:type="dxa"/>
            <w:noWrap/>
            <w:hideMark/>
          </w:tcPr>
          <w:p w:rsidR="005D0970" w:rsidRPr="00F911DF" w:rsidRDefault="005D0970" w:rsidP="005D0970">
            <w:pPr>
              <w:spacing w:line="240" w:lineRule="exact"/>
              <w:ind w:right="-58"/>
              <w:jc w:val="both"/>
              <w:rPr>
                <w:b/>
                <w:bCs/>
              </w:rPr>
            </w:pPr>
            <w:r w:rsidRPr="00F911DF">
              <w:rPr>
                <w:b/>
                <w:bCs/>
              </w:rPr>
              <w:t>28190,2</w:t>
            </w:r>
          </w:p>
        </w:tc>
        <w:tc>
          <w:tcPr>
            <w:tcW w:w="1579" w:type="dxa"/>
            <w:noWrap/>
            <w:hideMark/>
          </w:tcPr>
          <w:p w:rsidR="005D0970" w:rsidRPr="00F911DF" w:rsidRDefault="005D0970" w:rsidP="005D0970">
            <w:pPr>
              <w:spacing w:line="240" w:lineRule="exact"/>
              <w:ind w:right="-58"/>
              <w:jc w:val="both"/>
              <w:rPr>
                <w:b/>
                <w:bCs/>
              </w:rPr>
            </w:pPr>
            <w:r w:rsidRPr="00F911DF">
              <w:rPr>
                <w:b/>
                <w:bCs/>
              </w:rPr>
              <w:t>8599,9</w:t>
            </w:r>
          </w:p>
        </w:tc>
        <w:tc>
          <w:tcPr>
            <w:tcW w:w="1582" w:type="dxa"/>
            <w:noWrap/>
            <w:hideMark/>
          </w:tcPr>
          <w:p w:rsidR="005D0970" w:rsidRPr="00F911DF" w:rsidRDefault="005D0970" w:rsidP="005D0970">
            <w:pPr>
              <w:spacing w:line="240" w:lineRule="exact"/>
              <w:ind w:right="-58"/>
              <w:jc w:val="both"/>
              <w:rPr>
                <w:b/>
                <w:bCs/>
              </w:rPr>
            </w:pPr>
            <w:r w:rsidRPr="00F911DF">
              <w:rPr>
                <w:b/>
                <w:bCs/>
              </w:rPr>
              <w:t>8599,9</w:t>
            </w:r>
          </w:p>
        </w:tc>
        <w:tc>
          <w:tcPr>
            <w:tcW w:w="1579" w:type="dxa"/>
            <w:noWrap/>
            <w:hideMark/>
          </w:tcPr>
          <w:p w:rsidR="005D0970" w:rsidRPr="00F911DF" w:rsidRDefault="005D0970" w:rsidP="005D0970">
            <w:pPr>
              <w:spacing w:line="240" w:lineRule="exact"/>
              <w:ind w:right="-58"/>
              <w:jc w:val="both"/>
              <w:rPr>
                <w:b/>
                <w:bCs/>
              </w:rPr>
            </w:pPr>
            <w:r w:rsidRPr="00F911DF">
              <w:rPr>
                <w:b/>
                <w:bCs/>
              </w:rPr>
              <w:t>100,0</w:t>
            </w:r>
          </w:p>
        </w:tc>
        <w:tc>
          <w:tcPr>
            <w:tcW w:w="1580" w:type="dxa"/>
            <w:noWrap/>
            <w:hideMark/>
          </w:tcPr>
          <w:p w:rsidR="005D0970" w:rsidRPr="00F911DF" w:rsidRDefault="005D0970" w:rsidP="005D0970">
            <w:pPr>
              <w:spacing w:line="240" w:lineRule="exact"/>
              <w:ind w:right="-58"/>
              <w:jc w:val="both"/>
              <w:rPr>
                <w:b/>
                <w:bCs/>
              </w:rPr>
            </w:pPr>
            <w:r w:rsidRPr="00F911DF">
              <w:rPr>
                <w:b/>
                <w:bCs/>
              </w:rPr>
              <w:t>30,5</w:t>
            </w: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pPr>
            <w:r w:rsidRPr="00F911DF">
              <w:t>Общегосударственные вопросы</w:t>
            </w:r>
          </w:p>
        </w:tc>
        <w:tc>
          <w:tcPr>
            <w:tcW w:w="1579" w:type="dxa"/>
            <w:noWrap/>
            <w:hideMark/>
          </w:tcPr>
          <w:p w:rsidR="005D0970" w:rsidRPr="00F911DF" w:rsidRDefault="005D0970" w:rsidP="005D0970">
            <w:pPr>
              <w:spacing w:line="240" w:lineRule="exact"/>
              <w:ind w:right="-58"/>
              <w:jc w:val="both"/>
            </w:pPr>
            <w:r w:rsidRPr="00F911DF">
              <w:t>475,4</w:t>
            </w:r>
          </w:p>
        </w:tc>
        <w:tc>
          <w:tcPr>
            <w:tcW w:w="1579" w:type="dxa"/>
            <w:noWrap/>
            <w:hideMark/>
          </w:tcPr>
          <w:p w:rsidR="005D0970" w:rsidRPr="00F911DF" w:rsidRDefault="005D0970" w:rsidP="005D0970">
            <w:pPr>
              <w:spacing w:line="240" w:lineRule="exact"/>
              <w:ind w:right="-58"/>
              <w:jc w:val="both"/>
            </w:pPr>
            <w:r w:rsidRPr="00F911DF">
              <w:t>138,1</w:t>
            </w:r>
          </w:p>
        </w:tc>
        <w:tc>
          <w:tcPr>
            <w:tcW w:w="1582" w:type="dxa"/>
            <w:noWrap/>
            <w:hideMark/>
          </w:tcPr>
          <w:p w:rsidR="005D0970" w:rsidRPr="00F911DF" w:rsidRDefault="005D0970" w:rsidP="005D0970">
            <w:pPr>
              <w:spacing w:line="240" w:lineRule="exact"/>
              <w:ind w:right="-58"/>
              <w:jc w:val="both"/>
            </w:pPr>
            <w:r w:rsidRPr="00F911DF">
              <w:t>138,1</w:t>
            </w:r>
          </w:p>
        </w:tc>
        <w:tc>
          <w:tcPr>
            <w:tcW w:w="1579" w:type="dxa"/>
            <w:noWrap/>
            <w:hideMark/>
          </w:tcPr>
          <w:p w:rsidR="005D0970" w:rsidRPr="00F911DF" w:rsidRDefault="005D0970" w:rsidP="005D0970">
            <w:pPr>
              <w:spacing w:line="240" w:lineRule="exact"/>
              <w:ind w:right="-58"/>
              <w:jc w:val="both"/>
              <w:rPr>
                <w:b/>
                <w:bCs/>
              </w:rPr>
            </w:pPr>
            <w:r w:rsidRPr="00F911DF">
              <w:rPr>
                <w:b/>
                <w:bCs/>
              </w:rPr>
              <w:t>100,0</w:t>
            </w:r>
          </w:p>
        </w:tc>
        <w:tc>
          <w:tcPr>
            <w:tcW w:w="1580" w:type="dxa"/>
            <w:noWrap/>
            <w:hideMark/>
          </w:tcPr>
          <w:p w:rsidR="005D0970" w:rsidRPr="00F911DF" w:rsidRDefault="005D0970" w:rsidP="005D0970">
            <w:pPr>
              <w:spacing w:line="240" w:lineRule="exact"/>
              <w:ind w:right="-58"/>
              <w:jc w:val="both"/>
              <w:rPr>
                <w:b/>
                <w:bCs/>
              </w:rPr>
            </w:pPr>
            <w:r w:rsidRPr="00F911DF">
              <w:rPr>
                <w:b/>
                <w:bCs/>
              </w:rPr>
              <w:t>29,0</w:t>
            </w: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pPr>
            <w:r w:rsidRPr="00F911DF">
              <w:t>Национальная оборона</w:t>
            </w:r>
          </w:p>
        </w:tc>
        <w:tc>
          <w:tcPr>
            <w:tcW w:w="1579" w:type="dxa"/>
            <w:noWrap/>
            <w:hideMark/>
          </w:tcPr>
          <w:p w:rsidR="005D0970" w:rsidRPr="00F911DF" w:rsidRDefault="005D0970" w:rsidP="005D0970">
            <w:pPr>
              <w:spacing w:line="240" w:lineRule="exact"/>
              <w:ind w:right="-58"/>
              <w:jc w:val="both"/>
            </w:pPr>
            <w:r w:rsidRPr="00F911DF">
              <w:t>244,5</w:t>
            </w:r>
          </w:p>
        </w:tc>
        <w:tc>
          <w:tcPr>
            <w:tcW w:w="1579" w:type="dxa"/>
            <w:noWrap/>
            <w:hideMark/>
          </w:tcPr>
          <w:p w:rsidR="005D0970" w:rsidRPr="00F911DF" w:rsidRDefault="005D0970" w:rsidP="005D0970">
            <w:pPr>
              <w:spacing w:line="240" w:lineRule="exact"/>
              <w:ind w:right="-58"/>
              <w:jc w:val="both"/>
            </w:pPr>
            <w:r w:rsidRPr="00F911DF">
              <w:t>77,7</w:t>
            </w:r>
          </w:p>
        </w:tc>
        <w:tc>
          <w:tcPr>
            <w:tcW w:w="1582" w:type="dxa"/>
            <w:noWrap/>
            <w:hideMark/>
          </w:tcPr>
          <w:p w:rsidR="005D0970" w:rsidRPr="00F911DF" w:rsidRDefault="005D0970" w:rsidP="005D0970">
            <w:pPr>
              <w:spacing w:line="240" w:lineRule="exact"/>
              <w:ind w:right="-58"/>
              <w:jc w:val="both"/>
            </w:pPr>
            <w:r w:rsidRPr="00F911DF">
              <w:t>77,7</w:t>
            </w:r>
          </w:p>
        </w:tc>
        <w:tc>
          <w:tcPr>
            <w:tcW w:w="1579" w:type="dxa"/>
            <w:noWrap/>
            <w:hideMark/>
          </w:tcPr>
          <w:p w:rsidR="005D0970" w:rsidRPr="00F911DF" w:rsidRDefault="005D0970" w:rsidP="005D0970">
            <w:pPr>
              <w:spacing w:line="240" w:lineRule="exact"/>
              <w:ind w:right="-58"/>
              <w:jc w:val="both"/>
              <w:rPr>
                <w:b/>
                <w:bCs/>
              </w:rPr>
            </w:pPr>
            <w:r w:rsidRPr="00F911DF">
              <w:rPr>
                <w:b/>
                <w:bCs/>
              </w:rPr>
              <w:t>100,0</w:t>
            </w:r>
          </w:p>
        </w:tc>
        <w:tc>
          <w:tcPr>
            <w:tcW w:w="1580" w:type="dxa"/>
            <w:noWrap/>
            <w:hideMark/>
          </w:tcPr>
          <w:p w:rsidR="005D0970" w:rsidRPr="00F911DF" w:rsidRDefault="005D0970" w:rsidP="005D0970">
            <w:pPr>
              <w:spacing w:line="240" w:lineRule="exact"/>
              <w:ind w:right="-58"/>
              <w:jc w:val="both"/>
              <w:rPr>
                <w:b/>
                <w:bCs/>
              </w:rPr>
            </w:pPr>
            <w:r w:rsidRPr="00F911DF">
              <w:rPr>
                <w:b/>
                <w:bCs/>
              </w:rPr>
              <w:t>31,8</w:t>
            </w: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pPr>
            <w:r w:rsidRPr="00F911DF">
              <w:t>Национальная безопасность</w:t>
            </w:r>
          </w:p>
        </w:tc>
        <w:tc>
          <w:tcPr>
            <w:tcW w:w="1579" w:type="dxa"/>
            <w:noWrap/>
            <w:hideMark/>
          </w:tcPr>
          <w:p w:rsidR="005D0970" w:rsidRPr="00F911DF" w:rsidRDefault="005D0970" w:rsidP="005D0970">
            <w:pPr>
              <w:spacing w:line="240" w:lineRule="exact"/>
              <w:ind w:right="-58"/>
              <w:jc w:val="both"/>
            </w:pPr>
            <w:r w:rsidRPr="00F911DF">
              <w:t>605,8</w:t>
            </w:r>
          </w:p>
        </w:tc>
        <w:tc>
          <w:tcPr>
            <w:tcW w:w="1579" w:type="dxa"/>
            <w:noWrap/>
            <w:hideMark/>
          </w:tcPr>
          <w:p w:rsidR="005D0970" w:rsidRPr="00F911DF" w:rsidRDefault="005D0970" w:rsidP="005D0970">
            <w:pPr>
              <w:spacing w:line="240" w:lineRule="exact"/>
              <w:ind w:right="-58"/>
              <w:jc w:val="both"/>
            </w:pPr>
            <w:r w:rsidRPr="00F911DF">
              <w:t>214,5</w:t>
            </w:r>
          </w:p>
        </w:tc>
        <w:tc>
          <w:tcPr>
            <w:tcW w:w="1582" w:type="dxa"/>
            <w:noWrap/>
            <w:hideMark/>
          </w:tcPr>
          <w:p w:rsidR="005D0970" w:rsidRPr="00F911DF" w:rsidRDefault="005D0970" w:rsidP="005D0970">
            <w:pPr>
              <w:spacing w:line="240" w:lineRule="exact"/>
              <w:ind w:right="-58"/>
              <w:jc w:val="both"/>
            </w:pPr>
            <w:r w:rsidRPr="00F911DF">
              <w:t>214,5</w:t>
            </w:r>
          </w:p>
        </w:tc>
        <w:tc>
          <w:tcPr>
            <w:tcW w:w="1579" w:type="dxa"/>
            <w:noWrap/>
            <w:hideMark/>
          </w:tcPr>
          <w:p w:rsidR="005D0970" w:rsidRPr="00F911DF" w:rsidRDefault="005D0970" w:rsidP="005D0970">
            <w:pPr>
              <w:spacing w:line="240" w:lineRule="exact"/>
              <w:ind w:right="-58"/>
              <w:jc w:val="both"/>
              <w:rPr>
                <w:b/>
                <w:bCs/>
              </w:rPr>
            </w:pPr>
            <w:r w:rsidRPr="00F911DF">
              <w:rPr>
                <w:b/>
                <w:bCs/>
              </w:rPr>
              <w:t>100,0</w:t>
            </w:r>
          </w:p>
        </w:tc>
        <w:tc>
          <w:tcPr>
            <w:tcW w:w="1580" w:type="dxa"/>
            <w:noWrap/>
            <w:hideMark/>
          </w:tcPr>
          <w:p w:rsidR="005D0970" w:rsidRPr="00F911DF" w:rsidRDefault="005D0970" w:rsidP="005D0970">
            <w:pPr>
              <w:spacing w:line="240" w:lineRule="exact"/>
              <w:ind w:right="-58"/>
              <w:jc w:val="both"/>
              <w:rPr>
                <w:b/>
                <w:bCs/>
              </w:rPr>
            </w:pPr>
            <w:r w:rsidRPr="00F911DF">
              <w:rPr>
                <w:b/>
                <w:bCs/>
              </w:rPr>
              <w:t>35,4</w:t>
            </w: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pPr>
            <w:r w:rsidRPr="00F911DF">
              <w:t>Национальная экономика</w:t>
            </w:r>
          </w:p>
        </w:tc>
        <w:tc>
          <w:tcPr>
            <w:tcW w:w="1579" w:type="dxa"/>
            <w:noWrap/>
            <w:hideMark/>
          </w:tcPr>
          <w:p w:rsidR="005D0970" w:rsidRPr="00F911DF" w:rsidRDefault="005D0970" w:rsidP="005D0970">
            <w:pPr>
              <w:spacing w:line="240" w:lineRule="exact"/>
              <w:ind w:right="-58"/>
              <w:jc w:val="both"/>
            </w:pPr>
            <w:r w:rsidRPr="00F911DF">
              <w:t>6316,8</w:t>
            </w:r>
          </w:p>
        </w:tc>
        <w:tc>
          <w:tcPr>
            <w:tcW w:w="1579" w:type="dxa"/>
            <w:noWrap/>
            <w:hideMark/>
          </w:tcPr>
          <w:p w:rsidR="005D0970" w:rsidRPr="00F911DF" w:rsidRDefault="005D0970" w:rsidP="005D0970">
            <w:pPr>
              <w:spacing w:line="240" w:lineRule="exact"/>
              <w:ind w:right="-58"/>
              <w:jc w:val="both"/>
            </w:pPr>
            <w:r w:rsidRPr="00F911DF">
              <w:t>2304,3</w:t>
            </w:r>
          </w:p>
        </w:tc>
        <w:tc>
          <w:tcPr>
            <w:tcW w:w="1582" w:type="dxa"/>
            <w:noWrap/>
            <w:hideMark/>
          </w:tcPr>
          <w:p w:rsidR="005D0970" w:rsidRPr="00F911DF" w:rsidRDefault="005D0970" w:rsidP="005D0970">
            <w:pPr>
              <w:spacing w:line="240" w:lineRule="exact"/>
              <w:ind w:right="-58"/>
              <w:jc w:val="both"/>
            </w:pPr>
            <w:r w:rsidRPr="00F911DF">
              <w:t>2304,3</w:t>
            </w:r>
          </w:p>
        </w:tc>
        <w:tc>
          <w:tcPr>
            <w:tcW w:w="1579" w:type="dxa"/>
            <w:noWrap/>
            <w:hideMark/>
          </w:tcPr>
          <w:p w:rsidR="005D0970" w:rsidRPr="00F911DF" w:rsidRDefault="005D0970" w:rsidP="005D0970">
            <w:pPr>
              <w:spacing w:line="240" w:lineRule="exact"/>
              <w:ind w:right="-58"/>
              <w:jc w:val="both"/>
              <w:rPr>
                <w:b/>
                <w:bCs/>
              </w:rPr>
            </w:pPr>
            <w:r w:rsidRPr="00F911DF">
              <w:rPr>
                <w:b/>
                <w:bCs/>
              </w:rPr>
              <w:t>100,0</w:t>
            </w:r>
          </w:p>
        </w:tc>
        <w:tc>
          <w:tcPr>
            <w:tcW w:w="1580" w:type="dxa"/>
            <w:noWrap/>
            <w:hideMark/>
          </w:tcPr>
          <w:p w:rsidR="005D0970" w:rsidRPr="00F911DF" w:rsidRDefault="005D0970" w:rsidP="005D0970">
            <w:pPr>
              <w:spacing w:line="240" w:lineRule="exact"/>
              <w:ind w:right="-58"/>
              <w:jc w:val="both"/>
              <w:rPr>
                <w:b/>
                <w:bCs/>
              </w:rPr>
            </w:pPr>
            <w:r w:rsidRPr="00F911DF">
              <w:rPr>
                <w:b/>
                <w:bCs/>
              </w:rPr>
              <w:t>36,5</w:t>
            </w: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pPr>
            <w:r w:rsidRPr="00F911DF">
              <w:t>Жилищно-коммунальное хозяйство</w:t>
            </w:r>
          </w:p>
        </w:tc>
        <w:tc>
          <w:tcPr>
            <w:tcW w:w="1579" w:type="dxa"/>
            <w:noWrap/>
            <w:hideMark/>
          </w:tcPr>
          <w:p w:rsidR="005D0970" w:rsidRPr="00F911DF" w:rsidRDefault="005D0970" w:rsidP="005D0970">
            <w:pPr>
              <w:spacing w:line="240" w:lineRule="exact"/>
              <w:ind w:right="-58"/>
              <w:jc w:val="both"/>
            </w:pPr>
            <w:r w:rsidRPr="00F911DF">
              <w:t>20076,1</w:t>
            </w:r>
          </w:p>
        </w:tc>
        <w:tc>
          <w:tcPr>
            <w:tcW w:w="1579" w:type="dxa"/>
            <w:noWrap/>
            <w:hideMark/>
          </w:tcPr>
          <w:p w:rsidR="005D0970" w:rsidRPr="00F911DF" w:rsidRDefault="005D0970" w:rsidP="005D0970">
            <w:pPr>
              <w:spacing w:line="240" w:lineRule="exact"/>
              <w:ind w:right="-58"/>
              <w:jc w:val="both"/>
            </w:pPr>
            <w:r w:rsidRPr="00F911DF">
              <w:t>5690,1</w:t>
            </w:r>
          </w:p>
        </w:tc>
        <w:tc>
          <w:tcPr>
            <w:tcW w:w="1582" w:type="dxa"/>
            <w:noWrap/>
            <w:hideMark/>
          </w:tcPr>
          <w:p w:rsidR="005D0970" w:rsidRPr="00F911DF" w:rsidRDefault="005D0970" w:rsidP="005D0970">
            <w:pPr>
              <w:spacing w:line="240" w:lineRule="exact"/>
              <w:ind w:right="-58"/>
              <w:jc w:val="both"/>
            </w:pPr>
            <w:r w:rsidRPr="00F911DF">
              <w:t>5690,1</w:t>
            </w:r>
          </w:p>
        </w:tc>
        <w:tc>
          <w:tcPr>
            <w:tcW w:w="1579" w:type="dxa"/>
            <w:noWrap/>
            <w:hideMark/>
          </w:tcPr>
          <w:p w:rsidR="005D0970" w:rsidRPr="00F911DF" w:rsidRDefault="005D0970" w:rsidP="005D0970">
            <w:pPr>
              <w:spacing w:line="240" w:lineRule="exact"/>
              <w:ind w:right="-58"/>
              <w:jc w:val="both"/>
              <w:rPr>
                <w:b/>
                <w:bCs/>
              </w:rPr>
            </w:pPr>
            <w:r w:rsidRPr="00F911DF">
              <w:rPr>
                <w:b/>
                <w:bCs/>
              </w:rPr>
              <w:t>100,0</w:t>
            </w:r>
          </w:p>
        </w:tc>
        <w:tc>
          <w:tcPr>
            <w:tcW w:w="1580" w:type="dxa"/>
            <w:noWrap/>
            <w:hideMark/>
          </w:tcPr>
          <w:p w:rsidR="005D0970" w:rsidRPr="00F911DF" w:rsidRDefault="005D0970" w:rsidP="005D0970">
            <w:pPr>
              <w:spacing w:line="240" w:lineRule="exact"/>
              <w:ind w:right="-58"/>
              <w:jc w:val="both"/>
              <w:rPr>
                <w:b/>
                <w:bCs/>
              </w:rPr>
            </w:pPr>
            <w:r w:rsidRPr="00F911DF">
              <w:rPr>
                <w:b/>
                <w:bCs/>
              </w:rPr>
              <w:t>28,3</w:t>
            </w: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pPr>
            <w:r w:rsidRPr="00F911DF">
              <w:t>Образование</w:t>
            </w:r>
          </w:p>
        </w:tc>
        <w:tc>
          <w:tcPr>
            <w:tcW w:w="1579" w:type="dxa"/>
            <w:noWrap/>
            <w:hideMark/>
          </w:tcPr>
          <w:p w:rsidR="005D0970" w:rsidRPr="00F911DF" w:rsidRDefault="005D0970" w:rsidP="005D0970">
            <w:pPr>
              <w:spacing w:line="240" w:lineRule="exact"/>
              <w:ind w:right="-58"/>
              <w:jc w:val="both"/>
            </w:pPr>
            <w:r w:rsidRPr="00F911DF">
              <w:t>7</w:t>
            </w:r>
          </w:p>
        </w:tc>
        <w:tc>
          <w:tcPr>
            <w:tcW w:w="1579" w:type="dxa"/>
            <w:noWrap/>
            <w:hideMark/>
          </w:tcPr>
          <w:p w:rsidR="005D0970" w:rsidRPr="00F911DF" w:rsidRDefault="005D0970" w:rsidP="005D0970">
            <w:pPr>
              <w:spacing w:line="240" w:lineRule="exact"/>
              <w:ind w:right="-58"/>
              <w:jc w:val="both"/>
            </w:pPr>
            <w:r w:rsidRPr="00F911DF">
              <w:t>0</w:t>
            </w:r>
          </w:p>
        </w:tc>
        <w:tc>
          <w:tcPr>
            <w:tcW w:w="1582" w:type="dxa"/>
            <w:noWrap/>
            <w:hideMark/>
          </w:tcPr>
          <w:p w:rsidR="005D0970" w:rsidRPr="00F911DF" w:rsidRDefault="005D0970" w:rsidP="005D0970">
            <w:pPr>
              <w:spacing w:line="240" w:lineRule="exact"/>
              <w:ind w:right="-58"/>
              <w:jc w:val="both"/>
            </w:pPr>
            <w:r w:rsidRPr="00F911DF">
              <w:t>0</w:t>
            </w:r>
          </w:p>
        </w:tc>
        <w:tc>
          <w:tcPr>
            <w:tcW w:w="1579" w:type="dxa"/>
            <w:noWrap/>
            <w:hideMark/>
          </w:tcPr>
          <w:p w:rsidR="005D0970" w:rsidRPr="00F911DF" w:rsidRDefault="005D0970" w:rsidP="005D0970">
            <w:pPr>
              <w:spacing w:line="240" w:lineRule="exact"/>
              <w:ind w:right="-58"/>
              <w:jc w:val="both"/>
              <w:rPr>
                <w:b/>
                <w:bCs/>
              </w:rPr>
            </w:pPr>
            <w:r w:rsidRPr="00F911DF">
              <w:rPr>
                <w:b/>
                <w:bCs/>
              </w:rPr>
              <w:t>0,0</w:t>
            </w:r>
          </w:p>
        </w:tc>
        <w:tc>
          <w:tcPr>
            <w:tcW w:w="1580" w:type="dxa"/>
            <w:noWrap/>
            <w:hideMark/>
          </w:tcPr>
          <w:p w:rsidR="005D0970" w:rsidRPr="00F911DF" w:rsidRDefault="005D0970" w:rsidP="005D0970">
            <w:pPr>
              <w:spacing w:line="240" w:lineRule="exact"/>
              <w:ind w:right="-58"/>
              <w:jc w:val="both"/>
              <w:rPr>
                <w:b/>
                <w:bCs/>
              </w:rPr>
            </w:pPr>
            <w:r w:rsidRPr="00F911DF">
              <w:rPr>
                <w:b/>
                <w:bCs/>
              </w:rPr>
              <w:t>0,0</w:t>
            </w: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pPr>
            <w:r w:rsidRPr="00F911DF">
              <w:t>Культура</w:t>
            </w:r>
          </w:p>
        </w:tc>
        <w:tc>
          <w:tcPr>
            <w:tcW w:w="1579" w:type="dxa"/>
            <w:noWrap/>
            <w:hideMark/>
          </w:tcPr>
          <w:p w:rsidR="005D0970" w:rsidRPr="00F911DF" w:rsidRDefault="005D0970" w:rsidP="005D0970">
            <w:pPr>
              <w:spacing w:line="240" w:lineRule="exact"/>
              <w:ind w:right="-58"/>
              <w:jc w:val="both"/>
            </w:pPr>
            <w:r w:rsidRPr="00F911DF">
              <w:t>41</w:t>
            </w:r>
          </w:p>
        </w:tc>
        <w:tc>
          <w:tcPr>
            <w:tcW w:w="1579" w:type="dxa"/>
            <w:noWrap/>
            <w:hideMark/>
          </w:tcPr>
          <w:p w:rsidR="005D0970" w:rsidRPr="00F911DF" w:rsidRDefault="005D0970" w:rsidP="005D0970">
            <w:pPr>
              <w:spacing w:line="240" w:lineRule="exact"/>
              <w:ind w:right="-58"/>
              <w:jc w:val="both"/>
            </w:pPr>
            <w:r w:rsidRPr="00F911DF">
              <w:t>0</w:t>
            </w:r>
          </w:p>
        </w:tc>
        <w:tc>
          <w:tcPr>
            <w:tcW w:w="1582" w:type="dxa"/>
            <w:noWrap/>
            <w:hideMark/>
          </w:tcPr>
          <w:p w:rsidR="005D0970" w:rsidRPr="00F911DF" w:rsidRDefault="005D0970" w:rsidP="005D0970">
            <w:pPr>
              <w:spacing w:line="240" w:lineRule="exact"/>
              <w:ind w:right="-58"/>
              <w:jc w:val="both"/>
            </w:pPr>
            <w:r w:rsidRPr="00F911DF">
              <w:t>0</w:t>
            </w:r>
          </w:p>
        </w:tc>
        <w:tc>
          <w:tcPr>
            <w:tcW w:w="1579" w:type="dxa"/>
            <w:noWrap/>
            <w:hideMark/>
          </w:tcPr>
          <w:p w:rsidR="005D0970" w:rsidRPr="00F911DF" w:rsidRDefault="005D0970" w:rsidP="005D0970">
            <w:pPr>
              <w:spacing w:line="240" w:lineRule="exact"/>
              <w:ind w:right="-58"/>
              <w:jc w:val="both"/>
              <w:rPr>
                <w:b/>
                <w:bCs/>
              </w:rPr>
            </w:pPr>
            <w:r w:rsidRPr="00F911DF">
              <w:rPr>
                <w:b/>
                <w:bCs/>
              </w:rPr>
              <w:t>0,0</w:t>
            </w:r>
          </w:p>
        </w:tc>
        <w:tc>
          <w:tcPr>
            <w:tcW w:w="1580" w:type="dxa"/>
            <w:noWrap/>
            <w:hideMark/>
          </w:tcPr>
          <w:p w:rsidR="005D0970" w:rsidRPr="00F911DF" w:rsidRDefault="005D0970" w:rsidP="005D0970">
            <w:pPr>
              <w:spacing w:line="240" w:lineRule="exact"/>
              <w:ind w:right="-58"/>
              <w:jc w:val="both"/>
              <w:rPr>
                <w:b/>
                <w:bCs/>
              </w:rPr>
            </w:pPr>
            <w:r w:rsidRPr="00F911DF">
              <w:rPr>
                <w:b/>
                <w:bCs/>
              </w:rPr>
              <w:t>0,0</w:t>
            </w: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pPr>
            <w:r w:rsidRPr="00F911DF">
              <w:t>Социальная политика</w:t>
            </w:r>
          </w:p>
        </w:tc>
        <w:tc>
          <w:tcPr>
            <w:tcW w:w="1579" w:type="dxa"/>
            <w:noWrap/>
            <w:hideMark/>
          </w:tcPr>
          <w:p w:rsidR="005D0970" w:rsidRPr="00F911DF" w:rsidRDefault="005D0970" w:rsidP="005D0970">
            <w:pPr>
              <w:spacing w:line="240" w:lineRule="exact"/>
              <w:ind w:right="-58"/>
              <w:jc w:val="both"/>
            </w:pPr>
            <w:r w:rsidRPr="00F911DF">
              <w:t>393,6</w:t>
            </w:r>
          </w:p>
        </w:tc>
        <w:tc>
          <w:tcPr>
            <w:tcW w:w="1579" w:type="dxa"/>
            <w:noWrap/>
            <w:hideMark/>
          </w:tcPr>
          <w:p w:rsidR="005D0970" w:rsidRPr="00F911DF" w:rsidRDefault="005D0970" w:rsidP="005D0970">
            <w:pPr>
              <w:spacing w:line="240" w:lineRule="exact"/>
              <w:ind w:right="-58"/>
              <w:jc w:val="both"/>
            </w:pPr>
            <w:r w:rsidRPr="00F911DF">
              <w:t>164,2</w:t>
            </w:r>
          </w:p>
        </w:tc>
        <w:tc>
          <w:tcPr>
            <w:tcW w:w="1582" w:type="dxa"/>
            <w:noWrap/>
            <w:hideMark/>
          </w:tcPr>
          <w:p w:rsidR="005D0970" w:rsidRPr="00F911DF" w:rsidRDefault="005D0970" w:rsidP="005D0970">
            <w:pPr>
              <w:spacing w:line="240" w:lineRule="exact"/>
              <w:ind w:right="-58"/>
              <w:jc w:val="both"/>
            </w:pPr>
            <w:r w:rsidRPr="00F911DF">
              <w:t>164,2</w:t>
            </w:r>
          </w:p>
        </w:tc>
        <w:tc>
          <w:tcPr>
            <w:tcW w:w="1579" w:type="dxa"/>
            <w:noWrap/>
            <w:hideMark/>
          </w:tcPr>
          <w:p w:rsidR="005D0970" w:rsidRPr="00F911DF" w:rsidRDefault="005D0970" w:rsidP="005D0970">
            <w:pPr>
              <w:spacing w:line="240" w:lineRule="exact"/>
              <w:ind w:right="-58"/>
              <w:jc w:val="both"/>
              <w:rPr>
                <w:b/>
                <w:bCs/>
              </w:rPr>
            </w:pPr>
            <w:r w:rsidRPr="00F911DF">
              <w:rPr>
                <w:b/>
                <w:bCs/>
              </w:rPr>
              <w:t>100,0</w:t>
            </w:r>
          </w:p>
        </w:tc>
        <w:tc>
          <w:tcPr>
            <w:tcW w:w="1580" w:type="dxa"/>
            <w:noWrap/>
            <w:hideMark/>
          </w:tcPr>
          <w:p w:rsidR="005D0970" w:rsidRPr="00F911DF" w:rsidRDefault="005D0970" w:rsidP="005D0970">
            <w:pPr>
              <w:spacing w:line="240" w:lineRule="exact"/>
              <w:ind w:right="-58"/>
              <w:jc w:val="both"/>
              <w:rPr>
                <w:b/>
                <w:bCs/>
              </w:rPr>
            </w:pPr>
            <w:r w:rsidRPr="00F911DF">
              <w:rPr>
                <w:b/>
                <w:bCs/>
              </w:rPr>
              <w:t>41,7</w:t>
            </w: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pPr>
            <w:r w:rsidRPr="00F911DF">
              <w:t>Физическая культура и спорт</w:t>
            </w:r>
          </w:p>
        </w:tc>
        <w:tc>
          <w:tcPr>
            <w:tcW w:w="1579" w:type="dxa"/>
            <w:noWrap/>
            <w:hideMark/>
          </w:tcPr>
          <w:p w:rsidR="005D0970" w:rsidRPr="00F911DF" w:rsidRDefault="005D0970" w:rsidP="005D0970">
            <w:pPr>
              <w:spacing w:line="240" w:lineRule="exact"/>
              <w:ind w:right="-58"/>
              <w:jc w:val="both"/>
            </w:pPr>
            <w:r w:rsidRPr="00F911DF">
              <w:t>30</w:t>
            </w:r>
          </w:p>
        </w:tc>
        <w:tc>
          <w:tcPr>
            <w:tcW w:w="1579" w:type="dxa"/>
            <w:noWrap/>
            <w:hideMark/>
          </w:tcPr>
          <w:p w:rsidR="005D0970" w:rsidRPr="00F911DF" w:rsidRDefault="005D0970" w:rsidP="005D0970">
            <w:pPr>
              <w:spacing w:line="240" w:lineRule="exact"/>
              <w:ind w:right="-58"/>
              <w:jc w:val="both"/>
            </w:pPr>
            <w:r w:rsidRPr="00F911DF">
              <w:t>11</w:t>
            </w:r>
          </w:p>
        </w:tc>
        <w:tc>
          <w:tcPr>
            <w:tcW w:w="1582" w:type="dxa"/>
            <w:noWrap/>
            <w:hideMark/>
          </w:tcPr>
          <w:p w:rsidR="005D0970" w:rsidRPr="00F911DF" w:rsidRDefault="005D0970" w:rsidP="005D0970">
            <w:pPr>
              <w:spacing w:line="240" w:lineRule="exact"/>
              <w:ind w:right="-58"/>
              <w:jc w:val="both"/>
            </w:pPr>
            <w:r w:rsidRPr="00F911DF">
              <w:t>11</w:t>
            </w:r>
          </w:p>
        </w:tc>
        <w:tc>
          <w:tcPr>
            <w:tcW w:w="1579" w:type="dxa"/>
            <w:noWrap/>
            <w:hideMark/>
          </w:tcPr>
          <w:p w:rsidR="005D0970" w:rsidRPr="00F911DF" w:rsidRDefault="005D0970" w:rsidP="005D0970">
            <w:pPr>
              <w:spacing w:line="240" w:lineRule="exact"/>
              <w:ind w:right="-58"/>
              <w:jc w:val="both"/>
              <w:rPr>
                <w:b/>
                <w:bCs/>
              </w:rPr>
            </w:pPr>
            <w:r w:rsidRPr="00F911DF">
              <w:rPr>
                <w:b/>
                <w:bCs/>
              </w:rPr>
              <w:t>100,0</w:t>
            </w:r>
          </w:p>
        </w:tc>
        <w:tc>
          <w:tcPr>
            <w:tcW w:w="1580" w:type="dxa"/>
            <w:noWrap/>
            <w:hideMark/>
          </w:tcPr>
          <w:p w:rsidR="005D0970" w:rsidRPr="00F911DF" w:rsidRDefault="005D0970" w:rsidP="005D0970">
            <w:pPr>
              <w:spacing w:line="240" w:lineRule="exact"/>
              <w:ind w:right="-58"/>
              <w:jc w:val="both"/>
              <w:rPr>
                <w:b/>
                <w:bCs/>
              </w:rPr>
            </w:pPr>
            <w:r w:rsidRPr="00F911DF">
              <w:rPr>
                <w:b/>
                <w:bCs/>
              </w:rPr>
              <w:t>36,7</w:t>
            </w: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pPr>
          </w:p>
        </w:tc>
        <w:tc>
          <w:tcPr>
            <w:tcW w:w="1579" w:type="dxa"/>
            <w:noWrap/>
            <w:hideMark/>
          </w:tcPr>
          <w:p w:rsidR="005D0970" w:rsidRPr="00F911DF" w:rsidRDefault="005D0970" w:rsidP="005D0970">
            <w:pPr>
              <w:spacing w:line="240" w:lineRule="exact"/>
              <w:ind w:right="-58"/>
              <w:jc w:val="both"/>
            </w:pPr>
          </w:p>
        </w:tc>
        <w:tc>
          <w:tcPr>
            <w:tcW w:w="1579" w:type="dxa"/>
            <w:noWrap/>
            <w:hideMark/>
          </w:tcPr>
          <w:p w:rsidR="005D0970" w:rsidRPr="00F911DF" w:rsidRDefault="005D0970" w:rsidP="005D0970">
            <w:pPr>
              <w:spacing w:line="240" w:lineRule="exact"/>
              <w:ind w:right="-58"/>
              <w:jc w:val="both"/>
            </w:pPr>
          </w:p>
        </w:tc>
        <w:tc>
          <w:tcPr>
            <w:tcW w:w="1582" w:type="dxa"/>
            <w:noWrap/>
            <w:hideMark/>
          </w:tcPr>
          <w:p w:rsidR="005D0970" w:rsidRPr="00F911DF" w:rsidRDefault="005D0970" w:rsidP="005D0970">
            <w:pPr>
              <w:spacing w:line="240" w:lineRule="exact"/>
              <w:ind w:right="-58"/>
              <w:jc w:val="both"/>
            </w:pPr>
          </w:p>
        </w:tc>
        <w:tc>
          <w:tcPr>
            <w:tcW w:w="1579" w:type="dxa"/>
            <w:noWrap/>
            <w:hideMark/>
          </w:tcPr>
          <w:p w:rsidR="005D0970" w:rsidRPr="00F911DF" w:rsidRDefault="005D0970" w:rsidP="005D0970">
            <w:pPr>
              <w:spacing w:line="240" w:lineRule="exact"/>
              <w:ind w:right="-58"/>
              <w:jc w:val="both"/>
              <w:rPr>
                <w:b/>
                <w:bCs/>
              </w:rPr>
            </w:pPr>
          </w:p>
        </w:tc>
        <w:tc>
          <w:tcPr>
            <w:tcW w:w="1580" w:type="dxa"/>
            <w:noWrap/>
            <w:hideMark/>
          </w:tcPr>
          <w:p w:rsidR="005D0970" w:rsidRPr="00F911DF" w:rsidRDefault="005D0970" w:rsidP="005D0970">
            <w:pPr>
              <w:spacing w:line="240" w:lineRule="exact"/>
              <w:ind w:right="-58"/>
              <w:jc w:val="both"/>
              <w:rPr>
                <w:b/>
                <w:bCs/>
              </w:rPr>
            </w:pPr>
          </w:p>
        </w:tc>
      </w:tr>
      <w:tr w:rsidR="005D0970" w:rsidRPr="00F911DF" w:rsidTr="005D0970">
        <w:trPr>
          <w:trHeight w:val="355"/>
        </w:trPr>
        <w:tc>
          <w:tcPr>
            <w:tcW w:w="2548" w:type="dxa"/>
            <w:noWrap/>
            <w:hideMark/>
          </w:tcPr>
          <w:p w:rsidR="005D0970" w:rsidRPr="00F911DF" w:rsidRDefault="005D0970" w:rsidP="005D0970">
            <w:pPr>
              <w:spacing w:line="240" w:lineRule="exact"/>
              <w:ind w:right="-58"/>
              <w:jc w:val="both"/>
            </w:pPr>
          </w:p>
        </w:tc>
        <w:tc>
          <w:tcPr>
            <w:tcW w:w="1579" w:type="dxa"/>
            <w:noWrap/>
            <w:hideMark/>
          </w:tcPr>
          <w:p w:rsidR="005D0970" w:rsidRPr="00F911DF" w:rsidRDefault="005D0970" w:rsidP="005D0970">
            <w:pPr>
              <w:spacing w:line="240" w:lineRule="exact"/>
              <w:ind w:right="-58"/>
              <w:jc w:val="both"/>
            </w:pPr>
          </w:p>
        </w:tc>
        <w:tc>
          <w:tcPr>
            <w:tcW w:w="1579" w:type="dxa"/>
            <w:noWrap/>
            <w:hideMark/>
          </w:tcPr>
          <w:p w:rsidR="005D0970" w:rsidRPr="00F911DF" w:rsidRDefault="005D0970" w:rsidP="005D0970">
            <w:pPr>
              <w:spacing w:line="240" w:lineRule="exact"/>
              <w:ind w:right="-58"/>
              <w:jc w:val="both"/>
            </w:pPr>
          </w:p>
        </w:tc>
        <w:tc>
          <w:tcPr>
            <w:tcW w:w="1582" w:type="dxa"/>
            <w:noWrap/>
            <w:hideMark/>
          </w:tcPr>
          <w:p w:rsidR="005D0970" w:rsidRPr="00F911DF" w:rsidRDefault="005D0970" w:rsidP="005D0970">
            <w:pPr>
              <w:spacing w:line="240" w:lineRule="exact"/>
              <w:ind w:right="-58"/>
              <w:jc w:val="both"/>
            </w:pPr>
          </w:p>
        </w:tc>
        <w:tc>
          <w:tcPr>
            <w:tcW w:w="1579" w:type="dxa"/>
            <w:noWrap/>
            <w:hideMark/>
          </w:tcPr>
          <w:p w:rsidR="005D0970" w:rsidRPr="00F911DF" w:rsidRDefault="005D0970" w:rsidP="005D0970">
            <w:pPr>
              <w:spacing w:line="240" w:lineRule="exact"/>
              <w:ind w:right="-58"/>
              <w:jc w:val="both"/>
              <w:rPr>
                <w:b/>
                <w:bCs/>
              </w:rPr>
            </w:pPr>
          </w:p>
        </w:tc>
        <w:tc>
          <w:tcPr>
            <w:tcW w:w="1580" w:type="dxa"/>
            <w:noWrap/>
            <w:hideMark/>
          </w:tcPr>
          <w:p w:rsidR="005D0970" w:rsidRPr="00F911DF" w:rsidRDefault="005D0970" w:rsidP="005D0970">
            <w:pPr>
              <w:spacing w:line="240" w:lineRule="exact"/>
              <w:ind w:right="-58"/>
              <w:jc w:val="both"/>
              <w:rPr>
                <w:b/>
                <w:bCs/>
              </w:rPr>
            </w:pPr>
          </w:p>
        </w:tc>
      </w:tr>
    </w:tbl>
    <w:p w:rsidR="005D0970" w:rsidRPr="000056E5" w:rsidRDefault="005D0970" w:rsidP="0081177E">
      <w:pPr>
        <w:spacing w:line="240" w:lineRule="exact"/>
        <w:ind w:right="-58"/>
        <w:jc w:val="both"/>
        <w:rPr>
          <w:bCs/>
        </w:rPr>
      </w:pPr>
    </w:p>
    <w:p w:rsidR="0081177E" w:rsidRPr="000056E5" w:rsidRDefault="0081177E" w:rsidP="0081177E">
      <w:pPr>
        <w:spacing w:line="240" w:lineRule="exact"/>
        <w:ind w:right="-58"/>
        <w:jc w:val="both"/>
        <w:rPr>
          <w:b/>
          <w:bCs/>
        </w:rPr>
      </w:pPr>
    </w:p>
    <w:tbl>
      <w:tblPr>
        <w:tblW w:w="9626" w:type="dxa"/>
        <w:tblLayout w:type="fixed"/>
        <w:tblCellMar>
          <w:left w:w="30" w:type="dxa"/>
          <w:right w:w="30" w:type="dxa"/>
        </w:tblCellMar>
        <w:tblLook w:val="0000"/>
      </w:tblPr>
      <w:tblGrid>
        <w:gridCol w:w="4178"/>
        <w:gridCol w:w="1090"/>
        <w:gridCol w:w="1090"/>
        <w:gridCol w:w="1089"/>
        <w:gridCol w:w="1090"/>
        <w:gridCol w:w="1089"/>
      </w:tblGrid>
      <w:tr w:rsidR="0081177E" w:rsidRPr="00EF36AD" w:rsidTr="000056E5">
        <w:trPr>
          <w:trHeight w:val="94"/>
        </w:trPr>
        <w:tc>
          <w:tcPr>
            <w:tcW w:w="4178" w:type="dxa"/>
            <w:tcBorders>
              <w:top w:val="nil"/>
              <w:left w:val="nil"/>
              <w:bottom w:val="nil"/>
              <w:right w:val="nil"/>
            </w:tcBorders>
          </w:tcPr>
          <w:p w:rsidR="0081177E" w:rsidRPr="00EF36AD" w:rsidRDefault="0081177E" w:rsidP="000056E5">
            <w:pPr>
              <w:spacing w:line="240" w:lineRule="exact"/>
              <w:ind w:right="-58"/>
              <w:jc w:val="both"/>
              <w:rPr>
                <w:b/>
                <w:bCs/>
              </w:rPr>
            </w:pPr>
          </w:p>
        </w:tc>
        <w:tc>
          <w:tcPr>
            <w:tcW w:w="1090" w:type="dxa"/>
            <w:tcBorders>
              <w:top w:val="nil"/>
              <w:left w:val="nil"/>
              <w:bottom w:val="nil"/>
              <w:right w:val="nil"/>
            </w:tcBorders>
          </w:tcPr>
          <w:p w:rsidR="0081177E" w:rsidRPr="00EF36AD" w:rsidRDefault="0081177E" w:rsidP="000056E5">
            <w:pPr>
              <w:spacing w:line="240" w:lineRule="exact"/>
              <w:ind w:right="-58"/>
              <w:jc w:val="both"/>
              <w:rPr>
                <w:b/>
                <w:bCs/>
              </w:rPr>
            </w:pPr>
          </w:p>
        </w:tc>
        <w:tc>
          <w:tcPr>
            <w:tcW w:w="1090" w:type="dxa"/>
            <w:tcBorders>
              <w:top w:val="nil"/>
              <w:left w:val="nil"/>
              <w:bottom w:val="nil"/>
              <w:right w:val="nil"/>
            </w:tcBorders>
          </w:tcPr>
          <w:p w:rsidR="0081177E" w:rsidRPr="00EF36AD" w:rsidRDefault="0081177E" w:rsidP="000056E5">
            <w:pPr>
              <w:spacing w:line="240" w:lineRule="exact"/>
              <w:ind w:right="-58"/>
              <w:jc w:val="both"/>
              <w:rPr>
                <w:b/>
                <w:bCs/>
              </w:rPr>
            </w:pPr>
          </w:p>
        </w:tc>
        <w:tc>
          <w:tcPr>
            <w:tcW w:w="1089" w:type="dxa"/>
            <w:tcBorders>
              <w:top w:val="nil"/>
              <w:left w:val="nil"/>
              <w:bottom w:val="nil"/>
              <w:right w:val="nil"/>
            </w:tcBorders>
          </w:tcPr>
          <w:p w:rsidR="0081177E" w:rsidRPr="00EF36AD" w:rsidRDefault="0081177E" w:rsidP="000056E5">
            <w:pPr>
              <w:spacing w:line="240" w:lineRule="exact"/>
              <w:ind w:right="-58"/>
              <w:jc w:val="both"/>
              <w:rPr>
                <w:b/>
                <w:bCs/>
              </w:rPr>
            </w:pPr>
          </w:p>
        </w:tc>
        <w:tc>
          <w:tcPr>
            <w:tcW w:w="1090" w:type="dxa"/>
            <w:tcBorders>
              <w:top w:val="nil"/>
              <w:left w:val="nil"/>
              <w:bottom w:val="nil"/>
              <w:right w:val="nil"/>
            </w:tcBorders>
          </w:tcPr>
          <w:p w:rsidR="0081177E" w:rsidRPr="00EF36AD" w:rsidRDefault="0081177E" w:rsidP="000056E5">
            <w:pPr>
              <w:spacing w:line="240" w:lineRule="exact"/>
              <w:ind w:right="-58"/>
              <w:jc w:val="both"/>
            </w:pPr>
          </w:p>
        </w:tc>
        <w:tc>
          <w:tcPr>
            <w:tcW w:w="1089" w:type="dxa"/>
            <w:tcBorders>
              <w:top w:val="nil"/>
              <w:left w:val="nil"/>
              <w:bottom w:val="nil"/>
              <w:right w:val="nil"/>
            </w:tcBorders>
          </w:tcPr>
          <w:p w:rsidR="0081177E" w:rsidRPr="00EF36AD" w:rsidRDefault="0081177E" w:rsidP="000056E5">
            <w:pPr>
              <w:spacing w:line="240" w:lineRule="exact"/>
              <w:ind w:right="-58"/>
              <w:jc w:val="both"/>
            </w:pPr>
          </w:p>
        </w:tc>
      </w:tr>
      <w:tr w:rsidR="0081177E" w:rsidRPr="00EF36AD" w:rsidTr="000056E5">
        <w:trPr>
          <w:trHeight w:val="262"/>
        </w:trPr>
        <w:tc>
          <w:tcPr>
            <w:tcW w:w="4178" w:type="dxa"/>
            <w:tcBorders>
              <w:top w:val="nil"/>
              <w:left w:val="nil"/>
              <w:bottom w:val="nil"/>
              <w:right w:val="nil"/>
            </w:tcBorders>
          </w:tcPr>
          <w:p w:rsidR="0081177E" w:rsidRPr="00EF36AD" w:rsidRDefault="0081177E" w:rsidP="000056E5">
            <w:pPr>
              <w:spacing w:line="240" w:lineRule="exact"/>
              <w:ind w:right="-58"/>
              <w:jc w:val="both"/>
            </w:pPr>
          </w:p>
        </w:tc>
        <w:tc>
          <w:tcPr>
            <w:tcW w:w="1090" w:type="dxa"/>
            <w:tcBorders>
              <w:top w:val="nil"/>
              <w:left w:val="nil"/>
              <w:bottom w:val="nil"/>
              <w:right w:val="nil"/>
            </w:tcBorders>
          </w:tcPr>
          <w:p w:rsidR="0081177E" w:rsidRPr="00EF36AD" w:rsidRDefault="0081177E" w:rsidP="000056E5">
            <w:pPr>
              <w:spacing w:line="240" w:lineRule="exact"/>
              <w:ind w:right="-58"/>
              <w:jc w:val="both"/>
            </w:pPr>
          </w:p>
        </w:tc>
        <w:tc>
          <w:tcPr>
            <w:tcW w:w="1090" w:type="dxa"/>
            <w:tcBorders>
              <w:top w:val="nil"/>
              <w:left w:val="nil"/>
              <w:bottom w:val="nil"/>
              <w:right w:val="nil"/>
            </w:tcBorders>
          </w:tcPr>
          <w:p w:rsidR="0081177E" w:rsidRPr="00EF36AD" w:rsidRDefault="0081177E" w:rsidP="000056E5">
            <w:pPr>
              <w:spacing w:line="240" w:lineRule="exact"/>
              <w:ind w:right="-58"/>
              <w:jc w:val="both"/>
            </w:pPr>
          </w:p>
        </w:tc>
        <w:tc>
          <w:tcPr>
            <w:tcW w:w="1089" w:type="dxa"/>
            <w:tcBorders>
              <w:top w:val="nil"/>
              <w:left w:val="nil"/>
              <w:bottom w:val="nil"/>
              <w:right w:val="nil"/>
            </w:tcBorders>
          </w:tcPr>
          <w:p w:rsidR="0081177E" w:rsidRPr="00EF36AD" w:rsidRDefault="0081177E" w:rsidP="000056E5">
            <w:pPr>
              <w:spacing w:line="240" w:lineRule="exact"/>
              <w:ind w:right="-58"/>
              <w:jc w:val="both"/>
            </w:pPr>
          </w:p>
        </w:tc>
        <w:tc>
          <w:tcPr>
            <w:tcW w:w="1090" w:type="dxa"/>
            <w:tcBorders>
              <w:top w:val="nil"/>
              <w:left w:val="nil"/>
              <w:bottom w:val="nil"/>
              <w:right w:val="nil"/>
            </w:tcBorders>
          </w:tcPr>
          <w:p w:rsidR="0081177E" w:rsidRPr="00EF36AD" w:rsidRDefault="0081177E" w:rsidP="000056E5">
            <w:pPr>
              <w:spacing w:line="240" w:lineRule="exact"/>
              <w:ind w:right="-58"/>
              <w:jc w:val="both"/>
              <w:rPr>
                <w:b/>
                <w:bCs/>
              </w:rPr>
            </w:pPr>
          </w:p>
        </w:tc>
        <w:tc>
          <w:tcPr>
            <w:tcW w:w="1089" w:type="dxa"/>
            <w:tcBorders>
              <w:top w:val="nil"/>
              <w:left w:val="nil"/>
              <w:bottom w:val="nil"/>
              <w:right w:val="nil"/>
            </w:tcBorders>
          </w:tcPr>
          <w:p w:rsidR="0081177E" w:rsidRPr="00EF36AD" w:rsidRDefault="0081177E" w:rsidP="000056E5">
            <w:pPr>
              <w:spacing w:line="240" w:lineRule="exact"/>
              <w:ind w:right="-58"/>
              <w:jc w:val="both"/>
              <w:rPr>
                <w:b/>
                <w:bCs/>
              </w:rPr>
            </w:pPr>
          </w:p>
        </w:tc>
      </w:tr>
    </w:tbl>
    <w:p w:rsidR="0081177E" w:rsidRDefault="0081177E" w:rsidP="0081177E">
      <w:pPr>
        <w:spacing w:line="240" w:lineRule="exact"/>
        <w:ind w:right="-58"/>
        <w:jc w:val="both"/>
      </w:pPr>
    </w:p>
    <w:p w:rsidR="008D2424" w:rsidRDefault="008D2424" w:rsidP="00C57C6F">
      <w:pPr>
        <w:rPr>
          <w:sz w:val="16"/>
          <w:szCs w:val="16"/>
        </w:rPr>
      </w:pPr>
    </w:p>
    <w:p w:rsidR="008D2424" w:rsidRDefault="008D2424" w:rsidP="00C57C6F">
      <w:pPr>
        <w:rPr>
          <w:sz w:val="16"/>
          <w:szCs w:val="16"/>
        </w:rPr>
      </w:pPr>
    </w:p>
    <w:p w:rsidR="008D2424" w:rsidRDefault="008D2424" w:rsidP="00C57C6F">
      <w:pPr>
        <w:rPr>
          <w:sz w:val="16"/>
          <w:szCs w:val="16"/>
        </w:rPr>
      </w:pPr>
    </w:p>
    <w:p w:rsidR="008D2424" w:rsidRDefault="008D2424" w:rsidP="00C57C6F">
      <w:pPr>
        <w:rPr>
          <w:sz w:val="16"/>
          <w:szCs w:val="16"/>
        </w:rPr>
      </w:pPr>
    </w:p>
    <w:p w:rsidR="008D2424" w:rsidRDefault="008D2424" w:rsidP="00C57C6F">
      <w:pPr>
        <w:rPr>
          <w:sz w:val="16"/>
          <w:szCs w:val="16"/>
        </w:rPr>
      </w:pPr>
    </w:p>
    <w:p w:rsidR="008D2424" w:rsidRDefault="008D2424" w:rsidP="00C57C6F">
      <w:pPr>
        <w:rPr>
          <w:sz w:val="16"/>
          <w:szCs w:val="16"/>
        </w:rPr>
      </w:pPr>
    </w:p>
    <w:p w:rsidR="008D2424" w:rsidRDefault="008D2424" w:rsidP="00C57C6F">
      <w:pPr>
        <w:rPr>
          <w:sz w:val="16"/>
          <w:szCs w:val="16"/>
        </w:rPr>
      </w:pPr>
    </w:p>
    <w:p w:rsidR="008D2424" w:rsidRDefault="008D2424" w:rsidP="00C57C6F">
      <w:pPr>
        <w:rPr>
          <w:sz w:val="16"/>
          <w:szCs w:val="16"/>
        </w:rPr>
      </w:pPr>
    </w:p>
    <w:p w:rsidR="008D2424" w:rsidRDefault="008D2424" w:rsidP="00C57C6F">
      <w:pPr>
        <w:rPr>
          <w:sz w:val="16"/>
          <w:szCs w:val="16"/>
        </w:rPr>
      </w:pPr>
    </w:p>
    <w:p w:rsidR="008D2424" w:rsidRDefault="008D2424"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5D0970" w:rsidRDefault="005D0970"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xml:space="preserve">: Совет депутатов </w:t>
      </w:r>
      <w:proofErr w:type="spellStart"/>
      <w:r w:rsidRPr="00C57C6F">
        <w:rPr>
          <w:sz w:val="16"/>
          <w:szCs w:val="16"/>
        </w:rPr>
        <w:t>Любытинского</w:t>
      </w:r>
      <w:proofErr w:type="spellEnd"/>
      <w:r w:rsidRPr="00C57C6F">
        <w:rPr>
          <w:sz w:val="16"/>
          <w:szCs w:val="16"/>
        </w:rPr>
        <w:t xml:space="preserve"> сельского поселения</w:t>
      </w:r>
    </w:p>
    <w:p w:rsidR="00C57C6F" w:rsidRPr="00C57C6F" w:rsidRDefault="00C57C6F" w:rsidP="00C57C6F">
      <w:pPr>
        <w:rPr>
          <w:sz w:val="16"/>
          <w:szCs w:val="16"/>
        </w:rPr>
      </w:pPr>
      <w:r w:rsidRPr="00C57C6F">
        <w:rPr>
          <w:sz w:val="16"/>
          <w:szCs w:val="16"/>
        </w:rPr>
        <w:t xml:space="preserve"> Главный редактор: А.Н.Миронов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37420E">
        <w:rPr>
          <w:sz w:val="16"/>
          <w:szCs w:val="16"/>
          <w:lang w:eastAsia="zh-CN"/>
        </w:rPr>
        <w:t>22.07</w:t>
      </w:r>
      <w:r w:rsidR="00C01042">
        <w:rPr>
          <w:sz w:val="16"/>
          <w:szCs w:val="16"/>
          <w:lang w:eastAsia="zh-CN"/>
        </w:rPr>
        <w:t>.2021г.</w:t>
      </w:r>
    </w:p>
    <w:sectPr w:rsidR="008041BA" w:rsidRPr="000F0477" w:rsidSect="005D0970">
      <w:footerReference w:type="default" r:id="rId9"/>
      <w:pgSz w:w="23814" w:h="16839" w:orient="landscape" w:code="8"/>
      <w:pgMar w:top="567" w:right="1134" w:bottom="709" w:left="1134" w:header="708" w:footer="708" w:gutter="0"/>
      <w:cols w:num="2" w:space="14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6E5" w:rsidRDefault="000056E5" w:rsidP="00373387">
      <w:r>
        <w:separator/>
      </w:r>
    </w:p>
  </w:endnote>
  <w:endnote w:type="continuationSeparator" w:id="1">
    <w:p w:rsidR="000056E5" w:rsidRDefault="000056E5" w:rsidP="003733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74882"/>
      <w:docPartObj>
        <w:docPartGallery w:val="Page Numbers (Bottom of Page)"/>
        <w:docPartUnique/>
      </w:docPartObj>
    </w:sdtPr>
    <w:sdtContent>
      <w:p w:rsidR="000056E5" w:rsidRDefault="000056E5">
        <w:pPr>
          <w:pStyle w:val="af3"/>
          <w:jc w:val="center"/>
        </w:pPr>
        <w:fldSimple w:instr="PAGE   \* MERGEFORMAT">
          <w:r w:rsidR="00324DD2">
            <w:rPr>
              <w:noProof/>
            </w:rPr>
            <w:t>34</w:t>
          </w:r>
        </w:fldSimple>
      </w:p>
    </w:sdtContent>
  </w:sdt>
  <w:p w:rsidR="000056E5" w:rsidRDefault="000056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6E5" w:rsidRDefault="000056E5" w:rsidP="00373387">
      <w:r>
        <w:separator/>
      </w:r>
    </w:p>
  </w:footnote>
  <w:footnote w:type="continuationSeparator" w:id="1">
    <w:p w:rsidR="000056E5" w:rsidRDefault="000056E5" w:rsidP="00373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9">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footnotePr>
    <w:footnote w:id="0"/>
    <w:footnote w:id="1"/>
  </w:footnotePr>
  <w:endnotePr>
    <w:endnote w:id="0"/>
    <w:endnote w:id="1"/>
  </w:endnotePr>
  <w:compat/>
  <w:rsids>
    <w:rsidRoot w:val="00407829"/>
    <w:rsid w:val="00001795"/>
    <w:rsid w:val="00002A70"/>
    <w:rsid w:val="000046CB"/>
    <w:rsid w:val="000056E5"/>
    <w:rsid w:val="00010858"/>
    <w:rsid w:val="00015C84"/>
    <w:rsid w:val="00023558"/>
    <w:rsid w:val="00023AE6"/>
    <w:rsid w:val="0002436F"/>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533B"/>
    <w:rsid w:val="00256527"/>
    <w:rsid w:val="00256A84"/>
    <w:rsid w:val="00256BDA"/>
    <w:rsid w:val="002708D1"/>
    <w:rsid w:val="00270A95"/>
    <w:rsid w:val="002728FC"/>
    <w:rsid w:val="0027516B"/>
    <w:rsid w:val="002772EB"/>
    <w:rsid w:val="00283355"/>
    <w:rsid w:val="00285E92"/>
    <w:rsid w:val="00290604"/>
    <w:rsid w:val="0029146D"/>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4DD2"/>
    <w:rsid w:val="00327146"/>
    <w:rsid w:val="00343ADB"/>
    <w:rsid w:val="0034521C"/>
    <w:rsid w:val="003642BE"/>
    <w:rsid w:val="00371011"/>
    <w:rsid w:val="00373387"/>
    <w:rsid w:val="0037420E"/>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39F4"/>
    <w:rsid w:val="003E60B7"/>
    <w:rsid w:val="003E6788"/>
    <w:rsid w:val="003F1F6A"/>
    <w:rsid w:val="00400C72"/>
    <w:rsid w:val="00406D0A"/>
    <w:rsid w:val="00407829"/>
    <w:rsid w:val="00410B12"/>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F7A"/>
    <w:rsid w:val="004F74BF"/>
    <w:rsid w:val="0050617D"/>
    <w:rsid w:val="00511FBC"/>
    <w:rsid w:val="005133A8"/>
    <w:rsid w:val="0051697A"/>
    <w:rsid w:val="005220F5"/>
    <w:rsid w:val="00526930"/>
    <w:rsid w:val="00526B10"/>
    <w:rsid w:val="00530857"/>
    <w:rsid w:val="0053142D"/>
    <w:rsid w:val="00533456"/>
    <w:rsid w:val="00543AA2"/>
    <w:rsid w:val="0054661F"/>
    <w:rsid w:val="00547DD2"/>
    <w:rsid w:val="0055184B"/>
    <w:rsid w:val="00552ED9"/>
    <w:rsid w:val="005718CC"/>
    <w:rsid w:val="00575AF2"/>
    <w:rsid w:val="005807D6"/>
    <w:rsid w:val="00582784"/>
    <w:rsid w:val="00594974"/>
    <w:rsid w:val="005A0638"/>
    <w:rsid w:val="005A4272"/>
    <w:rsid w:val="005C3F12"/>
    <w:rsid w:val="005C47D0"/>
    <w:rsid w:val="005D097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7FD5"/>
    <w:rsid w:val="006C5389"/>
    <w:rsid w:val="006C65C7"/>
    <w:rsid w:val="006C669F"/>
    <w:rsid w:val="006C6E89"/>
    <w:rsid w:val="006D0382"/>
    <w:rsid w:val="006D1777"/>
    <w:rsid w:val="006D5109"/>
    <w:rsid w:val="006D5FF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4899"/>
    <w:rsid w:val="00786E8D"/>
    <w:rsid w:val="007A2B62"/>
    <w:rsid w:val="007A7853"/>
    <w:rsid w:val="007B6D4E"/>
    <w:rsid w:val="007B6F2B"/>
    <w:rsid w:val="007C4011"/>
    <w:rsid w:val="007D2B57"/>
    <w:rsid w:val="007E1F61"/>
    <w:rsid w:val="00803F59"/>
    <w:rsid w:val="008041BA"/>
    <w:rsid w:val="00805E98"/>
    <w:rsid w:val="00806D87"/>
    <w:rsid w:val="008079F1"/>
    <w:rsid w:val="00807BEB"/>
    <w:rsid w:val="0081177E"/>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2424"/>
    <w:rsid w:val="008D6A98"/>
    <w:rsid w:val="008E7AE3"/>
    <w:rsid w:val="008F50B2"/>
    <w:rsid w:val="00906A16"/>
    <w:rsid w:val="009108B6"/>
    <w:rsid w:val="00911135"/>
    <w:rsid w:val="00912588"/>
    <w:rsid w:val="00914EBF"/>
    <w:rsid w:val="00921B0C"/>
    <w:rsid w:val="00923D9F"/>
    <w:rsid w:val="00924CD6"/>
    <w:rsid w:val="009354C3"/>
    <w:rsid w:val="0093600F"/>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1F9B"/>
    <w:rsid w:val="009E6E8B"/>
    <w:rsid w:val="009E763D"/>
    <w:rsid w:val="009F118D"/>
    <w:rsid w:val="009F11C1"/>
    <w:rsid w:val="009F6F5D"/>
    <w:rsid w:val="00A036B4"/>
    <w:rsid w:val="00A06459"/>
    <w:rsid w:val="00A232C1"/>
    <w:rsid w:val="00A3276A"/>
    <w:rsid w:val="00A33336"/>
    <w:rsid w:val="00A50612"/>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E4FF5"/>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5B0"/>
    <w:rsid w:val="00B91AB7"/>
    <w:rsid w:val="00B92999"/>
    <w:rsid w:val="00B93055"/>
    <w:rsid w:val="00B94307"/>
    <w:rsid w:val="00B95DCA"/>
    <w:rsid w:val="00BA11BF"/>
    <w:rsid w:val="00BA3BF1"/>
    <w:rsid w:val="00BA634A"/>
    <w:rsid w:val="00BB17EF"/>
    <w:rsid w:val="00BC2288"/>
    <w:rsid w:val="00BC71CC"/>
    <w:rsid w:val="00BD18C2"/>
    <w:rsid w:val="00BD27A3"/>
    <w:rsid w:val="00BD55B2"/>
    <w:rsid w:val="00BD6F8F"/>
    <w:rsid w:val="00BE600E"/>
    <w:rsid w:val="00BE7648"/>
    <w:rsid w:val="00BE7E26"/>
    <w:rsid w:val="00BF549D"/>
    <w:rsid w:val="00BF6398"/>
    <w:rsid w:val="00C01042"/>
    <w:rsid w:val="00C05FA7"/>
    <w:rsid w:val="00C112A7"/>
    <w:rsid w:val="00C133D2"/>
    <w:rsid w:val="00C20CC0"/>
    <w:rsid w:val="00C22095"/>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97CD1"/>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Основной шрифт абзаца3"/>
    <w:rsid w:val="00B915B0"/>
  </w:style>
  <w:style w:type="character" w:customStyle="1" w:styleId="WW8Num3z0">
    <w:name w:val="WW8Num3z0"/>
    <w:rsid w:val="00B915B0"/>
    <w:rPr>
      <w:rFonts w:ascii="Times New Roman" w:eastAsia="Times New Roman" w:hAnsi="Times New Roman" w:cs="Times New Roman"/>
    </w:rPr>
  </w:style>
  <w:style w:type="character" w:customStyle="1" w:styleId="WW8Num3z1">
    <w:name w:val="WW8Num3z1"/>
    <w:rsid w:val="00B915B0"/>
    <w:rPr>
      <w:rFonts w:ascii="Courier New" w:hAnsi="Courier New" w:cs="Courier New"/>
    </w:rPr>
  </w:style>
  <w:style w:type="character" w:customStyle="1" w:styleId="WW8Num3z2">
    <w:name w:val="WW8Num3z2"/>
    <w:rsid w:val="00B915B0"/>
    <w:rPr>
      <w:rFonts w:ascii="Wingdings" w:hAnsi="Wingdings" w:cs="Wingdings"/>
    </w:rPr>
  </w:style>
  <w:style w:type="character" w:customStyle="1" w:styleId="WW8Num3z3">
    <w:name w:val="WW8Num3z3"/>
    <w:rsid w:val="00B915B0"/>
    <w:rPr>
      <w:rFonts w:ascii="Symbol" w:hAnsi="Symbol" w:cs="Symbol"/>
    </w:rPr>
  </w:style>
  <w:style w:type="character" w:customStyle="1" w:styleId="WW8Num4z1">
    <w:name w:val="WW8Num4z1"/>
    <w:rsid w:val="00B915B0"/>
    <w:rPr>
      <w:rFonts w:ascii="Times New Roman" w:eastAsia="Times New Roman" w:hAnsi="Times New Roman" w:cs="Times New Roman"/>
    </w:rPr>
  </w:style>
  <w:style w:type="character" w:customStyle="1" w:styleId="WW8Num8z1">
    <w:name w:val="WW8Num8z1"/>
    <w:rsid w:val="00B915B0"/>
    <w:rPr>
      <w:rFonts w:ascii="Courier New" w:hAnsi="Courier New" w:cs="Courier New"/>
    </w:rPr>
  </w:style>
  <w:style w:type="character" w:customStyle="1" w:styleId="WW8Num8z3">
    <w:name w:val="WW8Num8z3"/>
    <w:rsid w:val="00B915B0"/>
    <w:rPr>
      <w:rFonts w:ascii="Symbol" w:hAnsi="Symbol" w:cs="Symbol"/>
    </w:rPr>
  </w:style>
  <w:style w:type="character" w:customStyle="1" w:styleId="WW8Num15z0">
    <w:name w:val="WW8Num15z0"/>
    <w:rsid w:val="00B915B0"/>
    <w:rPr>
      <w:rFonts w:ascii="Symbol" w:hAnsi="Symbol" w:cs="Symbol"/>
    </w:rPr>
  </w:style>
  <w:style w:type="character" w:customStyle="1" w:styleId="WW8Num15z1">
    <w:name w:val="WW8Num15z1"/>
    <w:rsid w:val="00B915B0"/>
    <w:rPr>
      <w:rFonts w:ascii="Courier New" w:hAnsi="Courier New" w:cs="Courier New"/>
    </w:rPr>
  </w:style>
  <w:style w:type="character" w:customStyle="1" w:styleId="WW8Num15z2">
    <w:name w:val="WW8Num15z2"/>
    <w:rsid w:val="00B915B0"/>
    <w:rPr>
      <w:rFonts w:ascii="Wingdings" w:hAnsi="Wingdings" w:cs="Wingdings"/>
    </w:rPr>
  </w:style>
  <w:style w:type="character" w:customStyle="1" w:styleId="WW8Num19z0">
    <w:name w:val="WW8Num19z0"/>
    <w:rsid w:val="00B915B0"/>
    <w:rPr>
      <w:rFonts w:ascii="Times New Roman" w:eastAsia="Times New Roman" w:hAnsi="Times New Roman" w:cs="Times New Roman"/>
    </w:rPr>
  </w:style>
  <w:style w:type="character" w:customStyle="1" w:styleId="WW8Num19z1">
    <w:name w:val="WW8Num19z1"/>
    <w:rsid w:val="00B915B0"/>
    <w:rPr>
      <w:rFonts w:ascii="Courier New" w:hAnsi="Courier New" w:cs="Courier New"/>
    </w:rPr>
  </w:style>
  <w:style w:type="character" w:customStyle="1" w:styleId="WW8Num19z2">
    <w:name w:val="WW8Num19z2"/>
    <w:rsid w:val="00B915B0"/>
    <w:rPr>
      <w:rFonts w:ascii="Wingdings" w:hAnsi="Wingdings" w:cs="Wingdings"/>
    </w:rPr>
  </w:style>
  <w:style w:type="character" w:customStyle="1" w:styleId="WW8Num19z3">
    <w:name w:val="WW8Num19z3"/>
    <w:rsid w:val="00B915B0"/>
    <w:rPr>
      <w:rFonts w:ascii="Symbol" w:hAnsi="Symbol" w:cs="Symbol"/>
    </w:rPr>
  </w:style>
  <w:style w:type="character" w:customStyle="1" w:styleId="WW8Num33z0">
    <w:name w:val="WW8Num33z0"/>
    <w:rsid w:val="00B915B0"/>
    <w:rPr>
      <w:b w:val="0"/>
    </w:rPr>
  </w:style>
  <w:style w:type="character" w:customStyle="1" w:styleId="113">
    <w:name w:val="Гиперссылка11"/>
    <w:rsid w:val="00B915B0"/>
    <w:rPr>
      <w:color w:val="0000FF"/>
      <w:u w:val="single"/>
    </w:rPr>
  </w:style>
  <w:style w:type="paragraph" w:customStyle="1" w:styleId="3f3">
    <w:name w:val="Указатель3"/>
    <w:basedOn w:val="a"/>
    <w:rsid w:val="00B915B0"/>
    <w:pPr>
      <w:suppressLineNumbers/>
    </w:pPr>
    <w:rPr>
      <w:rFonts w:cs="Arial"/>
      <w:sz w:val="24"/>
      <w:szCs w:val="24"/>
      <w:lang w:eastAsia="zh-CN"/>
    </w:rPr>
  </w:style>
  <w:style w:type="paragraph" w:customStyle="1" w:styleId="3f4">
    <w:name w:val="Название объекта3"/>
    <w:basedOn w:val="a"/>
    <w:rsid w:val="00B915B0"/>
    <w:pPr>
      <w:suppressLineNumbers/>
      <w:spacing w:before="120" w:after="120"/>
    </w:pPr>
    <w:rPr>
      <w:rFonts w:cs="Arial"/>
      <w:i/>
      <w:iCs/>
      <w:sz w:val="24"/>
      <w:szCs w:val="24"/>
      <w:lang w:eastAsia="zh-CN"/>
    </w:rPr>
  </w:style>
  <w:style w:type="paragraph" w:customStyle="1" w:styleId="2ff0">
    <w:name w:val="Название объекта2"/>
    <w:basedOn w:val="a"/>
    <w:rsid w:val="00B915B0"/>
    <w:pPr>
      <w:suppressLineNumbers/>
      <w:spacing w:before="120" w:after="120"/>
    </w:pPr>
    <w:rPr>
      <w:rFonts w:cs="Mangal"/>
      <w:i/>
      <w:iCs/>
      <w:sz w:val="24"/>
      <w:szCs w:val="24"/>
      <w:lang w:eastAsia="zh-CN"/>
    </w:rPr>
  </w:style>
  <w:style w:type="paragraph" w:customStyle="1" w:styleId="2150">
    <w:name w:val="Основной текст с отступом 215"/>
    <w:basedOn w:val="a"/>
    <w:rsid w:val="00B915B0"/>
    <w:pPr>
      <w:widowControl w:val="0"/>
      <w:ind w:firstLine="720"/>
      <w:jc w:val="both"/>
    </w:pPr>
    <w:rPr>
      <w:sz w:val="28"/>
      <w:lang w:eastAsia="zh-CN"/>
    </w:rPr>
  </w:style>
  <w:style w:type="paragraph" w:customStyle="1" w:styleId="afffff">
    <w:name w:val="Верхний и нижний колонтитулы"/>
    <w:basedOn w:val="a"/>
    <w:rsid w:val="00B915B0"/>
    <w:pPr>
      <w:suppressLineNumbers/>
      <w:tabs>
        <w:tab w:val="center" w:pos="4819"/>
        <w:tab w:val="right" w:pos="9638"/>
      </w:tabs>
    </w:pPr>
    <w:rPr>
      <w:sz w:val="24"/>
      <w:szCs w:val="24"/>
      <w:lang w:eastAsia="zh-CN"/>
    </w:rPr>
  </w:style>
  <w:style w:type="paragraph" w:customStyle="1" w:styleId="2131">
    <w:name w:val="Основной текст 213"/>
    <w:basedOn w:val="a"/>
    <w:rsid w:val="00B915B0"/>
    <w:pPr>
      <w:widowControl w:val="0"/>
      <w:jc w:val="both"/>
    </w:pPr>
    <w:rPr>
      <w:b/>
      <w:sz w:val="28"/>
      <w:u w:val="single"/>
      <w:lang w:eastAsia="zh-CN"/>
    </w:rPr>
  </w:style>
  <w:style w:type="paragraph" w:customStyle="1" w:styleId="314">
    <w:name w:val="Основной текст 314"/>
    <w:basedOn w:val="a"/>
    <w:rsid w:val="00B915B0"/>
    <w:pPr>
      <w:widowControl w:val="0"/>
      <w:jc w:val="both"/>
    </w:pPr>
    <w:rPr>
      <w:b/>
      <w:sz w:val="28"/>
      <w:lang w:eastAsia="zh-CN"/>
    </w:rPr>
  </w:style>
  <w:style w:type="paragraph" w:customStyle="1" w:styleId="114">
    <w:name w:val="Текст11"/>
    <w:basedOn w:val="a"/>
    <w:rsid w:val="00B915B0"/>
    <w:rPr>
      <w:rFonts w:ascii="Courier New" w:hAnsi="Courier New" w:cs="Courier New"/>
      <w:lang w:eastAsia="zh-CN"/>
    </w:rPr>
  </w:style>
  <w:style w:type="paragraph" w:customStyle="1" w:styleId="3121">
    <w:name w:val="Основной текст с отступом 312"/>
    <w:basedOn w:val="a"/>
    <w:rsid w:val="00B915B0"/>
    <w:pPr>
      <w:ind w:firstLine="426"/>
      <w:jc w:val="both"/>
    </w:pPr>
    <w:rPr>
      <w:sz w:val="24"/>
      <w:lang w:eastAsia="zh-CN"/>
    </w:rPr>
  </w:style>
  <w:style w:type="paragraph" w:customStyle="1" w:styleId="1ff">
    <w:name w:val="Цитата1"/>
    <w:basedOn w:val="a"/>
    <w:rsid w:val="00B915B0"/>
    <w:pPr>
      <w:ind w:left="567" w:right="-1333" w:firstLine="851"/>
      <w:jc w:val="both"/>
    </w:pPr>
    <w:rPr>
      <w:sz w:val="28"/>
      <w:lang w:eastAsia="zh-CN"/>
    </w:rPr>
  </w:style>
  <w:style w:type="paragraph" w:customStyle="1" w:styleId="afffff0">
    <w:name w:val="Знак"/>
    <w:basedOn w:val="a"/>
    <w:rsid w:val="00B915B0"/>
    <w:pPr>
      <w:spacing w:before="100" w:after="100"/>
      <w:jc w:val="both"/>
    </w:pPr>
    <w:rPr>
      <w:rFonts w:ascii="Tahoma" w:hAnsi="Tahoma" w:cs="Tahoma"/>
      <w:lang w:val="en-US" w:eastAsia="zh-CN"/>
    </w:rPr>
  </w:style>
  <w:style w:type="paragraph" w:customStyle="1" w:styleId="afffff1">
    <w:name w:val="Знак Знак Знак Знак"/>
    <w:basedOn w:val="a"/>
    <w:rsid w:val="00B915B0"/>
    <w:pPr>
      <w:spacing w:before="100" w:after="100"/>
      <w:jc w:val="both"/>
    </w:pPr>
    <w:rPr>
      <w:rFonts w:ascii="Tahoma" w:hAnsi="Tahoma" w:cs="Tahoma"/>
      <w:lang w:val="en-US" w:eastAsia="zh-CN"/>
    </w:rPr>
  </w:style>
  <w:style w:type="paragraph" w:customStyle="1" w:styleId="afffff2">
    <w:name w:val="Базовый"/>
    <w:uiPriority w:val="99"/>
    <w:rsid w:val="00C01042"/>
    <w:pPr>
      <w:suppressAutoHyphens/>
      <w:spacing w:after="0" w:line="100" w:lineRule="atLeast"/>
    </w:pPr>
    <w:rPr>
      <w:rFonts w:ascii="Times New Roman" w:eastAsia="Times New Roman" w:hAnsi="Times New Roman" w:cs="Times New Roman"/>
      <w:sz w:val="20"/>
      <w:szCs w:val="20"/>
      <w:lang w:eastAsia="ru-RU"/>
    </w:rPr>
  </w:style>
  <w:style w:type="character" w:customStyle="1" w:styleId="121">
    <w:name w:val="Гиперссылка12"/>
    <w:rsid w:val="0037420E"/>
    <w:rPr>
      <w:color w:val="0000FF"/>
      <w:u w:val="single"/>
    </w:rPr>
  </w:style>
  <w:style w:type="paragraph" w:customStyle="1" w:styleId="216">
    <w:name w:val="Основной текст с отступом 216"/>
    <w:basedOn w:val="a"/>
    <w:rsid w:val="0037420E"/>
    <w:pPr>
      <w:widowControl w:val="0"/>
      <w:ind w:firstLine="720"/>
      <w:jc w:val="both"/>
    </w:pPr>
    <w:rPr>
      <w:sz w:val="28"/>
      <w:lang w:eastAsia="zh-CN"/>
    </w:rPr>
  </w:style>
  <w:style w:type="paragraph" w:customStyle="1" w:styleId="2141">
    <w:name w:val="Основной текст 214"/>
    <w:basedOn w:val="a"/>
    <w:rsid w:val="0037420E"/>
    <w:pPr>
      <w:widowControl w:val="0"/>
      <w:jc w:val="both"/>
    </w:pPr>
    <w:rPr>
      <w:b/>
      <w:sz w:val="28"/>
      <w:u w:val="single"/>
      <w:lang w:eastAsia="zh-CN"/>
    </w:rPr>
  </w:style>
  <w:style w:type="paragraph" w:customStyle="1" w:styleId="315">
    <w:name w:val="Основной текст 315"/>
    <w:basedOn w:val="a"/>
    <w:rsid w:val="0037420E"/>
    <w:pPr>
      <w:widowControl w:val="0"/>
      <w:jc w:val="both"/>
    </w:pPr>
    <w:rPr>
      <w:b/>
      <w:sz w:val="28"/>
      <w:lang w:eastAsia="zh-CN"/>
    </w:rPr>
  </w:style>
  <w:style w:type="paragraph" w:customStyle="1" w:styleId="122">
    <w:name w:val="Текст12"/>
    <w:basedOn w:val="a"/>
    <w:rsid w:val="0037420E"/>
    <w:rPr>
      <w:rFonts w:ascii="Courier New" w:hAnsi="Courier New" w:cs="Courier New"/>
      <w:lang w:eastAsia="zh-CN"/>
    </w:rPr>
  </w:style>
  <w:style w:type="paragraph" w:customStyle="1" w:styleId="3131">
    <w:name w:val="Основной текст с отступом 313"/>
    <w:basedOn w:val="a"/>
    <w:rsid w:val="0037420E"/>
    <w:pPr>
      <w:ind w:firstLine="426"/>
      <w:jc w:val="both"/>
    </w:pPr>
    <w:rPr>
      <w:sz w:val="24"/>
      <w:lang w:eastAsia="zh-CN"/>
    </w:rPr>
  </w:style>
  <w:style w:type="paragraph" w:customStyle="1" w:styleId="afffff3">
    <w:name w:val="Знак"/>
    <w:basedOn w:val="a"/>
    <w:rsid w:val="0037420E"/>
    <w:pPr>
      <w:spacing w:before="100" w:after="100"/>
      <w:jc w:val="both"/>
    </w:pPr>
    <w:rPr>
      <w:rFonts w:ascii="Tahoma" w:hAnsi="Tahoma" w:cs="Tahoma"/>
      <w:lang w:val="en-US" w:eastAsia="zh-CN"/>
    </w:rPr>
  </w:style>
  <w:style w:type="paragraph" w:customStyle="1" w:styleId="afffff4">
    <w:name w:val="Знак Знак Знак Знак"/>
    <w:basedOn w:val="a"/>
    <w:rsid w:val="0037420E"/>
    <w:pPr>
      <w:spacing w:before="100" w:after="100"/>
      <w:jc w:val="both"/>
    </w:pPr>
    <w:rPr>
      <w:rFonts w:ascii="Tahoma" w:hAnsi="Tahoma" w:cs="Tahom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8919-EDC6-4CEF-AE65-B5AD933C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36</Pages>
  <Words>12119</Words>
  <Characters>69084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Екатерина</cp:lastModifiedBy>
  <cp:revision>12</cp:revision>
  <cp:lastPrinted>2020-10-23T06:01:00Z</cp:lastPrinted>
  <dcterms:created xsi:type="dcterms:W3CDTF">2021-04-01T12:49:00Z</dcterms:created>
  <dcterms:modified xsi:type="dcterms:W3CDTF">2021-07-28T19:55:00Z</dcterms:modified>
</cp:coreProperties>
</file>