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47359F"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0F2477" w:rsidRDefault="000F2477" w:rsidP="00D61BC2">
                  <w:pPr>
                    <w:rPr>
                      <w:b/>
                      <w:noProof/>
                      <w:sz w:val="120"/>
                      <w:szCs w:val="120"/>
                    </w:rPr>
                  </w:pPr>
                </w:p>
                <w:p w:rsidR="000F2477" w:rsidRDefault="000F2477" w:rsidP="00D61BC2">
                  <w:pPr>
                    <w:rPr>
                      <w:b/>
                      <w:noProof/>
                      <w:sz w:val="120"/>
                      <w:szCs w:val="120"/>
                    </w:rPr>
                  </w:pPr>
                  <w:r>
                    <w:rPr>
                      <w:b/>
                      <w:noProof/>
                      <w:sz w:val="120"/>
                      <w:szCs w:val="120"/>
                    </w:rPr>
                    <w:t xml:space="preserve">          Официальный вестник</w:t>
                  </w:r>
                </w:p>
                <w:p w:rsidR="000F2477" w:rsidRPr="007B1DA3" w:rsidRDefault="000F2477"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621D15" w:rsidP="003531E8">
      <w:pPr>
        <w:tabs>
          <w:tab w:val="left" w:pos="6480"/>
        </w:tabs>
        <w:autoSpaceDE w:val="0"/>
        <w:autoSpaceDN w:val="0"/>
        <w:adjustRightInd w:val="0"/>
        <w:jc w:val="both"/>
        <w:rPr>
          <w:sz w:val="16"/>
          <w:szCs w:val="16"/>
        </w:rPr>
      </w:pPr>
      <w:r>
        <w:rPr>
          <w:sz w:val="16"/>
          <w:szCs w:val="16"/>
        </w:rPr>
        <w:lastRenderedPageBreak/>
        <w:t>№2, вторник, 01 февраля  2022</w:t>
      </w:r>
      <w:r w:rsidR="003531E8" w:rsidRPr="003531E8">
        <w:rPr>
          <w:sz w:val="16"/>
          <w:szCs w:val="16"/>
        </w:rPr>
        <w:t xml:space="preserve"> года </w:t>
      </w:r>
    </w:p>
    <w:p w:rsidR="003531E8" w:rsidRP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3531E8" w:rsidRPr="003531E8" w:rsidRDefault="003531E8" w:rsidP="003531E8">
      <w:pPr>
        <w:tabs>
          <w:tab w:val="left" w:pos="6480"/>
        </w:tabs>
        <w:autoSpaceDE w:val="0"/>
        <w:autoSpaceDN w:val="0"/>
        <w:adjustRightInd w:val="0"/>
        <w:jc w:val="both"/>
        <w:rPr>
          <w:sz w:val="16"/>
          <w:szCs w:val="16"/>
        </w:rPr>
      </w:pPr>
    </w:p>
    <w:p w:rsidR="00C42D11" w:rsidRDefault="00E46266" w:rsidP="00DE4CF2">
      <w:pPr>
        <w:tabs>
          <w:tab w:val="left" w:pos="6480"/>
        </w:tabs>
        <w:autoSpaceDE w:val="0"/>
        <w:autoSpaceDN w:val="0"/>
        <w:adjustRightInd w:val="0"/>
        <w:rPr>
          <w:bCs/>
          <w:sz w:val="16"/>
          <w:szCs w:val="16"/>
        </w:rPr>
      </w:pPr>
      <w:r>
        <w:rPr>
          <w:bCs/>
          <w:sz w:val="16"/>
          <w:szCs w:val="16"/>
        </w:rPr>
        <w:t>1</w:t>
      </w:r>
      <w:r w:rsidR="00C42D11">
        <w:rPr>
          <w:bCs/>
          <w:sz w:val="16"/>
          <w:szCs w:val="16"/>
        </w:rPr>
        <w:t xml:space="preserve">. </w:t>
      </w:r>
      <w:r w:rsidR="00DE4CF2">
        <w:rPr>
          <w:bCs/>
          <w:sz w:val="16"/>
          <w:szCs w:val="16"/>
        </w:rPr>
        <w:t xml:space="preserve">Решение Думы </w:t>
      </w:r>
      <w:r w:rsidR="00C42D11" w:rsidRPr="00C42D11">
        <w:rPr>
          <w:bCs/>
          <w:sz w:val="16"/>
          <w:szCs w:val="16"/>
        </w:rPr>
        <w:t xml:space="preserve"> Любытинс</w:t>
      </w:r>
      <w:r w:rsidR="00DE4CF2">
        <w:rPr>
          <w:bCs/>
          <w:sz w:val="16"/>
          <w:szCs w:val="16"/>
        </w:rPr>
        <w:t>кого муниципального района от 28.01.2022  №107</w:t>
      </w:r>
      <w:proofErr w:type="gramStart"/>
      <w:r w:rsidR="00DE4CF2">
        <w:rPr>
          <w:bCs/>
          <w:sz w:val="16"/>
          <w:szCs w:val="16"/>
        </w:rPr>
        <w:t xml:space="preserve"> О</w:t>
      </w:r>
      <w:proofErr w:type="gramEnd"/>
      <w:r w:rsidR="00DE4CF2">
        <w:rPr>
          <w:bCs/>
          <w:sz w:val="16"/>
          <w:szCs w:val="16"/>
        </w:rPr>
        <w:t xml:space="preserve"> внесении изменений в решение </w:t>
      </w:r>
      <w:r w:rsidR="00DE4CF2" w:rsidRPr="00DE4CF2">
        <w:rPr>
          <w:bCs/>
          <w:sz w:val="16"/>
          <w:szCs w:val="16"/>
        </w:rPr>
        <w:t>Д</w:t>
      </w:r>
      <w:r w:rsidR="00DE4CF2">
        <w:rPr>
          <w:bCs/>
          <w:sz w:val="16"/>
          <w:szCs w:val="16"/>
        </w:rPr>
        <w:t xml:space="preserve">умы Любытинского муниципального района «О бюджете Любытинского </w:t>
      </w:r>
      <w:r w:rsidR="00DE4CF2" w:rsidRPr="00DE4CF2">
        <w:rPr>
          <w:bCs/>
          <w:sz w:val="16"/>
          <w:szCs w:val="16"/>
        </w:rPr>
        <w:t>мун</w:t>
      </w:r>
      <w:r w:rsidR="00DE4CF2">
        <w:rPr>
          <w:bCs/>
          <w:sz w:val="16"/>
          <w:szCs w:val="16"/>
        </w:rPr>
        <w:t xml:space="preserve">иципального района на 2022 год  </w:t>
      </w:r>
      <w:r w:rsidR="00DE4CF2" w:rsidRPr="00DE4CF2">
        <w:rPr>
          <w:bCs/>
          <w:sz w:val="16"/>
          <w:szCs w:val="16"/>
        </w:rPr>
        <w:t>и на плановый период 2023 и 2024 годов»</w:t>
      </w:r>
      <w:r w:rsidR="00DE4CF2">
        <w:rPr>
          <w:bCs/>
          <w:sz w:val="16"/>
          <w:szCs w:val="16"/>
        </w:rPr>
        <w:t>.</w:t>
      </w:r>
    </w:p>
    <w:p w:rsidR="00AD5775" w:rsidRPr="00C42D11" w:rsidRDefault="00AD5775" w:rsidP="00C42D11">
      <w:pPr>
        <w:tabs>
          <w:tab w:val="left" w:pos="6480"/>
        </w:tabs>
        <w:autoSpaceDE w:val="0"/>
        <w:autoSpaceDN w:val="0"/>
        <w:adjustRightInd w:val="0"/>
        <w:rPr>
          <w:bCs/>
          <w:sz w:val="16"/>
          <w:szCs w:val="16"/>
        </w:rPr>
      </w:pPr>
      <w:r>
        <w:rPr>
          <w:bCs/>
          <w:sz w:val="16"/>
          <w:szCs w:val="16"/>
        </w:rPr>
        <w:t>2</w:t>
      </w:r>
      <w:r w:rsidR="00DE4CF2">
        <w:rPr>
          <w:bCs/>
          <w:sz w:val="16"/>
          <w:szCs w:val="16"/>
        </w:rPr>
        <w:t xml:space="preserve">. </w:t>
      </w:r>
      <w:proofErr w:type="gramStart"/>
      <w:r w:rsidR="00DE4CF2" w:rsidRPr="00DE4CF2">
        <w:rPr>
          <w:bCs/>
          <w:sz w:val="16"/>
          <w:szCs w:val="16"/>
        </w:rPr>
        <w:t xml:space="preserve">Решение Думы  Любытинского муниципального района </w:t>
      </w:r>
      <w:r w:rsidR="00DE4CF2">
        <w:rPr>
          <w:bCs/>
          <w:sz w:val="16"/>
          <w:szCs w:val="16"/>
        </w:rPr>
        <w:t>от 28.01.2022  №109</w:t>
      </w:r>
      <w:r w:rsidR="00DE4CF2" w:rsidRPr="00DE4CF2">
        <w:rPr>
          <w:bCs/>
          <w:sz w:val="16"/>
          <w:szCs w:val="16"/>
        </w:rPr>
        <w:t>О  признании утратившим силу Решения Думы Любытинского муниципального района от 28.09.2021 №72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Любытинского муниципального района»</w:t>
      </w:r>
      <w:r w:rsidR="00DE4CF2">
        <w:rPr>
          <w:bCs/>
          <w:sz w:val="16"/>
          <w:szCs w:val="16"/>
        </w:rPr>
        <w:t>.</w:t>
      </w:r>
      <w:proofErr w:type="gramEnd"/>
    </w:p>
    <w:p w:rsidR="005A06D9" w:rsidRDefault="006B3C03" w:rsidP="006B3C03">
      <w:pPr>
        <w:tabs>
          <w:tab w:val="left" w:pos="6480"/>
        </w:tabs>
        <w:autoSpaceDE w:val="0"/>
        <w:autoSpaceDN w:val="0"/>
        <w:adjustRightInd w:val="0"/>
        <w:rPr>
          <w:sz w:val="16"/>
          <w:szCs w:val="16"/>
        </w:rPr>
      </w:pPr>
      <w:r>
        <w:rPr>
          <w:sz w:val="16"/>
          <w:szCs w:val="16"/>
        </w:rPr>
        <w:t>3. Распоряжение Администрации Любытинского муниципального района от 18.01.2022 №9-рг</w:t>
      </w:r>
      <w:r w:rsidRPr="006B3C03">
        <w:rPr>
          <w:sz w:val="16"/>
          <w:szCs w:val="16"/>
        </w:rPr>
        <w:t xml:space="preserve">О  реализации муниципального </w:t>
      </w:r>
      <w:r>
        <w:rPr>
          <w:sz w:val="16"/>
          <w:szCs w:val="16"/>
        </w:rPr>
        <w:t xml:space="preserve">проекта «Твой школьный бюджет» </w:t>
      </w:r>
      <w:r w:rsidRPr="006B3C03">
        <w:rPr>
          <w:sz w:val="16"/>
          <w:szCs w:val="16"/>
        </w:rPr>
        <w:t>на территории  Любыт</w:t>
      </w:r>
      <w:r>
        <w:rPr>
          <w:sz w:val="16"/>
          <w:szCs w:val="16"/>
        </w:rPr>
        <w:t xml:space="preserve">инского  муниципального района </w:t>
      </w:r>
      <w:r w:rsidRPr="006B3C03">
        <w:rPr>
          <w:sz w:val="16"/>
          <w:szCs w:val="16"/>
        </w:rPr>
        <w:t>в 2022 году</w:t>
      </w:r>
      <w:r>
        <w:rPr>
          <w:sz w:val="16"/>
          <w:szCs w:val="16"/>
        </w:rPr>
        <w:t>.</w:t>
      </w:r>
    </w:p>
    <w:p w:rsidR="005A06D9" w:rsidRDefault="006B3C03" w:rsidP="006B3C03">
      <w:pPr>
        <w:tabs>
          <w:tab w:val="left" w:pos="6480"/>
        </w:tabs>
        <w:autoSpaceDE w:val="0"/>
        <w:autoSpaceDN w:val="0"/>
        <w:adjustRightInd w:val="0"/>
        <w:rPr>
          <w:sz w:val="16"/>
          <w:szCs w:val="16"/>
        </w:rPr>
      </w:pPr>
      <w:r>
        <w:rPr>
          <w:sz w:val="16"/>
          <w:szCs w:val="16"/>
        </w:rPr>
        <w:t>4.</w:t>
      </w:r>
      <w:r w:rsidRPr="006B3C03">
        <w:rPr>
          <w:sz w:val="16"/>
          <w:szCs w:val="16"/>
        </w:rPr>
        <w:t xml:space="preserve"> Распоряжение Администрации Любытинс</w:t>
      </w:r>
      <w:r>
        <w:rPr>
          <w:sz w:val="16"/>
          <w:szCs w:val="16"/>
        </w:rPr>
        <w:t>кого муниципального района от 19.01.2022 №10</w:t>
      </w:r>
      <w:r w:rsidRPr="006B3C03">
        <w:rPr>
          <w:sz w:val="16"/>
          <w:szCs w:val="16"/>
        </w:rPr>
        <w:t>-ргОб утверждении б</w:t>
      </w:r>
      <w:r>
        <w:rPr>
          <w:sz w:val="16"/>
          <w:szCs w:val="16"/>
        </w:rPr>
        <w:t xml:space="preserve">юджетного прогноза Любытинского </w:t>
      </w:r>
      <w:r w:rsidRPr="006B3C03">
        <w:rPr>
          <w:sz w:val="16"/>
          <w:szCs w:val="16"/>
        </w:rPr>
        <w:t>муниципального района до 2032 года</w:t>
      </w:r>
      <w:r>
        <w:rPr>
          <w:sz w:val="16"/>
          <w:szCs w:val="16"/>
        </w:rPr>
        <w:t>.</w:t>
      </w:r>
    </w:p>
    <w:p w:rsidR="006B3C03" w:rsidRDefault="006B3C03" w:rsidP="006B3C03">
      <w:pPr>
        <w:rPr>
          <w:sz w:val="16"/>
          <w:szCs w:val="16"/>
        </w:rPr>
      </w:pPr>
      <w:r>
        <w:rPr>
          <w:sz w:val="16"/>
          <w:szCs w:val="16"/>
        </w:rPr>
        <w:t xml:space="preserve">5. </w:t>
      </w:r>
      <w:r w:rsidRPr="006B3C03">
        <w:rPr>
          <w:sz w:val="16"/>
          <w:szCs w:val="16"/>
        </w:rPr>
        <w:t>Распоряжение Администрации Любытинс</w:t>
      </w:r>
      <w:r>
        <w:rPr>
          <w:sz w:val="16"/>
          <w:szCs w:val="16"/>
        </w:rPr>
        <w:t>кого муниципального района от 31.01.2022 №19-рз</w:t>
      </w:r>
      <w:r w:rsidRPr="006B3C03">
        <w:rPr>
          <w:sz w:val="16"/>
          <w:szCs w:val="16"/>
        </w:rPr>
        <w:t>Об организации работы лекторских групп</w:t>
      </w:r>
      <w:r>
        <w:rPr>
          <w:sz w:val="16"/>
          <w:szCs w:val="16"/>
        </w:rPr>
        <w:t>.</w:t>
      </w:r>
    </w:p>
    <w:p w:rsidR="006B3C03" w:rsidRPr="006B3C03" w:rsidRDefault="006B3C03" w:rsidP="006B3C03">
      <w:pPr>
        <w:rPr>
          <w:sz w:val="16"/>
          <w:szCs w:val="16"/>
        </w:rPr>
      </w:pPr>
      <w:r>
        <w:rPr>
          <w:sz w:val="16"/>
          <w:szCs w:val="16"/>
        </w:rPr>
        <w:t xml:space="preserve">6. </w:t>
      </w:r>
      <w:r w:rsidRPr="006B3C03">
        <w:rPr>
          <w:sz w:val="16"/>
          <w:szCs w:val="16"/>
        </w:rPr>
        <w:t>Распоряжение Администрации Любытинского муницип</w:t>
      </w:r>
      <w:r>
        <w:rPr>
          <w:sz w:val="16"/>
          <w:szCs w:val="16"/>
        </w:rPr>
        <w:t>ального района от 31.01.2022 №20</w:t>
      </w:r>
      <w:r w:rsidRPr="006B3C03">
        <w:rPr>
          <w:sz w:val="16"/>
          <w:szCs w:val="16"/>
        </w:rPr>
        <w:t xml:space="preserve">-рзОб утверждении  состава </w:t>
      </w:r>
      <w:r>
        <w:rPr>
          <w:sz w:val="16"/>
          <w:szCs w:val="16"/>
        </w:rPr>
        <w:t xml:space="preserve">межведомственной  комиссии  по </w:t>
      </w:r>
      <w:r w:rsidRPr="006B3C03">
        <w:rPr>
          <w:sz w:val="16"/>
          <w:szCs w:val="16"/>
        </w:rPr>
        <w:t xml:space="preserve">осуществлению </w:t>
      </w:r>
      <w:proofErr w:type="gramStart"/>
      <w:r w:rsidRPr="006B3C03">
        <w:rPr>
          <w:sz w:val="16"/>
          <w:szCs w:val="16"/>
        </w:rPr>
        <w:t>контроля за</w:t>
      </w:r>
      <w:proofErr w:type="gramEnd"/>
      <w:r w:rsidRPr="006B3C03">
        <w:rPr>
          <w:sz w:val="16"/>
          <w:szCs w:val="16"/>
        </w:rPr>
        <w:t xml:space="preserve"> ис</w:t>
      </w:r>
      <w:r>
        <w:rPr>
          <w:sz w:val="16"/>
          <w:szCs w:val="16"/>
        </w:rPr>
        <w:t xml:space="preserve">пользованием, распоряжением  и </w:t>
      </w:r>
      <w:r w:rsidRPr="006B3C03">
        <w:rPr>
          <w:sz w:val="16"/>
          <w:szCs w:val="16"/>
        </w:rPr>
        <w:t>сохранностью жилых помещений, нанимателями или членами семей нанимателей по договорам социаль</w:t>
      </w:r>
      <w:r>
        <w:rPr>
          <w:sz w:val="16"/>
          <w:szCs w:val="16"/>
        </w:rPr>
        <w:t xml:space="preserve">ного найма либо собственниками </w:t>
      </w:r>
      <w:r w:rsidRPr="006B3C03">
        <w:rPr>
          <w:sz w:val="16"/>
          <w:szCs w:val="16"/>
        </w:rPr>
        <w:t xml:space="preserve">которых являются дети – сироты и дети, оставшиеся  без попечения </w:t>
      </w:r>
    </w:p>
    <w:p w:rsidR="006B3C03" w:rsidRPr="006B3C03" w:rsidRDefault="006B3C03" w:rsidP="006B3C03">
      <w:pPr>
        <w:rPr>
          <w:sz w:val="16"/>
          <w:szCs w:val="16"/>
        </w:rPr>
      </w:pPr>
      <w:r w:rsidRPr="006B3C03">
        <w:rPr>
          <w:sz w:val="16"/>
          <w:szCs w:val="16"/>
        </w:rPr>
        <w:t xml:space="preserve">родителей, за  обеспечением надлежащего санитарного  и технического состояния жилых помещений на территории  Любытинского  </w:t>
      </w:r>
    </w:p>
    <w:p w:rsidR="006B3C03" w:rsidRDefault="006B3C03" w:rsidP="006B3C03">
      <w:pPr>
        <w:rPr>
          <w:sz w:val="16"/>
          <w:szCs w:val="16"/>
        </w:rPr>
      </w:pPr>
      <w:r w:rsidRPr="006B3C03">
        <w:rPr>
          <w:sz w:val="16"/>
          <w:szCs w:val="16"/>
        </w:rPr>
        <w:t>муниципального района</w:t>
      </w:r>
      <w:r>
        <w:rPr>
          <w:sz w:val="16"/>
          <w:szCs w:val="16"/>
        </w:rPr>
        <w:t>.</w:t>
      </w:r>
    </w:p>
    <w:p w:rsidR="006B3C03" w:rsidRPr="006B3C03" w:rsidRDefault="006B3C03" w:rsidP="006B3C03">
      <w:pPr>
        <w:rPr>
          <w:sz w:val="16"/>
          <w:szCs w:val="16"/>
        </w:rPr>
      </w:pPr>
      <w:r>
        <w:rPr>
          <w:sz w:val="16"/>
          <w:szCs w:val="16"/>
        </w:rPr>
        <w:t>7. Постановление</w:t>
      </w:r>
      <w:r w:rsidRPr="006B3C03">
        <w:rPr>
          <w:sz w:val="16"/>
          <w:szCs w:val="16"/>
        </w:rPr>
        <w:t xml:space="preserve"> Администрации Любытин</w:t>
      </w:r>
      <w:r>
        <w:rPr>
          <w:sz w:val="16"/>
          <w:szCs w:val="16"/>
        </w:rPr>
        <w:t>ского муниципального района от 21.01.2022 №50</w:t>
      </w:r>
      <w:r w:rsidRPr="006B3C03">
        <w:rPr>
          <w:sz w:val="16"/>
          <w:szCs w:val="16"/>
        </w:rPr>
        <w:t>О закреплении муниципальных образовательных организа</w:t>
      </w:r>
      <w:r>
        <w:rPr>
          <w:sz w:val="16"/>
          <w:szCs w:val="16"/>
        </w:rPr>
        <w:t xml:space="preserve">ций </w:t>
      </w:r>
      <w:r w:rsidRPr="006B3C03">
        <w:rPr>
          <w:sz w:val="16"/>
          <w:szCs w:val="16"/>
        </w:rPr>
        <w:t>за территориями Любытинского муниципального района в 2022  году.</w:t>
      </w:r>
    </w:p>
    <w:p w:rsidR="006B3C03" w:rsidRDefault="006B3C03" w:rsidP="002614A9">
      <w:pPr>
        <w:tabs>
          <w:tab w:val="left" w:pos="6480"/>
        </w:tabs>
        <w:autoSpaceDE w:val="0"/>
        <w:autoSpaceDN w:val="0"/>
        <w:adjustRightInd w:val="0"/>
        <w:rPr>
          <w:sz w:val="16"/>
          <w:szCs w:val="16"/>
        </w:rPr>
      </w:pPr>
      <w:r>
        <w:rPr>
          <w:sz w:val="16"/>
          <w:szCs w:val="16"/>
        </w:rPr>
        <w:t xml:space="preserve">8. </w:t>
      </w:r>
      <w:r w:rsidRPr="006B3C03">
        <w:rPr>
          <w:sz w:val="16"/>
          <w:szCs w:val="16"/>
        </w:rPr>
        <w:t>Постановление Администрации Любытинс</w:t>
      </w:r>
      <w:r w:rsidR="002614A9">
        <w:rPr>
          <w:sz w:val="16"/>
          <w:szCs w:val="16"/>
        </w:rPr>
        <w:t>кого муниципального района от 25.01.2022 №61</w:t>
      </w:r>
      <w:r w:rsidR="002614A9" w:rsidRPr="002614A9">
        <w:rPr>
          <w:sz w:val="16"/>
          <w:szCs w:val="16"/>
        </w:rPr>
        <w:t>Об утверждении Положения о Бл</w:t>
      </w:r>
      <w:r w:rsidR="002614A9">
        <w:rPr>
          <w:sz w:val="16"/>
          <w:szCs w:val="16"/>
        </w:rPr>
        <w:t xml:space="preserve">агодарности Главы Любытинского </w:t>
      </w:r>
      <w:r w:rsidR="002614A9" w:rsidRPr="002614A9">
        <w:rPr>
          <w:sz w:val="16"/>
          <w:szCs w:val="16"/>
        </w:rPr>
        <w:t>муниципального района</w:t>
      </w:r>
      <w:r w:rsidR="002614A9">
        <w:rPr>
          <w:sz w:val="16"/>
          <w:szCs w:val="16"/>
        </w:rPr>
        <w:t>.</w:t>
      </w:r>
    </w:p>
    <w:p w:rsidR="002614A9" w:rsidRDefault="002614A9" w:rsidP="002614A9">
      <w:pPr>
        <w:tabs>
          <w:tab w:val="left" w:pos="6480"/>
        </w:tabs>
        <w:autoSpaceDE w:val="0"/>
        <w:autoSpaceDN w:val="0"/>
        <w:adjustRightInd w:val="0"/>
        <w:rPr>
          <w:sz w:val="16"/>
          <w:szCs w:val="16"/>
        </w:rPr>
      </w:pPr>
      <w:r>
        <w:rPr>
          <w:sz w:val="16"/>
          <w:szCs w:val="16"/>
        </w:rPr>
        <w:t xml:space="preserve">9. </w:t>
      </w:r>
      <w:r w:rsidRPr="002614A9">
        <w:rPr>
          <w:sz w:val="16"/>
          <w:szCs w:val="16"/>
        </w:rPr>
        <w:t>Постановление Администрации Любытинского муницип</w:t>
      </w:r>
      <w:r>
        <w:rPr>
          <w:sz w:val="16"/>
          <w:szCs w:val="16"/>
        </w:rPr>
        <w:t>ального района от 25.01.2022 №65</w:t>
      </w:r>
      <w:r w:rsidRPr="002614A9">
        <w:rPr>
          <w:sz w:val="16"/>
          <w:szCs w:val="16"/>
        </w:rPr>
        <w:t>Об утверждении муниципально</w:t>
      </w:r>
      <w:r>
        <w:rPr>
          <w:sz w:val="16"/>
          <w:szCs w:val="16"/>
        </w:rPr>
        <w:t>й программы Любытинского муници</w:t>
      </w:r>
      <w:r w:rsidRPr="002614A9">
        <w:rPr>
          <w:sz w:val="16"/>
          <w:szCs w:val="16"/>
        </w:rPr>
        <w:t>пального района «Раз</w:t>
      </w:r>
      <w:r>
        <w:rPr>
          <w:sz w:val="16"/>
          <w:szCs w:val="16"/>
        </w:rPr>
        <w:t xml:space="preserve">витие образования Любытинского </w:t>
      </w:r>
      <w:r w:rsidRPr="002614A9">
        <w:rPr>
          <w:sz w:val="16"/>
          <w:szCs w:val="16"/>
        </w:rPr>
        <w:t>муниципального района на 2014-2024 годы» в новой редакции</w:t>
      </w:r>
      <w:r>
        <w:rPr>
          <w:sz w:val="16"/>
          <w:szCs w:val="16"/>
        </w:rPr>
        <w:t>.</w:t>
      </w:r>
    </w:p>
    <w:p w:rsidR="002614A9" w:rsidRDefault="002614A9" w:rsidP="002614A9">
      <w:pPr>
        <w:tabs>
          <w:tab w:val="left" w:pos="6480"/>
        </w:tabs>
        <w:autoSpaceDE w:val="0"/>
        <w:autoSpaceDN w:val="0"/>
        <w:adjustRightInd w:val="0"/>
        <w:rPr>
          <w:sz w:val="16"/>
          <w:szCs w:val="16"/>
        </w:rPr>
      </w:pPr>
      <w:r>
        <w:rPr>
          <w:sz w:val="16"/>
          <w:szCs w:val="16"/>
        </w:rPr>
        <w:t xml:space="preserve">10. </w:t>
      </w:r>
      <w:r w:rsidRPr="002614A9">
        <w:rPr>
          <w:sz w:val="16"/>
          <w:szCs w:val="16"/>
        </w:rPr>
        <w:t>Постановление Администрации Любытинс</w:t>
      </w:r>
      <w:r>
        <w:rPr>
          <w:sz w:val="16"/>
          <w:szCs w:val="16"/>
        </w:rPr>
        <w:t>кого муниципального района от 26.01.2022 №70</w:t>
      </w:r>
      <w:r w:rsidRPr="002614A9">
        <w:rPr>
          <w:sz w:val="16"/>
          <w:szCs w:val="16"/>
        </w:rPr>
        <w:t>О внесении изменений в порядок предоставлен</w:t>
      </w:r>
      <w:r>
        <w:rPr>
          <w:sz w:val="16"/>
          <w:szCs w:val="16"/>
        </w:rPr>
        <w:t xml:space="preserve">ия субсидии из бюджета </w:t>
      </w:r>
      <w:r w:rsidRPr="002614A9">
        <w:rPr>
          <w:sz w:val="16"/>
          <w:szCs w:val="16"/>
        </w:rPr>
        <w:t>Любытинского муниципального района на компен</w:t>
      </w:r>
      <w:r>
        <w:rPr>
          <w:sz w:val="16"/>
          <w:szCs w:val="16"/>
        </w:rPr>
        <w:t xml:space="preserve">сацию затрат </w:t>
      </w:r>
      <w:r w:rsidRPr="002614A9">
        <w:rPr>
          <w:sz w:val="16"/>
          <w:szCs w:val="16"/>
        </w:rPr>
        <w:t>организациям, оказывающим гражданам услуги общих отделений бань</w:t>
      </w:r>
      <w:r>
        <w:rPr>
          <w:sz w:val="16"/>
          <w:szCs w:val="16"/>
        </w:rPr>
        <w:t>.</w:t>
      </w:r>
    </w:p>
    <w:p w:rsidR="002614A9" w:rsidRDefault="002614A9" w:rsidP="002614A9">
      <w:pPr>
        <w:tabs>
          <w:tab w:val="left" w:pos="6480"/>
        </w:tabs>
        <w:autoSpaceDE w:val="0"/>
        <w:autoSpaceDN w:val="0"/>
        <w:adjustRightInd w:val="0"/>
        <w:rPr>
          <w:sz w:val="16"/>
          <w:szCs w:val="16"/>
        </w:rPr>
      </w:pPr>
      <w:r>
        <w:rPr>
          <w:sz w:val="16"/>
          <w:szCs w:val="16"/>
        </w:rPr>
        <w:t xml:space="preserve">11. </w:t>
      </w:r>
      <w:r w:rsidRPr="002614A9">
        <w:rPr>
          <w:sz w:val="16"/>
          <w:szCs w:val="16"/>
        </w:rPr>
        <w:t>Постановление Администрации Любытинского муницип</w:t>
      </w:r>
      <w:r>
        <w:rPr>
          <w:sz w:val="16"/>
          <w:szCs w:val="16"/>
        </w:rPr>
        <w:t>ального района от 26.01.2022 №71</w:t>
      </w:r>
      <w:r w:rsidRPr="002614A9">
        <w:rPr>
          <w:sz w:val="16"/>
          <w:szCs w:val="16"/>
        </w:rPr>
        <w:t>Об утверждении районного плана мероприятий («дорожной карты») по реализации мер, направленн</w:t>
      </w:r>
      <w:r>
        <w:rPr>
          <w:sz w:val="16"/>
          <w:szCs w:val="16"/>
        </w:rPr>
        <w:t xml:space="preserve">ых на профилактику социального </w:t>
      </w:r>
      <w:r w:rsidRPr="002614A9">
        <w:rPr>
          <w:sz w:val="16"/>
          <w:szCs w:val="16"/>
        </w:rPr>
        <w:t>сиротства, на 2022-2025 годы в Любытинском муниципальном районе</w:t>
      </w:r>
      <w:r>
        <w:rPr>
          <w:sz w:val="16"/>
          <w:szCs w:val="16"/>
        </w:rPr>
        <w:t>.</w:t>
      </w:r>
    </w:p>
    <w:p w:rsidR="002614A9" w:rsidRDefault="002614A9" w:rsidP="002614A9">
      <w:pPr>
        <w:tabs>
          <w:tab w:val="left" w:pos="6480"/>
        </w:tabs>
        <w:autoSpaceDE w:val="0"/>
        <w:autoSpaceDN w:val="0"/>
        <w:adjustRightInd w:val="0"/>
        <w:rPr>
          <w:sz w:val="16"/>
          <w:szCs w:val="16"/>
        </w:rPr>
      </w:pPr>
      <w:r>
        <w:rPr>
          <w:sz w:val="16"/>
          <w:szCs w:val="16"/>
        </w:rPr>
        <w:t xml:space="preserve">12. </w:t>
      </w:r>
      <w:r w:rsidRPr="002614A9">
        <w:rPr>
          <w:sz w:val="16"/>
          <w:szCs w:val="16"/>
        </w:rPr>
        <w:t>Постановление Администрации Любытинс</w:t>
      </w:r>
      <w:r>
        <w:rPr>
          <w:sz w:val="16"/>
          <w:szCs w:val="16"/>
        </w:rPr>
        <w:t>кого муниципального района от 31.01.2022 №8</w:t>
      </w:r>
      <w:r w:rsidRPr="002614A9">
        <w:rPr>
          <w:sz w:val="16"/>
          <w:szCs w:val="16"/>
        </w:rPr>
        <w:t xml:space="preserve">1Об утверждении стоимости </w:t>
      </w:r>
      <w:r>
        <w:rPr>
          <w:sz w:val="16"/>
          <w:szCs w:val="16"/>
        </w:rPr>
        <w:t xml:space="preserve">услуг, предоставляемых согласно </w:t>
      </w:r>
      <w:r w:rsidRPr="002614A9">
        <w:rPr>
          <w:sz w:val="16"/>
          <w:szCs w:val="16"/>
        </w:rPr>
        <w:t>гарантированно</w:t>
      </w:r>
      <w:r>
        <w:rPr>
          <w:sz w:val="16"/>
          <w:szCs w:val="16"/>
        </w:rPr>
        <w:t xml:space="preserve">му перечню услуг по погребению, </w:t>
      </w:r>
      <w:r w:rsidRPr="002614A9">
        <w:rPr>
          <w:sz w:val="16"/>
          <w:szCs w:val="16"/>
        </w:rPr>
        <w:t>на территории Любытинского муниципального района</w:t>
      </w:r>
      <w:r>
        <w:rPr>
          <w:sz w:val="16"/>
          <w:szCs w:val="16"/>
        </w:rPr>
        <w:t>.</w:t>
      </w:r>
    </w:p>
    <w:p w:rsidR="002614A9" w:rsidRDefault="002614A9" w:rsidP="002614A9">
      <w:pPr>
        <w:tabs>
          <w:tab w:val="left" w:pos="6480"/>
        </w:tabs>
        <w:autoSpaceDE w:val="0"/>
        <w:autoSpaceDN w:val="0"/>
        <w:adjustRightInd w:val="0"/>
        <w:rPr>
          <w:sz w:val="16"/>
          <w:szCs w:val="16"/>
        </w:rPr>
      </w:pPr>
      <w:r>
        <w:rPr>
          <w:sz w:val="16"/>
          <w:szCs w:val="16"/>
        </w:rPr>
        <w:t xml:space="preserve">13. </w:t>
      </w:r>
      <w:r w:rsidRPr="002614A9">
        <w:rPr>
          <w:sz w:val="16"/>
          <w:szCs w:val="16"/>
        </w:rPr>
        <w:t>Постановление Администрации Любытинского муницип</w:t>
      </w:r>
      <w:r>
        <w:rPr>
          <w:sz w:val="16"/>
          <w:szCs w:val="16"/>
        </w:rPr>
        <w:t>ального района от 31.01.2022 №83</w:t>
      </w:r>
      <w:r w:rsidRPr="002614A9">
        <w:rPr>
          <w:sz w:val="16"/>
          <w:szCs w:val="16"/>
        </w:rPr>
        <w:t>Об утверждении схемы р</w:t>
      </w:r>
      <w:r>
        <w:rPr>
          <w:sz w:val="16"/>
          <w:szCs w:val="16"/>
        </w:rPr>
        <w:t xml:space="preserve">азмещения рекламных конструкций </w:t>
      </w:r>
      <w:r w:rsidRPr="002614A9">
        <w:rPr>
          <w:sz w:val="16"/>
          <w:szCs w:val="16"/>
        </w:rPr>
        <w:t>на территории Любытинского муниципального района</w:t>
      </w:r>
      <w:r>
        <w:rPr>
          <w:sz w:val="16"/>
          <w:szCs w:val="16"/>
        </w:rPr>
        <w:t>.</w:t>
      </w:r>
    </w:p>
    <w:p w:rsidR="002614A9" w:rsidRDefault="002614A9" w:rsidP="002614A9">
      <w:pPr>
        <w:tabs>
          <w:tab w:val="left" w:pos="6480"/>
        </w:tabs>
        <w:autoSpaceDE w:val="0"/>
        <w:autoSpaceDN w:val="0"/>
        <w:adjustRightInd w:val="0"/>
        <w:rPr>
          <w:sz w:val="16"/>
          <w:szCs w:val="16"/>
        </w:rPr>
      </w:pPr>
      <w:r>
        <w:rPr>
          <w:sz w:val="16"/>
          <w:szCs w:val="16"/>
        </w:rPr>
        <w:t xml:space="preserve">14. </w:t>
      </w:r>
      <w:r w:rsidRPr="002614A9">
        <w:rPr>
          <w:sz w:val="16"/>
          <w:szCs w:val="16"/>
        </w:rPr>
        <w:t>Постановление Администрации Любытинского муницип</w:t>
      </w:r>
      <w:r>
        <w:rPr>
          <w:sz w:val="16"/>
          <w:szCs w:val="16"/>
        </w:rPr>
        <w:t>ального района от 31.01.2022 №88</w:t>
      </w:r>
      <w:r w:rsidRPr="002614A9">
        <w:rPr>
          <w:sz w:val="16"/>
          <w:szCs w:val="16"/>
        </w:rPr>
        <w:t>Об утверждении Порядка орган</w:t>
      </w:r>
      <w:r>
        <w:rPr>
          <w:sz w:val="16"/>
          <w:szCs w:val="16"/>
        </w:rPr>
        <w:t xml:space="preserve">изации учета детей, подлежащих </w:t>
      </w:r>
      <w:proofErr w:type="gramStart"/>
      <w:r w:rsidRPr="002614A9">
        <w:rPr>
          <w:sz w:val="16"/>
          <w:szCs w:val="16"/>
        </w:rPr>
        <w:t>обучению по</w:t>
      </w:r>
      <w:proofErr w:type="gramEnd"/>
      <w:r w:rsidRPr="002614A9">
        <w:rPr>
          <w:sz w:val="16"/>
          <w:szCs w:val="16"/>
        </w:rPr>
        <w:t xml:space="preserve"> образовательным программам дошкольного, начального общего, основного общего и среднего об</w:t>
      </w:r>
      <w:r>
        <w:rPr>
          <w:sz w:val="16"/>
          <w:szCs w:val="16"/>
        </w:rPr>
        <w:t xml:space="preserve">щего образования на территории </w:t>
      </w:r>
      <w:r w:rsidRPr="002614A9">
        <w:rPr>
          <w:sz w:val="16"/>
          <w:szCs w:val="16"/>
        </w:rPr>
        <w:t>Любытинского муниципального района</w:t>
      </w:r>
      <w:r>
        <w:rPr>
          <w:sz w:val="16"/>
          <w:szCs w:val="16"/>
        </w:rPr>
        <w:t>.</w:t>
      </w:r>
    </w:p>
    <w:p w:rsidR="002614A9" w:rsidRDefault="002614A9" w:rsidP="002614A9">
      <w:pPr>
        <w:tabs>
          <w:tab w:val="left" w:pos="6480"/>
        </w:tabs>
        <w:autoSpaceDE w:val="0"/>
        <w:autoSpaceDN w:val="0"/>
        <w:adjustRightInd w:val="0"/>
        <w:rPr>
          <w:sz w:val="16"/>
          <w:szCs w:val="16"/>
        </w:rPr>
      </w:pPr>
      <w:r>
        <w:rPr>
          <w:sz w:val="16"/>
          <w:szCs w:val="16"/>
        </w:rPr>
        <w:t xml:space="preserve">15. </w:t>
      </w:r>
      <w:r w:rsidRPr="002614A9">
        <w:rPr>
          <w:sz w:val="16"/>
          <w:szCs w:val="16"/>
        </w:rPr>
        <w:t>Постановление Администрации Любытинского муницип</w:t>
      </w:r>
      <w:r>
        <w:rPr>
          <w:sz w:val="16"/>
          <w:szCs w:val="16"/>
        </w:rPr>
        <w:t>ального района от 31.01.2022 №89</w:t>
      </w:r>
      <w:r w:rsidRPr="002614A9">
        <w:rPr>
          <w:sz w:val="16"/>
          <w:szCs w:val="16"/>
        </w:rPr>
        <w:t xml:space="preserve">Об утверждении   состава  межведомственной комиссии о признании жилых помещений </w:t>
      </w:r>
      <w:proofErr w:type="gramStart"/>
      <w:r w:rsidRPr="002614A9">
        <w:rPr>
          <w:sz w:val="16"/>
          <w:szCs w:val="16"/>
        </w:rPr>
        <w:t>благоустрое</w:t>
      </w:r>
      <w:r>
        <w:rPr>
          <w:sz w:val="16"/>
          <w:szCs w:val="16"/>
        </w:rPr>
        <w:t>нными</w:t>
      </w:r>
      <w:proofErr w:type="gramEnd"/>
      <w:r>
        <w:rPr>
          <w:sz w:val="16"/>
          <w:szCs w:val="16"/>
        </w:rPr>
        <w:t xml:space="preserve"> применительно к условиям </w:t>
      </w:r>
      <w:r w:rsidRPr="002614A9">
        <w:rPr>
          <w:sz w:val="16"/>
          <w:szCs w:val="16"/>
        </w:rPr>
        <w:t>соответствующего населенного пункта Любытинского муниципального района</w:t>
      </w:r>
      <w:r>
        <w:rPr>
          <w:sz w:val="16"/>
          <w:szCs w:val="16"/>
        </w:rPr>
        <w:t>.</w:t>
      </w:r>
    </w:p>
    <w:p w:rsidR="002614A9" w:rsidRDefault="002614A9" w:rsidP="002614A9">
      <w:pPr>
        <w:tabs>
          <w:tab w:val="left" w:pos="6480"/>
        </w:tabs>
        <w:autoSpaceDE w:val="0"/>
        <w:autoSpaceDN w:val="0"/>
        <w:adjustRightInd w:val="0"/>
        <w:rPr>
          <w:sz w:val="16"/>
          <w:szCs w:val="16"/>
        </w:rPr>
      </w:pPr>
      <w:r>
        <w:rPr>
          <w:sz w:val="16"/>
          <w:szCs w:val="16"/>
        </w:rPr>
        <w:t xml:space="preserve">16. </w:t>
      </w:r>
      <w:r w:rsidRPr="002614A9">
        <w:rPr>
          <w:sz w:val="16"/>
          <w:szCs w:val="16"/>
        </w:rPr>
        <w:t>Постановление Администрации Любытинского муницип</w:t>
      </w:r>
      <w:r>
        <w:rPr>
          <w:sz w:val="16"/>
          <w:szCs w:val="16"/>
        </w:rPr>
        <w:t>ального района от 31.01.2022 №90</w:t>
      </w:r>
      <w:r w:rsidRPr="002614A9">
        <w:rPr>
          <w:sz w:val="16"/>
          <w:szCs w:val="16"/>
        </w:rPr>
        <w:t>О внесении изменений в состав ком</w:t>
      </w:r>
      <w:r>
        <w:rPr>
          <w:sz w:val="16"/>
          <w:szCs w:val="16"/>
        </w:rPr>
        <w:t>иссии  по включению в список де</w:t>
      </w:r>
      <w:r w:rsidRPr="002614A9">
        <w:rPr>
          <w:sz w:val="16"/>
          <w:szCs w:val="16"/>
        </w:rPr>
        <w:t xml:space="preserve">тей-сирот, а так же лиц из числа детей сирот, которые подлежат обеспечению  жилыми помещениями  и предоставлению  </w:t>
      </w:r>
      <w:r>
        <w:rPr>
          <w:sz w:val="16"/>
          <w:szCs w:val="16"/>
        </w:rPr>
        <w:t xml:space="preserve">жилых помещений </w:t>
      </w:r>
      <w:r w:rsidRPr="002614A9">
        <w:rPr>
          <w:sz w:val="16"/>
          <w:szCs w:val="16"/>
        </w:rPr>
        <w:t>специализированного жилищ</w:t>
      </w:r>
      <w:r>
        <w:rPr>
          <w:sz w:val="16"/>
          <w:szCs w:val="16"/>
        </w:rPr>
        <w:t xml:space="preserve">ного фонда по договорам найма  </w:t>
      </w:r>
      <w:r w:rsidRPr="002614A9">
        <w:rPr>
          <w:sz w:val="16"/>
          <w:szCs w:val="16"/>
        </w:rPr>
        <w:t>специализированных жилых помещений</w:t>
      </w:r>
      <w:r>
        <w:rPr>
          <w:sz w:val="16"/>
          <w:szCs w:val="16"/>
        </w:rPr>
        <w:t>.</w:t>
      </w:r>
    </w:p>
    <w:p w:rsidR="002614A9" w:rsidRDefault="002614A9" w:rsidP="002614A9">
      <w:pPr>
        <w:tabs>
          <w:tab w:val="left" w:pos="6480"/>
        </w:tabs>
        <w:autoSpaceDE w:val="0"/>
        <w:autoSpaceDN w:val="0"/>
        <w:adjustRightInd w:val="0"/>
        <w:rPr>
          <w:sz w:val="16"/>
          <w:szCs w:val="16"/>
        </w:rPr>
      </w:pPr>
      <w:r>
        <w:rPr>
          <w:sz w:val="16"/>
          <w:szCs w:val="16"/>
        </w:rPr>
        <w:t xml:space="preserve">17. </w:t>
      </w:r>
      <w:r w:rsidRPr="002614A9">
        <w:rPr>
          <w:sz w:val="16"/>
          <w:szCs w:val="16"/>
        </w:rPr>
        <w:t>Постановление Администрации Любытинского муницип</w:t>
      </w:r>
      <w:r>
        <w:rPr>
          <w:sz w:val="16"/>
          <w:szCs w:val="16"/>
        </w:rPr>
        <w:t>ального района от 31.01.2022 №91</w:t>
      </w:r>
      <w:r w:rsidRPr="002614A9">
        <w:rPr>
          <w:sz w:val="16"/>
          <w:szCs w:val="16"/>
        </w:rPr>
        <w:t>О внесении изменения в состав районной межведомственной комиссии по обеспечению отдыха детей в каникулярное время</w:t>
      </w:r>
      <w:r>
        <w:rPr>
          <w:sz w:val="16"/>
          <w:szCs w:val="16"/>
        </w:rPr>
        <w:t>.</w:t>
      </w:r>
    </w:p>
    <w:p w:rsidR="002614A9" w:rsidRPr="002614A9" w:rsidRDefault="002614A9" w:rsidP="002614A9">
      <w:pPr>
        <w:tabs>
          <w:tab w:val="left" w:pos="6480"/>
        </w:tabs>
        <w:autoSpaceDE w:val="0"/>
        <w:autoSpaceDN w:val="0"/>
        <w:adjustRightInd w:val="0"/>
        <w:rPr>
          <w:sz w:val="16"/>
          <w:szCs w:val="16"/>
        </w:rPr>
      </w:pPr>
      <w:r>
        <w:rPr>
          <w:sz w:val="16"/>
          <w:szCs w:val="16"/>
        </w:rPr>
        <w:t xml:space="preserve">18. </w:t>
      </w:r>
      <w:r w:rsidRPr="002614A9">
        <w:rPr>
          <w:sz w:val="16"/>
          <w:szCs w:val="16"/>
        </w:rPr>
        <w:t>Постановление Администрации Любытинского муницип</w:t>
      </w:r>
      <w:r>
        <w:rPr>
          <w:sz w:val="16"/>
          <w:szCs w:val="16"/>
        </w:rPr>
        <w:t>ального района от 31.01.2022 №92</w:t>
      </w:r>
      <w:r w:rsidRPr="002614A9">
        <w:rPr>
          <w:sz w:val="16"/>
          <w:szCs w:val="16"/>
        </w:rPr>
        <w:t xml:space="preserve">Об установлении целевых уровней </w:t>
      </w:r>
      <w:proofErr w:type="gramStart"/>
      <w:r w:rsidRPr="002614A9">
        <w:rPr>
          <w:sz w:val="16"/>
          <w:szCs w:val="16"/>
        </w:rPr>
        <w:t>снижения</w:t>
      </w:r>
      <w:proofErr w:type="gramEnd"/>
      <w:r w:rsidRPr="002614A9">
        <w:rPr>
          <w:sz w:val="16"/>
          <w:szCs w:val="16"/>
        </w:rPr>
        <w:t xml:space="preserve"> в сопоставимых условиях суммарного объема потребляемых энергетических ресурсов и объемапотребляемой воды по муниципальным учреждениям, </w:t>
      </w:r>
    </w:p>
    <w:p w:rsidR="002614A9" w:rsidRDefault="002614A9" w:rsidP="002614A9">
      <w:pPr>
        <w:tabs>
          <w:tab w:val="left" w:pos="6480"/>
        </w:tabs>
        <w:autoSpaceDE w:val="0"/>
        <w:autoSpaceDN w:val="0"/>
        <w:adjustRightInd w:val="0"/>
        <w:rPr>
          <w:sz w:val="16"/>
          <w:szCs w:val="16"/>
        </w:rPr>
      </w:pPr>
      <w:proofErr w:type="gramStart"/>
      <w:r w:rsidRPr="002614A9">
        <w:rPr>
          <w:sz w:val="16"/>
          <w:szCs w:val="16"/>
        </w:rPr>
        <w:t>подведомственным</w:t>
      </w:r>
      <w:proofErr w:type="gramEnd"/>
      <w:r w:rsidRPr="002614A9">
        <w:rPr>
          <w:sz w:val="16"/>
          <w:szCs w:val="16"/>
        </w:rPr>
        <w:t xml:space="preserve"> Администрации Любытинского муниципального района на 2021-2023 годы</w:t>
      </w:r>
      <w:r>
        <w:rPr>
          <w:sz w:val="16"/>
          <w:szCs w:val="16"/>
        </w:rPr>
        <w:t>.</w:t>
      </w:r>
    </w:p>
    <w:p w:rsidR="002614A9" w:rsidRPr="002614A9" w:rsidRDefault="002614A9" w:rsidP="002614A9">
      <w:pPr>
        <w:tabs>
          <w:tab w:val="left" w:pos="6480"/>
        </w:tabs>
        <w:autoSpaceDE w:val="0"/>
        <w:autoSpaceDN w:val="0"/>
        <w:adjustRightInd w:val="0"/>
        <w:rPr>
          <w:sz w:val="16"/>
          <w:szCs w:val="16"/>
        </w:rPr>
      </w:pPr>
      <w:r>
        <w:rPr>
          <w:sz w:val="16"/>
          <w:szCs w:val="16"/>
        </w:rPr>
        <w:t xml:space="preserve">19. </w:t>
      </w:r>
      <w:r w:rsidRPr="002614A9">
        <w:rPr>
          <w:sz w:val="16"/>
          <w:szCs w:val="16"/>
        </w:rPr>
        <w:t>Постановление Администрации Любытинс</w:t>
      </w:r>
      <w:r w:rsidR="003220AF">
        <w:rPr>
          <w:sz w:val="16"/>
          <w:szCs w:val="16"/>
        </w:rPr>
        <w:t>кого муниципального района от 30.12.2021 №1167</w:t>
      </w:r>
      <w:r w:rsidR="003220AF" w:rsidRPr="003220AF">
        <w:rPr>
          <w:sz w:val="16"/>
          <w:szCs w:val="16"/>
        </w:rPr>
        <w:t>О закреплении ответственных за размещение информации в ГИС ЖКХ</w:t>
      </w:r>
      <w:r w:rsidR="003220AF">
        <w:rPr>
          <w:sz w:val="16"/>
          <w:szCs w:val="16"/>
        </w:rPr>
        <w:t>.</w:t>
      </w:r>
    </w:p>
    <w:p w:rsidR="002614A9" w:rsidRDefault="002614A9" w:rsidP="002614A9">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3220AF" w:rsidRDefault="003220AF" w:rsidP="00A72ECC">
      <w:pPr>
        <w:tabs>
          <w:tab w:val="left" w:pos="6480"/>
        </w:tabs>
        <w:autoSpaceDE w:val="0"/>
        <w:autoSpaceDN w:val="0"/>
        <w:adjustRightInd w:val="0"/>
        <w:rPr>
          <w:sz w:val="16"/>
          <w:szCs w:val="16"/>
        </w:rPr>
      </w:pPr>
    </w:p>
    <w:p w:rsidR="003220AF" w:rsidRDefault="003220AF" w:rsidP="00A72ECC">
      <w:pPr>
        <w:tabs>
          <w:tab w:val="left" w:pos="6480"/>
        </w:tabs>
        <w:autoSpaceDE w:val="0"/>
        <w:autoSpaceDN w:val="0"/>
        <w:adjustRightInd w:val="0"/>
        <w:rPr>
          <w:sz w:val="16"/>
          <w:szCs w:val="16"/>
        </w:rPr>
      </w:pPr>
    </w:p>
    <w:p w:rsidR="00AD5775" w:rsidRPr="00AD5775" w:rsidRDefault="00AD5775" w:rsidP="00AD5775">
      <w:pPr>
        <w:tabs>
          <w:tab w:val="left" w:pos="6480"/>
        </w:tabs>
        <w:autoSpaceDE w:val="0"/>
        <w:autoSpaceDN w:val="0"/>
        <w:adjustRightInd w:val="0"/>
        <w:jc w:val="center"/>
        <w:rPr>
          <w:b/>
          <w:sz w:val="16"/>
          <w:szCs w:val="16"/>
        </w:rPr>
      </w:pPr>
    </w:p>
    <w:p w:rsidR="00DE4CF2" w:rsidRPr="00DE4CF2" w:rsidRDefault="00DE4CF2" w:rsidP="00DE4CF2">
      <w:pPr>
        <w:tabs>
          <w:tab w:val="left" w:pos="6480"/>
        </w:tabs>
        <w:autoSpaceDE w:val="0"/>
        <w:autoSpaceDN w:val="0"/>
        <w:adjustRightInd w:val="0"/>
        <w:jc w:val="center"/>
        <w:rPr>
          <w:b/>
          <w:sz w:val="16"/>
          <w:szCs w:val="16"/>
        </w:rPr>
      </w:pPr>
      <w:r w:rsidRPr="00DE4CF2">
        <w:rPr>
          <w:b/>
          <w:sz w:val="16"/>
          <w:szCs w:val="16"/>
        </w:rPr>
        <w:lastRenderedPageBreak/>
        <w:t>Российская   Федерация</w:t>
      </w:r>
    </w:p>
    <w:p w:rsidR="00DE4CF2" w:rsidRPr="00DE4CF2" w:rsidRDefault="00DE4CF2" w:rsidP="00DE4CF2">
      <w:pPr>
        <w:tabs>
          <w:tab w:val="left" w:pos="6480"/>
        </w:tabs>
        <w:autoSpaceDE w:val="0"/>
        <w:autoSpaceDN w:val="0"/>
        <w:adjustRightInd w:val="0"/>
        <w:jc w:val="center"/>
        <w:rPr>
          <w:b/>
          <w:sz w:val="16"/>
          <w:szCs w:val="16"/>
        </w:rPr>
      </w:pPr>
      <w:r w:rsidRPr="00DE4CF2">
        <w:rPr>
          <w:b/>
          <w:sz w:val="16"/>
          <w:szCs w:val="16"/>
        </w:rPr>
        <w:t>Новгородская область</w:t>
      </w:r>
    </w:p>
    <w:p w:rsidR="00DE4CF2" w:rsidRPr="00DE4CF2" w:rsidRDefault="00DE4CF2" w:rsidP="00DE4CF2">
      <w:pPr>
        <w:tabs>
          <w:tab w:val="left" w:pos="6480"/>
        </w:tabs>
        <w:autoSpaceDE w:val="0"/>
        <w:autoSpaceDN w:val="0"/>
        <w:adjustRightInd w:val="0"/>
        <w:jc w:val="center"/>
        <w:rPr>
          <w:sz w:val="16"/>
          <w:szCs w:val="16"/>
        </w:rPr>
      </w:pPr>
      <w:r w:rsidRPr="00DE4CF2">
        <w:rPr>
          <w:b/>
          <w:sz w:val="16"/>
          <w:szCs w:val="16"/>
        </w:rPr>
        <w:t>ДУМА ЛЮБЫТИНСКОГО МУНИЦИПАЛЬНОГО РАЙОНА</w:t>
      </w:r>
    </w:p>
    <w:p w:rsidR="00DE4CF2" w:rsidRPr="00DE4CF2" w:rsidRDefault="00DE4CF2" w:rsidP="00DE4CF2">
      <w:pPr>
        <w:tabs>
          <w:tab w:val="left" w:pos="6480"/>
        </w:tabs>
        <w:autoSpaceDE w:val="0"/>
        <w:autoSpaceDN w:val="0"/>
        <w:adjustRightInd w:val="0"/>
        <w:jc w:val="center"/>
        <w:rPr>
          <w:b/>
          <w:sz w:val="16"/>
          <w:szCs w:val="16"/>
        </w:rPr>
      </w:pPr>
      <w:proofErr w:type="gramStart"/>
      <w:r w:rsidRPr="00DE4CF2">
        <w:rPr>
          <w:b/>
          <w:sz w:val="16"/>
          <w:szCs w:val="16"/>
        </w:rPr>
        <w:t>Р</w:t>
      </w:r>
      <w:proofErr w:type="gramEnd"/>
      <w:r w:rsidRPr="00DE4CF2">
        <w:rPr>
          <w:b/>
          <w:sz w:val="16"/>
          <w:szCs w:val="16"/>
        </w:rPr>
        <w:t xml:space="preserve"> Е Ш Е Н И Е</w:t>
      </w:r>
    </w:p>
    <w:p w:rsidR="00DE4CF2" w:rsidRPr="00DE4CF2" w:rsidRDefault="00DE4CF2" w:rsidP="00DE4CF2">
      <w:pPr>
        <w:tabs>
          <w:tab w:val="left" w:pos="6480"/>
        </w:tabs>
        <w:autoSpaceDE w:val="0"/>
        <w:autoSpaceDN w:val="0"/>
        <w:adjustRightInd w:val="0"/>
        <w:jc w:val="center"/>
        <w:rPr>
          <w:sz w:val="16"/>
          <w:szCs w:val="16"/>
        </w:rPr>
      </w:pPr>
    </w:p>
    <w:p w:rsidR="00DE4CF2" w:rsidRPr="00DE4CF2" w:rsidRDefault="00DE4CF2" w:rsidP="00DE4CF2">
      <w:pPr>
        <w:tabs>
          <w:tab w:val="left" w:pos="6480"/>
        </w:tabs>
        <w:autoSpaceDE w:val="0"/>
        <w:autoSpaceDN w:val="0"/>
        <w:adjustRightInd w:val="0"/>
        <w:rPr>
          <w:b/>
          <w:sz w:val="16"/>
          <w:szCs w:val="16"/>
        </w:rPr>
      </w:pPr>
      <w:r w:rsidRPr="00DE4CF2">
        <w:rPr>
          <w:b/>
          <w:sz w:val="16"/>
          <w:szCs w:val="16"/>
        </w:rPr>
        <w:t>О внесении изменений в решение</w:t>
      </w:r>
    </w:p>
    <w:p w:rsidR="00DE4CF2" w:rsidRPr="00DE4CF2" w:rsidRDefault="00DE4CF2" w:rsidP="00DE4CF2">
      <w:pPr>
        <w:tabs>
          <w:tab w:val="left" w:pos="6480"/>
        </w:tabs>
        <w:autoSpaceDE w:val="0"/>
        <w:autoSpaceDN w:val="0"/>
        <w:adjustRightInd w:val="0"/>
        <w:rPr>
          <w:b/>
          <w:sz w:val="16"/>
          <w:szCs w:val="16"/>
        </w:rPr>
      </w:pPr>
      <w:r w:rsidRPr="00DE4CF2">
        <w:rPr>
          <w:b/>
          <w:sz w:val="16"/>
          <w:szCs w:val="16"/>
        </w:rPr>
        <w:t xml:space="preserve">Думы Любытинского </w:t>
      </w:r>
      <w:proofErr w:type="gramStart"/>
      <w:r w:rsidRPr="00DE4CF2">
        <w:rPr>
          <w:b/>
          <w:sz w:val="16"/>
          <w:szCs w:val="16"/>
        </w:rPr>
        <w:t>муниципального</w:t>
      </w:r>
      <w:proofErr w:type="gramEnd"/>
    </w:p>
    <w:p w:rsidR="00DE4CF2" w:rsidRPr="00DE4CF2" w:rsidRDefault="00DE4CF2" w:rsidP="00DE4CF2">
      <w:pPr>
        <w:tabs>
          <w:tab w:val="left" w:pos="6480"/>
        </w:tabs>
        <w:autoSpaceDE w:val="0"/>
        <w:autoSpaceDN w:val="0"/>
        <w:adjustRightInd w:val="0"/>
        <w:rPr>
          <w:b/>
          <w:sz w:val="16"/>
          <w:szCs w:val="16"/>
        </w:rPr>
      </w:pPr>
      <w:r w:rsidRPr="00DE4CF2">
        <w:rPr>
          <w:b/>
          <w:sz w:val="16"/>
          <w:szCs w:val="16"/>
        </w:rPr>
        <w:t>района</w:t>
      </w:r>
      <w:r w:rsidRPr="00DE4CF2">
        <w:rPr>
          <w:sz w:val="16"/>
          <w:szCs w:val="16"/>
        </w:rPr>
        <w:t xml:space="preserve"> «</w:t>
      </w:r>
      <w:r w:rsidRPr="00DE4CF2">
        <w:rPr>
          <w:b/>
          <w:sz w:val="16"/>
          <w:szCs w:val="16"/>
        </w:rPr>
        <w:t>О бюджете Любытинского</w:t>
      </w:r>
    </w:p>
    <w:p w:rsidR="00DE4CF2" w:rsidRPr="00DE4CF2" w:rsidRDefault="00DE4CF2" w:rsidP="00DE4CF2">
      <w:pPr>
        <w:tabs>
          <w:tab w:val="left" w:pos="6480"/>
        </w:tabs>
        <w:autoSpaceDE w:val="0"/>
        <w:autoSpaceDN w:val="0"/>
        <w:adjustRightInd w:val="0"/>
        <w:rPr>
          <w:b/>
          <w:sz w:val="16"/>
          <w:szCs w:val="16"/>
        </w:rPr>
      </w:pPr>
      <w:r w:rsidRPr="00DE4CF2">
        <w:rPr>
          <w:b/>
          <w:sz w:val="16"/>
          <w:szCs w:val="16"/>
        </w:rPr>
        <w:t xml:space="preserve">муниципального района на 2022 год </w:t>
      </w:r>
    </w:p>
    <w:p w:rsidR="00DE4CF2" w:rsidRPr="00DE4CF2" w:rsidRDefault="00DE4CF2" w:rsidP="00DE4CF2">
      <w:pPr>
        <w:tabs>
          <w:tab w:val="left" w:pos="6480"/>
        </w:tabs>
        <w:autoSpaceDE w:val="0"/>
        <w:autoSpaceDN w:val="0"/>
        <w:adjustRightInd w:val="0"/>
        <w:rPr>
          <w:b/>
          <w:sz w:val="16"/>
          <w:szCs w:val="16"/>
        </w:rPr>
      </w:pPr>
      <w:r w:rsidRPr="00DE4CF2">
        <w:rPr>
          <w:b/>
          <w:sz w:val="16"/>
          <w:szCs w:val="16"/>
        </w:rPr>
        <w:t>и на плановый период 2023 и 2024 годов»</w:t>
      </w:r>
    </w:p>
    <w:p w:rsidR="00DE4CF2" w:rsidRPr="00DE4CF2" w:rsidRDefault="00DE4CF2" w:rsidP="00DE4CF2">
      <w:pPr>
        <w:tabs>
          <w:tab w:val="left" w:pos="6480"/>
        </w:tabs>
        <w:autoSpaceDE w:val="0"/>
        <w:autoSpaceDN w:val="0"/>
        <w:adjustRightInd w:val="0"/>
        <w:jc w:val="center"/>
        <w:rPr>
          <w:sz w:val="16"/>
          <w:szCs w:val="16"/>
        </w:rPr>
      </w:pPr>
    </w:p>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Принято Думой муниципального района   28.01.2022 года</w:t>
      </w:r>
    </w:p>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ab/>
      </w:r>
    </w:p>
    <w:p w:rsidR="00DE4CF2" w:rsidRPr="00DE4CF2" w:rsidRDefault="00DE4CF2" w:rsidP="00DE4CF2">
      <w:pPr>
        <w:tabs>
          <w:tab w:val="left" w:pos="6480"/>
        </w:tabs>
        <w:autoSpaceDE w:val="0"/>
        <w:autoSpaceDN w:val="0"/>
        <w:adjustRightInd w:val="0"/>
        <w:ind w:firstLine="851"/>
        <w:rPr>
          <w:sz w:val="16"/>
          <w:szCs w:val="16"/>
        </w:rPr>
      </w:pPr>
      <w:r w:rsidRPr="00DE4CF2">
        <w:rPr>
          <w:sz w:val="16"/>
          <w:szCs w:val="16"/>
        </w:rPr>
        <w:t>Дума муниципального района:</w:t>
      </w:r>
    </w:p>
    <w:p w:rsidR="00DE4CF2" w:rsidRPr="00DE4CF2" w:rsidRDefault="00DE4CF2" w:rsidP="00DE4CF2">
      <w:pPr>
        <w:tabs>
          <w:tab w:val="left" w:pos="6480"/>
        </w:tabs>
        <w:autoSpaceDE w:val="0"/>
        <w:autoSpaceDN w:val="0"/>
        <w:adjustRightInd w:val="0"/>
        <w:ind w:firstLine="851"/>
        <w:rPr>
          <w:b/>
          <w:sz w:val="16"/>
          <w:szCs w:val="16"/>
        </w:rPr>
      </w:pPr>
      <w:r w:rsidRPr="00DE4CF2">
        <w:rPr>
          <w:b/>
          <w:sz w:val="16"/>
          <w:szCs w:val="16"/>
        </w:rPr>
        <w:t>РЕШИЛА:</w:t>
      </w:r>
    </w:p>
    <w:p w:rsidR="00DE4CF2" w:rsidRPr="00DE4CF2" w:rsidRDefault="00DE4CF2" w:rsidP="00DE4CF2">
      <w:pPr>
        <w:tabs>
          <w:tab w:val="left" w:pos="6480"/>
        </w:tabs>
        <w:autoSpaceDE w:val="0"/>
        <w:autoSpaceDN w:val="0"/>
        <w:adjustRightInd w:val="0"/>
        <w:ind w:firstLine="851"/>
        <w:rPr>
          <w:sz w:val="16"/>
          <w:szCs w:val="16"/>
        </w:rPr>
      </w:pPr>
      <w:r w:rsidRPr="00DE4CF2">
        <w:rPr>
          <w:sz w:val="16"/>
          <w:szCs w:val="16"/>
        </w:rPr>
        <w:t>Внести в решение Думы Любытинского муниципального района от 24.12.2021 № 98 «О бюджете Любытинского муниципального района на 2022 год и на плановый период 2023 и 2024 годов» (бюллетень Официальный вестник от 24.12.21 №19,) следующие изменения:</w:t>
      </w:r>
    </w:p>
    <w:p w:rsidR="00DE4CF2" w:rsidRPr="00DE4CF2" w:rsidRDefault="00DE4CF2" w:rsidP="00DE4CF2">
      <w:pPr>
        <w:tabs>
          <w:tab w:val="left" w:pos="6480"/>
        </w:tabs>
        <w:autoSpaceDE w:val="0"/>
        <w:autoSpaceDN w:val="0"/>
        <w:adjustRightInd w:val="0"/>
        <w:ind w:firstLine="851"/>
        <w:rPr>
          <w:sz w:val="16"/>
          <w:szCs w:val="16"/>
        </w:rPr>
      </w:pPr>
      <w:r w:rsidRPr="00DE4CF2">
        <w:rPr>
          <w:sz w:val="16"/>
          <w:szCs w:val="16"/>
        </w:rPr>
        <w:t>1. В подпункте 1) пункта 1 цифры «317 315,32955    тыс. рублей» заменить цифрами    «318 220,32955 тыс. рублей».</w:t>
      </w:r>
    </w:p>
    <w:p w:rsidR="00DE4CF2" w:rsidRPr="00DE4CF2" w:rsidRDefault="00DE4CF2" w:rsidP="00DE4CF2">
      <w:pPr>
        <w:tabs>
          <w:tab w:val="left" w:pos="6480"/>
        </w:tabs>
        <w:autoSpaceDE w:val="0"/>
        <w:autoSpaceDN w:val="0"/>
        <w:adjustRightInd w:val="0"/>
        <w:rPr>
          <w:sz w:val="16"/>
          <w:szCs w:val="16"/>
        </w:rPr>
      </w:pPr>
      <w:r w:rsidRPr="00DE4CF2">
        <w:rPr>
          <w:sz w:val="16"/>
          <w:szCs w:val="16"/>
        </w:rPr>
        <w:t>В подпункте 2) пункта 1 цифры «317 315,32955тыс. рублей» заменить цифрами «339 735,71065 тыс. рублей».</w:t>
      </w:r>
    </w:p>
    <w:p w:rsidR="00DE4CF2" w:rsidRPr="00DE4CF2" w:rsidRDefault="00DE4CF2" w:rsidP="00DE4CF2">
      <w:pPr>
        <w:tabs>
          <w:tab w:val="left" w:pos="6480"/>
        </w:tabs>
        <w:autoSpaceDE w:val="0"/>
        <w:autoSpaceDN w:val="0"/>
        <w:adjustRightInd w:val="0"/>
        <w:rPr>
          <w:sz w:val="16"/>
          <w:szCs w:val="16"/>
        </w:rPr>
      </w:pPr>
      <w:r w:rsidRPr="00DE4CF2">
        <w:rPr>
          <w:sz w:val="16"/>
          <w:szCs w:val="16"/>
        </w:rPr>
        <w:t>В подпункте 3) пункта 1 цифры «0,00000 тыс. рублей» заменить цифрами                   «21 515,38110 тыс. рублей».</w:t>
      </w:r>
    </w:p>
    <w:p w:rsidR="00DE4CF2" w:rsidRPr="00DE4CF2" w:rsidRDefault="00DE4CF2" w:rsidP="00DE4CF2">
      <w:pPr>
        <w:tabs>
          <w:tab w:val="left" w:pos="6480"/>
        </w:tabs>
        <w:autoSpaceDE w:val="0"/>
        <w:autoSpaceDN w:val="0"/>
        <w:adjustRightInd w:val="0"/>
        <w:ind w:firstLine="851"/>
        <w:rPr>
          <w:sz w:val="16"/>
          <w:szCs w:val="16"/>
        </w:rPr>
      </w:pPr>
      <w:r w:rsidRPr="00DE4CF2">
        <w:rPr>
          <w:sz w:val="16"/>
          <w:szCs w:val="16"/>
        </w:rPr>
        <w:t>2. В пункте 9 цифры «194 239,42955  тыс. рублей» заменить цифрами «195 143,42955 тыс. рублей».</w:t>
      </w:r>
    </w:p>
    <w:p w:rsidR="00DE4CF2" w:rsidRPr="00DE4CF2" w:rsidRDefault="00DE4CF2" w:rsidP="00DE4CF2">
      <w:pPr>
        <w:tabs>
          <w:tab w:val="left" w:pos="6480"/>
        </w:tabs>
        <w:autoSpaceDE w:val="0"/>
        <w:autoSpaceDN w:val="0"/>
        <w:adjustRightInd w:val="0"/>
        <w:ind w:firstLine="851"/>
        <w:rPr>
          <w:sz w:val="16"/>
          <w:szCs w:val="16"/>
        </w:rPr>
      </w:pPr>
      <w:r w:rsidRPr="00DE4CF2">
        <w:rPr>
          <w:sz w:val="16"/>
          <w:szCs w:val="16"/>
        </w:rPr>
        <w:t>3. В пункте 10 цифры «10 482,40000 тыс. рублей» заменить цифрами «10 514,40000 тыс. рублей».</w:t>
      </w:r>
    </w:p>
    <w:p w:rsidR="00DE4CF2" w:rsidRPr="00DE4CF2" w:rsidRDefault="00DE4CF2" w:rsidP="00DE4CF2">
      <w:pPr>
        <w:tabs>
          <w:tab w:val="left" w:pos="6480"/>
        </w:tabs>
        <w:autoSpaceDE w:val="0"/>
        <w:autoSpaceDN w:val="0"/>
        <w:adjustRightInd w:val="0"/>
        <w:ind w:firstLine="851"/>
        <w:rPr>
          <w:sz w:val="16"/>
          <w:szCs w:val="16"/>
        </w:rPr>
      </w:pPr>
      <w:r w:rsidRPr="00DE4CF2">
        <w:rPr>
          <w:sz w:val="16"/>
          <w:szCs w:val="16"/>
        </w:rPr>
        <w:t>4. Приложение 1 к решению Думы Любытинского м</w:t>
      </w:r>
      <w:r>
        <w:rPr>
          <w:sz w:val="16"/>
          <w:szCs w:val="16"/>
        </w:rPr>
        <w:t>униципального района «О бюд</w:t>
      </w:r>
      <w:r w:rsidRPr="00DE4CF2">
        <w:rPr>
          <w:sz w:val="16"/>
          <w:szCs w:val="16"/>
        </w:rPr>
        <w:t>жете Любытинского муниципального района на 2022 год и на плановый период 2023 и 2024 годов» изложить в следующей редакции: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7"/>
        <w:gridCol w:w="1673"/>
        <w:gridCol w:w="1701"/>
        <w:gridCol w:w="1447"/>
      </w:tblGrid>
      <w:tr w:rsidR="00DE4CF2" w:rsidRPr="00DE4CF2" w:rsidTr="00DE4CF2">
        <w:trPr>
          <w:trHeight w:val="20"/>
        </w:trPr>
        <w:tc>
          <w:tcPr>
            <w:tcW w:w="9356" w:type="dxa"/>
            <w:gridSpan w:val="5"/>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right"/>
              <w:rPr>
                <w:sz w:val="16"/>
                <w:szCs w:val="16"/>
              </w:rPr>
            </w:pPr>
            <w:bookmarkStart w:id="0" w:name="RANGE!B1:F88"/>
            <w:r w:rsidRPr="00DE4CF2">
              <w:rPr>
                <w:sz w:val="16"/>
                <w:szCs w:val="16"/>
              </w:rPr>
              <w:t>Приложение 1</w:t>
            </w:r>
            <w:bookmarkEnd w:id="0"/>
          </w:p>
        </w:tc>
      </w:tr>
      <w:tr w:rsidR="00DE4CF2" w:rsidRPr="00DE4CF2" w:rsidTr="00DE4CF2">
        <w:trPr>
          <w:trHeight w:val="20"/>
        </w:trPr>
        <w:tc>
          <w:tcPr>
            <w:tcW w:w="9356" w:type="dxa"/>
            <w:gridSpan w:val="5"/>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right"/>
              <w:rPr>
                <w:sz w:val="16"/>
                <w:szCs w:val="16"/>
              </w:rPr>
            </w:pPr>
            <w:r w:rsidRPr="00DE4CF2">
              <w:rPr>
                <w:sz w:val="16"/>
                <w:szCs w:val="16"/>
              </w:rPr>
              <w:t xml:space="preserve">                                                 к решению Думы муниципального района </w:t>
            </w:r>
          </w:p>
        </w:tc>
      </w:tr>
      <w:tr w:rsidR="00DE4CF2" w:rsidRPr="00DE4CF2" w:rsidTr="00DE4CF2">
        <w:trPr>
          <w:trHeight w:val="20"/>
        </w:trPr>
        <w:tc>
          <w:tcPr>
            <w:tcW w:w="9356" w:type="dxa"/>
            <w:gridSpan w:val="5"/>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right"/>
              <w:rPr>
                <w:sz w:val="16"/>
                <w:szCs w:val="16"/>
              </w:rPr>
            </w:pPr>
            <w:r w:rsidRPr="00DE4CF2">
              <w:rPr>
                <w:sz w:val="16"/>
                <w:szCs w:val="16"/>
              </w:rPr>
              <w:t xml:space="preserve">                                                            "О бюджете Любытинского муниципального района</w:t>
            </w:r>
          </w:p>
        </w:tc>
      </w:tr>
      <w:tr w:rsidR="00DE4CF2" w:rsidRPr="00DE4CF2" w:rsidTr="00DE4CF2">
        <w:trPr>
          <w:trHeight w:val="20"/>
        </w:trPr>
        <w:tc>
          <w:tcPr>
            <w:tcW w:w="9356" w:type="dxa"/>
            <w:gridSpan w:val="5"/>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right"/>
              <w:rPr>
                <w:sz w:val="16"/>
                <w:szCs w:val="16"/>
              </w:rPr>
            </w:pPr>
            <w:r w:rsidRPr="00DE4CF2">
              <w:rPr>
                <w:sz w:val="16"/>
                <w:szCs w:val="16"/>
              </w:rPr>
              <w:t>на 2022 год и на плановый период 2023 и 2024 годов"</w:t>
            </w:r>
          </w:p>
          <w:p w:rsidR="00DE4CF2" w:rsidRPr="00DE4CF2" w:rsidRDefault="00DE4CF2" w:rsidP="00DE4CF2">
            <w:pPr>
              <w:tabs>
                <w:tab w:val="left" w:pos="6480"/>
              </w:tabs>
              <w:autoSpaceDE w:val="0"/>
              <w:autoSpaceDN w:val="0"/>
              <w:adjustRightInd w:val="0"/>
              <w:jc w:val="right"/>
              <w:rPr>
                <w:sz w:val="16"/>
                <w:szCs w:val="16"/>
              </w:rPr>
            </w:pPr>
          </w:p>
        </w:tc>
      </w:tr>
      <w:tr w:rsidR="00DE4CF2" w:rsidRPr="00DE4CF2" w:rsidTr="00DE4CF2">
        <w:trPr>
          <w:trHeight w:val="20"/>
        </w:trPr>
        <w:tc>
          <w:tcPr>
            <w:tcW w:w="2268"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2267"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673"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701"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447"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r>
      <w:tr w:rsidR="00DE4CF2" w:rsidRPr="00DE4CF2" w:rsidTr="00DE4CF2">
        <w:trPr>
          <w:trHeight w:val="20"/>
        </w:trPr>
        <w:tc>
          <w:tcPr>
            <w:tcW w:w="9356" w:type="dxa"/>
            <w:gridSpan w:val="5"/>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Прогнозируемые поступления доходов в бюджет муниципального района на 2022 год  и на плановый период 2023 и 2024 годов</w:t>
            </w:r>
          </w:p>
          <w:p w:rsidR="00DE4CF2" w:rsidRPr="00DE4CF2" w:rsidRDefault="00DE4CF2" w:rsidP="00DE4CF2">
            <w:pPr>
              <w:tabs>
                <w:tab w:val="left" w:pos="6480"/>
              </w:tabs>
              <w:autoSpaceDE w:val="0"/>
              <w:autoSpaceDN w:val="0"/>
              <w:adjustRightInd w:val="0"/>
              <w:jc w:val="center"/>
              <w:rPr>
                <w:b/>
                <w:bCs/>
                <w:sz w:val="16"/>
                <w:szCs w:val="16"/>
              </w:rPr>
            </w:pPr>
          </w:p>
        </w:tc>
      </w:tr>
      <w:tr w:rsidR="00DE4CF2" w:rsidRPr="00DE4CF2" w:rsidTr="00DE4CF2">
        <w:trPr>
          <w:trHeight w:val="20"/>
        </w:trPr>
        <w:tc>
          <w:tcPr>
            <w:tcW w:w="6208" w:type="dxa"/>
            <w:gridSpan w:val="3"/>
            <w:tcBorders>
              <w:top w:val="nil"/>
              <w:left w:val="nil"/>
              <w:bottom w:val="single" w:sz="4" w:space="0" w:color="auto"/>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p>
        </w:tc>
        <w:tc>
          <w:tcPr>
            <w:tcW w:w="1701" w:type="dxa"/>
            <w:tcBorders>
              <w:top w:val="nil"/>
              <w:left w:val="nil"/>
              <w:bottom w:val="single" w:sz="4" w:space="0" w:color="auto"/>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447" w:type="dxa"/>
            <w:tcBorders>
              <w:top w:val="nil"/>
              <w:left w:val="nil"/>
              <w:bottom w:val="single" w:sz="4" w:space="0" w:color="auto"/>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r>
      <w:tr w:rsidR="00DE4CF2" w:rsidRPr="00DE4CF2" w:rsidTr="00DE4CF2">
        <w:trPr>
          <w:trHeight w:val="20"/>
        </w:trPr>
        <w:tc>
          <w:tcPr>
            <w:tcW w:w="2268" w:type="dxa"/>
            <w:vMerge w:val="restart"/>
            <w:tcBorders>
              <w:top w:val="single" w:sz="4" w:space="0" w:color="auto"/>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Наименование </w:t>
            </w:r>
          </w:p>
        </w:tc>
        <w:tc>
          <w:tcPr>
            <w:tcW w:w="2267" w:type="dxa"/>
            <w:vMerge w:val="restart"/>
            <w:tcBorders>
              <w:top w:val="single" w:sz="4" w:space="0" w:color="auto"/>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Код бюджетной классификации</w:t>
            </w:r>
          </w:p>
        </w:tc>
        <w:tc>
          <w:tcPr>
            <w:tcW w:w="4821" w:type="dxa"/>
            <w:gridSpan w:val="3"/>
            <w:tcBorders>
              <w:top w:val="single" w:sz="4" w:space="0" w:color="auto"/>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Сумма (тыс</w:t>
            </w:r>
            <w:proofErr w:type="gramStart"/>
            <w:r w:rsidRPr="00DE4CF2">
              <w:rPr>
                <w:sz w:val="16"/>
                <w:szCs w:val="16"/>
              </w:rPr>
              <w:t>.р</w:t>
            </w:r>
            <w:proofErr w:type="gramEnd"/>
            <w:r w:rsidRPr="00DE4CF2">
              <w:rPr>
                <w:sz w:val="16"/>
                <w:szCs w:val="16"/>
              </w:rPr>
              <w:t>уб.)</w:t>
            </w:r>
          </w:p>
        </w:tc>
      </w:tr>
      <w:tr w:rsidR="00DE4CF2" w:rsidRPr="00DE4CF2" w:rsidTr="00DE4CF2">
        <w:trPr>
          <w:trHeight w:val="20"/>
        </w:trPr>
        <w:tc>
          <w:tcPr>
            <w:tcW w:w="2268" w:type="dxa"/>
            <w:vMerge/>
            <w:vAlign w:val="center"/>
            <w:hideMark/>
          </w:tcPr>
          <w:p w:rsidR="00DE4CF2" w:rsidRPr="00DE4CF2" w:rsidRDefault="00DE4CF2" w:rsidP="00DE4CF2">
            <w:pPr>
              <w:tabs>
                <w:tab w:val="left" w:pos="6480"/>
              </w:tabs>
              <w:autoSpaceDE w:val="0"/>
              <w:autoSpaceDN w:val="0"/>
              <w:adjustRightInd w:val="0"/>
              <w:jc w:val="center"/>
              <w:rPr>
                <w:sz w:val="16"/>
                <w:szCs w:val="16"/>
              </w:rPr>
            </w:pPr>
          </w:p>
        </w:tc>
        <w:tc>
          <w:tcPr>
            <w:tcW w:w="2267" w:type="dxa"/>
            <w:vMerge/>
            <w:vAlign w:val="center"/>
            <w:hideMark/>
          </w:tcPr>
          <w:p w:rsidR="00DE4CF2" w:rsidRPr="00DE4CF2" w:rsidRDefault="00DE4CF2" w:rsidP="00DE4CF2">
            <w:pPr>
              <w:tabs>
                <w:tab w:val="left" w:pos="6480"/>
              </w:tabs>
              <w:autoSpaceDE w:val="0"/>
              <w:autoSpaceDN w:val="0"/>
              <w:adjustRightInd w:val="0"/>
              <w:jc w:val="center"/>
              <w:rPr>
                <w:sz w:val="16"/>
                <w:szCs w:val="16"/>
              </w:rPr>
            </w:pP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2022 год</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2023 год</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2024 год</w:t>
            </w:r>
          </w:p>
        </w:tc>
      </w:tr>
      <w:tr w:rsidR="00DE4CF2" w:rsidRPr="00DE4CF2" w:rsidTr="00DE4CF2">
        <w:trPr>
          <w:trHeight w:val="20"/>
        </w:trPr>
        <w:tc>
          <w:tcPr>
            <w:tcW w:w="226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ДОХОДЫ, ВСЕГО</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318 220,32955</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255 918,59879</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257 840,91086</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Налоговые и неналоговые доходы</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xml:space="preserve"> 100 00000 00 0000 000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123 076,90000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126 814,90000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132 504,20000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Налоговые доходы</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115 866,10000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119 633,40000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125 327,90000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Налоги на прибыль, доходы</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xml:space="preserve"> 101 00000 00 0000 000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85 037,00000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87 247,90000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90 127,10000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Налог на доходы физических лиц</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xml:space="preserve"> 101 02000 01 0000 110 </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85 037,00000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87 247,90000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90 127,10000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DE4CF2">
              <w:rPr>
                <w:sz w:val="16"/>
                <w:szCs w:val="16"/>
                <w:vertAlign w:val="superscript"/>
              </w:rPr>
              <w:t>1</w:t>
            </w:r>
            <w:r w:rsidRPr="00DE4CF2">
              <w:rPr>
                <w:sz w:val="16"/>
                <w:szCs w:val="16"/>
              </w:rPr>
              <w:t xml:space="preserve"> и 228 Налогового кодекса Российской Федерации     </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101 02010 01 0000 110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84 551,00000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86 731,90000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89 585,10000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w:t>
            </w:r>
            <w:r w:rsidRPr="00DE4CF2">
              <w:rPr>
                <w:sz w:val="16"/>
                <w:szCs w:val="16"/>
              </w:rPr>
              <w:lastRenderedPageBreak/>
              <w:t>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 xml:space="preserve"> 101 02020 01 0000 110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240,00000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279,00000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101 02030 01 0000 110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93,00000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97,00000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7" w:type="dxa"/>
            <w:shd w:val="clear" w:color="000000" w:fill="FFFFFF"/>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101 02040 01 0000 110</w:t>
            </w:r>
          </w:p>
        </w:tc>
        <w:tc>
          <w:tcPr>
            <w:tcW w:w="1673" w:type="dxa"/>
            <w:shd w:val="clear" w:color="000000" w:fill="FFFFFF"/>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153,00000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157,00000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162,00000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Налоги на товары (работы, услуги), реализуемые на территории Российской Федерации</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103 00000  00 0000 000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17 688,50000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17 722,40000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18 090,00000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103 02231 01 0000 110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7 997,20000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7 928,80000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7 964,70000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Доходы от уплаты акцизов на моторные масла для дизельных и (или) карбюраторных (</w:t>
            </w:r>
            <w:proofErr w:type="spellStart"/>
            <w:r w:rsidRPr="00DE4CF2">
              <w:rPr>
                <w:sz w:val="16"/>
                <w:szCs w:val="16"/>
              </w:rPr>
              <w:t>инжекторных</w:t>
            </w:r>
            <w:proofErr w:type="spellEnd"/>
            <w:r w:rsidRPr="00DE4CF2">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103 02241 01 0000 110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44,70000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44,70000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DE4CF2">
              <w:rPr>
                <w:sz w:val="16"/>
                <w:szCs w:val="16"/>
              </w:rPr>
              <w:lastRenderedPageBreak/>
              <w:t>федеральном бюджете в целях формирования дорожных фондов субъектов Российской Федерации)</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103 02251 01 0000 110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10 649,40000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10 731,40000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11 101,20000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103 02261 01 0000 110</w:t>
            </w:r>
          </w:p>
        </w:tc>
        <w:tc>
          <w:tcPr>
            <w:tcW w:w="1673" w:type="dxa"/>
            <w:shd w:val="clear" w:color="000000" w:fill="FFFFFF"/>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-1 002,80000</w:t>
            </w:r>
          </w:p>
        </w:tc>
        <w:tc>
          <w:tcPr>
            <w:tcW w:w="1701" w:type="dxa"/>
            <w:shd w:val="clear" w:color="000000" w:fill="FFFFFF"/>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-982,50000</w:t>
            </w:r>
          </w:p>
        </w:tc>
        <w:tc>
          <w:tcPr>
            <w:tcW w:w="1447" w:type="dxa"/>
            <w:shd w:val="clear" w:color="000000" w:fill="FFFFFF"/>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-1 022,10000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Налоги на совокупный доход</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xml:space="preserve"> 105 00000 00 0000 000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12 291,60000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13 837,10000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16 306,80000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Налог, взимаемый в связи с применением упрощенной системы налогообложения</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xml:space="preserve"> 105 00000 00 0000 000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10 775,10000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12 259,10000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14 668,80000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Налог, взимаемый с налогоплательщиков, выбравших в качестве объекта налогообложения доходы</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105 01011 01 0000 110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8 840,10000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10 215,10000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12 602,80000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105 01021 01 0000 110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1 935,00000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2 044,00000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2 066,00000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Единый сельскохозяйственный налог</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105 03010 01 0000 110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73,50000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77,00000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77,00000</w:t>
            </w:r>
          </w:p>
        </w:tc>
      </w:tr>
      <w:tr w:rsidR="00DE4CF2" w:rsidRPr="00DE4CF2" w:rsidTr="00DE4CF2">
        <w:trPr>
          <w:trHeight w:val="20"/>
        </w:trPr>
        <w:tc>
          <w:tcPr>
            <w:tcW w:w="2268" w:type="dxa"/>
            <w:shd w:val="clear" w:color="000000" w:fill="FFFFFF"/>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Налог, взимаемый в связи с применением патентной системы налогообложения, зачисляемый в бюджеты муниципальных районов</w:t>
            </w:r>
          </w:p>
        </w:tc>
        <w:tc>
          <w:tcPr>
            <w:tcW w:w="2267" w:type="dxa"/>
            <w:shd w:val="clear" w:color="000000" w:fill="FFFFFF"/>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105 04020 02 0000 110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1 443,00000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1 501,00000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1 561,00000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Государственная пошлина</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xml:space="preserve"> 108 00000 00 0000 000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849,00000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826,00000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804,00000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Государственная пошлина по делам, рассматриваемым в судах общей юрисдикции, мировыми судьями</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108 03000 01 0000 000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849,00000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826,00000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804,00000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108 03010 01 0000 110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849,00000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826,00000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804,00000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Неналоговые доходы</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7 210,80000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7 181,50000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7 176,30000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Доходы от использования имущества, находящегося в государственной и муниципальной собственности</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111 00000 00 0000 000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4 250,00000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4 250,00000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4 250,00000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DE4CF2">
              <w:rPr>
                <w:b/>
                <w:bCs/>
                <w:sz w:val="16"/>
                <w:szCs w:val="16"/>
              </w:rPr>
              <w:lastRenderedPageBreak/>
              <w:t>муниципальных унитарных предприятий, в том числе казенных)</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lastRenderedPageBreak/>
              <w:t xml:space="preserve"> 111 05000 00 0000 120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4 250,00000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4 250,00000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4 250,00000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xml:space="preserve"> 111 05010 00 0000 120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3 800,00000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3 800,00000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3 800,00000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gramStart"/>
            <w:r w:rsidRPr="00DE4CF2">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111 05013 05 0000 120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3 800,00000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3 800,00000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3 800,00000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111 05030 00 0000 000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100,00000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100,00000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100,00000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111 05035 05 0000 120 </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111  09040 05 0000 120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350,00000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350,00000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350,00000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7" w:type="dxa"/>
            <w:shd w:val="clear" w:color="000000" w:fill="FFFFFF"/>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111 09045 05 0000 120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Платежи при пользовании природными ресурсами</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112 00000 00 0000 000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1 789,20000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1 860,80000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1 860,80000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Плата за негативное воздействие на окружающую среду</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xml:space="preserve">112 01000 01 0000 120 </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1 789,20000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1 860,80000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1 860,80000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Плата за выбросы загрязняющих веществ в атмосферный воздух стационарными объектами</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112 01010 01 0000 120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100,40000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104,40000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104,40000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Плата за сбросы загрязняющих веществ в водные объекты</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112 01030 01 0000 120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32,30000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33,60000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33,60000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Плата за размещение отходов производства и потребления</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112 01040 01 0000 120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1 656,50000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1 722,80000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1 722,80000</w:t>
            </w:r>
          </w:p>
        </w:tc>
      </w:tr>
      <w:tr w:rsidR="00DE4CF2" w:rsidRPr="00DE4CF2" w:rsidTr="00DE4CF2">
        <w:trPr>
          <w:trHeight w:val="20"/>
        </w:trPr>
        <w:tc>
          <w:tcPr>
            <w:tcW w:w="2268" w:type="dxa"/>
            <w:shd w:val="clear" w:color="000000" w:fill="FFFFFF"/>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Плата за размещение отходов производства и потребления</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112 01041 01 0000 120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1 648,40000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1 714,30000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1 714,30000</w:t>
            </w:r>
          </w:p>
        </w:tc>
      </w:tr>
      <w:tr w:rsidR="00DE4CF2" w:rsidRPr="00DE4CF2" w:rsidTr="00DE4CF2">
        <w:trPr>
          <w:trHeight w:val="20"/>
        </w:trPr>
        <w:tc>
          <w:tcPr>
            <w:tcW w:w="2268" w:type="dxa"/>
            <w:shd w:val="clear" w:color="000000" w:fill="FFFFFF"/>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Плата за размещение твердых коммунальных отходов </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112 01042 01 0000 120</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8,10000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8,50000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8,50000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Штрафы, санкции, возмещение ущерба</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116 00000 00 0000 000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1 171,60000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1 070,70000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1 065,50000</w:t>
            </w:r>
          </w:p>
        </w:tc>
      </w:tr>
      <w:tr w:rsidR="00DE4CF2" w:rsidRPr="00DE4CF2" w:rsidTr="00DE4CF2">
        <w:trPr>
          <w:trHeight w:val="20"/>
        </w:trPr>
        <w:tc>
          <w:tcPr>
            <w:tcW w:w="2268" w:type="dxa"/>
            <w:shd w:val="clear" w:color="000000" w:fill="FFFFFF"/>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116 01053 01 0101 140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6,00000</w:t>
            </w:r>
          </w:p>
        </w:tc>
      </w:tr>
      <w:tr w:rsidR="00DE4CF2" w:rsidRPr="00DE4CF2" w:rsidTr="00DE4CF2">
        <w:trPr>
          <w:trHeight w:val="20"/>
        </w:trPr>
        <w:tc>
          <w:tcPr>
            <w:tcW w:w="2268" w:type="dxa"/>
            <w:shd w:val="clear" w:color="000000" w:fill="FFFFFF"/>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116 01063 01 0101 140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21,00000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19,00000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17,00000</w:t>
            </w:r>
          </w:p>
        </w:tc>
      </w:tr>
      <w:tr w:rsidR="00DE4CF2" w:rsidRPr="00DE4CF2" w:rsidTr="00DE4CF2">
        <w:trPr>
          <w:trHeight w:val="20"/>
        </w:trPr>
        <w:tc>
          <w:tcPr>
            <w:tcW w:w="2268"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116 01083 01 0101 140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271,00000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244,00000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220,00000</w:t>
            </w:r>
          </w:p>
        </w:tc>
      </w:tr>
      <w:tr w:rsidR="00DE4CF2" w:rsidRPr="00DE4CF2" w:rsidTr="00DE4CF2">
        <w:trPr>
          <w:trHeight w:val="20"/>
        </w:trPr>
        <w:tc>
          <w:tcPr>
            <w:tcW w:w="2268" w:type="dxa"/>
            <w:shd w:val="clear" w:color="000000" w:fill="FFFFFF"/>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116 01113 01 0101 140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6,00000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r>
      <w:tr w:rsidR="00DE4CF2" w:rsidRPr="00DE4CF2" w:rsidTr="00DE4CF2">
        <w:trPr>
          <w:trHeight w:val="20"/>
        </w:trPr>
        <w:tc>
          <w:tcPr>
            <w:tcW w:w="2268" w:type="dxa"/>
            <w:shd w:val="clear" w:color="000000" w:fill="FFFFFF"/>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Административные штрафы, установленные Главой 14 Кодекса Российской Федерации об </w:t>
            </w:r>
            <w:r w:rsidRPr="00DE4CF2">
              <w:rPr>
                <w:sz w:val="16"/>
                <w:szCs w:val="16"/>
              </w:rPr>
              <w:lastRenderedPageBreak/>
              <w:t>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 xml:space="preserve"> 116 01143 01 0101 140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6,00000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r>
      <w:tr w:rsidR="00DE4CF2" w:rsidRPr="00DE4CF2" w:rsidTr="00DE4CF2">
        <w:trPr>
          <w:trHeight w:val="20"/>
        </w:trPr>
        <w:tc>
          <w:tcPr>
            <w:tcW w:w="2268" w:type="dxa"/>
            <w:shd w:val="clear" w:color="000000" w:fill="FFFFFF"/>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116 01193 01 0101 140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33,00000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27,00000</w:t>
            </w:r>
          </w:p>
        </w:tc>
      </w:tr>
      <w:tr w:rsidR="00DE4CF2" w:rsidRPr="00DE4CF2" w:rsidTr="00DE4CF2">
        <w:trPr>
          <w:trHeight w:val="20"/>
        </w:trPr>
        <w:tc>
          <w:tcPr>
            <w:tcW w:w="2268" w:type="dxa"/>
            <w:shd w:val="clear" w:color="000000" w:fill="FFFFFF"/>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116 01203 01 0101 140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72,00000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65,00000</w:t>
            </w:r>
          </w:p>
        </w:tc>
      </w:tr>
      <w:tr w:rsidR="00DE4CF2" w:rsidRPr="00DE4CF2" w:rsidTr="00DE4CF2">
        <w:trPr>
          <w:trHeight w:val="20"/>
        </w:trPr>
        <w:tc>
          <w:tcPr>
            <w:tcW w:w="2268" w:type="dxa"/>
            <w:shd w:val="clear" w:color="000000" w:fill="FFFFFF"/>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w:t>
            </w:r>
            <w:proofErr w:type="spellStart"/>
            <w:r w:rsidRPr="00DE4CF2">
              <w:rPr>
                <w:sz w:val="16"/>
                <w:szCs w:val="16"/>
              </w:rPr>
              <w:t>ценообразованияв</w:t>
            </w:r>
            <w:proofErr w:type="spellEnd"/>
            <w:r w:rsidRPr="00DE4CF2">
              <w:rPr>
                <w:sz w:val="16"/>
                <w:szCs w:val="16"/>
              </w:rPr>
              <w:t xml:space="preserve"> части </w:t>
            </w:r>
            <w:proofErr w:type="spellStart"/>
            <w:r w:rsidRPr="00DE4CF2">
              <w:rPr>
                <w:sz w:val="16"/>
                <w:szCs w:val="16"/>
              </w:rPr>
              <w:t>регулированияуен</w:t>
            </w:r>
            <w:proofErr w:type="spellEnd"/>
            <w:r w:rsidRPr="00DE4CF2">
              <w:rPr>
                <w:sz w:val="16"/>
                <w:szCs w:val="16"/>
              </w:rPr>
              <w:t xml:space="preserve"> на этиловый спирт, </w:t>
            </w:r>
            <w:proofErr w:type="spellStart"/>
            <w:r w:rsidRPr="00DE4CF2">
              <w:rPr>
                <w:sz w:val="16"/>
                <w:szCs w:val="16"/>
              </w:rPr>
              <w:t>спиртоалкогольную</w:t>
            </w:r>
            <w:proofErr w:type="spellEnd"/>
            <w:r w:rsidRPr="00DE4CF2">
              <w:rPr>
                <w:sz w:val="16"/>
                <w:szCs w:val="16"/>
              </w:rPr>
              <w:t xml:space="preserve"> и спиртосодержащую продукцию, налагаемые мировыми судьями, комиссиями по делам несовершеннолетних и защите их прав</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116 01333 01 0000 140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r>
      <w:tr w:rsidR="00DE4CF2" w:rsidRPr="00DE4CF2" w:rsidTr="00DE4CF2">
        <w:trPr>
          <w:trHeight w:val="20"/>
        </w:trPr>
        <w:tc>
          <w:tcPr>
            <w:tcW w:w="2268" w:type="dxa"/>
            <w:shd w:val="clear" w:color="000000" w:fill="FFFFFF"/>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116 10123 01 0051 140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664,60000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606,70000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639,50000</w:t>
            </w:r>
          </w:p>
        </w:tc>
      </w:tr>
      <w:tr w:rsidR="00DE4CF2" w:rsidRPr="00DE4CF2" w:rsidTr="00DE4CF2">
        <w:trPr>
          <w:trHeight w:val="20"/>
        </w:trPr>
        <w:tc>
          <w:tcPr>
            <w:tcW w:w="2268" w:type="dxa"/>
            <w:shd w:val="clear" w:color="000000" w:fill="FFFFFF"/>
            <w:vAlign w:val="bottom"/>
            <w:hideMark/>
          </w:tcPr>
          <w:p w:rsidR="00DE4CF2" w:rsidRPr="00DE4CF2" w:rsidRDefault="00DE4CF2" w:rsidP="000852C8">
            <w:pPr>
              <w:tabs>
                <w:tab w:val="left" w:pos="6480"/>
              </w:tabs>
              <w:autoSpaceDE w:val="0"/>
              <w:autoSpaceDN w:val="0"/>
              <w:adjustRightInd w:val="0"/>
              <w:rPr>
                <w:sz w:val="16"/>
                <w:szCs w:val="16"/>
              </w:rPr>
            </w:pPr>
            <w:proofErr w:type="gramStart"/>
            <w:r w:rsidRPr="00DE4CF2">
              <w:rPr>
                <w:sz w:val="16"/>
                <w:szCs w:val="16"/>
              </w:rPr>
              <w:t xml:space="preserve">Платежи по искам о возмещении вреда, причиненного окружающей среде, а также платежи, </w:t>
            </w:r>
            <w:r w:rsidRPr="00DE4CF2">
              <w:rPr>
                <w:sz w:val="16"/>
                <w:szCs w:val="16"/>
              </w:rPr>
              <w:lastRenderedPageBreak/>
              <w:t>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r w:rsidRPr="00DE4CF2">
              <w:rPr>
                <w:sz w:val="16"/>
                <w:szCs w:val="16"/>
              </w:rPr>
              <w:br w:type="page"/>
            </w:r>
            <w:proofErr w:type="gramEnd"/>
          </w:p>
        </w:tc>
        <w:tc>
          <w:tcPr>
            <w:tcW w:w="226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116 11050 01 0101 140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Безвозмездные поступления</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xml:space="preserve">  200 00000 00 0000 000</w:t>
            </w:r>
          </w:p>
        </w:tc>
        <w:tc>
          <w:tcPr>
            <w:tcW w:w="1673"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195 143,42955</w:t>
            </w:r>
          </w:p>
        </w:tc>
        <w:tc>
          <w:tcPr>
            <w:tcW w:w="1701"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129 103,69879</w:t>
            </w:r>
          </w:p>
        </w:tc>
        <w:tc>
          <w:tcPr>
            <w:tcW w:w="1447"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125 336,71086</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Безвозмездные поступления от других бюджетов бюджетной системы Российской Федерации</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xml:space="preserve">  202 00000 00 0000 000</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195 143,42955</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129 103,69879</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125 336,71086</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Дотации бюджетам бюджетной системы Российской Федерации </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xml:space="preserve">  202 10000 00 0000 150</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27 802,30000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25 883,40000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19 461,00000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202 15001 05 0000 150</w:t>
            </w:r>
          </w:p>
        </w:tc>
        <w:tc>
          <w:tcPr>
            <w:tcW w:w="1673" w:type="dxa"/>
            <w:shd w:val="clear" w:color="000000" w:fill="FFFFFF"/>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27 802,30000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25 883,40000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19 461,00000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Субсидии бюджетам бюджетной системы Российской Федерации (межбюджетные субсидии)</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xml:space="preserve">  202 20000 00 0000 150 </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67 273,22955</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9 933,19879</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12 656,71086</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202 20299 05 0000 150</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28 398,00805</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202 20302 05 0000 150</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878,28890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202 25228 05 0000 150</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2 712,64667</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2268" w:type="dxa"/>
            <w:shd w:val="clear" w:color="auto" w:fill="auto"/>
            <w:vAlign w:val="bottom"/>
            <w:hideMark/>
          </w:tcPr>
          <w:p w:rsidR="00DE4CF2" w:rsidRPr="00DE4CF2" w:rsidRDefault="0047359F" w:rsidP="000852C8">
            <w:pPr>
              <w:tabs>
                <w:tab w:val="left" w:pos="6480"/>
              </w:tabs>
              <w:autoSpaceDE w:val="0"/>
              <w:autoSpaceDN w:val="0"/>
              <w:adjustRightInd w:val="0"/>
              <w:rPr>
                <w:sz w:val="16"/>
                <w:szCs w:val="16"/>
              </w:rPr>
            </w:pPr>
            <w:hyperlink r:id="rId16" w:history="1">
              <w:r w:rsidR="00DE4CF2" w:rsidRPr="00DE4CF2">
                <w:rPr>
                  <w:rStyle w:val="a8"/>
                  <w:color w:val="000000" w:themeColor="text1"/>
                  <w:sz w:val="16"/>
                  <w:szCs w:val="16"/>
                </w:rPr>
                <w:t xml:space="preserve">Субсидии бюджетам муниципальных районов на </w:t>
              </w:r>
              <w:proofErr w:type="spellStart"/>
              <w:r w:rsidR="00DE4CF2" w:rsidRPr="00DE4CF2">
                <w:rPr>
                  <w:rStyle w:val="a8"/>
                  <w:color w:val="000000" w:themeColor="text1"/>
                  <w:sz w:val="16"/>
                  <w:szCs w:val="16"/>
                </w:rPr>
                <w:t>софинансирование</w:t>
              </w:r>
              <w:proofErr w:type="spellEnd"/>
              <w:r w:rsidR="00DE4CF2" w:rsidRPr="00DE4CF2">
                <w:rPr>
                  <w:rStyle w:val="a8"/>
                  <w:color w:val="000000" w:themeColor="text1"/>
                  <w:sz w:val="16"/>
                  <w:szCs w:val="1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w:t>
              </w:r>
              <w:r w:rsidR="00DE4CF2" w:rsidRPr="00DE4CF2">
                <w:rPr>
                  <w:rStyle w:val="a8"/>
                  <w:color w:val="000000" w:themeColor="text1"/>
                  <w:sz w:val="16"/>
                  <w:szCs w:val="16"/>
                </w:rPr>
                <w:lastRenderedPageBreak/>
                <w:t>годы</w:t>
              </w:r>
              <w:r w:rsidR="00DE4CF2" w:rsidRPr="00DE4CF2">
                <w:rPr>
                  <w:rStyle w:val="a8"/>
                  <w:sz w:val="16"/>
                  <w:szCs w:val="16"/>
                </w:rPr>
                <w:t>"</w:t>
              </w:r>
            </w:hyperlink>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202 25299 05 0000 150</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1 542,55390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698,26650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488,11114</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202 25304 05 0000 150</w:t>
            </w:r>
          </w:p>
        </w:tc>
        <w:tc>
          <w:tcPr>
            <w:tcW w:w="1673" w:type="dxa"/>
            <w:shd w:val="clear" w:color="000000" w:fill="FFFFFF"/>
            <w:vAlign w:val="bottom"/>
            <w:hideMark/>
          </w:tcPr>
          <w:p w:rsidR="00DE4CF2" w:rsidRPr="00DE4CF2" w:rsidRDefault="00DE4CF2" w:rsidP="00DE4CF2">
            <w:pPr>
              <w:tabs>
                <w:tab w:val="left" w:pos="6480"/>
              </w:tabs>
              <w:autoSpaceDE w:val="0"/>
              <w:autoSpaceDN w:val="0"/>
              <w:adjustRightInd w:val="0"/>
              <w:jc w:val="center"/>
              <w:rPr>
                <w:i/>
                <w:iCs/>
                <w:sz w:val="16"/>
                <w:szCs w:val="16"/>
              </w:rPr>
            </w:pPr>
            <w:r w:rsidRPr="00DE4CF2">
              <w:rPr>
                <w:i/>
                <w:iCs/>
                <w:sz w:val="16"/>
                <w:szCs w:val="16"/>
              </w:rPr>
              <w:t>3 654,28800</w:t>
            </w:r>
          </w:p>
        </w:tc>
        <w:tc>
          <w:tcPr>
            <w:tcW w:w="1701" w:type="dxa"/>
            <w:shd w:val="clear" w:color="000000" w:fill="FFFFFF"/>
            <w:vAlign w:val="bottom"/>
            <w:hideMark/>
          </w:tcPr>
          <w:p w:rsidR="00DE4CF2" w:rsidRPr="00DE4CF2" w:rsidRDefault="00DE4CF2" w:rsidP="00DE4CF2">
            <w:pPr>
              <w:tabs>
                <w:tab w:val="left" w:pos="6480"/>
              </w:tabs>
              <w:autoSpaceDE w:val="0"/>
              <w:autoSpaceDN w:val="0"/>
              <w:adjustRightInd w:val="0"/>
              <w:jc w:val="center"/>
              <w:rPr>
                <w:i/>
                <w:iCs/>
                <w:sz w:val="16"/>
                <w:szCs w:val="16"/>
              </w:rPr>
            </w:pPr>
            <w:r w:rsidRPr="00DE4CF2">
              <w:rPr>
                <w:i/>
                <w:iCs/>
                <w:sz w:val="16"/>
                <w:szCs w:val="16"/>
              </w:rPr>
              <w:t>3 456,98100</w:t>
            </w:r>
          </w:p>
        </w:tc>
        <w:tc>
          <w:tcPr>
            <w:tcW w:w="1447" w:type="dxa"/>
            <w:shd w:val="clear" w:color="000000" w:fill="FFFFFF"/>
            <w:noWrap/>
            <w:vAlign w:val="bottom"/>
            <w:hideMark/>
          </w:tcPr>
          <w:p w:rsidR="00DE4CF2" w:rsidRPr="00DE4CF2" w:rsidRDefault="00DE4CF2" w:rsidP="00DE4CF2">
            <w:pPr>
              <w:tabs>
                <w:tab w:val="left" w:pos="6480"/>
              </w:tabs>
              <w:autoSpaceDE w:val="0"/>
              <w:autoSpaceDN w:val="0"/>
              <w:adjustRightInd w:val="0"/>
              <w:jc w:val="center"/>
              <w:rPr>
                <w:i/>
                <w:iCs/>
                <w:sz w:val="16"/>
                <w:szCs w:val="16"/>
              </w:rPr>
            </w:pPr>
            <w:r w:rsidRPr="00DE4CF2">
              <w:rPr>
                <w:i/>
                <w:iCs/>
                <w:sz w:val="16"/>
                <w:szCs w:val="16"/>
              </w:rPr>
              <w:t>3 554,10000</w:t>
            </w:r>
          </w:p>
        </w:tc>
      </w:tr>
      <w:tr w:rsidR="00DE4CF2" w:rsidRPr="00DE4CF2" w:rsidTr="00DE4CF2">
        <w:trPr>
          <w:trHeight w:val="20"/>
        </w:trPr>
        <w:tc>
          <w:tcPr>
            <w:tcW w:w="2268" w:type="dxa"/>
            <w:shd w:val="clear" w:color="000000" w:fill="FFFFFF"/>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бюджетам муниципальных районов на реализацию мероприятий по обеспечению жильем молодых семей</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202 25497 05 0000 150</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1 099,31403</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1 102,62129</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1 099,66972</w:t>
            </w:r>
          </w:p>
        </w:tc>
      </w:tr>
      <w:tr w:rsidR="00DE4CF2" w:rsidRPr="00DE4CF2" w:rsidTr="00DE4CF2">
        <w:trPr>
          <w:trHeight w:val="20"/>
        </w:trPr>
        <w:tc>
          <w:tcPr>
            <w:tcW w:w="2268" w:type="dxa"/>
            <w:shd w:val="clear" w:color="000000" w:fill="FFFFFF"/>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Субсидия бюджетам муниципальных районов на поддержку отрасли культуры</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202 25519 05 0000 150</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45,83000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45,83000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45,83000</w:t>
            </w:r>
          </w:p>
        </w:tc>
      </w:tr>
      <w:tr w:rsidR="00DE4CF2" w:rsidRPr="00DE4CF2" w:rsidTr="00DE4CF2">
        <w:trPr>
          <w:trHeight w:val="20"/>
        </w:trPr>
        <w:tc>
          <w:tcPr>
            <w:tcW w:w="2268" w:type="dxa"/>
            <w:shd w:val="clear" w:color="000000" w:fill="FFFFFF"/>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бюджетам муниципальных районов </w:t>
            </w:r>
            <w:r w:rsidRPr="00DE4CF2">
              <w:rPr>
                <w:b/>
                <w:bCs/>
                <w:sz w:val="16"/>
                <w:szCs w:val="16"/>
              </w:rPr>
              <w:t>на техническое оснащение муниципальных музеев</w:t>
            </w:r>
          </w:p>
        </w:tc>
        <w:tc>
          <w:tcPr>
            <w:tcW w:w="2267" w:type="dxa"/>
            <w:shd w:val="clear" w:color="000000" w:fill="FFFFFF"/>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202 25590 05 0000 150</w:t>
            </w:r>
          </w:p>
        </w:tc>
        <w:tc>
          <w:tcPr>
            <w:tcW w:w="1673" w:type="dxa"/>
            <w:shd w:val="clear" w:color="000000" w:fill="FFFFFF"/>
            <w:vAlign w:val="bottom"/>
            <w:hideMark/>
          </w:tcPr>
          <w:p w:rsidR="00DE4CF2" w:rsidRPr="00DE4CF2" w:rsidRDefault="00DE4CF2" w:rsidP="00DE4CF2">
            <w:pPr>
              <w:tabs>
                <w:tab w:val="left" w:pos="6480"/>
              </w:tabs>
              <w:autoSpaceDE w:val="0"/>
              <w:autoSpaceDN w:val="0"/>
              <w:adjustRightInd w:val="0"/>
              <w:jc w:val="center"/>
              <w:rPr>
                <w:i/>
                <w:iCs/>
                <w:sz w:val="16"/>
                <w:szCs w:val="16"/>
              </w:rPr>
            </w:pPr>
            <w:r w:rsidRPr="00DE4CF2">
              <w:rPr>
                <w:i/>
                <w:iCs/>
                <w:sz w:val="16"/>
                <w:szCs w:val="16"/>
              </w:rPr>
              <w:t>0,00000</w:t>
            </w:r>
          </w:p>
        </w:tc>
        <w:tc>
          <w:tcPr>
            <w:tcW w:w="1701" w:type="dxa"/>
            <w:shd w:val="clear" w:color="000000" w:fill="FFFFFF"/>
            <w:vAlign w:val="bottom"/>
            <w:hideMark/>
          </w:tcPr>
          <w:p w:rsidR="00DE4CF2" w:rsidRPr="00DE4CF2" w:rsidRDefault="00DE4CF2" w:rsidP="00DE4CF2">
            <w:pPr>
              <w:tabs>
                <w:tab w:val="left" w:pos="6480"/>
              </w:tabs>
              <w:autoSpaceDE w:val="0"/>
              <w:autoSpaceDN w:val="0"/>
              <w:adjustRightInd w:val="0"/>
              <w:jc w:val="center"/>
              <w:rPr>
                <w:i/>
                <w:iCs/>
                <w:sz w:val="16"/>
                <w:szCs w:val="16"/>
              </w:rPr>
            </w:pPr>
            <w:r w:rsidRPr="00DE4CF2">
              <w:rPr>
                <w:i/>
                <w:iCs/>
                <w:sz w:val="16"/>
                <w:szCs w:val="16"/>
              </w:rPr>
              <w:t>0,00000</w:t>
            </w:r>
          </w:p>
        </w:tc>
        <w:tc>
          <w:tcPr>
            <w:tcW w:w="1447" w:type="dxa"/>
            <w:shd w:val="clear" w:color="000000" w:fill="FFFFFF"/>
            <w:vAlign w:val="bottom"/>
            <w:hideMark/>
          </w:tcPr>
          <w:p w:rsidR="00DE4CF2" w:rsidRPr="00DE4CF2" w:rsidRDefault="00DE4CF2" w:rsidP="00DE4CF2">
            <w:pPr>
              <w:tabs>
                <w:tab w:val="left" w:pos="6480"/>
              </w:tabs>
              <w:autoSpaceDE w:val="0"/>
              <w:autoSpaceDN w:val="0"/>
              <w:adjustRightInd w:val="0"/>
              <w:jc w:val="center"/>
              <w:rPr>
                <w:i/>
                <w:iCs/>
                <w:sz w:val="16"/>
                <w:szCs w:val="16"/>
              </w:rPr>
            </w:pPr>
            <w:r w:rsidRPr="00DE4CF2">
              <w:rPr>
                <w:i/>
                <w:iCs/>
                <w:sz w:val="16"/>
                <w:szCs w:val="16"/>
              </w:rPr>
              <w:t>2 839,50000</w:t>
            </w:r>
          </w:p>
        </w:tc>
      </w:tr>
      <w:tr w:rsidR="00DE4CF2" w:rsidRPr="00DE4CF2" w:rsidTr="00DE4CF2">
        <w:trPr>
          <w:trHeight w:val="20"/>
        </w:trPr>
        <w:tc>
          <w:tcPr>
            <w:tcW w:w="2268" w:type="dxa"/>
            <w:shd w:val="clear" w:color="000000" w:fill="FFFFFF"/>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бюджетам муниципальных районов на </w:t>
            </w:r>
            <w:r w:rsidRPr="00DE4CF2">
              <w:rPr>
                <w:b/>
                <w:bCs/>
                <w:sz w:val="16"/>
                <w:szCs w:val="16"/>
              </w:rPr>
              <w:t>реконструкцию и капитальный ремонт муниципальных музеев</w:t>
            </w:r>
          </w:p>
        </w:tc>
        <w:tc>
          <w:tcPr>
            <w:tcW w:w="2267" w:type="dxa"/>
            <w:shd w:val="clear" w:color="000000" w:fill="FFFFFF"/>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202 25597 05 0000 150</w:t>
            </w:r>
          </w:p>
        </w:tc>
        <w:tc>
          <w:tcPr>
            <w:tcW w:w="1673" w:type="dxa"/>
            <w:shd w:val="clear" w:color="000000" w:fill="FFFFFF"/>
            <w:vAlign w:val="bottom"/>
            <w:hideMark/>
          </w:tcPr>
          <w:p w:rsidR="00DE4CF2" w:rsidRPr="00DE4CF2" w:rsidRDefault="00DE4CF2" w:rsidP="00DE4CF2">
            <w:pPr>
              <w:tabs>
                <w:tab w:val="left" w:pos="6480"/>
              </w:tabs>
              <w:autoSpaceDE w:val="0"/>
              <w:autoSpaceDN w:val="0"/>
              <w:adjustRightInd w:val="0"/>
              <w:jc w:val="center"/>
              <w:rPr>
                <w:i/>
                <w:iCs/>
                <w:sz w:val="16"/>
                <w:szCs w:val="16"/>
              </w:rPr>
            </w:pPr>
            <w:r w:rsidRPr="00DE4CF2">
              <w:rPr>
                <w:i/>
                <w:iCs/>
                <w:sz w:val="16"/>
                <w:szCs w:val="16"/>
              </w:rPr>
              <w:t>1 179,80000</w:t>
            </w:r>
          </w:p>
        </w:tc>
        <w:tc>
          <w:tcPr>
            <w:tcW w:w="1701" w:type="dxa"/>
            <w:shd w:val="clear" w:color="000000" w:fill="FFFFFF"/>
            <w:vAlign w:val="bottom"/>
            <w:hideMark/>
          </w:tcPr>
          <w:p w:rsidR="00DE4CF2" w:rsidRPr="00DE4CF2" w:rsidRDefault="00DE4CF2" w:rsidP="00DE4CF2">
            <w:pPr>
              <w:tabs>
                <w:tab w:val="left" w:pos="6480"/>
              </w:tabs>
              <w:autoSpaceDE w:val="0"/>
              <w:autoSpaceDN w:val="0"/>
              <w:adjustRightInd w:val="0"/>
              <w:jc w:val="center"/>
              <w:rPr>
                <w:i/>
                <w:iCs/>
                <w:sz w:val="16"/>
                <w:szCs w:val="16"/>
              </w:rPr>
            </w:pPr>
            <w:r w:rsidRPr="00DE4CF2">
              <w:rPr>
                <w:i/>
                <w:iCs/>
                <w:sz w:val="16"/>
                <w:szCs w:val="16"/>
              </w:rPr>
              <w:t>0,00000</w:t>
            </w:r>
          </w:p>
        </w:tc>
        <w:tc>
          <w:tcPr>
            <w:tcW w:w="1447" w:type="dxa"/>
            <w:shd w:val="clear" w:color="000000" w:fill="FFFFFF"/>
            <w:vAlign w:val="bottom"/>
            <w:hideMark/>
          </w:tcPr>
          <w:p w:rsidR="00DE4CF2" w:rsidRPr="00DE4CF2" w:rsidRDefault="00DE4CF2" w:rsidP="00DE4CF2">
            <w:pPr>
              <w:tabs>
                <w:tab w:val="left" w:pos="6480"/>
              </w:tabs>
              <w:autoSpaceDE w:val="0"/>
              <w:autoSpaceDN w:val="0"/>
              <w:adjustRightInd w:val="0"/>
              <w:jc w:val="center"/>
              <w:rPr>
                <w:i/>
                <w:iCs/>
                <w:sz w:val="16"/>
                <w:szCs w:val="16"/>
              </w:rPr>
            </w:pPr>
            <w:r w:rsidRPr="00DE4CF2">
              <w:rPr>
                <w:i/>
                <w:iCs/>
                <w:sz w:val="16"/>
                <w:szCs w:val="16"/>
              </w:rPr>
              <w:t>0,00000</w:t>
            </w:r>
          </w:p>
        </w:tc>
      </w:tr>
      <w:tr w:rsidR="00DE4CF2" w:rsidRPr="00DE4CF2" w:rsidTr="00DE4CF2">
        <w:trPr>
          <w:trHeight w:val="20"/>
        </w:trPr>
        <w:tc>
          <w:tcPr>
            <w:tcW w:w="2268"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Прочие субсидии бюджетам муниципальных районов</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202 29999 05 0000 150</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27 762,50000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4 629,50000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4 629,50000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Субвенции бюджетам бюджетной системы Российской Федерации </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202 30000 00  0000 000</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92 557,40000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86 382,90000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86 314,80000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Субвенции бюджетам муниципальных районов на ежемесячное денежное вознаграждение за классное  руководство</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202 30021 05 0000 150</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202 30024 05 0000 150</w:t>
            </w:r>
          </w:p>
        </w:tc>
        <w:tc>
          <w:tcPr>
            <w:tcW w:w="1673" w:type="dxa"/>
            <w:shd w:val="clear" w:color="000000" w:fill="FFFFFF"/>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69 224,80000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63 916,50000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63 810,40000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202 30027 05 0000 150</w:t>
            </w:r>
          </w:p>
        </w:tc>
        <w:tc>
          <w:tcPr>
            <w:tcW w:w="1673" w:type="dxa"/>
            <w:shd w:val="clear" w:color="000000" w:fill="FFFFFF"/>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11 753,90000</w:t>
            </w:r>
          </w:p>
        </w:tc>
        <w:tc>
          <w:tcPr>
            <w:tcW w:w="1701" w:type="dxa"/>
            <w:shd w:val="clear" w:color="000000" w:fill="FFFFFF"/>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11 753,90000</w:t>
            </w:r>
          </w:p>
        </w:tc>
        <w:tc>
          <w:tcPr>
            <w:tcW w:w="1447" w:type="dxa"/>
            <w:shd w:val="clear" w:color="000000" w:fill="FFFFFF"/>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11 753,90000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202 30029 05 0000 150</w:t>
            </w:r>
          </w:p>
        </w:tc>
        <w:tc>
          <w:tcPr>
            <w:tcW w:w="1673" w:type="dxa"/>
            <w:shd w:val="clear" w:color="000000" w:fill="FFFFFF"/>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c>
          <w:tcPr>
            <w:tcW w:w="1701" w:type="dxa"/>
            <w:shd w:val="clear" w:color="000000" w:fill="FFFFFF"/>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c>
          <w:tcPr>
            <w:tcW w:w="1447" w:type="dxa"/>
            <w:shd w:val="clear" w:color="000000" w:fill="FFFFFF"/>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202 35082 05 0000 150  </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6 224,10000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202 35118 05 0000 150   </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475,60000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491,00000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507,70000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Субвенции бюджетам муниципальных районов на </w:t>
            </w:r>
            <w:r w:rsidRPr="00DE4CF2">
              <w:rPr>
                <w:sz w:val="16"/>
                <w:szCs w:val="16"/>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202 35120 05 0000 150</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71,10000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202 35303 05 0000 150</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Субвенции бюджетам муниципальных районов на государственную регистрацию актов  гражданского состояния</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202 35930 05 0000 150  </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590,50000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555,80000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577,30000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Иные межбюджетные трансферты</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202 40000 00  0000 000</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7 510,50000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6 904,20000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6 904,20000</w:t>
            </w:r>
          </w:p>
        </w:tc>
      </w:tr>
      <w:tr w:rsidR="00DE4CF2" w:rsidRPr="00DE4CF2" w:rsidTr="00DE4CF2">
        <w:trPr>
          <w:trHeight w:val="20"/>
        </w:trPr>
        <w:tc>
          <w:tcPr>
            <w:tcW w:w="2268"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202 40014 05 0000 150 </w:t>
            </w:r>
          </w:p>
        </w:tc>
        <w:tc>
          <w:tcPr>
            <w:tcW w:w="167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224,00000</w:t>
            </w:r>
          </w:p>
        </w:tc>
        <w:tc>
          <w:tcPr>
            <w:tcW w:w="17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4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2268" w:type="dxa"/>
            <w:shd w:val="clear" w:color="000000" w:fill="FFFFFF"/>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Прочие межбюджетные трансферты, передаваемые бюджетам муниципальных районов</w:t>
            </w:r>
          </w:p>
        </w:tc>
        <w:tc>
          <w:tcPr>
            <w:tcW w:w="2267" w:type="dxa"/>
            <w:shd w:val="clear" w:color="000000" w:fill="FFFFFF"/>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202 49999 05 0000 150</w:t>
            </w:r>
          </w:p>
        </w:tc>
        <w:tc>
          <w:tcPr>
            <w:tcW w:w="1673" w:type="dxa"/>
            <w:shd w:val="clear" w:color="000000" w:fill="FFFFFF"/>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7 286,50000</w:t>
            </w:r>
          </w:p>
        </w:tc>
        <w:tc>
          <w:tcPr>
            <w:tcW w:w="1701" w:type="dxa"/>
            <w:shd w:val="clear" w:color="000000" w:fill="FFFFFF"/>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6 904,20000</w:t>
            </w:r>
          </w:p>
        </w:tc>
        <w:tc>
          <w:tcPr>
            <w:tcW w:w="1447" w:type="dxa"/>
            <w:shd w:val="clear" w:color="000000" w:fill="FFFFFF"/>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6 904,20000</w:t>
            </w:r>
          </w:p>
        </w:tc>
      </w:tr>
      <w:tr w:rsidR="00DE4CF2" w:rsidRPr="00DE4CF2" w:rsidTr="00DE4CF2">
        <w:trPr>
          <w:trHeight w:val="20"/>
        </w:trPr>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22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219 00000 00 0000 000</w:t>
            </w:r>
          </w:p>
        </w:tc>
        <w:tc>
          <w:tcPr>
            <w:tcW w:w="16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r>
      <w:tr w:rsidR="00DE4CF2" w:rsidRPr="00DE4CF2" w:rsidTr="00DE4CF2">
        <w:trPr>
          <w:trHeight w:val="20"/>
        </w:trPr>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DE4CF2" w:rsidRPr="00DE4CF2" w:rsidRDefault="00DE4CF2" w:rsidP="000852C8">
            <w:pPr>
              <w:tabs>
                <w:tab w:val="left" w:pos="6480"/>
              </w:tabs>
              <w:autoSpaceDE w:val="0"/>
              <w:autoSpaceDN w:val="0"/>
              <w:adjustRightInd w:val="0"/>
              <w:rPr>
                <w:bCs/>
                <w:sz w:val="16"/>
                <w:szCs w:val="16"/>
              </w:rPr>
            </w:pPr>
            <w:r w:rsidRPr="00DE4CF2">
              <w:rPr>
                <w:bCs/>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4CF2" w:rsidRPr="00DE4CF2" w:rsidRDefault="00DE4CF2" w:rsidP="00DE4CF2">
            <w:pPr>
              <w:tabs>
                <w:tab w:val="left" w:pos="6480"/>
              </w:tabs>
              <w:autoSpaceDE w:val="0"/>
              <w:autoSpaceDN w:val="0"/>
              <w:adjustRightInd w:val="0"/>
              <w:jc w:val="center"/>
              <w:rPr>
                <w:bCs/>
                <w:sz w:val="16"/>
                <w:szCs w:val="16"/>
              </w:rPr>
            </w:pPr>
            <w:r w:rsidRPr="00DE4CF2">
              <w:rPr>
                <w:bCs/>
                <w:sz w:val="16"/>
                <w:szCs w:val="16"/>
              </w:rPr>
              <w:t xml:space="preserve">219 60010 05 0000 150 </w:t>
            </w:r>
          </w:p>
        </w:tc>
        <w:tc>
          <w:tcPr>
            <w:tcW w:w="16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4CF2" w:rsidRPr="00DE4CF2" w:rsidRDefault="00DE4CF2" w:rsidP="00DE4CF2">
            <w:pPr>
              <w:tabs>
                <w:tab w:val="left" w:pos="6480"/>
              </w:tabs>
              <w:autoSpaceDE w:val="0"/>
              <w:autoSpaceDN w:val="0"/>
              <w:adjustRightInd w:val="0"/>
              <w:jc w:val="center"/>
              <w:rPr>
                <w:bCs/>
                <w:sz w:val="16"/>
                <w:szCs w:val="16"/>
              </w:rPr>
            </w:pPr>
            <w:r w:rsidRPr="00DE4CF2">
              <w:rPr>
                <w:bCs/>
                <w:sz w:val="16"/>
                <w:szCs w:val="16"/>
              </w:rPr>
              <w:t>9 728,24760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4CF2" w:rsidRPr="00DE4CF2" w:rsidRDefault="00DE4CF2" w:rsidP="00DE4CF2">
            <w:pPr>
              <w:tabs>
                <w:tab w:val="left" w:pos="6480"/>
              </w:tabs>
              <w:autoSpaceDE w:val="0"/>
              <w:autoSpaceDN w:val="0"/>
              <w:adjustRightInd w:val="0"/>
              <w:jc w:val="center"/>
              <w:rPr>
                <w:bCs/>
                <w:sz w:val="16"/>
                <w:szCs w:val="16"/>
              </w:rPr>
            </w:pPr>
            <w:r w:rsidRPr="00DE4CF2">
              <w:rPr>
                <w:bCs/>
                <w:sz w:val="16"/>
                <w:szCs w:val="16"/>
              </w:rPr>
              <w:t>0,00000</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4CF2" w:rsidRPr="00DE4CF2" w:rsidRDefault="00DE4CF2" w:rsidP="00DE4CF2">
            <w:pPr>
              <w:tabs>
                <w:tab w:val="left" w:pos="6480"/>
              </w:tabs>
              <w:autoSpaceDE w:val="0"/>
              <w:autoSpaceDN w:val="0"/>
              <w:adjustRightInd w:val="0"/>
              <w:jc w:val="center"/>
              <w:rPr>
                <w:bCs/>
                <w:sz w:val="16"/>
                <w:szCs w:val="16"/>
              </w:rPr>
            </w:pPr>
            <w:r w:rsidRPr="00DE4CF2">
              <w:rPr>
                <w:bCs/>
                <w:sz w:val="16"/>
                <w:szCs w:val="16"/>
              </w:rPr>
              <w:t>0,00000</w:t>
            </w:r>
          </w:p>
        </w:tc>
      </w:tr>
      <w:tr w:rsidR="00DE4CF2" w:rsidRPr="00DE4CF2" w:rsidTr="00DE4CF2">
        <w:trPr>
          <w:trHeight w:val="20"/>
        </w:trPr>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DE4CF2" w:rsidRPr="00DE4CF2" w:rsidRDefault="00DE4CF2" w:rsidP="000852C8">
            <w:pPr>
              <w:tabs>
                <w:tab w:val="left" w:pos="6480"/>
              </w:tabs>
              <w:autoSpaceDE w:val="0"/>
              <w:autoSpaceDN w:val="0"/>
              <w:adjustRightInd w:val="0"/>
              <w:rPr>
                <w:bCs/>
                <w:sz w:val="16"/>
                <w:szCs w:val="16"/>
              </w:rPr>
            </w:pPr>
            <w:r w:rsidRPr="00DE4CF2">
              <w:rPr>
                <w:bCs/>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4CF2" w:rsidRPr="00DE4CF2" w:rsidRDefault="00DE4CF2" w:rsidP="00DE4CF2">
            <w:pPr>
              <w:tabs>
                <w:tab w:val="left" w:pos="6480"/>
              </w:tabs>
              <w:autoSpaceDE w:val="0"/>
              <w:autoSpaceDN w:val="0"/>
              <w:adjustRightInd w:val="0"/>
              <w:jc w:val="center"/>
              <w:rPr>
                <w:bCs/>
                <w:sz w:val="16"/>
                <w:szCs w:val="16"/>
              </w:rPr>
            </w:pPr>
            <w:r w:rsidRPr="00DE4CF2">
              <w:rPr>
                <w:bCs/>
                <w:sz w:val="16"/>
                <w:szCs w:val="16"/>
              </w:rPr>
              <w:t xml:space="preserve">219 60010 05 0000 150 </w:t>
            </w:r>
          </w:p>
        </w:tc>
        <w:tc>
          <w:tcPr>
            <w:tcW w:w="16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4CF2" w:rsidRPr="00DE4CF2" w:rsidRDefault="00DE4CF2" w:rsidP="00DE4CF2">
            <w:pPr>
              <w:tabs>
                <w:tab w:val="left" w:pos="6480"/>
              </w:tabs>
              <w:autoSpaceDE w:val="0"/>
              <w:autoSpaceDN w:val="0"/>
              <w:adjustRightInd w:val="0"/>
              <w:jc w:val="center"/>
              <w:rPr>
                <w:bCs/>
                <w:sz w:val="16"/>
                <w:szCs w:val="16"/>
              </w:rPr>
            </w:pPr>
            <w:r w:rsidRPr="00DE4CF2">
              <w:rPr>
                <w:bCs/>
                <w:sz w:val="16"/>
                <w:szCs w:val="16"/>
              </w:rPr>
              <w:t>-9 728,24760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4CF2" w:rsidRPr="00DE4CF2" w:rsidRDefault="00DE4CF2" w:rsidP="00DE4CF2">
            <w:pPr>
              <w:tabs>
                <w:tab w:val="left" w:pos="6480"/>
              </w:tabs>
              <w:autoSpaceDE w:val="0"/>
              <w:autoSpaceDN w:val="0"/>
              <w:adjustRightInd w:val="0"/>
              <w:jc w:val="center"/>
              <w:rPr>
                <w:bCs/>
                <w:sz w:val="16"/>
                <w:szCs w:val="16"/>
              </w:rPr>
            </w:pPr>
            <w:r w:rsidRPr="00DE4CF2">
              <w:rPr>
                <w:bCs/>
                <w:sz w:val="16"/>
                <w:szCs w:val="16"/>
              </w:rPr>
              <w:t>0,00000</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4CF2" w:rsidRPr="00DE4CF2" w:rsidRDefault="00DE4CF2" w:rsidP="00DE4CF2">
            <w:pPr>
              <w:tabs>
                <w:tab w:val="left" w:pos="6480"/>
              </w:tabs>
              <w:autoSpaceDE w:val="0"/>
              <w:autoSpaceDN w:val="0"/>
              <w:adjustRightInd w:val="0"/>
              <w:jc w:val="center"/>
              <w:rPr>
                <w:bCs/>
                <w:sz w:val="16"/>
                <w:szCs w:val="16"/>
              </w:rPr>
            </w:pPr>
            <w:r w:rsidRPr="00DE4CF2">
              <w:rPr>
                <w:bCs/>
                <w:sz w:val="16"/>
                <w:szCs w:val="16"/>
              </w:rPr>
              <w:t>0,00000</w:t>
            </w:r>
          </w:p>
        </w:tc>
      </w:tr>
    </w:tbl>
    <w:p w:rsidR="00DE4CF2" w:rsidRPr="00DE4CF2" w:rsidRDefault="00DE4CF2" w:rsidP="00DE4CF2">
      <w:pPr>
        <w:tabs>
          <w:tab w:val="left" w:pos="6480"/>
        </w:tabs>
        <w:autoSpaceDE w:val="0"/>
        <w:autoSpaceDN w:val="0"/>
        <w:adjustRightInd w:val="0"/>
        <w:jc w:val="center"/>
        <w:rPr>
          <w:sz w:val="16"/>
          <w:szCs w:val="16"/>
        </w:rPr>
      </w:pPr>
    </w:p>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Приложение 2 к решению Думы Любытинского м</w:t>
      </w:r>
      <w:r>
        <w:rPr>
          <w:sz w:val="16"/>
          <w:szCs w:val="16"/>
        </w:rPr>
        <w:t>униципального района «О бюд</w:t>
      </w:r>
      <w:r w:rsidRPr="00DE4CF2">
        <w:rPr>
          <w:sz w:val="16"/>
          <w:szCs w:val="16"/>
        </w:rPr>
        <w:t>жете Любытинского муниципального района на 2022 год и на плановый период 2023 и 2024 годов» изложить в следующей редакции:</w:t>
      </w: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2401"/>
        <w:gridCol w:w="1600"/>
        <w:gridCol w:w="1540"/>
        <w:gridCol w:w="1651"/>
      </w:tblGrid>
      <w:tr w:rsidR="00DE4CF2" w:rsidRPr="00DE4CF2" w:rsidTr="00DE4CF2">
        <w:trPr>
          <w:trHeight w:val="20"/>
        </w:trPr>
        <w:tc>
          <w:tcPr>
            <w:tcW w:w="2135"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2401"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4791" w:type="dxa"/>
            <w:gridSpan w:val="3"/>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right"/>
              <w:rPr>
                <w:sz w:val="16"/>
                <w:szCs w:val="16"/>
              </w:rPr>
            </w:pPr>
            <w:r w:rsidRPr="00DE4CF2">
              <w:rPr>
                <w:sz w:val="16"/>
                <w:szCs w:val="16"/>
              </w:rPr>
              <w:t>Приложение 2</w:t>
            </w:r>
          </w:p>
        </w:tc>
      </w:tr>
      <w:tr w:rsidR="00DE4CF2" w:rsidRPr="00DE4CF2" w:rsidTr="00DE4CF2">
        <w:trPr>
          <w:trHeight w:val="20"/>
        </w:trPr>
        <w:tc>
          <w:tcPr>
            <w:tcW w:w="2135"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2401"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4791" w:type="dxa"/>
            <w:gridSpan w:val="3"/>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right"/>
              <w:rPr>
                <w:sz w:val="16"/>
                <w:szCs w:val="16"/>
              </w:rPr>
            </w:pPr>
            <w:r w:rsidRPr="00DE4CF2">
              <w:rPr>
                <w:sz w:val="16"/>
                <w:szCs w:val="16"/>
              </w:rPr>
              <w:t>к решению Думы муниципального района</w:t>
            </w:r>
          </w:p>
        </w:tc>
      </w:tr>
      <w:tr w:rsidR="00DE4CF2" w:rsidRPr="00DE4CF2" w:rsidTr="00DE4CF2">
        <w:trPr>
          <w:trHeight w:val="20"/>
        </w:trPr>
        <w:tc>
          <w:tcPr>
            <w:tcW w:w="2135"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7192" w:type="dxa"/>
            <w:gridSpan w:val="4"/>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right"/>
              <w:rPr>
                <w:sz w:val="16"/>
                <w:szCs w:val="16"/>
              </w:rPr>
            </w:pPr>
            <w:r w:rsidRPr="00DE4CF2">
              <w:rPr>
                <w:sz w:val="16"/>
                <w:szCs w:val="16"/>
              </w:rPr>
              <w:t xml:space="preserve">"О бюджете Любытинского </w:t>
            </w:r>
            <w:proofErr w:type="gramStart"/>
            <w:r w:rsidRPr="00DE4CF2">
              <w:rPr>
                <w:sz w:val="16"/>
                <w:szCs w:val="16"/>
              </w:rPr>
              <w:t>муниципального</w:t>
            </w:r>
            <w:proofErr w:type="gramEnd"/>
          </w:p>
        </w:tc>
      </w:tr>
      <w:tr w:rsidR="00DE4CF2" w:rsidRPr="00DE4CF2" w:rsidTr="00DE4CF2">
        <w:trPr>
          <w:trHeight w:val="20"/>
        </w:trPr>
        <w:tc>
          <w:tcPr>
            <w:tcW w:w="2135"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2401"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4791" w:type="dxa"/>
            <w:gridSpan w:val="3"/>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right"/>
              <w:rPr>
                <w:sz w:val="16"/>
                <w:szCs w:val="16"/>
              </w:rPr>
            </w:pPr>
            <w:r w:rsidRPr="00DE4CF2">
              <w:rPr>
                <w:sz w:val="16"/>
                <w:szCs w:val="16"/>
              </w:rPr>
              <w:t>района на 2022 год и на плановый период</w:t>
            </w:r>
          </w:p>
        </w:tc>
      </w:tr>
      <w:tr w:rsidR="00DE4CF2" w:rsidRPr="00DE4CF2" w:rsidTr="00DE4CF2">
        <w:trPr>
          <w:trHeight w:val="20"/>
        </w:trPr>
        <w:tc>
          <w:tcPr>
            <w:tcW w:w="2135"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2401"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4791" w:type="dxa"/>
            <w:gridSpan w:val="3"/>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right"/>
              <w:rPr>
                <w:sz w:val="16"/>
                <w:szCs w:val="16"/>
              </w:rPr>
            </w:pPr>
            <w:r w:rsidRPr="00DE4CF2">
              <w:rPr>
                <w:sz w:val="16"/>
                <w:szCs w:val="16"/>
              </w:rPr>
              <w:t>2023 и 2024 годов"</w:t>
            </w:r>
          </w:p>
          <w:p w:rsidR="00DE4CF2" w:rsidRPr="00DE4CF2" w:rsidRDefault="00DE4CF2" w:rsidP="00DE4CF2">
            <w:pPr>
              <w:tabs>
                <w:tab w:val="left" w:pos="6480"/>
              </w:tabs>
              <w:autoSpaceDE w:val="0"/>
              <w:autoSpaceDN w:val="0"/>
              <w:adjustRightInd w:val="0"/>
              <w:jc w:val="right"/>
              <w:rPr>
                <w:sz w:val="16"/>
                <w:szCs w:val="16"/>
              </w:rPr>
            </w:pPr>
          </w:p>
        </w:tc>
      </w:tr>
      <w:tr w:rsidR="00DE4CF2" w:rsidRPr="00DE4CF2" w:rsidTr="00DE4CF2">
        <w:trPr>
          <w:trHeight w:val="20"/>
        </w:trPr>
        <w:tc>
          <w:tcPr>
            <w:tcW w:w="9327" w:type="dxa"/>
            <w:gridSpan w:val="5"/>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xml:space="preserve">       Источники внутреннего финансирования дефицита бюджета муниципального района на 2022 год и на плановый период 2023 и 2024 годов </w:t>
            </w:r>
          </w:p>
        </w:tc>
      </w:tr>
      <w:tr w:rsidR="00DE4CF2" w:rsidRPr="00DE4CF2" w:rsidTr="00DE4CF2">
        <w:trPr>
          <w:trHeight w:val="20"/>
        </w:trPr>
        <w:tc>
          <w:tcPr>
            <w:tcW w:w="2135"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p>
        </w:tc>
        <w:tc>
          <w:tcPr>
            <w:tcW w:w="2401"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600"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540"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651"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r>
      <w:tr w:rsidR="00DE4CF2" w:rsidRPr="00DE4CF2" w:rsidTr="00DE4CF2">
        <w:trPr>
          <w:trHeight w:val="20"/>
        </w:trPr>
        <w:tc>
          <w:tcPr>
            <w:tcW w:w="2135"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2401"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600"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540"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651"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r>
      <w:tr w:rsidR="00DE4CF2" w:rsidRPr="00DE4CF2" w:rsidTr="00DE4CF2">
        <w:trPr>
          <w:trHeight w:val="20"/>
        </w:trPr>
        <w:tc>
          <w:tcPr>
            <w:tcW w:w="2135" w:type="dxa"/>
            <w:tcBorders>
              <w:top w:val="nil"/>
              <w:left w:val="nil"/>
              <w:bottom w:val="single" w:sz="4" w:space="0" w:color="auto"/>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2401" w:type="dxa"/>
            <w:tcBorders>
              <w:top w:val="nil"/>
              <w:left w:val="nil"/>
              <w:bottom w:val="single" w:sz="4" w:space="0" w:color="auto"/>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600" w:type="dxa"/>
            <w:tcBorders>
              <w:top w:val="nil"/>
              <w:left w:val="nil"/>
              <w:bottom w:val="single" w:sz="4" w:space="0" w:color="auto"/>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p>
        </w:tc>
        <w:tc>
          <w:tcPr>
            <w:tcW w:w="3191" w:type="dxa"/>
            <w:gridSpan w:val="2"/>
            <w:tcBorders>
              <w:top w:val="nil"/>
              <w:left w:val="nil"/>
              <w:bottom w:val="single" w:sz="4" w:space="0" w:color="auto"/>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(тыс. рублей)</w:t>
            </w:r>
          </w:p>
        </w:tc>
      </w:tr>
      <w:tr w:rsidR="00DE4CF2" w:rsidRPr="00DE4CF2" w:rsidTr="00DE4CF2">
        <w:trPr>
          <w:trHeight w:val="20"/>
        </w:trPr>
        <w:tc>
          <w:tcPr>
            <w:tcW w:w="2135" w:type="dxa"/>
            <w:tcBorders>
              <w:top w:val="single" w:sz="4" w:space="0" w:color="auto"/>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Наименование источника внутреннего финансирования дефицита бюджета</w:t>
            </w:r>
          </w:p>
        </w:tc>
        <w:tc>
          <w:tcPr>
            <w:tcW w:w="2401" w:type="dxa"/>
            <w:tcBorders>
              <w:top w:val="single" w:sz="4" w:space="0" w:color="auto"/>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Код группы, подгруппы, статьи и вида источников</w:t>
            </w:r>
          </w:p>
        </w:tc>
        <w:tc>
          <w:tcPr>
            <w:tcW w:w="1600" w:type="dxa"/>
            <w:tcBorders>
              <w:top w:val="single" w:sz="4" w:space="0" w:color="auto"/>
            </w:tcBorders>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2022 год</w:t>
            </w:r>
          </w:p>
        </w:tc>
        <w:tc>
          <w:tcPr>
            <w:tcW w:w="1540" w:type="dxa"/>
            <w:tcBorders>
              <w:top w:val="single" w:sz="4" w:space="0" w:color="auto"/>
            </w:tcBorders>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2023 год</w:t>
            </w:r>
          </w:p>
        </w:tc>
        <w:tc>
          <w:tcPr>
            <w:tcW w:w="1651" w:type="dxa"/>
            <w:tcBorders>
              <w:top w:val="single" w:sz="4" w:space="0" w:color="auto"/>
            </w:tcBorders>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2024 год</w:t>
            </w:r>
          </w:p>
        </w:tc>
      </w:tr>
      <w:tr w:rsidR="00DE4CF2" w:rsidRPr="00DE4CF2" w:rsidTr="00DE4CF2">
        <w:trPr>
          <w:trHeight w:val="20"/>
        </w:trPr>
        <w:tc>
          <w:tcPr>
            <w:tcW w:w="2135"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w:t>
            </w:r>
          </w:p>
        </w:tc>
        <w:tc>
          <w:tcPr>
            <w:tcW w:w="2401"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w:t>
            </w:r>
          </w:p>
        </w:tc>
        <w:tc>
          <w:tcPr>
            <w:tcW w:w="16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w:t>
            </w:r>
          </w:p>
        </w:tc>
        <w:tc>
          <w:tcPr>
            <w:tcW w:w="154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w:t>
            </w:r>
          </w:p>
        </w:tc>
        <w:tc>
          <w:tcPr>
            <w:tcW w:w="1651"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Источники внутреннего финансирования дефицитов бюджетов</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000 01 00 00 00 00 0000 000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21 515,38110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Кредиты кредитных </w:t>
            </w:r>
            <w:r w:rsidRPr="00DE4CF2">
              <w:rPr>
                <w:b/>
                <w:bCs/>
                <w:sz w:val="16"/>
                <w:szCs w:val="16"/>
              </w:rPr>
              <w:lastRenderedPageBreak/>
              <w:t>организаций в валюте Российской Федерации</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lastRenderedPageBreak/>
              <w:t>000 01 02 00 00 00 0000 000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820,00000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Получение кредитов от кредитных  организаций  в валюте Российской Федерации</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000 01 02 00 00 00 0000 700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820,00000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1 260,00000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Получение кредитов от кредитных организаций бюджетами муниципальных районов в валюте Российской Федерации</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792 01 02 00 00 05 0000 710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820,00000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1 260,00000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Погашение кредитов, предоставленных кредитными организациями в валюте Российской Федерации</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000 01 02 00 00 00 0000 800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-1 040,00000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Погашение бюджетами муниципальных районов кредитов от кредитных организаций в валюте Российской Федерации</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792 01 02 00 00 05 0000 810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-1 040,00000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Бюджетные кредиты от других бюджетов бюджетной системы Российской Федерации</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000 01 03 00 00 00 0000 000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-820,00000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Бюджетные кредиты от других бюджетов бюджетной системы Российской Федерации в валюте Российской Федерации</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000 01 03 01 00 00 0000 000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-820,00000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000 01 03 01 00 00 0000 700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792 01 03 01 00 05 0000 710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 том числе:</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Получение бюджетных кредитов из областного бюджета   для частичного покрытия дефицита бюджета муниципального района</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792 01 03 01 00 05 0000 710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000 01 03 01 00 00 0000 800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-820,00000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792 01 03 01 00 05 0000 810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-820,00000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 том числе:</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Погашение бюджетных кредитов, полученных для частичного покрытия дефицита  бюджета муниципального района</w:t>
            </w:r>
          </w:p>
        </w:tc>
        <w:tc>
          <w:tcPr>
            <w:tcW w:w="2401" w:type="dxa"/>
            <w:shd w:val="clear" w:color="000000" w:fill="FFFFFF"/>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792 01 03 01 00 05 0000 810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-820,00000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Изменение остатков средств на счетах по учету средств  бюджетов</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000 01 05 00 00 00 0000 000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21 515,38110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Изменение прочих остатков средств </w:t>
            </w:r>
            <w:r w:rsidRPr="00DE4CF2">
              <w:rPr>
                <w:b/>
                <w:bCs/>
                <w:sz w:val="16"/>
                <w:szCs w:val="16"/>
              </w:rPr>
              <w:lastRenderedPageBreak/>
              <w:t>бюджетов</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000 01 05 02 00 00 0000 000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21 515,38110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Изменение прочих остатков денежных средств бюджетов</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000 01 05 02 01 00 0000 000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21 515,38110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Изменение прочих остатков средств бюджетов муниципальных районов</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000 01 05 02 01 05 0000 000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21 515,38110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Иные источники внутреннего финансирования дефицитов бюджетов</w:t>
            </w:r>
          </w:p>
        </w:tc>
        <w:tc>
          <w:tcPr>
            <w:tcW w:w="2401" w:type="dxa"/>
            <w:shd w:val="clear" w:color="000000" w:fill="FFFFFF"/>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000 01 06 00 00 00 0000 000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Бюджетные кредиты, предоставленные внутри страны в валюте Российской  Федерации</w:t>
            </w:r>
          </w:p>
        </w:tc>
        <w:tc>
          <w:tcPr>
            <w:tcW w:w="2401" w:type="dxa"/>
            <w:shd w:val="clear" w:color="000000" w:fill="FFFFFF"/>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000 01 06 05 00 00 0000 000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Возврат бюджетных кредитов, предоставленных внутри страны  в валюте Российской Федерации</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000 01 06 05 00 00 0000 600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Возврат бюджетных кредитов, предоставленных юридическим лицам в валюте Российской Федерации</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000 01 06 05 01 00 0000 600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2401" w:type="dxa"/>
            <w:shd w:val="clear" w:color="000000" w:fill="FFFFFF"/>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792 01 06 05 01 05 0000 640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xml:space="preserve"> 000 01 06 05 02 00 0000 600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401" w:type="dxa"/>
            <w:shd w:val="clear" w:color="000000" w:fill="FFFFFF"/>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792 01 06 05 02 05 0000 640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Предоставление бюджетных кредитов внутри страны в валюте Российской Федерации</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xml:space="preserve"> 000 01 06 05 00 00 0000 500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792 01 06 05 02 00 0000 500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r>
      <w:tr w:rsidR="00DE4CF2" w:rsidRPr="00DE4CF2" w:rsidTr="00DE4CF2">
        <w:trPr>
          <w:trHeight w:val="20"/>
        </w:trPr>
        <w:tc>
          <w:tcPr>
            <w:tcW w:w="2135"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40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792 01 06 05 02 05 0000 540</w:t>
            </w:r>
          </w:p>
        </w:tc>
        <w:tc>
          <w:tcPr>
            <w:tcW w:w="16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54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51"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bl>
    <w:p w:rsidR="00DE4CF2" w:rsidRPr="00DE4CF2" w:rsidRDefault="00DE4CF2" w:rsidP="00DE4CF2">
      <w:pPr>
        <w:tabs>
          <w:tab w:val="left" w:pos="6480"/>
        </w:tabs>
        <w:autoSpaceDE w:val="0"/>
        <w:autoSpaceDN w:val="0"/>
        <w:adjustRightInd w:val="0"/>
        <w:jc w:val="center"/>
        <w:rPr>
          <w:sz w:val="16"/>
          <w:szCs w:val="16"/>
        </w:rPr>
      </w:pPr>
    </w:p>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6.Приложения 6-7 к решению Думы Любытинского муниципального района «О бюджете Любытинского муниципального района на 2022 год и на плановый период 2023 и 2024 годов» изложить в следующей редакции:</w:t>
      </w:r>
      <w:bookmarkStart w:id="1" w:name="RANGE!A1:I507"/>
      <w:bookmarkStart w:id="2" w:name="RANGE!A1:I564"/>
      <w:bookmarkStart w:id="3" w:name="RANGE!A1:I567"/>
      <w:bookmarkStart w:id="4" w:name="RANGE!A1:I585"/>
      <w:bookmarkEnd w:id="1"/>
      <w:bookmarkEnd w:id="2"/>
      <w:bookmarkEnd w:id="3"/>
      <w:bookmarkEnd w:id="4"/>
    </w:p>
    <w:tbl>
      <w:tblPr>
        <w:tblW w:w="9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20"/>
        <w:gridCol w:w="500"/>
        <w:gridCol w:w="550"/>
        <w:gridCol w:w="1349"/>
        <w:gridCol w:w="576"/>
        <w:gridCol w:w="1266"/>
        <w:gridCol w:w="1418"/>
        <w:gridCol w:w="1606"/>
      </w:tblGrid>
      <w:tr w:rsidR="00DE4CF2" w:rsidRPr="00DE4CF2" w:rsidTr="00DE4CF2">
        <w:trPr>
          <w:trHeight w:val="20"/>
        </w:trPr>
        <w:tc>
          <w:tcPr>
            <w:tcW w:w="1276"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right"/>
              <w:rPr>
                <w:sz w:val="16"/>
                <w:szCs w:val="16"/>
              </w:rPr>
            </w:pPr>
          </w:p>
        </w:tc>
        <w:tc>
          <w:tcPr>
            <w:tcW w:w="720"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right"/>
              <w:rPr>
                <w:sz w:val="16"/>
                <w:szCs w:val="16"/>
              </w:rPr>
            </w:pPr>
          </w:p>
        </w:tc>
        <w:tc>
          <w:tcPr>
            <w:tcW w:w="500"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right"/>
              <w:rPr>
                <w:sz w:val="16"/>
                <w:szCs w:val="16"/>
              </w:rPr>
            </w:pPr>
          </w:p>
        </w:tc>
        <w:tc>
          <w:tcPr>
            <w:tcW w:w="550"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right"/>
              <w:rPr>
                <w:sz w:val="16"/>
                <w:szCs w:val="16"/>
              </w:rPr>
            </w:pPr>
          </w:p>
        </w:tc>
        <w:tc>
          <w:tcPr>
            <w:tcW w:w="6215" w:type="dxa"/>
            <w:gridSpan w:val="5"/>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right"/>
              <w:rPr>
                <w:sz w:val="16"/>
                <w:szCs w:val="16"/>
              </w:rPr>
            </w:pPr>
            <w:r w:rsidRPr="00DE4CF2">
              <w:rPr>
                <w:sz w:val="16"/>
                <w:szCs w:val="16"/>
              </w:rPr>
              <w:t xml:space="preserve">          Приложение 6</w:t>
            </w:r>
          </w:p>
        </w:tc>
      </w:tr>
      <w:tr w:rsidR="00DE4CF2" w:rsidRPr="00DE4CF2" w:rsidTr="00DE4CF2">
        <w:trPr>
          <w:trHeight w:val="20"/>
        </w:trPr>
        <w:tc>
          <w:tcPr>
            <w:tcW w:w="9261" w:type="dxa"/>
            <w:gridSpan w:val="9"/>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right"/>
              <w:rPr>
                <w:sz w:val="16"/>
                <w:szCs w:val="16"/>
              </w:rPr>
            </w:pPr>
            <w:r w:rsidRPr="00DE4CF2">
              <w:rPr>
                <w:sz w:val="16"/>
                <w:szCs w:val="16"/>
              </w:rPr>
              <w:t xml:space="preserve">к решению Думы </w:t>
            </w:r>
            <w:proofErr w:type="gramStart"/>
            <w:r w:rsidRPr="00DE4CF2">
              <w:rPr>
                <w:sz w:val="16"/>
                <w:szCs w:val="16"/>
              </w:rPr>
              <w:t>муниципального</w:t>
            </w:r>
            <w:proofErr w:type="gramEnd"/>
          </w:p>
        </w:tc>
      </w:tr>
      <w:tr w:rsidR="00DE4CF2" w:rsidRPr="00DE4CF2" w:rsidTr="00DE4CF2">
        <w:trPr>
          <w:trHeight w:val="20"/>
        </w:trPr>
        <w:tc>
          <w:tcPr>
            <w:tcW w:w="9261" w:type="dxa"/>
            <w:gridSpan w:val="9"/>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right"/>
              <w:rPr>
                <w:sz w:val="16"/>
                <w:szCs w:val="16"/>
              </w:rPr>
            </w:pPr>
            <w:r w:rsidRPr="00DE4CF2">
              <w:rPr>
                <w:sz w:val="16"/>
                <w:szCs w:val="16"/>
              </w:rPr>
              <w:t>района "О бюджете Любытинского  муниципального района</w:t>
            </w:r>
          </w:p>
        </w:tc>
      </w:tr>
      <w:tr w:rsidR="00DE4CF2" w:rsidRPr="00DE4CF2" w:rsidTr="00DE4CF2">
        <w:trPr>
          <w:trHeight w:val="20"/>
        </w:trPr>
        <w:tc>
          <w:tcPr>
            <w:tcW w:w="9261" w:type="dxa"/>
            <w:gridSpan w:val="9"/>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right"/>
              <w:rPr>
                <w:sz w:val="16"/>
                <w:szCs w:val="16"/>
              </w:rPr>
            </w:pPr>
            <w:r w:rsidRPr="00DE4CF2">
              <w:rPr>
                <w:sz w:val="16"/>
                <w:szCs w:val="16"/>
              </w:rPr>
              <w:t>на 2022 год и на плановый период 2023 и 2024 годов "</w:t>
            </w:r>
          </w:p>
          <w:p w:rsidR="00DE4CF2" w:rsidRPr="00DE4CF2" w:rsidRDefault="00DE4CF2" w:rsidP="00DE4CF2">
            <w:pPr>
              <w:tabs>
                <w:tab w:val="left" w:pos="6480"/>
              </w:tabs>
              <w:autoSpaceDE w:val="0"/>
              <w:autoSpaceDN w:val="0"/>
              <w:adjustRightInd w:val="0"/>
              <w:jc w:val="right"/>
              <w:rPr>
                <w:sz w:val="16"/>
                <w:szCs w:val="16"/>
              </w:rPr>
            </w:pPr>
          </w:p>
        </w:tc>
      </w:tr>
      <w:tr w:rsidR="00DE4CF2" w:rsidRPr="00DE4CF2" w:rsidTr="00DE4CF2">
        <w:trPr>
          <w:trHeight w:val="20"/>
        </w:trPr>
        <w:tc>
          <w:tcPr>
            <w:tcW w:w="1276"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720"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500"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550"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349"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576"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266"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418"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606"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r>
      <w:tr w:rsidR="00DE4CF2" w:rsidRPr="00DE4CF2" w:rsidTr="00DE4CF2">
        <w:trPr>
          <w:trHeight w:val="20"/>
        </w:trPr>
        <w:tc>
          <w:tcPr>
            <w:tcW w:w="9261" w:type="dxa"/>
            <w:gridSpan w:val="9"/>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xml:space="preserve">Ведомственная структура расходов бюджета муниципального района на 2022 год и на плановый период 2023 и 2024 годов </w:t>
            </w:r>
          </w:p>
          <w:p w:rsidR="00DE4CF2" w:rsidRPr="00DE4CF2" w:rsidRDefault="00DE4CF2" w:rsidP="00DE4CF2">
            <w:pPr>
              <w:tabs>
                <w:tab w:val="left" w:pos="6480"/>
              </w:tabs>
              <w:autoSpaceDE w:val="0"/>
              <w:autoSpaceDN w:val="0"/>
              <w:adjustRightInd w:val="0"/>
              <w:jc w:val="center"/>
              <w:rPr>
                <w:b/>
                <w:bCs/>
                <w:sz w:val="16"/>
                <w:szCs w:val="16"/>
              </w:rPr>
            </w:pPr>
          </w:p>
        </w:tc>
      </w:tr>
      <w:tr w:rsidR="00DE4CF2" w:rsidRPr="00DE4CF2" w:rsidTr="00DE4CF2">
        <w:trPr>
          <w:trHeight w:val="20"/>
        </w:trPr>
        <w:tc>
          <w:tcPr>
            <w:tcW w:w="1276"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p>
        </w:tc>
        <w:tc>
          <w:tcPr>
            <w:tcW w:w="720"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500"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550"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349"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576"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266"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418"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606"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r>
      <w:tr w:rsidR="00DE4CF2" w:rsidRPr="00DE4CF2" w:rsidTr="00DE4CF2">
        <w:trPr>
          <w:trHeight w:val="20"/>
        </w:trPr>
        <w:tc>
          <w:tcPr>
            <w:tcW w:w="1276" w:type="dxa"/>
            <w:tcBorders>
              <w:top w:val="nil"/>
              <w:left w:val="nil"/>
              <w:bottom w:val="single" w:sz="4" w:space="0" w:color="auto"/>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720" w:type="dxa"/>
            <w:tcBorders>
              <w:top w:val="nil"/>
              <w:left w:val="nil"/>
              <w:bottom w:val="single" w:sz="4" w:space="0" w:color="auto"/>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500" w:type="dxa"/>
            <w:tcBorders>
              <w:top w:val="nil"/>
              <w:left w:val="nil"/>
              <w:bottom w:val="single" w:sz="4" w:space="0" w:color="auto"/>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550" w:type="dxa"/>
            <w:tcBorders>
              <w:top w:val="nil"/>
              <w:left w:val="nil"/>
              <w:bottom w:val="single" w:sz="4" w:space="0" w:color="auto"/>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349" w:type="dxa"/>
            <w:tcBorders>
              <w:top w:val="nil"/>
              <w:left w:val="nil"/>
              <w:bottom w:val="single" w:sz="4" w:space="0" w:color="auto"/>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4866" w:type="dxa"/>
            <w:gridSpan w:val="4"/>
            <w:tcBorders>
              <w:top w:val="nil"/>
              <w:left w:val="nil"/>
              <w:bottom w:val="single" w:sz="4" w:space="0" w:color="auto"/>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Сумма (тыс. рублей)</w:t>
            </w:r>
          </w:p>
        </w:tc>
      </w:tr>
      <w:tr w:rsidR="00DE4CF2" w:rsidRPr="00DE4CF2" w:rsidTr="00DE4CF2">
        <w:trPr>
          <w:trHeight w:val="20"/>
        </w:trPr>
        <w:tc>
          <w:tcPr>
            <w:tcW w:w="1276" w:type="dxa"/>
            <w:tcBorders>
              <w:top w:val="single" w:sz="4" w:space="0" w:color="auto"/>
            </w:tcBorders>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Наименование</w:t>
            </w:r>
          </w:p>
        </w:tc>
        <w:tc>
          <w:tcPr>
            <w:tcW w:w="720" w:type="dxa"/>
            <w:tcBorders>
              <w:top w:val="single" w:sz="4" w:space="0" w:color="auto"/>
            </w:tcBorders>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Мин</w:t>
            </w:r>
          </w:p>
        </w:tc>
        <w:tc>
          <w:tcPr>
            <w:tcW w:w="500" w:type="dxa"/>
            <w:tcBorders>
              <w:top w:val="single" w:sz="4" w:space="0" w:color="auto"/>
            </w:tcBorders>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proofErr w:type="spellStart"/>
            <w:r w:rsidRPr="00DE4CF2">
              <w:rPr>
                <w:b/>
                <w:bCs/>
                <w:sz w:val="16"/>
                <w:szCs w:val="16"/>
              </w:rPr>
              <w:t>Рз</w:t>
            </w:r>
            <w:proofErr w:type="spellEnd"/>
          </w:p>
        </w:tc>
        <w:tc>
          <w:tcPr>
            <w:tcW w:w="550" w:type="dxa"/>
            <w:tcBorders>
              <w:top w:val="single" w:sz="4" w:space="0" w:color="auto"/>
            </w:tcBorders>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proofErr w:type="gramStart"/>
            <w:r w:rsidRPr="00DE4CF2">
              <w:rPr>
                <w:b/>
                <w:bCs/>
                <w:sz w:val="16"/>
                <w:szCs w:val="16"/>
              </w:rPr>
              <w:t>ПР</w:t>
            </w:r>
            <w:proofErr w:type="gramEnd"/>
          </w:p>
        </w:tc>
        <w:tc>
          <w:tcPr>
            <w:tcW w:w="1349" w:type="dxa"/>
            <w:tcBorders>
              <w:top w:val="single" w:sz="4" w:space="0" w:color="auto"/>
            </w:tcBorders>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ЦСР</w:t>
            </w:r>
          </w:p>
        </w:tc>
        <w:tc>
          <w:tcPr>
            <w:tcW w:w="576" w:type="dxa"/>
            <w:tcBorders>
              <w:top w:val="single" w:sz="4" w:space="0" w:color="auto"/>
            </w:tcBorders>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ВР</w:t>
            </w:r>
          </w:p>
        </w:tc>
        <w:tc>
          <w:tcPr>
            <w:tcW w:w="1266" w:type="dxa"/>
            <w:tcBorders>
              <w:top w:val="single" w:sz="4" w:space="0" w:color="auto"/>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2022 год</w:t>
            </w:r>
          </w:p>
        </w:tc>
        <w:tc>
          <w:tcPr>
            <w:tcW w:w="1418" w:type="dxa"/>
            <w:tcBorders>
              <w:top w:val="single" w:sz="4" w:space="0" w:color="auto"/>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2023 год</w:t>
            </w:r>
          </w:p>
        </w:tc>
        <w:tc>
          <w:tcPr>
            <w:tcW w:w="1606" w:type="dxa"/>
            <w:tcBorders>
              <w:top w:val="single" w:sz="4" w:space="0" w:color="auto"/>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2024 год</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Администрац</w:t>
            </w:r>
            <w:r w:rsidRPr="00DE4CF2">
              <w:rPr>
                <w:b/>
                <w:bCs/>
                <w:sz w:val="16"/>
                <w:szCs w:val="16"/>
              </w:rPr>
              <w:lastRenderedPageBreak/>
              <w:t>ия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lastRenderedPageBreak/>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123 815,56078</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71 349,13779</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66 638,83086</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lastRenderedPageBreak/>
              <w:t>Общегосударственные вопросы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36 000,05500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27 322,21334</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22 455,87931</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1 448,96000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1 279,60000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941,30000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1 448,96000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1 279,60000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941,30000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Глава муниципального образования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91 1 00 01000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1 448,96000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1 279,60000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941,30000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91 1 00 01000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1 448,96000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1 279,60000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941,30000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Дума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93 0 00 00000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функций Думы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93 1 00 01000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93 1 00 01000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Функционирование Правительств</w:t>
            </w:r>
            <w:r w:rsidRPr="00DE4CF2">
              <w:rPr>
                <w:b/>
                <w:bCs/>
                <w:sz w:val="16"/>
                <w:szCs w:val="16"/>
              </w:rPr>
              <w:lastRenderedPageBreak/>
              <w:t>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21 611,59000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19 167,02534</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14 639,19131</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21 611,59000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19 167,02534</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14 639,19131</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Создание условий  для выявления  ограничений, препятствующих прохождению муниципальной службы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09 1 04 00000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функций муниципальных органов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09 1 04 01000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09 1 04 01000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21 559,59000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19 167,02534</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14 639,19131</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09 5 01 00000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21 559,59000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19 167,02534</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14 639,19131</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функций муниципальных органов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20 720,34000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18 327,77534</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13 799,94131</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19 704,84000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17 545,70000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13 001,50000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1 015,50000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782,07534</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798,44131</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837,75000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837,75000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837,75000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814,95000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814,95000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814,95000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закупки товаров, работ </w:t>
            </w:r>
            <w:r w:rsidRPr="00DE4CF2">
              <w:rPr>
                <w:sz w:val="16"/>
                <w:szCs w:val="16"/>
              </w:rPr>
              <w:lastRenderedPageBreak/>
              <w:t>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22,80000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09 5 01 70650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09 5 01 70650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Судебная система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05</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97 4 00 51200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97 4 00 51200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Обеспечение деятельности финансовых, налоговых и таможенных органов и органов  </w:t>
            </w:r>
            <w:r w:rsidRPr="00DE4CF2">
              <w:rPr>
                <w:b/>
                <w:bCs/>
                <w:sz w:val="16"/>
                <w:szCs w:val="16"/>
              </w:rPr>
              <w:lastRenderedPageBreak/>
              <w:t>финансового (финансово-бюджетного) надзора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lastRenderedPageBreak/>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06</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1 158,20000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963,20000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963,20000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Переданные полномочия из бюджетов сельских поселений в бюджет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224,00000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Переданные полномочия  из бюджета Любытинского сельского поселения </w:t>
            </w:r>
            <w:proofErr w:type="gramStart"/>
            <w:r w:rsidRPr="00DE4CF2">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DE4CF2">
              <w:rPr>
                <w:sz w:val="16"/>
                <w:szCs w:val="16"/>
              </w:rPr>
              <w:t xml:space="preserve"> расходов на обеспечение деятельности органов  финансового (финансово-бюджетного) надзора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84 1 00 88020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112,00000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84 1 00 88020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102,90000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84 1 00 88020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Переданные полномочия  из бюджета </w:t>
            </w:r>
            <w:proofErr w:type="spellStart"/>
            <w:r w:rsidRPr="00DE4CF2">
              <w:rPr>
                <w:sz w:val="16"/>
                <w:szCs w:val="16"/>
              </w:rPr>
              <w:t>Неболчского</w:t>
            </w:r>
            <w:proofErr w:type="spellEnd"/>
            <w:r w:rsidRPr="00DE4CF2">
              <w:rPr>
                <w:sz w:val="16"/>
                <w:szCs w:val="16"/>
              </w:rPr>
              <w:t xml:space="preserve"> сельского поселения </w:t>
            </w:r>
            <w:proofErr w:type="gramStart"/>
            <w:r w:rsidRPr="00DE4CF2">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DE4CF2">
              <w:rPr>
                <w:sz w:val="16"/>
                <w:szCs w:val="16"/>
              </w:rPr>
              <w:t xml:space="preserve"> расходов на обеспечение деятельности органов  финансового (финансово-бюджетного) надзора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84 2 00 63230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112,00000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Расходы на </w:t>
            </w:r>
            <w:r w:rsidRPr="00DE4CF2">
              <w:rPr>
                <w:sz w:val="16"/>
                <w:szCs w:val="16"/>
              </w:rPr>
              <w:lastRenderedPageBreak/>
              <w:t>выплаты персоналу государственных (муниципальных) органов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84 2 00 63230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102,90000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84 2 00 63230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Контрольно-счетная палата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934,20000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963,20000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963,20000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Председатель Контрольно-счетной палаты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94 1 00 01000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517,30000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94 1 00 01000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517,30000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функций Контрольно-счетной палаты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94 2 00 01000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94 2 00 01000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Аудитор Контрольно-счетной палаты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94 3 00 01000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94 3 00 01000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Другие общегосударственные вопросы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11 685,20500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5 855,38800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5 855,38800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Муниципальная  программа Любытинского муниципального района «Совершенствование системы муниципального управления и поддержки </w:t>
            </w:r>
            <w:r w:rsidRPr="00DE4CF2">
              <w:rPr>
                <w:sz w:val="16"/>
                <w:szCs w:val="16"/>
              </w:rPr>
              <w:lastRenderedPageBreak/>
              <w:t>развития территориального общественного самоуправления на 2017-2028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8 290,40000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5 008,30000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5 008,30000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09 3  00 00000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Поддержка и популяризация деятельности территориального общественного самоуправления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09 3 03 00000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09 3 03 99990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w:t>
            </w:r>
            <w:r w:rsidRPr="00DE4CF2">
              <w:rPr>
                <w:sz w:val="16"/>
                <w:szCs w:val="16"/>
              </w:rPr>
              <w:lastRenderedPageBreak/>
              <w:t>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09 3 03 99990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выплаты населению</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09 3 03 99990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8 250,40000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4 968,30000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4 968,30000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09 5 01 00000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8 250,40000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4 968,30000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4 968,30000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Содержание учреждений по обеспечению хозяйственного обслуживания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09 5 01 01110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6 150,90000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4 557,00000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4 557,00000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09 5 01 01110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6 150,90000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4 557,00000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4 557,00000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1 645,10000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1 460,10000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411,30000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411,30000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411,30000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365,10000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365,10000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365,10000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848,25000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301,00000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301,00000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Расширение телекоммуникационной инфраструктуры ОМСУ</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Поддержка в актуальном состоянии официальных сайтов ОМСУ</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Реализация мероприятий </w:t>
            </w:r>
            <w:r w:rsidRPr="00DE4CF2">
              <w:rPr>
                <w:sz w:val="16"/>
                <w:szCs w:val="16"/>
              </w:rPr>
              <w:lastRenderedPageBreak/>
              <w:t>программы Любытинского муниципального района "Развитие информационного общества в Любытинском муниципальном районе на 2017-2024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13 0 03 99990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13 0 03 99990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13 0 04 00000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164,75000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13 0 04 99990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164,75000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13 0 04 99990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164,75000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работников ОМСУ современным компьютерным оборудованием и копировальной техникой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13 0 06 00000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13 0 06 99990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закупки </w:t>
            </w:r>
            <w:r w:rsidRPr="00DE4CF2">
              <w:rPr>
                <w:sz w:val="16"/>
                <w:szCs w:val="16"/>
              </w:rPr>
              <w:lastRenderedPageBreak/>
              <w:t>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13 0 06 99990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1 490,00000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1 490,00000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Уплата налогов, сборов и иных платежей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850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Мероприятия по ремонту муниципального имущества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15 0 01 21340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15 0 01 21340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Взносы в Ассоциацию "Совет муниципальных образований"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Членские взносы в ассоциацию поселений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96 1 00 82210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Уплата налогов, сборов и иных платежей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96 1 00 82210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850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851,96700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253,00000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253,00000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Почетный гражданин </w:t>
            </w:r>
            <w:r w:rsidRPr="00DE4CF2">
              <w:rPr>
                <w:sz w:val="16"/>
                <w:szCs w:val="16"/>
              </w:rPr>
              <w:lastRenderedPageBreak/>
              <w:t>Любытинского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97 1 00 82230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выплаты населению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97 1 00 82230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Прочие расходы на выполнение функций органов местного самоуправления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97 1 00 83220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97 1 00 83220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выполнения решения суда</w:t>
            </w:r>
          </w:p>
        </w:tc>
        <w:tc>
          <w:tcPr>
            <w:tcW w:w="72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97 2 00 99990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598,96700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97 2 00 99990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598,96700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Национальная безопасность и правоохранительная деятельность</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1 858,23000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1 818,80000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1 818,80000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1 858,23000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1 809,80000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1 809,80000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48,43000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48,43000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Приобретение муниципального имущества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48,43000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закупки товаров, работ и услуг для обеспечения государственных </w:t>
            </w:r>
            <w:r w:rsidRPr="00DE4CF2">
              <w:rPr>
                <w:sz w:val="16"/>
                <w:szCs w:val="16"/>
              </w:rPr>
              <w:lastRenderedPageBreak/>
              <w:t>(муниципальных)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48,43000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Расходы на обеспечение деятельности учреждений, не отнесенные к муниципальным программам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98 0 00 00000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1 809,80000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1 809,80000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1 809,80000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98 1 00 01120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98 1 00 01120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Другие вопросы в области национальной безопасности и правоохранительной деятельности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w:t>
            </w:r>
            <w:r w:rsidRPr="00DE4CF2">
              <w:rPr>
                <w:sz w:val="16"/>
                <w:szCs w:val="16"/>
              </w:rPr>
              <w:lastRenderedPageBreak/>
              <w:t>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09 4 03 99990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09 4 03 99990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антикоррупционного мониторинга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09 4 08 00000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09 4 08 99990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09 4 08 99990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Национальная экономика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30 116,40000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27 687,50000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28 055,10000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Сельское хозяйство и </w:t>
            </w:r>
            <w:r w:rsidRPr="00DE4CF2">
              <w:rPr>
                <w:b/>
                <w:bCs/>
                <w:sz w:val="16"/>
                <w:szCs w:val="16"/>
              </w:rPr>
              <w:lastRenderedPageBreak/>
              <w:t>рыболовство</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05</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58,90000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58,90000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58,90000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05 4 00 00000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Повышение кадрового потенциала в сельском хозяйстве</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05 4 01 00000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05 4 01 99990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05 4 01 99990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43,90000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43,90000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43,90000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Осуществлени</w:t>
            </w:r>
            <w:r w:rsidRPr="00DE4CF2">
              <w:rPr>
                <w:sz w:val="16"/>
                <w:szCs w:val="16"/>
              </w:rPr>
              <w:lastRenderedPageBreak/>
              <w:t xml:space="preserve">е отдельных государственных полномочий </w:t>
            </w:r>
            <w:proofErr w:type="gramStart"/>
            <w:r w:rsidRPr="00DE4CF2">
              <w:rPr>
                <w:sz w:val="16"/>
                <w:szCs w:val="16"/>
              </w:rPr>
              <w:t>по организации мероприятий при осуществлении деятельности по обращению с животными без владельцев</w:t>
            </w:r>
            <w:proofErr w:type="gramEnd"/>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97 3 00 70720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97 3 00 70720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Транспорт</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08</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5 415,00000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5 415,00000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5 415,00000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97 5 00 23110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97 5 00 23110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Дорожное хозяйство (дорожные фонды)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23 614,50000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21 672,40000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22 040,00000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23 614,50000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21 672,40000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22 040,00000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gramStart"/>
            <w:r w:rsidRPr="00DE4CF2">
              <w:rPr>
                <w:sz w:val="16"/>
                <w:szCs w:val="16"/>
              </w:rPr>
              <w:t>Подпрограмма "Совершенство</w:t>
            </w:r>
            <w:r w:rsidRPr="00DE4CF2">
              <w:rPr>
                <w:sz w:val="16"/>
                <w:szCs w:val="16"/>
              </w:rPr>
              <w:lastRenderedPageBreak/>
              <w:t>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23 614,50000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21 672,40000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22 040,00000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08 2 01 83230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закупки товаров, работ и услуг для </w:t>
            </w:r>
            <w:r w:rsidRPr="00DE4CF2">
              <w:rPr>
                <w:sz w:val="16"/>
                <w:szCs w:val="16"/>
              </w:rPr>
              <w:lastRenderedPageBreak/>
              <w:t>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08 2 01 83230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8 614,50000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6 672,40000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7 040,00000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на формирование муниципальных дорожных фондов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08 2 02 71510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5 926,00000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3 950,00000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3 950,00000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08 2 02 71510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5 926,00000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3 950,00000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3 950,00000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08 2 02 83240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2 376,60000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2 514,50000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2 882,10000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08 2 02 83240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2 376,60000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2 514,50000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2 882,10000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на формирование муниципальных дорожных фондов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S1510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311,90000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207,90000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S1510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311,90000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207,90000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Другие вопросы в </w:t>
            </w:r>
            <w:r w:rsidRPr="00DE4CF2">
              <w:rPr>
                <w:b/>
                <w:bCs/>
                <w:sz w:val="16"/>
                <w:szCs w:val="16"/>
              </w:rPr>
              <w:lastRenderedPageBreak/>
              <w:t>области национальной  экономики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1 028,00000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541,20000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541,20000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11 0 01 99990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выплаты населению</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11 0 01 99990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w:t>
            </w:r>
            <w:r w:rsidRPr="00DE4CF2">
              <w:rPr>
                <w:sz w:val="16"/>
                <w:szCs w:val="16"/>
              </w:rPr>
              <w:lastRenderedPageBreak/>
              <w:t>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173,00000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Финансовая поддержка субъектов малого и среднего предпринимательства в муниципальном районе</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173,00000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12 0 01 99990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173,00000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12 0 01 99990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173,00000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Формирование и оценка земельных участков, государственная собственность на которые не разграничена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w:t>
            </w:r>
            <w:r w:rsidRPr="00DE4CF2">
              <w:rPr>
                <w:sz w:val="16"/>
                <w:szCs w:val="16"/>
              </w:rPr>
              <w:lastRenderedPageBreak/>
              <w:t>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Муниципальная программа  Любытинского муниципального района «Градостроительная политика на территории Любытинского </w:t>
            </w:r>
            <w:proofErr w:type="spellStart"/>
            <w:proofErr w:type="gramStart"/>
            <w:r w:rsidRPr="00DE4CF2">
              <w:rPr>
                <w:sz w:val="16"/>
                <w:szCs w:val="16"/>
              </w:rPr>
              <w:t>муници-пального</w:t>
            </w:r>
            <w:proofErr w:type="spellEnd"/>
            <w:proofErr w:type="gramEnd"/>
            <w:r w:rsidRPr="00DE4CF2">
              <w:rPr>
                <w:sz w:val="16"/>
                <w:szCs w:val="16"/>
              </w:rPr>
              <w:t xml:space="preserve"> района на 2022-2027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820,00000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208,20000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208,20000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9,98000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Внесение изменений в генеральный план и правила землепользования и застройки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16 0 01 21350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9,98000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16 0 01 21350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9,98000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Описание границ населенных пунктов Любытинского муниципального района в координатах характерных точек, внесение сведений о границах в ЕГРН</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Описание границ населенных пунктов на территории Любытинского муниципального района, которые необходимо выполнить в координатах характерных </w:t>
            </w:r>
            <w:r w:rsidRPr="00DE4CF2">
              <w:rPr>
                <w:sz w:val="16"/>
                <w:szCs w:val="16"/>
              </w:rPr>
              <w:lastRenderedPageBreak/>
              <w:t xml:space="preserve">точек, внесение сведений о границах в ЕГРН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16 0 02 21210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16 0 02 21210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Описание границ территориальных зон Любытинского муниципального района в координатах характерных точек, внесение сведений о границах в ЕГРН</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Описание границ территориальных зон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16 0 03 21190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16 0 03 21190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Утверждение документации по планировке территории в соответствии с документами территориального </w:t>
            </w:r>
            <w:r w:rsidRPr="00DE4CF2">
              <w:rPr>
                <w:sz w:val="16"/>
                <w:szCs w:val="16"/>
              </w:rPr>
              <w:br/>
              <w:t>планирования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16 0 04 00000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Подготовка проектов планировки и проектов межевания территории, их утверждение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16 0 04 21390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16 0 04 21390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Формирование </w:t>
            </w:r>
            <w:r w:rsidRPr="00DE4CF2">
              <w:rPr>
                <w:sz w:val="16"/>
                <w:szCs w:val="16"/>
              </w:rPr>
              <w:lastRenderedPageBreak/>
              <w:t xml:space="preserve">земельных участков в целях развития жилищного строительства, включая комплексные </w:t>
            </w:r>
            <w:r w:rsidRPr="00DE4CF2">
              <w:rPr>
                <w:sz w:val="16"/>
                <w:szCs w:val="16"/>
              </w:rPr>
              <w:br/>
              <w:t>кадастровые работы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16 0 05 00000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440,02000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Проведение кадастровых работ по образованию и уточнению местоположения границ земельных участков, включая комплексные </w:t>
            </w:r>
            <w:r w:rsidRPr="00DE4CF2">
              <w:rPr>
                <w:sz w:val="16"/>
                <w:szCs w:val="16"/>
              </w:rPr>
              <w:br/>
              <w:t>кадастровые работы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16 0 05 21380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440,02000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16 0 05 21380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440,02000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Жилищно-коммунальное хозяйство</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44 917,12778</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4 424,67645</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4 213,10355</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Жилищное хозяйство</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40 356,16905</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989,70000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989,70000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40 171,26905</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833,80000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833,80000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w:t>
            </w:r>
            <w:r w:rsidRPr="00DE4CF2">
              <w:rPr>
                <w:sz w:val="16"/>
                <w:szCs w:val="16"/>
              </w:rPr>
              <w:lastRenderedPageBreak/>
              <w:t>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733,20000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833,80000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833,80000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Ремонт и содержание муниципального жилого фонда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Мероприятия по содержанию и ремонту муниципального жилищного фонда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Участие в региональной программе по капитальному ремонту общего имущества в многоквартирных домах</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383,20000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мероприятий по капитальному ремонту жилищного фонда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04 2 02 99970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383,20000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04 2 02 99970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383,20000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Подпрограмма "Переселение граждан, проживающих на территории Любытинского </w:t>
            </w:r>
            <w:proofErr w:type="spellStart"/>
            <w:proofErr w:type="gramStart"/>
            <w:r w:rsidRPr="00DE4CF2">
              <w:rPr>
                <w:sz w:val="16"/>
                <w:szCs w:val="16"/>
              </w:rPr>
              <w:t>муни-ципального</w:t>
            </w:r>
            <w:proofErr w:type="spellEnd"/>
            <w:proofErr w:type="gramEnd"/>
            <w:r w:rsidRPr="00DE4CF2">
              <w:rPr>
                <w:sz w:val="16"/>
                <w:szCs w:val="16"/>
              </w:rPr>
              <w:t xml:space="preserve"> района, из аварийного жилищного фонда в 2017-2022 годах и на период до 2028 года" муниципальной  программы Любытинского муниципального района «Улучшение </w:t>
            </w:r>
            <w:r w:rsidRPr="00DE4CF2">
              <w:rPr>
                <w:sz w:val="16"/>
                <w:szCs w:val="16"/>
              </w:rPr>
              <w:lastRenderedPageBreak/>
              <w:t>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39 438,06905</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Переселение граждан, проживающих на территории муниципального района, из аварийного жилого фонда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433,52450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Переселение граждан из аварийного жилищного фонда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04 4 01 21480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433,52450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Бюджетные инвестиции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04 4 01 21480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433,52450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Федеральный проект «Обеспечение устойчивого сокращения непригодного для проживания жилищного фонда»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F3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39 004,54455</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F3 67483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37 834,40822</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Бюджетные инвестиции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F3 67483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37 834,40822</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F3 67484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1 170,13633</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Бюджетные инвестиции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F3 67484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1 170,13633</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w:t>
            </w:r>
            <w:r w:rsidRPr="00DE4CF2">
              <w:rPr>
                <w:sz w:val="16"/>
                <w:szCs w:val="16"/>
              </w:rPr>
              <w:lastRenderedPageBreak/>
              <w:t>го района "Управление муниципальным имуществом Любытинского муниципального района на 2018-2023 годы и на период до 2026 года"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Обеспечение эффективного использования муниципального имущества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Обследование и оценка рыночной стоимости имущества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Коммунальное хозяйство</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2 808,00000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2 732,00000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2 732,00000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244,00000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w:t>
            </w:r>
            <w:r w:rsidRPr="00DE4CF2">
              <w:rPr>
                <w:sz w:val="16"/>
                <w:szCs w:val="16"/>
              </w:rPr>
              <w:lastRenderedPageBreak/>
              <w:t>2017-2022 годы и на период до 2028 года»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244,00000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Развитие газораспределительной сети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04 1 02 00000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244,00000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Обслуживание и ремонт сетей газораспределения, </w:t>
            </w:r>
            <w:proofErr w:type="spellStart"/>
            <w:r w:rsidRPr="00DE4CF2">
              <w:rPr>
                <w:sz w:val="16"/>
                <w:szCs w:val="16"/>
              </w:rPr>
              <w:t>газопотребления</w:t>
            </w:r>
            <w:proofErr w:type="spellEnd"/>
            <w:r w:rsidRPr="00DE4CF2">
              <w:rPr>
                <w:sz w:val="16"/>
                <w:szCs w:val="16"/>
              </w:rPr>
              <w:t xml:space="preserve"> и газового оборудования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04 1 02 21170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244,00000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04 1 02 21170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244,00000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эффективного использования муниципального имущества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Компенсация затрат организациям, оказывающим гражданам услуги общих отделений бань</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15 0 01 21360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15 0 01 21360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Благоустройство</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1 752,95873</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702,97645</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491,40355</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Муниципальная  программа Любытинского муниципального района "Управление муниципальным имуществом Любытинского </w:t>
            </w:r>
            <w:r w:rsidRPr="00DE4CF2">
              <w:rPr>
                <w:sz w:val="16"/>
                <w:szCs w:val="16"/>
              </w:rPr>
              <w:lastRenderedPageBreak/>
              <w:t>муниципального района на 2018-2023 годы и на период до 2026 года"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1 752,95873</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702,97645</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491,40355</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Обеспечение эффективного использования муниципального имущества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1 752,95873</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702,97645</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491,40355</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L2990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1 552,95873</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702,97645</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491,40355</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L2990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1 552,95873</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702,97645</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491,40355</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бюджетам муниципальных районов Новгородской области на реализацию местных инициатив в рамках приоритетного регионального проекта "Наш выбор"</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S7050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S7050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Образование</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60,00000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Другие вопросы в области образования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60,00000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"Развитие муниципально</w:t>
            </w:r>
            <w:r w:rsidRPr="00DE4CF2">
              <w:rPr>
                <w:sz w:val="16"/>
                <w:szCs w:val="16"/>
              </w:rPr>
              <w:lastRenderedPageBreak/>
              <w:t>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09 1 02 00000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09 1 02 21110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09 1 02 21110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Социальная политика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10 863,74800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10 085,94800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10 085,94800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Пенсионное обеспечение</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3 241,20000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3 241,20000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3 241,20000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Муниципальная  программа Любытинского муниципального района «Совершенствование системы муниципального управления и поддержки </w:t>
            </w:r>
            <w:r w:rsidRPr="00DE4CF2">
              <w:rPr>
                <w:sz w:val="16"/>
                <w:szCs w:val="16"/>
              </w:rPr>
              <w:lastRenderedPageBreak/>
              <w:t>развития территориального общественного самоуправления на 2017-2028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исполнения законодательства по пенсионному обеспечению работников органов местного самоуправления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Доплаты к пенсиям муниципальных служащих</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09 5 02 62010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09 5 02 62010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32,10000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32,10000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Публичные нормативные социальные выплаты гражданам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09 5 02 62010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3 209,10000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3 209,10000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3 209,10000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Охрана семьи и детства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7 622,54800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6 844,74800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6 844,74800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6 224,10000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Подпрограмма «Социальная адаптация </w:t>
            </w:r>
            <w:r w:rsidRPr="00DE4CF2">
              <w:rPr>
                <w:sz w:val="16"/>
                <w:szCs w:val="16"/>
              </w:rPr>
              <w:lastRenderedPageBreak/>
              <w:t>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r w:rsidRPr="00DE4CF2">
              <w:rPr>
                <w:sz w:val="16"/>
                <w:szCs w:val="16"/>
              </w:rPr>
              <w:br w:type="page"/>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6 224,10000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Ресурсное и материально-техническое обеспечение процесса социализации детей-сирот, а также лиц из числа детей-сирот</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6 224,10000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02 N0821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6 224,10000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Бюджетные инвестиции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02 N0821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6 224,10000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gramStart"/>
            <w:r w:rsidRPr="00DE4CF2">
              <w:rPr>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w:t>
            </w:r>
            <w:r w:rsidRPr="00DE4CF2">
              <w:rPr>
                <w:sz w:val="16"/>
                <w:szCs w:val="16"/>
              </w:rPr>
              <w:lastRenderedPageBreak/>
              <w:t>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 xml:space="preserve">Субсидии бюджетам муниципальных районов Новгородской области на </w:t>
            </w:r>
            <w:proofErr w:type="spellStart"/>
            <w:r w:rsidRPr="00DE4CF2">
              <w:rPr>
                <w:sz w:val="16"/>
                <w:szCs w:val="16"/>
              </w:rPr>
              <w:t>софинансирование</w:t>
            </w:r>
            <w:proofErr w:type="spellEnd"/>
            <w:r w:rsidRPr="00DE4CF2">
              <w:rPr>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 0 01 L4970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703</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 0 01 L4970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Комитет культуры, спорта и туризма Администрации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70 159,04567</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55 933,44900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58 794,44900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Общегосударственные </w:t>
            </w:r>
            <w:r w:rsidRPr="00DE4CF2">
              <w:rPr>
                <w:b/>
                <w:bCs/>
                <w:sz w:val="16"/>
                <w:szCs w:val="16"/>
              </w:rPr>
              <w:lastRenderedPageBreak/>
              <w:t>вопросы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1 495,80000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1 461,10000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1 482,60000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1 495,80000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1 461,10000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1 482,60000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1 495,80000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1 461,10000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1 482,60000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1 495,80000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1 461,10000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1 482,60000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09 5 01 00000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1 495,80000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1 461,10000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1 482,60000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функций муниципальных органов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555,20000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555,20000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555,20000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Расходы на выплаты персоналу государственных (муниципальных) органов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522,10000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522,10000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522,10000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33,10000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33,10000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09 5 01 59300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590,50000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555,80000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577,30000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09 5 01 59300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515,90000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09 5 01 59300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74,60000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350,10000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350,10000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339,30000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339,30000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339,30000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w:t>
            </w:r>
            <w:r w:rsidRPr="00DE4CF2">
              <w:rPr>
                <w:sz w:val="16"/>
                <w:szCs w:val="16"/>
              </w:rPr>
              <w:lastRenderedPageBreak/>
              <w:t>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10,80000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Образование</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12 251,70900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8 769,41900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8 769,41900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Дополнительное образование детей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7 636,50000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5 894,00000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5 894,00000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4 985,60000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4 248,40000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4 248,40000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4 985,60000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4 248,40000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4 248,40000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Развитие художественного образования в сфере культуры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4 985,60000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4 248,40000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4 248,40000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02 1 03 01310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02 1 03 01310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737,20000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737,20000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2 650,90000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1 645,60000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1 645,60000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Развитие отрасли физической культуры и спорта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2 650,90000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1 645,60000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1 645,60000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1 933,00000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1 504,60000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1 504,60000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1 933,00000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1 504,60000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1 504,60000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12,70000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12,70000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564,20000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564,20000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r>
      <w:tr w:rsidR="00DE4CF2" w:rsidRPr="00DE4CF2" w:rsidTr="00DE4CF2">
        <w:trPr>
          <w:trHeight w:val="20"/>
        </w:trPr>
        <w:tc>
          <w:tcPr>
            <w:tcW w:w="1276" w:type="dxa"/>
            <w:shd w:val="clear" w:color="auto" w:fill="auto"/>
            <w:noWrap/>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Молодежная политика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4 615,20900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2 875,41900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2 875,41900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Муниципальная программа Любытинского муниципального  района "Развитие образования  </w:t>
            </w:r>
            <w:r w:rsidRPr="00DE4CF2">
              <w:rPr>
                <w:sz w:val="16"/>
                <w:szCs w:val="16"/>
              </w:rPr>
              <w:lastRenderedPageBreak/>
              <w:t>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95,01900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95,01900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95,01900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01 5 00 00000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95,01900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95,01900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95,01900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выполнения муниципальных заданий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95,01900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95,01900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95,01900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Организация летнего отдыха детей  и подростков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01 5 01 21140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95,01900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95,01900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95,01900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01 5 01 21140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95,01900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95,01900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95,01900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4 520,19000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2 780,40000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2 780,40000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Обеспечение реализации муниципальной программы "Развитие культуры и туризма на территории Любытинского </w:t>
            </w:r>
            <w:r w:rsidRPr="00DE4CF2">
              <w:rPr>
                <w:sz w:val="16"/>
                <w:szCs w:val="16"/>
              </w:rPr>
              <w:lastRenderedPageBreak/>
              <w:t>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02 1 06 01350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казенных учреждений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02 1 06 01350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4 155,29000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2 415,50000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2 415,50000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Развитие системы молодежной политики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4 155,29000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2 415,50000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2 415,50000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Содержание учреждений, обеспечивающих предоставление услуг в области молодежной политики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02 2 01 01240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02 2 01 01240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Кластерный проект "Самый лучший день"</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02 2 01 01360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71,59000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02 2 01 01360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71,59000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1 668,20000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1 668,20000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w:t>
            </w:r>
            <w:r w:rsidRPr="00DE4CF2">
              <w:rPr>
                <w:sz w:val="16"/>
                <w:szCs w:val="16"/>
              </w:rPr>
              <w:lastRenderedPageBreak/>
              <w:t>ми учреждениями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02 3 00 00000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Организация патриотического воспитания населения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02 3 01 00000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02 3 01 99990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02 3 01 99990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Культура, кинематография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50 584,33000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43 536,43000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46 375,93000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Культура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40 683,53000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33 813,23000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36 652,73000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40 678,53000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33 808,23000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36 647,73000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Подпрограмма "Развитие культуры и туризма" муниципальной  программы </w:t>
            </w:r>
            <w:r w:rsidRPr="00DE4CF2">
              <w:rPr>
                <w:sz w:val="16"/>
                <w:szCs w:val="16"/>
              </w:rPr>
              <w:lastRenderedPageBreak/>
              <w:t>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40 678,53000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33 808,23000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36 647,73000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22 825,80000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19 772,90000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19 772,90000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учреждений культуры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02 1 01 01320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19 798,40000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19 203,40000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19 203,40000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02 1 01 01320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19 798,40000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19 203,40000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19 203,40000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1 957,90000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1 957,90000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w:t>
            </w:r>
            <w:r w:rsidRPr="00DE4CF2">
              <w:rPr>
                <w:sz w:val="16"/>
                <w:szCs w:val="16"/>
              </w:rPr>
              <w:lastRenderedPageBreak/>
              <w:t>ми учреждениями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Совершенствование библиотечного дела и обеспечение деятельности библиотечной системы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13 046,53000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10 713,43000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10 713,43000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библиотек</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02 1 02 01340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12 277,13707</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10 510,53707</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10 510,53707</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02 1 02 01340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12 277,13707</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10 510,53707</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10 510,53707</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566,50000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566,50000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бюджетам муниципальных </w:t>
            </w:r>
            <w:proofErr w:type="spellStart"/>
            <w:r w:rsidRPr="00DE4CF2">
              <w:rPr>
                <w:sz w:val="16"/>
                <w:szCs w:val="16"/>
              </w:rPr>
              <w:t>районов</w:t>
            </w:r>
            <w:proofErr w:type="gramStart"/>
            <w:r w:rsidRPr="00DE4CF2">
              <w:rPr>
                <w:sz w:val="16"/>
                <w:szCs w:val="16"/>
              </w:rPr>
              <w:t>,о</w:t>
            </w:r>
            <w:proofErr w:type="gramEnd"/>
            <w:r w:rsidRPr="00DE4CF2">
              <w:rPr>
                <w:sz w:val="16"/>
                <w:szCs w:val="16"/>
              </w:rPr>
              <w:t>бласти</w:t>
            </w:r>
            <w:proofErr w:type="spellEnd"/>
            <w:r w:rsidRPr="00DE4CF2">
              <w:rPr>
                <w:sz w:val="16"/>
                <w:szCs w:val="16"/>
              </w:rPr>
              <w:t xml:space="preserve">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w:t>
            </w:r>
            <w:r w:rsidRPr="00DE4CF2">
              <w:rPr>
                <w:sz w:val="16"/>
                <w:szCs w:val="16"/>
              </w:rPr>
              <w:lastRenderedPageBreak/>
              <w:t>и государственных общедоступных библиотек)</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L519F</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L519F</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Сохранение культурного и исторического наследия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3 414,48283</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3 321,90000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3 293,21818</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музеев и постоянных выставок</w:t>
            </w:r>
          </w:p>
        </w:tc>
        <w:tc>
          <w:tcPr>
            <w:tcW w:w="72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02 1 05 01330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3 283,78283</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3 295,70000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3 267,01818</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02 1 05 01330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3 283,78283</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3 295,70000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3 267,01818</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104,50000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104,50000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закупки </w:t>
            </w:r>
            <w:r w:rsidRPr="00DE4CF2">
              <w:rPr>
                <w:sz w:val="16"/>
                <w:szCs w:val="16"/>
              </w:rPr>
              <w:lastRenderedPageBreak/>
              <w:t>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Федеральный проект "Культурная среда"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A1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1 191,71717</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2 868,18182</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бюджетам муниципальных районов на техническое оснащение муниципальных музеев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A1 55900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2 868,18182</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A1 55900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2 868,18182</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бюджетам муниципальных районов на реконструкцию и капитальный ремонт муниципальных музеев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A1 55970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1 191,71717</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A1 55970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1 191,71717</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2022-2025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w:t>
            </w:r>
            <w:r w:rsidRPr="00DE4CF2">
              <w:rPr>
                <w:sz w:val="16"/>
                <w:szCs w:val="16"/>
              </w:rPr>
              <w:lastRenderedPageBreak/>
              <w:t>кой и экстремистской деятельности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14 0 02 00000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2022-2025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14 0 02 99990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14 0 02 99990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Другие вопросы в области культуры, кинематографии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9 900,80000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9 723,20000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9 723,20000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9 900,80000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9 723,20000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9 723,20000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9 900,80000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9 723,20000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9 723,20000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9 900,80000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9 723,20000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9 723,20000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1 558,60000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1 558,60000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1 558,60000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Расходы на </w:t>
            </w:r>
            <w:r w:rsidRPr="00DE4CF2">
              <w:rPr>
                <w:sz w:val="16"/>
                <w:szCs w:val="16"/>
              </w:rPr>
              <w:lastRenderedPageBreak/>
              <w:t>выплаты персоналу государственных (муниципальных) органов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1 503,40000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1 503,40000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1 503,40000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02 1 06 01350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8 291,60000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8 164,60000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8 164,60000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казенных учреждений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02 1 06 01350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8 205,60000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8 078,60000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8 078,60000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02 1 06 01350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86,00000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86,00000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86,00000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казенных учреждений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Физическая культура и спорт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5 827,20667</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2 166,50000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2 166,50000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Физическая культура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5 827,20667</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2 166,50000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2 166,50000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5 827,20667</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2 166,50000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2 166,50000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Развитие физической культуры и массового </w:t>
            </w:r>
            <w:r w:rsidRPr="00DE4CF2">
              <w:rPr>
                <w:sz w:val="16"/>
                <w:szCs w:val="16"/>
              </w:rPr>
              <w:lastRenderedPageBreak/>
              <w:t>спорта на территории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330,56000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Обеспечение деятельности учреждений в сфере физической культуры и спорта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03 0 01 01420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20,56000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03 0 01 01420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20,56000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Развитие отрасли физической культуры и спорта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2 781,28463</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2 076,50000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2 076,50000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904,00000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707,00000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707,00000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904,00000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707,00000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707,00000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учреждений в сфере физической культуры и спорта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1 241,58463</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1 244,30000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1 244,30000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1 241,58463</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1 244,30000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1 244,30000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w:t>
            </w:r>
            <w:r w:rsidRPr="00DE4CF2">
              <w:rPr>
                <w:sz w:val="16"/>
                <w:szCs w:val="16"/>
              </w:rPr>
              <w:lastRenderedPageBreak/>
              <w:t>х учреждений по приобретению коммунальных услуг</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Федеральный проект "Спорт - норма жизни"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P5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2 715,36204</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Cубсидии</w:t>
            </w:r>
            <w:proofErr w:type="spellEnd"/>
            <w:r w:rsidRPr="00DE4CF2">
              <w:rPr>
                <w:sz w:val="16"/>
                <w:szCs w:val="16"/>
              </w:rPr>
              <w:t xml:space="preserve">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w:t>
            </w:r>
            <w:proofErr w:type="gramStart"/>
            <w:r w:rsidRPr="00DE4CF2">
              <w:rPr>
                <w:sz w:val="16"/>
                <w:szCs w:val="16"/>
              </w:rPr>
              <w:t>"(</w:t>
            </w:r>
            <w:proofErr w:type="gramEnd"/>
            <w:r w:rsidRPr="00DE4CF2">
              <w:rPr>
                <w:sz w:val="16"/>
                <w:szCs w:val="16"/>
              </w:rPr>
              <w:t>ГТО))</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P5 52281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2 715,36204</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757</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P5 52281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2 715,36204</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Комитет образования Администрации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118 192,28100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102 449,76200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102 546,88100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Образование</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105 844,98100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90 102,46200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90 199,58100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Дошкольное образование</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32 801,26000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27 952,50000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27 952,50000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w:t>
            </w:r>
            <w:r w:rsidRPr="00DE4CF2">
              <w:rPr>
                <w:sz w:val="16"/>
                <w:szCs w:val="16"/>
              </w:rPr>
              <w:lastRenderedPageBreak/>
              <w:t>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32 801,26000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27 952,50000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27 952,50000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957,56000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Модернизация  дошкольного образования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957,56000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01 1 01 01210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957,56000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01 1 01 01210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957,56000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31 843,70000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27 952,50000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27 952,50000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выполнения муниципальных заданий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15 176,20000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11 290,30000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11 290,30000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Обеспечение деятельности образовательных организаций, </w:t>
            </w:r>
            <w:r w:rsidRPr="00DE4CF2">
              <w:rPr>
                <w:sz w:val="16"/>
                <w:szCs w:val="16"/>
              </w:rPr>
              <w:lastRenderedPageBreak/>
              <w:t>реализующих основную общеобразовательную программу дошкольного образования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10 380,50000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10 370,50000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10 370,50000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10 380,50000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10 370,50000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10 370,50000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3 679,60000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3 679,60000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бюджетам 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01 5 01 76190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126,20000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01 5 01 76190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126,20000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w:t>
            </w:r>
            <w:r w:rsidRPr="00DE4CF2">
              <w:rPr>
                <w:sz w:val="16"/>
                <w:szCs w:val="16"/>
              </w:rPr>
              <w:lastRenderedPageBreak/>
              <w:t>муниципальными учреждениями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919,80000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919,80000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919,80000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919,80000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919,80000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919,80000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16 667,50000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16 662,20000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16 662,20000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gramStart"/>
            <w:r w:rsidRPr="00DE4CF2">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E4CF2">
              <w:rPr>
                <w:sz w:val="16"/>
                <w:szCs w:val="16"/>
              </w:rPr>
              <w:t xml:space="preserve"> воспитание и обучение детей-инвалидов дошкольного и школьного возраста на дому, </w:t>
            </w:r>
            <w:r w:rsidRPr="00DE4CF2">
              <w:rPr>
                <w:sz w:val="16"/>
                <w:szCs w:val="16"/>
              </w:rPr>
              <w:lastRenderedPageBreak/>
              <w:t>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16 018,50000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16 013,20000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16 013,20000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16 018,50000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16 013,20000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16 013,20000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Осуществление отдельных государственных полномочий по оказанию мер социальной поддержки </w:t>
            </w:r>
            <w:proofErr w:type="gramStart"/>
            <w:r w:rsidRPr="00DE4CF2">
              <w:rPr>
                <w:sz w:val="16"/>
                <w:szCs w:val="16"/>
              </w:rPr>
              <w:t>обучающимся</w:t>
            </w:r>
            <w:proofErr w:type="gramEnd"/>
            <w:r w:rsidRPr="00DE4CF2">
              <w:rPr>
                <w:sz w:val="16"/>
                <w:szCs w:val="16"/>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307,20000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307,20000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307,20000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автономным </w:t>
            </w:r>
            <w:r w:rsidRPr="00DE4CF2">
              <w:rPr>
                <w:sz w:val="16"/>
                <w:szCs w:val="16"/>
              </w:rPr>
              <w:lastRenderedPageBreak/>
              <w:t>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307,20000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307,20000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307,20000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proofErr w:type="gramStart"/>
            <w:r w:rsidRPr="00DE4CF2">
              <w:rPr>
                <w:sz w:val="16"/>
                <w:szCs w:val="16"/>
              </w:rPr>
              <w:lastRenderedPageBreak/>
              <w:t>C</w:t>
            </w:r>
            <w:proofErr w:type="gramEnd"/>
            <w:r w:rsidRPr="00DE4CF2">
              <w:rPr>
                <w:sz w:val="16"/>
                <w:szCs w:val="16"/>
              </w:rPr>
              <w:t>офинансирование</w:t>
            </w:r>
            <w:proofErr w:type="spellEnd"/>
            <w:r w:rsidRPr="00DE4CF2">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76,80000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76,80000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76,80000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76,80000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76,80000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76,80000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Общее образование</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59 112,82000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50 822,30000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50 920,40000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59 112,82000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50 822,30000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50 920,40000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4 891,32000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3 887,40000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3 985,50000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Создание условий для получения качественного образования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4 891,32000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3 887,40000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3 985,50000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образовательных организаций, реализующих основные общеобразовательные программы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01 1 03 01220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704,62000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w:t>
            </w:r>
            <w:r w:rsidRPr="00DE4CF2">
              <w:rPr>
                <w:sz w:val="16"/>
                <w:szCs w:val="16"/>
              </w:rPr>
              <w:lastRenderedPageBreak/>
              <w:t>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01 1 03 01220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704,62000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проекта «Твой школьный бюджет» на территории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01 1 03 22230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01 1 03 22230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01 1 03 70500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01 1 03 70500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01 1 03 70570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01 1 03 70570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proofErr w:type="gramStart"/>
            <w:r w:rsidRPr="00DE4CF2">
              <w:rPr>
                <w:sz w:val="16"/>
                <w:szCs w:val="16"/>
              </w:rPr>
              <w:t>C</w:t>
            </w:r>
            <w:proofErr w:type="gramEnd"/>
            <w:r w:rsidRPr="00DE4CF2">
              <w:rPr>
                <w:sz w:val="16"/>
                <w:szCs w:val="16"/>
              </w:rPr>
              <w:t>убсидии</w:t>
            </w:r>
            <w:proofErr w:type="spellEnd"/>
            <w:r w:rsidRPr="00DE4CF2">
              <w:rPr>
                <w:sz w:val="16"/>
                <w:szCs w:val="16"/>
              </w:rPr>
              <w:t xml:space="preserve"> бюджетам муниципальных районов на организацию бесплатного горячего питания обучающихся, получающих начальное общее </w:t>
            </w:r>
            <w:r w:rsidRPr="00DE4CF2">
              <w:rPr>
                <w:sz w:val="16"/>
                <w:szCs w:val="16"/>
              </w:rPr>
              <w:lastRenderedPageBreak/>
              <w:t>образование в муниципальных образовательных организациях</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01 1 03 L3041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3 691,20000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3 491,90000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3 590,00000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01 1 03 L3041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3 691,20000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3 491,90000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3 590,00000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54 221,50000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46 934,90000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46 934,90000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выполнения муниципальных заданий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14 608,80000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7 322,20000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7 322,20000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образовательных организаций, реализующих основные общеобразовательные программы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5 374,20000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5 489,20000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5 489,20000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5 374,20000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5 489,20000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5 489,20000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69,90000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69,90000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7 331,70000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7 331,70000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w:t>
            </w:r>
            <w:r w:rsidRPr="00DE4CF2">
              <w:rPr>
                <w:sz w:val="16"/>
                <w:szCs w:val="16"/>
              </w:rPr>
              <w:lastRenderedPageBreak/>
              <w:t>по приобретению коммунальных услуг муниципальными учреждениями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1 833,00000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1 833,00000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1 833,00000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1 833,00000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1 833,00000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1 833,00000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37 904,10000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37 904,10000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37 904,10000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01 5 02 53031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01 5 02 53031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gramStart"/>
            <w:r w:rsidRPr="00DE4CF2">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DE4CF2">
              <w:rPr>
                <w:sz w:val="16"/>
                <w:szCs w:val="16"/>
              </w:rPr>
              <w:lastRenderedPageBreak/>
              <w:t>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E4CF2">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25 745,20000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25 745,20000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25 745,20000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25 745,20000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25 745,20000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25 745,20000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Осуществление отдельных государственных полномочий по оказанию мер социальной поддержки </w:t>
            </w:r>
            <w:proofErr w:type="gramStart"/>
            <w:r w:rsidRPr="00DE4CF2">
              <w:rPr>
                <w:sz w:val="16"/>
                <w:szCs w:val="16"/>
              </w:rPr>
              <w:t>обучающимся</w:t>
            </w:r>
            <w:proofErr w:type="gramEnd"/>
            <w:r w:rsidRPr="00DE4CF2">
              <w:rPr>
                <w:sz w:val="16"/>
                <w:szCs w:val="16"/>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1 211,30000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1 211,30000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1 211,30000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Социальные выплаты гражданам, кроме </w:t>
            </w:r>
            <w:r w:rsidRPr="00DE4CF2">
              <w:rPr>
                <w:sz w:val="16"/>
                <w:szCs w:val="16"/>
              </w:rPr>
              <w:lastRenderedPageBreak/>
              <w:t>публичных нормативных социальных выплат</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1 131,30000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1 131,30000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1 131,30000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01 5 02 70630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01 5 02 70630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01 5 02 72080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01 5 02 72080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302,40000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302,40000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302,40000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302,40000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302,40000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302,40000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бюджетам муниципальны</w:t>
            </w:r>
            <w:r w:rsidRPr="00DE4CF2">
              <w:rPr>
                <w:sz w:val="16"/>
                <w:szCs w:val="16"/>
              </w:rPr>
              <w:lastRenderedPageBreak/>
              <w:t xml:space="preserve">х районов Новгородской </w:t>
            </w:r>
            <w:proofErr w:type="gramStart"/>
            <w:r w:rsidRPr="00DE4CF2">
              <w:rPr>
                <w:sz w:val="16"/>
                <w:szCs w:val="16"/>
              </w:rPr>
              <w:t>области</w:t>
            </w:r>
            <w:proofErr w:type="gramEnd"/>
            <w:r w:rsidRPr="00DE4CF2">
              <w:rPr>
                <w:sz w:val="16"/>
                <w:szCs w:val="16"/>
              </w:rPr>
              <w:t xml:space="preserve">  на организацию бесплатной перевозки обучающихся общеобразовательных организаций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01 5 02 72380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01 5 02 72380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S2080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S2080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иных межбюджетных трансфертов  бюджетам муниципальных районов Новгородской </w:t>
            </w:r>
            <w:proofErr w:type="gramStart"/>
            <w:r w:rsidRPr="00DE4CF2">
              <w:rPr>
                <w:sz w:val="16"/>
                <w:szCs w:val="16"/>
              </w:rPr>
              <w:t>области</w:t>
            </w:r>
            <w:proofErr w:type="gramEnd"/>
            <w:r w:rsidRPr="00DE4CF2">
              <w:rPr>
                <w:sz w:val="16"/>
                <w:szCs w:val="16"/>
              </w:rPr>
              <w:t xml:space="preserve">  на организацию бесплатной перевозки обучающихся общеобразовательных организаций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S2380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автономным </w:t>
            </w:r>
            <w:r w:rsidRPr="00DE4CF2">
              <w:rPr>
                <w:sz w:val="16"/>
                <w:szCs w:val="16"/>
              </w:rPr>
              <w:lastRenderedPageBreak/>
              <w:t>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S2380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Федеральный проект «Современная школа»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1 623,60000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1 623,60000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1 623,60000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E1 70020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E1 70020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E1 71370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E1 71370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Федеральный проект «Цифровая образовательная среда»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E4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E4 71380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E4 71380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межбюджетные трансферты бюджетам муниципальных районов на финансовое обеспечение </w:t>
            </w:r>
            <w:r w:rsidRPr="00DE4CF2">
              <w:rPr>
                <w:sz w:val="16"/>
                <w:szCs w:val="16"/>
              </w:rPr>
              <w:lastRenderedPageBreak/>
              <w:t>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E4 72340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E4 72340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Дополнительное образование детей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4 317,82000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2 852,50000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2 852,50000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4 317,82000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2 852,50000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2 852,50000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1,32000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Содержание имущественного комплекса в соответствии с нормативными требованиями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1,32000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01 2 03 01230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1,32000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01 2 03 01230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1,32000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Подпрограмма «Обеспечение </w:t>
            </w:r>
            <w:r w:rsidRPr="00DE4CF2">
              <w:rPr>
                <w:sz w:val="16"/>
                <w:szCs w:val="16"/>
              </w:rPr>
              <w:lastRenderedPageBreak/>
              <w:t>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4 316,50000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2 852,50000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2 852,50000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выполнения муниципальных заданий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4 243,50000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2 779,50000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2 779,50000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организаций дополнительного образования детей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1 464,00000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1 464,00000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366,00000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366,00000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366,00000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366,00000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366,00000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366,00000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73,00000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73,00000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73,00000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w:t>
            </w:r>
            <w:r w:rsidRPr="00DE4CF2">
              <w:rPr>
                <w:sz w:val="16"/>
                <w:szCs w:val="16"/>
              </w:rPr>
              <w:lastRenderedPageBreak/>
              <w:t>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58,40000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58,40000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58,40000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58,40000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58,40000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14,60000</w:t>
            </w:r>
          </w:p>
        </w:tc>
      </w:tr>
      <w:tr w:rsidR="00DE4CF2" w:rsidRPr="00DE4CF2" w:rsidTr="00DE4CF2">
        <w:trPr>
          <w:trHeight w:val="20"/>
        </w:trPr>
        <w:tc>
          <w:tcPr>
            <w:tcW w:w="1276" w:type="dxa"/>
            <w:shd w:val="clear" w:color="auto" w:fill="auto"/>
            <w:noWrap/>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Молодежная политика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545,48100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451,46200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450,48100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545,48100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451,46200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450,48100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545,48100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451,46200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450,48100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выполнения муниципальных заданий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545,48100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451,46200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450,48100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Организация </w:t>
            </w:r>
            <w:r w:rsidRPr="00DE4CF2">
              <w:rPr>
                <w:sz w:val="16"/>
                <w:szCs w:val="16"/>
              </w:rPr>
              <w:lastRenderedPageBreak/>
              <w:t>летнего отдыха детей  и подростков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01 5 01 21140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545,48100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451,46200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450,48100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01 5 01 21140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41,05400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41,17817</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41,26056</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01 5 01 21140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504,42700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410,28383</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409,22044</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Другие вопросы в области образования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9 067,60000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8 023,70000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8 023,70000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9 067,60000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8 023,70000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8 023,70000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18,70000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Повышение эффективности и качества услуг в сфере общего образования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18,70000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01 1 02 99990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18,70000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закупки товаров, работ </w:t>
            </w:r>
            <w:r w:rsidRPr="00DE4CF2">
              <w:rPr>
                <w:sz w:val="16"/>
                <w:szCs w:val="16"/>
              </w:rPr>
              <w:lastRenderedPageBreak/>
              <w:t>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01 1 02 99990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18,70000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01 2 02 99990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01 2 02 99990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Публичные нормативные выплаты гражданам несоциального характера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01 2 02 99990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Подпрограмма «Обеспечение реализации муниципальной программы «Развитие образования  </w:t>
            </w:r>
            <w:r w:rsidRPr="00DE4CF2">
              <w:rPr>
                <w:sz w:val="16"/>
                <w:szCs w:val="16"/>
              </w:rPr>
              <w:lastRenderedPageBreak/>
              <w:t>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8 961,00000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8 023,70000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8 023,70000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выполнения муниципальных заданий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6 486,80000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5 549,50000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5 549,50000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групп хозяйственного обслуживания и финансового, методического сопровождения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01 5 01 01350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01 5 01 01350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937,30000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937,30000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234,30000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234,30000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234,30000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234,30000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234,30000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234,30000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условий для выполнения государственных полномочий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74,50000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74,50000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74,50000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Осуществление отдельных государственных полномочий по оказанию мер социальной поддержки </w:t>
            </w:r>
            <w:proofErr w:type="gramStart"/>
            <w:r w:rsidRPr="00DE4CF2">
              <w:rPr>
                <w:sz w:val="16"/>
                <w:szCs w:val="16"/>
              </w:rPr>
              <w:t>обучающимся</w:t>
            </w:r>
            <w:proofErr w:type="gramEnd"/>
            <w:r w:rsidRPr="00DE4CF2">
              <w:rPr>
                <w:sz w:val="16"/>
                <w:szCs w:val="16"/>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74,50000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74,50000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74,50000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Расходы на </w:t>
            </w:r>
            <w:r w:rsidRPr="00DE4CF2">
              <w:rPr>
                <w:sz w:val="16"/>
                <w:szCs w:val="16"/>
              </w:rPr>
              <w:lastRenderedPageBreak/>
              <w:t>выплаты персоналу государственных (муниципальных) органов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72,80000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72,80000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72,80000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комитета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2 399,70000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2 399,70000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2 399,70000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Расходы на обеспечение функций муниципальных органов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1 893,70000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1 893,70000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1 893,70000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1 810,90000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1 810,90000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1 810,90000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82,80000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82,80000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82,80000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496,50000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496,50000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496,50000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Социальная политика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12 347,30000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12 347,30000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12 347,30000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Охрана семьи и детства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12 347,30000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12 347,30000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12 347,30000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Муниципальная программа Любытинского муниципального  района "Развитие образования  Любытинского муниципального района на 2014-2024 </w:t>
            </w:r>
            <w:r w:rsidRPr="00DE4CF2">
              <w:rPr>
                <w:sz w:val="16"/>
                <w:szCs w:val="16"/>
              </w:rPr>
              <w:lastRenderedPageBreak/>
              <w:t>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12 347,30000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12 347,30000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12 347,30000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Ресурсное и материально-техническое обеспечение процесса социализации детей-сирот, а также лиц из числа детей-сирот</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01 4 02 70600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Публичные нормативные социальные выплаты гражданам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01 4 02 70600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w:t>
            </w:r>
            <w:r w:rsidRPr="00DE4CF2">
              <w:rPr>
                <w:sz w:val="16"/>
                <w:szCs w:val="16"/>
              </w:rPr>
              <w:lastRenderedPageBreak/>
              <w:t>образования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12 307,30000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12 307,30000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12 307,30000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Обеспечение условий для выполнения государственных полномочий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12 307,30000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12 307,30000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12 307,30000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Публичные нормативные социальные выплаты гражданам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Осуществление отдельных государственных полномочий по оказанию мер социальной поддержки </w:t>
            </w:r>
            <w:proofErr w:type="gramStart"/>
            <w:r w:rsidRPr="00DE4CF2">
              <w:rPr>
                <w:sz w:val="16"/>
                <w:szCs w:val="16"/>
              </w:rPr>
              <w:t>обучающимся</w:t>
            </w:r>
            <w:proofErr w:type="gramEnd"/>
            <w:r w:rsidRPr="00DE4CF2">
              <w:rPr>
                <w:sz w:val="16"/>
                <w:szCs w:val="16"/>
              </w:rPr>
              <w:t xml:space="preserve"> (обучавшимся до дня выпуска) муниципальных образовательных организаций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Публичные нормативные социальные выплаты гражданам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Содержание ребенка в семье опекуна и приемной семье, а также вознаграждение, причитающееся  приемному родителю</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01 5 02 70130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11 753,90000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11 753,90000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11 753,90000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Публичные нормативные социальные выплаты гражданам</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01 5 02 70130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6 679,90000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6 679,90000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6 679,90000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Социальные выплаты гражданам, кроме публичных нормативных социальных выплат</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774</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01 5 02 70130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5 074,00000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5 074,00000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5 074,00000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lastRenderedPageBreak/>
              <w:t>Комитет финансов Администрации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27 568,82320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26 186,25000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29 860,75000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Общегосударственные вопросы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4 868,02320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8 838,75000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12 545,35000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207,25000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207,25000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207,25000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207,25000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207,25000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207,25000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207,25000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207,25000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207,25000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207,25000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207,25000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207,25000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Возмещение затрат по содержанию штатных единиц, осуществляющих  переданные </w:t>
            </w:r>
            <w:r w:rsidRPr="00DE4CF2">
              <w:rPr>
                <w:sz w:val="16"/>
                <w:szCs w:val="16"/>
              </w:rPr>
              <w:lastRenderedPageBreak/>
              <w:t>отдельные государственные полномочия области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Субвенции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530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10 2 02 70650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Субвенции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10 2 02 70650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530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06</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4 499,20000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4 499,20000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4 425,00000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4 499,20000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4 499,20000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4 425,00000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4 499,20000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4 499,20000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4 425,00000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комитета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4 499,20000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4 499,20000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4 425,00000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 xml:space="preserve">Расходы на обеспечение функций муниципальных органов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4 494,00000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4 494,00000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4 419,80000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4 273,00000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4 273,00000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4 273,00000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221,00000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221,00000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146,80000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Резервные фонды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314,80000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314,80000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Резервные фонды местных администраций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97 9 00 21130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Резервные средства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97 9 00 21130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Другие общегосударственные вопросы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61,57320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3 817,50000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7 598,30000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Прочие  расходы, не отнесенные к муниципальным программам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61,57320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3 817,50000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7 598,30000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Резервные средства на </w:t>
            </w:r>
            <w:proofErr w:type="spellStart"/>
            <w:r w:rsidRPr="00DE4CF2">
              <w:rPr>
                <w:sz w:val="16"/>
                <w:szCs w:val="16"/>
              </w:rPr>
              <w:t>софинансирование</w:t>
            </w:r>
            <w:proofErr w:type="spellEnd"/>
            <w:r w:rsidRPr="00DE4CF2">
              <w:rPr>
                <w:sz w:val="16"/>
                <w:szCs w:val="16"/>
              </w:rPr>
              <w:t xml:space="preserve"> субсидий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97 9 00 99980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61,57320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Резервные средства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97 9 00 99980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61,57320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Условно утвержденные расходы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3 817,50000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7 598,30000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Резервные средства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3 817,50000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7 598,30000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Национальна</w:t>
            </w:r>
            <w:r w:rsidRPr="00DE4CF2">
              <w:rPr>
                <w:b/>
                <w:bCs/>
                <w:sz w:val="16"/>
                <w:szCs w:val="16"/>
              </w:rPr>
              <w:lastRenderedPageBreak/>
              <w:t>я оборона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lastRenderedPageBreak/>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02</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475,60000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491,00000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507,70000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lastRenderedPageBreak/>
              <w:t>Мобилизационная и вневойсковая подготовка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02</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03</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475,60000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491,00000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507,70000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475,60000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507,70000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475,60000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507,70000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475,60000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507,70000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Осуществление первичного воинского учета органами местного самоуправления поселений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10 2 02 51180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475,60000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507,70000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Субвенции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10 2 02 51180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530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475,60000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507,70000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Жилищно-коммунальное хозяйство</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100,60000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Жилищное хозяйство</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100,60000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w:t>
            </w:r>
            <w:r w:rsidRPr="00DE4CF2">
              <w:rPr>
                <w:sz w:val="16"/>
                <w:szCs w:val="16"/>
              </w:rPr>
              <w:lastRenderedPageBreak/>
              <w:t>м районе на 2017-2022 годы» и на период до 2028 года»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Участие в региональной программе по капитальному ремонту общего имущества в многоквартирных домах</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мероприятий по капитальному ремонту жилищного фонда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04 2 02 99970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04 2 02 99970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Обслуживание государственного и муниципального долга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27,00000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61,90000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119,20000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Обслуживание государственного внутреннего и муниципального долга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27,00000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61,90000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119,20000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Муниципальная  программа Любытинского муниципального района "Управление </w:t>
            </w:r>
            <w:r w:rsidRPr="00DE4CF2">
              <w:rPr>
                <w:sz w:val="16"/>
                <w:szCs w:val="16"/>
              </w:rPr>
              <w:lastRenderedPageBreak/>
              <w:t>муниципальными финансами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119,20000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119,20000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исполнения долговых обязательств Любытинского муниципального района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119,20000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Обслуживание внутреннего муниципального долга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10 1 01 21120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119,20000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Обслуживание муниципального долга</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10 1 01 21120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730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27,00000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61,90000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119,20000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Межбюджетные трансферты общего характера бюджетам бюджетной системы Российской Федерации </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22 097,60000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16 794,60000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16 688,50000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Дотации на выравнивание бюджетной обеспеченности субъектов Российской Федерации и муниципальных образований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792</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22 097,60000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16 794,60000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16 688,50000</w:t>
            </w:r>
          </w:p>
        </w:tc>
      </w:tr>
      <w:tr w:rsidR="00DE4CF2" w:rsidRPr="00DE4CF2" w:rsidTr="00DE4CF2">
        <w:trPr>
          <w:trHeight w:val="20"/>
        </w:trPr>
        <w:tc>
          <w:tcPr>
            <w:tcW w:w="1276"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"Управление муниципальными финансами Любытинского муниципально</w:t>
            </w:r>
            <w:r w:rsidRPr="00DE4CF2">
              <w:rPr>
                <w:sz w:val="16"/>
                <w:szCs w:val="16"/>
              </w:rPr>
              <w:lastRenderedPageBreak/>
              <w:t>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10 0 00 00000</w:t>
            </w:r>
          </w:p>
        </w:tc>
        <w:tc>
          <w:tcPr>
            <w:tcW w:w="576"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22 097,60000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16 794,60000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16 688,50000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10 2 00 00000</w:t>
            </w:r>
          </w:p>
        </w:tc>
        <w:tc>
          <w:tcPr>
            <w:tcW w:w="576"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22 097,60000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16 794,60000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16 688,50000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Выравнивание уровня бюджетной обеспеченности поселений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10 2 01 00000</w:t>
            </w:r>
          </w:p>
        </w:tc>
        <w:tc>
          <w:tcPr>
            <w:tcW w:w="576"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22 097,60000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16 794,60000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16 688,50000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Выравнивание бюджетной обеспеченности поселений</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10 2 01 70100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22 097,60000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16 794,60000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16 688,50000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Дотации</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792</w:t>
            </w:r>
          </w:p>
        </w:tc>
        <w:tc>
          <w:tcPr>
            <w:tcW w:w="5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349"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10 2 01 70100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510</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22 097,60000</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16 794,60000</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16 688,50000</w:t>
            </w:r>
          </w:p>
        </w:tc>
      </w:tr>
      <w:tr w:rsidR="00DE4CF2" w:rsidRPr="00DE4CF2" w:rsidTr="00DE4CF2">
        <w:trPr>
          <w:trHeight w:val="20"/>
        </w:trPr>
        <w:tc>
          <w:tcPr>
            <w:tcW w:w="1276" w:type="dxa"/>
            <w:shd w:val="clear" w:color="auto" w:fill="auto"/>
            <w:vAlign w:val="center"/>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Всего расходов</w:t>
            </w:r>
          </w:p>
        </w:tc>
        <w:tc>
          <w:tcPr>
            <w:tcW w:w="72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49"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339 735,71065</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255 918,59879</w:t>
            </w:r>
          </w:p>
        </w:tc>
        <w:tc>
          <w:tcPr>
            <w:tcW w:w="160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257 840,91086</w:t>
            </w:r>
          </w:p>
        </w:tc>
      </w:tr>
    </w:tbl>
    <w:p w:rsidR="00DE4CF2" w:rsidRPr="00DE4CF2" w:rsidRDefault="00DE4CF2" w:rsidP="00DE4CF2">
      <w:pPr>
        <w:tabs>
          <w:tab w:val="left" w:pos="6480"/>
        </w:tabs>
        <w:autoSpaceDE w:val="0"/>
        <w:autoSpaceDN w:val="0"/>
        <w:adjustRightInd w:val="0"/>
        <w:jc w:val="cente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60"/>
        <w:gridCol w:w="550"/>
        <w:gridCol w:w="1400"/>
        <w:gridCol w:w="576"/>
        <w:gridCol w:w="1267"/>
        <w:gridCol w:w="1417"/>
        <w:gridCol w:w="1843"/>
      </w:tblGrid>
      <w:tr w:rsidR="00DE4CF2" w:rsidRPr="00DE4CF2" w:rsidTr="00DE4CF2">
        <w:trPr>
          <w:trHeight w:val="20"/>
        </w:trPr>
        <w:tc>
          <w:tcPr>
            <w:tcW w:w="9356" w:type="dxa"/>
            <w:gridSpan w:val="8"/>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right"/>
              <w:rPr>
                <w:sz w:val="16"/>
                <w:szCs w:val="16"/>
              </w:rPr>
            </w:pPr>
            <w:bookmarkStart w:id="5" w:name="RANGE!A1:H556"/>
            <w:r w:rsidRPr="00DE4CF2">
              <w:rPr>
                <w:sz w:val="16"/>
                <w:szCs w:val="16"/>
              </w:rPr>
              <w:t>Приложение 7</w:t>
            </w:r>
            <w:bookmarkEnd w:id="5"/>
          </w:p>
        </w:tc>
      </w:tr>
      <w:tr w:rsidR="00DE4CF2" w:rsidRPr="00DE4CF2" w:rsidTr="00DE4CF2">
        <w:trPr>
          <w:trHeight w:val="20"/>
        </w:trPr>
        <w:tc>
          <w:tcPr>
            <w:tcW w:w="9356" w:type="dxa"/>
            <w:gridSpan w:val="8"/>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right"/>
              <w:rPr>
                <w:sz w:val="16"/>
                <w:szCs w:val="16"/>
              </w:rPr>
            </w:pPr>
            <w:r w:rsidRPr="00DE4CF2">
              <w:rPr>
                <w:sz w:val="16"/>
                <w:szCs w:val="16"/>
              </w:rPr>
              <w:t>к решению Думы муниципального района</w:t>
            </w:r>
          </w:p>
        </w:tc>
      </w:tr>
      <w:tr w:rsidR="00DE4CF2" w:rsidRPr="00DE4CF2" w:rsidTr="00DE4CF2">
        <w:trPr>
          <w:trHeight w:val="20"/>
        </w:trPr>
        <w:tc>
          <w:tcPr>
            <w:tcW w:w="9356" w:type="dxa"/>
            <w:gridSpan w:val="8"/>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right"/>
              <w:rPr>
                <w:sz w:val="16"/>
                <w:szCs w:val="16"/>
              </w:rPr>
            </w:pPr>
            <w:r w:rsidRPr="00DE4CF2">
              <w:rPr>
                <w:sz w:val="16"/>
                <w:szCs w:val="16"/>
              </w:rPr>
              <w:t>"О бюджете Любытинского муниципального района</w:t>
            </w:r>
          </w:p>
        </w:tc>
      </w:tr>
      <w:tr w:rsidR="00DE4CF2" w:rsidRPr="00DE4CF2" w:rsidTr="00DE4CF2">
        <w:trPr>
          <w:trHeight w:val="20"/>
        </w:trPr>
        <w:tc>
          <w:tcPr>
            <w:tcW w:w="9356" w:type="dxa"/>
            <w:gridSpan w:val="8"/>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right"/>
              <w:rPr>
                <w:sz w:val="16"/>
                <w:szCs w:val="16"/>
              </w:rPr>
            </w:pPr>
            <w:r w:rsidRPr="00DE4CF2">
              <w:rPr>
                <w:sz w:val="16"/>
                <w:szCs w:val="16"/>
              </w:rPr>
              <w:t>на 2022 год и на плановый период 2023 и 2024 годов "</w:t>
            </w:r>
          </w:p>
          <w:p w:rsidR="00DE4CF2" w:rsidRPr="00DE4CF2" w:rsidRDefault="00DE4CF2" w:rsidP="00DE4CF2">
            <w:pPr>
              <w:tabs>
                <w:tab w:val="left" w:pos="6480"/>
              </w:tabs>
              <w:autoSpaceDE w:val="0"/>
              <w:autoSpaceDN w:val="0"/>
              <w:adjustRightInd w:val="0"/>
              <w:jc w:val="right"/>
              <w:rPr>
                <w:sz w:val="16"/>
                <w:szCs w:val="16"/>
              </w:rPr>
            </w:pPr>
          </w:p>
        </w:tc>
      </w:tr>
      <w:tr w:rsidR="00DE4CF2" w:rsidRPr="00DE4CF2" w:rsidTr="00DE4CF2">
        <w:trPr>
          <w:trHeight w:val="20"/>
        </w:trPr>
        <w:tc>
          <w:tcPr>
            <w:tcW w:w="1843"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460"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550"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400"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576"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267"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417"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843"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r>
      <w:tr w:rsidR="00DE4CF2" w:rsidRPr="00DE4CF2" w:rsidTr="00DE4CF2">
        <w:trPr>
          <w:trHeight w:val="20"/>
        </w:trPr>
        <w:tc>
          <w:tcPr>
            <w:tcW w:w="9356" w:type="dxa"/>
            <w:gridSpan w:val="8"/>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2022 год  и на плановый период 2023 и 2024 годов                                                          </w:t>
            </w:r>
          </w:p>
        </w:tc>
      </w:tr>
      <w:tr w:rsidR="00DE4CF2" w:rsidRPr="00DE4CF2" w:rsidTr="00DE4CF2">
        <w:trPr>
          <w:trHeight w:val="20"/>
        </w:trPr>
        <w:tc>
          <w:tcPr>
            <w:tcW w:w="6096" w:type="dxa"/>
            <w:gridSpan w:val="6"/>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p>
        </w:tc>
        <w:tc>
          <w:tcPr>
            <w:tcW w:w="1417"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843"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r>
      <w:tr w:rsidR="00DE4CF2" w:rsidRPr="00DE4CF2" w:rsidTr="00DE4CF2">
        <w:trPr>
          <w:trHeight w:val="20"/>
        </w:trPr>
        <w:tc>
          <w:tcPr>
            <w:tcW w:w="1843" w:type="dxa"/>
            <w:tcBorders>
              <w:top w:val="nil"/>
              <w:left w:val="nil"/>
              <w:bottom w:val="single" w:sz="4" w:space="0" w:color="auto"/>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460" w:type="dxa"/>
            <w:tcBorders>
              <w:top w:val="nil"/>
              <w:left w:val="nil"/>
              <w:bottom w:val="single" w:sz="4" w:space="0" w:color="auto"/>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550" w:type="dxa"/>
            <w:tcBorders>
              <w:top w:val="nil"/>
              <w:left w:val="nil"/>
              <w:bottom w:val="single" w:sz="4" w:space="0" w:color="auto"/>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400" w:type="dxa"/>
            <w:tcBorders>
              <w:top w:val="nil"/>
              <w:left w:val="nil"/>
              <w:bottom w:val="single" w:sz="4" w:space="0" w:color="auto"/>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5103" w:type="dxa"/>
            <w:gridSpan w:val="4"/>
            <w:tcBorders>
              <w:top w:val="nil"/>
              <w:left w:val="nil"/>
              <w:bottom w:val="single" w:sz="4" w:space="0" w:color="auto"/>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Сумма (тыс. рублей)</w:t>
            </w:r>
          </w:p>
        </w:tc>
      </w:tr>
      <w:tr w:rsidR="00DE4CF2" w:rsidRPr="00DE4CF2" w:rsidTr="00DE4CF2">
        <w:trPr>
          <w:trHeight w:val="20"/>
        </w:trPr>
        <w:tc>
          <w:tcPr>
            <w:tcW w:w="1843" w:type="dxa"/>
            <w:tcBorders>
              <w:top w:val="single" w:sz="4" w:space="0" w:color="auto"/>
            </w:tcBorders>
            <w:shd w:val="clear" w:color="auto" w:fill="auto"/>
            <w:vAlign w:val="center"/>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Наименование</w:t>
            </w:r>
          </w:p>
        </w:tc>
        <w:tc>
          <w:tcPr>
            <w:tcW w:w="460" w:type="dxa"/>
            <w:tcBorders>
              <w:top w:val="single" w:sz="4" w:space="0" w:color="auto"/>
            </w:tcBorders>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proofErr w:type="spellStart"/>
            <w:r w:rsidRPr="00DE4CF2">
              <w:rPr>
                <w:b/>
                <w:bCs/>
                <w:sz w:val="16"/>
                <w:szCs w:val="16"/>
              </w:rPr>
              <w:t>Рз</w:t>
            </w:r>
            <w:proofErr w:type="spellEnd"/>
          </w:p>
        </w:tc>
        <w:tc>
          <w:tcPr>
            <w:tcW w:w="550" w:type="dxa"/>
            <w:tcBorders>
              <w:top w:val="single" w:sz="4" w:space="0" w:color="auto"/>
            </w:tcBorders>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proofErr w:type="gramStart"/>
            <w:r w:rsidRPr="00DE4CF2">
              <w:rPr>
                <w:b/>
                <w:bCs/>
                <w:sz w:val="16"/>
                <w:szCs w:val="16"/>
              </w:rPr>
              <w:t>ПР</w:t>
            </w:r>
            <w:proofErr w:type="gramEnd"/>
          </w:p>
        </w:tc>
        <w:tc>
          <w:tcPr>
            <w:tcW w:w="1400" w:type="dxa"/>
            <w:tcBorders>
              <w:top w:val="single" w:sz="4" w:space="0" w:color="auto"/>
            </w:tcBorders>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ЦСР</w:t>
            </w:r>
          </w:p>
        </w:tc>
        <w:tc>
          <w:tcPr>
            <w:tcW w:w="576" w:type="dxa"/>
            <w:tcBorders>
              <w:top w:val="single" w:sz="4" w:space="0" w:color="auto"/>
            </w:tcBorders>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ВР</w:t>
            </w:r>
          </w:p>
        </w:tc>
        <w:tc>
          <w:tcPr>
            <w:tcW w:w="1267" w:type="dxa"/>
            <w:tcBorders>
              <w:top w:val="single" w:sz="4" w:space="0" w:color="auto"/>
            </w:tcBorders>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2022 год</w:t>
            </w:r>
          </w:p>
        </w:tc>
        <w:tc>
          <w:tcPr>
            <w:tcW w:w="1417" w:type="dxa"/>
            <w:tcBorders>
              <w:top w:val="single" w:sz="4" w:space="0" w:color="auto"/>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2023 год</w:t>
            </w:r>
          </w:p>
        </w:tc>
        <w:tc>
          <w:tcPr>
            <w:tcW w:w="1843" w:type="dxa"/>
            <w:tcBorders>
              <w:top w:val="single" w:sz="4" w:space="0" w:color="auto"/>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2024 год</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Общегосударственные вопросы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42 363,87820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37 622,06334</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36 483,82931</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1 448,96000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1 279,60000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941,30000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1 448,96000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1 279,60000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941,30000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Глава муниципального образования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91 1 00 01000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1 448,96000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1 279,60000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941,30000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91 1 00 01000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1 448,96000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1 279,60000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941,30000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Функционирование законодательных (представительных) </w:t>
            </w:r>
            <w:r w:rsidRPr="00DE4CF2">
              <w:rPr>
                <w:b/>
                <w:bCs/>
                <w:sz w:val="16"/>
                <w:szCs w:val="16"/>
              </w:rPr>
              <w:lastRenderedPageBreak/>
              <w:t>органов государственной власти и представительных органов муниципальных образований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lastRenderedPageBreak/>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55,00000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Дума Любытинского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93 0 00 00000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функций Думы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93 1 00 01000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93 1 00 01000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23 314,64000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20 835,37534</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16 329,04131</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23 107,39000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20 628,12534</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16 121,79131</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Создание условий  для выявления  ограничений, препятствующих прохождению муниципальной службы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09 1 04 00000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функций муниципальных органов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09 1 04 01000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закупки товаров, работ и услуг для </w:t>
            </w:r>
            <w:r w:rsidRPr="00DE4CF2">
              <w:rPr>
                <w:sz w:val="16"/>
                <w:szCs w:val="16"/>
              </w:rPr>
              <w:lastRenderedPageBreak/>
              <w:t>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09 1 04 01000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23 055,39000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20 628,12534</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16 121,79131</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09 5 01 00000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23 055,39000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20 628,12534</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16 121,79131</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функций муниципальных органов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21 275,54000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18 882,97534</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14 355,14131</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20 226,94000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18 067,80000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13 523,60000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1 048,60000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815,17534</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831,54131</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09 5 01 59300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590,50000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555,80000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577,30000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09 5 01 59300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515,90000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09 5 01 59300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74,60000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Возмещение затрат по содержанию штатных единиц, </w:t>
            </w:r>
            <w:r w:rsidRPr="00DE4CF2">
              <w:rPr>
                <w:sz w:val="16"/>
                <w:szCs w:val="16"/>
              </w:rPr>
              <w:lastRenderedPageBreak/>
              <w:t xml:space="preserve">осуществляющих  переданные отдельные государственные полномочия области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1 187,85000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1 187,85000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1 187,85000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Расходы на выплаты персоналу государственных (муниципальных) органов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1 154,25000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1 154,25000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1 154,25000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09 5 01 70650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09 5 01 70650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207,25000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207,25000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207,25000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207,25000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207,25000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207,25000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6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207,25000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207,25000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207,25000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Возмещение затрат по содержанию штатных единиц, осуществляющих  переданные отдельные государственные </w:t>
            </w:r>
            <w:r w:rsidRPr="00DE4CF2">
              <w:rPr>
                <w:sz w:val="16"/>
                <w:szCs w:val="16"/>
              </w:rPr>
              <w:lastRenderedPageBreak/>
              <w:t>полномочия области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Субвенции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530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10 2 02 70650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Субвенции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10 2 02 70650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530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Судебная система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05</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97 4 00 51200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97 4 00 51200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06</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5 657,40000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5 462,40000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5 388,20000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4 499,20000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4 499,20000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4 425,00000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4 499,20000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4 499,20000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4 425,00000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комитета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4 499,20000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4 499,20000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4 425,00000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Расходы на </w:t>
            </w:r>
            <w:r w:rsidRPr="00DE4CF2">
              <w:rPr>
                <w:sz w:val="16"/>
                <w:szCs w:val="16"/>
              </w:rPr>
              <w:lastRenderedPageBreak/>
              <w:t xml:space="preserve">обеспечение функций муниципальных органов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4 494,00000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4 494,00000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4 419,80000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Расходы на выплаты персоналу государственных (муниципальных) органов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4 273,00000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4 273,00000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4 273,00000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221,00000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221,00000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Переданные полномочия из бюджетов сельских поселений в бюджет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224,00000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Переданные полномочия  из бюджета Любытинского сельского поселения </w:t>
            </w:r>
            <w:proofErr w:type="gramStart"/>
            <w:r w:rsidRPr="00DE4CF2">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DE4CF2">
              <w:rPr>
                <w:sz w:val="16"/>
                <w:szCs w:val="16"/>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84 1 00 88020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112,00000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84 1 00 88020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102,90000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84 1 00 88020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Переданные полномочия  из бюджета </w:t>
            </w:r>
            <w:proofErr w:type="spellStart"/>
            <w:r w:rsidRPr="00DE4CF2">
              <w:rPr>
                <w:sz w:val="16"/>
                <w:szCs w:val="16"/>
              </w:rPr>
              <w:t>Неболчского</w:t>
            </w:r>
            <w:proofErr w:type="spellEnd"/>
            <w:r w:rsidRPr="00DE4CF2">
              <w:rPr>
                <w:sz w:val="16"/>
                <w:szCs w:val="16"/>
              </w:rPr>
              <w:t xml:space="preserve"> сельского поселения </w:t>
            </w:r>
            <w:proofErr w:type="gramStart"/>
            <w:r w:rsidRPr="00DE4CF2">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DE4CF2">
              <w:rPr>
                <w:sz w:val="16"/>
                <w:szCs w:val="16"/>
              </w:rPr>
              <w:t xml:space="preserve"> расходов на обеспечение деятельности органов  финансового (финансово-бюджетного) надзора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84 2 00 63230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112,00000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Расходы на выплаты персоналу государственных (муниципальных) органов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84 2 00 63230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102,90000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84 2 00 63230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Контрольно-счетная палата Любытинского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934,20000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963,20000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963,20000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Председатель Контрольно-счетной палаты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94 1 00 01000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517,30000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94 1 00 01000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517,30000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функций Контрольно-счетной палаты Любытинского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94 2 00 01000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94 2 00 01000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Аудитор Контрольно-счетной палаты Любытинского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94 3 00 01000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94 3 00 01000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Резервные фонды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314,80000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314,80000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Резервные фонды местных администраций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97 9 00 21130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r>
      <w:tr w:rsidR="00DE4CF2" w:rsidRPr="00DE4CF2" w:rsidTr="00DE4CF2">
        <w:trPr>
          <w:trHeight w:val="20"/>
        </w:trPr>
        <w:tc>
          <w:tcPr>
            <w:tcW w:w="1843"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Резервные средства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97 9 00 21130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Другие общегосударственные вопросы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11 746,77820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9 672,88800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13 453,68800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8 290,40000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5 008,30000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5 008,30000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Подпрограмма "Поддержка территориального общественного </w:t>
            </w:r>
            <w:r w:rsidRPr="00DE4CF2">
              <w:rPr>
                <w:sz w:val="16"/>
                <w:szCs w:val="16"/>
              </w:rPr>
              <w:lastRenderedPageBreak/>
              <w:t>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09 3  00 00000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 xml:space="preserve">Поддержка и популяризация деятельности территориального общественного самоуправления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09 3 03 00000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09 3 03 99990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09 3 03 99990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выплаты населению</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09 3 03 99990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8 250,40000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4 968,30000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4 968,30000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Обеспечение исполнения муниципальными </w:t>
            </w:r>
            <w:r w:rsidRPr="00DE4CF2">
              <w:rPr>
                <w:sz w:val="16"/>
                <w:szCs w:val="16"/>
              </w:rPr>
              <w:lastRenderedPageBreak/>
              <w:t>служащими и служащими Администрации Любытинского муниципального района возложенных полномочий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09 5 01 00000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8 250,40000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4 968,30000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4 968,30000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Содержание учреждений по обеспечению хозяйственного обслуживания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09 5 01 01110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6 150,90000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4 557,00000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4 557,00000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09 5 01 01110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6 150,90000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4 557,00000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4 557,00000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1 645,10000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1 460,10000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411,30000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411,30000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411,30000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365,10000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365,10000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365,10000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848,25000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301,00000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Расширение телекоммуникационной инфраструктуры ОМСУ</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Поддержка в актуальном состоянии официальных сайтов ОМСУ</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13 0 03 99990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13 0 03 99990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13 0 04 00000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164,75000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13 0 04 99990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164,75000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13 0 04 99990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164,75000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работников ОМСУ современным компьютерным оборудованием и копировальной техникой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13 0 06 00000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13 0 06 99990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13 0 06 99990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Муниципальная  программа Любытинского муниципального района "Управление муниципальным имуществом </w:t>
            </w:r>
            <w:r w:rsidRPr="00DE4CF2">
              <w:rPr>
                <w:sz w:val="16"/>
                <w:szCs w:val="16"/>
              </w:rPr>
              <w:lastRenderedPageBreak/>
              <w:t>Любытинского муниципального района на 2018-2023 годы и на период до 2026 года"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1 490,00000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1 490,00000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Уплата налогов, сборов и иных платежей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850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Мероприятия по ремонту муниципального имущества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15 0 01 21340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15 0 01 21340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Взносы в Ассоциацию "Совет муниципальных образований"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Членские взносы в ассоциацию поселений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96 1 00 82210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Уплата налогов, сборов и иных платежей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96 1 00 82210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850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913,54020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4 070,50000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7 851,30000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Почетный гражданин Любытинского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97 1 00 82230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выплаты населению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97 1 00 82230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Прочие расходы на выполнение функций органов местного самоуправления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97 1 00 83220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97 1 00 83220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выполнения решения суда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97 2 00 99990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598,96700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97 2 00 99990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598,96700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Резервные средства на </w:t>
            </w:r>
            <w:proofErr w:type="spellStart"/>
            <w:r w:rsidRPr="00DE4CF2">
              <w:rPr>
                <w:sz w:val="16"/>
                <w:szCs w:val="16"/>
              </w:rPr>
              <w:t>софинансирование</w:t>
            </w:r>
            <w:proofErr w:type="spellEnd"/>
            <w:r w:rsidRPr="00DE4CF2">
              <w:rPr>
                <w:sz w:val="16"/>
                <w:szCs w:val="16"/>
              </w:rPr>
              <w:t xml:space="preserve"> субсидий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97 9 00 99980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61,57320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Резервные средства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97 9 00 99980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61,57320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Условно утвержденные расходы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3 817,50000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7 598,30000</w:t>
            </w:r>
          </w:p>
        </w:tc>
      </w:tr>
      <w:tr w:rsidR="00DE4CF2" w:rsidRPr="00DE4CF2" w:rsidTr="00DE4CF2">
        <w:trPr>
          <w:trHeight w:val="20"/>
        </w:trPr>
        <w:tc>
          <w:tcPr>
            <w:tcW w:w="1843"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Резервные средства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3 817,50000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7 598,30000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Национальная оборона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02</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475,60000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491,00000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507,70000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Мобилизационная и вневойсковая подготовка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02</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475,60000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491,00000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507,70000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475,60000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475,60000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475,60000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Осуществление первичного воинского учета органами местного самоуправления поселений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10 2 02 51180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475,60000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507,70000</w:t>
            </w:r>
          </w:p>
        </w:tc>
      </w:tr>
      <w:tr w:rsidR="00DE4CF2" w:rsidRPr="00DE4CF2" w:rsidTr="00DE4CF2">
        <w:trPr>
          <w:trHeight w:val="20"/>
        </w:trPr>
        <w:tc>
          <w:tcPr>
            <w:tcW w:w="1843"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Субвенции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10 2 02 51180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530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475,60000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Национальная безопасность и правоохранительная деятельность</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1 858,23000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1 818,80000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1 818,80000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1 858,23000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1 809,80000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1 809,80000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48,43000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48,43000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Приобретение муниципального имущества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48,43000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закупки товаров, работ и услуг для обеспечения </w:t>
            </w:r>
            <w:r w:rsidRPr="00DE4CF2">
              <w:rPr>
                <w:sz w:val="16"/>
                <w:szCs w:val="16"/>
              </w:rPr>
              <w:lastRenderedPageBreak/>
              <w:t>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48,43000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98 0 00 00000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98 1 00 01120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98 1 00 01120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Другие вопросы в области национальной безопасности и правоохранительной деятельности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w:t>
            </w:r>
            <w:r w:rsidRPr="00DE4CF2">
              <w:rPr>
                <w:sz w:val="16"/>
                <w:szCs w:val="16"/>
              </w:rPr>
              <w:lastRenderedPageBreak/>
              <w:t>Любытинского муниципального района (ОМСУ)</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09 4 03 99990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09 4 03 99990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антикоррупционного мониторинга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09 4 08 00000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Реализация мероприятий подпрограммы  "Противодействие коррупции в Любытинском муниципальном </w:t>
            </w:r>
            <w:r w:rsidRPr="00DE4CF2">
              <w:rPr>
                <w:sz w:val="16"/>
                <w:szCs w:val="16"/>
              </w:rPr>
              <w:lastRenderedPageBreak/>
              <w:t>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09 4 08 99990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09 4 08 99990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Национальная экономика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30 116,40000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27 687,50000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28 055,10000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Сельское хозяйство и рыболовство</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05</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58,90000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58,90000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58,90000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05 4 00 00000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Повышение кадрового потенциала в сельском хозяйстве</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05 4 01 00000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05 4 01 99990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05 4 01 99990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Прочие  расходы, не отнесенные к муниципальным </w:t>
            </w:r>
            <w:r w:rsidRPr="00DE4CF2">
              <w:rPr>
                <w:sz w:val="16"/>
                <w:szCs w:val="16"/>
              </w:rPr>
              <w:lastRenderedPageBreak/>
              <w:t>программам Любытинского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 xml:space="preserve">Осуществление отдельных государственных полномочий </w:t>
            </w:r>
            <w:proofErr w:type="gramStart"/>
            <w:r w:rsidRPr="00DE4CF2">
              <w:rPr>
                <w:sz w:val="16"/>
                <w:szCs w:val="16"/>
              </w:rPr>
              <w:t>по организации мероприятий при осуществлении деятельности по обращению с животными без владельцев</w:t>
            </w:r>
            <w:proofErr w:type="gramEnd"/>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97 3 00 70720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97 3 00 70720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Транспорт</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08</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5 415,00000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5 415,00000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5 415,00000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Прочие  расходы, не отнесенные к муниципальным программам Любытинского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97 5 00 23110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97 5 00 23110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Дорожное хозяйство (дорожные фонды)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23 614,50000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21 672,40000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22 040,00000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23 614,50000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21 672,40000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22 040,00000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gramStart"/>
            <w:r w:rsidRPr="00DE4CF2">
              <w:rPr>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w:t>
            </w:r>
            <w:r w:rsidRPr="00DE4CF2">
              <w:rPr>
                <w:sz w:val="16"/>
                <w:szCs w:val="16"/>
              </w:rPr>
              <w:lastRenderedPageBreak/>
              <w:t>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23 614,50000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21 672,40000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22 040,00000</w:t>
            </w:r>
          </w:p>
        </w:tc>
      </w:tr>
      <w:tr w:rsidR="00DE4CF2" w:rsidRPr="00DE4CF2" w:rsidTr="00DE4CF2">
        <w:trPr>
          <w:trHeight w:val="20"/>
        </w:trPr>
        <w:tc>
          <w:tcPr>
            <w:tcW w:w="1843"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08 2 01 83230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08 2 01 83230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8 614,50000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6 672,40000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7 040,00000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на формирование муниципальных дорожных фондов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08 2 02 71510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5 926,00000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3 950,00000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3 950,00000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08 2 02 71510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5 926,00000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3 950,00000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3 950,00000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08 2 02 83240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2 376,60000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2 514,50000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2 882,10000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08 2 02 83240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2 376,60000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2 514,50000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2 882,10000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lastRenderedPageBreak/>
              <w:t>Софинансирование</w:t>
            </w:r>
            <w:proofErr w:type="spellEnd"/>
            <w:r w:rsidRPr="00DE4CF2">
              <w:rPr>
                <w:sz w:val="16"/>
                <w:szCs w:val="16"/>
              </w:rPr>
              <w:t xml:space="preserve"> субсидии на формирование муниципальных дорожных фондов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S1510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311,90000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S1510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311,90000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Другие вопросы в области национальной  экономики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1 028,00000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541,20000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541,20000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11 0 01 99990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выплаты населению</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11 0 01 99990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2017-2025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173,00000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Финансовая поддержка субъектов малого и среднего предпринимательства в муниципальном районе</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173,00000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Реализация мероприятий муниципальной  программы Любытинского </w:t>
            </w:r>
            <w:r w:rsidRPr="00DE4CF2">
              <w:rPr>
                <w:sz w:val="16"/>
                <w:szCs w:val="16"/>
              </w:rPr>
              <w:lastRenderedPageBreak/>
              <w:t>муниципального района "Развитие малого и среднего предпринимательства в Любытинском муниципальном районе на 2017-2025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12 0 01 99990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173,00000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12 0 01 99990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173,00000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Формирование и оценка земельных участков, государственная собственность на которые не разграничена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Муниципальная программа  Любытинского муниципального района «Градостроительная политика на территории Любытинского </w:t>
            </w:r>
            <w:proofErr w:type="spellStart"/>
            <w:proofErr w:type="gramStart"/>
            <w:r w:rsidRPr="00DE4CF2">
              <w:rPr>
                <w:sz w:val="16"/>
                <w:szCs w:val="16"/>
              </w:rPr>
              <w:t>муници-пального</w:t>
            </w:r>
            <w:proofErr w:type="spellEnd"/>
            <w:proofErr w:type="gramEnd"/>
            <w:r w:rsidRPr="00DE4CF2">
              <w:rPr>
                <w:sz w:val="16"/>
                <w:szCs w:val="16"/>
              </w:rPr>
              <w:t xml:space="preserve"> района на 2022-2027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820,00000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208,20000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208,20000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9,98000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Внесение изменений в генеральный план и правила землепользования и застройки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16 0 01 21350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9,98000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закупки товаров, </w:t>
            </w:r>
            <w:r w:rsidRPr="00DE4CF2">
              <w:rPr>
                <w:sz w:val="16"/>
                <w:szCs w:val="16"/>
              </w:rPr>
              <w:lastRenderedPageBreak/>
              <w:t>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16 0 01 21350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9,98000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Описание границ населенных пунктов Любытинского муниципального района в координатах характерных точек, внесение сведений о границах в ЕГРН</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Описание границ населенных пунктов на территории Любытинского муниципального района, которые необходимо выполнить в координатах характерных точек, внесение сведений о границах в ЕГРН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16 0 02 21210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16 0 02 21210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Описание границ территориальных зон Любытинского муниципального района в координатах характерных точек, внесение сведений о границах в ЕГРН</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Описание границ территориальных зон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16 0 03 21190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16 0 03 21190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Утверждение документации по планировке территории в соответствии с документами территориального </w:t>
            </w:r>
            <w:r w:rsidRPr="00DE4CF2">
              <w:rPr>
                <w:sz w:val="16"/>
                <w:szCs w:val="16"/>
              </w:rPr>
              <w:br/>
              <w:t>планирования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16 0 04 00000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Подготовка проектов планировки и проектов межевания территории, их утверждение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16 0 04 21390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16 0 04 21390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Формирование земельных участков в целях развития жилищного строительства, включая комплексные кадастровые работы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16 0 05 00000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440,02000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Проведение кадастровых работ по образованию и </w:t>
            </w:r>
            <w:r w:rsidRPr="00DE4CF2">
              <w:rPr>
                <w:sz w:val="16"/>
                <w:szCs w:val="16"/>
              </w:rPr>
              <w:lastRenderedPageBreak/>
              <w:t xml:space="preserve">уточнению местоположения границ земельных участков, включая комплексные </w:t>
            </w:r>
            <w:r w:rsidRPr="00DE4CF2">
              <w:rPr>
                <w:sz w:val="16"/>
                <w:szCs w:val="16"/>
              </w:rPr>
              <w:br/>
              <w:t>кадастровые работы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16 0 05 21380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440,02000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16 0 05 21380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440,02000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Жилищно-коммунальное хозяйство</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45 017,72778</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4 424,67645</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4 213,10355</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Жилищное хозяйство</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40 456,76905</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989,70000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989,70000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40 271,86905</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833,80000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833,80000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833,80000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833,80000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833,80000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Ремонт и содержание муниципального жилого фонда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Мероприятия по содержанию и ремонту муниципального жилищного фонда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Участие в региональной программе по капитальному ремонту общего имущества в многоквартирных домах</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мероприятий по капитальному ремонту жилищного фонда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04 2 02 99970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04 2 02 99970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383,20000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Иные межбюджетные трансферты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04 2 02 99970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Подпрограмма "Переселение граждан, проживающих на территории Любытинского </w:t>
            </w:r>
            <w:proofErr w:type="spellStart"/>
            <w:proofErr w:type="gramStart"/>
            <w:r w:rsidRPr="00DE4CF2">
              <w:rPr>
                <w:sz w:val="16"/>
                <w:szCs w:val="16"/>
              </w:rPr>
              <w:t>муни-ципального</w:t>
            </w:r>
            <w:proofErr w:type="spellEnd"/>
            <w:proofErr w:type="gramEnd"/>
            <w:r w:rsidRPr="00DE4CF2">
              <w:rPr>
                <w:sz w:val="16"/>
                <w:szCs w:val="16"/>
              </w:rPr>
              <w:t xml:space="preserve">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39 438,06905</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Переселение граждан, проживающих на территории муниципального района, из аварийного жилого фонда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433,52450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Переселение граждан из аварийного жилищного фонда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04 4 01 21480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433,52450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Бюджетные инвестиции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04 4 01 21480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433,52450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Федеральный проект «Обеспечение устойчивого сокращения непригодного для проживания жилищного фонда»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F3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39 004,54455</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F3 67483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37 834,40822</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Бюджетные инвестиции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F3 67483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37 834,40822</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F3 67484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1 170,13633</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Бюджетные инвестиции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F3 67484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1 170,13633</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Муниципальная  программа Любытинского муниципального района "Управление муниципальным имуществом Любытинского муниципального </w:t>
            </w:r>
            <w:r w:rsidRPr="00DE4CF2">
              <w:rPr>
                <w:sz w:val="16"/>
                <w:szCs w:val="16"/>
              </w:rPr>
              <w:lastRenderedPageBreak/>
              <w:t>района на 2018-2023 годы и на период до 2026 года"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Обследование и оценка рыночной стоимости имущества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Коммунальное хозяйство</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2 808,00000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2 732,00000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2 732,00000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244,00000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244,00000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Развитие газораспределительной сети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04 1 02 00000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244,00000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Обслуживание и ремонт сетей газораспределения, </w:t>
            </w:r>
            <w:proofErr w:type="spellStart"/>
            <w:r w:rsidRPr="00DE4CF2">
              <w:rPr>
                <w:sz w:val="16"/>
                <w:szCs w:val="16"/>
              </w:rPr>
              <w:t>газопотребления</w:t>
            </w:r>
            <w:proofErr w:type="spellEnd"/>
            <w:r w:rsidRPr="00DE4CF2">
              <w:rPr>
                <w:sz w:val="16"/>
                <w:szCs w:val="16"/>
              </w:rPr>
              <w:t xml:space="preserve"> и газового оборудования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04 1 02 21170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244,00000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04 1 02 21170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244,00000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Обеспечение </w:t>
            </w:r>
            <w:r w:rsidRPr="00DE4CF2">
              <w:rPr>
                <w:sz w:val="16"/>
                <w:szCs w:val="16"/>
              </w:rPr>
              <w:lastRenderedPageBreak/>
              <w:t>эффективного использования муниципального имущества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Компенсация затрат организациям, оказывающим гражданам услуги общих отделений бань</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15 0 01 21360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15 0 01 21360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Благоустройство</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1 752,95873</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702,97645</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491,40355</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1 752,95873</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702,97645</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491,40355</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эффективного использования муниципального имущества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1 752,95873</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702,97645</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491,40355</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L2990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1 552,95873</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702,97645</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491,40355</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L2990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1 552,95873</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702,97645</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491,40355</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бюджетам муниципальных районов Новгородской области на реализацию местных инициатив в рамках приоритетного регионального проекта "Наш выбор"</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S7050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S7050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Образование</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118 156,69000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98 881,88100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98 979,00000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Дошкольное образование</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32 801,26000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27 952,50000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27 952,50000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32 801,26000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27 952,50000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27 952,50000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Подпрограмма «Развитие </w:t>
            </w:r>
            <w:r w:rsidRPr="00DE4CF2">
              <w:rPr>
                <w:sz w:val="16"/>
                <w:szCs w:val="16"/>
              </w:rPr>
              <w:lastRenderedPageBreak/>
              <w:t>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957,56000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Модернизация  дошкольного образования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957,56000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01 1 01 01210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957,56000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01 1 01 01210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957,56000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31 843,70000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27 952,50000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27 952,50000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выполнения муниципальных заданий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15 176,20000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11 290,30000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11 290,30000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10 380,50000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10 370,50000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10 370,50000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10 380,50000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10 370,50000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10 370,50000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w:t>
            </w:r>
            <w:r w:rsidRPr="00DE4CF2">
              <w:rPr>
                <w:sz w:val="16"/>
                <w:szCs w:val="16"/>
              </w:rPr>
              <w:lastRenderedPageBreak/>
              <w:t>коммунальных услуг</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3 679,60000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3 679,60000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бюджетам 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01 5 01 76190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126,20000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01 5 01 76190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126,20000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919,80000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919,80000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919,80000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919,80000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919,80000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919,80000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16 667,50000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16 662,20000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16 662,20000</w:t>
            </w:r>
          </w:p>
        </w:tc>
      </w:tr>
      <w:tr w:rsidR="00DE4CF2" w:rsidRPr="00DE4CF2" w:rsidTr="00DE4CF2">
        <w:trPr>
          <w:trHeight w:val="20"/>
        </w:trPr>
        <w:tc>
          <w:tcPr>
            <w:tcW w:w="1843"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proofErr w:type="gramStart"/>
            <w:r w:rsidRPr="00DE4CF2">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E4CF2">
              <w:rPr>
                <w:sz w:val="16"/>
                <w:szCs w:val="16"/>
              </w:rPr>
              <w:t xml:space="preserve"> воспитание и обучение детей-инвалидов </w:t>
            </w:r>
            <w:r w:rsidRPr="00DE4CF2">
              <w:rPr>
                <w:sz w:val="16"/>
                <w:szCs w:val="16"/>
              </w:rPr>
              <w:lastRenderedPageBreak/>
              <w:t>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16 018,50000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16 013,20000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16 013,20000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16 018,50000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16 013,20000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16 013,20000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Осуществление отдельных государственных полномочий по оказанию мер социальной поддержки </w:t>
            </w:r>
            <w:proofErr w:type="gramStart"/>
            <w:r w:rsidRPr="00DE4CF2">
              <w:rPr>
                <w:sz w:val="16"/>
                <w:szCs w:val="16"/>
              </w:rPr>
              <w:t>обучающимся</w:t>
            </w:r>
            <w:proofErr w:type="gramEnd"/>
            <w:r w:rsidRPr="00DE4CF2">
              <w:rPr>
                <w:sz w:val="16"/>
                <w:szCs w:val="16"/>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307,20000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307,20000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307,20000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307,20000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307,20000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307,20000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proofErr w:type="gramStart"/>
            <w:r w:rsidRPr="00DE4CF2">
              <w:rPr>
                <w:sz w:val="16"/>
                <w:szCs w:val="16"/>
              </w:rPr>
              <w:t>C</w:t>
            </w:r>
            <w:proofErr w:type="gramEnd"/>
            <w:r w:rsidRPr="00DE4CF2">
              <w:rPr>
                <w:sz w:val="16"/>
                <w:szCs w:val="16"/>
              </w:rPr>
              <w:t>о</w:t>
            </w:r>
            <w:proofErr w:type="spellEnd"/>
            <w:r w:rsidRPr="00DE4CF2">
              <w:rPr>
                <w:sz w:val="16"/>
                <w:szCs w:val="16"/>
              </w:rPr>
              <w:t xml:space="preserve">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76,80000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76,80000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76,80000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76,80000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76,80000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76,80000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Общее образование</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59 112,82000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50 822,30000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50 920,40000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Муниципальная программа </w:t>
            </w:r>
            <w:r w:rsidRPr="00DE4CF2">
              <w:rPr>
                <w:sz w:val="16"/>
                <w:szCs w:val="16"/>
              </w:rPr>
              <w:lastRenderedPageBreak/>
              <w:t>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59 112,82000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50 822,30000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50 920,40000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4 891,32000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3 887,40000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3 985,50000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Создание условий для получения качественного образования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4 891,32000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3 887,40000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3 985,50000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01 1 03 01220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704,62000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01 1 03 01220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704,62000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проекта «Твой школьный бюджет» на территории  Любытинского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01 1 03 22230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01 1 03 22230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01 1 03 70500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01 1 03 70500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01 1 03 70570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автономным </w:t>
            </w:r>
            <w:r w:rsidRPr="00DE4CF2">
              <w:rPr>
                <w:sz w:val="16"/>
                <w:szCs w:val="16"/>
              </w:rPr>
              <w:lastRenderedPageBreak/>
              <w:t>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01 1 03 70570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proofErr w:type="gramStart"/>
            <w:r w:rsidRPr="00DE4CF2">
              <w:rPr>
                <w:sz w:val="16"/>
                <w:szCs w:val="16"/>
              </w:rPr>
              <w:t>C</w:t>
            </w:r>
            <w:proofErr w:type="gramEnd"/>
            <w:r w:rsidRPr="00DE4CF2">
              <w:rPr>
                <w:sz w:val="16"/>
                <w:szCs w:val="16"/>
              </w:rPr>
              <w:t>убсидии</w:t>
            </w:r>
            <w:proofErr w:type="spellEnd"/>
            <w:r w:rsidRPr="00DE4CF2">
              <w:rPr>
                <w:sz w:val="16"/>
                <w:szCs w:val="16"/>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01 1 03 L3041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3 691,20000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3 491,90000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3 590,00000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01 1 03 L3041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3 691,20000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3 491,90000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3 590,00000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54 221,50000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46 934,90000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46 934,90000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выполнения муниципальных заданий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14 608,80000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7 322,20000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7 322,20000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образовательных организаций, реализующих основные общеобразовательные программы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5 374,20000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5 489,20000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5 374,20000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5 489,20000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5 489,20000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69,90000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69,90000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7 331,70000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7 331,70000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1 833,00000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1 833,00000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1 833,00000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1 833,00000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1 833,00000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1 833,00000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37 904,10000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37 904,10000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37 904,10000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Ежемесячное денежное </w:t>
            </w:r>
            <w:r w:rsidRPr="00DE4CF2">
              <w:rPr>
                <w:sz w:val="16"/>
                <w:szCs w:val="16"/>
              </w:rPr>
              <w:lastRenderedPageBreak/>
              <w:t>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01 5 02 53031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01 5 02 53031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gramStart"/>
            <w:r w:rsidRPr="00DE4CF2">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E4CF2">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25 745,20000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25 745,20000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25 745,20000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25 745,20000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25 745,20000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25 745,20000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 xml:space="preserve">Осуществление отдельных государственных полномочий по оказанию мер социальной поддержки </w:t>
            </w:r>
            <w:proofErr w:type="gramStart"/>
            <w:r w:rsidRPr="00DE4CF2">
              <w:rPr>
                <w:sz w:val="16"/>
                <w:szCs w:val="16"/>
              </w:rPr>
              <w:t>обучающимся</w:t>
            </w:r>
            <w:proofErr w:type="gramEnd"/>
            <w:r w:rsidRPr="00DE4CF2">
              <w:rPr>
                <w:sz w:val="16"/>
                <w:szCs w:val="16"/>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1 211,30000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1 211,30000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1 211,30000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1 131,30000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1 131,30000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1 131,30000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01 5 02 70630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01 5 02 70630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r>
      <w:tr w:rsidR="00DE4CF2" w:rsidRPr="00DE4CF2" w:rsidTr="00DE4CF2">
        <w:trPr>
          <w:trHeight w:val="20"/>
        </w:trPr>
        <w:tc>
          <w:tcPr>
            <w:tcW w:w="1843"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01 5 02 72080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01 5 02 72080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302,40000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302,40000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302,40000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302,40000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302,40000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302,40000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межбюджетные трансферты  бюджетам муниципальных районов Новгородской </w:t>
            </w:r>
            <w:proofErr w:type="gramStart"/>
            <w:r w:rsidRPr="00DE4CF2">
              <w:rPr>
                <w:sz w:val="16"/>
                <w:szCs w:val="16"/>
              </w:rPr>
              <w:t>области</w:t>
            </w:r>
            <w:proofErr w:type="gramEnd"/>
            <w:r w:rsidRPr="00DE4CF2">
              <w:rPr>
                <w:sz w:val="16"/>
                <w:szCs w:val="16"/>
              </w:rPr>
              <w:t xml:space="preserve">  на организацию бесплатной перевозки обучающихся общеобразовательных организаций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01 5 02 72380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01 5 02 72380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на приобретение или изготовление бланков документов об </w:t>
            </w:r>
            <w:r w:rsidRPr="00DE4CF2">
              <w:rPr>
                <w:sz w:val="16"/>
                <w:szCs w:val="16"/>
              </w:rPr>
              <w:lastRenderedPageBreak/>
              <w:t>образовании и (или) о квалификации муниципальными образовательными организациями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S2080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S2080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иных межбюджетных трансфертов  бюджетам муниципальных районов Новгородской </w:t>
            </w:r>
            <w:proofErr w:type="gramStart"/>
            <w:r w:rsidRPr="00DE4CF2">
              <w:rPr>
                <w:sz w:val="16"/>
                <w:szCs w:val="16"/>
              </w:rPr>
              <w:t>области</w:t>
            </w:r>
            <w:proofErr w:type="gramEnd"/>
            <w:r w:rsidRPr="00DE4CF2">
              <w:rPr>
                <w:sz w:val="16"/>
                <w:szCs w:val="16"/>
              </w:rPr>
              <w:t xml:space="preserve">  на организацию бесплатной перевозки обучающихся общеобразовательных организаций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S2380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S2380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Федеральный проект «Современная школа»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1 623,60000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1 623,60000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1 623,60000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E1 70020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E1 70020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E1 71370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E1 71370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Федеральный проект «Цифровая образовательная среда»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E4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межбюджетные трансферты бюджетам муниципальных районов, на финансовое обеспечение внедрения и функционирования </w:t>
            </w:r>
            <w:r w:rsidRPr="00DE4CF2">
              <w:rPr>
                <w:sz w:val="16"/>
                <w:szCs w:val="16"/>
              </w:rPr>
              <w:lastRenderedPageBreak/>
              <w:t>целевой модели цифровой образовательной среды в общеобразовательных муниципальных организациях области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E4 71380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E4 71380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E4 72340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E4 72340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Дополнительное образование детей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11 954,32000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8 746,50000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8 746,50000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4 317,82000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2 852,50000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2 852,50000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1,32000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Содержание имущественного комплекса в соответствии с нормативными требованиями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1,32000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01 2 03 01230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1,32000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01 2 03 01230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1,32000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w:t>
            </w:r>
            <w:r w:rsidRPr="00DE4CF2">
              <w:rPr>
                <w:sz w:val="16"/>
                <w:szCs w:val="16"/>
              </w:rPr>
              <w:lastRenderedPageBreak/>
              <w:t>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4 316,50000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2 852,50000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2 852,50000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Обеспечение выполнения муниципальных заданий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4 243,50000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2 779,50000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2 779,50000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1 464,00000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1 464,00000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366,00000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366,00000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366,00000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366,00000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366,00000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366,00000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73,00000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73,00000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73,00000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58,40000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58,40000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Муниципальная  </w:t>
            </w:r>
            <w:r w:rsidRPr="00DE4CF2">
              <w:rPr>
                <w:sz w:val="16"/>
                <w:szCs w:val="16"/>
              </w:rPr>
              <w:lastRenderedPageBreak/>
              <w:t>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4 985,60000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4 248,40000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4 248,40000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4 985,60000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4 248,40000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4 248,40000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Развитие художественного образования в сфере культуры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4 985,60000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4 248,40000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4 248,40000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02 1 03 01310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02 1 03 01310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737,20000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737,20000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2 650,90000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1 645,60000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1 645,60000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Развитие отрасли физической культуры и спорта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2 650,90000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1 645,60000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1 645,60000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организаций дополнительного образования детей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1 933,00000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1 504,60000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1 504,60000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1 933,00000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1 504,60000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1 504,60000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межбюджетные трансферты муниципальным районам на частичную компенсацию дополнительных расходов на </w:t>
            </w:r>
            <w:r w:rsidRPr="00DE4CF2">
              <w:rPr>
                <w:sz w:val="16"/>
                <w:szCs w:val="16"/>
              </w:rPr>
              <w:lastRenderedPageBreak/>
              <w:t>повышение оплаты труда работников бюджетной сферы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12,70000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12,70000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564,20000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564,20000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Молодежная политика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5 160,69000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3 326,88100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3 325,90000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640,50000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546,48100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545,50000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640,50000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546,48100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545,50000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выполнения муниципальных заданий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640,50000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546,48100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545,50000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Организация летнего отдыха детей  и подростков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01 5 01 21140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640,50000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546,48100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545,50000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01 5 01 21140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41,05400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41,17817</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41,26056</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01 5 01 21140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599,44600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505,30283</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504,23944</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4 520,19000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2 780,40000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2 780,40000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Подпрограмма "Развитие культуры и туризма" </w:t>
            </w:r>
            <w:r w:rsidRPr="00DE4CF2">
              <w:rPr>
                <w:sz w:val="16"/>
                <w:szCs w:val="16"/>
              </w:rPr>
              <w:lastRenderedPageBreak/>
              <w:t>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02 1 06 01350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казенных учреждений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02 1 06 01350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4 155,29000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2 415,50000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2 415,50000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Развитие системы молодежной политики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4 155,29000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2 415,50000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2 415,50000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Содержание учреждений, обеспечивающих предоставление услуг в области молодежной политики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02 2 01 01240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02 2 01 01240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Кластерный проект "Самый лучший день"</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02 2 01 01360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71,59000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02 2 01 01360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71,59000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1 668,20000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1 668,20000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Подпрограмма </w:t>
            </w:r>
            <w:r w:rsidRPr="00DE4CF2">
              <w:rPr>
                <w:sz w:val="16"/>
                <w:szCs w:val="16"/>
              </w:rPr>
              <w:lastRenderedPageBreak/>
              <w:t>«Патриотическое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02 3 00 00000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Организация патриотического воспитания населения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02 3 01 00000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02 3 01 99990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02 3 01 99990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Другие вопросы в области образования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9 127,60000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8 033,70000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8 033,70000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9 067,60000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8 023,70000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8 023,70000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18,70000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Повышение эффективности и качества услуг в сфере общего образования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18,70000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Реализация мероприятий подпрограммы «Развитие дошкольного и общего образования в Любытинском муниципальном районе» муниципальной программы </w:t>
            </w:r>
            <w:r w:rsidRPr="00DE4CF2">
              <w:rPr>
                <w:sz w:val="16"/>
                <w:szCs w:val="16"/>
              </w:rPr>
              <w:lastRenderedPageBreak/>
              <w:t>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01 1 02 99990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18,70000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01 1 02 99990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18,70000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01 2 02 99990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01 2 02 99990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Публичные нормативные выплаты гражданам несоциального характера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01 2 02 99990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8 961,00000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8 023,70000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8 023,70000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Обеспечение выполнения муниципальных </w:t>
            </w:r>
            <w:r w:rsidRPr="00DE4CF2">
              <w:rPr>
                <w:sz w:val="16"/>
                <w:szCs w:val="16"/>
              </w:rPr>
              <w:lastRenderedPageBreak/>
              <w:t>заданий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6 486,80000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5 549,50000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5 549,50000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01 5 01 01350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01 5 01 01350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937,30000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937,30000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234,30000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234,30000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234,30000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234,30000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234,30000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234,30000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условий для выполнения государственных полномочий"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74,50000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74,50000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74,50000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Осуществление отдельных государственных полномочий по оказанию мер социальной поддержки </w:t>
            </w:r>
            <w:proofErr w:type="gramStart"/>
            <w:r w:rsidRPr="00DE4CF2">
              <w:rPr>
                <w:sz w:val="16"/>
                <w:szCs w:val="16"/>
              </w:rPr>
              <w:t>обучающимся</w:t>
            </w:r>
            <w:proofErr w:type="gramEnd"/>
            <w:r w:rsidRPr="00DE4CF2">
              <w:rPr>
                <w:sz w:val="16"/>
                <w:szCs w:val="16"/>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74,50000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74,50000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74,50000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72,80000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72,80000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72,80000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комитета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2 399,70000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2 399,70000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2 399,70000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1 893,70000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1 893,70000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1 893,70000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1 810,90000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1 810,90000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1 810,90000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82,80000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82,80000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82,80000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Расходы на выплаты персоналу </w:t>
            </w:r>
            <w:r w:rsidRPr="00DE4CF2">
              <w:rPr>
                <w:sz w:val="16"/>
                <w:szCs w:val="16"/>
              </w:rPr>
              <w:lastRenderedPageBreak/>
              <w:t>государственных (муниципальных) органов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496,50000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496,50000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496,50000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01 5 03 70280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09 1 02 00000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09 1 02 21110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09 1 02 21110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Культура, кинематография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50 584,33000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43 536,43000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46 375,93000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Культура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40 683,53000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33 813,23000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36 652,73000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Муниципальная  программа Любытинского муниципального </w:t>
            </w:r>
            <w:r w:rsidRPr="00DE4CF2">
              <w:rPr>
                <w:sz w:val="16"/>
                <w:szCs w:val="16"/>
              </w:rPr>
              <w:lastRenderedPageBreak/>
              <w:t>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40 678,53000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33 808,23000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36 647,73000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40 678,53000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33 808,23000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36 647,73000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22 825,80000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19 772,90000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19 772,90000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учреждений культуры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02 1 01 01320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19 798,40000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19 203,40000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19 203,40000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02 1 01 01320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19 798,40000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19 203,40000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19 203,40000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1 957,90000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1 957,90000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Совершенствование библиотечного дела и обеспечение деятельности библиотечной системы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13 046,53000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10 713,43000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10 713,43000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Обеспечение деятельности </w:t>
            </w:r>
            <w:r w:rsidRPr="00DE4CF2">
              <w:rPr>
                <w:sz w:val="16"/>
                <w:szCs w:val="16"/>
              </w:rPr>
              <w:lastRenderedPageBreak/>
              <w:t>библиотек</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02 1 02 01340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12 277,13707</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10 510,53707</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10 510,53707</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02 1 02 01340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12 277,13707</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10 510,53707</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10 510,53707</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566,50000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566,50000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бюджетам муниципальных </w:t>
            </w:r>
            <w:proofErr w:type="spellStart"/>
            <w:r w:rsidRPr="00DE4CF2">
              <w:rPr>
                <w:sz w:val="16"/>
                <w:szCs w:val="16"/>
              </w:rPr>
              <w:t>районов</w:t>
            </w:r>
            <w:proofErr w:type="gramStart"/>
            <w:r w:rsidRPr="00DE4CF2">
              <w:rPr>
                <w:sz w:val="16"/>
                <w:szCs w:val="16"/>
              </w:rPr>
              <w:t>,о</w:t>
            </w:r>
            <w:proofErr w:type="gramEnd"/>
            <w:r w:rsidRPr="00DE4CF2">
              <w:rPr>
                <w:sz w:val="16"/>
                <w:szCs w:val="16"/>
              </w:rPr>
              <w:t>бласти</w:t>
            </w:r>
            <w:proofErr w:type="spellEnd"/>
            <w:r w:rsidRPr="00DE4CF2">
              <w:rPr>
                <w:sz w:val="16"/>
                <w:szCs w:val="16"/>
              </w:rPr>
              <w:t xml:space="preserve">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L519F</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L519F</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Сохранение культурного и исторического наследия Любытинского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3 414,48283</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3 321,90000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3 293,21818</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музеев и постоянных выставок</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02 1 05 01330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3 283,78283</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3 295,70000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3 267,01818</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02 1 05 01330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3 283,78283</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3 295,70000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3 267,01818</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104,50000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бюджетным </w:t>
            </w:r>
            <w:r w:rsidRPr="00DE4CF2">
              <w:rPr>
                <w:sz w:val="16"/>
                <w:szCs w:val="16"/>
              </w:rPr>
              <w:lastRenderedPageBreak/>
              <w:t>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104,50000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lastRenderedPageBreak/>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Федеральный проект "Культурная среда"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A1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1 191,71717</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2 868,18182</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бюджетам муниципальных районов на техническое оснащение муниципальных музеев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A1 55900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2 868,18182</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A1 55900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2 868,18182</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бюджетам муниципальных районов на реконструкцию и капитальный ремонт муниципальных музеев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A1 55970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1 191,71717</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A1 55970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1 191,71717</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2022-2025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14 0 02 00000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Реализация </w:t>
            </w:r>
            <w:r w:rsidRPr="00DE4CF2">
              <w:rPr>
                <w:sz w:val="16"/>
                <w:szCs w:val="16"/>
              </w:rPr>
              <w:lastRenderedPageBreak/>
              <w:t>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2022-2025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14 0 02 99990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14 0 02 99990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Другие вопросы в области культуры, кинематографии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9 900,80000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9 723,20000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9 723,20000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9 900,80000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9 723,20000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9 723,20000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9 900,80000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9 723,20000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9 723,20000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9 900,80000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9 723,20000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9 723,20000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Расходы на обеспечение функций муниципальных органов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1 558,60000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1 558,60000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1 558,60000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1 503,40000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1 503,40000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1 503,40000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групп хозяйственного обслуживания и финансового, методического сопровождения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02 1 06 01350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8 291,60000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8 164,60000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8 164,60000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казенных учреждений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02 1 06 01350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8 205,60000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8 078,60000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8 078,60000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закупки товаров, работ и услуг для обеспечения </w:t>
            </w:r>
            <w:r w:rsidRPr="00DE4CF2">
              <w:rPr>
                <w:sz w:val="16"/>
                <w:szCs w:val="16"/>
              </w:rPr>
              <w:lastRenderedPageBreak/>
              <w:t>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02 1 06 01350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86,00000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86,00000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86,00000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казенных учреждений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Социальная политика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23 211,04800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22 433,24800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22 433,24800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Пенсионное обеспечение</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3 241,20000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3 241,20000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3 241,20000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исполнения законодательства по пенсионному обеспечению работников органов местного самоуправления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Доплаты к пенсиям муниципальных служащих</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09 5 02 62010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09 5 02 62010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32,10000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Публичные нормативные социальные выплаты гражданам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09 5 02 62010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3 209,10000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3 209,10000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3 209,10000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Охрана семьи и детства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19 969,84800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19 192,04800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19 192,04800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Муниципальная программа </w:t>
            </w:r>
            <w:r w:rsidRPr="00DE4CF2">
              <w:rPr>
                <w:sz w:val="16"/>
                <w:szCs w:val="16"/>
              </w:rPr>
              <w:lastRenderedPageBreak/>
              <w:t>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18 571,40000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17 793,60000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17 793,60000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6 264,10000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5 486,30000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5 486,30000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Ресурсное и материально-техническое обеспечение процесса социализации детей-сирот, а также лиц из числа детей-сирот</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6 264,10000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5 486,30000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5 486,30000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01 4 02 70600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Публичные нормативные социальные выплаты гражданам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01 4 02 70600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02 N0821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6 224,10000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Бюджетные инвестиции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02 N0821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6 224,10000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w:t>
            </w:r>
            <w:r w:rsidRPr="00DE4CF2">
              <w:rPr>
                <w:sz w:val="16"/>
                <w:szCs w:val="16"/>
              </w:rPr>
              <w:lastRenderedPageBreak/>
              <w:t>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12 307,30000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12 307,30000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12 307,30000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Обеспечение условий для выполнения государственных полномочий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12 307,30000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12 307,30000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12 307,30000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Публичные нормативные социальные выплаты гражданам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Осуществление отдельных государственных полномочий по оказанию мер социальной поддержки </w:t>
            </w:r>
            <w:proofErr w:type="gramStart"/>
            <w:r w:rsidRPr="00DE4CF2">
              <w:rPr>
                <w:sz w:val="16"/>
                <w:szCs w:val="16"/>
              </w:rPr>
              <w:t>обучающимся</w:t>
            </w:r>
            <w:proofErr w:type="gramEnd"/>
            <w:r w:rsidRPr="00DE4CF2">
              <w:rPr>
                <w:sz w:val="16"/>
                <w:szCs w:val="16"/>
              </w:rPr>
              <w:t xml:space="preserve"> (обучавшимся до дня выпуска) муниципальных образовательных организаций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Публичные нормативные социальные выплаты гражданам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Содержание ребенка в семье опекуна и приемной семье, а также вознаграждение, причитающееся  приемному родителю</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01 5 02 70130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11 753,90000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11 753,90000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11 753,90000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Публичные нормативные социальные выплаты гражданам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01 5 02 70130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6 679,90000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6 679,90000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6 679,90000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01 5 02 70130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5 074,00000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5 074,00000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5 074,00000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gramStart"/>
            <w:r w:rsidRPr="00DE4CF2">
              <w:rPr>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w:t>
            </w:r>
            <w:r w:rsidRPr="00DE4CF2">
              <w:rPr>
                <w:sz w:val="16"/>
                <w:szCs w:val="16"/>
              </w:rPr>
              <w:lastRenderedPageBreak/>
              <w:t>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бюджетам муниципальных районов Новгородской области на </w:t>
            </w:r>
            <w:proofErr w:type="spellStart"/>
            <w:r w:rsidRPr="00DE4CF2">
              <w:rPr>
                <w:sz w:val="16"/>
                <w:szCs w:val="16"/>
              </w:rPr>
              <w:t>софинансирование</w:t>
            </w:r>
            <w:proofErr w:type="spellEnd"/>
            <w:r w:rsidRPr="00DE4CF2">
              <w:rPr>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 0 01 L4970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Социальные выплаты гражданам, кроме публичных нормативных социальных выплат</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 0 01 L4970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Физическая культура и спорт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5 827,20667</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2 166,50000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2 166,50000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Физическая культура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5 827,20667</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2 166,50000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2 166,50000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5 827,20667</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2 166,50000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2 166,50000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Развитие физической культуры и массового спорта на территории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330,56000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учреждений в сфере физической культуры и спорта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03 0 01 01420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20,56000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03 0 01 01420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20,56000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03 0 01 99990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Развитие отрасли физической культуры и спорта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2 781,28463</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2 076,50000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2 076,50000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Обеспечение </w:t>
            </w:r>
            <w:r w:rsidRPr="00DE4CF2">
              <w:rPr>
                <w:sz w:val="16"/>
                <w:szCs w:val="16"/>
              </w:rPr>
              <w:lastRenderedPageBreak/>
              <w:t>деятельности организаций дополнительного образования детей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904,00000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707,00000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707,00000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904,00000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707,00000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707,00000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учреждений в сфере физической культуры и спорта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1 241,58463</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1 244,30000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1 244,30000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1 241,58463</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1 244,30000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1 244,30000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03 0 03 71410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500,80000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S2300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Федеральный проект "Спорт - норма жизни"</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P5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2 715,36204</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Cубсидии</w:t>
            </w:r>
            <w:proofErr w:type="spellEnd"/>
            <w:r w:rsidRPr="00DE4CF2">
              <w:rPr>
                <w:sz w:val="16"/>
                <w:szCs w:val="16"/>
              </w:rPr>
              <w:t xml:space="preserve">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w:t>
            </w:r>
            <w:proofErr w:type="gramStart"/>
            <w:r w:rsidRPr="00DE4CF2">
              <w:rPr>
                <w:sz w:val="16"/>
                <w:szCs w:val="16"/>
              </w:rPr>
              <w:t>"(</w:t>
            </w:r>
            <w:proofErr w:type="gramEnd"/>
            <w:r w:rsidRPr="00DE4CF2">
              <w:rPr>
                <w:sz w:val="16"/>
                <w:szCs w:val="16"/>
              </w:rPr>
              <w:t>ГТО))</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P5 52281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2 715,36204</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P5 52281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2 715,36204</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Обслуживание государственного и муниципального долга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27,00000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61,90000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lastRenderedPageBreak/>
              <w:t>Обслуживание государственного внутреннего и муниципального долга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27,00000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61,90000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10 0 00 00000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10 1 00 00000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исполнения долговых обязательств Любытинского муниципального района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10 1 01 00000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Обслуживание внутреннего муниципального долга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10 1 01 21120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119,20000</w:t>
            </w:r>
          </w:p>
        </w:tc>
      </w:tr>
      <w:tr w:rsidR="00DE4CF2" w:rsidRPr="00DE4CF2" w:rsidTr="00DE4CF2">
        <w:trPr>
          <w:trHeight w:val="20"/>
        </w:trPr>
        <w:tc>
          <w:tcPr>
            <w:tcW w:w="1843"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Обслуживание муниципального долга</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10 1 01 21120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730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27,00000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61,90000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Межбюджетные трансферты общего характера бюджетам бюджетной системы Российской Федерации </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22 097,60000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16 794,60000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16 688,50000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22 097,60000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16 794,60000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16 688,50000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10 0 00 00000</w:t>
            </w:r>
          </w:p>
        </w:tc>
        <w:tc>
          <w:tcPr>
            <w:tcW w:w="576"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22 097,60000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16 794,60000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16 688,50000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Подпрограмма "Финансовая поддержка муниципальных образований </w:t>
            </w:r>
            <w:r w:rsidRPr="00DE4CF2">
              <w:rPr>
                <w:sz w:val="16"/>
                <w:szCs w:val="16"/>
              </w:rPr>
              <w:lastRenderedPageBreak/>
              <w:t>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14</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10 2 00 00000</w:t>
            </w:r>
          </w:p>
        </w:tc>
        <w:tc>
          <w:tcPr>
            <w:tcW w:w="576"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22 097,60000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16 794,60000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16 688,50000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Выравнивание уровня бюджетной обеспеченности поселений</w:t>
            </w:r>
          </w:p>
        </w:tc>
        <w:tc>
          <w:tcPr>
            <w:tcW w:w="46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10 2 01 00000</w:t>
            </w:r>
          </w:p>
        </w:tc>
        <w:tc>
          <w:tcPr>
            <w:tcW w:w="576"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22 097,60000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16 794,60000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16 688,50000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Выравнивание бюджетной обеспеченности поселений</w:t>
            </w:r>
          </w:p>
        </w:tc>
        <w:tc>
          <w:tcPr>
            <w:tcW w:w="46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10 2 01 70100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22 097,60000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16 794,60000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16 688,50000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Дотации</w:t>
            </w:r>
          </w:p>
        </w:tc>
        <w:tc>
          <w:tcPr>
            <w:tcW w:w="46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140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10 2 01 70100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510</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22 097,60000</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16 794,60000</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16 688,50000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ВСЕГО РАСХОДОВ:</w:t>
            </w:r>
          </w:p>
        </w:tc>
        <w:tc>
          <w:tcPr>
            <w:tcW w:w="4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40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26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339 735,71065</w:t>
            </w:r>
          </w:p>
        </w:tc>
        <w:tc>
          <w:tcPr>
            <w:tcW w:w="1417"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255 918,59879</w:t>
            </w:r>
          </w:p>
        </w:tc>
        <w:tc>
          <w:tcPr>
            <w:tcW w:w="1843"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257 840,91086</w:t>
            </w:r>
          </w:p>
        </w:tc>
      </w:tr>
    </w:tbl>
    <w:p w:rsidR="00DE4CF2" w:rsidRPr="00DE4CF2" w:rsidRDefault="00DE4CF2" w:rsidP="00DE4CF2">
      <w:pPr>
        <w:tabs>
          <w:tab w:val="left" w:pos="6480"/>
        </w:tabs>
        <w:autoSpaceDE w:val="0"/>
        <w:autoSpaceDN w:val="0"/>
        <w:adjustRightInd w:val="0"/>
        <w:jc w:val="center"/>
        <w:rPr>
          <w:sz w:val="16"/>
          <w:szCs w:val="16"/>
        </w:rPr>
      </w:pPr>
      <w:bookmarkStart w:id="6" w:name="RANGE!A1:I664"/>
      <w:bookmarkStart w:id="7" w:name="RANGE!A1:I674"/>
      <w:bookmarkStart w:id="8" w:name="RANGE!A1:I648"/>
      <w:bookmarkStart w:id="9" w:name="RANGE!A1:I650"/>
      <w:bookmarkStart w:id="10" w:name="RANGE!A1:I653"/>
      <w:bookmarkStart w:id="11" w:name="RANGE!A1:I651"/>
      <w:bookmarkStart w:id="12" w:name="RANGE!A1:I616"/>
      <w:bookmarkStart w:id="13" w:name="RANGE!A1:I665"/>
      <w:bookmarkStart w:id="14" w:name="RANGE!A1:I668"/>
      <w:bookmarkStart w:id="15" w:name="RANGE!A1:I552"/>
      <w:bookmarkStart w:id="16" w:name="RANGE!A1:I643"/>
      <w:bookmarkStart w:id="17" w:name="RANGE!A1:I596"/>
      <w:bookmarkStart w:id="18" w:name="RANGE!A1:I624"/>
      <w:bookmarkStart w:id="19" w:name="RANGE!A1:I543"/>
      <w:bookmarkStart w:id="20" w:name="RANGE!A1:I598"/>
      <w:bookmarkStart w:id="21" w:name="RANGE!A1:I573"/>
      <w:bookmarkStart w:id="22" w:name="RANGE!A1:I571"/>
      <w:bookmarkStart w:id="23" w:name="RANGE!A1:I556"/>
      <w:bookmarkStart w:id="24" w:name="RANGE!A1:I576"/>
      <w:bookmarkStart w:id="25" w:name="RANGE!A1:I572"/>
      <w:bookmarkStart w:id="26" w:name="RANGE!A1:I492"/>
      <w:bookmarkStart w:id="27" w:name="RANGE!A1:I503"/>
      <w:bookmarkStart w:id="28" w:name="RANGE!A1:I516"/>
      <w:bookmarkStart w:id="29" w:name="RANGE!A1:I55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7. Приложение 8 к решению Думы Любытинского </w:t>
      </w:r>
      <w:r w:rsidR="000852C8">
        <w:rPr>
          <w:sz w:val="16"/>
          <w:szCs w:val="16"/>
        </w:rPr>
        <w:t>муниципального района «О бюд</w:t>
      </w:r>
      <w:r w:rsidRPr="00DE4CF2">
        <w:rPr>
          <w:sz w:val="16"/>
          <w:szCs w:val="16"/>
        </w:rPr>
        <w:t>жете Любытинского муниципального района на 2022 год и на плановый период 2023 и 2024 годов» изложить в следующей редакции:</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490"/>
        <w:gridCol w:w="550"/>
        <w:gridCol w:w="576"/>
        <w:gridCol w:w="1360"/>
        <w:gridCol w:w="1628"/>
        <w:gridCol w:w="1628"/>
      </w:tblGrid>
      <w:tr w:rsidR="00DE4CF2" w:rsidRPr="00DE4CF2" w:rsidTr="00DE4CF2">
        <w:trPr>
          <w:trHeight w:val="20"/>
        </w:trPr>
        <w:tc>
          <w:tcPr>
            <w:tcW w:w="9493" w:type="dxa"/>
            <w:gridSpan w:val="8"/>
            <w:tcBorders>
              <w:top w:val="nil"/>
              <w:left w:val="nil"/>
              <w:bottom w:val="nil"/>
              <w:right w:val="nil"/>
            </w:tcBorders>
            <w:shd w:val="clear" w:color="auto" w:fill="auto"/>
            <w:noWrap/>
            <w:vAlign w:val="bottom"/>
            <w:hideMark/>
          </w:tcPr>
          <w:p w:rsidR="00DE4CF2" w:rsidRPr="00DE4CF2" w:rsidRDefault="00DE4CF2" w:rsidP="000852C8">
            <w:pPr>
              <w:tabs>
                <w:tab w:val="left" w:pos="6480"/>
              </w:tabs>
              <w:autoSpaceDE w:val="0"/>
              <w:autoSpaceDN w:val="0"/>
              <w:adjustRightInd w:val="0"/>
              <w:jc w:val="right"/>
              <w:rPr>
                <w:sz w:val="16"/>
                <w:szCs w:val="16"/>
              </w:rPr>
            </w:pPr>
            <w:bookmarkStart w:id="30" w:name="RANGE!A1:H747"/>
            <w:r w:rsidRPr="00DE4CF2">
              <w:rPr>
                <w:sz w:val="16"/>
                <w:szCs w:val="16"/>
              </w:rPr>
              <w:t>Приложение 8</w:t>
            </w:r>
            <w:bookmarkEnd w:id="30"/>
          </w:p>
        </w:tc>
      </w:tr>
      <w:tr w:rsidR="00DE4CF2" w:rsidRPr="00DE4CF2" w:rsidTr="00DE4CF2">
        <w:trPr>
          <w:trHeight w:val="20"/>
        </w:trPr>
        <w:tc>
          <w:tcPr>
            <w:tcW w:w="9493" w:type="dxa"/>
            <w:gridSpan w:val="8"/>
            <w:tcBorders>
              <w:top w:val="nil"/>
              <w:left w:val="nil"/>
              <w:bottom w:val="nil"/>
              <w:right w:val="nil"/>
            </w:tcBorders>
            <w:shd w:val="clear" w:color="auto" w:fill="auto"/>
            <w:noWrap/>
            <w:vAlign w:val="bottom"/>
            <w:hideMark/>
          </w:tcPr>
          <w:p w:rsidR="00DE4CF2" w:rsidRPr="00DE4CF2" w:rsidRDefault="00DE4CF2" w:rsidP="000852C8">
            <w:pPr>
              <w:tabs>
                <w:tab w:val="left" w:pos="6480"/>
              </w:tabs>
              <w:autoSpaceDE w:val="0"/>
              <w:autoSpaceDN w:val="0"/>
              <w:adjustRightInd w:val="0"/>
              <w:jc w:val="right"/>
              <w:rPr>
                <w:sz w:val="16"/>
                <w:szCs w:val="16"/>
              </w:rPr>
            </w:pPr>
            <w:r w:rsidRPr="00DE4CF2">
              <w:rPr>
                <w:sz w:val="16"/>
                <w:szCs w:val="16"/>
              </w:rPr>
              <w:t>к решению Думы муниципального района</w:t>
            </w:r>
          </w:p>
        </w:tc>
      </w:tr>
      <w:tr w:rsidR="00DE4CF2" w:rsidRPr="00DE4CF2" w:rsidTr="00DE4CF2">
        <w:trPr>
          <w:trHeight w:val="20"/>
        </w:trPr>
        <w:tc>
          <w:tcPr>
            <w:tcW w:w="9493" w:type="dxa"/>
            <w:gridSpan w:val="8"/>
            <w:tcBorders>
              <w:top w:val="nil"/>
              <w:left w:val="nil"/>
              <w:bottom w:val="nil"/>
              <w:right w:val="nil"/>
            </w:tcBorders>
            <w:shd w:val="clear" w:color="auto" w:fill="auto"/>
            <w:noWrap/>
            <w:vAlign w:val="bottom"/>
            <w:hideMark/>
          </w:tcPr>
          <w:p w:rsidR="00DE4CF2" w:rsidRPr="00DE4CF2" w:rsidRDefault="00DE4CF2" w:rsidP="000852C8">
            <w:pPr>
              <w:tabs>
                <w:tab w:val="left" w:pos="6480"/>
              </w:tabs>
              <w:autoSpaceDE w:val="0"/>
              <w:autoSpaceDN w:val="0"/>
              <w:adjustRightInd w:val="0"/>
              <w:jc w:val="right"/>
              <w:rPr>
                <w:sz w:val="16"/>
                <w:szCs w:val="16"/>
              </w:rPr>
            </w:pPr>
            <w:r w:rsidRPr="00DE4CF2">
              <w:rPr>
                <w:sz w:val="16"/>
                <w:szCs w:val="16"/>
              </w:rPr>
              <w:t>"О бюджете Любытинского муниципального района</w:t>
            </w:r>
          </w:p>
        </w:tc>
      </w:tr>
      <w:tr w:rsidR="00DE4CF2" w:rsidRPr="00DE4CF2" w:rsidTr="00DE4CF2">
        <w:trPr>
          <w:trHeight w:val="20"/>
        </w:trPr>
        <w:tc>
          <w:tcPr>
            <w:tcW w:w="9493" w:type="dxa"/>
            <w:gridSpan w:val="8"/>
            <w:tcBorders>
              <w:top w:val="nil"/>
              <w:left w:val="nil"/>
              <w:bottom w:val="nil"/>
              <w:right w:val="nil"/>
            </w:tcBorders>
            <w:shd w:val="clear" w:color="auto" w:fill="auto"/>
            <w:noWrap/>
            <w:vAlign w:val="bottom"/>
            <w:hideMark/>
          </w:tcPr>
          <w:p w:rsidR="00DE4CF2" w:rsidRPr="00DE4CF2" w:rsidRDefault="00DE4CF2" w:rsidP="000852C8">
            <w:pPr>
              <w:tabs>
                <w:tab w:val="left" w:pos="6480"/>
              </w:tabs>
              <w:autoSpaceDE w:val="0"/>
              <w:autoSpaceDN w:val="0"/>
              <w:adjustRightInd w:val="0"/>
              <w:jc w:val="right"/>
              <w:rPr>
                <w:sz w:val="16"/>
                <w:szCs w:val="16"/>
              </w:rPr>
            </w:pPr>
            <w:r w:rsidRPr="00DE4CF2">
              <w:rPr>
                <w:sz w:val="16"/>
                <w:szCs w:val="16"/>
              </w:rPr>
              <w:t xml:space="preserve">на 2022 год и на плановый период 2023 и 2024 годов" </w:t>
            </w:r>
          </w:p>
          <w:p w:rsidR="00DE4CF2" w:rsidRPr="00DE4CF2" w:rsidRDefault="00DE4CF2" w:rsidP="000852C8">
            <w:pPr>
              <w:tabs>
                <w:tab w:val="left" w:pos="6480"/>
              </w:tabs>
              <w:autoSpaceDE w:val="0"/>
              <w:autoSpaceDN w:val="0"/>
              <w:adjustRightInd w:val="0"/>
              <w:jc w:val="right"/>
              <w:rPr>
                <w:sz w:val="16"/>
                <w:szCs w:val="16"/>
              </w:rPr>
            </w:pPr>
          </w:p>
        </w:tc>
      </w:tr>
      <w:tr w:rsidR="00DE4CF2" w:rsidRPr="00DE4CF2" w:rsidTr="00DE4CF2">
        <w:trPr>
          <w:trHeight w:val="20"/>
        </w:trPr>
        <w:tc>
          <w:tcPr>
            <w:tcW w:w="1843"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418"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490"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550"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576"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360"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628"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628"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r>
      <w:tr w:rsidR="00DE4CF2" w:rsidRPr="00DE4CF2" w:rsidTr="00DE4CF2">
        <w:trPr>
          <w:trHeight w:val="20"/>
        </w:trPr>
        <w:tc>
          <w:tcPr>
            <w:tcW w:w="9493" w:type="dxa"/>
            <w:gridSpan w:val="8"/>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DE4CF2">
              <w:rPr>
                <w:b/>
                <w:bCs/>
                <w:sz w:val="16"/>
                <w:szCs w:val="16"/>
              </w:rPr>
              <w:t>видов расходов классификации расходов бюджета муниципального района</w:t>
            </w:r>
            <w:proofErr w:type="gramEnd"/>
            <w:r w:rsidRPr="00DE4CF2">
              <w:rPr>
                <w:b/>
                <w:bCs/>
                <w:sz w:val="16"/>
                <w:szCs w:val="16"/>
              </w:rPr>
              <w:t xml:space="preserve"> на 2022 год и на плановый период 2023 и 2024 годов</w:t>
            </w:r>
          </w:p>
          <w:p w:rsidR="00DE4CF2" w:rsidRPr="00DE4CF2" w:rsidRDefault="00DE4CF2" w:rsidP="00DE4CF2">
            <w:pPr>
              <w:tabs>
                <w:tab w:val="left" w:pos="6480"/>
              </w:tabs>
              <w:autoSpaceDE w:val="0"/>
              <w:autoSpaceDN w:val="0"/>
              <w:adjustRightInd w:val="0"/>
              <w:jc w:val="center"/>
              <w:rPr>
                <w:b/>
                <w:bCs/>
                <w:sz w:val="16"/>
                <w:szCs w:val="16"/>
              </w:rPr>
            </w:pPr>
          </w:p>
        </w:tc>
      </w:tr>
      <w:tr w:rsidR="00DE4CF2" w:rsidRPr="00DE4CF2" w:rsidTr="00DE4CF2">
        <w:trPr>
          <w:trHeight w:val="20"/>
        </w:trPr>
        <w:tc>
          <w:tcPr>
            <w:tcW w:w="1843"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p>
        </w:tc>
        <w:tc>
          <w:tcPr>
            <w:tcW w:w="1418"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490"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550"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576"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360" w:type="dxa"/>
            <w:tcBorders>
              <w:top w:val="nil"/>
              <w:left w:val="nil"/>
              <w:bottom w:val="nil"/>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628"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628" w:type="dxa"/>
            <w:tcBorders>
              <w:top w:val="nil"/>
              <w:left w:val="nil"/>
              <w:bottom w:val="nil"/>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p>
        </w:tc>
      </w:tr>
      <w:tr w:rsidR="00DE4CF2" w:rsidRPr="00DE4CF2" w:rsidTr="00DE4CF2">
        <w:trPr>
          <w:trHeight w:val="20"/>
        </w:trPr>
        <w:tc>
          <w:tcPr>
            <w:tcW w:w="1843" w:type="dxa"/>
            <w:tcBorders>
              <w:top w:val="nil"/>
              <w:left w:val="nil"/>
              <w:bottom w:val="single" w:sz="4" w:space="0" w:color="auto"/>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1418" w:type="dxa"/>
            <w:tcBorders>
              <w:top w:val="nil"/>
              <w:left w:val="nil"/>
              <w:bottom w:val="single" w:sz="4" w:space="0" w:color="auto"/>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490" w:type="dxa"/>
            <w:tcBorders>
              <w:top w:val="nil"/>
              <w:left w:val="nil"/>
              <w:bottom w:val="single" w:sz="4" w:space="0" w:color="auto"/>
              <w:right w:val="nil"/>
            </w:tcBorders>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p>
        </w:tc>
        <w:tc>
          <w:tcPr>
            <w:tcW w:w="5742" w:type="dxa"/>
            <w:gridSpan w:val="5"/>
            <w:tcBorders>
              <w:top w:val="nil"/>
              <w:left w:val="nil"/>
              <w:bottom w:val="single" w:sz="4" w:space="0" w:color="auto"/>
              <w:right w:val="nil"/>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Сумма (тыс. рублей)</w:t>
            </w:r>
          </w:p>
        </w:tc>
      </w:tr>
      <w:tr w:rsidR="00DE4CF2" w:rsidRPr="00DE4CF2" w:rsidTr="00DE4CF2">
        <w:trPr>
          <w:trHeight w:val="20"/>
        </w:trPr>
        <w:tc>
          <w:tcPr>
            <w:tcW w:w="1843" w:type="dxa"/>
            <w:tcBorders>
              <w:top w:val="single" w:sz="4" w:space="0" w:color="auto"/>
            </w:tcBorders>
            <w:shd w:val="clear" w:color="auto" w:fill="auto"/>
            <w:vAlign w:val="center"/>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Наименование</w:t>
            </w:r>
          </w:p>
        </w:tc>
        <w:tc>
          <w:tcPr>
            <w:tcW w:w="1418" w:type="dxa"/>
            <w:tcBorders>
              <w:top w:val="single" w:sz="4" w:space="0" w:color="auto"/>
            </w:tcBorders>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ЦСР</w:t>
            </w:r>
          </w:p>
        </w:tc>
        <w:tc>
          <w:tcPr>
            <w:tcW w:w="490" w:type="dxa"/>
            <w:tcBorders>
              <w:top w:val="single" w:sz="4" w:space="0" w:color="auto"/>
            </w:tcBorders>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РЗ</w:t>
            </w:r>
          </w:p>
        </w:tc>
        <w:tc>
          <w:tcPr>
            <w:tcW w:w="550" w:type="dxa"/>
            <w:tcBorders>
              <w:top w:val="single" w:sz="4" w:space="0" w:color="auto"/>
            </w:tcBorders>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proofErr w:type="gramStart"/>
            <w:r w:rsidRPr="00DE4CF2">
              <w:rPr>
                <w:b/>
                <w:bCs/>
                <w:sz w:val="16"/>
                <w:szCs w:val="16"/>
              </w:rPr>
              <w:t>ПР</w:t>
            </w:r>
            <w:proofErr w:type="gramEnd"/>
          </w:p>
        </w:tc>
        <w:tc>
          <w:tcPr>
            <w:tcW w:w="576" w:type="dxa"/>
            <w:tcBorders>
              <w:top w:val="single" w:sz="4" w:space="0" w:color="auto"/>
            </w:tcBorders>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ВР</w:t>
            </w:r>
          </w:p>
        </w:tc>
        <w:tc>
          <w:tcPr>
            <w:tcW w:w="1360" w:type="dxa"/>
            <w:tcBorders>
              <w:top w:val="single" w:sz="4" w:space="0" w:color="auto"/>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2022 год</w:t>
            </w:r>
          </w:p>
        </w:tc>
        <w:tc>
          <w:tcPr>
            <w:tcW w:w="1628" w:type="dxa"/>
            <w:tcBorders>
              <w:top w:val="single" w:sz="4" w:space="0" w:color="auto"/>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2023 год</w:t>
            </w:r>
          </w:p>
        </w:tc>
        <w:tc>
          <w:tcPr>
            <w:tcW w:w="1628" w:type="dxa"/>
            <w:tcBorders>
              <w:top w:val="single" w:sz="4" w:space="0" w:color="auto"/>
            </w:tcBorders>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2024 год</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01 0 00 00000</w:t>
            </w:r>
          </w:p>
        </w:tc>
        <w:tc>
          <w:tcPr>
            <w:tcW w:w="49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124 511,40000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107 991,08100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108 088,20000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01 1 00 00000</w:t>
            </w:r>
          </w:p>
        </w:tc>
        <w:tc>
          <w:tcPr>
            <w:tcW w:w="49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5 867,58000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3 887,40000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3 985,50000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Модернизация  дошкольного образования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01 1 01 00000</w:t>
            </w:r>
          </w:p>
        </w:tc>
        <w:tc>
          <w:tcPr>
            <w:tcW w:w="49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957,56000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01 1 01 01210</w:t>
            </w:r>
          </w:p>
        </w:tc>
        <w:tc>
          <w:tcPr>
            <w:tcW w:w="49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957,56000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01 1 01 01210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957,56000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Дошкольное </w:t>
            </w:r>
            <w:r w:rsidRPr="00DE4CF2">
              <w:rPr>
                <w:sz w:val="16"/>
                <w:szCs w:val="16"/>
              </w:rPr>
              <w:lastRenderedPageBreak/>
              <w:t>образование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01 1 01 01210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957,56000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01 1 01 01210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957,56000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Повышение эффективности и качества услуг в сфере общего образования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01 1 02 00000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01 1 02 99990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01 1 02 99990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образования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01 1 02 99990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01 1 02 99990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Создание условий для получения качественного образования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01 1 03 00000</w:t>
            </w:r>
          </w:p>
        </w:tc>
        <w:tc>
          <w:tcPr>
            <w:tcW w:w="49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4 891,32000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3 887,40000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3 985,50000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образовательных организаций, реализующих основные общеобразовательные программы</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01 1 03 01220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704,62000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01 1 03 01220</w:t>
            </w:r>
          </w:p>
        </w:tc>
        <w:tc>
          <w:tcPr>
            <w:tcW w:w="49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704,62000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01 1 03 01220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704,62000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01 1 03 01220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704,62000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проекта «Твой школьный бюджет» на территории  Любытинского  муниципального района</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01 1 03 22230</w:t>
            </w:r>
          </w:p>
        </w:tc>
        <w:tc>
          <w:tcPr>
            <w:tcW w:w="49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01 1 03 22230</w:t>
            </w:r>
          </w:p>
        </w:tc>
        <w:tc>
          <w:tcPr>
            <w:tcW w:w="49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01 1 03 22230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01 1 03 22230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01 1 03 70500</w:t>
            </w:r>
          </w:p>
        </w:tc>
        <w:tc>
          <w:tcPr>
            <w:tcW w:w="49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01 1 03 70500</w:t>
            </w:r>
          </w:p>
        </w:tc>
        <w:tc>
          <w:tcPr>
            <w:tcW w:w="49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01 1 03 70500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01 1 03 70500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324,50000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Обеспечение доступа к </w:t>
            </w:r>
            <w:r w:rsidRPr="00DE4CF2">
              <w:rPr>
                <w:sz w:val="16"/>
                <w:szCs w:val="16"/>
              </w:rPr>
              <w:lastRenderedPageBreak/>
              <w:t>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01 1 03 70570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01 1 03 70570</w:t>
            </w:r>
          </w:p>
        </w:tc>
        <w:tc>
          <w:tcPr>
            <w:tcW w:w="49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01 1 03 70570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01 1 03 70570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proofErr w:type="gramStart"/>
            <w:r w:rsidRPr="00DE4CF2">
              <w:rPr>
                <w:sz w:val="16"/>
                <w:szCs w:val="16"/>
              </w:rPr>
              <w:t>C</w:t>
            </w:r>
            <w:proofErr w:type="gramEnd"/>
            <w:r w:rsidRPr="00DE4CF2">
              <w:rPr>
                <w:sz w:val="16"/>
                <w:szCs w:val="16"/>
              </w:rPr>
              <w:t>убсидии</w:t>
            </w:r>
            <w:proofErr w:type="spellEnd"/>
            <w:r w:rsidRPr="00DE4CF2">
              <w:rPr>
                <w:sz w:val="16"/>
                <w:szCs w:val="16"/>
              </w:rPr>
              <w:t xml:space="preserve">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01 1 03 L3041 </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3 691,20000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3 491,90000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3 590,00000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01 1 03 L3041 </w:t>
            </w:r>
          </w:p>
        </w:tc>
        <w:tc>
          <w:tcPr>
            <w:tcW w:w="49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3 691,20000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3 491,90000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3 590,00000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01 1 03 L3041 </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3 691,20000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3 491,90000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3 590,00000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01 1 03 L3041 </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3 691,20000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3 491,90000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3 590,00000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01 2 00 00000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89,22000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01 2 02 00000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01 2 02 99990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01 2 02 99990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образования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01 2 02 99990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закупки товаров, работ и услуг для обеспечения </w:t>
            </w:r>
            <w:r w:rsidRPr="00DE4CF2">
              <w:rPr>
                <w:sz w:val="16"/>
                <w:szCs w:val="16"/>
              </w:rPr>
              <w:lastRenderedPageBreak/>
              <w:t>государственных (муниципальных) нужд</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01 2 02 99990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Публичные нормативные выплаты гражданам несоциального характера</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01 2 02 99990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Содержание имущественного комплекса в соответствии с нормативными требованиями</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01 2 03 00000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1,32000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организаций дополнительного образования детей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01 2 03 01230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1,32000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01 2 03 01230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1,32000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Дополнительное образование детей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01 2 03 01230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1,32000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01 2 03 01230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1,32000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01 4 00 00000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6 264,10000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5 486,30000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5 486,30000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Ресурсное и материально-техническое обеспечение процесса социализации детей-сирот, а также лиц из числа детей-сирот</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01 4 02 00000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6 264,10000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5 486,30000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5 486,30000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01 4 02 70600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Социальная политика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01 4 02 70600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Охрана семьи и детства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01 4 02 70600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Публичные нормативные социальные выплаты гражданам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01 4 02 70600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r w:rsidRPr="00DE4CF2">
              <w:rPr>
                <w:sz w:val="16"/>
                <w:szCs w:val="16"/>
              </w:rPr>
              <w:lastRenderedPageBreak/>
              <w:t>(сверх уровня, предусмотренного соглашением)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01 4 02 N0821</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6 224,10000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Социальная политика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02 N0821</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6 224,10000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Охрана семьи и детства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02 N0821</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6 224,10000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Бюджетные инвестиции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4 02 N0821</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6 224,10000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5 446,30000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01 5 00 00000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112 290,50000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98 617,38100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98 616,40000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выполнения муниципальных заданий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41 155,80000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27 487,98100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27 487,00000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01 5 01 01210</w:t>
            </w:r>
          </w:p>
        </w:tc>
        <w:tc>
          <w:tcPr>
            <w:tcW w:w="49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center"/>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10 380,50000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10 370,50000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10 370,50000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10 380,50000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10 370,50000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10 370,50000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Дошкольное образование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10 380,50000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10 370,50000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10 370,50000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10 380,50000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10 370,50000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10 370,50000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образовательных организаций, реализующих основные общеобразовательные программы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5 374,20000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5 489,20000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5 374,20000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5 489,20000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5 374,20000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5 489,20000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5 374,20000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5 489,20000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5 489,20000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организаций дополнительного образования детей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Дополнительное образование детей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01 5 01 01230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2 413,50000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групп хозяйственного обслуживания и финансового, методического сопровождения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01 5 01 01350 </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01 5 01 01350 </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образования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01 5 01 01350 </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01 5 01 01350 </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5 315,20000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Организация летнего отдыха детей  и подростков</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01 5 01 21140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640,50000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546,48100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545,50000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01 5 01 21140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640,50000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546,48100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545,50000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Молодежная политика</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01 5 01 21140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640,50000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546,48100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545,50000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Социальные выплаты гражданам, кроме публичных нормативных социальных выплат</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01 5 01 21140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41,05400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41,17817</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41,26056</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01 5 01 21140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599,44600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505,30283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504,23944</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Дошкольное образование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69,90000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69,90000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13 412,60000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13 412,60000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Дошкольное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3 679,60000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3 679,60000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7 331,70000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7 331,70000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Дополнительное образование детей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1 464,00000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1 464,00000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образования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937,30000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937,30000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бюджетам муниципальных районов  Новгородской области на частичную компенсацию расходов, связанных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01 5 01 76190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126,20000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01 5 01 76190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126,20000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Дошкольное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01 5 01 76190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126,20000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 01 5 01 76190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126,20000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3 353,10000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3 353,10000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3 353,10000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3 353,10000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3 353,10000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3 353,10000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Дошкольное образование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919,80000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919,80000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919,80000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919,80000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919,80000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919,80000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1 833,00000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1 833,00000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1 833,00000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1 833,00000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1 833,00000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1 833,00000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Дополнительное образование детей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366,00000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366,00000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366,00000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366,00000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366,00000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366,00000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образования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234,30000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234,30000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234,30000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234,30000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234,30000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234,30000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условий для выполнения государственных полномочий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67 026,40000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67 021,10000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67 021,10000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01 5 02 53031</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01 5 02 53031</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01 5 02 53031</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01 5 02 53031</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Социальная политика</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Охрана семьи и детства</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Публичные нормативные социальные выплаты гражданам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451,50000</w:t>
            </w:r>
          </w:p>
        </w:tc>
      </w:tr>
      <w:tr w:rsidR="00DE4CF2" w:rsidRPr="00DE4CF2" w:rsidTr="00DE4CF2">
        <w:trPr>
          <w:trHeight w:val="20"/>
        </w:trPr>
        <w:tc>
          <w:tcPr>
            <w:tcW w:w="1843"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proofErr w:type="gramStart"/>
            <w:r w:rsidRPr="00DE4CF2">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w:t>
            </w:r>
            <w:r w:rsidRPr="00DE4CF2">
              <w:rPr>
                <w:sz w:val="16"/>
                <w:szCs w:val="16"/>
              </w:rPr>
              <w:lastRenderedPageBreak/>
              <w:t>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DE4CF2">
              <w:rPr>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41 763,70000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41 758,40000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41 758,40000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41 763,70000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41 758,40000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41 758,40000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Дошкольное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16 018,50000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16 013,20000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16 013,20000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16 018,50000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16 013,20000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16 013,20000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25 745,20000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25 745,20000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25 745,20000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25 745,20000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25 745,20000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25 745,20000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Осуществление отдельных государственных полномочий по оказанию мер социальной поддержки </w:t>
            </w:r>
            <w:proofErr w:type="gramStart"/>
            <w:r w:rsidRPr="00DE4CF2">
              <w:rPr>
                <w:sz w:val="16"/>
                <w:szCs w:val="16"/>
              </w:rPr>
              <w:t>обучающимся</w:t>
            </w:r>
            <w:proofErr w:type="gramEnd"/>
            <w:r w:rsidRPr="00DE4CF2">
              <w:rPr>
                <w:sz w:val="16"/>
                <w:szCs w:val="16"/>
              </w:rPr>
              <w:t xml:space="preserve"> (обучавшимся до дня выпуска) муниципальных образовательных организаций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1 652,70000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1 652,70000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1 652,70000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1 550,80000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1 550,80000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1 550,80000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Дошкольное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1 211,30000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1 211,30000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1 211,30000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Социальные выплаты гражданам, кроме публичных нормативных социальных выплат</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1 131,30000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1 131,30000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1 131,30000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образования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74,50000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72,80000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72,80000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72,80000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Социальная политика</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Охрана семьи и детства</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Публичные нормативные социальные выплаты гражданам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01 5 02 70060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101,90000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01 5 02 70130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11 753,90000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11 753,90000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11 753,90000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Социальная политика</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01 5 02 70130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11 753,90000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11 753,90000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11 753,90000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Охрана семьи и детства</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01 5 02 70130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11 753,90000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11 753,90000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11 753,90000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Публичные нормативные социальные выплаты гражданам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01 5 02 70130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6 679,90000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6 679,90000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6 679,90000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Социальные выплаты гражданам, кроме публичных нормативных социальных выплат</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01 5 02 70130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5 074,00000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5 074,00000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5 074,00000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01 5 02 70630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01 5 02 70630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01 5 02 70630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01 5 02 70630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484,90000</w:t>
            </w:r>
          </w:p>
        </w:tc>
      </w:tr>
      <w:tr w:rsidR="00DE4CF2" w:rsidRPr="00DE4CF2" w:rsidTr="00DE4CF2">
        <w:trPr>
          <w:trHeight w:val="20"/>
        </w:trPr>
        <w:tc>
          <w:tcPr>
            <w:tcW w:w="1843"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01 5 02 72080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01 5 02 72080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01 5 02 72080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01 5 02 72080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Обеспечение пожарной безопасности, антитеррористической и антикриминальной безопасности муниципальных дошкольных </w:t>
            </w:r>
            <w:r w:rsidRPr="00DE4CF2">
              <w:rPr>
                <w:sz w:val="16"/>
                <w:szCs w:val="16"/>
              </w:rPr>
              <w:lastRenderedPageBreak/>
              <w:t>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668,00000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668,00000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668,00000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668,00000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668,00000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668,00000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Дошкольное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307,20000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307,20000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307,20000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307,20000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307,20000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307,20000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302,40000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302,40000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302,40000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302,40000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302,40000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302,40000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Дополнительное образование детей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межбюджетные трансферты  бюджетам муниципальных районов Новгородской </w:t>
            </w:r>
            <w:proofErr w:type="gramStart"/>
            <w:r w:rsidRPr="00DE4CF2">
              <w:rPr>
                <w:sz w:val="16"/>
                <w:szCs w:val="16"/>
              </w:rPr>
              <w:t>области</w:t>
            </w:r>
            <w:proofErr w:type="gramEnd"/>
            <w:r w:rsidRPr="00DE4CF2">
              <w:rPr>
                <w:sz w:val="16"/>
                <w:szCs w:val="16"/>
              </w:rPr>
              <w:t xml:space="preserve">  на организацию бесплатной перевозки обучающихся общеобразовательных организаций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01 5 02 72380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01 5 02 72380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01 5 02 72380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01 5 02 72380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6 519,20000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S2080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S2080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S2080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S2080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167,00000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167,00000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167,00000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167,00000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167,00000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167,00000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Дошкольное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76,80000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76,80000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76,80000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76,80000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76,80000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76,80000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75,60000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Дополнительное образование детей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иных межбюджетных трансфертов  бюджетам муниципальных районов Новгородской </w:t>
            </w:r>
            <w:proofErr w:type="gramStart"/>
            <w:r w:rsidRPr="00DE4CF2">
              <w:rPr>
                <w:sz w:val="16"/>
                <w:szCs w:val="16"/>
              </w:rPr>
              <w:t>области</w:t>
            </w:r>
            <w:proofErr w:type="gramEnd"/>
            <w:r w:rsidRPr="00DE4CF2">
              <w:rPr>
                <w:sz w:val="16"/>
                <w:szCs w:val="16"/>
              </w:rPr>
              <w:t xml:space="preserve">  на организацию бесплатной перевозки обучающихся общеобразовательных организаций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S2380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S2380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S2380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02 S2380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271,60000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комитета</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2 399,70000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2 399,70000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2 399,70000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Расходы на обеспечение функций муниципальных органов </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1 893,70000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1 893,70000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1 893,70000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1 893,70000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1 893,70000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1 893,70000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образования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1 893,70000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1 893,70000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1 893,70000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1 810,90000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1 810,90000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1 810,90000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82,80000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82,80000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82,80000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01 5 03 70280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01 5 03 70280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образования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01 5 03 70280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01 5 03 70280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496,50000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496,50000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496,50000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01 5 03 70280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Федеральный проект «Современная школа»</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E1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1 623,60000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1 623,60000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1 623,60000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E1 70020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E1 70020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E1 70020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E1 70020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1 323,60000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межбюджетные трансферты бюджетам муниципальных районов, на финансовое обеспечение </w:t>
            </w:r>
            <w:r w:rsidRPr="00DE4CF2">
              <w:rPr>
                <w:sz w:val="16"/>
                <w:szCs w:val="16"/>
              </w:rPr>
              <w:lastRenderedPageBreak/>
              <w:t>деятельности центров образования цифрового и гуманитарного профилей в общеобразовательных муниципальных организациях области</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E1 71370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E1 71370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E1 71370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E1 71370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300,00000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Федеральный проект «Цифровая образовательная среда»</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E4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E4 71380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E4 71380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E4 71380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E4 71380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E4 72340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E4 72340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Общее 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E4 72340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 5 E4 72340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02 0 00 00000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60 085,12000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50 560,23000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53 399,73000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w:t>
            </w:r>
            <w:r w:rsidRPr="00DE4CF2">
              <w:rPr>
                <w:b/>
                <w:bCs/>
                <w:sz w:val="16"/>
                <w:szCs w:val="16"/>
              </w:rPr>
              <w:lastRenderedPageBreak/>
              <w:t>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lastRenderedPageBreak/>
              <w:t>02 1 00 00000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55 907,83000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48 122,73000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50 962,23000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22 825,80000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19 772,90000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19 772,90000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учреждений культуры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02 1 01 01320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19 798,40000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19 203,40000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19 203,40000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Культура, кинематография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02 1 01 01320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19 798,40000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19 203,40000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19 203,40000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Культура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02 1 01 01320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19 798,40000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19 203,40000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19 203,40000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02 1 01 01320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19 798,40000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19 203,40000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19 203,40000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1 957,90000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Культура, кинематография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1 957,90000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Культура </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1 957,90000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1 957,90000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Культура, кинематография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Культура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Культура, кинематография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Культура </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489,50000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Совершенствование библиотечного дела и обеспечение деятельности библиотечной системы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13 046,53000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10 713,43000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10 713,43000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библиотек</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02 1 02 01340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12 277,13707</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10 510,53707</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10 510,53707</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Культура, кинематография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02 1 02 01340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12 277,13707</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10 510,53707</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10 510,53707</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Культура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02 1 02 01340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12 277,13707</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10 510,53707</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10 510,53707</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02 1 02 01340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12 277,13707</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10 510,53707</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10 510,53707</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lastRenderedPageBreak/>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566,50000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Культура, кинематография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566,50000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Культура </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566,50000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566,50000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Культура, кинематография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Культура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бюджетам муниципальных </w:t>
            </w:r>
            <w:proofErr w:type="spellStart"/>
            <w:r w:rsidRPr="00DE4CF2">
              <w:rPr>
                <w:sz w:val="16"/>
                <w:szCs w:val="16"/>
              </w:rPr>
              <w:t>районов</w:t>
            </w:r>
            <w:proofErr w:type="gramStart"/>
            <w:r w:rsidRPr="00DE4CF2">
              <w:rPr>
                <w:sz w:val="16"/>
                <w:szCs w:val="16"/>
              </w:rPr>
              <w:t>,о</w:t>
            </w:r>
            <w:proofErr w:type="gramEnd"/>
            <w:r w:rsidRPr="00DE4CF2">
              <w:rPr>
                <w:sz w:val="16"/>
                <w:szCs w:val="16"/>
              </w:rPr>
              <w:t>бласти</w:t>
            </w:r>
            <w:proofErr w:type="spellEnd"/>
            <w:r w:rsidRPr="00DE4CF2">
              <w:rPr>
                <w:sz w:val="16"/>
                <w:szCs w:val="16"/>
              </w:rPr>
              <w:t xml:space="preserve"> на поддержку отрасли культуры за счет средств резервного фонда Правительства Российской Федерации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L519F</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Культура, кинематография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L519F</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Культура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L519F</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L519F</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46,29293</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Культура, кинематография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Культура </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02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Развитие художественного образования в сфере культуры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4 985,60000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4 248,40000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4 248,40000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организаций дополнительного образования детей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02 1 03 01310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02 1 03 01310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Дополнительное образование детей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02 1 03 01310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Субсидии бюджетным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02 1 03 01310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4 064,10000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737,20000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737,20000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Дополнительное образование детей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737,20000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737,20000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Дополнительное образование детей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03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Сохранение культурного и исторического наследия Любытинского муниципального района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3 414,48283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3 321,90000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3 293,21818</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музеев и постоянных выставок</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02 1 05 01330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3 283,78283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3 295,70000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3 267,01818</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Культура, кинематография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02 1 05 01330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3 283,78283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3 295,70000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3 267,01818</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Культура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02 1 05 01330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3 283,78283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3 295,70000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3 267,01818</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02 1 05 01330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3 283,78283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3 295,70000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3 267,01818</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Культура, кинематография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Культура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Культура, кинематография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Культура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05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26,20000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10 443,70000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10 066,10000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10 066,10000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Расходы на обеспечение функций муниципальных органов </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1 758,60000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1 558,60000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1 558,60000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Культура, кинематография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1 758,60000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1 558,60000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1 558,60000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Культура </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культуры, кинематографии</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1 558,60000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1 558,60000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1 558,60000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1 503,40000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1 503,40000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1 503,40000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групп хозяйственного обслуживания и финансового, методического сопровождения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02 1 06 01350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8 634,50000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8 507,50000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8 507,50000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02 1 06 01350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Молодежная политика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02 1 06 01350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казенных учреждений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02 1 06 01350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342,90000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Культура, кинематография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02 1 06 01350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8 291,60000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8 164,60000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8 164,60000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культуры, кинематографии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02 1 06 01350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8 291,60000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8 164,60000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8 164,60000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казенных учреждений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02 1 06 01350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8 205,60000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8 078,60000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8 078,60000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02 1 06 01350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86,00000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86,00000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86,00000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Культура, кинематография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культуры, кинематографии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казенных учреждений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02 1 06 71410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Федеральный проект "Культурная среда"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A1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1 191,71717</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2 868,18182</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бюджетам муниципальных районов на техническое оснащение муниципальных музеев</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A1 55900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2 868,18182</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Культура, кинематография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A1 55900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2 868,18182</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Культура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A1 55900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2 868,18182</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A1 55900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2 868,18182</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Субсидии бюджетам муниципальных районов на реконструкцию и капитальный ремонт муниципальных музеев</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A1 55970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1 191,71717</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Культура, кинематография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A1 55970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1 191,71717</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Культура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A1 55970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1 191,71717</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1 A1 55970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1 191,71717</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02 2 00 00000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4 155,29000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2 415,50000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2 415,50000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Развитие системы молодежной политики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4 155,29000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2 415,50000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2 415,50000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Содержание учреждений, обеспечивающих предоставление услуг в области молодежной политики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02 2 01 01240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02 2 01 01240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Молодежная политика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02 2 01 01240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02 2 01 01240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1 998,40000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Кластерный проект "Самый лучший день"</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02 2 01 01360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71,59000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02 2 01 01360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71,59000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Молодежная политика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02 2 01 01360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71,59000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02 2 01 01360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71,59000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1 668,20000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1 668,20000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Молодежная политика</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1 668,20000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1 668,20000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Молодежная политика</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2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417,10000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w:t>
            </w:r>
            <w:r w:rsidRPr="00DE4CF2">
              <w:rPr>
                <w:b/>
                <w:bCs/>
                <w:sz w:val="16"/>
                <w:szCs w:val="16"/>
              </w:rPr>
              <w:lastRenderedPageBreak/>
              <w:t>на территории Любытинского муниципального района на 2014-2024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xml:space="preserve">02 3 00 00000 </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Организация патриотического воспитания населения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02 3 01 00000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02 3 01 99990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02 3 01 99990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Молодежная политика</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02 3 01 99990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02 3 01 99990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03 0 00 00000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8 478,10667</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3 812,10000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3 812,10000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Развитие физической культуры и массового спорта на территории муниципального района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03 0 01 00000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330,56000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учреждений в сфере физической культуры и спорта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03 0 01 01420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20,56000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Физическая культура и спорт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03 0 01 01420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20,56000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Физическая культура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03 0 01 01420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20,56000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03 0 01 01420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20,56000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Физическая культура и спорт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Физическая культура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Развитие отрасли физической культуры и спорта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5 432,18463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3 722,10000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3 722,10000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Обеспечение деятельности организаций дополнительного </w:t>
            </w:r>
            <w:r w:rsidRPr="00DE4CF2">
              <w:rPr>
                <w:sz w:val="16"/>
                <w:szCs w:val="16"/>
              </w:rPr>
              <w:lastRenderedPageBreak/>
              <w:t>образования детей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03 0 03 01410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2 837,00000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2 211,60000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2 211,60000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Образование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1 933,00000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1 504,60000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1 504,60000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Дополнительное образование детей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1 933,00000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1 504,60000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1 504,60000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1 933,00000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1 504,60000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1 504,60000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Физическая культура и спорт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707,00000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707,00000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Физическая культура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707,00000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707,00000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707,00000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707,00000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учреждений в сфере физической культуры и спорта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1 241,58463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1 244,30000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1 244,30000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Физическая культура и спорт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1 241,58463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1 244,30000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1 244,30000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Физическая культура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1 241,58463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1 244,30000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1 244,30000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03 0 03 01420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1 241,58463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1 244,30000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1 244,30000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Дополнительное образование детей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Физическая культура и спорт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Физическая культура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1 065,00000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564,20000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Дополнительное образование детей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564,20000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564,20000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Физическая культура и спорт </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Физическая культура </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266,20000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266,20000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266,20000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Образование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Дополнительное образование детей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141,00000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Физическая культура и спорт </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Физическая культура </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03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Федеральный проект "Спорт - норма жизни"</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P5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2 715,36204</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Cубсидии</w:t>
            </w:r>
            <w:proofErr w:type="spellEnd"/>
            <w:r w:rsidRPr="00DE4CF2">
              <w:rPr>
                <w:sz w:val="16"/>
                <w:szCs w:val="16"/>
              </w:rPr>
              <w:t xml:space="preserve"> бюджетам </w:t>
            </w:r>
            <w:r w:rsidRPr="00DE4CF2">
              <w:rPr>
                <w:sz w:val="16"/>
                <w:szCs w:val="16"/>
              </w:rPr>
              <w:lastRenderedPageBreak/>
              <w:t>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w:t>
            </w:r>
            <w:proofErr w:type="gramStart"/>
            <w:r w:rsidRPr="00DE4CF2">
              <w:rPr>
                <w:sz w:val="16"/>
                <w:szCs w:val="16"/>
              </w:rPr>
              <w:t>"(</w:t>
            </w:r>
            <w:proofErr w:type="gramEnd"/>
            <w:r w:rsidRPr="00DE4CF2">
              <w:rPr>
                <w:sz w:val="16"/>
                <w:szCs w:val="16"/>
              </w:rPr>
              <w:t>ГТО))</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P5 52281</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2 715,36204</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Физическая культура и спорт </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P5 52281</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2 715,36204</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Физическая культура </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P5 52281</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2 715,36204</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автономным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 0 P5 52281</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2 715,36204</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40 515,86905</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1 001,80000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1 001,80000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Подпрограмма «Газификация Любытинского муниципального района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04 1 00 00000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244,00000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168,00000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168,00000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Развитие газораспределительной сети муниципального района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04 1 02 00000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Обслуживание и ремонт сетей газораспределения, </w:t>
            </w:r>
            <w:proofErr w:type="spellStart"/>
            <w:r w:rsidRPr="00DE4CF2">
              <w:rPr>
                <w:sz w:val="16"/>
                <w:szCs w:val="16"/>
              </w:rPr>
              <w:t>газопотребления</w:t>
            </w:r>
            <w:proofErr w:type="spellEnd"/>
            <w:r w:rsidRPr="00DE4CF2">
              <w:rPr>
                <w:sz w:val="16"/>
                <w:szCs w:val="16"/>
              </w:rPr>
              <w:t xml:space="preserve"> и газового оборудования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04 1 02 21170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Жилищно-коммунальное хозяйство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04 1 02 21170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Коммунальное хозяйство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04 1 02 21170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04 1 02 21170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Подпрограмма "Ремонт и содержание муниципальных жилых помещений в Любытинском муниципальном районе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04 2 00 00000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833,80000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833,80000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833,80000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Ремонт и содержание муниципального жилого фонда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04 2 01 00000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Мероприятия по содержанию и ремонту муниципального жилищного фонда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Жилищно-коммунальное хозяйство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Жилищное хозяйство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Участие в региональной программе по капитальному ремонту общего имущества в многоквартирных домах</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04 2 02 00000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мероприятий по капитальному ремонту жилищного фонда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04 2 02 99970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Жилищно-коммунальное хозяйство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04 2 02 99970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Жилищное хозяйство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04 2 02 99970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04 2 02 99970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383,20000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483,80000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04 2 02 99970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Подпрограмма "Переселение граждан, проживающих на </w:t>
            </w:r>
            <w:r w:rsidRPr="00DE4CF2">
              <w:rPr>
                <w:b/>
                <w:bCs/>
                <w:sz w:val="16"/>
                <w:szCs w:val="16"/>
              </w:rPr>
              <w:lastRenderedPageBreak/>
              <w:t>территории Любытинского муниципального района, из аварийного жилищного фонда в 2017-2022 годах и на период до 2028 года"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04 4 00 00000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39 438,06905</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Переселение граждан, проживающих на территории муниципального района, из аварийного жилого фонда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04 4 01 00000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433,52450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Переселение граждан из аварийного жилищного фонда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04 4 01 21480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433,52450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Жилищно-коммунальное хозяйство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04 4 01 21480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433,52450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Жилищное хозяйство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04 4 01 21480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433,52450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Бюджетные инвестиции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04 4 01 21480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433,52450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Федеральный проект «Обеспечение устойчивого сокращения непригодного для проживания жилищного фонда»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F3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39 004,54455</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F3 67483</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37 834,40822</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Жилищно-коммунальное хозяйство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F3 67483</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37 834,40822</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Жилищное хозяйство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F3 67483</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37 834,40822</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Бюджетные инвестиции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F3 67483</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37 834,40822</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F3 67484</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1 170,13633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Жилищно-коммунальное хозяйство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F3 67484</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1 170,13633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Жилищное хозяйство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 4 F3 67484</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1 170,13633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Бюджетные </w:t>
            </w:r>
            <w:r w:rsidRPr="00DE4CF2">
              <w:rPr>
                <w:sz w:val="16"/>
                <w:szCs w:val="16"/>
              </w:rPr>
              <w:lastRenderedPageBreak/>
              <w:t>инвестиции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04 4 F3 67484</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1 170,13633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lastRenderedPageBreak/>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05 0 00 00000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05 4 00 00000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Повышение кадрового потенциала в сельском хозяйстве</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05 4 01 00000 </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05 4 01 99990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Национальная экономика</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05 4 01 99990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Сельское хозяйство и рыболовство</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05 4 01 99990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05 4 01 99990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07 0 00 00000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1 398,44800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1 398,44800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1 398,44800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gramStart"/>
            <w:r w:rsidRPr="00DE4CF2">
              <w:rPr>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w:t>
            </w:r>
            <w:r w:rsidRPr="00DE4CF2">
              <w:rPr>
                <w:sz w:val="16"/>
                <w:szCs w:val="16"/>
              </w:rPr>
              <w:lastRenderedPageBreak/>
              <w:t>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07 0 01 00000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бюджетам муниципальных районов Новгородской области на </w:t>
            </w:r>
            <w:proofErr w:type="spellStart"/>
            <w:r w:rsidRPr="00DE4CF2">
              <w:rPr>
                <w:sz w:val="16"/>
                <w:szCs w:val="16"/>
              </w:rPr>
              <w:t>софинансирование</w:t>
            </w:r>
            <w:proofErr w:type="spellEnd"/>
            <w:r w:rsidRPr="00DE4CF2">
              <w:rPr>
                <w:sz w:val="16"/>
                <w:szCs w:val="16"/>
              </w:rPr>
              <w:t xml:space="preserve">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 0 01 L4970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Социальная политика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 0 01 L4970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Охрана семьи и детства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 0 01 L4970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Социальные выплаты гражданам, кроме публичных нормативных социальных выплат</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 0 01 L4970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1 398,44800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08 0 00 00000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23 614,50000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21 672,40000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22 040,00000</w:t>
            </w:r>
          </w:p>
        </w:tc>
      </w:tr>
      <w:tr w:rsidR="00DE4CF2" w:rsidRPr="00DE4CF2" w:rsidTr="00DE4CF2">
        <w:trPr>
          <w:trHeight w:val="20"/>
        </w:trPr>
        <w:tc>
          <w:tcPr>
            <w:tcW w:w="1843" w:type="dxa"/>
            <w:shd w:val="clear" w:color="auto" w:fill="auto"/>
            <w:vAlign w:val="center"/>
            <w:hideMark/>
          </w:tcPr>
          <w:p w:rsidR="00DE4CF2" w:rsidRPr="00DE4CF2" w:rsidRDefault="00DE4CF2" w:rsidP="000852C8">
            <w:pPr>
              <w:tabs>
                <w:tab w:val="left" w:pos="6480"/>
              </w:tabs>
              <w:autoSpaceDE w:val="0"/>
              <w:autoSpaceDN w:val="0"/>
              <w:adjustRightInd w:val="0"/>
              <w:rPr>
                <w:b/>
                <w:bCs/>
                <w:sz w:val="16"/>
                <w:szCs w:val="16"/>
              </w:rPr>
            </w:pPr>
            <w:proofErr w:type="gramStart"/>
            <w:r w:rsidRPr="00DE4CF2">
              <w:rPr>
                <w:b/>
                <w:bCs/>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w:t>
            </w:r>
            <w:r w:rsidRPr="00DE4CF2">
              <w:rPr>
                <w:b/>
                <w:bCs/>
                <w:sz w:val="16"/>
                <w:szCs w:val="16"/>
              </w:rPr>
              <w:lastRenderedPageBreak/>
              <w:t>«Совершенствование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lastRenderedPageBreak/>
              <w:t>08 2 00 00000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23 614,50000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21 672,40000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22 040,00000</w:t>
            </w:r>
          </w:p>
        </w:tc>
      </w:tr>
      <w:tr w:rsidR="00DE4CF2" w:rsidRPr="00DE4CF2" w:rsidTr="00DE4CF2">
        <w:trPr>
          <w:trHeight w:val="20"/>
        </w:trPr>
        <w:tc>
          <w:tcPr>
            <w:tcW w:w="1843"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08 2 01 00000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08 2 01 83230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Национальная экономика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08 2 01 83230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Дорожное хозяйство (дорожные фонды)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08 2 01 83230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08 2 01 83230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15 000,00000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8 614,50000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6 672,40000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7 040,00000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на формирование муниципальных дорожных фондов</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08 2 02 71510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5 926,00000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3 950,00000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3 950,00000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Национальная экономика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08 2 02 71510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5 926,00000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3 950,00000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3 950,00000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Дорожное хозяйство (дорожные фонды)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08 2 02 71510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5 926,00000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3 950,00000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3 950,00000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08 2 02 71510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5 926,00000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3 950,00000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3 950,00000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Ремонт автомобильных дорог общего пользования, местного значения вне границ населенных пунктов, в границах муниципального района и искусственных </w:t>
            </w:r>
            <w:r w:rsidRPr="00DE4CF2">
              <w:rPr>
                <w:sz w:val="16"/>
                <w:szCs w:val="16"/>
              </w:rPr>
              <w:lastRenderedPageBreak/>
              <w:t>сооружений на них, за счет средств дорожного фонда муниципального района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08 2 02 83240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2 376,60000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2 514,50000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2 882,10000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Национальная экономика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08 2 02 83240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2 376,60000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2 514,50000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2 882,10000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Дорожное хозяйство (дорожные фонды)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08 2 02 83240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2 376,60000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2 514,50000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2 882,10000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08 2 02 83240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2 376,60000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2 514,50000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2 882,10000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на формирование муниципальных дорожных фондов</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S1510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Национальная экономика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S1510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Дорожное хозяйство (дорожные фонды)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S1510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 2 02 S1510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207,90000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09 0 00 00000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34 698,99000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28 896,62534</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24 390,29131</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09 1 00 00000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09 1 02 00000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Повышение уровня профессиональной </w:t>
            </w:r>
            <w:r w:rsidRPr="00DE4CF2">
              <w:rPr>
                <w:sz w:val="16"/>
                <w:szCs w:val="16"/>
              </w:rPr>
              <w:lastRenderedPageBreak/>
              <w:t xml:space="preserve">подготовки муниципальных служащих и лиц, замещающих муниципальные должности в органах местного самоуправления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09 1 02 21110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Образование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09 1 02 21110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образования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09 1 02 21110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09 1 02 21110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07</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Создание условий  для выявления  ограничений, препятствующих прохождению муниципальной службы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09 1 04 00000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функций муниципальных органов</w:t>
            </w:r>
          </w:p>
        </w:tc>
        <w:tc>
          <w:tcPr>
            <w:tcW w:w="1418" w:type="dxa"/>
            <w:shd w:val="clear" w:color="auto" w:fill="auto"/>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09 1 04 01000</w:t>
            </w:r>
          </w:p>
        </w:tc>
        <w:tc>
          <w:tcPr>
            <w:tcW w:w="490"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52,00000</w:t>
            </w:r>
          </w:p>
        </w:tc>
        <w:tc>
          <w:tcPr>
            <w:tcW w:w="1628"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09 1 04 01000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09 1 04 01000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09 1 04 01000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09 3  00 00000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Поддержка и популяризация деятельности территориального общественного самоуправления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09 3 03 00000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Реализация мероприятий подпрограммы "Поддержка территориального </w:t>
            </w:r>
            <w:r w:rsidRPr="00DE4CF2">
              <w:rPr>
                <w:sz w:val="16"/>
                <w:szCs w:val="16"/>
              </w:rPr>
              <w:lastRenderedPageBreak/>
              <w:t>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09 3 03 99990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09 3 03 99990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09 3 03 99990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09 3 03 99990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выплаты населению</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09 3 03 99990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09 4 00 00000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09 4 01 00000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Реализация мероприятий подпрограммы "Противодействие коррупции в Любытинском муниципальном районе" муниципальной  </w:t>
            </w:r>
            <w:r w:rsidRPr="00DE4CF2">
              <w:rPr>
                <w:sz w:val="16"/>
                <w:szCs w:val="16"/>
              </w:rPr>
              <w:lastRenderedPageBreak/>
              <w:t>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09 4 01 99990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Национальная безопасность и правоохранительная деятельность</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национальной безопасности и правоохранительной деятельности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09 4 03 00000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09 4 03 99990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Национальная безопасность и правоохранительная деятельность</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09 4 03 99990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национальной безопасности и правоохранительной деятельности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09 4 03 99990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09 4 03 99990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антикоррупционного мониторинга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09 4 08 00000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Реализация </w:t>
            </w:r>
            <w:r w:rsidRPr="00DE4CF2">
              <w:rPr>
                <w:sz w:val="16"/>
                <w:szCs w:val="16"/>
              </w:rPr>
              <w:lastRenderedPageBreak/>
              <w:t>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09 4 08 99990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Национальная безопасность и правоохранительная деятельность</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09 4 08 99990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национальной безопасности и правоохранительной деятельности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09 4 08 99990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09 4 08 99990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2017-2028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09 5 00 00000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34 546,99000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28 837,62534</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24 331,29131</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xml:space="preserve">09 5 01 00000 </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31 305,79000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25 596,42534</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21 090,09131</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функций муниципальных органов</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21 275,54000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18 882,97534</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14 355,14131</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21 275,54000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18 882,97534</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14 355,14131</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Функционирование Правительства Российской Федерации, высших исполнительных органов </w:t>
            </w:r>
            <w:r w:rsidRPr="00DE4CF2">
              <w:rPr>
                <w:sz w:val="16"/>
                <w:szCs w:val="16"/>
              </w:rPr>
              <w:lastRenderedPageBreak/>
              <w:t>государственной власти субъектов Российской Федерации, местных администраций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09 5 01 01000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21 275,54000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18 882,97534</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14 355,14131</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Расходы на выплаты персоналу государственных (муниципальных) органов</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20 226,94000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18 067,80000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13 523,60000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1 048,60000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815,17534</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831,54131</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Содержание учреждений по обеспечению хозяйственного обслуживания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09 5 01 01110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6 150,90000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4 557,00000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4 557,00000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09 5 01 01110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6 150,90000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4 557,00000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4 557,00000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09 5 01 01110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6 150,90000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4 557,00000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4 557,00000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09 5 01 01110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6 150,90000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4 557,00000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4 557,00000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09 5 01 59300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590,50000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555,80000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577,30000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09 5 01 59300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590,50000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555,80000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577,30000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09 5 01 59300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590,50000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555,80000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577,30000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09 5 01 59300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515,90000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09 5 01 59300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74,60000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09 5 01 70280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1 187,85000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1 187,85000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1 187,85000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09 5 01 70280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1 187,85000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1 187,85000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1 187,85000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Функционирование Правительства </w:t>
            </w:r>
            <w:r w:rsidRPr="00DE4CF2">
              <w:rPr>
                <w:sz w:val="16"/>
                <w:szCs w:val="16"/>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09 5 01 70280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1 187,85000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1 187,85000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1 187,85000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09 5 01 70280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1 154,25000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1 154,25000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1 154,25000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09 5 01 70280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33,60000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09 5 01 70650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09 5 01 70650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09 5 01 70650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09 5 01 70650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09 5 01 71410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Субсидии на </w:t>
            </w:r>
            <w:proofErr w:type="spellStart"/>
            <w:r w:rsidRPr="00DE4CF2">
              <w:rPr>
                <w:sz w:val="16"/>
                <w:szCs w:val="16"/>
              </w:rPr>
              <w:t>софинансирование</w:t>
            </w:r>
            <w:proofErr w:type="spellEnd"/>
            <w:r w:rsidRPr="00DE4CF2">
              <w:rPr>
                <w:sz w:val="16"/>
                <w:szCs w:val="16"/>
              </w:rPr>
              <w:t xml:space="preserve"> расходов муниципальных учреждений по приобретению коммунальных услуг</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1 645,10000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Общегосударственные </w:t>
            </w:r>
            <w:r w:rsidRPr="00DE4CF2">
              <w:rPr>
                <w:sz w:val="16"/>
                <w:szCs w:val="16"/>
              </w:rPr>
              <w:lastRenderedPageBreak/>
              <w:t>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09 5 01 72300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1 645,10000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Другие 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1 645,10000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09 5 01 72300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1 460,10000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по приобретению коммунальных услуг муниципальными учреждениями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411,30000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411,30000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411,30000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411,30000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411,30000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411,30000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411,30000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411,30000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411,30000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46,20000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01 S2300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365,10000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365,10000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365,10000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исполнения законодательства по пенсионному обеспечению работников органов местного самоуправления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09 5 02 00000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Доплаты к пенсиям муниципальных служащих</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09 5 02 62010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Социальная политика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09 5 02 62010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Пенсионное обеспечение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09 5 02 62010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3 241,20000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09 5 02 62010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32,10000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Публичные нормативные социальные выплаты гражданам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09 5 02 62010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3 209,10000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3 209,10000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3 209,10000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27 306,65000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22 053,95000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21 947,65000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w:t>
            </w:r>
            <w:r w:rsidRPr="00DE4CF2">
              <w:rPr>
                <w:b/>
                <w:bCs/>
                <w:sz w:val="16"/>
                <w:szCs w:val="16"/>
              </w:rPr>
              <w:lastRenderedPageBreak/>
              <w:t>муниципального района "Управление муниципальными финансами Любытинского муниципального района на 2014-2024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10 1 00 00000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4 526,20000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4 561,10000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4 544,20000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исполнения долговых обязательств Любытинского муниципального района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10 1 01 00000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Обслуживание внутреннего муниципального долга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10 1 01 21120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Обслуживание государственного и муниципального долга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10 1 01 21120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Обслуживание государственного внутреннего и муниципального долга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10 1 01 21120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119,20000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Обслуживание муниципального долга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10 1 01 21120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730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27,00000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119,20000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комитета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4 499,20000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4 499,20000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4 425,00000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Расходы на обеспечение функций муниципальных органов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4 419,80000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4 419,80000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4 494,00000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4 419,80000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4 273,00000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4 273,00000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4 273,00000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146,80000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10 1 05 70280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10 1 05 70280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10 1 05 70280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10 1 05 70280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Подпрограмма "Финансовая поддержка муниципальных </w:t>
            </w:r>
            <w:r w:rsidRPr="00DE4CF2">
              <w:rPr>
                <w:b/>
                <w:bCs/>
                <w:sz w:val="16"/>
                <w:szCs w:val="16"/>
              </w:rPr>
              <w:lastRenderedPageBreak/>
              <w:t>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lastRenderedPageBreak/>
              <w:t>10 2 00 00000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22 780,45000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17 492,85000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17 403,45000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Выравнивание уровня бюджетной обеспеченности поселений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10 2 01 00000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22 097,60000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16 794,60000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16 688,50000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Выравнивание бюджетной обеспеченности поселений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10 2 01 70100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22 097,60000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16 794,60000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16 688,50000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Межбюджетные трансферты общего характера бюджетам бюджетной системы Российской Федерации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10 2 01 70100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22 097,60000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16 794,60000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16 688,50000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Дотации на выравнивание бюджетной обеспеченности субъектов Российской Федерации и муниципальных образований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10 2 01 70100</w:t>
            </w:r>
          </w:p>
        </w:tc>
        <w:tc>
          <w:tcPr>
            <w:tcW w:w="49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22 097,60000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16 794,60000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16 688,50000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Дотации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10 2 01 70100</w:t>
            </w:r>
          </w:p>
        </w:tc>
        <w:tc>
          <w:tcPr>
            <w:tcW w:w="49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w:t>
            </w:r>
          </w:p>
        </w:tc>
        <w:tc>
          <w:tcPr>
            <w:tcW w:w="550"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22 097,60000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16 794,60000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16 688,50000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682,85000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698,25000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714,95000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Осуществление первичного воинского учета органами местного самоуправления поселений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10 2 02 51180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475,60000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Национальная оборона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10 2 02 51180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475,60000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Мобилизационная и вневойсковая подготовка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10 2 02 51180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475,60000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Субвенции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10 2 02 51180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530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475,60000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507,70000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10 2 02 70280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10 2 02 70280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10 2 02 70280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Субвенции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10 2 02 70280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530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206,75000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Осуществление </w:t>
            </w:r>
            <w:r w:rsidRPr="00DE4CF2">
              <w:rPr>
                <w:sz w:val="16"/>
                <w:szCs w:val="16"/>
              </w:rPr>
              <w:lastRenderedPageBreak/>
              <w:t xml:space="preserve">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10 2 02 70650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10 2 02 70650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10 2 02 70650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Субвенции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10 2 02 70650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530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Муниципальная  программа Любытинского муниципального района "Развитие торговли в Любытинском  муниципальном районе на 2017-2025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11 0 01 00000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2017-2025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11 0 01 99990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Национальная экономика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11 0 01 99990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национальной  экономики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11 0 01 99990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выплаты населению</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11 0 01 99990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Муниципальная  программа Любытинского муниципального района "Развитие </w:t>
            </w:r>
            <w:r w:rsidRPr="00DE4CF2">
              <w:rPr>
                <w:b/>
                <w:bCs/>
                <w:sz w:val="16"/>
                <w:szCs w:val="16"/>
              </w:rPr>
              <w:lastRenderedPageBreak/>
              <w:t>малого и среднего предпринимательства в Любытинском муниципальном районе на 2017-2025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lastRenderedPageBreak/>
              <w:t>12 0 00 00000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173,00000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298,00000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298,00000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Финансовая поддержка субъектов малого и среднего предпринимательства в муниципальном районе</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12 0 01 00000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173,00000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12 0 01 99990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173,00000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Национальная экономика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12 0 01 99990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173,00000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национальной  экономики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12 0 01 99990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173,00000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12 0 01 99990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173,00000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298,00000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13 0 00 00000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848,25000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301,00000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301,00000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2017-2024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13 0 00 00000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848,25000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301,00000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301,00000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Расширение телекоммуникационной инфраструктуры ОМСУ</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13 0 01 00000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r>
      <w:tr w:rsidR="00DE4CF2" w:rsidRPr="00DE4CF2" w:rsidTr="00DE4CF2">
        <w:trPr>
          <w:trHeight w:val="20"/>
        </w:trPr>
        <w:tc>
          <w:tcPr>
            <w:tcW w:w="1843" w:type="dxa"/>
            <w:shd w:val="clear" w:color="auto" w:fill="auto"/>
            <w:vAlign w:val="bottom"/>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418" w:type="dxa"/>
            <w:shd w:val="clear" w:color="auto" w:fill="auto"/>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13 0 01 99990</w:t>
            </w:r>
          </w:p>
        </w:tc>
        <w:tc>
          <w:tcPr>
            <w:tcW w:w="490"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168,50000</w:t>
            </w:r>
          </w:p>
        </w:tc>
        <w:tc>
          <w:tcPr>
            <w:tcW w:w="1628"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c>
          <w:tcPr>
            <w:tcW w:w="1628"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r>
      <w:tr w:rsidR="00DE4CF2" w:rsidRPr="00DE4CF2" w:rsidTr="00DE4CF2">
        <w:trPr>
          <w:trHeight w:val="20"/>
        </w:trPr>
        <w:tc>
          <w:tcPr>
            <w:tcW w:w="1843" w:type="dxa"/>
            <w:shd w:val="clear" w:color="auto" w:fill="auto"/>
            <w:vAlign w:val="bottom"/>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13 0 01 99990</w:t>
            </w:r>
          </w:p>
        </w:tc>
        <w:tc>
          <w:tcPr>
            <w:tcW w:w="490"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168,50000</w:t>
            </w:r>
          </w:p>
        </w:tc>
        <w:tc>
          <w:tcPr>
            <w:tcW w:w="1628"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c>
          <w:tcPr>
            <w:tcW w:w="1628"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Другие </w:t>
            </w:r>
            <w:r w:rsidRPr="00DE4CF2">
              <w:rPr>
                <w:sz w:val="16"/>
                <w:szCs w:val="16"/>
              </w:rPr>
              <w:lastRenderedPageBreak/>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13 0 01 99990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168,50000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Поддержка в актуальном состоянии официальных сайтов ОМСУ</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13 0 03 00000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13 0 03 99990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13 0 03 99990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13 0 03 99990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13 0 03 99990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Создание условий для защиты информации, а также обеспечение целостности, достоверности и конфиденциальности информации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13 0 04 00000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164,75000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13 0 04 99990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164,75000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13 0 04 99990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164,75000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13 0 04 99990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164,75000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13 0 04 99990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164,75000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работников ОМСУ современным компьютерным оборудованием и копировальной техникой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13 0 06 00000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2017-2024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13 0 06 99990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13 0 06 99990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13 0 06 99990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13 0 06 99990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2022-2025 годы"</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14 0 00 00000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14 0 02 00000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2022-2025 годы"</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14 0 02 99990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Культура, кинематография</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14 0 02 99990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Культура </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14 0 02 99990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14 0 02 99990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 и на период до 2026 года"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15 0 00 00000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6 060,28873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3 531,37645</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3 319,80355</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эффективного использования муниципального имущества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6 060,28873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3 531,37645</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3 319,80355</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Формирование и </w:t>
            </w:r>
            <w:r w:rsidRPr="00DE4CF2">
              <w:rPr>
                <w:sz w:val="16"/>
                <w:szCs w:val="16"/>
              </w:rPr>
              <w:lastRenderedPageBreak/>
              <w:t>оценка земельных участков, государственная собственность на которые не разграничена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Национальная экономика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национальной  экономики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Обследование и оценка рыночной стоимости имущества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Жилищно-коммунальное хозяйство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Жилищное хозяйство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184,90000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155,90000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Уплата налогов, сборов и иных платежей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850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88,50000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Приобретение муниципального имущества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48,43000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Национальная безопасность и правоохранительная деятельность</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48,43000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48,43000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15 0 01 21260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48,43000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Мероприятия по ремонту муниципального имущества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15 0 01 21340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15 0 01 21340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15 0 01 21340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15 0 01 21340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Компенсация затрат организациям, </w:t>
            </w:r>
            <w:r w:rsidRPr="00DE4CF2">
              <w:rPr>
                <w:sz w:val="16"/>
                <w:szCs w:val="16"/>
              </w:rPr>
              <w:lastRenderedPageBreak/>
              <w:t>оказывающим гражданам услуги общих отделений бань</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15 0 01 21360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Жилищно-коммунальное хозяйство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15 0 01 21360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Коммунальное хозяйство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15 0 01 21360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15 0 01 21360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2 564,00000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L2990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1 552,95873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702,97645</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491,40355</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Жилищно-коммунальное хозяйство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L2990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1 552,95873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702,97645</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491,40355</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Благоустройство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L2990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1 552,95873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702,97645</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491,40355</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L2990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1 552,95873</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702,97645</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491,40355</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proofErr w:type="spellStart"/>
            <w:r w:rsidRPr="00DE4CF2">
              <w:rPr>
                <w:sz w:val="16"/>
                <w:szCs w:val="16"/>
              </w:rPr>
              <w:t>Софинансирование</w:t>
            </w:r>
            <w:proofErr w:type="spellEnd"/>
            <w:r w:rsidRPr="00DE4CF2">
              <w:rPr>
                <w:sz w:val="16"/>
                <w:szCs w:val="16"/>
              </w:rPr>
              <w:t xml:space="preserve"> субсидии бюджетам муниципальных районов Новгородской области на реализацию местных инициатив в рамках приоритетного регионального проекта "Наш выбор"</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S7050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Жилищно-коммунальное хозяйство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S7050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Благоустройство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S7050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15 0 01 S7050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 xml:space="preserve">Муниципальная программа  Любытинского муниципального района «Градостроительная политика на территории Любытинского </w:t>
            </w:r>
            <w:proofErr w:type="spellStart"/>
            <w:proofErr w:type="gramStart"/>
            <w:r w:rsidRPr="00DE4CF2">
              <w:rPr>
                <w:b/>
                <w:bCs/>
                <w:sz w:val="16"/>
                <w:szCs w:val="16"/>
              </w:rPr>
              <w:t>муници-пального</w:t>
            </w:r>
            <w:proofErr w:type="spellEnd"/>
            <w:proofErr w:type="gramEnd"/>
            <w:r w:rsidRPr="00DE4CF2">
              <w:rPr>
                <w:b/>
                <w:bCs/>
                <w:sz w:val="16"/>
                <w:szCs w:val="16"/>
              </w:rPr>
              <w:t xml:space="preserve"> района на 2022-2027 годы»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16 0 00 00000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820,00000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208,20000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208,20000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16 0 01 00000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9,98000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Внесение изменений в генеральный план и правила землепользования и застройки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16 0 01 21350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9,98000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Национальная экономика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16 0 01 21350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9,98000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национальной  экономики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16 0 01 21350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9,98000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16 0 01 21350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9,98000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Описание границ населенных пунктов Любытинского муниципального района в координатах характерных точек, внесение сведений о границах в ЕГРН</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16 0 02 00000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Описание границ населенных пунктов на территории Любытинского муниципального района, которые необходимо выполнить в координатах характерных точек, внесение сведений о границах в ЕГРН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16 0 02 21210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Национальная экономика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16 0 02 21210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национальной  экономики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16 0 02 21210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16 0 02 21210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58,20000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Описание границ территориальных зон Любытинского муниципального района в координатах характерных точек, внесение сведений о границах в ЕГРН</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16 0 03 00000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Описание границ территориальных зон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16 0 03 21190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Национальная экономика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16 0 03 21190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национальной  экономики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16 0 03 21190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16 0 03 21190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80,00000</w:t>
            </w:r>
          </w:p>
        </w:tc>
      </w:tr>
      <w:tr w:rsidR="00DE4CF2" w:rsidRPr="00DE4CF2" w:rsidTr="00DE4CF2">
        <w:trPr>
          <w:trHeight w:val="20"/>
        </w:trPr>
        <w:tc>
          <w:tcPr>
            <w:tcW w:w="1843" w:type="dxa"/>
            <w:shd w:val="clear" w:color="auto" w:fill="auto"/>
            <w:vAlign w:val="bottom"/>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Утверждение документации по планировке территории в соответствии с документами </w:t>
            </w:r>
            <w:r w:rsidRPr="00DE4CF2">
              <w:rPr>
                <w:sz w:val="16"/>
                <w:szCs w:val="16"/>
              </w:rPr>
              <w:lastRenderedPageBreak/>
              <w:t xml:space="preserve">территориального </w:t>
            </w:r>
            <w:r w:rsidRPr="00DE4CF2">
              <w:rPr>
                <w:sz w:val="16"/>
                <w:szCs w:val="16"/>
              </w:rPr>
              <w:br/>
              <w:t>планирования</w:t>
            </w:r>
          </w:p>
        </w:tc>
        <w:tc>
          <w:tcPr>
            <w:tcW w:w="1418" w:type="dxa"/>
            <w:shd w:val="clear" w:color="auto" w:fill="auto"/>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16 0 04 00000</w:t>
            </w:r>
          </w:p>
        </w:tc>
        <w:tc>
          <w:tcPr>
            <w:tcW w:w="490"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628"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 xml:space="preserve">Подготовка проектов планировки и проектов межевания территории, их утверждение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16 0 04 21390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Национальная экономика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16 0 04 21390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национальной  экономики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16 0 04 21390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16 0 04 21390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Формирование земельных участков в целях развития жилищного строительства, включая комплексные кадастровые работы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16 0 05 00000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440,02000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Проведение кадастровых работ по образованию и уточнению местоположения границ земельных участков, включая комплексные </w:t>
            </w:r>
            <w:r w:rsidRPr="00DE4CF2">
              <w:rPr>
                <w:sz w:val="16"/>
                <w:szCs w:val="16"/>
              </w:rPr>
              <w:br/>
              <w:t>кадастровые работы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16 0 05 21380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440,02000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Национальная экономика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16 0 05 21380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440,02000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вопросы в области национальной  экономики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16 0 05 21380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440,02000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16 0 05 21380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440,02000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ИТОГО программных расходов</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328 545,62245</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241 760,21079</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240 240,22286</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Переданные полномочия из бюджетов сельских поселений в бюджет муниципального района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84 0 00 00000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224,00000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Переданные полномочия  из бюджета Любытинского сельского поселения </w:t>
            </w:r>
            <w:proofErr w:type="gramStart"/>
            <w:r w:rsidRPr="00DE4CF2">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DE4CF2">
              <w:rPr>
                <w:sz w:val="16"/>
                <w:szCs w:val="16"/>
              </w:rPr>
              <w:t xml:space="preserve"> расходов на обеспечение деятельности органов  финансового (финансово-бюджетного) надзора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84 1 00 88020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84 1 00 88020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Обеспечение деятельности финансовых, налоговых и таможенных органов и органов  финансового </w:t>
            </w:r>
            <w:r w:rsidRPr="00DE4CF2">
              <w:rPr>
                <w:sz w:val="16"/>
                <w:szCs w:val="16"/>
              </w:rPr>
              <w:lastRenderedPageBreak/>
              <w:t>(финансово-бюджетного) надзора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84 1 00 88020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84 1 00 88020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102,90000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84 1 00 88020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Переданные полномочия  из бюджета </w:t>
            </w:r>
            <w:proofErr w:type="spellStart"/>
            <w:r w:rsidRPr="00DE4CF2">
              <w:rPr>
                <w:sz w:val="16"/>
                <w:szCs w:val="16"/>
              </w:rPr>
              <w:t>Неболчского</w:t>
            </w:r>
            <w:proofErr w:type="spellEnd"/>
            <w:r w:rsidRPr="00DE4CF2">
              <w:rPr>
                <w:sz w:val="16"/>
                <w:szCs w:val="16"/>
              </w:rPr>
              <w:t xml:space="preserve"> сельского поселения </w:t>
            </w:r>
            <w:proofErr w:type="gramStart"/>
            <w:r w:rsidRPr="00DE4CF2">
              <w:rPr>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DE4CF2">
              <w:rPr>
                <w:sz w:val="16"/>
                <w:szCs w:val="16"/>
              </w:rPr>
              <w:t xml:space="preserve"> расходов на обеспечение деятельности органов  финансового (финансово-бюджетного) надзора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84 2 00 63230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84 2 00 63230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84 2 00 63230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84 2 00 63230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102,90000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84 2 00 63230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91 0 00 00000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1 448,96000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1 279,60000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941,30000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Глава муниципального образования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91 1 00 01000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1 448,96000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1 279,60000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941,30000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91 1 00 01000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1 448,96000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1 279,60000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941,30000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91 1 00 01000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1 448,96000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1 279,60000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941,30000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91 1 00 01000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02</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1 448,96000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1 279,60000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941,30000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lastRenderedPageBreak/>
              <w:t>Дума Любытинского муниципального района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93 0 00 00000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55,00000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функций Думы муниципального района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93 1 00 01000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93 1 00 01000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93 1 00 01000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93 1 00 01000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55,00000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Контрольно-счетная палата Любытинского муниципального района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94 0 00 00000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934,20000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963,20000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963,20000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Председатель Контрольно-счетной палаты муниципального района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94 1 00 01000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517,30000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94 1 00 01000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517,30000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94 1 00 01000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517,30000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94 1 00 01000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517,30000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546,30000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546,30000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функций Контрольно-счетной палаты Любытинского муниципального района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94 2 00 01000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94 2 00 01000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94 2 00 01000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94 2 00 01000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Аудитор Контрольно-счетной палаты Любытинского муниципального района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94 3 00 01000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94 3 00 01000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Обеспечение </w:t>
            </w:r>
            <w:r w:rsidRPr="00DE4CF2">
              <w:rPr>
                <w:sz w:val="16"/>
                <w:szCs w:val="16"/>
              </w:rPr>
              <w:lastRenderedPageBreak/>
              <w:t>деятельности финансовых, налоговых и таможенных органов и органов  финансового (финансово-бюджетного) надзора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94 3 00 01000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выплаты персоналу государственных (муниципальных) органов</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94 3 00 01000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06</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120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391,90000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Взносы в Ассоциацию "Совет муниципальных образований"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96 0 00 00000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204,58800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204,58800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204,58800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Членские взносы в ассоциацию поселений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96 1 00 82210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96 1 00 82210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96 1 00 82210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Уплата налогов, сборов и иных платежей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96 1 00 82210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850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204,58800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Прочие  расходы, не отнесенные к муниципальным программам Любытинского муниципального района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97 0 00 00000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6 543,54020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9 846,20000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13 626,80000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Почетный гражданин Любытинского района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97 1 00 82230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97 1 00 82230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97 1 00 82230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Иные выплаты населению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97 1 00 82230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360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49,00000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Прочие расходы на выполнение функций органов местного самоуправления</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97 1 00 83220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97 1 00 83220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97 1 00 83220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97 1 00 83220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204,00000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Расходы на обеспечение выполнения решения суда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97 2 00 99990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598,96700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97 2 00 99990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598,96700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97 2 00 99990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598,96700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97 2 00 99990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598,96700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Осуществление отдельных государственных полномочий </w:t>
            </w:r>
            <w:proofErr w:type="gramStart"/>
            <w:r w:rsidRPr="00DE4CF2">
              <w:rPr>
                <w:sz w:val="16"/>
                <w:szCs w:val="16"/>
              </w:rPr>
              <w:t xml:space="preserve">по организации мероприятий при осуществлении деятельности по обращению с </w:t>
            </w:r>
            <w:r w:rsidRPr="00DE4CF2">
              <w:rPr>
                <w:sz w:val="16"/>
                <w:szCs w:val="16"/>
              </w:rPr>
              <w:lastRenderedPageBreak/>
              <w:t>животными без владельцев</w:t>
            </w:r>
            <w:proofErr w:type="gramEnd"/>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lastRenderedPageBreak/>
              <w:t>97 3 00 70720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lastRenderedPageBreak/>
              <w:t>Национальная экономика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97 3 00 70720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Сельское хозяйство и рыболовство</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97 3 00 70720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97 3 00 70720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43,90000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97 4 00 51200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97 4 00 51200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Судебная система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97 4 00 51200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97 4 00 51200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05</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71,10000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97 5 00 23110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Национальная экономика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97 5 00 23110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Транспорт</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97 5 00 23110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Иные закупки товаров, работ и услуг для обеспечения государственных (муниципальных) нужд</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97 5 00 23110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04</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08</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240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5 415,00000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Резервные фонды местных администраций</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97 9 00 21130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97 9 00 21130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Резервные фонды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97 9 00 21130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Резервные средства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97 9 00 21130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11</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314,80000</w:t>
            </w:r>
          </w:p>
        </w:tc>
      </w:tr>
      <w:tr w:rsidR="00DE4CF2" w:rsidRPr="00DE4CF2" w:rsidTr="00DE4CF2">
        <w:trPr>
          <w:trHeight w:val="20"/>
        </w:trPr>
        <w:tc>
          <w:tcPr>
            <w:tcW w:w="1843"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Резервные средства на </w:t>
            </w:r>
            <w:proofErr w:type="spellStart"/>
            <w:r w:rsidRPr="00DE4CF2">
              <w:rPr>
                <w:sz w:val="16"/>
                <w:szCs w:val="16"/>
              </w:rPr>
              <w:t>софинансирование</w:t>
            </w:r>
            <w:proofErr w:type="spellEnd"/>
            <w:r w:rsidRPr="00DE4CF2">
              <w:rPr>
                <w:sz w:val="16"/>
                <w:szCs w:val="16"/>
              </w:rPr>
              <w:t xml:space="preserve"> субсидий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97 9 00 99980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61,57320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97 9 00 99980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61,57320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97 9 00 99980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61,57320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Резервные средства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97 9 00 99980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61,57320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Условно утвержденные расходы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3 817,50000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7 598,30000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3 817,50000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7 598,30000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Другие общегосударственные вопросы</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3 817,50000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7 598,30000</w:t>
            </w:r>
          </w:p>
        </w:tc>
      </w:tr>
      <w:tr w:rsidR="00DE4CF2" w:rsidRPr="00DE4CF2" w:rsidTr="00DE4CF2">
        <w:trPr>
          <w:trHeight w:val="20"/>
        </w:trPr>
        <w:tc>
          <w:tcPr>
            <w:tcW w:w="1843" w:type="dxa"/>
            <w:shd w:val="clear" w:color="auto" w:fill="auto"/>
            <w:vAlign w:val="center"/>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Резервные средства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97 9 00 99990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01</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13</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870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0,00000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3 817,50000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7 598,30000</w:t>
            </w:r>
          </w:p>
        </w:tc>
      </w:tr>
      <w:tr w:rsidR="00DE4CF2" w:rsidRPr="00DE4CF2" w:rsidTr="00DE4CF2">
        <w:trPr>
          <w:trHeight w:val="20"/>
        </w:trPr>
        <w:tc>
          <w:tcPr>
            <w:tcW w:w="1843" w:type="dxa"/>
            <w:shd w:val="clear" w:color="auto" w:fill="auto"/>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98 0 00 00000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1 809,80000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1 809,80000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1 809,80000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 xml:space="preserve">Обеспечение деятельности </w:t>
            </w:r>
            <w:r w:rsidRPr="00DE4CF2">
              <w:rPr>
                <w:sz w:val="16"/>
                <w:szCs w:val="16"/>
              </w:rPr>
              <w:lastRenderedPageBreak/>
              <w:t xml:space="preserve">учреждений, функционирующих в сфере защиты населения от чрезвычайных ситуаций и пожарной безопасности </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98 1 00 01120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Национальная безопасность и правоохранительная деятельность</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98 1 00 01120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98 1 00 01120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r>
      <w:tr w:rsidR="00DE4CF2" w:rsidRPr="00DE4CF2" w:rsidTr="00DE4CF2">
        <w:trPr>
          <w:trHeight w:val="20"/>
        </w:trPr>
        <w:tc>
          <w:tcPr>
            <w:tcW w:w="1843" w:type="dxa"/>
            <w:shd w:val="clear" w:color="auto" w:fill="auto"/>
            <w:vAlign w:val="bottom"/>
            <w:hideMark/>
          </w:tcPr>
          <w:p w:rsidR="00DE4CF2" w:rsidRPr="00DE4CF2" w:rsidRDefault="00DE4CF2" w:rsidP="000852C8">
            <w:pPr>
              <w:tabs>
                <w:tab w:val="left" w:pos="6480"/>
              </w:tabs>
              <w:autoSpaceDE w:val="0"/>
              <w:autoSpaceDN w:val="0"/>
              <w:adjustRightInd w:val="0"/>
              <w:rPr>
                <w:sz w:val="16"/>
                <w:szCs w:val="16"/>
              </w:rPr>
            </w:pPr>
            <w:r w:rsidRPr="00DE4CF2">
              <w:rPr>
                <w:sz w:val="16"/>
                <w:szCs w:val="16"/>
              </w:rPr>
              <w:t>Субсидии бюджетным учреждениям</w:t>
            </w:r>
          </w:p>
        </w:tc>
        <w:tc>
          <w:tcPr>
            <w:tcW w:w="1418" w:type="dxa"/>
            <w:shd w:val="clear" w:color="auto" w:fill="auto"/>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98 1 00 01120</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03</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10</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610</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1 809,80000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ИТОГО непрограммных расходов</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11 190,08820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14 158,38800</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17 600,68800</w:t>
            </w:r>
          </w:p>
        </w:tc>
      </w:tr>
      <w:tr w:rsidR="00DE4CF2" w:rsidRPr="00DE4CF2" w:rsidTr="00DE4CF2">
        <w:trPr>
          <w:trHeight w:val="20"/>
        </w:trPr>
        <w:tc>
          <w:tcPr>
            <w:tcW w:w="1843" w:type="dxa"/>
            <w:shd w:val="clear" w:color="auto" w:fill="auto"/>
            <w:noWrap/>
            <w:vAlign w:val="bottom"/>
            <w:hideMark/>
          </w:tcPr>
          <w:p w:rsidR="00DE4CF2" w:rsidRPr="00DE4CF2" w:rsidRDefault="00DE4CF2" w:rsidP="000852C8">
            <w:pPr>
              <w:tabs>
                <w:tab w:val="left" w:pos="6480"/>
              </w:tabs>
              <w:autoSpaceDE w:val="0"/>
              <w:autoSpaceDN w:val="0"/>
              <w:adjustRightInd w:val="0"/>
              <w:rPr>
                <w:b/>
                <w:bCs/>
                <w:sz w:val="16"/>
                <w:szCs w:val="16"/>
              </w:rPr>
            </w:pPr>
            <w:r w:rsidRPr="00DE4CF2">
              <w:rPr>
                <w:b/>
                <w:bCs/>
                <w:sz w:val="16"/>
                <w:szCs w:val="16"/>
              </w:rPr>
              <w:t>ВСЕГО РАСХОДОВ:</w:t>
            </w:r>
          </w:p>
        </w:tc>
        <w:tc>
          <w:tcPr>
            <w:tcW w:w="141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49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5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576"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 </w:t>
            </w:r>
          </w:p>
        </w:tc>
        <w:tc>
          <w:tcPr>
            <w:tcW w:w="1360"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339 735,71065</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255 918,59879</w:t>
            </w:r>
          </w:p>
        </w:tc>
        <w:tc>
          <w:tcPr>
            <w:tcW w:w="1628" w:type="dxa"/>
            <w:shd w:val="clear" w:color="auto" w:fill="auto"/>
            <w:noWrap/>
            <w:vAlign w:val="bottom"/>
            <w:hideMark/>
          </w:tcPr>
          <w:p w:rsidR="00DE4CF2" w:rsidRPr="00DE4CF2" w:rsidRDefault="00DE4CF2" w:rsidP="00DE4CF2">
            <w:pPr>
              <w:tabs>
                <w:tab w:val="left" w:pos="6480"/>
              </w:tabs>
              <w:autoSpaceDE w:val="0"/>
              <w:autoSpaceDN w:val="0"/>
              <w:adjustRightInd w:val="0"/>
              <w:jc w:val="center"/>
              <w:rPr>
                <w:b/>
                <w:bCs/>
                <w:sz w:val="16"/>
                <w:szCs w:val="16"/>
              </w:rPr>
            </w:pPr>
            <w:r w:rsidRPr="00DE4CF2">
              <w:rPr>
                <w:b/>
                <w:bCs/>
                <w:sz w:val="16"/>
                <w:szCs w:val="16"/>
              </w:rPr>
              <w:t>257 840,91086</w:t>
            </w:r>
          </w:p>
        </w:tc>
      </w:tr>
    </w:tbl>
    <w:p w:rsidR="00DE4CF2" w:rsidRPr="00DE4CF2" w:rsidRDefault="00DE4CF2" w:rsidP="00DE4CF2">
      <w:pPr>
        <w:tabs>
          <w:tab w:val="left" w:pos="6480"/>
        </w:tabs>
        <w:autoSpaceDE w:val="0"/>
        <w:autoSpaceDN w:val="0"/>
        <w:adjustRightInd w:val="0"/>
        <w:jc w:val="center"/>
        <w:rPr>
          <w:sz w:val="16"/>
          <w:szCs w:val="16"/>
        </w:rPr>
      </w:pPr>
    </w:p>
    <w:p w:rsidR="00DE4CF2" w:rsidRPr="00DE4CF2" w:rsidRDefault="00DE4CF2" w:rsidP="00DE4CF2">
      <w:pPr>
        <w:tabs>
          <w:tab w:val="left" w:pos="6480"/>
        </w:tabs>
        <w:autoSpaceDE w:val="0"/>
        <w:autoSpaceDN w:val="0"/>
        <w:adjustRightInd w:val="0"/>
        <w:jc w:val="center"/>
        <w:rPr>
          <w:sz w:val="16"/>
          <w:szCs w:val="16"/>
        </w:rPr>
      </w:pPr>
      <w:r w:rsidRPr="00DE4CF2">
        <w:rPr>
          <w:sz w:val="16"/>
          <w:szCs w:val="16"/>
        </w:rPr>
        <w:t>8.</w:t>
      </w:r>
      <w:bookmarkStart w:id="31" w:name="RANGE!A1:D32"/>
      <w:bookmarkStart w:id="32" w:name="RANGE!A1:I464"/>
      <w:bookmarkStart w:id="33" w:name="RANGE!A1:I462"/>
      <w:bookmarkEnd w:id="31"/>
      <w:bookmarkEnd w:id="32"/>
      <w:bookmarkEnd w:id="33"/>
      <w:r w:rsidRPr="00DE4CF2">
        <w:rPr>
          <w:bCs/>
          <w:sz w:val="16"/>
          <w:szCs w:val="16"/>
        </w:rPr>
        <w:t xml:space="preserve">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E4CF2" w:rsidRPr="00DE4CF2" w:rsidRDefault="00DE4CF2" w:rsidP="00DE4CF2">
      <w:pPr>
        <w:tabs>
          <w:tab w:val="left" w:pos="6480"/>
        </w:tabs>
        <w:autoSpaceDE w:val="0"/>
        <w:autoSpaceDN w:val="0"/>
        <w:adjustRightInd w:val="0"/>
        <w:jc w:val="center"/>
        <w:rPr>
          <w:sz w:val="16"/>
          <w:szCs w:val="16"/>
        </w:rPr>
      </w:pPr>
    </w:p>
    <w:p w:rsidR="00DE4CF2" w:rsidRPr="00DE4CF2" w:rsidRDefault="00DE4CF2" w:rsidP="00DE4CF2">
      <w:pPr>
        <w:tabs>
          <w:tab w:val="left" w:pos="6480"/>
        </w:tabs>
        <w:autoSpaceDE w:val="0"/>
        <w:autoSpaceDN w:val="0"/>
        <w:adjustRightInd w:val="0"/>
        <w:jc w:val="center"/>
        <w:rPr>
          <w:b/>
          <w:sz w:val="16"/>
          <w:szCs w:val="16"/>
        </w:rPr>
      </w:pPr>
    </w:p>
    <w:p w:rsidR="00DE4CF2" w:rsidRPr="00DE4CF2" w:rsidRDefault="00DE4CF2" w:rsidP="00DE4CF2">
      <w:pPr>
        <w:tabs>
          <w:tab w:val="left" w:pos="6480"/>
        </w:tabs>
        <w:autoSpaceDE w:val="0"/>
        <w:autoSpaceDN w:val="0"/>
        <w:adjustRightInd w:val="0"/>
        <w:jc w:val="center"/>
        <w:rPr>
          <w:b/>
          <w:sz w:val="16"/>
          <w:szCs w:val="16"/>
        </w:rPr>
      </w:pPr>
    </w:p>
    <w:p w:rsidR="00DE4CF2" w:rsidRPr="00DE4CF2" w:rsidRDefault="00DE4CF2" w:rsidP="00DE4CF2">
      <w:pPr>
        <w:tabs>
          <w:tab w:val="left" w:pos="6480"/>
        </w:tabs>
        <w:autoSpaceDE w:val="0"/>
        <w:autoSpaceDN w:val="0"/>
        <w:adjustRightInd w:val="0"/>
        <w:jc w:val="center"/>
        <w:rPr>
          <w:b/>
          <w:sz w:val="16"/>
          <w:szCs w:val="16"/>
        </w:rPr>
      </w:pPr>
    </w:p>
    <w:p w:rsidR="00DE4CF2" w:rsidRPr="00DE4CF2" w:rsidRDefault="00DE4CF2" w:rsidP="00DE4CF2">
      <w:pPr>
        <w:tabs>
          <w:tab w:val="left" w:pos="6480"/>
        </w:tabs>
        <w:autoSpaceDE w:val="0"/>
        <w:autoSpaceDN w:val="0"/>
        <w:adjustRightInd w:val="0"/>
        <w:jc w:val="center"/>
        <w:rPr>
          <w:b/>
          <w:sz w:val="16"/>
          <w:szCs w:val="16"/>
        </w:rPr>
      </w:pPr>
    </w:p>
    <w:p w:rsidR="00DE4CF2" w:rsidRPr="00DE4CF2" w:rsidRDefault="00DE4CF2" w:rsidP="000852C8">
      <w:pPr>
        <w:tabs>
          <w:tab w:val="left" w:pos="6480"/>
        </w:tabs>
        <w:autoSpaceDE w:val="0"/>
        <w:autoSpaceDN w:val="0"/>
        <w:adjustRightInd w:val="0"/>
        <w:rPr>
          <w:b/>
          <w:sz w:val="16"/>
          <w:szCs w:val="16"/>
        </w:rPr>
      </w:pPr>
      <w:r w:rsidRPr="00DE4CF2">
        <w:rPr>
          <w:b/>
          <w:sz w:val="16"/>
          <w:szCs w:val="16"/>
        </w:rPr>
        <w:t>Председатель Думы</w:t>
      </w:r>
    </w:p>
    <w:p w:rsidR="00DE4CF2" w:rsidRPr="00DE4CF2" w:rsidRDefault="00DE4CF2" w:rsidP="000852C8">
      <w:pPr>
        <w:tabs>
          <w:tab w:val="left" w:pos="6480"/>
        </w:tabs>
        <w:autoSpaceDE w:val="0"/>
        <w:autoSpaceDN w:val="0"/>
        <w:adjustRightInd w:val="0"/>
        <w:rPr>
          <w:b/>
          <w:sz w:val="16"/>
          <w:szCs w:val="16"/>
        </w:rPr>
      </w:pPr>
      <w:r w:rsidRPr="00DE4CF2">
        <w:rPr>
          <w:b/>
          <w:sz w:val="16"/>
          <w:szCs w:val="16"/>
        </w:rPr>
        <w:t>муниципального района                   М.Н. Ершова</w:t>
      </w:r>
    </w:p>
    <w:p w:rsidR="00DE4CF2" w:rsidRPr="00DE4CF2" w:rsidRDefault="00DE4CF2" w:rsidP="000852C8">
      <w:pPr>
        <w:tabs>
          <w:tab w:val="left" w:pos="6480"/>
        </w:tabs>
        <w:autoSpaceDE w:val="0"/>
        <w:autoSpaceDN w:val="0"/>
        <w:adjustRightInd w:val="0"/>
        <w:rPr>
          <w:b/>
          <w:sz w:val="16"/>
          <w:szCs w:val="16"/>
        </w:rPr>
      </w:pPr>
      <w:r w:rsidRPr="00DE4CF2">
        <w:rPr>
          <w:b/>
          <w:sz w:val="16"/>
          <w:szCs w:val="16"/>
        </w:rPr>
        <w:t xml:space="preserve">от 28.01.2022 года </w:t>
      </w:r>
    </w:p>
    <w:p w:rsidR="00DE4CF2" w:rsidRPr="00DE4CF2" w:rsidRDefault="00DE4CF2" w:rsidP="000852C8">
      <w:pPr>
        <w:tabs>
          <w:tab w:val="left" w:pos="6480"/>
        </w:tabs>
        <w:autoSpaceDE w:val="0"/>
        <w:autoSpaceDN w:val="0"/>
        <w:adjustRightInd w:val="0"/>
        <w:rPr>
          <w:b/>
          <w:sz w:val="16"/>
          <w:szCs w:val="16"/>
        </w:rPr>
      </w:pPr>
      <w:r w:rsidRPr="00DE4CF2">
        <w:rPr>
          <w:b/>
          <w:sz w:val="16"/>
          <w:szCs w:val="16"/>
        </w:rPr>
        <w:t>№107</w:t>
      </w:r>
    </w:p>
    <w:p w:rsidR="00DE4CF2" w:rsidRPr="00DE4CF2" w:rsidRDefault="00DE4CF2" w:rsidP="000852C8">
      <w:pPr>
        <w:tabs>
          <w:tab w:val="left" w:pos="6480"/>
        </w:tabs>
        <w:autoSpaceDE w:val="0"/>
        <w:autoSpaceDN w:val="0"/>
        <w:adjustRightInd w:val="0"/>
        <w:rPr>
          <w:b/>
          <w:sz w:val="16"/>
          <w:szCs w:val="16"/>
        </w:rPr>
      </w:pPr>
    </w:p>
    <w:p w:rsidR="00DE4CF2" w:rsidRPr="00DE4CF2" w:rsidRDefault="00DE4CF2" w:rsidP="000852C8">
      <w:pPr>
        <w:tabs>
          <w:tab w:val="left" w:pos="6480"/>
        </w:tabs>
        <w:autoSpaceDE w:val="0"/>
        <w:autoSpaceDN w:val="0"/>
        <w:adjustRightInd w:val="0"/>
        <w:rPr>
          <w:b/>
          <w:sz w:val="16"/>
          <w:szCs w:val="16"/>
        </w:rPr>
      </w:pPr>
      <w:r w:rsidRPr="00DE4CF2">
        <w:rPr>
          <w:b/>
          <w:sz w:val="16"/>
          <w:szCs w:val="16"/>
        </w:rPr>
        <w:t xml:space="preserve">Глава </w:t>
      </w:r>
    </w:p>
    <w:p w:rsidR="00DE4CF2" w:rsidRPr="00DE4CF2" w:rsidRDefault="00DE4CF2" w:rsidP="000852C8">
      <w:pPr>
        <w:tabs>
          <w:tab w:val="left" w:pos="6480"/>
        </w:tabs>
        <w:autoSpaceDE w:val="0"/>
        <w:autoSpaceDN w:val="0"/>
        <w:adjustRightInd w:val="0"/>
        <w:rPr>
          <w:b/>
          <w:sz w:val="16"/>
          <w:szCs w:val="16"/>
        </w:rPr>
      </w:pPr>
      <w:r w:rsidRPr="00DE4CF2">
        <w:rPr>
          <w:b/>
          <w:sz w:val="16"/>
          <w:szCs w:val="16"/>
        </w:rPr>
        <w:t xml:space="preserve">муниципального  района                  А.А. Устинов    </w:t>
      </w:r>
    </w:p>
    <w:p w:rsidR="00AD5775" w:rsidRDefault="00AD5775" w:rsidP="000852C8">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0852C8" w:rsidRDefault="000852C8" w:rsidP="00A72ECC">
      <w:pPr>
        <w:tabs>
          <w:tab w:val="left" w:pos="6480"/>
        </w:tabs>
        <w:autoSpaceDE w:val="0"/>
        <w:autoSpaceDN w:val="0"/>
        <w:adjustRightInd w:val="0"/>
        <w:rPr>
          <w:sz w:val="16"/>
          <w:szCs w:val="16"/>
        </w:rPr>
      </w:pPr>
    </w:p>
    <w:p w:rsidR="000852C8" w:rsidRDefault="000852C8" w:rsidP="00A72ECC">
      <w:pPr>
        <w:tabs>
          <w:tab w:val="left" w:pos="6480"/>
        </w:tabs>
        <w:autoSpaceDE w:val="0"/>
        <w:autoSpaceDN w:val="0"/>
        <w:adjustRightInd w:val="0"/>
        <w:rPr>
          <w:sz w:val="16"/>
          <w:szCs w:val="16"/>
        </w:rPr>
      </w:pPr>
    </w:p>
    <w:p w:rsidR="000852C8" w:rsidRDefault="000852C8" w:rsidP="00A72ECC">
      <w:pPr>
        <w:tabs>
          <w:tab w:val="left" w:pos="6480"/>
        </w:tabs>
        <w:autoSpaceDE w:val="0"/>
        <w:autoSpaceDN w:val="0"/>
        <w:adjustRightInd w:val="0"/>
        <w:rPr>
          <w:sz w:val="16"/>
          <w:szCs w:val="16"/>
        </w:rPr>
      </w:pPr>
    </w:p>
    <w:p w:rsidR="000852C8" w:rsidRPr="000852C8" w:rsidRDefault="000852C8" w:rsidP="000852C8">
      <w:pPr>
        <w:tabs>
          <w:tab w:val="left" w:pos="6480"/>
        </w:tabs>
        <w:autoSpaceDE w:val="0"/>
        <w:autoSpaceDN w:val="0"/>
        <w:adjustRightInd w:val="0"/>
        <w:jc w:val="center"/>
        <w:rPr>
          <w:b/>
          <w:sz w:val="16"/>
          <w:szCs w:val="16"/>
        </w:rPr>
      </w:pPr>
      <w:r w:rsidRPr="000852C8">
        <w:rPr>
          <w:b/>
          <w:sz w:val="16"/>
          <w:szCs w:val="16"/>
        </w:rPr>
        <w:t>Российская Федерация</w:t>
      </w:r>
    </w:p>
    <w:p w:rsidR="000852C8" w:rsidRPr="000852C8" w:rsidRDefault="000852C8" w:rsidP="000852C8">
      <w:pPr>
        <w:tabs>
          <w:tab w:val="left" w:pos="6480"/>
        </w:tabs>
        <w:autoSpaceDE w:val="0"/>
        <w:autoSpaceDN w:val="0"/>
        <w:adjustRightInd w:val="0"/>
        <w:jc w:val="center"/>
        <w:rPr>
          <w:b/>
          <w:bCs/>
          <w:sz w:val="16"/>
          <w:szCs w:val="16"/>
        </w:rPr>
      </w:pPr>
      <w:r w:rsidRPr="000852C8">
        <w:rPr>
          <w:b/>
          <w:bCs/>
          <w:sz w:val="16"/>
          <w:szCs w:val="16"/>
        </w:rPr>
        <w:t>Новгородская область</w:t>
      </w:r>
    </w:p>
    <w:p w:rsidR="000852C8" w:rsidRPr="000852C8" w:rsidRDefault="000852C8" w:rsidP="000852C8">
      <w:pPr>
        <w:tabs>
          <w:tab w:val="left" w:pos="6480"/>
        </w:tabs>
        <w:autoSpaceDE w:val="0"/>
        <w:autoSpaceDN w:val="0"/>
        <w:adjustRightInd w:val="0"/>
        <w:jc w:val="center"/>
        <w:rPr>
          <w:sz w:val="16"/>
          <w:szCs w:val="16"/>
        </w:rPr>
      </w:pPr>
      <w:r w:rsidRPr="000852C8">
        <w:rPr>
          <w:b/>
          <w:bCs/>
          <w:sz w:val="16"/>
          <w:szCs w:val="16"/>
        </w:rPr>
        <w:t>ДУМА ЛЮБЫТИНСКОГО МУНИЦИПАЛЬНОГО  РАЙОНА</w:t>
      </w:r>
    </w:p>
    <w:p w:rsidR="000852C8" w:rsidRPr="000852C8" w:rsidRDefault="000852C8" w:rsidP="000852C8">
      <w:pPr>
        <w:tabs>
          <w:tab w:val="left" w:pos="6480"/>
        </w:tabs>
        <w:autoSpaceDE w:val="0"/>
        <w:autoSpaceDN w:val="0"/>
        <w:adjustRightInd w:val="0"/>
        <w:jc w:val="center"/>
        <w:rPr>
          <w:sz w:val="16"/>
          <w:szCs w:val="16"/>
        </w:rPr>
      </w:pPr>
    </w:p>
    <w:p w:rsidR="000852C8" w:rsidRPr="000852C8" w:rsidRDefault="000852C8" w:rsidP="000852C8">
      <w:pPr>
        <w:tabs>
          <w:tab w:val="left" w:pos="6480"/>
        </w:tabs>
        <w:autoSpaceDE w:val="0"/>
        <w:autoSpaceDN w:val="0"/>
        <w:adjustRightInd w:val="0"/>
        <w:jc w:val="center"/>
        <w:rPr>
          <w:b/>
          <w:bCs/>
          <w:sz w:val="16"/>
          <w:szCs w:val="16"/>
        </w:rPr>
      </w:pPr>
      <w:proofErr w:type="gramStart"/>
      <w:r w:rsidRPr="000852C8">
        <w:rPr>
          <w:b/>
          <w:bCs/>
          <w:sz w:val="16"/>
          <w:szCs w:val="16"/>
        </w:rPr>
        <w:t>Р</w:t>
      </w:r>
      <w:proofErr w:type="gramEnd"/>
      <w:r w:rsidRPr="000852C8">
        <w:rPr>
          <w:b/>
          <w:bCs/>
          <w:sz w:val="16"/>
          <w:szCs w:val="16"/>
        </w:rPr>
        <w:t xml:space="preserve"> Е Ш Е Н И Е</w:t>
      </w:r>
    </w:p>
    <w:p w:rsidR="000852C8" w:rsidRPr="000852C8" w:rsidRDefault="000852C8" w:rsidP="000852C8">
      <w:pPr>
        <w:tabs>
          <w:tab w:val="left" w:pos="6480"/>
        </w:tabs>
        <w:autoSpaceDE w:val="0"/>
        <w:autoSpaceDN w:val="0"/>
        <w:adjustRightInd w:val="0"/>
        <w:jc w:val="center"/>
        <w:rPr>
          <w:sz w:val="16"/>
          <w:szCs w:val="16"/>
        </w:rPr>
      </w:pPr>
    </w:p>
    <w:p w:rsidR="000852C8" w:rsidRPr="000852C8" w:rsidRDefault="000852C8" w:rsidP="00D85A8D">
      <w:pPr>
        <w:tabs>
          <w:tab w:val="left" w:pos="6480"/>
        </w:tabs>
        <w:autoSpaceDE w:val="0"/>
        <w:autoSpaceDN w:val="0"/>
        <w:adjustRightInd w:val="0"/>
        <w:rPr>
          <w:b/>
          <w:sz w:val="16"/>
          <w:szCs w:val="16"/>
        </w:rPr>
      </w:pPr>
      <w:proofErr w:type="gramStart"/>
      <w:r w:rsidRPr="000852C8">
        <w:rPr>
          <w:b/>
          <w:sz w:val="16"/>
          <w:szCs w:val="16"/>
        </w:rPr>
        <w:t>О  признании утратившим силу Решения Думы Любытинского муниципального района от 28.09.2021 №72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Любытинского муниципального района»</w:t>
      </w:r>
      <w:proofErr w:type="gramEnd"/>
    </w:p>
    <w:p w:rsidR="000852C8" w:rsidRPr="000852C8" w:rsidRDefault="000852C8" w:rsidP="00D85A8D">
      <w:pPr>
        <w:tabs>
          <w:tab w:val="left" w:pos="6480"/>
        </w:tabs>
        <w:autoSpaceDE w:val="0"/>
        <w:autoSpaceDN w:val="0"/>
        <w:adjustRightInd w:val="0"/>
        <w:rPr>
          <w:sz w:val="16"/>
          <w:szCs w:val="16"/>
        </w:rPr>
      </w:pPr>
    </w:p>
    <w:p w:rsidR="000852C8" w:rsidRPr="000852C8" w:rsidRDefault="000852C8" w:rsidP="00D85A8D">
      <w:pPr>
        <w:tabs>
          <w:tab w:val="left" w:pos="6480"/>
        </w:tabs>
        <w:autoSpaceDE w:val="0"/>
        <w:autoSpaceDN w:val="0"/>
        <w:adjustRightInd w:val="0"/>
        <w:rPr>
          <w:sz w:val="16"/>
          <w:szCs w:val="16"/>
        </w:rPr>
      </w:pPr>
      <w:r w:rsidRPr="000852C8">
        <w:rPr>
          <w:sz w:val="16"/>
          <w:szCs w:val="16"/>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w:t>
      </w:r>
      <w:proofErr w:type="gramStart"/>
      <w:r w:rsidRPr="000852C8">
        <w:rPr>
          <w:sz w:val="16"/>
          <w:szCs w:val="16"/>
        </w:rPr>
        <w:t xml:space="preserve"> ,</w:t>
      </w:r>
      <w:proofErr w:type="gramEnd"/>
      <w:r w:rsidRPr="000852C8">
        <w:rPr>
          <w:sz w:val="16"/>
          <w:szCs w:val="16"/>
        </w:rPr>
        <w:t xml:space="preserve"> от 31.07.2020 года № 248-ФЗ « О  государственном контроле в Российской Федерации» Дума  муниципального района</w:t>
      </w:r>
    </w:p>
    <w:p w:rsidR="000852C8" w:rsidRPr="000852C8" w:rsidRDefault="000852C8" w:rsidP="00D85A8D">
      <w:pPr>
        <w:tabs>
          <w:tab w:val="left" w:pos="6480"/>
        </w:tabs>
        <w:autoSpaceDE w:val="0"/>
        <w:autoSpaceDN w:val="0"/>
        <w:adjustRightInd w:val="0"/>
        <w:rPr>
          <w:sz w:val="16"/>
          <w:szCs w:val="16"/>
        </w:rPr>
      </w:pPr>
      <w:r w:rsidRPr="000852C8">
        <w:rPr>
          <w:b/>
          <w:sz w:val="16"/>
          <w:szCs w:val="16"/>
        </w:rPr>
        <w:t>РЕШИЛА:</w:t>
      </w:r>
    </w:p>
    <w:p w:rsidR="000852C8" w:rsidRPr="000852C8" w:rsidRDefault="000852C8" w:rsidP="00D85A8D">
      <w:pPr>
        <w:tabs>
          <w:tab w:val="left" w:pos="6480"/>
        </w:tabs>
        <w:autoSpaceDE w:val="0"/>
        <w:autoSpaceDN w:val="0"/>
        <w:adjustRightInd w:val="0"/>
        <w:rPr>
          <w:sz w:val="16"/>
          <w:szCs w:val="16"/>
        </w:rPr>
      </w:pPr>
      <w:r w:rsidRPr="000852C8">
        <w:rPr>
          <w:sz w:val="16"/>
          <w:szCs w:val="16"/>
        </w:rPr>
        <w:t xml:space="preserve">          1. Признать утратившим силу Решение Думы Любытинского муниципального района от 28.09.2021 №72 «Об утверждении Положения о муниципальном </w:t>
      </w:r>
      <w:proofErr w:type="gramStart"/>
      <w:r w:rsidRPr="000852C8">
        <w:rPr>
          <w:sz w:val="16"/>
          <w:szCs w:val="16"/>
        </w:rPr>
        <w:t>контроле за</w:t>
      </w:r>
      <w:proofErr w:type="gramEnd"/>
      <w:r w:rsidRPr="000852C8">
        <w:rPr>
          <w:sz w:val="16"/>
          <w:szCs w:val="1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границах Любытинского муниципального района»</w:t>
      </w:r>
      <w:r w:rsidRPr="000852C8">
        <w:rPr>
          <w:sz w:val="16"/>
          <w:szCs w:val="16"/>
        </w:rPr>
        <w:tab/>
      </w:r>
    </w:p>
    <w:p w:rsidR="000852C8" w:rsidRPr="000852C8" w:rsidRDefault="000852C8" w:rsidP="00D85A8D">
      <w:pPr>
        <w:tabs>
          <w:tab w:val="left" w:pos="6480"/>
        </w:tabs>
        <w:autoSpaceDE w:val="0"/>
        <w:autoSpaceDN w:val="0"/>
        <w:adjustRightInd w:val="0"/>
        <w:rPr>
          <w:b/>
          <w:sz w:val="16"/>
          <w:szCs w:val="16"/>
        </w:rPr>
      </w:pPr>
      <w:r w:rsidRPr="000852C8">
        <w:rPr>
          <w:sz w:val="16"/>
          <w:szCs w:val="16"/>
        </w:rPr>
        <w:t xml:space="preserve">          2. 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0852C8" w:rsidRPr="000852C8" w:rsidRDefault="000852C8" w:rsidP="00D85A8D">
      <w:pPr>
        <w:tabs>
          <w:tab w:val="left" w:pos="6480"/>
        </w:tabs>
        <w:autoSpaceDE w:val="0"/>
        <w:autoSpaceDN w:val="0"/>
        <w:adjustRightInd w:val="0"/>
        <w:rPr>
          <w:b/>
          <w:sz w:val="16"/>
          <w:szCs w:val="16"/>
        </w:rPr>
      </w:pPr>
    </w:p>
    <w:p w:rsidR="000852C8" w:rsidRPr="000852C8" w:rsidRDefault="000852C8" w:rsidP="00D85A8D">
      <w:pPr>
        <w:tabs>
          <w:tab w:val="left" w:pos="6480"/>
        </w:tabs>
        <w:autoSpaceDE w:val="0"/>
        <w:autoSpaceDN w:val="0"/>
        <w:adjustRightInd w:val="0"/>
        <w:rPr>
          <w:bCs/>
          <w:sz w:val="16"/>
          <w:szCs w:val="16"/>
        </w:rPr>
      </w:pPr>
    </w:p>
    <w:p w:rsidR="000852C8" w:rsidRPr="000852C8" w:rsidRDefault="000852C8" w:rsidP="00D85A8D">
      <w:pPr>
        <w:tabs>
          <w:tab w:val="left" w:pos="6480"/>
        </w:tabs>
        <w:autoSpaceDE w:val="0"/>
        <w:autoSpaceDN w:val="0"/>
        <w:adjustRightInd w:val="0"/>
        <w:rPr>
          <w:b/>
          <w:sz w:val="16"/>
          <w:szCs w:val="16"/>
        </w:rPr>
      </w:pPr>
      <w:r w:rsidRPr="000852C8">
        <w:rPr>
          <w:b/>
          <w:sz w:val="16"/>
          <w:szCs w:val="16"/>
        </w:rPr>
        <w:t>Председатель Думы</w:t>
      </w:r>
    </w:p>
    <w:p w:rsidR="000852C8" w:rsidRPr="000852C8" w:rsidRDefault="000852C8" w:rsidP="00D85A8D">
      <w:pPr>
        <w:tabs>
          <w:tab w:val="left" w:pos="6480"/>
        </w:tabs>
        <w:autoSpaceDE w:val="0"/>
        <w:autoSpaceDN w:val="0"/>
        <w:adjustRightInd w:val="0"/>
        <w:rPr>
          <w:b/>
          <w:sz w:val="16"/>
          <w:szCs w:val="16"/>
        </w:rPr>
      </w:pPr>
      <w:r w:rsidRPr="000852C8">
        <w:rPr>
          <w:b/>
          <w:sz w:val="16"/>
          <w:szCs w:val="16"/>
        </w:rPr>
        <w:t xml:space="preserve"> муниципального района                       М.Н. Ершова</w:t>
      </w:r>
    </w:p>
    <w:p w:rsidR="000852C8" w:rsidRPr="000852C8" w:rsidRDefault="000852C8" w:rsidP="00D85A8D">
      <w:pPr>
        <w:tabs>
          <w:tab w:val="left" w:pos="6480"/>
        </w:tabs>
        <w:autoSpaceDE w:val="0"/>
        <w:autoSpaceDN w:val="0"/>
        <w:adjustRightInd w:val="0"/>
        <w:rPr>
          <w:b/>
          <w:sz w:val="16"/>
          <w:szCs w:val="16"/>
        </w:rPr>
      </w:pPr>
      <w:r w:rsidRPr="000852C8">
        <w:rPr>
          <w:b/>
          <w:sz w:val="16"/>
          <w:szCs w:val="16"/>
        </w:rPr>
        <w:t xml:space="preserve"> от 28.01.2022 года </w:t>
      </w:r>
    </w:p>
    <w:p w:rsidR="000852C8" w:rsidRPr="000852C8" w:rsidRDefault="000852C8" w:rsidP="00D85A8D">
      <w:pPr>
        <w:tabs>
          <w:tab w:val="left" w:pos="6480"/>
        </w:tabs>
        <w:autoSpaceDE w:val="0"/>
        <w:autoSpaceDN w:val="0"/>
        <w:adjustRightInd w:val="0"/>
        <w:rPr>
          <w:b/>
          <w:sz w:val="16"/>
          <w:szCs w:val="16"/>
        </w:rPr>
      </w:pPr>
      <w:r w:rsidRPr="000852C8">
        <w:rPr>
          <w:b/>
          <w:sz w:val="16"/>
          <w:szCs w:val="16"/>
        </w:rPr>
        <w:t xml:space="preserve">  №109</w:t>
      </w:r>
    </w:p>
    <w:p w:rsidR="000852C8" w:rsidRPr="000852C8" w:rsidRDefault="000852C8" w:rsidP="00D85A8D">
      <w:pPr>
        <w:tabs>
          <w:tab w:val="left" w:pos="6480"/>
        </w:tabs>
        <w:autoSpaceDE w:val="0"/>
        <w:autoSpaceDN w:val="0"/>
        <w:adjustRightInd w:val="0"/>
        <w:rPr>
          <w:b/>
          <w:sz w:val="16"/>
          <w:szCs w:val="16"/>
        </w:rPr>
      </w:pPr>
    </w:p>
    <w:p w:rsidR="000852C8" w:rsidRPr="000852C8" w:rsidRDefault="000852C8" w:rsidP="00D85A8D">
      <w:pPr>
        <w:tabs>
          <w:tab w:val="left" w:pos="6480"/>
        </w:tabs>
        <w:autoSpaceDE w:val="0"/>
        <w:autoSpaceDN w:val="0"/>
        <w:adjustRightInd w:val="0"/>
        <w:rPr>
          <w:b/>
          <w:sz w:val="16"/>
          <w:szCs w:val="16"/>
        </w:rPr>
      </w:pPr>
      <w:r w:rsidRPr="000852C8">
        <w:rPr>
          <w:b/>
          <w:sz w:val="16"/>
          <w:szCs w:val="16"/>
        </w:rPr>
        <w:t xml:space="preserve"> Глава </w:t>
      </w:r>
    </w:p>
    <w:p w:rsidR="000852C8" w:rsidRPr="000852C8" w:rsidRDefault="000852C8" w:rsidP="00D85A8D">
      <w:pPr>
        <w:tabs>
          <w:tab w:val="left" w:pos="6480"/>
        </w:tabs>
        <w:autoSpaceDE w:val="0"/>
        <w:autoSpaceDN w:val="0"/>
        <w:adjustRightInd w:val="0"/>
        <w:rPr>
          <w:sz w:val="16"/>
          <w:szCs w:val="16"/>
        </w:rPr>
      </w:pPr>
      <w:r w:rsidRPr="000852C8">
        <w:rPr>
          <w:b/>
          <w:sz w:val="16"/>
          <w:szCs w:val="16"/>
        </w:rPr>
        <w:t xml:space="preserve"> муниципального  района                      А.А. Устинов    </w:t>
      </w:r>
    </w:p>
    <w:p w:rsidR="000852C8" w:rsidRPr="000852C8" w:rsidRDefault="000852C8" w:rsidP="00D85A8D">
      <w:pPr>
        <w:tabs>
          <w:tab w:val="left" w:pos="6480"/>
        </w:tabs>
        <w:autoSpaceDE w:val="0"/>
        <w:autoSpaceDN w:val="0"/>
        <w:adjustRightInd w:val="0"/>
        <w:rPr>
          <w:sz w:val="16"/>
          <w:szCs w:val="16"/>
        </w:rPr>
      </w:pPr>
    </w:p>
    <w:p w:rsidR="000852C8" w:rsidRPr="000852C8" w:rsidRDefault="000852C8" w:rsidP="000852C8">
      <w:pPr>
        <w:tabs>
          <w:tab w:val="left" w:pos="6480"/>
        </w:tabs>
        <w:autoSpaceDE w:val="0"/>
        <w:autoSpaceDN w:val="0"/>
        <w:adjustRightInd w:val="0"/>
        <w:jc w:val="center"/>
        <w:rPr>
          <w:sz w:val="16"/>
          <w:szCs w:val="16"/>
        </w:rPr>
      </w:pPr>
    </w:p>
    <w:p w:rsidR="00AD5775" w:rsidRDefault="00AD5775" w:rsidP="000852C8">
      <w:pPr>
        <w:tabs>
          <w:tab w:val="left" w:pos="6480"/>
        </w:tabs>
        <w:autoSpaceDE w:val="0"/>
        <w:autoSpaceDN w:val="0"/>
        <w:adjustRightInd w:val="0"/>
        <w:jc w:val="center"/>
        <w:rPr>
          <w:sz w:val="16"/>
          <w:szCs w:val="16"/>
        </w:rPr>
      </w:pPr>
    </w:p>
    <w:p w:rsidR="00AD5775" w:rsidRDefault="00AD5775" w:rsidP="00A72ECC">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jc w:val="center"/>
        <w:rPr>
          <w:b/>
          <w:sz w:val="16"/>
          <w:szCs w:val="16"/>
        </w:rPr>
      </w:pPr>
      <w:r w:rsidRPr="003220AF">
        <w:rPr>
          <w:b/>
          <w:sz w:val="16"/>
          <w:szCs w:val="16"/>
        </w:rPr>
        <w:lastRenderedPageBreak/>
        <w:t>Российская  Федерация</w:t>
      </w:r>
    </w:p>
    <w:p w:rsidR="003220AF" w:rsidRPr="003220AF" w:rsidRDefault="003220AF" w:rsidP="003220AF">
      <w:pPr>
        <w:tabs>
          <w:tab w:val="left" w:pos="6480"/>
        </w:tabs>
        <w:autoSpaceDE w:val="0"/>
        <w:autoSpaceDN w:val="0"/>
        <w:adjustRightInd w:val="0"/>
        <w:jc w:val="center"/>
        <w:rPr>
          <w:b/>
          <w:sz w:val="16"/>
          <w:szCs w:val="16"/>
        </w:rPr>
      </w:pPr>
      <w:r w:rsidRPr="003220AF">
        <w:rPr>
          <w:b/>
          <w:sz w:val="16"/>
          <w:szCs w:val="16"/>
        </w:rPr>
        <w:t>Новгородская область</w:t>
      </w:r>
    </w:p>
    <w:p w:rsidR="003220AF" w:rsidRPr="003220AF" w:rsidRDefault="003220AF" w:rsidP="003220AF">
      <w:pPr>
        <w:tabs>
          <w:tab w:val="left" w:pos="6480"/>
        </w:tabs>
        <w:autoSpaceDE w:val="0"/>
        <w:autoSpaceDN w:val="0"/>
        <w:adjustRightInd w:val="0"/>
        <w:jc w:val="center"/>
        <w:rPr>
          <w:b/>
          <w:sz w:val="16"/>
          <w:szCs w:val="16"/>
        </w:rPr>
      </w:pPr>
      <w:r w:rsidRPr="003220AF">
        <w:rPr>
          <w:b/>
          <w:sz w:val="16"/>
          <w:szCs w:val="16"/>
        </w:rPr>
        <w:t>Администрация  Любытинского муниципального района</w:t>
      </w:r>
    </w:p>
    <w:p w:rsidR="003220AF" w:rsidRPr="003220AF" w:rsidRDefault="003220AF" w:rsidP="003220AF">
      <w:pPr>
        <w:tabs>
          <w:tab w:val="left" w:pos="6480"/>
        </w:tabs>
        <w:autoSpaceDE w:val="0"/>
        <w:autoSpaceDN w:val="0"/>
        <w:adjustRightInd w:val="0"/>
        <w:jc w:val="center"/>
        <w:rPr>
          <w:b/>
          <w:sz w:val="16"/>
          <w:szCs w:val="16"/>
        </w:rPr>
      </w:pPr>
      <w:proofErr w:type="gramStart"/>
      <w:r w:rsidRPr="003220AF">
        <w:rPr>
          <w:b/>
          <w:sz w:val="16"/>
          <w:szCs w:val="16"/>
        </w:rPr>
        <w:t>Р</w:t>
      </w:r>
      <w:proofErr w:type="gramEnd"/>
      <w:r w:rsidRPr="003220AF">
        <w:rPr>
          <w:b/>
          <w:sz w:val="16"/>
          <w:szCs w:val="16"/>
        </w:rPr>
        <w:t xml:space="preserve"> А С П О Р Я Ж Е Н И Е</w:t>
      </w:r>
    </w:p>
    <w:p w:rsidR="003220AF" w:rsidRPr="003220AF" w:rsidRDefault="003220AF" w:rsidP="003220AF">
      <w:pPr>
        <w:tabs>
          <w:tab w:val="left" w:pos="6480"/>
        </w:tabs>
        <w:autoSpaceDE w:val="0"/>
        <w:autoSpaceDN w:val="0"/>
        <w:adjustRightInd w:val="0"/>
        <w:jc w:val="center"/>
        <w:rPr>
          <w:sz w:val="16"/>
          <w:szCs w:val="16"/>
        </w:rPr>
      </w:pPr>
    </w:p>
    <w:p w:rsidR="003220AF" w:rsidRPr="003220AF" w:rsidRDefault="003220AF" w:rsidP="003220AF">
      <w:pPr>
        <w:tabs>
          <w:tab w:val="left" w:pos="6480"/>
        </w:tabs>
        <w:autoSpaceDE w:val="0"/>
        <w:autoSpaceDN w:val="0"/>
        <w:adjustRightInd w:val="0"/>
        <w:jc w:val="center"/>
        <w:rPr>
          <w:sz w:val="16"/>
          <w:szCs w:val="16"/>
        </w:rPr>
      </w:pPr>
      <w:r w:rsidRPr="003220AF">
        <w:rPr>
          <w:sz w:val="16"/>
          <w:szCs w:val="16"/>
        </w:rPr>
        <w:t>от  18.01.2022 № 9-рг</w:t>
      </w:r>
    </w:p>
    <w:p w:rsidR="003220AF" w:rsidRPr="003220AF" w:rsidRDefault="003220AF" w:rsidP="003220AF">
      <w:pPr>
        <w:tabs>
          <w:tab w:val="left" w:pos="6480"/>
        </w:tabs>
        <w:autoSpaceDE w:val="0"/>
        <w:autoSpaceDN w:val="0"/>
        <w:adjustRightInd w:val="0"/>
        <w:jc w:val="center"/>
        <w:rPr>
          <w:sz w:val="16"/>
          <w:szCs w:val="16"/>
        </w:rPr>
      </w:pPr>
    </w:p>
    <w:p w:rsidR="003220AF" w:rsidRPr="003220AF" w:rsidRDefault="003220AF" w:rsidP="003220AF">
      <w:pPr>
        <w:tabs>
          <w:tab w:val="left" w:pos="6480"/>
        </w:tabs>
        <w:autoSpaceDE w:val="0"/>
        <w:autoSpaceDN w:val="0"/>
        <w:adjustRightInd w:val="0"/>
        <w:jc w:val="center"/>
        <w:rPr>
          <w:sz w:val="16"/>
          <w:szCs w:val="16"/>
        </w:rPr>
      </w:pPr>
      <w:proofErr w:type="spellStart"/>
      <w:r w:rsidRPr="003220AF">
        <w:rPr>
          <w:sz w:val="16"/>
          <w:szCs w:val="16"/>
        </w:rPr>
        <w:t>р.п</w:t>
      </w:r>
      <w:proofErr w:type="gramStart"/>
      <w:r w:rsidRPr="003220AF">
        <w:rPr>
          <w:sz w:val="16"/>
          <w:szCs w:val="16"/>
        </w:rPr>
        <w:t>.Л</w:t>
      </w:r>
      <w:proofErr w:type="gramEnd"/>
      <w:r w:rsidRPr="003220AF">
        <w:rPr>
          <w:sz w:val="16"/>
          <w:szCs w:val="16"/>
        </w:rPr>
        <w:t>юбытино</w:t>
      </w:r>
      <w:proofErr w:type="spellEnd"/>
    </w:p>
    <w:p w:rsidR="003220AF" w:rsidRPr="003220AF" w:rsidRDefault="003220AF" w:rsidP="003220AF">
      <w:pPr>
        <w:tabs>
          <w:tab w:val="left" w:pos="6480"/>
        </w:tabs>
        <w:autoSpaceDE w:val="0"/>
        <w:autoSpaceDN w:val="0"/>
        <w:adjustRightInd w:val="0"/>
        <w:rPr>
          <w:b/>
          <w:sz w:val="16"/>
          <w:szCs w:val="16"/>
        </w:rPr>
      </w:pPr>
    </w:p>
    <w:p w:rsidR="003220AF" w:rsidRPr="003220AF" w:rsidRDefault="003220AF" w:rsidP="003220AF">
      <w:pPr>
        <w:tabs>
          <w:tab w:val="left" w:pos="6480"/>
        </w:tabs>
        <w:autoSpaceDE w:val="0"/>
        <w:autoSpaceDN w:val="0"/>
        <w:adjustRightInd w:val="0"/>
        <w:jc w:val="center"/>
        <w:rPr>
          <w:b/>
          <w:sz w:val="16"/>
          <w:szCs w:val="16"/>
        </w:rPr>
      </w:pPr>
      <w:r w:rsidRPr="003220AF">
        <w:rPr>
          <w:b/>
          <w:sz w:val="16"/>
          <w:szCs w:val="16"/>
        </w:rPr>
        <w:t>О  реализации муниципального проекта «Твой школьный бюджет»</w:t>
      </w:r>
    </w:p>
    <w:p w:rsidR="003220AF" w:rsidRPr="003220AF" w:rsidRDefault="003220AF" w:rsidP="003220AF">
      <w:pPr>
        <w:tabs>
          <w:tab w:val="left" w:pos="6480"/>
        </w:tabs>
        <w:autoSpaceDE w:val="0"/>
        <w:autoSpaceDN w:val="0"/>
        <w:adjustRightInd w:val="0"/>
        <w:jc w:val="center"/>
        <w:rPr>
          <w:b/>
          <w:sz w:val="16"/>
          <w:szCs w:val="16"/>
        </w:rPr>
      </w:pPr>
      <w:r w:rsidRPr="003220AF">
        <w:rPr>
          <w:b/>
          <w:sz w:val="16"/>
          <w:szCs w:val="16"/>
        </w:rPr>
        <w:t>на территории  Любытинского  муниципального районав 2022 году</w:t>
      </w:r>
    </w:p>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 1. Утвердить прилагаемый паспорт по реализации муниципального проекта  «Твой школьный бюджет» на территории  Любытинского  муниципального района в 2022 году.</w:t>
      </w:r>
    </w:p>
    <w:p w:rsidR="003220AF" w:rsidRPr="003220AF" w:rsidRDefault="003220AF" w:rsidP="003220AF">
      <w:pPr>
        <w:tabs>
          <w:tab w:val="left" w:pos="6480"/>
        </w:tabs>
        <w:autoSpaceDE w:val="0"/>
        <w:autoSpaceDN w:val="0"/>
        <w:adjustRightInd w:val="0"/>
        <w:rPr>
          <w:sz w:val="16"/>
          <w:szCs w:val="16"/>
        </w:rPr>
      </w:pPr>
      <w:r w:rsidRPr="003220AF">
        <w:rPr>
          <w:sz w:val="16"/>
          <w:szCs w:val="16"/>
        </w:rPr>
        <w:t>2.Утвердить прилагаемый   состав бюджетной комиссии  по реализации муниципального проекта «Твой школьный бюджет»  на территории  Любытинского  муниципального района.</w:t>
      </w:r>
    </w:p>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3.Комитету образования Администрации Любытинского муниципального района представить итоги реализации муниципального проекта «Твой школьный бюджет» на территории  Любытинского  муниципального района до 31.12.2022. </w:t>
      </w:r>
    </w:p>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b/>
          <w:sz w:val="16"/>
          <w:szCs w:val="16"/>
        </w:rPr>
      </w:pPr>
    </w:p>
    <w:p w:rsidR="003220AF" w:rsidRPr="003220AF" w:rsidRDefault="003220AF" w:rsidP="003220AF">
      <w:pPr>
        <w:tabs>
          <w:tab w:val="left" w:pos="6480"/>
        </w:tabs>
        <w:autoSpaceDE w:val="0"/>
        <w:autoSpaceDN w:val="0"/>
        <w:adjustRightInd w:val="0"/>
        <w:rPr>
          <w:b/>
          <w:sz w:val="16"/>
          <w:szCs w:val="16"/>
        </w:rPr>
      </w:pPr>
      <w:r w:rsidRPr="003220AF">
        <w:rPr>
          <w:b/>
          <w:sz w:val="16"/>
          <w:szCs w:val="16"/>
        </w:rPr>
        <w:t>Глава</w:t>
      </w:r>
    </w:p>
    <w:p w:rsidR="003220AF" w:rsidRPr="003220AF" w:rsidRDefault="003220AF" w:rsidP="003220AF">
      <w:pPr>
        <w:tabs>
          <w:tab w:val="left" w:pos="6480"/>
        </w:tabs>
        <w:autoSpaceDE w:val="0"/>
        <w:autoSpaceDN w:val="0"/>
        <w:adjustRightInd w:val="0"/>
        <w:rPr>
          <w:b/>
          <w:sz w:val="16"/>
          <w:szCs w:val="16"/>
        </w:rPr>
      </w:pPr>
      <w:r w:rsidRPr="003220AF">
        <w:rPr>
          <w:b/>
          <w:sz w:val="16"/>
          <w:szCs w:val="16"/>
        </w:rPr>
        <w:t>муниципального района                                             А.А.Устинов</w:t>
      </w:r>
    </w:p>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p>
    <w:p w:rsidR="003220AF" w:rsidRDefault="003220AF" w:rsidP="003220AF">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jc w:val="right"/>
        <w:rPr>
          <w:sz w:val="16"/>
          <w:szCs w:val="16"/>
        </w:rPr>
      </w:pPr>
      <w:r w:rsidRPr="003220AF">
        <w:rPr>
          <w:sz w:val="16"/>
          <w:szCs w:val="16"/>
        </w:rPr>
        <w:t xml:space="preserve">                                                           Утверждено</w:t>
      </w:r>
    </w:p>
    <w:p w:rsidR="003220AF" w:rsidRPr="003220AF" w:rsidRDefault="003220AF" w:rsidP="003220AF">
      <w:pPr>
        <w:tabs>
          <w:tab w:val="left" w:pos="6480"/>
        </w:tabs>
        <w:autoSpaceDE w:val="0"/>
        <w:autoSpaceDN w:val="0"/>
        <w:adjustRightInd w:val="0"/>
        <w:jc w:val="right"/>
        <w:rPr>
          <w:sz w:val="16"/>
          <w:szCs w:val="16"/>
        </w:rPr>
      </w:pPr>
      <w:r w:rsidRPr="003220AF">
        <w:rPr>
          <w:sz w:val="16"/>
          <w:szCs w:val="16"/>
        </w:rPr>
        <w:t xml:space="preserve">                                                              распоряжением Администрации</w:t>
      </w:r>
    </w:p>
    <w:p w:rsidR="003220AF" w:rsidRPr="003220AF" w:rsidRDefault="003220AF" w:rsidP="003220AF">
      <w:pPr>
        <w:tabs>
          <w:tab w:val="left" w:pos="6480"/>
        </w:tabs>
        <w:autoSpaceDE w:val="0"/>
        <w:autoSpaceDN w:val="0"/>
        <w:adjustRightInd w:val="0"/>
        <w:jc w:val="right"/>
        <w:rPr>
          <w:sz w:val="16"/>
          <w:szCs w:val="16"/>
        </w:rPr>
      </w:pPr>
      <w:r w:rsidRPr="003220AF">
        <w:rPr>
          <w:sz w:val="16"/>
          <w:szCs w:val="16"/>
        </w:rPr>
        <w:t xml:space="preserve">                                                             муниципального района</w:t>
      </w:r>
    </w:p>
    <w:p w:rsidR="003220AF" w:rsidRPr="003220AF" w:rsidRDefault="003220AF" w:rsidP="003220AF">
      <w:pPr>
        <w:tabs>
          <w:tab w:val="left" w:pos="6480"/>
        </w:tabs>
        <w:autoSpaceDE w:val="0"/>
        <w:autoSpaceDN w:val="0"/>
        <w:adjustRightInd w:val="0"/>
        <w:jc w:val="right"/>
        <w:rPr>
          <w:sz w:val="16"/>
          <w:szCs w:val="16"/>
        </w:rPr>
      </w:pPr>
      <w:r w:rsidRPr="003220AF">
        <w:rPr>
          <w:sz w:val="16"/>
          <w:szCs w:val="16"/>
        </w:rPr>
        <w:t xml:space="preserve">                                                            от 18.01.2022 № 9-рг</w:t>
      </w:r>
    </w:p>
    <w:p w:rsidR="003220AF" w:rsidRPr="003220AF" w:rsidRDefault="003220AF" w:rsidP="003220AF">
      <w:pPr>
        <w:tabs>
          <w:tab w:val="left" w:pos="6480"/>
        </w:tabs>
        <w:autoSpaceDE w:val="0"/>
        <w:autoSpaceDN w:val="0"/>
        <w:adjustRightInd w:val="0"/>
        <w:jc w:val="center"/>
        <w:rPr>
          <w:b/>
          <w:sz w:val="16"/>
          <w:szCs w:val="16"/>
        </w:rPr>
      </w:pPr>
      <w:r w:rsidRPr="003220AF">
        <w:rPr>
          <w:b/>
          <w:sz w:val="16"/>
          <w:szCs w:val="16"/>
        </w:rPr>
        <w:t>СОСТАВ</w:t>
      </w:r>
    </w:p>
    <w:p w:rsidR="003220AF" w:rsidRPr="003220AF" w:rsidRDefault="003220AF" w:rsidP="003220AF">
      <w:pPr>
        <w:tabs>
          <w:tab w:val="left" w:pos="6480"/>
        </w:tabs>
        <w:autoSpaceDE w:val="0"/>
        <w:autoSpaceDN w:val="0"/>
        <w:adjustRightInd w:val="0"/>
        <w:jc w:val="center"/>
        <w:rPr>
          <w:b/>
          <w:sz w:val="16"/>
          <w:szCs w:val="16"/>
        </w:rPr>
      </w:pPr>
      <w:r w:rsidRPr="003220AF">
        <w:rPr>
          <w:b/>
          <w:sz w:val="16"/>
          <w:szCs w:val="16"/>
        </w:rPr>
        <w:t>бюджетной комиссии по реализации муниципального проекта</w:t>
      </w:r>
    </w:p>
    <w:p w:rsidR="003220AF" w:rsidRPr="003220AF" w:rsidRDefault="003220AF" w:rsidP="003220AF">
      <w:pPr>
        <w:tabs>
          <w:tab w:val="left" w:pos="6480"/>
        </w:tabs>
        <w:autoSpaceDE w:val="0"/>
        <w:autoSpaceDN w:val="0"/>
        <w:adjustRightInd w:val="0"/>
        <w:jc w:val="center"/>
        <w:rPr>
          <w:b/>
          <w:sz w:val="16"/>
          <w:szCs w:val="16"/>
        </w:rPr>
      </w:pPr>
      <w:r w:rsidRPr="003220AF">
        <w:rPr>
          <w:b/>
          <w:sz w:val="16"/>
          <w:szCs w:val="16"/>
        </w:rPr>
        <w:t>«Твой школьный бюджет»на территории  Любытинского  муниципального района в 2022 году</w:t>
      </w:r>
    </w:p>
    <w:p w:rsidR="003220AF" w:rsidRPr="003220AF" w:rsidRDefault="003220AF" w:rsidP="003220AF">
      <w:pPr>
        <w:tabs>
          <w:tab w:val="left" w:pos="6480"/>
        </w:tabs>
        <w:autoSpaceDE w:val="0"/>
        <w:autoSpaceDN w:val="0"/>
        <w:adjustRightInd w:val="0"/>
        <w:rPr>
          <w:b/>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5175"/>
      </w:tblGrid>
      <w:tr w:rsidR="003220AF" w:rsidRPr="003220AF" w:rsidTr="0033363F">
        <w:trPr>
          <w:trHeight w:val="305"/>
        </w:trPr>
        <w:tc>
          <w:tcPr>
            <w:tcW w:w="3720" w:type="dxa"/>
            <w:tcBorders>
              <w:top w:val="single" w:sz="4" w:space="0" w:color="auto"/>
              <w:left w:val="single" w:sz="4" w:space="0" w:color="auto"/>
              <w:bottom w:val="single" w:sz="4" w:space="0" w:color="auto"/>
              <w:right w:val="single" w:sz="4" w:space="0" w:color="auto"/>
            </w:tcBorders>
            <w:hideMark/>
          </w:tcPr>
          <w:p w:rsidR="003220AF" w:rsidRPr="003220AF" w:rsidRDefault="003220AF" w:rsidP="003220AF">
            <w:pPr>
              <w:tabs>
                <w:tab w:val="left" w:pos="6480"/>
              </w:tabs>
              <w:autoSpaceDE w:val="0"/>
              <w:autoSpaceDN w:val="0"/>
              <w:adjustRightInd w:val="0"/>
              <w:rPr>
                <w:sz w:val="16"/>
                <w:szCs w:val="16"/>
              </w:rPr>
            </w:pPr>
            <w:r w:rsidRPr="003220AF">
              <w:rPr>
                <w:sz w:val="16"/>
                <w:szCs w:val="16"/>
              </w:rPr>
              <w:t>Фамилия, имя, отчество</w:t>
            </w:r>
          </w:p>
        </w:tc>
        <w:tc>
          <w:tcPr>
            <w:tcW w:w="5175" w:type="dxa"/>
            <w:tcBorders>
              <w:top w:val="single" w:sz="4" w:space="0" w:color="auto"/>
              <w:left w:val="single" w:sz="4" w:space="0" w:color="auto"/>
              <w:bottom w:val="single" w:sz="4" w:space="0" w:color="auto"/>
              <w:right w:val="single" w:sz="4" w:space="0" w:color="auto"/>
            </w:tcBorders>
            <w:hideMark/>
          </w:tcPr>
          <w:p w:rsidR="003220AF" w:rsidRPr="003220AF" w:rsidRDefault="003220AF" w:rsidP="003220AF">
            <w:pPr>
              <w:tabs>
                <w:tab w:val="left" w:pos="6480"/>
              </w:tabs>
              <w:autoSpaceDE w:val="0"/>
              <w:autoSpaceDN w:val="0"/>
              <w:adjustRightInd w:val="0"/>
              <w:rPr>
                <w:sz w:val="16"/>
                <w:szCs w:val="16"/>
              </w:rPr>
            </w:pPr>
            <w:r w:rsidRPr="003220AF">
              <w:rPr>
                <w:sz w:val="16"/>
                <w:szCs w:val="16"/>
              </w:rPr>
              <w:t>Должность, место работы</w:t>
            </w:r>
          </w:p>
        </w:tc>
      </w:tr>
      <w:tr w:rsidR="003220AF" w:rsidRPr="003220AF" w:rsidTr="00F5657C">
        <w:trPr>
          <w:trHeight w:val="750"/>
        </w:trPr>
        <w:tc>
          <w:tcPr>
            <w:tcW w:w="3720" w:type="dxa"/>
            <w:tcBorders>
              <w:top w:val="single" w:sz="4" w:space="0" w:color="auto"/>
              <w:left w:val="single" w:sz="4" w:space="0" w:color="auto"/>
              <w:bottom w:val="single" w:sz="4" w:space="0" w:color="auto"/>
              <w:right w:val="single" w:sz="4" w:space="0" w:color="auto"/>
            </w:tcBorders>
          </w:tcPr>
          <w:p w:rsidR="003220AF" w:rsidRPr="003220AF" w:rsidRDefault="003220AF" w:rsidP="003220AF">
            <w:pPr>
              <w:tabs>
                <w:tab w:val="left" w:pos="6480"/>
              </w:tabs>
              <w:autoSpaceDE w:val="0"/>
              <w:autoSpaceDN w:val="0"/>
              <w:adjustRightInd w:val="0"/>
              <w:rPr>
                <w:b/>
                <w:sz w:val="16"/>
                <w:szCs w:val="16"/>
              </w:rPr>
            </w:pPr>
          </w:p>
          <w:p w:rsidR="003220AF" w:rsidRPr="003220AF" w:rsidRDefault="003220AF" w:rsidP="003220AF">
            <w:pPr>
              <w:tabs>
                <w:tab w:val="left" w:pos="6480"/>
              </w:tabs>
              <w:autoSpaceDE w:val="0"/>
              <w:autoSpaceDN w:val="0"/>
              <w:adjustRightInd w:val="0"/>
              <w:rPr>
                <w:sz w:val="16"/>
                <w:szCs w:val="16"/>
              </w:rPr>
            </w:pPr>
            <w:r w:rsidRPr="003220AF">
              <w:rPr>
                <w:b/>
                <w:sz w:val="16"/>
                <w:szCs w:val="16"/>
              </w:rPr>
              <w:t>Руководитель группы</w:t>
            </w:r>
          </w:p>
          <w:p w:rsidR="003220AF" w:rsidRPr="003220AF" w:rsidRDefault="003220AF" w:rsidP="003220AF">
            <w:pPr>
              <w:tabs>
                <w:tab w:val="left" w:pos="6480"/>
              </w:tabs>
              <w:autoSpaceDE w:val="0"/>
              <w:autoSpaceDN w:val="0"/>
              <w:adjustRightInd w:val="0"/>
              <w:rPr>
                <w:sz w:val="16"/>
                <w:szCs w:val="16"/>
              </w:rPr>
            </w:pPr>
            <w:r w:rsidRPr="003220AF">
              <w:rPr>
                <w:sz w:val="16"/>
                <w:szCs w:val="16"/>
              </w:rPr>
              <w:t>Иванова</w:t>
            </w:r>
          </w:p>
          <w:p w:rsidR="003220AF" w:rsidRPr="003220AF" w:rsidRDefault="003220AF" w:rsidP="003220AF">
            <w:pPr>
              <w:tabs>
                <w:tab w:val="left" w:pos="6480"/>
              </w:tabs>
              <w:autoSpaceDE w:val="0"/>
              <w:autoSpaceDN w:val="0"/>
              <w:adjustRightInd w:val="0"/>
              <w:rPr>
                <w:sz w:val="16"/>
                <w:szCs w:val="16"/>
              </w:rPr>
            </w:pPr>
            <w:r w:rsidRPr="003220AF">
              <w:rPr>
                <w:sz w:val="16"/>
                <w:szCs w:val="16"/>
              </w:rPr>
              <w:t>Ольга Александровна</w:t>
            </w:r>
          </w:p>
        </w:tc>
        <w:tc>
          <w:tcPr>
            <w:tcW w:w="5175" w:type="dxa"/>
            <w:tcBorders>
              <w:top w:val="single" w:sz="4" w:space="0" w:color="auto"/>
              <w:left w:val="single" w:sz="4" w:space="0" w:color="auto"/>
              <w:bottom w:val="single" w:sz="4" w:space="0" w:color="auto"/>
              <w:right w:val="single" w:sz="4" w:space="0" w:color="auto"/>
            </w:tcBorders>
            <w:hideMark/>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заместитель Главы администрации Любытинского муниципального района</w:t>
            </w:r>
          </w:p>
        </w:tc>
      </w:tr>
      <w:tr w:rsidR="003220AF" w:rsidRPr="003220AF" w:rsidTr="0033363F">
        <w:trPr>
          <w:trHeight w:val="372"/>
        </w:trPr>
        <w:tc>
          <w:tcPr>
            <w:tcW w:w="8895" w:type="dxa"/>
            <w:gridSpan w:val="2"/>
            <w:tcBorders>
              <w:top w:val="single" w:sz="4" w:space="0" w:color="auto"/>
              <w:left w:val="single" w:sz="4" w:space="0" w:color="auto"/>
              <w:bottom w:val="single" w:sz="4" w:space="0" w:color="auto"/>
              <w:right w:val="single" w:sz="4" w:space="0" w:color="auto"/>
            </w:tcBorders>
            <w:hideMark/>
          </w:tcPr>
          <w:p w:rsidR="003220AF" w:rsidRPr="003220AF" w:rsidRDefault="003220AF" w:rsidP="003220AF">
            <w:pPr>
              <w:tabs>
                <w:tab w:val="left" w:pos="6480"/>
              </w:tabs>
              <w:autoSpaceDE w:val="0"/>
              <w:autoSpaceDN w:val="0"/>
              <w:adjustRightInd w:val="0"/>
              <w:rPr>
                <w:b/>
                <w:sz w:val="16"/>
                <w:szCs w:val="16"/>
              </w:rPr>
            </w:pPr>
          </w:p>
          <w:p w:rsidR="003220AF" w:rsidRPr="003220AF" w:rsidRDefault="003220AF" w:rsidP="003220AF">
            <w:pPr>
              <w:tabs>
                <w:tab w:val="left" w:pos="6480"/>
              </w:tabs>
              <w:autoSpaceDE w:val="0"/>
              <w:autoSpaceDN w:val="0"/>
              <w:adjustRightInd w:val="0"/>
              <w:rPr>
                <w:b/>
                <w:sz w:val="16"/>
                <w:szCs w:val="16"/>
              </w:rPr>
            </w:pPr>
            <w:r w:rsidRPr="003220AF">
              <w:rPr>
                <w:b/>
                <w:sz w:val="16"/>
                <w:szCs w:val="16"/>
              </w:rPr>
              <w:t>Члены рабочей группы:</w:t>
            </w:r>
          </w:p>
        </w:tc>
      </w:tr>
      <w:tr w:rsidR="003220AF" w:rsidRPr="003220AF" w:rsidTr="00F5657C">
        <w:trPr>
          <w:trHeight w:val="455"/>
        </w:trPr>
        <w:tc>
          <w:tcPr>
            <w:tcW w:w="3720" w:type="dxa"/>
            <w:tcBorders>
              <w:top w:val="single" w:sz="4" w:space="0" w:color="auto"/>
              <w:left w:val="single" w:sz="4" w:space="0" w:color="auto"/>
              <w:bottom w:val="single" w:sz="4" w:space="0" w:color="auto"/>
              <w:right w:val="single" w:sz="4" w:space="0" w:color="auto"/>
            </w:tcBorders>
          </w:tcPr>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Андреева </w:t>
            </w:r>
          </w:p>
          <w:p w:rsidR="003220AF" w:rsidRPr="003220AF" w:rsidRDefault="003220AF" w:rsidP="003220AF">
            <w:pPr>
              <w:tabs>
                <w:tab w:val="left" w:pos="6480"/>
              </w:tabs>
              <w:autoSpaceDE w:val="0"/>
              <w:autoSpaceDN w:val="0"/>
              <w:adjustRightInd w:val="0"/>
              <w:rPr>
                <w:sz w:val="16"/>
                <w:szCs w:val="16"/>
              </w:rPr>
            </w:pPr>
            <w:r w:rsidRPr="003220AF">
              <w:rPr>
                <w:sz w:val="16"/>
                <w:szCs w:val="16"/>
              </w:rPr>
              <w:t>Екатерина Игоревна</w:t>
            </w:r>
          </w:p>
        </w:tc>
        <w:tc>
          <w:tcPr>
            <w:tcW w:w="5175" w:type="dxa"/>
            <w:tcBorders>
              <w:top w:val="single" w:sz="4" w:space="0" w:color="auto"/>
              <w:left w:val="single" w:sz="4" w:space="0" w:color="auto"/>
              <w:bottom w:val="single" w:sz="4" w:space="0" w:color="auto"/>
              <w:right w:val="single" w:sz="4" w:space="0" w:color="auto"/>
            </w:tcBorders>
          </w:tcPr>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руководитель общественного совета </w:t>
            </w:r>
          </w:p>
          <w:p w:rsidR="003220AF" w:rsidRPr="003220AF" w:rsidRDefault="003220AF" w:rsidP="003220AF">
            <w:pPr>
              <w:tabs>
                <w:tab w:val="left" w:pos="6480"/>
              </w:tabs>
              <w:autoSpaceDE w:val="0"/>
              <w:autoSpaceDN w:val="0"/>
              <w:adjustRightInd w:val="0"/>
              <w:rPr>
                <w:sz w:val="16"/>
                <w:szCs w:val="16"/>
              </w:rPr>
            </w:pPr>
            <w:r w:rsidRPr="003220AF">
              <w:rPr>
                <w:sz w:val="16"/>
                <w:szCs w:val="16"/>
              </w:rPr>
              <w:t>по образованию</w:t>
            </w:r>
          </w:p>
        </w:tc>
      </w:tr>
      <w:tr w:rsidR="003220AF" w:rsidRPr="003220AF" w:rsidTr="00F5657C">
        <w:trPr>
          <w:trHeight w:val="561"/>
        </w:trPr>
        <w:tc>
          <w:tcPr>
            <w:tcW w:w="3720" w:type="dxa"/>
            <w:tcBorders>
              <w:top w:val="single" w:sz="4" w:space="0" w:color="auto"/>
              <w:left w:val="single" w:sz="4" w:space="0" w:color="auto"/>
              <w:bottom w:val="single" w:sz="4" w:space="0" w:color="auto"/>
              <w:right w:val="single" w:sz="4" w:space="0" w:color="auto"/>
            </w:tcBorders>
          </w:tcPr>
          <w:p w:rsidR="003220AF" w:rsidRPr="003220AF" w:rsidRDefault="003220AF" w:rsidP="003220AF">
            <w:pPr>
              <w:tabs>
                <w:tab w:val="left" w:pos="6480"/>
              </w:tabs>
              <w:autoSpaceDE w:val="0"/>
              <w:autoSpaceDN w:val="0"/>
              <w:adjustRightInd w:val="0"/>
              <w:rPr>
                <w:sz w:val="16"/>
                <w:szCs w:val="16"/>
              </w:rPr>
            </w:pPr>
            <w:r w:rsidRPr="003220AF">
              <w:rPr>
                <w:sz w:val="16"/>
                <w:szCs w:val="16"/>
              </w:rPr>
              <w:t>Анишина</w:t>
            </w:r>
          </w:p>
          <w:p w:rsidR="003220AF" w:rsidRPr="003220AF" w:rsidRDefault="003220AF" w:rsidP="003220AF">
            <w:pPr>
              <w:tabs>
                <w:tab w:val="left" w:pos="6480"/>
              </w:tabs>
              <w:autoSpaceDE w:val="0"/>
              <w:autoSpaceDN w:val="0"/>
              <w:adjustRightInd w:val="0"/>
              <w:rPr>
                <w:b/>
                <w:sz w:val="16"/>
                <w:szCs w:val="16"/>
              </w:rPr>
            </w:pPr>
            <w:r w:rsidRPr="003220AF">
              <w:rPr>
                <w:sz w:val="16"/>
                <w:szCs w:val="16"/>
              </w:rPr>
              <w:t>Людмила Евгеньевна</w:t>
            </w:r>
          </w:p>
        </w:tc>
        <w:tc>
          <w:tcPr>
            <w:tcW w:w="5175" w:type="dxa"/>
            <w:tcBorders>
              <w:top w:val="single" w:sz="4" w:space="0" w:color="auto"/>
              <w:left w:val="single" w:sz="4" w:space="0" w:color="auto"/>
              <w:bottom w:val="single" w:sz="4" w:space="0" w:color="auto"/>
              <w:right w:val="single" w:sz="4" w:space="0" w:color="auto"/>
            </w:tcBorders>
          </w:tcPr>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председатель комитета образования </w:t>
            </w:r>
          </w:p>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Администрации Любытинского </w:t>
            </w:r>
          </w:p>
          <w:p w:rsidR="003220AF" w:rsidRPr="003220AF" w:rsidRDefault="003220AF" w:rsidP="003220AF">
            <w:pPr>
              <w:tabs>
                <w:tab w:val="left" w:pos="6480"/>
              </w:tabs>
              <w:autoSpaceDE w:val="0"/>
              <w:autoSpaceDN w:val="0"/>
              <w:adjustRightInd w:val="0"/>
              <w:rPr>
                <w:sz w:val="16"/>
                <w:szCs w:val="16"/>
              </w:rPr>
            </w:pPr>
            <w:r w:rsidRPr="003220AF">
              <w:rPr>
                <w:sz w:val="16"/>
                <w:szCs w:val="16"/>
              </w:rPr>
              <w:t>муниципального района</w:t>
            </w:r>
          </w:p>
        </w:tc>
      </w:tr>
      <w:tr w:rsidR="003220AF" w:rsidRPr="003220AF" w:rsidTr="00F5657C">
        <w:trPr>
          <w:trHeight w:val="555"/>
        </w:trPr>
        <w:tc>
          <w:tcPr>
            <w:tcW w:w="3720" w:type="dxa"/>
            <w:tcBorders>
              <w:top w:val="single" w:sz="4" w:space="0" w:color="auto"/>
              <w:left w:val="single" w:sz="4" w:space="0" w:color="auto"/>
              <w:bottom w:val="single" w:sz="4" w:space="0" w:color="auto"/>
              <w:right w:val="single" w:sz="4" w:space="0" w:color="auto"/>
            </w:tcBorders>
            <w:hideMark/>
          </w:tcPr>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Новикова </w:t>
            </w:r>
          </w:p>
          <w:p w:rsidR="003220AF" w:rsidRPr="003220AF" w:rsidRDefault="003220AF" w:rsidP="003220AF">
            <w:pPr>
              <w:tabs>
                <w:tab w:val="left" w:pos="6480"/>
              </w:tabs>
              <w:autoSpaceDE w:val="0"/>
              <w:autoSpaceDN w:val="0"/>
              <w:adjustRightInd w:val="0"/>
              <w:rPr>
                <w:sz w:val="16"/>
                <w:szCs w:val="16"/>
              </w:rPr>
            </w:pPr>
            <w:r w:rsidRPr="003220AF">
              <w:rPr>
                <w:sz w:val="16"/>
                <w:szCs w:val="16"/>
              </w:rPr>
              <w:t>Оксана Владимировна</w:t>
            </w:r>
          </w:p>
        </w:tc>
        <w:tc>
          <w:tcPr>
            <w:tcW w:w="5175" w:type="dxa"/>
            <w:tcBorders>
              <w:top w:val="single" w:sz="4" w:space="0" w:color="auto"/>
              <w:left w:val="single" w:sz="4" w:space="0" w:color="auto"/>
              <w:bottom w:val="single" w:sz="4" w:space="0" w:color="auto"/>
              <w:right w:val="single" w:sz="4" w:space="0" w:color="auto"/>
            </w:tcBorders>
            <w:hideMark/>
          </w:tcPr>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председатель комитета финансов </w:t>
            </w:r>
          </w:p>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Администрации Любытинского </w:t>
            </w:r>
          </w:p>
          <w:p w:rsidR="003220AF" w:rsidRPr="003220AF" w:rsidRDefault="003220AF" w:rsidP="003220AF">
            <w:pPr>
              <w:tabs>
                <w:tab w:val="left" w:pos="6480"/>
              </w:tabs>
              <w:autoSpaceDE w:val="0"/>
              <w:autoSpaceDN w:val="0"/>
              <w:adjustRightInd w:val="0"/>
              <w:rPr>
                <w:sz w:val="16"/>
                <w:szCs w:val="16"/>
              </w:rPr>
            </w:pPr>
            <w:r w:rsidRPr="003220AF">
              <w:rPr>
                <w:sz w:val="16"/>
                <w:szCs w:val="16"/>
              </w:rPr>
              <w:t>муниципального района</w:t>
            </w:r>
          </w:p>
        </w:tc>
      </w:tr>
      <w:tr w:rsidR="003220AF" w:rsidRPr="003220AF" w:rsidTr="0033363F">
        <w:trPr>
          <w:trHeight w:val="625"/>
        </w:trPr>
        <w:tc>
          <w:tcPr>
            <w:tcW w:w="3720" w:type="dxa"/>
            <w:tcBorders>
              <w:top w:val="single" w:sz="4" w:space="0" w:color="auto"/>
              <w:left w:val="single" w:sz="4" w:space="0" w:color="auto"/>
              <w:bottom w:val="single" w:sz="4" w:space="0" w:color="auto"/>
              <w:right w:val="single" w:sz="4" w:space="0" w:color="auto"/>
            </w:tcBorders>
            <w:hideMark/>
          </w:tcPr>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Павлова Светлана </w:t>
            </w:r>
          </w:p>
          <w:p w:rsidR="003220AF" w:rsidRPr="003220AF" w:rsidRDefault="003220AF" w:rsidP="003220AF">
            <w:pPr>
              <w:tabs>
                <w:tab w:val="left" w:pos="6480"/>
              </w:tabs>
              <w:autoSpaceDE w:val="0"/>
              <w:autoSpaceDN w:val="0"/>
              <w:adjustRightInd w:val="0"/>
              <w:rPr>
                <w:sz w:val="16"/>
                <w:szCs w:val="16"/>
              </w:rPr>
            </w:pPr>
            <w:r w:rsidRPr="003220AF">
              <w:rPr>
                <w:sz w:val="16"/>
                <w:szCs w:val="16"/>
              </w:rPr>
              <w:t>Владимировна</w:t>
            </w:r>
          </w:p>
        </w:tc>
        <w:tc>
          <w:tcPr>
            <w:tcW w:w="5175" w:type="dxa"/>
            <w:tcBorders>
              <w:top w:val="single" w:sz="4" w:space="0" w:color="auto"/>
              <w:left w:val="single" w:sz="4" w:space="0" w:color="auto"/>
              <w:bottom w:val="single" w:sz="4" w:space="0" w:color="auto"/>
              <w:right w:val="single" w:sz="4" w:space="0" w:color="auto"/>
            </w:tcBorders>
            <w:hideMark/>
          </w:tcPr>
          <w:p w:rsidR="003220AF" w:rsidRPr="003220AF" w:rsidRDefault="003220AF" w:rsidP="003220AF">
            <w:pPr>
              <w:tabs>
                <w:tab w:val="left" w:pos="6480"/>
              </w:tabs>
              <w:autoSpaceDE w:val="0"/>
              <w:autoSpaceDN w:val="0"/>
              <w:adjustRightInd w:val="0"/>
              <w:rPr>
                <w:sz w:val="16"/>
                <w:szCs w:val="16"/>
              </w:rPr>
            </w:pPr>
            <w:r w:rsidRPr="003220AF">
              <w:rPr>
                <w:sz w:val="16"/>
                <w:szCs w:val="16"/>
              </w:rPr>
              <w:t>главный служащий комитета образования</w:t>
            </w:r>
          </w:p>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Администрации Любытинского </w:t>
            </w:r>
          </w:p>
          <w:p w:rsidR="003220AF" w:rsidRPr="003220AF" w:rsidRDefault="003220AF" w:rsidP="003220AF">
            <w:pPr>
              <w:tabs>
                <w:tab w:val="left" w:pos="6480"/>
              </w:tabs>
              <w:autoSpaceDE w:val="0"/>
              <w:autoSpaceDN w:val="0"/>
              <w:adjustRightInd w:val="0"/>
              <w:rPr>
                <w:sz w:val="16"/>
                <w:szCs w:val="16"/>
              </w:rPr>
            </w:pPr>
            <w:r w:rsidRPr="003220AF">
              <w:rPr>
                <w:sz w:val="16"/>
                <w:szCs w:val="16"/>
              </w:rPr>
              <w:t>муниципального района</w:t>
            </w:r>
          </w:p>
        </w:tc>
      </w:tr>
      <w:tr w:rsidR="003220AF" w:rsidRPr="003220AF" w:rsidTr="0033363F">
        <w:trPr>
          <w:trHeight w:val="487"/>
        </w:trPr>
        <w:tc>
          <w:tcPr>
            <w:tcW w:w="3720" w:type="dxa"/>
            <w:tcBorders>
              <w:top w:val="single" w:sz="4" w:space="0" w:color="auto"/>
              <w:left w:val="single" w:sz="4" w:space="0" w:color="auto"/>
              <w:bottom w:val="single" w:sz="4" w:space="0" w:color="auto"/>
              <w:right w:val="single" w:sz="4" w:space="0" w:color="auto"/>
            </w:tcBorders>
          </w:tcPr>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Платонова </w:t>
            </w:r>
          </w:p>
          <w:p w:rsidR="003220AF" w:rsidRPr="003220AF" w:rsidRDefault="003220AF" w:rsidP="003220AF">
            <w:pPr>
              <w:tabs>
                <w:tab w:val="left" w:pos="6480"/>
              </w:tabs>
              <w:autoSpaceDE w:val="0"/>
              <w:autoSpaceDN w:val="0"/>
              <w:adjustRightInd w:val="0"/>
              <w:rPr>
                <w:sz w:val="16"/>
                <w:szCs w:val="16"/>
              </w:rPr>
            </w:pPr>
            <w:r w:rsidRPr="003220AF">
              <w:rPr>
                <w:sz w:val="16"/>
                <w:szCs w:val="16"/>
              </w:rPr>
              <w:t>Лариса Сергеевна</w:t>
            </w:r>
          </w:p>
        </w:tc>
        <w:tc>
          <w:tcPr>
            <w:tcW w:w="5175" w:type="dxa"/>
            <w:tcBorders>
              <w:top w:val="single" w:sz="4" w:space="0" w:color="auto"/>
              <w:left w:val="single" w:sz="4" w:space="0" w:color="auto"/>
              <w:bottom w:val="single" w:sz="4" w:space="0" w:color="auto"/>
              <w:right w:val="single" w:sz="4" w:space="0" w:color="auto"/>
            </w:tcBorders>
          </w:tcPr>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редактор по выпуску газеты </w:t>
            </w:r>
          </w:p>
          <w:p w:rsidR="003220AF" w:rsidRPr="003220AF" w:rsidRDefault="003220AF" w:rsidP="003220AF">
            <w:pPr>
              <w:tabs>
                <w:tab w:val="left" w:pos="6480"/>
              </w:tabs>
              <w:autoSpaceDE w:val="0"/>
              <w:autoSpaceDN w:val="0"/>
              <w:adjustRightInd w:val="0"/>
              <w:rPr>
                <w:sz w:val="16"/>
                <w:szCs w:val="16"/>
              </w:rPr>
            </w:pPr>
            <w:r w:rsidRPr="003220AF">
              <w:rPr>
                <w:sz w:val="16"/>
                <w:szCs w:val="16"/>
              </w:rPr>
              <w:t>«</w:t>
            </w:r>
            <w:proofErr w:type="spellStart"/>
            <w:r w:rsidRPr="003220AF">
              <w:rPr>
                <w:sz w:val="16"/>
                <w:szCs w:val="16"/>
              </w:rPr>
              <w:t>Любытинские</w:t>
            </w:r>
            <w:proofErr w:type="spellEnd"/>
            <w:r w:rsidRPr="003220AF">
              <w:rPr>
                <w:sz w:val="16"/>
                <w:szCs w:val="16"/>
              </w:rPr>
              <w:t xml:space="preserve"> вести»</w:t>
            </w:r>
          </w:p>
        </w:tc>
      </w:tr>
      <w:tr w:rsidR="003220AF" w:rsidRPr="003220AF" w:rsidTr="00F5657C">
        <w:trPr>
          <w:trHeight w:val="409"/>
        </w:trPr>
        <w:tc>
          <w:tcPr>
            <w:tcW w:w="3720" w:type="dxa"/>
            <w:tcBorders>
              <w:top w:val="single" w:sz="4" w:space="0" w:color="auto"/>
              <w:left w:val="single" w:sz="4" w:space="0" w:color="auto"/>
              <w:bottom w:val="single" w:sz="4" w:space="0" w:color="auto"/>
              <w:right w:val="single" w:sz="4" w:space="0" w:color="auto"/>
            </w:tcBorders>
          </w:tcPr>
          <w:p w:rsidR="003220AF" w:rsidRPr="003220AF" w:rsidRDefault="003220AF" w:rsidP="003220AF">
            <w:pPr>
              <w:tabs>
                <w:tab w:val="left" w:pos="6480"/>
              </w:tabs>
              <w:autoSpaceDE w:val="0"/>
              <w:autoSpaceDN w:val="0"/>
              <w:adjustRightInd w:val="0"/>
              <w:rPr>
                <w:sz w:val="16"/>
                <w:szCs w:val="16"/>
              </w:rPr>
            </w:pPr>
            <w:proofErr w:type="spellStart"/>
            <w:r w:rsidRPr="003220AF">
              <w:rPr>
                <w:sz w:val="16"/>
                <w:szCs w:val="16"/>
              </w:rPr>
              <w:t>Пушко</w:t>
            </w:r>
            <w:proofErr w:type="spellEnd"/>
          </w:p>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Наталья Владимировна </w:t>
            </w:r>
          </w:p>
          <w:p w:rsidR="003220AF" w:rsidRPr="003220AF" w:rsidRDefault="003220AF" w:rsidP="003220AF">
            <w:pPr>
              <w:tabs>
                <w:tab w:val="left" w:pos="6480"/>
              </w:tabs>
              <w:autoSpaceDE w:val="0"/>
              <w:autoSpaceDN w:val="0"/>
              <w:adjustRightInd w:val="0"/>
              <w:rPr>
                <w:sz w:val="16"/>
                <w:szCs w:val="16"/>
              </w:rPr>
            </w:pPr>
          </w:p>
        </w:tc>
        <w:tc>
          <w:tcPr>
            <w:tcW w:w="5175" w:type="dxa"/>
            <w:tcBorders>
              <w:top w:val="single" w:sz="4" w:space="0" w:color="auto"/>
              <w:left w:val="single" w:sz="4" w:space="0" w:color="auto"/>
              <w:bottom w:val="single" w:sz="4" w:space="0" w:color="auto"/>
              <w:right w:val="single" w:sz="4" w:space="0" w:color="auto"/>
            </w:tcBorders>
            <w:hideMark/>
          </w:tcPr>
          <w:p w:rsidR="003220AF" w:rsidRPr="003220AF" w:rsidRDefault="003220AF" w:rsidP="003220AF">
            <w:pPr>
              <w:tabs>
                <w:tab w:val="left" w:pos="6480"/>
              </w:tabs>
              <w:autoSpaceDE w:val="0"/>
              <w:autoSpaceDN w:val="0"/>
              <w:adjustRightInd w:val="0"/>
              <w:rPr>
                <w:sz w:val="16"/>
                <w:szCs w:val="16"/>
              </w:rPr>
            </w:pPr>
            <w:r w:rsidRPr="003220AF">
              <w:rPr>
                <w:sz w:val="16"/>
                <w:szCs w:val="16"/>
              </w:rPr>
              <w:t>директор МАОУДО «Центр дополнительного образования», руководитель муниципального опорного центра</w:t>
            </w:r>
          </w:p>
        </w:tc>
      </w:tr>
    </w:tbl>
    <w:p w:rsidR="00AD5775" w:rsidRDefault="00AD5775" w:rsidP="00AD5775">
      <w:pPr>
        <w:tabs>
          <w:tab w:val="left" w:pos="6480"/>
        </w:tabs>
        <w:autoSpaceDE w:val="0"/>
        <w:autoSpaceDN w:val="0"/>
        <w:adjustRightInd w:val="0"/>
        <w:rPr>
          <w:sz w:val="16"/>
          <w:szCs w:val="16"/>
        </w:rPr>
      </w:pPr>
    </w:p>
    <w:p w:rsidR="00AD5775" w:rsidRPr="00AD5775" w:rsidRDefault="00AD5775" w:rsidP="00AD5775">
      <w:pPr>
        <w:tabs>
          <w:tab w:val="left" w:pos="6480"/>
        </w:tabs>
        <w:autoSpaceDE w:val="0"/>
        <w:autoSpaceDN w:val="0"/>
        <w:adjustRightInd w:val="0"/>
        <w:rPr>
          <w:sz w:val="16"/>
          <w:szCs w:val="16"/>
        </w:rPr>
      </w:pPr>
    </w:p>
    <w:p w:rsidR="00AD5775" w:rsidRPr="00AD5775" w:rsidRDefault="00AD5775" w:rsidP="00AD5775">
      <w:pPr>
        <w:tabs>
          <w:tab w:val="left" w:pos="6480"/>
        </w:tabs>
        <w:autoSpaceDE w:val="0"/>
        <w:autoSpaceDN w:val="0"/>
        <w:adjustRightInd w:val="0"/>
        <w:jc w:val="center"/>
        <w:rPr>
          <w:sz w:val="16"/>
          <w:szCs w:val="16"/>
        </w:rPr>
      </w:pPr>
    </w:p>
    <w:p w:rsidR="00AD5775" w:rsidRDefault="00AD5775" w:rsidP="00AD5775">
      <w:pPr>
        <w:tabs>
          <w:tab w:val="left" w:pos="6480"/>
        </w:tabs>
        <w:autoSpaceDE w:val="0"/>
        <w:autoSpaceDN w:val="0"/>
        <w:adjustRightInd w:val="0"/>
        <w:jc w:val="center"/>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jc w:val="right"/>
        <w:rPr>
          <w:sz w:val="16"/>
          <w:szCs w:val="16"/>
        </w:rPr>
      </w:pPr>
      <w:r w:rsidRPr="003220AF">
        <w:rPr>
          <w:sz w:val="16"/>
          <w:szCs w:val="16"/>
        </w:rPr>
        <w:t xml:space="preserve">                                                                Утвержден</w:t>
      </w:r>
    </w:p>
    <w:p w:rsidR="003220AF" w:rsidRPr="003220AF" w:rsidRDefault="003220AF" w:rsidP="003220AF">
      <w:pPr>
        <w:tabs>
          <w:tab w:val="left" w:pos="6480"/>
        </w:tabs>
        <w:autoSpaceDE w:val="0"/>
        <w:autoSpaceDN w:val="0"/>
        <w:adjustRightInd w:val="0"/>
        <w:jc w:val="right"/>
        <w:rPr>
          <w:sz w:val="16"/>
          <w:szCs w:val="16"/>
        </w:rPr>
      </w:pPr>
      <w:r w:rsidRPr="003220AF">
        <w:rPr>
          <w:sz w:val="16"/>
          <w:szCs w:val="16"/>
        </w:rPr>
        <w:t xml:space="preserve">                                                                  распоряжением  Администрации</w:t>
      </w:r>
    </w:p>
    <w:p w:rsidR="003220AF" w:rsidRPr="003220AF" w:rsidRDefault="003220AF" w:rsidP="003220AF">
      <w:pPr>
        <w:tabs>
          <w:tab w:val="left" w:pos="6480"/>
        </w:tabs>
        <w:autoSpaceDE w:val="0"/>
        <w:autoSpaceDN w:val="0"/>
        <w:adjustRightInd w:val="0"/>
        <w:jc w:val="right"/>
        <w:rPr>
          <w:sz w:val="16"/>
          <w:szCs w:val="16"/>
        </w:rPr>
      </w:pPr>
      <w:r w:rsidRPr="003220AF">
        <w:rPr>
          <w:sz w:val="16"/>
          <w:szCs w:val="16"/>
        </w:rPr>
        <w:t xml:space="preserve">                                                               муниципального района</w:t>
      </w:r>
    </w:p>
    <w:p w:rsidR="003220AF" w:rsidRPr="003220AF" w:rsidRDefault="003220AF" w:rsidP="003220AF">
      <w:pPr>
        <w:tabs>
          <w:tab w:val="left" w:pos="6480"/>
        </w:tabs>
        <w:autoSpaceDE w:val="0"/>
        <w:autoSpaceDN w:val="0"/>
        <w:adjustRightInd w:val="0"/>
        <w:jc w:val="right"/>
        <w:rPr>
          <w:sz w:val="16"/>
          <w:szCs w:val="16"/>
        </w:rPr>
      </w:pPr>
      <w:r w:rsidRPr="003220AF">
        <w:rPr>
          <w:sz w:val="16"/>
          <w:szCs w:val="16"/>
        </w:rPr>
        <w:t xml:space="preserve">                                                               от 18.01.2022 № 9-рг</w:t>
      </w:r>
    </w:p>
    <w:p w:rsidR="003220AF" w:rsidRPr="003220AF" w:rsidRDefault="003220AF" w:rsidP="003220AF">
      <w:pPr>
        <w:tabs>
          <w:tab w:val="left" w:pos="6480"/>
        </w:tabs>
        <w:autoSpaceDE w:val="0"/>
        <w:autoSpaceDN w:val="0"/>
        <w:adjustRightInd w:val="0"/>
        <w:rPr>
          <w:b/>
          <w:sz w:val="16"/>
          <w:szCs w:val="16"/>
        </w:rPr>
      </w:pPr>
    </w:p>
    <w:p w:rsidR="003220AF" w:rsidRPr="003220AF" w:rsidRDefault="003220AF" w:rsidP="003220AF">
      <w:pPr>
        <w:tabs>
          <w:tab w:val="left" w:pos="6480"/>
        </w:tabs>
        <w:autoSpaceDE w:val="0"/>
        <w:autoSpaceDN w:val="0"/>
        <w:adjustRightInd w:val="0"/>
        <w:jc w:val="center"/>
        <w:rPr>
          <w:b/>
          <w:sz w:val="16"/>
          <w:szCs w:val="16"/>
        </w:rPr>
      </w:pPr>
      <w:r w:rsidRPr="003220AF">
        <w:rPr>
          <w:b/>
          <w:sz w:val="16"/>
          <w:szCs w:val="16"/>
        </w:rPr>
        <w:t>Паспорт муниципального проекта</w:t>
      </w:r>
    </w:p>
    <w:p w:rsidR="003220AF" w:rsidRPr="003220AF" w:rsidRDefault="003220AF" w:rsidP="003220AF">
      <w:pPr>
        <w:tabs>
          <w:tab w:val="left" w:pos="6480"/>
        </w:tabs>
        <w:autoSpaceDE w:val="0"/>
        <w:autoSpaceDN w:val="0"/>
        <w:adjustRightInd w:val="0"/>
        <w:jc w:val="center"/>
        <w:rPr>
          <w:b/>
          <w:sz w:val="16"/>
          <w:szCs w:val="16"/>
        </w:rPr>
      </w:pPr>
      <w:r w:rsidRPr="003220AF">
        <w:rPr>
          <w:b/>
          <w:sz w:val="16"/>
          <w:szCs w:val="16"/>
        </w:rPr>
        <w:t>«Твой школьный бюджет»,</w:t>
      </w:r>
    </w:p>
    <w:p w:rsidR="003220AF" w:rsidRPr="003220AF" w:rsidRDefault="003220AF" w:rsidP="003220AF">
      <w:pPr>
        <w:tabs>
          <w:tab w:val="left" w:pos="6480"/>
        </w:tabs>
        <w:autoSpaceDE w:val="0"/>
        <w:autoSpaceDN w:val="0"/>
        <w:adjustRightInd w:val="0"/>
        <w:jc w:val="center"/>
        <w:rPr>
          <w:b/>
          <w:sz w:val="16"/>
          <w:szCs w:val="16"/>
        </w:rPr>
      </w:pPr>
      <w:r w:rsidRPr="003220AF">
        <w:rPr>
          <w:b/>
          <w:sz w:val="16"/>
          <w:szCs w:val="16"/>
        </w:rPr>
        <w:t>реализуемого на территории  Любытинского муниципального  района</w:t>
      </w:r>
      <w:bookmarkStart w:id="34" w:name="P322"/>
      <w:bookmarkEnd w:id="34"/>
    </w:p>
    <w:p w:rsidR="003220AF" w:rsidRPr="003220AF" w:rsidRDefault="003220AF" w:rsidP="003220AF">
      <w:pPr>
        <w:tabs>
          <w:tab w:val="left" w:pos="6480"/>
        </w:tabs>
        <w:autoSpaceDE w:val="0"/>
        <w:autoSpaceDN w:val="0"/>
        <w:adjustRightInd w:val="0"/>
        <w:jc w:val="center"/>
        <w:rPr>
          <w:b/>
          <w:sz w:val="16"/>
          <w:szCs w:val="16"/>
        </w:rPr>
      </w:pPr>
    </w:p>
    <w:p w:rsidR="003220AF" w:rsidRPr="003220AF" w:rsidRDefault="003220AF" w:rsidP="003220AF">
      <w:pPr>
        <w:tabs>
          <w:tab w:val="left" w:pos="6480"/>
        </w:tabs>
        <w:autoSpaceDE w:val="0"/>
        <w:autoSpaceDN w:val="0"/>
        <w:adjustRightInd w:val="0"/>
        <w:jc w:val="center"/>
        <w:rPr>
          <w:b/>
          <w:sz w:val="16"/>
          <w:szCs w:val="16"/>
        </w:rPr>
      </w:pPr>
      <w:r w:rsidRPr="003220AF">
        <w:rPr>
          <w:b/>
          <w:sz w:val="16"/>
          <w:szCs w:val="16"/>
        </w:rPr>
        <w:t>1. Основные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98"/>
        <w:gridCol w:w="3732"/>
        <w:gridCol w:w="2865"/>
      </w:tblGrid>
      <w:tr w:rsidR="003220AF" w:rsidRPr="003220AF" w:rsidTr="0033363F">
        <w:trPr>
          <w:trHeight w:val="397"/>
        </w:trPr>
        <w:tc>
          <w:tcPr>
            <w:tcW w:w="1827"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lastRenderedPageBreak/>
              <w:t xml:space="preserve">Направление стратегии социально-экономического развития Новгородской области </w:t>
            </w:r>
          </w:p>
        </w:tc>
        <w:tc>
          <w:tcPr>
            <w:tcW w:w="3173" w:type="pct"/>
            <w:gridSpan w:val="2"/>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образование</w:t>
            </w:r>
          </w:p>
        </w:tc>
      </w:tr>
      <w:tr w:rsidR="003220AF" w:rsidRPr="003220AF" w:rsidTr="00F5657C">
        <w:trPr>
          <w:trHeight w:val="606"/>
        </w:trPr>
        <w:tc>
          <w:tcPr>
            <w:tcW w:w="1827"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Взаимосвязь с муниципальными программами и другими проектами</w:t>
            </w:r>
          </w:p>
        </w:tc>
        <w:tc>
          <w:tcPr>
            <w:tcW w:w="3173" w:type="pct"/>
            <w:gridSpan w:val="2"/>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областной закон от 27.03.2019 г. № 393-ОЗ «О стратегии социально-экономического развития Новгородской области до 2026 года»</w:t>
            </w:r>
          </w:p>
          <w:p w:rsidR="003220AF" w:rsidRPr="003220AF" w:rsidRDefault="003220AF" w:rsidP="00F5657C">
            <w:pPr>
              <w:tabs>
                <w:tab w:val="left" w:pos="6480"/>
              </w:tabs>
              <w:autoSpaceDE w:val="0"/>
              <w:autoSpaceDN w:val="0"/>
              <w:adjustRightInd w:val="0"/>
              <w:spacing w:line="0" w:lineRule="atLeast"/>
              <w:rPr>
                <w:sz w:val="16"/>
                <w:szCs w:val="16"/>
              </w:rPr>
            </w:pPr>
          </w:p>
        </w:tc>
      </w:tr>
      <w:tr w:rsidR="003220AF" w:rsidRPr="003220AF" w:rsidTr="0033363F">
        <w:trPr>
          <w:trHeight w:val="397"/>
        </w:trPr>
        <w:tc>
          <w:tcPr>
            <w:tcW w:w="1827" w:type="pct"/>
            <w:vAlign w:val="center"/>
          </w:tcPr>
          <w:p w:rsidR="003220AF" w:rsidRPr="003220AF" w:rsidRDefault="003220AF" w:rsidP="00F5657C">
            <w:pPr>
              <w:tabs>
                <w:tab w:val="left" w:pos="6480"/>
              </w:tabs>
              <w:autoSpaceDE w:val="0"/>
              <w:autoSpaceDN w:val="0"/>
              <w:adjustRightInd w:val="0"/>
              <w:spacing w:line="0" w:lineRule="atLeast"/>
              <w:rPr>
                <w:i/>
                <w:sz w:val="16"/>
                <w:szCs w:val="16"/>
              </w:rPr>
            </w:pPr>
            <w:proofErr w:type="spellStart"/>
            <w:r w:rsidRPr="003220AF">
              <w:rPr>
                <w:i/>
                <w:sz w:val="16"/>
                <w:szCs w:val="16"/>
              </w:rPr>
              <w:t>Любытинский</w:t>
            </w:r>
            <w:proofErr w:type="spellEnd"/>
          </w:p>
        </w:tc>
        <w:tc>
          <w:tcPr>
            <w:tcW w:w="3173" w:type="pct"/>
            <w:gridSpan w:val="2"/>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муниципальная программа «Развитие образования Любытинского муниципального района на 2014-2024 годы»</w:t>
            </w:r>
          </w:p>
        </w:tc>
      </w:tr>
      <w:tr w:rsidR="003220AF" w:rsidRPr="003220AF" w:rsidTr="0033363F">
        <w:trPr>
          <w:trHeight w:val="397"/>
        </w:trPr>
        <w:tc>
          <w:tcPr>
            <w:tcW w:w="1827"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Руководитель проекта</w:t>
            </w:r>
          </w:p>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(лидер проекта)</w:t>
            </w:r>
          </w:p>
        </w:tc>
        <w:tc>
          <w:tcPr>
            <w:tcW w:w="3173" w:type="pct"/>
            <w:gridSpan w:val="2"/>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 xml:space="preserve">председатель комитета образования                                                                                                       Л.Е. Анишина </w:t>
            </w:r>
          </w:p>
          <w:p w:rsidR="003220AF" w:rsidRPr="003220AF" w:rsidRDefault="003220AF" w:rsidP="00F5657C">
            <w:pPr>
              <w:tabs>
                <w:tab w:val="left" w:pos="6480"/>
              </w:tabs>
              <w:autoSpaceDE w:val="0"/>
              <w:autoSpaceDN w:val="0"/>
              <w:adjustRightInd w:val="0"/>
              <w:spacing w:line="0" w:lineRule="atLeast"/>
              <w:rPr>
                <w:sz w:val="16"/>
                <w:szCs w:val="16"/>
              </w:rPr>
            </w:pPr>
          </w:p>
        </w:tc>
      </w:tr>
      <w:tr w:rsidR="003220AF" w:rsidRPr="003220AF" w:rsidTr="0033363F">
        <w:trPr>
          <w:trHeight w:val="397"/>
        </w:trPr>
        <w:tc>
          <w:tcPr>
            <w:tcW w:w="1827"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Администратор проекта</w:t>
            </w:r>
          </w:p>
        </w:tc>
        <w:tc>
          <w:tcPr>
            <w:tcW w:w="3173" w:type="pct"/>
            <w:gridSpan w:val="2"/>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 xml:space="preserve">директор МАОУДО «ЦДО» Н.В. </w:t>
            </w:r>
            <w:proofErr w:type="spellStart"/>
            <w:r w:rsidRPr="003220AF">
              <w:rPr>
                <w:sz w:val="16"/>
                <w:szCs w:val="16"/>
              </w:rPr>
              <w:t>Пушко</w:t>
            </w:r>
            <w:proofErr w:type="spellEnd"/>
          </w:p>
        </w:tc>
      </w:tr>
      <w:tr w:rsidR="003220AF" w:rsidRPr="003220AF" w:rsidTr="0033363F">
        <w:trPr>
          <w:trHeight w:val="397"/>
        </w:trPr>
        <w:tc>
          <w:tcPr>
            <w:tcW w:w="1827"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Цель проекта</w:t>
            </w:r>
          </w:p>
        </w:tc>
        <w:tc>
          <w:tcPr>
            <w:tcW w:w="3173" w:type="pct"/>
            <w:gridSpan w:val="2"/>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 xml:space="preserve">создание условий для повышения </w:t>
            </w:r>
            <w:proofErr w:type="gramStart"/>
            <w:r w:rsidRPr="003220AF">
              <w:rPr>
                <w:sz w:val="16"/>
                <w:szCs w:val="16"/>
              </w:rPr>
              <w:t>эффективности системы взаимодействия органов местного самоуправления</w:t>
            </w:r>
            <w:proofErr w:type="gramEnd"/>
            <w:r w:rsidRPr="003220AF">
              <w:rPr>
                <w:sz w:val="16"/>
                <w:szCs w:val="16"/>
              </w:rPr>
              <w:t xml:space="preserve"> и общества в бюджетной сфере</w:t>
            </w:r>
          </w:p>
        </w:tc>
      </w:tr>
      <w:tr w:rsidR="003220AF" w:rsidRPr="003220AF" w:rsidTr="0033363F">
        <w:trPr>
          <w:trHeight w:val="397"/>
        </w:trPr>
        <w:tc>
          <w:tcPr>
            <w:tcW w:w="1827" w:type="pct"/>
            <w:vMerge w:val="restart"/>
            <w:tcBorders>
              <w:top w:val="single" w:sz="4" w:space="0" w:color="auto"/>
              <w:left w:val="single" w:sz="4" w:space="0" w:color="auto"/>
              <w:right w:val="single" w:sz="4" w:space="0" w:color="auto"/>
            </w:tcBorders>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Срок реализации проекта</w:t>
            </w:r>
          </w:p>
        </w:tc>
        <w:tc>
          <w:tcPr>
            <w:tcW w:w="1795" w:type="pct"/>
            <w:tcBorders>
              <w:top w:val="single" w:sz="4" w:space="0" w:color="auto"/>
              <w:left w:val="single" w:sz="4" w:space="0" w:color="auto"/>
              <w:bottom w:val="single" w:sz="4" w:space="0" w:color="auto"/>
              <w:right w:val="single" w:sz="4" w:space="0" w:color="auto"/>
            </w:tcBorders>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дата начала проекта</w:t>
            </w:r>
          </w:p>
        </w:tc>
        <w:tc>
          <w:tcPr>
            <w:tcW w:w="1378" w:type="pct"/>
            <w:tcBorders>
              <w:top w:val="single" w:sz="4" w:space="0" w:color="auto"/>
              <w:left w:val="single" w:sz="4" w:space="0" w:color="auto"/>
              <w:bottom w:val="single" w:sz="4" w:space="0" w:color="auto"/>
              <w:right w:val="single" w:sz="4" w:space="0" w:color="auto"/>
            </w:tcBorders>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01.02.2022</w:t>
            </w:r>
          </w:p>
        </w:tc>
      </w:tr>
      <w:tr w:rsidR="003220AF" w:rsidRPr="003220AF" w:rsidTr="0033363F">
        <w:trPr>
          <w:trHeight w:val="397"/>
        </w:trPr>
        <w:tc>
          <w:tcPr>
            <w:tcW w:w="1827" w:type="pct"/>
            <w:vMerge/>
            <w:tcBorders>
              <w:left w:val="single" w:sz="4" w:space="0" w:color="auto"/>
              <w:bottom w:val="single" w:sz="4" w:space="0" w:color="auto"/>
              <w:right w:val="single" w:sz="4" w:space="0" w:color="auto"/>
            </w:tcBorders>
            <w:vAlign w:val="center"/>
          </w:tcPr>
          <w:p w:rsidR="003220AF" w:rsidRPr="003220AF" w:rsidRDefault="003220AF" w:rsidP="00F5657C">
            <w:pPr>
              <w:tabs>
                <w:tab w:val="left" w:pos="6480"/>
              </w:tabs>
              <w:autoSpaceDE w:val="0"/>
              <w:autoSpaceDN w:val="0"/>
              <w:adjustRightInd w:val="0"/>
              <w:spacing w:line="0" w:lineRule="atLeast"/>
              <w:rPr>
                <w:sz w:val="16"/>
                <w:szCs w:val="16"/>
              </w:rPr>
            </w:pPr>
          </w:p>
        </w:tc>
        <w:tc>
          <w:tcPr>
            <w:tcW w:w="1795" w:type="pct"/>
            <w:tcBorders>
              <w:top w:val="single" w:sz="4" w:space="0" w:color="auto"/>
              <w:left w:val="single" w:sz="4" w:space="0" w:color="auto"/>
              <w:bottom w:val="single" w:sz="4" w:space="0" w:color="auto"/>
              <w:right w:val="single" w:sz="4" w:space="0" w:color="auto"/>
            </w:tcBorders>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дата завершения проекта</w:t>
            </w:r>
          </w:p>
        </w:tc>
        <w:tc>
          <w:tcPr>
            <w:tcW w:w="1378" w:type="pct"/>
            <w:tcBorders>
              <w:top w:val="single" w:sz="4" w:space="0" w:color="auto"/>
              <w:left w:val="single" w:sz="4" w:space="0" w:color="auto"/>
              <w:bottom w:val="single" w:sz="4" w:space="0" w:color="auto"/>
              <w:right w:val="single" w:sz="4" w:space="0" w:color="auto"/>
            </w:tcBorders>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31.12.2022</w:t>
            </w:r>
          </w:p>
        </w:tc>
      </w:tr>
    </w:tbl>
    <w:p w:rsidR="00AD5775" w:rsidRDefault="00AD5775" w:rsidP="00F5657C">
      <w:pPr>
        <w:tabs>
          <w:tab w:val="left" w:pos="6480"/>
        </w:tabs>
        <w:autoSpaceDE w:val="0"/>
        <w:autoSpaceDN w:val="0"/>
        <w:adjustRightInd w:val="0"/>
        <w:spacing w:line="0" w:lineRule="atLeast"/>
        <w:rPr>
          <w:sz w:val="16"/>
          <w:szCs w:val="16"/>
        </w:rPr>
      </w:pPr>
    </w:p>
    <w:p w:rsidR="005A06D9" w:rsidRDefault="005A06D9" w:rsidP="005A06D9">
      <w:pPr>
        <w:tabs>
          <w:tab w:val="left" w:pos="6480"/>
        </w:tabs>
        <w:autoSpaceDE w:val="0"/>
        <w:autoSpaceDN w:val="0"/>
        <w:adjustRightInd w:val="0"/>
        <w:jc w:val="center"/>
        <w:rPr>
          <w:sz w:val="16"/>
          <w:szCs w:val="16"/>
        </w:rPr>
      </w:pPr>
    </w:p>
    <w:p w:rsidR="003220AF" w:rsidRPr="003220AF" w:rsidRDefault="003220AF" w:rsidP="003220AF">
      <w:pPr>
        <w:tabs>
          <w:tab w:val="left" w:pos="6480"/>
        </w:tabs>
        <w:autoSpaceDE w:val="0"/>
        <w:autoSpaceDN w:val="0"/>
        <w:adjustRightInd w:val="0"/>
        <w:jc w:val="center"/>
        <w:rPr>
          <w:b/>
          <w:sz w:val="16"/>
          <w:szCs w:val="16"/>
        </w:rPr>
      </w:pPr>
      <w:r w:rsidRPr="003220AF">
        <w:rPr>
          <w:b/>
          <w:sz w:val="16"/>
          <w:szCs w:val="16"/>
        </w:rPr>
        <w:t>2. Показатели проекта</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25"/>
        <w:gridCol w:w="2099"/>
        <w:gridCol w:w="1345"/>
        <w:gridCol w:w="1506"/>
        <w:gridCol w:w="1553"/>
        <w:gridCol w:w="1553"/>
        <w:gridCol w:w="1712"/>
      </w:tblGrid>
      <w:tr w:rsidR="003220AF" w:rsidRPr="003220AF" w:rsidTr="0033363F">
        <w:trPr>
          <w:trHeight w:val="397"/>
        </w:trPr>
        <w:tc>
          <w:tcPr>
            <w:tcW w:w="5000" w:type="pct"/>
            <w:gridSpan w:val="8"/>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Показатели проекта и их значения по годам</w:t>
            </w:r>
          </w:p>
        </w:tc>
      </w:tr>
      <w:tr w:rsidR="003220AF" w:rsidRPr="003220AF" w:rsidTr="00F5657C">
        <w:trPr>
          <w:trHeight w:val="276"/>
        </w:trPr>
        <w:tc>
          <w:tcPr>
            <w:tcW w:w="271" w:type="pct"/>
            <w:gridSpan w:val="2"/>
            <w:vMerge w:val="restart"/>
            <w:vAlign w:val="center"/>
          </w:tcPr>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 </w:t>
            </w:r>
            <w:proofErr w:type="gramStart"/>
            <w:r w:rsidRPr="003220AF">
              <w:rPr>
                <w:sz w:val="16"/>
                <w:szCs w:val="16"/>
              </w:rPr>
              <w:t>п</w:t>
            </w:r>
            <w:proofErr w:type="gramEnd"/>
            <w:r w:rsidRPr="003220AF">
              <w:rPr>
                <w:sz w:val="16"/>
                <w:szCs w:val="16"/>
              </w:rPr>
              <w:t>/п</w:t>
            </w:r>
          </w:p>
        </w:tc>
        <w:tc>
          <w:tcPr>
            <w:tcW w:w="1016" w:type="pct"/>
            <w:vMerge w:val="restart"/>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Наименование показателя</w:t>
            </w:r>
          </w:p>
        </w:tc>
        <w:tc>
          <w:tcPr>
            <w:tcW w:w="651" w:type="pct"/>
            <w:vMerge w:val="restart"/>
            <w:vAlign w:val="center"/>
          </w:tcPr>
          <w:p w:rsidR="003220AF" w:rsidRPr="003220AF" w:rsidRDefault="003220AF" w:rsidP="00F5657C">
            <w:pPr>
              <w:tabs>
                <w:tab w:val="left" w:pos="6480"/>
              </w:tabs>
              <w:autoSpaceDE w:val="0"/>
              <w:autoSpaceDN w:val="0"/>
              <w:adjustRightInd w:val="0"/>
              <w:spacing w:line="0" w:lineRule="atLeast"/>
              <w:rPr>
                <w:sz w:val="16"/>
                <w:szCs w:val="16"/>
              </w:rPr>
            </w:pPr>
            <w:bookmarkStart w:id="35" w:name="P352"/>
            <w:bookmarkStart w:id="36" w:name="P353"/>
            <w:bookmarkEnd w:id="35"/>
            <w:bookmarkEnd w:id="36"/>
            <w:r w:rsidRPr="003220AF">
              <w:rPr>
                <w:sz w:val="16"/>
                <w:szCs w:val="16"/>
              </w:rPr>
              <w:t xml:space="preserve">Базовое значение </w:t>
            </w:r>
          </w:p>
        </w:tc>
        <w:tc>
          <w:tcPr>
            <w:tcW w:w="3061" w:type="pct"/>
            <w:gridSpan w:val="4"/>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Период, год</w:t>
            </w:r>
          </w:p>
        </w:tc>
      </w:tr>
      <w:tr w:rsidR="003220AF" w:rsidRPr="003220AF" w:rsidTr="00F5657C">
        <w:trPr>
          <w:trHeight w:val="212"/>
        </w:trPr>
        <w:tc>
          <w:tcPr>
            <w:tcW w:w="271" w:type="pct"/>
            <w:gridSpan w:val="2"/>
            <w:vMerge/>
          </w:tcPr>
          <w:p w:rsidR="003220AF" w:rsidRPr="003220AF" w:rsidRDefault="003220AF" w:rsidP="003220AF">
            <w:pPr>
              <w:tabs>
                <w:tab w:val="left" w:pos="6480"/>
              </w:tabs>
              <w:autoSpaceDE w:val="0"/>
              <w:autoSpaceDN w:val="0"/>
              <w:adjustRightInd w:val="0"/>
              <w:rPr>
                <w:sz w:val="16"/>
                <w:szCs w:val="16"/>
              </w:rPr>
            </w:pPr>
          </w:p>
        </w:tc>
        <w:tc>
          <w:tcPr>
            <w:tcW w:w="1016" w:type="pct"/>
            <w:vMerge/>
          </w:tcPr>
          <w:p w:rsidR="003220AF" w:rsidRPr="003220AF" w:rsidRDefault="003220AF" w:rsidP="00F5657C">
            <w:pPr>
              <w:tabs>
                <w:tab w:val="left" w:pos="6480"/>
              </w:tabs>
              <w:autoSpaceDE w:val="0"/>
              <w:autoSpaceDN w:val="0"/>
              <w:adjustRightInd w:val="0"/>
              <w:spacing w:line="0" w:lineRule="atLeast"/>
              <w:rPr>
                <w:sz w:val="16"/>
                <w:szCs w:val="16"/>
              </w:rPr>
            </w:pPr>
          </w:p>
        </w:tc>
        <w:tc>
          <w:tcPr>
            <w:tcW w:w="651" w:type="pct"/>
            <w:vMerge/>
          </w:tcPr>
          <w:p w:rsidR="003220AF" w:rsidRPr="003220AF" w:rsidRDefault="003220AF" w:rsidP="00F5657C">
            <w:pPr>
              <w:tabs>
                <w:tab w:val="left" w:pos="6480"/>
              </w:tabs>
              <w:autoSpaceDE w:val="0"/>
              <w:autoSpaceDN w:val="0"/>
              <w:adjustRightInd w:val="0"/>
              <w:spacing w:line="0" w:lineRule="atLeast"/>
              <w:rPr>
                <w:sz w:val="16"/>
                <w:szCs w:val="16"/>
              </w:rPr>
            </w:pPr>
          </w:p>
        </w:tc>
        <w:tc>
          <w:tcPr>
            <w:tcW w:w="729"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2021</w:t>
            </w:r>
          </w:p>
        </w:tc>
        <w:tc>
          <w:tcPr>
            <w:tcW w:w="752" w:type="pct"/>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2022</w:t>
            </w:r>
          </w:p>
        </w:tc>
        <w:tc>
          <w:tcPr>
            <w:tcW w:w="752" w:type="pct"/>
          </w:tcPr>
          <w:p w:rsidR="003220AF" w:rsidRPr="003220AF" w:rsidRDefault="003220AF" w:rsidP="00F5657C">
            <w:pPr>
              <w:tabs>
                <w:tab w:val="left" w:pos="6480"/>
              </w:tabs>
              <w:autoSpaceDE w:val="0"/>
              <w:autoSpaceDN w:val="0"/>
              <w:adjustRightInd w:val="0"/>
              <w:spacing w:line="0" w:lineRule="atLeast"/>
              <w:rPr>
                <w:sz w:val="16"/>
                <w:szCs w:val="16"/>
              </w:rPr>
            </w:pPr>
          </w:p>
        </w:tc>
        <w:tc>
          <w:tcPr>
            <w:tcW w:w="829" w:type="pct"/>
          </w:tcPr>
          <w:p w:rsidR="003220AF" w:rsidRPr="003220AF" w:rsidRDefault="003220AF" w:rsidP="003220AF">
            <w:pPr>
              <w:tabs>
                <w:tab w:val="left" w:pos="6480"/>
              </w:tabs>
              <w:autoSpaceDE w:val="0"/>
              <w:autoSpaceDN w:val="0"/>
              <w:adjustRightInd w:val="0"/>
              <w:rPr>
                <w:sz w:val="16"/>
                <w:szCs w:val="16"/>
              </w:rPr>
            </w:pPr>
          </w:p>
        </w:tc>
      </w:tr>
      <w:tr w:rsidR="003220AF" w:rsidRPr="003220AF" w:rsidTr="0033363F">
        <w:trPr>
          <w:trHeight w:val="397"/>
        </w:trPr>
        <w:tc>
          <w:tcPr>
            <w:tcW w:w="271" w:type="pct"/>
            <w:gridSpan w:val="2"/>
          </w:tcPr>
          <w:p w:rsidR="003220AF" w:rsidRPr="003220AF" w:rsidRDefault="003220AF" w:rsidP="003220AF">
            <w:pPr>
              <w:tabs>
                <w:tab w:val="left" w:pos="6480"/>
              </w:tabs>
              <w:autoSpaceDE w:val="0"/>
              <w:autoSpaceDN w:val="0"/>
              <w:adjustRightInd w:val="0"/>
              <w:rPr>
                <w:sz w:val="16"/>
                <w:szCs w:val="16"/>
              </w:rPr>
            </w:pPr>
            <w:r w:rsidRPr="003220AF">
              <w:rPr>
                <w:sz w:val="16"/>
                <w:szCs w:val="16"/>
              </w:rPr>
              <w:t>1.</w:t>
            </w:r>
          </w:p>
        </w:tc>
        <w:tc>
          <w:tcPr>
            <w:tcW w:w="1016"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Доля общеобразовательных организаций, вовлеченных в реализацию проекта</w:t>
            </w:r>
          </w:p>
        </w:tc>
        <w:tc>
          <w:tcPr>
            <w:tcW w:w="651"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p>
        </w:tc>
        <w:tc>
          <w:tcPr>
            <w:tcW w:w="729"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p>
        </w:tc>
        <w:tc>
          <w:tcPr>
            <w:tcW w:w="752"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p>
        </w:tc>
        <w:tc>
          <w:tcPr>
            <w:tcW w:w="752" w:type="pct"/>
          </w:tcPr>
          <w:p w:rsidR="003220AF" w:rsidRPr="003220AF" w:rsidRDefault="003220AF" w:rsidP="00F5657C">
            <w:pPr>
              <w:tabs>
                <w:tab w:val="left" w:pos="6480"/>
              </w:tabs>
              <w:autoSpaceDE w:val="0"/>
              <w:autoSpaceDN w:val="0"/>
              <w:adjustRightInd w:val="0"/>
              <w:spacing w:line="0" w:lineRule="atLeast"/>
              <w:rPr>
                <w:sz w:val="16"/>
                <w:szCs w:val="16"/>
              </w:rPr>
            </w:pPr>
          </w:p>
        </w:tc>
        <w:tc>
          <w:tcPr>
            <w:tcW w:w="829" w:type="pct"/>
          </w:tcPr>
          <w:p w:rsidR="003220AF" w:rsidRPr="003220AF" w:rsidRDefault="003220AF" w:rsidP="003220AF">
            <w:pPr>
              <w:tabs>
                <w:tab w:val="left" w:pos="6480"/>
              </w:tabs>
              <w:autoSpaceDE w:val="0"/>
              <w:autoSpaceDN w:val="0"/>
              <w:adjustRightInd w:val="0"/>
              <w:rPr>
                <w:sz w:val="16"/>
                <w:szCs w:val="16"/>
              </w:rPr>
            </w:pPr>
          </w:p>
        </w:tc>
      </w:tr>
      <w:tr w:rsidR="003220AF" w:rsidRPr="003220AF" w:rsidTr="00F5657C">
        <w:trPr>
          <w:trHeight w:val="285"/>
        </w:trPr>
        <w:tc>
          <w:tcPr>
            <w:tcW w:w="271" w:type="pct"/>
            <w:gridSpan w:val="2"/>
            <w:vAlign w:val="bottom"/>
          </w:tcPr>
          <w:p w:rsidR="003220AF" w:rsidRPr="003220AF" w:rsidRDefault="003220AF" w:rsidP="003220AF">
            <w:pPr>
              <w:tabs>
                <w:tab w:val="left" w:pos="6480"/>
              </w:tabs>
              <w:autoSpaceDE w:val="0"/>
              <w:autoSpaceDN w:val="0"/>
              <w:adjustRightInd w:val="0"/>
              <w:rPr>
                <w:sz w:val="16"/>
                <w:szCs w:val="16"/>
              </w:rPr>
            </w:pPr>
          </w:p>
        </w:tc>
        <w:tc>
          <w:tcPr>
            <w:tcW w:w="1016" w:type="pct"/>
            <w:vAlign w:val="center"/>
          </w:tcPr>
          <w:p w:rsidR="003220AF" w:rsidRPr="003220AF" w:rsidRDefault="003220AF" w:rsidP="00F5657C">
            <w:pPr>
              <w:tabs>
                <w:tab w:val="left" w:pos="6480"/>
              </w:tabs>
              <w:autoSpaceDE w:val="0"/>
              <w:autoSpaceDN w:val="0"/>
              <w:adjustRightInd w:val="0"/>
              <w:spacing w:line="0" w:lineRule="atLeast"/>
              <w:rPr>
                <w:i/>
                <w:sz w:val="16"/>
                <w:szCs w:val="16"/>
              </w:rPr>
            </w:pPr>
            <w:proofErr w:type="spellStart"/>
            <w:r w:rsidRPr="003220AF">
              <w:rPr>
                <w:i/>
                <w:sz w:val="16"/>
                <w:szCs w:val="16"/>
              </w:rPr>
              <w:t>Любытинский</w:t>
            </w:r>
            <w:proofErr w:type="spellEnd"/>
          </w:p>
        </w:tc>
        <w:tc>
          <w:tcPr>
            <w:tcW w:w="651"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p>
        </w:tc>
        <w:tc>
          <w:tcPr>
            <w:tcW w:w="729"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100%</w:t>
            </w:r>
          </w:p>
        </w:tc>
        <w:tc>
          <w:tcPr>
            <w:tcW w:w="752"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100%</w:t>
            </w:r>
          </w:p>
        </w:tc>
        <w:tc>
          <w:tcPr>
            <w:tcW w:w="752" w:type="pct"/>
          </w:tcPr>
          <w:p w:rsidR="003220AF" w:rsidRPr="003220AF" w:rsidRDefault="003220AF" w:rsidP="00F5657C">
            <w:pPr>
              <w:tabs>
                <w:tab w:val="left" w:pos="6480"/>
              </w:tabs>
              <w:autoSpaceDE w:val="0"/>
              <w:autoSpaceDN w:val="0"/>
              <w:adjustRightInd w:val="0"/>
              <w:spacing w:line="0" w:lineRule="atLeast"/>
              <w:rPr>
                <w:sz w:val="16"/>
                <w:szCs w:val="16"/>
              </w:rPr>
            </w:pPr>
          </w:p>
        </w:tc>
        <w:tc>
          <w:tcPr>
            <w:tcW w:w="829" w:type="pct"/>
          </w:tcPr>
          <w:p w:rsidR="003220AF" w:rsidRPr="003220AF" w:rsidRDefault="003220AF" w:rsidP="003220AF">
            <w:pPr>
              <w:tabs>
                <w:tab w:val="left" w:pos="6480"/>
              </w:tabs>
              <w:autoSpaceDE w:val="0"/>
              <w:autoSpaceDN w:val="0"/>
              <w:adjustRightInd w:val="0"/>
              <w:rPr>
                <w:sz w:val="16"/>
                <w:szCs w:val="16"/>
              </w:rPr>
            </w:pPr>
          </w:p>
        </w:tc>
      </w:tr>
      <w:tr w:rsidR="003220AF" w:rsidRPr="003220AF" w:rsidTr="00F5657C">
        <w:trPr>
          <w:trHeight w:val="350"/>
        </w:trPr>
        <w:tc>
          <w:tcPr>
            <w:tcW w:w="259" w:type="pct"/>
          </w:tcPr>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        2.</w:t>
            </w:r>
          </w:p>
        </w:tc>
        <w:tc>
          <w:tcPr>
            <w:tcW w:w="1028" w:type="pct"/>
            <w:gridSpan w:val="2"/>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Количество инициатив, заявленных на проект</w:t>
            </w:r>
          </w:p>
        </w:tc>
        <w:tc>
          <w:tcPr>
            <w:tcW w:w="651"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p>
        </w:tc>
        <w:tc>
          <w:tcPr>
            <w:tcW w:w="729"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p>
        </w:tc>
        <w:tc>
          <w:tcPr>
            <w:tcW w:w="752"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p>
        </w:tc>
        <w:tc>
          <w:tcPr>
            <w:tcW w:w="752"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p>
        </w:tc>
        <w:tc>
          <w:tcPr>
            <w:tcW w:w="829" w:type="pct"/>
            <w:vAlign w:val="center"/>
          </w:tcPr>
          <w:p w:rsidR="003220AF" w:rsidRPr="003220AF" w:rsidRDefault="003220AF" w:rsidP="003220AF">
            <w:pPr>
              <w:tabs>
                <w:tab w:val="left" w:pos="6480"/>
              </w:tabs>
              <w:autoSpaceDE w:val="0"/>
              <w:autoSpaceDN w:val="0"/>
              <w:adjustRightInd w:val="0"/>
              <w:rPr>
                <w:sz w:val="16"/>
                <w:szCs w:val="16"/>
              </w:rPr>
            </w:pPr>
          </w:p>
        </w:tc>
      </w:tr>
      <w:tr w:rsidR="003220AF" w:rsidRPr="003220AF" w:rsidTr="00F5657C">
        <w:trPr>
          <w:trHeight w:val="188"/>
        </w:trPr>
        <w:tc>
          <w:tcPr>
            <w:tcW w:w="259" w:type="pct"/>
            <w:vAlign w:val="bottom"/>
          </w:tcPr>
          <w:p w:rsidR="003220AF" w:rsidRPr="003220AF" w:rsidRDefault="003220AF" w:rsidP="003220AF">
            <w:pPr>
              <w:tabs>
                <w:tab w:val="left" w:pos="6480"/>
              </w:tabs>
              <w:autoSpaceDE w:val="0"/>
              <w:autoSpaceDN w:val="0"/>
              <w:adjustRightInd w:val="0"/>
              <w:rPr>
                <w:sz w:val="16"/>
                <w:szCs w:val="16"/>
              </w:rPr>
            </w:pPr>
          </w:p>
        </w:tc>
        <w:tc>
          <w:tcPr>
            <w:tcW w:w="1028" w:type="pct"/>
            <w:gridSpan w:val="2"/>
            <w:vAlign w:val="center"/>
          </w:tcPr>
          <w:p w:rsidR="003220AF" w:rsidRPr="003220AF" w:rsidRDefault="003220AF" w:rsidP="00F5657C">
            <w:pPr>
              <w:tabs>
                <w:tab w:val="left" w:pos="6480"/>
              </w:tabs>
              <w:autoSpaceDE w:val="0"/>
              <w:autoSpaceDN w:val="0"/>
              <w:adjustRightInd w:val="0"/>
              <w:spacing w:line="0" w:lineRule="atLeast"/>
              <w:rPr>
                <w:i/>
                <w:sz w:val="16"/>
                <w:szCs w:val="16"/>
              </w:rPr>
            </w:pPr>
            <w:proofErr w:type="spellStart"/>
            <w:r w:rsidRPr="003220AF">
              <w:rPr>
                <w:i/>
                <w:sz w:val="16"/>
                <w:szCs w:val="16"/>
              </w:rPr>
              <w:t>Любытинский</w:t>
            </w:r>
            <w:proofErr w:type="spellEnd"/>
          </w:p>
        </w:tc>
        <w:tc>
          <w:tcPr>
            <w:tcW w:w="651"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p>
        </w:tc>
        <w:tc>
          <w:tcPr>
            <w:tcW w:w="729"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3</w:t>
            </w:r>
          </w:p>
        </w:tc>
        <w:tc>
          <w:tcPr>
            <w:tcW w:w="752"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3</w:t>
            </w:r>
          </w:p>
        </w:tc>
        <w:tc>
          <w:tcPr>
            <w:tcW w:w="752" w:type="pct"/>
          </w:tcPr>
          <w:p w:rsidR="003220AF" w:rsidRPr="003220AF" w:rsidRDefault="003220AF" w:rsidP="00F5657C">
            <w:pPr>
              <w:tabs>
                <w:tab w:val="left" w:pos="6480"/>
              </w:tabs>
              <w:autoSpaceDE w:val="0"/>
              <w:autoSpaceDN w:val="0"/>
              <w:adjustRightInd w:val="0"/>
              <w:spacing w:line="0" w:lineRule="atLeast"/>
              <w:rPr>
                <w:sz w:val="16"/>
                <w:szCs w:val="16"/>
              </w:rPr>
            </w:pPr>
          </w:p>
        </w:tc>
        <w:tc>
          <w:tcPr>
            <w:tcW w:w="829" w:type="pct"/>
          </w:tcPr>
          <w:p w:rsidR="003220AF" w:rsidRPr="003220AF" w:rsidRDefault="003220AF" w:rsidP="003220AF">
            <w:pPr>
              <w:tabs>
                <w:tab w:val="left" w:pos="6480"/>
              </w:tabs>
              <w:autoSpaceDE w:val="0"/>
              <w:autoSpaceDN w:val="0"/>
              <w:adjustRightInd w:val="0"/>
              <w:rPr>
                <w:sz w:val="16"/>
                <w:szCs w:val="16"/>
              </w:rPr>
            </w:pPr>
          </w:p>
        </w:tc>
      </w:tr>
      <w:tr w:rsidR="003220AF" w:rsidRPr="003220AF" w:rsidTr="00F5657C">
        <w:trPr>
          <w:trHeight w:val="221"/>
        </w:trPr>
        <w:tc>
          <w:tcPr>
            <w:tcW w:w="259" w:type="pct"/>
          </w:tcPr>
          <w:p w:rsidR="003220AF" w:rsidRPr="003220AF" w:rsidRDefault="003220AF" w:rsidP="003220AF">
            <w:pPr>
              <w:tabs>
                <w:tab w:val="left" w:pos="6480"/>
              </w:tabs>
              <w:autoSpaceDE w:val="0"/>
              <w:autoSpaceDN w:val="0"/>
              <w:adjustRightInd w:val="0"/>
              <w:rPr>
                <w:sz w:val="16"/>
                <w:szCs w:val="16"/>
              </w:rPr>
            </w:pPr>
            <w:r w:rsidRPr="003220AF">
              <w:rPr>
                <w:sz w:val="16"/>
                <w:szCs w:val="16"/>
              </w:rPr>
              <w:t>3   3.</w:t>
            </w:r>
          </w:p>
        </w:tc>
        <w:tc>
          <w:tcPr>
            <w:tcW w:w="1028" w:type="pct"/>
            <w:gridSpan w:val="2"/>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 xml:space="preserve">Доля освоенных средств </w:t>
            </w:r>
          </w:p>
        </w:tc>
        <w:tc>
          <w:tcPr>
            <w:tcW w:w="651"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p>
        </w:tc>
        <w:tc>
          <w:tcPr>
            <w:tcW w:w="729"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p>
        </w:tc>
        <w:tc>
          <w:tcPr>
            <w:tcW w:w="752"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p>
        </w:tc>
        <w:tc>
          <w:tcPr>
            <w:tcW w:w="752"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p>
        </w:tc>
        <w:tc>
          <w:tcPr>
            <w:tcW w:w="829" w:type="pct"/>
            <w:vAlign w:val="center"/>
          </w:tcPr>
          <w:p w:rsidR="003220AF" w:rsidRPr="003220AF" w:rsidRDefault="003220AF" w:rsidP="003220AF">
            <w:pPr>
              <w:tabs>
                <w:tab w:val="left" w:pos="6480"/>
              </w:tabs>
              <w:autoSpaceDE w:val="0"/>
              <w:autoSpaceDN w:val="0"/>
              <w:adjustRightInd w:val="0"/>
              <w:rPr>
                <w:sz w:val="16"/>
                <w:szCs w:val="16"/>
              </w:rPr>
            </w:pPr>
          </w:p>
        </w:tc>
      </w:tr>
      <w:tr w:rsidR="003220AF" w:rsidRPr="003220AF" w:rsidTr="00F5657C">
        <w:trPr>
          <w:trHeight w:val="213"/>
        </w:trPr>
        <w:tc>
          <w:tcPr>
            <w:tcW w:w="259" w:type="pct"/>
            <w:vAlign w:val="bottom"/>
          </w:tcPr>
          <w:p w:rsidR="003220AF" w:rsidRPr="003220AF" w:rsidRDefault="003220AF" w:rsidP="003220AF">
            <w:pPr>
              <w:tabs>
                <w:tab w:val="left" w:pos="6480"/>
              </w:tabs>
              <w:autoSpaceDE w:val="0"/>
              <w:autoSpaceDN w:val="0"/>
              <w:adjustRightInd w:val="0"/>
              <w:rPr>
                <w:sz w:val="16"/>
                <w:szCs w:val="16"/>
              </w:rPr>
            </w:pPr>
          </w:p>
        </w:tc>
        <w:tc>
          <w:tcPr>
            <w:tcW w:w="1028" w:type="pct"/>
            <w:gridSpan w:val="2"/>
            <w:vAlign w:val="center"/>
          </w:tcPr>
          <w:p w:rsidR="003220AF" w:rsidRPr="003220AF" w:rsidRDefault="003220AF" w:rsidP="00F5657C">
            <w:pPr>
              <w:tabs>
                <w:tab w:val="left" w:pos="6480"/>
              </w:tabs>
              <w:autoSpaceDE w:val="0"/>
              <w:autoSpaceDN w:val="0"/>
              <w:adjustRightInd w:val="0"/>
              <w:spacing w:line="0" w:lineRule="atLeast"/>
              <w:rPr>
                <w:i/>
                <w:sz w:val="16"/>
                <w:szCs w:val="16"/>
              </w:rPr>
            </w:pPr>
            <w:proofErr w:type="spellStart"/>
            <w:r w:rsidRPr="003220AF">
              <w:rPr>
                <w:i/>
                <w:sz w:val="16"/>
                <w:szCs w:val="16"/>
              </w:rPr>
              <w:t>Любытинский</w:t>
            </w:r>
            <w:proofErr w:type="spellEnd"/>
          </w:p>
        </w:tc>
        <w:tc>
          <w:tcPr>
            <w:tcW w:w="651"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p>
        </w:tc>
        <w:tc>
          <w:tcPr>
            <w:tcW w:w="729"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100%</w:t>
            </w:r>
          </w:p>
        </w:tc>
        <w:tc>
          <w:tcPr>
            <w:tcW w:w="752" w:type="pct"/>
            <w:vAlign w:val="center"/>
          </w:tcPr>
          <w:p w:rsidR="003220AF" w:rsidRPr="003220AF" w:rsidRDefault="003220AF" w:rsidP="00F5657C">
            <w:pPr>
              <w:tabs>
                <w:tab w:val="left" w:pos="6480"/>
              </w:tabs>
              <w:autoSpaceDE w:val="0"/>
              <w:autoSpaceDN w:val="0"/>
              <w:adjustRightInd w:val="0"/>
              <w:spacing w:line="0" w:lineRule="atLeast"/>
              <w:rPr>
                <w:sz w:val="16"/>
                <w:szCs w:val="16"/>
              </w:rPr>
            </w:pPr>
            <w:r w:rsidRPr="003220AF">
              <w:rPr>
                <w:sz w:val="16"/>
                <w:szCs w:val="16"/>
              </w:rPr>
              <w:t>100 %</w:t>
            </w:r>
          </w:p>
        </w:tc>
        <w:tc>
          <w:tcPr>
            <w:tcW w:w="752" w:type="pct"/>
          </w:tcPr>
          <w:p w:rsidR="003220AF" w:rsidRPr="003220AF" w:rsidRDefault="003220AF" w:rsidP="00F5657C">
            <w:pPr>
              <w:tabs>
                <w:tab w:val="left" w:pos="6480"/>
              </w:tabs>
              <w:autoSpaceDE w:val="0"/>
              <w:autoSpaceDN w:val="0"/>
              <w:adjustRightInd w:val="0"/>
              <w:spacing w:line="0" w:lineRule="atLeast"/>
              <w:rPr>
                <w:sz w:val="16"/>
                <w:szCs w:val="16"/>
              </w:rPr>
            </w:pPr>
          </w:p>
        </w:tc>
        <w:tc>
          <w:tcPr>
            <w:tcW w:w="829" w:type="pct"/>
          </w:tcPr>
          <w:p w:rsidR="003220AF" w:rsidRPr="003220AF" w:rsidRDefault="003220AF" w:rsidP="003220AF">
            <w:pPr>
              <w:tabs>
                <w:tab w:val="left" w:pos="6480"/>
              </w:tabs>
              <w:autoSpaceDE w:val="0"/>
              <w:autoSpaceDN w:val="0"/>
              <w:adjustRightInd w:val="0"/>
              <w:rPr>
                <w:sz w:val="16"/>
                <w:szCs w:val="16"/>
              </w:rPr>
            </w:pPr>
          </w:p>
        </w:tc>
      </w:tr>
    </w:tbl>
    <w:p w:rsidR="003220AF" w:rsidRDefault="003220AF" w:rsidP="00A72ECC">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jc w:val="center"/>
        <w:rPr>
          <w:b/>
          <w:sz w:val="16"/>
          <w:szCs w:val="16"/>
        </w:rPr>
      </w:pPr>
      <w:r w:rsidRPr="003220AF">
        <w:rPr>
          <w:b/>
          <w:sz w:val="16"/>
          <w:szCs w:val="16"/>
        </w:rPr>
        <w:t xml:space="preserve">3. </w:t>
      </w:r>
      <w:proofErr w:type="spellStart"/>
      <w:r w:rsidRPr="003220AF">
        <w:rPr>
          <w:b/>
          <w:sz w:val="16"/>
          <w:szCs w:val="16"/>
        </w:rPr>
        <w:t>Любытинский</w:t>
      </w:r>
      <w:proofErr w:type="spellEnd"/>
      <w:r w:rsidRPr="003220AF">
        <w:rPr>
          <w:b/>
          <w:sz w:val="16"/>
          <w:szCs w:val="16"/>
        </w:rPr>
        <w:t xml:space="preserve"> муниципальный район</w:t>
      </w: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5"/>
        <w:gridCol w:w="1717"/>
        <w:gridCol w:w="1586"/>
        <w:gridCol w:w="1030"/>
        <w:gridCol w:w="1438"/>
      </w:tblGrid>
      <w:tr w:rsidR="003220AF" w:rsidRPr="003220AF" w:rsidTr="00F5657C">
        <w:trPr>
          <w:trHeight w:val="361"/>
        </w:trPr>
        <w:tc>
          <w:tcPr>
            <w:tcW w:w="2186" w:type="pct"/>
            <w:vAlign w:val="center"/>
          </w:tcPr>
          <w:p w:rsidR="003220AF" w:rsidRPr="003220AF" w:rsidRDefault="003220AF" w:rsidP="003220AF">
            <w:pPr>
              <w:tabs>
                <w:tab w:val="left" w:pos="6480"/>
              </w:tabs>
              <w:autoSpaceDE w:val="0"/>
              <w:autoSpaceDN w:val="0"/>
              <w:adjustRightInd w:val="0"/>
              <w:rPr>
                <w:sz w:val="16"/>
                <w:szCs w:val="16"/>
              </w:rPr>
            </w:pPr>
            <w:r w:rsidRPr="003220AF">
              <w:rPr>
                <w:sz w:val="16"/>
                <w:szCs w:val="16"/>
              </w:rPr>
              <w:t>Источники финансового обеспечения</w:t>
            </w:r>
          </w:p>
        </w:tc>
        <w:tc>
          <w:tcPr>
            <w:tcW w:w="837" w:type="pct"/>
            <w:shd w:val="clear" w:color="auto" w:fill="auto"/>
            <w:vAlign w:val="center"/>
          </w:tcPr>
          <w:p w:rsidR="003220AF" w:rsidRPr="003220AF" w:rsidRDefault="003220AF" w:rsidP="003220AF">
            <w:pPr>
              <w:tabs>
                <w:tab w:val="left" w:pos="6480"/>
              </w:tabs>
              <w:autoSpaceDE w:val="0"/>
              <w:autoSpaceDN w:val="0"/>
              <w:adjustRightInd w:val="0"/>
              <w:rPr>
                <w:sz w:val="16"/>
                <w:szCs w:val="16"/>
              </w:rPr>
            </w:pPr>
            <w:r w:rsidRPr="003220AF">
              <w:rPr>
                <w:sz w:val="16"/>
                <w:szCs w:val="16"/>
              </w:rPr>
              <w:t>2021 год, тыс. руб.</w:t>
            </w:r>
          </w:p>
        </w:tc>
        <w:tc>
          <w:tcPr>
            <w:tcW w:w="773" w:type="pct"/>
            <w:vAlign w:val="center"/>
          </w:tcPr>
          <w:p w:rsidR="003220AF" w:rsidRPr="003220AF" w:rsidRDefault="003220AF" w:rsidP="003220AF">
            <w:pPr>
              <w:tabs>
                <w:tab w:val="left" w:pos="6480"/>
              </w:tabs>
              <w:autoSpaceDE w:val="0"/>
              <w:autoSpaceDN w:val="0"/>
              <w:adjustRightInd w:val="0"/>
              <w:rPr>
                <w:sz w:val="16"/>
                <w:szCs w:val="16"/>
              </w:rPr>
            </w:pPr>
            <w:r w:rsidRPr="003220AF">
              <w:rPr>
                <w:sz w:val="16"/>
                <w:szCs w:val="16"/>
              </w:rPr>
              <w:t>2022 год, тыс. руб.</w:t>
            </w:r>
          </w:p>
        </w:tc>
        <w:tc>
          <w:tcPr>
            <w:tcW w:w="502" w:type="pct"/>
            <w:vAlign w:val="center"/>
          </w:tcPr>
          <w:p w:rsidR="003220AF" w:rsidRPr="003220AF" w:rsidRDefault="003220AF" w:rsidP="003220AF">
            <w:pPr>
              <w:tabs>
                <w:tab w:val="left" w:pos="6480"/>
              </w:tabs>
              <w:autoSpaceDE w:val="0"/>
              <w:autoSpaceDN w:val="0"/>
              <w:adjustRightInd w:val="0"/>
              <w:rPr>
                <w:sz w:val="16"/>
                <w:szCs w:val="16"/>
              </w:rPr>
            </w:pPr>
          </w:p>
        </w:tc>
        <w:tc>
          <w:tcPr>
            <w:tcW w:w="701" w:type="pct"/>
            <w:vAlign w:val="center"/>
          </w:tcPr>
          <w:p w:rsidR="003220AF" w:rsidRPr="003220AF" w:rsidRDefault="003220AF" w:rsidP="003220AF">
            <w:pPr>
              <w:tabs>
                <w:tab w:val="left" w:pos="6480"/>
              </w:tabs>
              <w:autoSpaceDE w:val="0"/>
              <w:autoSpaceDN w:val="0"/>
              <w:adjustRightInd w:val="0"/>
              <w:rPr>
                <w:sz w:val="16"/>
                <w:szCs w:val="16"/>
              </w:rPr>
            </w:pPr>
          </w:p>
        </w:tc>
      </w:tr>
      <w:tr w:rsidR="003220AF" w:rsidRPr="003220AF" w:rsidTr="00F5657C">
        <w:trPr>
          <w:trHeight w:val="324"/>
        </w:trPr>
        <w:tc>
          <w:tcPr>
            <w:tcW w:w="2186" w:type="pct"/>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Всего</w:t>
            </w:r>
          </w:p>
        </w:tc>
        <w:tc>
          <w:tcPr>
            <w:tcW w:w="837" w:type="pct"/>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100,00</w:t>
            </w:r>
          </w:p>
        </w:tc>
        <w:tc>
          <w:tcPr>
            <w:tcW w:w="773" w:type="pct"/>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100,0</w:t>
            </w:r>
          </w:p>
        </w:tc>
        <w:tc>
          <w:tcPr>
            <w:tcW w:w="502" w:type="pct"/>
          </w:tcPr>
          <w:p w:rsidR="003220AF" w:rsidRPr="003220AF" w:rsidRDefault="003220AF" w:rsidP="003220AF">
            <w:pPr>
              <w:tabs>
                <w:tab w:val="left" w:pos="6480"/>
              </w:tabs>
              <w:autoSpaceDE w:val="0"/>
              <w:autoSpaceDN w:val="0"/>
              <w:adjustRightInd w:val="0"/>
              <w:rPr>
                <w:sz w:val="16"/>
                <w:szCs w:val="16"/>
              </w:rPr>
            </w:pPr>
          </w:p>
        </w:tc>
        <w:tc>
          <w:tcPr>
            <w:tcW w:w="701" w:type="pct"/>
          </w:tcPr>
          <w:p w:rsidR="003220AF" w:rsidRPr="003220AF" w:rsidRDefault="003220AF" w:rsidP="003220AF">
            <w:pPr>
              <w:tabs>
                <w:tab w:val="left" w:pos="6480"/>
              </w:tabs>
              <w:autoSpaceDE w:val="0"/>
              <w:autoSpaceDN w:val="0"/>
              <w:adjustRightInd w:val="0"/>
              <w:rPr>
                <w:sz w:val="16"/>
                <w:szCs w:val="16"/>
              </w:rPr>
            </w:pPr>
          </w:p>
        </w:tc>
      </w:tr>
      <w:tr w:rsidR="003220AF" w:rsidRPr="003220AF" w:rsidTr="00F5657C">
        <w:trPr>
          <w:trHeight w:val="324"/>
        </w:trPr>
        <w:tc>
          <w:tcPr>
            <w:tcW w:w="2186" w:type="pct"/>
          </w:tcPr>
          <w:p w:rsidR="003220AF" w:rsidRPr="003220AF" w:rsidRDefault="003220AF" w:rsidP="003220AF">
            <w:pPr>
              <w:tabs>
                <w:tab w:val="left" w:pos="6480"/>
              </w:tabs>
              <w:autoSpaceDE w:val="0"/>
              <w:autoSpaceDN w:val="0"/>
              <w:adjustRightInd w:val="0"/>
              <w:rPr>
                <w:sz w:val="16"/>
                <w:szCs w:val="16"/>
              </w:rPr>
            </w:pPr>
            <w:r w:rsidRPr="003220AF">
              <w:rPr>
                <w:sz w:val="16"/>
                <w:szCs w:val="16"/>
              </w:rPr>
              <w:t>в том числе:</w:t>
            </w:r>
          </w:p>
        </w:tc>
        <w:tc>
          <w:tcPr>
            <w:tcW w:w="837" w:type="pct"/>
            <w:shd w:val="clear" w:color="auto" w:fill="auto"/>
          </w:tcPr>
          <w:p w:rsidR="003220AF" w:rsidRPr="003220AF" w:rsidRDefault="003220AF" w:rsidP="003220AF">
            <w:pPr>
              <w:tabs>
                <w:tab w:val="left" w:pos="6480"/>
              </w:tabs>
              <w:autoSpaceDE w:val="0"/>
              <w:autoSpaceDN w:val="0"/>
              <w:adjustRightInd w:val="0"/>
              <w:rPr>
                <w:sz w:val="16"/>
                <w:szCs w:val="16"/>
              </w:rPr>
            </w:pPr>
          </w:p>
        </w:tc>
        <w:tc>
          <w:tcPr>
            <w:tcW w:w="773" w:type="pct"/>
          </w:tcPr>
          <w:p w:rsidR="003220AF" w:rsidRPr="003220AF" w:rsidRDefault="003220AF" w:rsidP="003220AF">
            <w:pPr>
              <w:tabs>
                <w:tab w:val="left" w:pos="6480"/>
              </w:tabs>
              <w:autoSpaceDE w:val="0"/>
              <w:autoSpaceDN w:val="0"/>
              <w:adjustRightInd w:val="0"/>
              <w:rPr>
                <w:sz w:val="16"/>
                <w:szCs w:val="16"/>
              </w:rPr>
            </w:pPr>
          </w:p>
        </w:tc>
        <w:tc>
          <w:tcPr>
            <w:tcW w:w="502" w:type="pct"/>
          </w:tcPr>
          <w:p w:rsidR="003220AF" w:rsidRPr="003220AF" w:rsidRDefault="003220AF" w:rsidP="003220AF">
            <w:pPr>
              <w:tabs>
                <w:tab w:val="left" w:pos="6480"/>
              </w:tabs>
              <w:autoSpaceDE w:val="0"/>
              <w:autoSpaceDN w:val="0"/>
              <w:adjustRightInd w:val="0"/>
              <w:rPr>
                <w:sz w:val="16"/>
                <w:szCs w:val="16"/>
              </w:rPr>
            </w:pPr>
          </w:p>
        </w:tc>
        <w:tc>
          <w:tcPr>
            <w:tcW w:w="701" w:type="pct"/>
          </w:tcPr>
          <w:p w:rsidR="003220AF" w:rsidRPr="003220AF" w:rsidRDefault="003220AF" w:rsidP="003220AF">
            <w:pPr>
              <w:tabs>
                <w:tab w:val="left" w:pos="6480"/>
              </w:tabs>
              <w:autoSpaceDE w:val="0"/>
              <w:autoSpaceDN w:val="0"/>
              <w:adjustRightInd w:val="0"/>
              <w:rPr>
                <w:sz w:val="16"/>
                <w:szCs w:val="16"/>
              </w:rPr>
            </w:pPr>
          </w:p>
        </w:tc>
      </w:tr>
      <w:tr w:rsidR="003220AF" w:rsidRPr="003220AF" w:rsidTr="00F5657C">
        <w:trPr>
          <w:trHeight w:val="420"/>
        </w:trPr>
        <w:tc>
          <w:tcPr>
            <w:tcW w:w="2186" w:type="pct"/>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федеральный бюджет (в случае наличия)</w:t>
            </w:r>
          </w:p>
        </w:tc>
        <w:tc>
          <w:tcPr>
            <w:tcW w:w="837" w:type="pct"/>
            <w:shd w:val="clear" w:color="auto" w:fill="auto"/>
          </w:tcPr>
          <w:p w:rsidR="003220AF" w:rsidRPr="003220AF" w:rsidRDefault="003220AF" w:rsidP="003220AF">
            <w:pPr>
              <w:tabs>
                <w:tab w:val="left" w:pos="6480"/>
              </w:tabs>
              <w:autoSpaceDE w:val="0"/>
              <w:autoSpaceDN w:val="0"/>
              <w:adjustRightInd w:val="0"/>
              <w:rPr>
                <w:sz w:val="16"/>
                <w:szCs w:val="16"/>
              </w:rPr>
            </w:pPr>
          </w:p>
        </w:tc>
        <w:tc>
          <w:tcPr>
            <w:tcW w:w="773" w:type="pct"/>
          </w:tcPr>
          <w:p w:rsidR="003220AF" w:rsidRPr="003220AF" w:rsidRDefault="003220AF" w:rsidP="003220AF">
            <w:pPr>
              <w:tabs>
                <w:tab w:val="left" w:pos="6480"/>
              </w:tabs>
              <w:autoSpaceDE w:val="0"/>
              <w:autoSpaceDN w:val="0"/>
              <w:adjustRightInd w:val="0"/>
              <w:rPr>
                <w:sz w:val="16"/>
                <w:szCs w:val="16"/>
              </w:rPr>
            </w:pPr>
          </w:p>
        </w:tc>
        <w:tc>
          <w:tcPr>
            <w:tcW w:w="502" w:type="pct"/>
          </w:tcPr>
          <w:p w:rsidR="003220AF" w:rsidRPr="003220AF" w:rsidRDefault="003220AF" w:rsidP="003220AF">
            <w:pPr>
              <w:tabs>
                <w:tab w:val="left" w:pos="6480"/>
              </w:tabs>
              <w:autoSpaceDE w:val="0"/>
              <w:autoSpaceDN w:val="0"/>
              <w:adjustRightInd w:val="0"/>
              <w:rPr>
                <w:sz w:val="16"/>
                <w:szCs w:val="16"/>
              </w:rPr>
            </w:pPr>
          </w:p>
        </w:tc>
        <w:tc>
          <w:tcPr>
            <w:tcW w:w="701" w:type="pct"/>
          </w:tcPr>
          <w:p w:rsidR="003220AF" w:rsidRPr="003220AF" w:rsidRDefault="003220AF" w:rsidP="003220AF">
            <w:pPr>
              <w:tabs>
                <w:tab w:val="left" w:pos="6480"/>
              </w:tabs>
              <w:autoSpaceDE w:val="0"/>
              <w:autoSpaceDN w:val="0"/>
              <w:adjustRightInd w:val="0"/>
              <w:rPr>
                <w:sz w:val="16"/>
                <w:szCs w:val="16"/>
              </w:rPr>
            </w:pPr>
          </w:p>
        </w:tc>
      </w:tr>
      <w:tr w:rsidR="003220AF" w:rsidRPr="003220AF" w:rsidTr="00F5657C">
        <w:trPr>
          <w:trHeight w:val="281"/>
        </w:trPr>
        <w:tc>
          <w:tcPr>
            <w:tcW w:w="2186" w:type="pct"/>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областной бюджет (в случае наличия)</w:t>
            </w:r>
          </w:p>
        </w:tc>
        <w:tc>
          <w:tcPr>
            <w:tcW w:w="837" w:type="pct"/>
            <w:shd w:val="clear" w:color="auto" w:fill="auto"/>
          </w:tcPr>
          <w:p w:rsidR="003220AF" w:rsidRPr="003220AF" w:rsidRDefault="003220AF" w:rsidP="003220AF">
            <w:pPr>
              <w:tabs>
                <w:tab w:val="left" w:pos="6480"/>
              </w:tabs>
              <w:autoSpaceDE w:val="0"/>
              <w:autoSpaceDN w:val="0"/>
              <w:adjustRightInd w:val="0"/>
              <w:rPr>
                <w:sz w:val="16"/>
                <w:szCs w:val="16"/>
              </w:rPr>
            </w:pPr>
          </w:p>
        </w:tc>
        <w:tc>
          <w:tcPr>
            <w:tcW w:w="773" w:type="pct"/>
          </w:tcPr>
          <w:p w:rsidR="003220AF" w:rsidRPr="003220AF" w:rsidRDefault="003220AF" w:rsidP="003220AF">
            <w:pPr>
              <w:tabs>
                <w:tab w:val="left" w:pos="6480"/>
              </w:tabs>
              <w:autoSpaceDE w:val="0"/>
              <w:autoSpaceDN w:val="0"/>
              <w:adjustRightInd w:val="0"/>
              <w:rPr>
                <w:sz w:val="16"/>
                <w:szCs w:val="16"/>
              </w:rPr>
            </w:pPr>
          </w:p>
        </w:tc>
        <w:tc>
          <w:tcPr>
            <w:tcW w:w="502" w:type="pct"/>
          </w:tcPr>
          <w:p w:rsidR="003220AF" w:rsidRPr="003220AF" w:rsidRDefault="003220AF" w:rsidP="003220AF">
            <w:pPr>
              <w:tabs>
                <w:tab w:val="left" w:pos="6480"/>
              </w:tabs>
              <w:autoSpaceDE w:val="0"/>
              <w:autoSpaceDN w:val="0"/>
              <w:adjustRightInd w:val="0"/>
              <w:rPr>
                <w:sz w:val="16"/>
                <w:szCs w:val="16"/>
              </w:rPr>
            </w:pPr>
          </w:p>
        </w:tc>
        <w:tc>
          <w:tcPr>
            <w:tcW w:w="701" w:type="pct"/>
          </w:tcPr>
          <w:p w:rsidR="003220AF" w:rsidRPr="003220AF" w:rsidRDefault="003220AF" w:rsidP="003220AF">
            <w:pPr>
              <w:tabs>
                <w:tab w:val="left" w:pos="6480"/>
              </w:tabs>
              <w:autoSpaceDE w:val="0"/>
              <w:autoSpaceDN w:val="0"/>
              <w:adjustRightInd w:val="0"/>
              <w:rPr>
                <w:sz w:val="16"/>
                <w:szCs w:val="16"/>
              </w:rPr>
            </w:pPr>
          </w:p>
        </w:tc>
      </w:tr>
      <w:tr w:rsidR="003220AF" w:rsidRPr="003220AF" w:rsidTr="00F5657C">
        <w:trPr>
          <w:trHeight w:val="330"/>
        </w:trPr>
        <w:tc>
          <w:tcPr>
            <w:tcW w:w="2186" w:type="pct"/>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муниципальный бюджет  (в случае наличия)</w:t>
            </w:r>
          </w:p>
        </w:tc>
        <w:tc>
          <w:tcPr>
            <w:tcW w:w="837" w:type="pct"/>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100,0</w:t>
            </w:r>
          </w:p>
        </w:tc>
        <w:tc>
          <w:tcPr>
            <w:tcW w:w="773" w:type="pct"/>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100,0</w:t>
            </w:r>
          </w:p>
        </w:tc>
        <w:tc>
          <w:tcPr>
            <w:tcW w:w="502" w:type="pct"/>
          </w:tcPr>
          <w:p w:rsidR="003220AF" w:rsidRPr="003220AF" w:rsidRDefault="003220AF" w:rsidP="003220AF">
            <w:pPr>
              <w:tabs>
                <w:tab w:val="left" w:pos="6480"/>
              </w:tabs>
              <w:autoSpaceDE w:val="0"/>
              <w:autoSpaceDN w:val="0"/>
              <w:adjustRightInd w:val="0"/>
              <w:rPr>
                <w:sz w:val="16"/>
                <w:szCs w:val="16"/>
              </w:rPr>
            </w:pPr>
          </w:p>
        </w:tc>
        <w:tc>
          <w:tcPr>
            <w:tcW w:w="701" w:type="pct"/>
          </w:tcPr>
          <w:p w:rsidR="003220AF" w:rsidRPr="003220AF" w:rsidRDefault="003220AF" w:rsidP="003220AF">
            <w:pPr>
              <w:tabs>
                <w:tab w:val="left" w:pos="6480"/>
              </w:tabs>
              <w:autoSpaceDE w:val="0"/>
              <w:autoSpaceDN w:val="0"/>
              <w:adjustRightInd w:val="0"/>
              <w:rPr>
                <w:sz w:val="16"/>
                <w:szCs w:val="16"/>
              </w:rPr>
            </w:pPr>
          </w:p>
        </w:tc>
      </w:tr>
      <w:tr w:rsidR="003220AF" w:rsidRPr="003220AF" w:rsidTr="00F5657C">
        <w:trPr>
          <w:trHeight w:val="524"/>
        </w:trPr>
        <w:tc>
          <w:tcPr>
            <w:tcW w:w="2186" w:type="pct"/>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внебюджетные источники (в случае наличия)</w:t>
            </w:r>
          </w:p>
        </w:tc>
        <w:tc>
          <w:tcPr>
            <w:tcW w:w="837" w:type="pct"/>
            <w:shd w:val="clear" w:color="auto" w:fill="auto"/>
          </w:tcPr>
          <w:p w:rsidR="003220AF" w:rsidRPr="003220AF" w:rsidRDefault="003220AF" w:rsidP="003220AF">
            <w:pPr>
              <w:tabs>
                <w:tab w:val="left" w:pos="6480"/>
              </w:tabs>
              <w:autoSpaceDE w:val="0"/>
              <w:autoSpaceDN w:val="0"/>
              <w:adjustRightInd w:val="0"/>
              <w:rPr>
                <w:sz w:val="16"/>
                <w:szCs w:val="16"/>
              </w:rPr>
            </w:pPr>
          </w:p>
        </w:tc>
        <w:tc>
          <w:tcPr>
            <w:tcW w:w="773" w:type="pct"/>
          </w:tcPr>
          <w:p w:rsidR="003220AF" w:rsidRPr="003220AF" w:rsidRDefault="003220AF" w:rsidP="003220AF">
            <w:pPr>
              <w:tabs>
                <w:tab w:val="left" w:pos="6480"/>
              </w:tabs>
              <w:autoSpaceDE w:val="0"/>
              <w:autoSpaceDN w:val="0"/>
              <w:adjustRightInd w:val="0"/>
              <w:rPr>
                <w:sz w:val="16"/>
                <w:szCs w:val="16"/>
              </w:rPr>
            </w:pPr>
          </w:p>
        </w:tc>
        <w:tc>
          <w:tcPr>
            <w:tcW w:w="502" w:type="pct"/>
          </w:tcPr>
          <w:p w:rsidR="003220AF" w:rsidRPr="003220AF" w:rsidRDefault="003220AF" w:rsidP="003220AF">
            <w:pPr>
              <w:tabs>
                <w:tab w:val="left" w:pos="6480"/>
              </w:tabs>
              <w:autoSpaceDE w:val="0"/>
              <w:autoSpaceDN w:val="0"/>
              <w:adjustRightInd w:val="0"/>
              <w:rPr>
                <w:sz w:val="16"/>
                <w:szCs w:val="16"/>
              </w:rPr>
            </w:pPr>
          </w:p>
        </w:tc>
        <w:tc>
          <w:tcPr>
            <w:tcW w:w="701" w:type="pct"/>
          </w:tcPr>
          <w:p w:rsidR="003220AF" w:rsidRPr="003220AF" w:rsidRDefault="003220AF" w:rsidP="003220AF">
            <w:pPr>
              <w:tabs>
                <w:tab w:val="left" w:pos="6480"/>
              </w:tabs>
              <w:autoSpaceDE w:val="0"/>
              <w:autoSpaceDN w:val="0"/>
              <w:adjustRightInd w:val="0"/>
              <w:rPr>
                <w:sz w:val="16"/>
                <w:szCs w:val="16"/>
              </w:rPr>
            </w:pPr>
          </w:p>
        </w:tc>
      </w:tr>
    </w:tbl>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3B1729" w:rsidRDefault="003B1729" w:rsidP="00A72ECC">
      <w:pPr>
        <w:tabs>
          <w:tab w:val="left" w:pos="6480"/>
        </w:tabs>
        <w:autoSpaceDE w:val="0"/>
        <w:autoSpaceDN w:val="0"/>
        <w:adjustRightInd w:val="0"/>
        <w:rPr>
          <w:sz w:val="16"/>
          <w:szCs w:val="16"/>
        </w:rPr>
      </w:pPr>
    </w:p>
    <w:p w:rsidR="00F5657C" w:rsidRDefault="00F5657C" w:rsidP="00A72ECC">
      <w:pPr>
        <w:tabs>
          <w:tab w:val="left" w:pos="6480"/>
        </w:tabs>
        <w:autoSpaceDE w:val="0"/>
        <w:autoSpaceDN w:val="0"/>
        <w:adjustRightInd w:val="0"/>
        <w:rPr>
          <w:sz w:val="16"/>
          <w:szCs w:val="16"/>
        </w:rPr>
      </w:pPr>
    </w:p>
    <w:p w:rsidR="003220AF" w:rsidRPr="003220AF" w:rsidRDefault="003220AF" w:rsidP="00F5657C">
      <w:pPr>
        <w:tabs>
          <w:tab w:val="left" w:pos="6480"/>
        </w:tabs>
        <w:autoSpaceDE w:val="0"/>
        <w:autoSpaceDN w:val="0"/>
        <w:adjustRightInd w:val="0"/>
        <w:jc w:val="center"/>
        <w:rPr>
          <w:b/>
          <w:sz w:val="16"/>
          <w:szCs w:val="16"/>
        </w:rPr>
      </w:pPr>
      <w:r w:rsidRPr="003220AF">
        <w:rPr>
          <w:b/>
          <w:sz w:val="16"/>
          <w:szCs w:val="16"/>
        </w:rPr>
        <w:lastRenderedPageBreak/>
        <w:t>4.План-график выполнения мероприятий</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3442"/>
        <w:gridCol w:w="1560"/>
        <w:gridCol w:w="1559"/>
        <w:gridCol w:w="2977"/>
      </w:tblGrid>
      <w:tr w:rsidR="003220AF" w:rsidRPr="003220AF" w:rsidTr="0033363F">
        <w:tc>
          <w:tcPr>
            <w:tcW w:w="811"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w:t>
            </w:r>
          </w:p>
          <w:p w:rsidR="003220AF" w:rsidRPr="003220AF" w:rsidRDefault="003220AF" w:rsidP="003220AF">
            <w:pPr>
              <w:tabs>
                <w:tab w:val="left" w:pos="6480"/>
              </w:tabs>
              <w:autoSpaceDE w:val="0"/>
              <w:autoSpaceDN w:val="0"/>
              <w:adjustRightInd w:val="0"/>
              <w:rPr>
                <w:sz w:val="16"/>
                <w:szCs w:val="16"/>
              </w:rPr>
            </w:pPr>
            <w:proofErr w:type="gramStart"/>
            <w:r w:rsidRPr="003220AF">
              <w:rPr>
                <w:sz w:val="16"/>
                <w:szCs w:val="16"/>
              </w:rPr>
              <w:t>П</w:t>
            </w:r>
            <w:proofErr w:type="gramEnd"/>
            <w:r w:rsidRPr="003220AF">
              <w:rPr>
                <w:sz w:val="16"/>
                <w:szCs w:val="16"/>
              </w:rPr>
              <w:t>№/п</w:t>
            </w:r>
          </w:p>
        </w:tc>
        <w:tc>
          <w:tcPr>
            <w:tcW w:w="3442"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Наименование мероприятий </w:t>
            </w:r>
          </w:p>
        </w:tc>
        <w:tc>
          <w:tcPr>
            <w:tcW w:w="1560"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Дата</w:t>
            </w:r>
          </w:p>
          <w:p w:rsidR="003220AF" w:rsidRPr="003220AF" w:rsidRDefault="003220AF" w:rsidP="003220AF">
            <w:pPr>
              <w:tabs>
                <w:tab w:val="left" w:pos="6480"/>
              </w:tabs>
              <w:autoSpaceDE w:val="0"/>
              <w:autoSpaceDN w:val="0"/>
              <w:adjustRightInd w:val="0"/>
              <w:rPr>
                <w:sz w:val="16"/>
                <w:szCs w:val="16"/>
              </w:rPr>
            </w:pPr>
            <w:r w:rsidRPr="003220AF">
              <w:rPr>
                <w:sz w:val="16"/>
                <w:szCs w:val="16"/>
              </w:rPr>
              <w:t>начала</w:t>
            </w:r>
          </w:p>
        </w:tc>
        <w:tc>
          <w:tcPr>
            <w:tcW w:w="1559"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Дата</w:t>
            </w:r>
          </w:p>
          <w:p w:rsidR="003220AF" w:rsidRPr="003220AF" w:rsidRDefault="003220AF" w:rsidP="003220AF">
            <w:pPr>
              <w:tabs>
                <w:tab w:val="left" w:pos="6480"/>
              </w:tabs>
              <w:autoSpaceDE w:val="0"/>
              <w:autoSpaceDN w:val="0"/>
              <w:adjustRightInd w:val="0"/>
              <w:rPr>
                <w:sz w:val="16"/>
                <w:szCs w:val="16"/>
              </w:rPr>
            </w:pPr>
            <w:r w:rsidRPr="003220AF">
              <w:rPr>
                <w:sz w:val="16"/>
                <w:szCs w:val="16"/>
              </w:rPr>
              <w:t>окончания</w:t>
            </w:r>
          </w:p>
        </w:tc>
        <w:tc>
          <w:tcPr>
            <w:tcW w:w="2977"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Ответственный </w:t>
            </w:r>
          </w:p>
          <w:p w:rsidR="003220AF" w:rsidRPr="003220AF" w:rsidRDefault="003220AF" w:rsidP="003220AF">
            <w:pPr>
              <w:tabs>
                <w:tab w:val="left" w:pos="6480"/>
              </w:tabs>
              <w:autoSpaceDE w:val="0"/>
              <w:autoSpaceDN w:val="0"/>
              <w:adjustRightInd w:val="0"/>
              <w:rPr>
                <w:sz w:val="16"/>
                <w:szCs w:val="16"/>
              </w:rPr>
            </w:pPr>
            <w:r w:rsidRPr="003220AF">
              <w:rPr>
                <w:sz w:val="16"/>
                <w:szCs w:val="16"/>
              </w:rPr>
              <w:t>исполнитель</w:t>
            </w:r>
          </w:p>
        </w:tc>
      </w:tr>
      <w:tr w:rsidR="003220AF" w:rsidRPr="003220AF" w:rsidTr="0033363F">
        <w:tc>
          <w:tcPr>
            <w:tcW w:w="811"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1.</w:t>
            </w:r>
          </w:p>
        </w:tc>
        <w:tc>
          <w:tcPr>
            <w:tcW w:w="3442"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Разработка «дорожной карты» по реализации проекта «Твой школьный бюджет»</w:t>
            </w:r>
          </w:p>
        </w:tc>
        <w:tc>
          <w:tcPr>
            <w:tcW w:w="1560"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01.02.2022</w:t>
            </w:r>
          </w:p>
        </w:tc>
        <w:tc>
          <w:tcPr>
            <w:tcW w:w="1559"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15.02.2022</w:t>
            </w:r>
          </w:p>
        </w:tc>
        <w:tc>
          <w:tcPr>
            <w:tcW w:w="2977"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Комитет образования администрации Любытинского муниципального района </w:t>
            </w:r>
          </w:p>
          <w:p w:rsidR="003220AF" w:rsidRPr="003220AF" w:rsidRDefault="003220AF" w:rsidP="003220AF">
            <w:pPr>
              <w:tabs>
                <w:tab w:val="left" w:pos="6480"/>
              </w:tabs>
              <w:autoSpaceDE w:val="0"/>
              <w:autoSpaceDN w:val="0"/>
              <w:adjustRightInd w:val="0"/>
              <w:rPr>
                <w:sz w:val="16"/>
                <w:szCs w:val="16"/>
              </w:rPr>
            </w:pPr>
            <w:proofErr w:type="gramStart"/>
            <w:r w:rsidRPr="003220AF">
              <w:rPr>
                <w:sz w:val="16"/>
                <w:szCs w:val="16"/>
              </w:rPr>
              <w:t>(далее -</w:t>
            </w:r>
            <w:proofErr w:type="gramEnd"/>
          </w:p>
          <w:p w:rsidR="003220AF" w:rsidRPr="003220AF" w:rsidRDefault="003220AF" w:rsidP="003220AF">
            <w:pPr>
              <w:tabs>
                <w:tab w:val="left" w:pos="6480"/>
              </w:tabs>
              <w:autoSpaceDE w:val="0"/>
              <w:autoSpaceDN w:val="0"/>
              <w:adjustRightInd w:val="0"/>
              <w:rPr>
                <w:sz w:val="16"/>
                <w:szCs w:val="16"/>
              </w:rPr>
            </w:pPr>
            <w:r w:rsidRPr="003220AF">
              <w:rPr>
                <w:sz w:val="16"/>
                <w:szCs w:val="16"/>
              </w:rPr>
              <w:t>комитет образования)</w:t>
            </w:r>
          </w:p>
        </w:tc>
      </w:tr>
      <w:tr w:rsidR="003220AF" w:rsidRPr="003220AF" w:rsidTr="0033363F">
        <w:tc>
          <w:tcPr>
            <w:tcW w:w="811"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2.</w:t>
            </w:r>
          </w:p>
        </w:tc>
        <w:tc>
          <w:tcPr>
            <w:tcW w:w="3442"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Разработка и утверждение нормативно-правовых актов, регламентирующих реализацию проекта «Твой школьный бюджет»</w:t>
            </w:r>
          </w:p>
        </w:tc>
        <w:tc>
          <w:tcPr>
            <w:tcW w:w="1560"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01.02.2022</w:t>
            </w:r>
          </w:p>
        </w:tc>
        <w:tc>
          <w:tcPr>
            <w:tcW w:w="1559"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15.02.2022</w:t>
            </w:r>
          </w:p>
        </w:tc>
        <w:tc>
          <w:tcPr>
            <w:tcW w:w="2977"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комитет образования</w:t>
            </w:r>
          </w:p>
        </w:tc>
      </w:tr>
      <w:tr w:rsidR="003220AF" w:rsidRPr="003220AF" w:rsidTr="0033363F">
        <w:tc>
          <w:tcPr>
            <w:tcW w:w="811"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3.</w:t>
            </w:r>
          </w:p>
        </w:tc>
        <w:tc>
          <w:tcPr>
            <w:tcW w:w="3442"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Информирование образовательных организаций о проведении мероприятий проекта «Твой школьный бюджет»</w:t>
            </w:r>
          </w:p>
        </w:tc>
        <w:tc>
          <w:tcPr>
            <w:tcW w:w="1560"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16.02.2022</w:t>
            </w:r>
          </w:p>
          <w:p w:rsidR="003220AF" w:rsidRPr="003220AF" w:rsidRDefault="003220AF" w:rsidP="003220AF">
            <w:pPr>
              <w:tabs>
                <w:tab w:val="left" w:pos="6480"/>
              </w:tabs>
              <w:autoSpaceDE w:val="0"/>
              <w:autoSpaceDN w:val="0"/>
              <w:adjustRightInd w:val="0"/>
              <w:rPr>
                <w:sz w:val="16"/>
                <w:szCs w:val="16"/>
              </w:rPr>
            </w:pPr>
          </w:p>
        </w:tc>
        <w:tc>
          <w:tcPr>
            <w:tcW w:w="1559"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19.02.2022</w:t>
            </w:r>
          </w:p>
        </w:tc>
        <w:tc>
          <w:tcPr>
            <w:tcW w:w="2977"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комитет образования, Общеобразовательные организации</w:t>
            </w:r>
          </w:p>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 (далее-ОО)</w:t>
            </w:r>
          </w:p>
        </w:tc>
      </w:tr>
      <w:tr w:rsidR="003220AF" w:rsidRPr="003220AF" w:rsidTr="0033363F">
        <w:tc>
          <w:tcPr>
            <w:tcW w:w="811"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4.</w:t>
            </w:r>
          </w:p>
        </w:tc>
        <w:tc>
          <w:tcPr>
            <w:tcW w:w="3442"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Объявление о сборе заявок на участие в проекте путем размещения информации в СМИ и на официальных сайтах комитета образования и общеобразовательных организаций-участников проекта</w:t>
            </w:r>
          </w:p>
        </w:tc>
        <w:tc>
          <w:tcPr>
            <w:tcW w:w="1560"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19.02.2022</w:t>
            </w:r>
          </w:p>
        </w:tc>
        <w:tc>
          <w:tcPr>
            <w:tcW w:w="1559"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25.02.2022</w:t>
            </w:r>
          </w:p>
        </w:tc>
        <w:tc>
          <w:tcPr>
            <w:tcW w:w="2977"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комитет образования, ОО</w:t>
            </w:r>
          </w:p>
        </w:tc>
      </w:tr>
      <w:tr w:rsidR="003220AF" w:rsidRPr="003220AF" w:rsidTr="0033363F">
        <w:tc>
          <w:tcPr>
            <w:tcW w:w="811"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5.</w:t>
            </w:r>
          </w:p>
        </w:tc>
        <w:tc>
          <w:tcPr>
            <w:tcW w:w="3442"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Прием заявок на участие в проекте</w:t>
            </w:r>
          </w:p>
        </w:tc>
        <w:tc>
          <w:tcPr>
            <w:tcW w:w="1560"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26.02.2022</w:t>
            </w:r>
          </w:p>
        </w:tc>
        <w:tc>
          <w:tcPr>
            <w:tcW w:w="1559"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15.04.2022</w:t>
            </w:r>
          </w:p>
        </w:tc>
        <w:tc>
          <w:tcPr>
            <w:tcW w:w="2977"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комитет образования,</w:t>
            </w:r>
          </w:p>
          <w:p w:rsidR="003220AF" w:rsidRPr="003220AF" w:rsidRDefault="003220AF" w:rsidP="003220AF">
            <w:pPr>
              <w:tabs>
                <w:tab w:val="left" w:pos="6480"/>
              </w:tabs>
              <w:autoSpaceDE w:val="0"/>
              <w:autoSpaceDN w:val="0"/>
              <w:adjustRightInd w:val="0"/>
              <w:rPr>
                <w:sz w:val="16"/>
                <w:szCs w:val="16"/>
              </w:rPr>
            </w:pPr>
            <w:r w:rsidRPr="003220AF">
              <w:rPr>
                <w:sz w:val="16"/>
                <w:szCs w:val="16"/>
              </w:rPr>
              <w:t>ОО</w:t>
            </w:r>
          </w:p>
        </w:tc>
      </w:tr>
      <w:tr w:rsidR="003220AF" w:rsidRPr="003220AF" w:rsidTr="00F5657C">
        <w:trPr>
          <w:trHeight w:val="469"/>
        </w:trPr>
        <w:tc>
          <w:tcPr>
            <w:tcW w:w="811"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6.</w:t>
            </w:r>
          </w:p>
        </w:tc>
        <w:tc>
          <w:tcPr>
            <w:tcW w:w="3442"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Первый  (заочный) этап - проведение экспертизы проектов комитетом образования</w:t>
            </w:r>
          </w:p>
        </w:tc>
        <w:tc>
          <w:tcPr>
            <w:tcW w:w="1560"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16.04.2022</w:t>
            </w:r>
          </w:p>
        </w:tc>
        <w:tc>
          <w:tcPr>
            <w:tcW w:w="1559"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17.04.2022</w:t>
            </w:r>
          </w:p>
        </w:tc>
        <w:tc>
          <w:tcPr>
            <w:tcW w:w="2977"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комитет образования, ОО</w:t>
            </w:r>
          </w:p>
        </w:tc>
      </w:tr>
      <w:tr w:rsidR="003220AF" w:rsidRPr="003220AF" w:rsidTr="00F5657C">
        <w:trPr>
          <w:trHeight w:val="689"/>
        </w:trPr>
        <w:tc>
          <w:tcPr>
            <w:tcW w:w="811"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7.</w:t>
            </w:r>
          </w:p>
        </w:tc>
        <w:tc>
          <w:tcPr>
            <w:tcW w:w="3442" w:type="dxa"/>
            <w:shd w:val="clear" w:color="auto" w:fill="auto"/>
          </w:tcPr>
          <w:p w:rsidR="003220AF" w:rsidRPr="003220AF" w:rsidRDefault="003220AF" w:rsidP="003220AF">
            <w:pPr>
              <w:tabs>
                <w:tab w:val="left" w:pos="6480"/>
              </w:tabs>
              <w:autoSpaceDE w:val="0"/>
              <w:autoSpaceDN w:val="0"/>
              <w:adjustRightInd w:val="0"/>
              <w:rPr>
                <w:sz w:val="16"/>
                <w:szCs w:val="16"/>
              </w:rPr>
            </w:pPr>
            <w:r w:rsidRPr="003220AF">
              <w:rPr>
                <w:sz w:val="16"/>
                <w:szCs w:val="16"/>
              </w:rPr>
              <w:t>Второй  (очный) этап -  очная защита проектов, проведение экспертизы бюджетной комиссией</w:t>
            </w:r>
          </w:p>
        </w:tc>
        <w:tc>
          <w:tcPr>
            <w:tcW w:w="1560"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12.05.2022</w:t>
            </w:r>
          </w:p>
        </w:tc>
        <w:tc>
          <w:tcPr>
            <w:tcW w:w="1559"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13.05.2022</w:t>
            </w:r>
          </w:p>
        </w:tc>
        <w:tc>
          <w:tcPr>
            <w:tcW w:w="2977"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бюджетная комиссия, ОО</w:t>
            </w:r>
          </w:p>
        </w:tc>
      </w:tr>
      <w:tr w:rsidR="003220AF" w:rsidRPr="003220AF" w:rsidTr="00F5657C">
        <w:trPr>
          <w:trHeight w:val="840"/>
        </w:trPr>
        <w:tc>
          <w:tcPr>
            <w:tcW w:w="811"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8.</w:t>
            </w:r>
          </w:p>
        </w:tc>
        <w:tc>
          <w:tcPr>
            <w:tcW w:w="3442"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Отбор проектов для подготовки рекомендаций о включении их в бюджет Любытинского муниципального района с целью реализации</w:t>
            </w:r>
          </w:p>
        </w:tc>
        <w:tc>
          <w:tcPr>
            <w:tcW w:w="1560"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14.05.2022</w:t>
            </w:r>
          </w:p>
        </w:tc>
        <w:tc>
          <w:tcPr>
            <w:tcW w:w="1559"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28.05.2022</w:t>
            </w:r>
          </w:p>
        </w:tc>
        <w:tc>
          <w:tcPr>
            <w:tcW w:w="2977"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бюджетная комиссия</w:t>
            </w:r>
          </w:p>
        </w:tc>
      </w:tr>
      <w:tr w:rsidR="003220AF" w:rsidRPr="003220AF" w:rsidTr="0033363F">
        <w:trPr>
          <w:trHeight w:val="771"/>
        </w:trPr>
        <w:tc>
          <w:tcPr>
            <w:tcW w:w="811"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9.</w:t>
            </w:r>
          </w:p>
        </w:tc>
        <w:tc>
          <w:tcPr>
            <w:tcW w:w="3442"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Заседание Думы </w:t>
            </w:r>
          </w:p>
          <w:p w:rsidR="003220AF" w:rsidRPr="003220AF" w:rsidRDefault="003220AF" w:rsidP="003220AF">
            <w:pPr>
              <w:tabs>
                <w:tab w:val="left" w:pos="6480"/>
              </w:tabs>
              <w:autoSpaceDE w:val="0"/>
              <w:autoSpaceDN w:val="0"/>
              <w:adjustRightInd w:val="0"/>
              <w:rPr>
                <w:sz w:val="16"/>
                <w:szCs w:val="16"/>
              </w:rPr>
            </w:pPr>
            <w:r w:rsidRPr="003220AF">
              <w:rPr>
                <w:sz w:val="16"/>
                <w:szCs w:val="16"/>
              </w:rPr>
              <w:t>муниципального района</w:t>
            </w:r>
          </w:p>
        </w:tc>
        <w:tc>
          <w:tcPr>
            <w:tcW w:w="1560"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по отдельному графику</w:t>
            </w:r>
          </w:p>
        </w:tc>
        <w:tc>
          <w:tcPr>
            <w:tcW w:w="1559" w:type="dxa"/>
            <w:shd w:val="clear" w:color="auto" w:fill="auto"/>
          </w:tcPr>
          <w:p w:rsidR="003220AF" w:rsidRPr="003220AF" w:rsidRDefault="003220AF" w:rsidP="003220AF">
            <w:pPr>
              <w:tabs>
                <w:tab w:val="left" w:pos="6480"/>
              </w:tabs>
              <w:autoSpaceDE w:val="0"/>
              <w:autoSpaceDN w:val="0"/>
              <w:adjustRightInd w:val="0"/>
              <w:rPr>
                <w:sz w:val="16"/>
                <w:szCs w:val="16"/>
              </w:rPr>
            </w:pPr>
          </w:p>
        </w:tc>
        <w:tc>
          <w:tcPr>
            <w:tcW w:w="2977"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Дума муниципального района</w:t>
            </w:r>
          </w:p>
        </w:tc>
      </w:tr>
      <w:tr w:rsidR="003220AF" w:rsidRPr="003220AF" w:rsidTr="0033363F">
        <w:tc>
          <w:tcPr>
            <w:tcW w:w="811"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10.</w:t>
            </w:r>
          </w:p>
        </w:tc>
        <w:tc>
          <w:tcPr>
            <w:tcW w:w="3442"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Внесение изменений в муниципальную программу «Развитие образования Любытинского муниципального района на 2014-2024 годы»</w:t>
            </w:r>
          </w:p>
        </w:tc>
        <w:tc>
          <w:tcPr>
            <w:tcW w:w="1560"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 xml:space="preserve">в течение 10 дней после заседания Думы </w:t>
            </w:r>
          </w:p>
        </w:tc>
        <w:tc>
          <w:tcPr>
            <w:tcW w:w="1559" w:type="dxa"/>
            <w:shd w:val="clear" w:color="auto" w:fill="auto"/>
          </w:tcPr>
          <w:p w:rsidR="003220AF" w:rsidRPr="003220AF" w:rsidRDefault="003220AF" w:rsidP="003220AF">
            <w:pPr>
              <w:tabs>
                <w:tab w:val="left" w:pos="6480"/>
              </w:tabs>
              <w:autoSpaceDE w:val="0"/>
              <w:autoSpaceDN w:val="0"/>
              <w:adjustRightInd w:val="0"/>
              <w:rPr>
                <w:sz w:val="16"/>
                <w:szCs w:val="16"/>
              </w:rPr>
            </w:pPr>
          </w:p>
        </w:tc>
        <w:tc>
          <w:tcPr>
            <w:tcW w:w="2977"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комитет образования</w:t>
            </w:r>
          </w:p>
        </w:tc>
      </w:tr>
      <w:tr w:rsidR="003220AF" w:rsidRPr="003220AF" w:rsidTr="0033363F">
        <w:tc>
          <w:tcPr>
            <w:tcW w:w="811"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11.</w:t>
            </w:r>
          </w:p>
        </w:tc>
        <w:tc>
          <w:tcPr>
            <w:tcW w:w="3442"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Исполнение одобренных и рекомендованных к реализации инициативных проектов</w:t>
            </w:r>
          </w:p>
        </w:tc>
        <w:tc>
          <w:tcPr>
            <w:tcW w:w="1560"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01.06.2022</w:t>
            </w:r>
          </w:p>
        </w:tc>
        <w:tc>
          <w:tcPr>
            <w:tcW w:w="1559"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01.09.2022</w:t>
            </w:r>
          </w:p>
        </w:tc>
        <w:tc>
          <w:tcPr>
            <w:tcW w:w="2977"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ОО</w:t>
            </w:r>
          </w:p>
        </w:tc>
      </w:tr>
      <w:tr w:rsidR="003220AF" w:rsidRPr="003220AF" w:rsidTr="0033363F">
        <w:tc>
          <w:tcPr>
            <w:tcW w:w="811"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12.</w:t>
            </w:r>
          </w:p>
        </w:tc>
        <w:tc>
          <w:tcPr>
            <w:tcW w:w="3442"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Анализ результатов реализации проекта, принятие решения о его продолжении (завершении)</w:t>
            </w:r>
          </w:p>
        </w:tc>
        <w:tc>
          <w:tcPr>
            <w:tcW w:w="1560"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15.11.2022</w:t>
            </w:r>
          </w:p>
        </w:tc>
        <w:tc>
          <w:tcPr>
            <w:tcW w:w="1559"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31.12.2022</w:t>
            </w:r>
          </w:p>
        </w:tc>
        <w:tc>
          <w:tcPr>
            <w:tcW w:w="2977" w:type="dxa"/>
            <w:shd w:val="clear" w:color="auto" w:fill="auto"/>
          </w:tcPr>
          <w:p w:rsidR="003220AF" w:rsidRPr="003220AF" w:rsidRDefault="003220AF" w:rsidP="003220AF">
            <w:pPr>
              <w:tabs>
                <w:tab w:val="left" w:pos="6480"/>
              </w:tabs>
              <w:autoSpaceDE w:val="0"/>
              <w:autoSpaceDN w:val="0"/>
              <w:adjustRightInd w:val="0"/>
              <w:rPr>
                <w:sz w:val="16"/>
                <w:szCs w:val="16"/>
              </w:rPr>
            </w:pPr>
          </w:p>
          <w:p w:rsidR="003220AF" w:rsidRPr="003220AF" w:rsidRDefault="003220AF" w:rsidP="003220AF">
            <w:pPr>
              <w:tabs>
                <w:tab w:val="left" w:pos="6480"/>
              </w:tabs>
              <w:autoSpaceDE w:val="0"/>
              <w:autoSpaceDN w:val="0"/>
              <w:adjustRightInd w:val="0"/>
              <w:rPr>
                <w:sz w:val="16"/>
                <w:szCs w:val="16"/>
              </w:rPr>
            </w:pPr>
            <w:r w:rsidRPr="003220AF">
              <w:rPr>
                <w:sz w:val="16"/>
                <w:szCs w:val="16"/>
              </w:rPr>
              <w:t>комитет образования, ОО</w:t>
            </w:r>
          </w:p>
        </w:tc>
      </w:tr>
    </w:tbl>
    <w:p w:rsidR="003B1729" w:rsidRDefault="003B1729" w:rsidP="00A72ECC">
      <w:pPr>
        <w:tabs>
          <w:tab w:val="left" w:pos="6480"/>
        </w:tabs>
        <w:autoSpaceDE w:val="0"/>
        <w:autoSpaceDN w:val="0"/>
        <w:adjustRightInd w:val="0"/>
        <w:rPr>
          <w:sz w:val="16"/>
          <w:szCs w:val="16"/>
        </w:rPr>
      </w:pPr>
    </w:p>
    <w:p w:rsidR="006B6D10" w:rsidRDefault="006B6D10" w:rsidP="003B1729">
      <w:pPr>
        <w:ind w:firstLine="709"/>
        <w:jc w:val="center"/>
        <w:rPr>
          <w:b/>
          <w:color w:val="000000"/>
        </w:rPr>
      </w:pPr>
    </w:p>
    <w:p w:rsidR="00F5657C" w:rsidRPr="0033363F" w:rsidRDefault="00F5657C" w:rsidP="00F5657C">
      <w:pPr>
        <w:tabs>
          <w:tab w:val="left" w:pos="6480"/>
        </w:tabs>
        <w:autoSpaceDE w:val="0"/>
        <w:autoSpaceDN w:val="0"/>
        <w:adjustRightInd w:val="0"/>
        <w:jc w:val="center"/>
        <w:rPr>
          <w:b/>
          <w:color w:val="000000"/>
          <w:sz w:val="16"/>
          <w:szCs w:val="16"/>
        </w:rPr>
      </w:pPr>
      <w:r w:rsidRPr="0033363F">
        <w:rPr>
          <w:b/>
          <w:color w:val="000000"/>
          <w:sz w:val="16"/>
          <w:szCs w:val="16"/>
        </w:rPr>
        <w:t>5. Дополнительная информация</w:t>
      </w:r>
    </w:p>
    <w:tbl>
      <w:tblPr>
        <w:tblW w:w="5000" w:type="pct"/>
        <w:tblLook w:val="04A0" w:firstRow="1" w:lastRow="0" w:firstColumn="1" w:lastColumn="0" w:noHBand="0" w:noVBand="1"/>
      </w:tblPr>
      <w:tblGrid>
        <w:gridCol w:w="10487"/>
      </w:tblGrid>
      <w:tr w:rsidR="00F5657C" w:rsidRPr="0033363F" w:rsidTr="0033363F">
        <w:trPr>
          <w:trHeight w:val="20"/>
        </w:trPr>
        <w:tc>
          <w:tcPr>
            <w:tcW w:w="5000" w:type="pct"/>
          </w:tcPr>
          <w:p w:rsidR="00F5657C" w:rsidRPr="0033363F" w:rsidRDefault="00F5657C" w:rsidP="00F5657C">
            <w:pPr>
              <w:tabs>
                <w:tab w:val="left" w:pos="6480"/>
              </w:tabs>
              <w:autoSpaceDE w:val="0"/>
              <w:autoSpaceDN w:val="0"/>
              <w:adjustRightInd w:val="0"/>
              <w:rPr>
                <w:i/>
                <w:color w:val="000000"/>
                <w:sz w:val="16"/>
                <w:szCs w:val="16"/>
              </w:rPr>
            </w:pPr>
            <w:r w:rsidRPr="0033363F">
              <w:rPr>
                <w:color w:val="000000"/>
                <w:sz w:val="16"/>
                <w:szCs w:val="16"/>
              </w:rPr>
              <w:t xml:space="preserve">                  Финансово - экономические  риски связаны с возможностью возникновения бюджетного дефицита и вследствие этого недостаточным уровнем финансирования, секвестрованием бюджетных расходов.</w:t>
            </w:r>
          </w:p>
        </w:tc>
      </w:tr>
    </w:tbl>
    <w:p w:rsidR="00FF3EED" w:rsidRDefault="00FF3EED"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F5657C" w:rsidRDefault="00F5657C" w:rsidP="00C06136">
      <w:pPr>
        <w:tabs>
          <w:tab w:val="left" w:pos="6480"/>
        </w:tabs>
        <w:autoSpaceDE w:val="0"/>
        <w:autoSpaceDN w:val="0"/>
        <w:adjustRightInd w:val="0"/>
        <w:jc w:val="both"/>
        <w:rPr>
          <w:b/>
          <w:color w:val="000000"/>
        </w:rPr>
      </w:pPr>
    </w:p>
    <w:p w:rsidR="0033363F" w:rsidRPr="0033363F" w:rsidRDefault="0033363F" w:rsidP="0033363F">
      <w:pPr>
        <w:tabs>
          <w:tab w:val="left" w:pos="6480"/>
        </w:tabs>
        <w:autoSpaceDE w:val="0"/>
        <w:autoSpaceDN w:val="0"/>
        <w:adjustRightInd w:val="0"/>
        <w:jc w:val="center"/>
        <w:rPr>
          <w:b/>
          <w:color w:val="000000"/>
          <w:sz w:val="16"/>
          <w:szCs w:val="16"/>
        </w:rPr>
      </w:pPr>
      <w:r w:rsidRPr="0033363F">
        <w:rPr>
          <w:b/>
          <w:color w:val="000000"/>
          <w:sz w:val="16"/>
          <w:szCs w:val="16"/>
        </w:rPr>
        <w:t>Российская  Федерация</w:t>
      </w:r>
    </w:p>
    <w:p w:rsidR="0033363F" w:rsidRPr="0033363F" w:rsidRDefault="0033363F" w:rsidP="0033363F">
      <w:pPr>
        <w:tabs>
          <w:tab w:val="left" w:pos="6480"/>
        </w:tabs>
        <w:autoSpaceDE w:val="0"/>
        <w:autoSpaceDN w:val="0"/>
        <w:adjustRightInd w:val="0"/>
        <w:jc w:val="center"/>
        <w:rPr>
          <w:b/>
          <w:color w:val="000000"/>
          <w:sz w:val="16"/>
          <w:szCs w:val="16"/>
        </w:rPr>
      </w:pPr>
      <w:r w:rsidRPr="0033363F">
        <w:rPr>
          <w:b/>
          <w:color w:val="000000"/>
          <w:sz w:val="16"/>
          <w:szCs w:val="16"/>
        </w:rPr>
        <w:t>Новгородская область</w:t>
      </w:r>
    </w:p>
    <w:p w:rsidR="0033363F" w:rsidRPr="0033363F" w:rsidRDefault="0033363F" w:rsidP="0033363F">
      <w:pPr>
        <w:tabs>
          <w:tab w:val="left" w:pos="6480"/>
        </w:tabs>
        <w:autoSpaceDE w:val="0"/>
        <w:autoSpaceDN w:val="0"/>
        <w:adjustRightInd w:val="0"/>
        <w:jc w:val="center"/>
        <w:rPr>
          <w:b/>
          <w:color w:val="000000"/>
          <w:sz w:val="16"/>
          <w:szCs w:val="16"/>
        </w:rPr>
      </w:pPr>
      <w:r w:rsidRPr="0033363F">
        <w:rPr>
          <w:b/>
          <w:color w:val="000000"/>
          <w:sz w:val="16"/>
          <w:szCs w:val="16"/>
        </w:rPr>
        <w:t>Администрация  Любытинского муниципального района</w:t>
      </w:r>
    </w:p>
    <w:p w:rsidR="0033363F" w:rsidRPr="0033363F" w:rsidRDefault="0033363F" w:rsidP="0033363F">
      <w:pPr>
        <w:tabs>
          <w:tab w:val="left" w:pos="6480"/>
        </w:tabs>
        <w:autoSpaceDE w:val="0"/>
        <w:autoSpaceDN w:val="0"/>
        <w:adjustRightInd w:val="0"/>
        <w:jc w:val="center"/>
        <w:rPr>
          <w:b/>
          <w:color w:val="000000"/>
          <w:sz w:val="16"/>
          <w:szCs w:val="16"/>
        </w:rPr>
      </w:pPr>
      <w:proofErr w:type="gramStart"/>
      <w:r w:rsidRPr="0033363F">
        <w:rPr>
          <w:b/>
          <w:color w:val="000000"/>
          <w:sz w:val="16"/>
          <w:szCs w:val="16"/>
        </w:rPr>
        <w:t>Р</w:t>
      </w:r>
      <w:proofErr w:type="gramEnd"/>
      <w:r w:rsidRPr="0033363F">
        <w:rPr>
          <w:b/>
          <w:color w:val="000000"/>
          <w:sz w:val="16"/>
          <w:szCs w:val="16"/>
        </w:rPr>
        <w:t xml:space="preserve"> А С П О Р Я Ж Е Н И Е</w:t>
      </w:r>
    </w:p>
    <w:p w:rsidR="0033363F" w:rsidRPr="0033363F" w:rsidRDefault="0033363F" w:rsidP="0033363F">
      <w:pPr>
        <w:tabs>
          <w:tab w:val="left" w:pos="6480"/>
        </w:tabs>
        <w:autoSpaceDE w:val="0"/>
        <w:autoSpaceDN w:val="0"/>
        <w:adjustRightInd w:val="0"/>
        <w:jc w:val="center"/>
        <w:rPr>
          <w:b/>
          <w:color w:val="000000"/>
          <w:sz w:val="16"/>
          <w:szCs w:val="16"/>
        </w:rPr>
      </w:pPr>
    </w:p>
    <w:p w:rsidR="0033363F" w:rsidRPr="0033363F" w:rsidRDefault="0033363F" w:rsidP="0033363F">
      <w:pPr>
        <w:tabs>
          <w:tab w:val="left" w:pos="6480"/>
        </w:tabs>
        <w:autoSpaceDE w:val="0"/>
        <w:autoSpaceDN w:val="0"/>
        <w:adjustRightInd w:val="0"/>
        <w:jc w:val="center"/>
        <w:rPr>
          <w:color w:val="000000"/>
          <w:sz w:val="16"/>
          <w:szCs w:val="16"/>
        </w:rPr>
      </w:pPr>
      <w:r w:rsidRPr="0033363F">
        <w:rPr>
          <w:color w:val="000000"/>
          <w:sz w:val="16"/>
          <w:szCs w:val="16"/>
        </w:rPr>
        <w:t>от  19.01.2022 № 10-рг</w:t>
      </w:r>
    </w:p>
    <w:p w:rsidR="0033363F" w:rsidRPr="0033363F" w:rsidRDefault="0033363F" w:rsidP="0033363F">
      <w:pPr>
        <w:tabs>
          <w:tab w:val="left" w:pos="6480"/>
        </w:tabs>
        <w:autoSpaceDE w:val="0"/>
        <w:autoSpaceDN w:val="0"/>
        <w:adjustRightInd w:val="0"/>
        <w:jc w:val="center"/>
        <w:rPr>
          <w:color w:val="000000"/>
          <w:sz w:val="16"/>
          <w:szCs w:val="16"/>
        </w:rPr>
      </w:pPr>
    </w:p>
    <w:p w:rsidR="0033363F" w:rsidRPr="0033363F" w:rsidRDefault="0033363F" w:rsidP="0033363F">
      <w:pPr>
        <w:tabs>
          <w:tab w:val="left" w:pos="6480"/>
        </w:tabs>
        <w:autoSpaceDE w:val="0"/>
        <w:autoSpaceDN w:val="0"/>
        <w:adjustRightInd w:val="0"/>
        <w:jc w:val="center"/>
        <w:rPr>
          <w:color w:val="000000"/>
          <w:sz w:val="16"/>
          <w:szCs w:val="16"/>
        </w:rPr>
      </w:pPr>
      <w:proofErr w:type="spellStart"/>
      <w:r w:rsidRPr="0033363F">
        <w:rPr>
          <w:color w:val="000000"/>
          <w:sz w:val="16"/>
          <w:szCs w:val="16"/>
        </w:rPr>
        <w:t>р.п</w:t>
      </w:r>
      <w:proofErr w:type="gramStart"/>
      <w:r w:rsidRPr="0033363F">
        <w:rPr>
          <w:color w:val="000000"/>
          <w:sz w:val="16"/>
          <w:szCs w:val="16"/>
        </w:rPr>
        <w:t>.Л</w:t>
      </w:r>
      <w:proofErr w:type="gramEnd"/>
      <w:r w:rsidRPr="0033363F">
        <w:rPr>
          <w:color w:val="000000"/>
          <w:sz w:val="16"/>
          <w:szCs w:val="16"/>
        </w:rPr>
        <w:t>юбытино</w:t>
      </w:r>
      <w:proofErr w:type="spellEnd"/>
    </w:p>
    <w:p w:rsidR="0033363F" w:rsidRPr="0033363F" w:rsidRDefault="0033363F" w:rsidP="0033363F">
      <w:pPr>
        <w:tabs>
          <w:tab w:val="left" w:pos="6480"/>
        </w:tabs>
        <w:autoSpaceDE w:val="0"/>
        <w:autoSpaceDN w:val="0"/>
        <w:adjustRightInd w:val="0"/>
        <w:jc w:val="center"/>
        <w:rPr>
          <w:b/>
          <w:color w:val="000000"/>
          <w:sz w:val="16"/>
          <w:szCs w:val="16"/>
        </w:rPr>
      </w:pPr>
    </w:p>
    <w:p w:rsidR="0033363F" w:rsidRPr="0033363F" w:rsidRDefault="0033363F" w:rsidP="0033363F">
      <w:pPr>
        <w:tabs>
          <w:tab w:val="left" w:pos="6480"/>
        </w:tabs>
        <w:autoSpaceDE w:val="0"/>
        <w:autoSpaceDN w:val="0"/>
        <w:adjustRightInd w:val="0"/>
        <w:jc w:val="center"/>
        <w:rPr>
          <w:b/>
          <w:color w:val="000000"/>
          <w:sz w:val="16"/>
          <w:szCs w:val="16"/>
        </w:rPr>
      </w:pPr>
      <w:r w:rsidRPr="0033363F">
        <w:rPr>
          <w:b/>
          <w:color w:val="000000"/>
          <w:sz w:val="16"/>
          <w:szCs w:val="16"/>
        </w:rPr>
        <w:t>Об утверждении бюджетного прогноза Любытинского</w:t>
      </w:r>
    </w:p>
    <w:p w:rsidR="0033363F" w:rsidRPr="0033363F" w:rsidRDefault="0033363F" w:rsidP="0033363F">
      <w:pPr>
        <w:tabs>
          <w:tab w:val="left" w:pos="6480"/>
        </w:tabs>
        <w:autoSpaceDE w:val="0"/>
        <w:autoSpaceDN w:val="0"/>
        <w:adjustRightInd w:val="0"/>
        <w:jc w:val="center"/>
        <w:rPr>
          <w:b/>
          <w:color w:val="000000"/>
          <w:sz w:val="16"/>
          <w:szCs w:val="16"/>
        </w:rPr>
      </w:pPr>
      <w:r w:rsidRPr="0033363F">
        <w:rPr>
          <w:b/>
          <w:color w:val="000000"/>
          <w:sz w:val="16"/>
          <w:szCs w:val="16"/>
        </w:rPr>
        <w:t>муниципального района до 2032 года</w:t>
      </w:r>
    </w:p>
    <w:p w:rsidR="0033363F" w:rsidRPr="0033363F" w:rsidRDefault="0033363F" w:rsidP="0033363F">
      <w:pPr>
        <w:tabs>
          <w:tab w:val="left" w:pos="6480"/>
        </w:tabs>
        <w:autoSpaceDE w:val="0"/>
        <w:autoSpaceDN w:val="0"/>
        <w:adjustRightInd w:val="0"/>
        <w:jc w:val="both"/>
        <w:rPr>
          <w:b/>
          <w:color w:val="000000"/>
        </w:rPr>
      </w:pPr>
    </w:p>
    <w:p w:rsidR="0033363F" w:rsidRPr="0033363F" w:rsidRDefault="0033363F" w:rsidP="0033363F">
      <w:pPr>
        <w:tabs>
          <w:tab w:val="left" w:pos="6480"/>
        </w:tabs>
        <w:autoSpaceDE w:val="0"/>
        <w:autoSpaceDN w:val="0"/>
        <w:adjustRightInd w:val="0"/>
        <w:ind w:firstLine="851"/>
        <w:jc w:val="both"/>
        <w:rPr>
          <w:color w:val="000000"/>
          <w:sz w:val="16"/>
          <w:szCs w:val="16"/>
        </w:rPr>
      </w:pPr>
      <w:r w:rsidRPr="0033363F">
        <w:rPr>
          <w:color w:val="000000"/>
          <w:sz w:val="16"/>
          <w:szCs w:val="16"/>
        </w:rPr>
        <w:t>В соответствии с пунктом 4 статьи 170.1Бюджетного кодекса Российской Федерации, пунктом решения Думы Любытинского муниципального района от 06.11.2015 № 14 «О мерах по реализации Федерального закона «О стратегическом планировании в  Российской Федерации» на территории Любытинского муниципального района»:</w:t>
      </w:r>
    </w:p>
    <w:p w:rsidR="0033363F" w:rsidRPr="0033363F" w:rsidRDefault="0033363F" w:rsidP="0033363F">
      <w:pPr>
        <w:tabs>
          <w:tab w:val="left" w:pos="6480"/>
        </w:tabs>
        <w:autoSpaceDE w:val="0"/>
        <w:autoSpaceDN w:val="0"/>
        <w:adjustRightInd w:val="0"/>
        <w:ind w:firstLine="851"/>
        <w:jc w:val="both"/>
        <w:rPr>
          <w:color w:val="000000"/>
          <w:sz w:val="16"/>
          <w:szCs w:val="16"/>
        </w:rPr>
      </w:pPr>
      <w:r w:rsidRPr="0033363F">
        <w:rPr>
          <w:color w:val="000000"/>
          <w:sz w:val="16"/>
          <w:szCs w:val="16"/>
        </w:rPr>
        <w:t>1. Утвердить прилагаемый бюджетный прогноз Любытинского муниципального района  на период до 2032 года.</w:t>
      </w:r>
    </w:p>
    <w:p w:rsidR="0033363F" w:rsidRPr="0033363F" w:rsidRDefault="0033363F" w:rsidP="0033363F">
      <w:pPr>
        <w:tabs>
          <w:tab w:val="left" w:pos="6480"/>
        </w:tabs>
        <w:autoSpaceDE w:val="0"/>
        <w:autoSpaceDN w:val="0"/>
        <w:adjustRightInd w:val="0"/>
        <w:ind w:firstLine="851"/>
        <w:jc w:val="both"/>
        <w:rPr>
          <w:color w:val="000000"/>
          <w:sz w:val="16"/>
          <w:szCs w:val="16"/>
        </w:rPr>
      </w:pPr>
      <w:r w:rsidRPr="0033363F">
        <w:rPr>
          <w:color w:val="000000"/>
          <w:sz w:val="16"/>
          <w:szCs w:val="16"/>
        </w:rPr>
        <w:t>2. Считать утратившим силу ра</w:t>
      </w:r>
      <w:r>
        <w:rPr>
          <w:color w:val="000000"/>
          <w:sz w:val="16"/>
          <w:szCs w:val="16"/>
        </w:rPr>
        <w:t>споряжение Администрации муници</w:t>
      </w:r>
      <w:r w:rsidRPr="0033363F">
        <w:rPr>
          <w:color w:val="000000"/>
          <w:sz w:val="16"/>
          <w:szCs w:val="16"/>
        </w:rPr>
        <w:t xml:space="preserve">пального района от 27.03.2017 № 119-рг «Об утверждении бюджетного прогноза Любытинского муниципального района до 2028». </w:t>
      </w:r>
    </w:p>
    <w:p w:rsidR="0033363F" w:rsidRPr="0033363F" w:rsidRDefault="0033363F" w:rsidP="0033363F">
      <w:pPr>
        <w:tabs>
          <w:tab w:val="left" w:pos="6480"/>
        </w:tabs>
        <w:autoSpaceDE w:val="0"/>
        <w:autoSpaceDN w:val="0"/>
        <w:adjustRightInd w:val="0"/>
        <w:ind w:firstLine="851"/>
        <w:jc w:val="both"/>
        <w:rPr>
          <w:color w:val="000000"/>
          <w:sz w:val="16"/>
          <w:szCs w:val="16"/>
        </w:rPr>
      </w:pPr>
      <w:r w:rsidRPr="0033363F">
        <w:rPr>
          <w:color w:val="000000"/>
          <w:sz w:val="16"/>
          <w:szCs w:val="16"/>
        </w:rPr>
        <w:lastRenderedPageBreak/>
        <w:t>3. Опубликовать распоряжение в бюллетене «Официальный вестник»  и разместить на официальном сайте Администрации муниципального района и информационно-коммуникационной сети «Интернет».</w:t>
      </w:r>
    </w:p>
    <w:p w:rsidR="0033363F" w:rsidRPr="0033363F" w:rsidRDefault="0033363F" w:rsidP="0033363F">
      <w:pPr>
        <w:tabs>
          <w:tab w:val="left" w:pos="6480"/>
        </w:tabs>
        <w:autoSpaceDE w:val="0"/>
        <w:autoSpaceDN w:val="0"/>
        <w:adjustRightInd w:val="0"/>
        <w:jc w:val="both"/>
        <w:rPr>
          <w:color w:val="000000"/>
          <w:sz w:val="16"/>
          <w:szCs w:val="16"/>
        </w:rPr>
      </w:pPr>
    </w:p>
    <w:p w:rsidR="0033363F" w:rsidRPr="0033363F" w:rsidRDefault="0033363F" w:rsidP="0033363F">
      <w:pPr>
        <w:tabs>
          <w:tab w:val="left" w:pos="6480"/>
        </w:tabs>
        <w:autoSpaceDE w:val="0"/>
        <w:autoSpaceDN w:val="0"/>
        <w:adjustRightInd w:val="0"/>
        <w:jc w:val="both"/>
        <w:rPr>
          <w:color w:val="000000"/>
          <w:sz w:val="16"/>
          <w:szCs w:val="16"/>
        </w:rPr>
      </w:pPr>
    </w:p>
    <w:p w:rsidR="0033363F" w:rsidRPr="0033363F" w:rsidRDefault="0033363F" w:rsidP="0033363F">
      <w:pPr>
        <w:tabs>
          <w:tab w:val="left" w:pos="6480"/>
        </w:tabs>
        <w:autoSpaceDE w:val="0"/>
        <w:autoSpaceDN w:val="0"/>
        <w:adjustRightInd w:val="0"/>
        <w:jc w:val="both"/>
        <w:rPr>
          <w:color w:val="000000"/>
          <w:sz w:val="16"/>
          <w:szCs w:val="16"/>
        </w:rPr>
      </w:pPr>
    </w:p>
    <w:p w:rsidR="0033363F" w:rsidRPr="0033363F" w:rsidRDefault="0033363F" w:rsidP="0033363F">
      <w:pPr>
        <w:tabs>
          <w:tab w:val="left" w:pos="6480"/>
        </w:tabs>
        <w:autoSpaceDE w:val="0"/>
        <w:autoSpaceDN w:val="0"/>
        <w:adjustRightInd w:val="0"/>
        <w:jc w:val="both"/>
        <w:rPr>
          <w:b/>
          <w:color w:val="000000"/>
          <w:sz w:val="16"/>
          <w:szCs w:val="16"/>
        </w:rPr>
      </w:pPr>
      <w:r w:rsidRPr="0033363F">
        <w:rPr>
          <w:b/>
          <w:color w:val="000000"/>
          <w:sz w:val="16"/>
          <w:szCs w:val="16"/>
        </w:rPr>
        <w:t>Глава</w:t>
      </w:r>
    </w:p>
    <w:p w:rsidR="0033363F" w:rsidRPr="0033363F" w:rsidRDefault="0033363F" w:rsidP="0033363F">
      <w:pPr>
        <w:tabs>
          <w:tab w:val="left" w:pos="6480"/>
        </w:tabs>
        <w:autoSpaceDE w:val="0"/>
        <w:autoSpaceDN w:val="0"/>
        <w:adjustRightInd w:val="0"/>
        <w:jc w:val="both"/>
        <w:rPr>
          <w:b/>
          <w:color w:val="000000"/>
          <w:sz w:val="16"/>
          <w:szCs w:val="16"/>
        </w:rPr>
      </w:pPr>
      <w:r w:rsidRPr="0033363F">
        <w:rPr>
          <w:b/>
          <w:color w:val="000000"/>
          <w:sz w:val="16"/>
          <w:szCs w:val="16"/>
        </w:rPr>
        <w:t xml:space="preserve">                           муниципального района                                                        А.А.Устинов</w:t>
      </w:r>
    </w:p>
    <w:p w:rsidR="0033363F" w:rsidRPr="0033363F" w:rsidRDefault="0033363F" w:rsidP="0033363F">
      <w:pPr>
        <w:tabs>
          <w:tab w:val="left" w:pos="6480"/>
        </w:tabs>
        <w:autoSpaceDE w:val="0"/>
        <w:autoSpaceDN w:val="0"/>
        <w:adjustRightInd w:val="0"/>
        <w:jc w:val="both"/>
        <w:rPr>
          <w:color w:val="000000"/>
          <w:sz w:val="16"/>
          <w:szCs w:val="16"/>
        </w:rPr>
      </w:pPr>
    </w:p>
    <w:p w:rsidR="0033363F" w:rsidRPr="0033363F" w:rsidRDefault="0033363F" w:rsidP="0033363F">
      <w:pPr>
        <w:tabs>
          <w:tab w:val="left" w:pos="6480"/>
        </w:tabs>
        <w:autoSpaceDE w:val="0"/>
        <w:autoSpaceDN w:val="0"/>
        <w:adjustRightInd w:val="0"/>
        <w:jc w:val="both"/>
        <w:rPr>
          <w:color w:val="000000"/>
          <w:sz w:val="16"/>
          <w:szCs w:val="16"/>
        </w:rPr>
      </w:pPr>
    </w:p>
    <w:p w:rsidR="0033363F" w:rsidRPr="0033363F" w:rsidRDefault="0033363F" w:rsidP="0033363F">
      <w:pPr>
        <w:tabs>
          <w:tab w:val="left" w:pos="6480"/>
        </w:tabs>
        <w:autoSpaceDE w:val="0"/>
        <w:autoSpaceDN w:val="0"/>
        <w:adjustRightInd w:val="0"/>
        <w:jc w:val="both"/>
        <w:rPr>
          <w:color w:val="000000"/>
          <w:sz w:val="16"/>
          <w:szCs w:val="16"/>
        </w:rPr>
      </w:pPr>
    </w:p>
    <w:p w:rsidR="0033363F" w:rsidRPr="0033363F" w:rsidRDefault="0033363F" w:rsidP="0033363F">
      <w:pPr>
        <w:tabs>
          <w:tab w:val="left" w:pos="6480"/>
        </w:tabs>
        <w:autoSpaceDE w:val="0"/>
        <w:autoSpaceDN w:val="0"/>
        <w:adjustRightInd w:val="0"/>
        <w:jc w:val="both"/>
        <w:rPr>
          <w:color w:val="000000"/>
          <w:sz w:val="16"/>
          <w:szCs w:val="16"/>
        </w:rPr>
      </w:pPr>
    </w:p>
    <w:p w:rsidR="0033363F" w:rsidRPr="0033363F" w:rsidRDefault="0033363F" w:rsidP="0033363F">
      <w:pPr>
        <w:tabs>
          <w:tab w:val="left" w:pos="6480"/>
        </w:tabs>
        <w:autoSpaceDE w:val="0"/>
        <w:autoSpaceDN w:val="0"/>
        <w:adjustRightInd w:val="0"/>
        <w:jc w:val="both"/>
        <w:rPr>
          <w:color w:val="000000"/>
          <w:sz w:val="16"/>
          <w:szCs w:val="16"/>
        </w:rPr>
      </w:pPr>
    </w:p>
    <w:p w:rsidR="0033363F" w:rsidRPr="0033363F" w:rsidRDefault="0033363F" w:rsidP="0033363F">
      <w:pPr>
        <w:tabs>
          <w:tab w:val="left" w:pos="6480"/>
        </w:tabs>
        <w:autoSpaceDE w:val="0"/>
        <w:autoSpaceDN w:val="0"/>
        <w:adjustRightInd w:val="0"/>
        <w:jc w:val="both"/>
        <w:rPr>
          <w:color w:val="000000"/>
          <w:sz w:val="16"/>
          <w:szCs w:val="16"/>
        </w:rPr>
      </w:pPr>
    </w:p>
    <w:p w:rsidR="0033363F" w:rsidRPr="0033363F" w:rsidRDefault="0033363F" w:rsidP="0033363F">
      <w:pPr>
        <w:tabs>
          <w:tab w:val="left" w:pos="6480"/>
        </w:tabs>
        <w:autoSpaceDE w:val="0"/>
        <w:autoSpaceDN w:val="0"/>
        <w:adjustRightInd w:val="0"/>
        <w:jc w:val="both"/>
        <w:rPr>
          <w:color w:val="000000"/>
          <w:sz w:val="16"/>
          <w:szCs w:val="16"/>
        </w:rPr>
      </w:pPr>
    </w:p>
    <w:p w:rsidR="0033363F" w:rsidRPr="0033363F" w:rsidRDefault="0033363F" w:rsidP="0033363F">
      <w:pPr>
        <w:tabs>
          <w:tab w:val="left" w:pos="6480"/>
        </w:tabs>
        <w:autoSpaceDE w:val="0"/>
        <w:autoSpaceDN w:val="0"/>
        <w:adjustRightInd w:val="0"/>
        <w:jc w:val="both"/>
        <w:rPr>
          <w:color w:val="000000"/>
          <w:sz w:val="16"/>
          <w:szCs w:val="16"/>
        </w:rPr>
      </w:pPr>
    </w:p>
    <w:p w:rsidR="0033363F" w:rsidRPr="0033363F" w:rsidRDefault="0033363F" w:rsidP="0033363F">
      <w:pPr>
        <w:tabs>
          <w:tab w:val="left" w:pos="6480"/>
        </w:tabs>
        <w:autoSpaceDE w:val="0"/>
        <w:autoSpaceDN w:val="0"/>
        <w:adjustRightInd w:val="0"/>
        <w:jc w:val="both"/>
        <w:rPr>
          <w:color w:val="000000"/>
          <w:sz w:val="16"/>
          <w:szCs w:val="16"/>
        </w:rPr>
      </w:pPr>
    </w:p>
    <w:p w:rsidR="0033363F" w:rsidRPr="0033363F" w:rsidRDefault="0033363F" w:rsidP="0033363F">
      <w:pPr>
        <w:tabs>
          <w:tab w:val="left" w:pos="6480"/>
        </w:tabs>
        <w:autoSpaceDE w:val="0"/>
        <w:autoSpaceDN w:val="0"/>
        <w:adjustRightInd w:val="0"/>
        <w:jc w:val="both"/>
        <w:rPr>
          <w:color w:val="000000"/>
          <w:sz w:val="16"/>
          <w:szCs w:val="16"/>
        </w:rPr>
      </w:pPr>
    </w:p>
    <w:p w:rsidR="0033363F" w:rsidRPr="0033363F" w:rsidRDefault="0033363F" w:rsidP="0033363F">
      <w:pPr>
        <w:tabs>
          <w:tab w:val="left" w:pos="6480"/>
        </w:tabs>
        <w:autoSpaceDE w:val="0"/>
        <w:autoSpaceDN w:val="0"/>
        <w:adjustRightInd w:val="0"/>
        <w:jc w:val="both"/>
        <w:rPr>
          <w:color w:val="000000"/>
          <w:sz w:val="16"/>
          <w:szCs w:val="16"/>
        </w:rPr>
      </w:pPr>
    </w:p>
    <w:p w:rsidR="0033363F" w:rsidRPr="0033363F" w:rsidRDefault="0033363F" w:rsidP="0033363F">
      <w:pPr>
        <w:tabs>
          <w:tab w:val="left" w:pos="6480"/>
        </w:tabs>
        <w:autoSpaceDE w:val="0"/>
        <w:autoSpaceDN w:val="0"/>
        <w:adjustRightInd w:val="0"/>
        <w:jc w:val="both"/>
        <w:rPr>
          <w:color w:val="000000"/>
          <w:sz w:val="16"/>
          <w:szCs w:val="16"/>
        </w:rPr>
      </w:pPr>
    </w:p>
    <w:p w:rsidR="0033363F" w:rsidRPr="0033363F" w:rsidRDefault="0033363F" w:rsidP="0033363F">
      <w:pPr>
        <w:tabs>
          <w:tab w:val="left" w:pos="6480"/>
        </w:tabs>
        <w:autoSpaceDE w:val="0"/>
        <w:autoSpaceDN w:val="0"/>
        <w:adjustRightInd w:val="0"/>
        <w:jc w:val="right"/>
        <w:rPr>
          <w:color w:val="000000"/>
          <w:sz w:val="16"/>
          <w:szCs w:val="16"/>
        </w:rPr>
      </w:pPr>
      <w:r w:rsidRPr="0033363F">
        <w:rPr>
          <w:color w:val="000000"/>
          <w:sz w:val="16"/>
          <w:szCs w:val="16"/>
        </w:rPr>
        <w:t xml:space="preserve">                                                                                 Утвержден</w:t>
      </w:r>
    </w:p>
    <w:p w:rsidR="0033363F" w:rsidRPr="0033363F" w:rsidRDefault="0033363F" w:rsidP="0033363F">
      <w:pPr>
        <w:tabs>
          <w:tab w:val="left" w:pos="6480"/>
        </w:tabs>
        <w:autoSpaceDE w:val="0"/>
        <w:autoSpaceDN w:val="0"/>
        <w:adjustRightInd w:val="0"/>
        <w:jc w:val="right"/>
        <w:rPr>
          <w:color w:val="000000"/>
          <w:sz w:val="16"/>
          <w:szCs w:val="16"/>
        </w:rPr>
      </w:pPr>
      <w:r w:rsidRPr="0033363F">
        <w:rPr>
          <w:color w:val="000000"/>
          <w:sz w:val="16"/>
          <w:szCs w:val="16"/>
        </w:rPr>
        <w:t xml:space="preserve">                                                                         распоряжением Администрации</w:t>
      </w:r>
    </w:p>
    <w:p w:rsidR="0033363F" w:rsidRPr="0033363F" w:rsidRDefault="0033363F" w:rsidP="0033363F">
      <w:pPr>
        <w:tabs>
          <w:tab w:val="left" w:pos="6480"/>
        </w:tabs>
        <w:autoSpaceDE w:val="0"/>
        <w:autoSpaceDN w:val="0"/>
        <w:adjustRightInd w:val="0"/>
        <w:jc w:val="right"/>
        <w:rPr>
          <w:color w:val="000000"/>
          <w:sz w:val="16"/>
          <w:szCs w:val="16"/>
        </w:rPr>
      </w:pPr>
      <w:r w:rsidRPr="0033363F">
        <w:rPr>
          <w:color w:val="000000"/>
          <w:sz w:val="16"/>
          <w:szCs w:val="16"/>
        </w:rPr>
        <w:t xml:space="preserve">                                                                           муниципального района</w:t>
      </w:r>
    </w:p>
    <w:p w:rsidR="0033363F" w:rsidRPr="0033363F" w:rsidRDefault="0033363F" w:rsidP="0033363F">
      <w:pPr>
        <w:tabs>
          <w:tab w:val="left" w:pos="6480"/>
        </w:tabs>
        <w:autoSpaceDE w:val="0"/>
        <w:autoSpaceDN w:val="0"/>
        <w:adjustRightInd w:val="0"/>
        <w:jc w:val="right"/>
        <w:rPr>
          <w:color w:val="000000"/>
          <w:sz w:val="16"/>
          <w:szCs w:val="16"/>
        </w:rPr>
      </w:pPr>
      <w:r w:rsidRPr="0033363F">
        <w:rPr>
          <w:color w:val="000000"/>
          <w:sz w:val="16"/>
          <w:szCs w:val="16"/>
        </w:rPr>
        <w:t xml:space="preserve">                                                                             от 19.01.2022 № 10-рг  </w:t>
      </w:r>
    </w:p>
    <w:p w:rsidR="0033363F" w:rsidRPr="0033363F" w:rsidRDefault="0033363F" w:rsidP="0033363F">
      <w:pPr>
        <w:tabs>
          <w:tab w:val="left" w:pos="6480"/>
        </w:tabs>
        <w:autoSpaceDE w:val="0"/>
        <w:autoSpaceDN w:val="0"/>
        <w:adjustRightInd w:val="0"/>
        <w:jc w:val="both"/>
        <w:rPr>
          <w:bCs/>
          <w:color w:val="000000"/>
          <w:sz w:val="16"/>
          <w:szCs w:val="16"/>
        </w:rPr>
      </w:pPr>
    </w:p>
    <w:p w:rsidR="0033363F" w:rsidRPr="0033363F" w:rsidRDefault="0033363F" w:rsidP="0033363F">
      <w:pPr>
        <w:tabs>
          <w:tab w:val="left" w:pos="6480"/>
        </w:tabs>
        <w:autoSpaceDE w:val="0"/>
        <w:autoSpaceDN w:val="0"/>
        <w:adjustRightInd w:val="0"/>
        <w:jc w:val="center"/>
        <w:rPr>
          <w:b/>
          <w:bCs/>
          <w:color w:val="000000"/>
          <w:sz w:val="16"/>
          <w:szCs w:val="16"/>
        </w:rPr>
      </w:pPr>
      <w:r w:rsidRPr="0033363F">
        <w:rPr>
          <w:b/>
          <w:bCs/>
          <w:color w:val="000000"/>
          <w:sz w:val="16"/>
          <w:szCs w:val="16"/>
        </w:rPr>
        <w:t>Бюджетный прогноз Любытинского муниципального района на период до 2032 года</w:t>
      </w:r>
    </w:p>
    <w:p w:rsidR="0033363F" w:rsidRPr="0033363F" w:rsidRDefault="0033363F" w:rsidP="0033363F">
      <w:pPr>
        <w:tabs>
          <w:tab w:val="left" w:pos="6480"/>
        </w:tabs>
        <w:autoSpaceDE w:val="0"/>
        <w:autoSpaceDN w:val="0"/>
        <w:adjustRightInd w:val="0"/>
        <w:jc w:val="both"/>
        <w:rPr>
          <w:color w:val="000000"/>
          <w:sz w:val="16"/>
          <w:szCs w:val="16"/>
        </w:rPr>
      </w:pPr>
    </w:p>
    <w:p w:rsidR="0033363F" w:rsidRPr="0033363F" w:rsidRDefault="0033363F" w:rsidP="0033363F">
      <w:pPr>
        <w:tabs>
          <w:tab w:val="left" w:pos="6480"/>
        </w:tabs>
        <w:autoSpaceDE w:val="0"/>
        <w:autoSpaceDN w:val="0"/>
        <w:adjustRightInd w:val="0"/>
        <w:ind w:firstLine="851"/>
        <w:jc w:val="both"/>
        <w:rPr>
          <w:color w:val="000000"/>
          <w:sz w:val="16"/>
          <w:szCs w:val="16"/>
        </w:rPr>
      </w:pPr>
      <w:r w:rsidRPr="0033363F">
        <w:rPr>
          <w:color w:val="000000"/>
          <w:sz w:val="16"/>
          <w:szCs w:val="16"/>
        </w:rPr>
        <w:t xml:space="preserve">Бюджетный прогноз Любытинского муниципального района на период до 2032 года (далее - бюджетный прогноз) разработан на основе отдельных показателей прогноза социально-экономического развития Любытинского муниципального района на период до 2032 года, с учетом основных направлений бюджетной, налоговой и долговой политики Новгородской области. </w:t>
      </w:r>
    </w:p>
    <w:p w:rsidR="0033363F" w:rsidRPr="0033363F" w:rsidRDefault="0033363F" w:rsidP="0033363F">
      <w:pPr>
        <w:tabs>
          <w:tab w:val="left" w:pos="6480"/>
        </w:tabs>
        <w:autoSpaceDE w:val="0"/>
        <w:autoSpaceDN w:val="0"/>
        <w:adjustRightInd w:val="0"/>
        <w:ind w:firstLine="851"/>
        <w:jc w:val="both"/>
        <w:rPr>
          <w:color w:val="000000"/>
          <w:sz w:val="16"/>
          <w:szCs w:val="16"/>
        </w:rPr>
      </w:pPr>
      <w:r w:rsidRPr="0033363F">
        <w:rPr>
          <w:color w:val="000000"/>
          <w:sz w:val="16"/>
          <w:szCs w:val="16"/>
        </w:rPr>
        <w:t>Бюджетный прогноз разработан в условиях налогового и бюджетного законодательства, действующего на момент его составления.</w:t>
      </w:r>
    </w:p>
    <w:p w:rsidR="0033363F" w:rsidRPr="0033363F" w:rsidRDefault="0033363F" w:rsidP="0033363F">
      <w:pPr>
        <w:tabs>
          <w:tab w:val="left" w:pos="6480"/>
        </w:tabs>
        <w:autoSpaceDE w:val="0"/>
        <w:autoSpaceDN w:val="0"/>
        <w:adjustRightInd w:val="0"/>
        <w:ind w:firstLine="851"/>
        <w:jc w:val="both"/>
        <w:rPr>
          <w:color w:val="000000"/>
          <w:sz w:val="16"/>
          <w:szCs w:val="16"/>
        </w:rPr>
      </w:pPr>
      <w:proofErr w:type="gramStart"/>
      <w:r w:rsidRPr="0033363F">
        <w:rPr>
          <w:color w:val="000000"/>
          <w:sz w:val="16"/>
          <w:szCs w:val="16"/>
        </w:rPr>
        <w:t>Целью долгосрочного бюджетного планирования в Любытинском муниципальном районе является обеспечение предсказуемости динамики доходов и расходов консолидированного бюджета Любытинского муниципального района и бюджета муниципального района, что позволяет оценивать долгосрочные тенденции изменений объема доходов и расходов, а также вырабатывать на их основе соответствующие меры, направленные на повышение устойчивости и эффективности функционирования бюджетной системы Любытинского муниципального района.</w:t>
      </w:r>
      <w:proofErr w:type="gramEnd"/>
    </w:p>
    <w:p w:rsidR="0033363F" w:rsidRPr="0033363F" w:rsidRDefault="0033363F" w:rsidP="004C5732">
      <w:pPr>
        <w:tabs>
          <w:tab w:val="left" w:pos="6480"/>
        </w:tabs>
        <w:autoSpaceDE w:val="0"/>
        <w:autoSpaceDN w:val="0"/>
        <w:adjustRightInd w:val="0"/>
        <w:ind w:firstLine="851"/>
        <w:jc w:val="both"/>
        <w:rPr>
          <w:color w:val="000000"/>
          <w:sz w:val="16"/>
          <w:szCs w:val="16"/>
        </w:rPr>
      </w:pPr>
      <w:r w:rsidRPr="0033363F">
        <w:rPr>
          <w:color w:val="000000"/>
          <w:sz w:val="16"/>
          <w:szCs w:val="16"/>
        </w:rPr>
        <w:t>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Любытинского муниципального района.</w:t>
      </w:r>
    </w:p>
    <w:p w:rsidR="0033363F" w:rsidRPr="0033363F" w:rsidRDefault="0033363F" w:rsidP="0033363F">
      <w:pPr>
        <w:tabs>
          <w:tab w:val="left" w:pos="6480"/>
        </w:tabs>
        <w:autoSpaceDE w:val="0"/>
        <w:autoSpaceDN w:val="0"/>
        <w:adjustRightInd w:val="0"/>
        <w:jc w:val="both"/>
        <w:rPr>
          <w:bCs/>
          <w:color w:val="000000"/>
          <w:sz w:val="16"/>
          <w:szCs w:val="16"/>
        </w:rPr>
      </w:pPr>
    </w:p>
    <w:p w:rsidR="0033363F" w:rsidRPr="0033363F" w:rsidRDefault="0033363F" w:rsidP="0033363F">
      <w:pPr>
        <w:tabs>
          <w:tab w:val="left" w:pos="6480"/>
        </w:tabs>
        <w:autoSpaceDE w:val="0"/>
        <w:autoSpaceDN w:val="0"/>
        <w:adjustRightInd w:val="0"/>
        <w:jc w:val="center"/>
        <w:rPr>
          <w:b/>
          <w:color w:val="000000"/>
          <w:sz w:val="16"/>
          <w:szCs w:val="16"/>
        </w:rPr>
      </w:pPr>
      <w:r w:rsidRPr="0033363F">
        <w:rPr>
          <w:b/>
          <w:color w:val="000000"/>
          <w:sz w:val="16"/>
          <w:szCs w:val="16"/>
        </w:rPr>
        <w:t>Основные итоги социально-экономического развития и итоги</w:t>
      </w:r>
    </w:p>
    <w:p w:rsidR="0033363F" w:rsidRPr="0033363F" w:rsidRDefault="0033363F" w:rsidP="0033363F">
      <w:pPr>
        <w:tabs>
          <w:tab w:val="left" w:pos="6480"/>
        </w:tabs>
        <w:autoSpaceDE w:val="0"/>
        <w:autoSpaceDN w:val="0"/>
        <w:adjustRightInd w:val="0"/>
        <w:jc w:val="center"/>
        <w:rPr>
          <w:b/>
          <w:color w:val="000000"/>
          <w:sz w:val="16"/>
          <w:szCs w:val="16"/>
        </w:rPr>
      </w:pPr>
      <w:r w:rsidRPr="0033363F">
        <w:rPr>
          <w:b/>
          <w:color w:val="000000"/>
          <w:sz w:val="16"/>
          <w:szCs w:val="16"/>
        </w:rPr>
        <w:t>исполнения консолидированного бюджета Любытинскогомуниципального района</w:t>
      </w:r>
    </w:p>
    <w:p w:rsidR="0033363F" w:rsidRPr="0033363F" w:rsidRDefault="0033363F" w:rsidP="004C5732">
      <w:pPr>
        <w:tabs>
          <w:tab w:val="left" w:pos="6480"/>
        </w:tabs>
        <w:autoSpaceDE w:val="0"/>
        <w:autoSpaceDN w:val="0"/>
        <w:adjustRightInd w:val="0"/>
        <w:ind w:firstLine="851"/>
        <w:jc w:val="both"/>
        <w:rPr>
          <w:color w:val="000000"/>
          <w:sz w:val="16"/>
          <w:szCs w:val="16"/>
        </w:rPr>
      </w:pPr>
      <w:r w:rsidRPr="0033363F">
        <w:rPr>
          <w:color w:val="000000"/>
          <w:sz w:val="16"/>
          <w:szCs w:val="16"/>
        </w:rPr>
        <w:t xml:space="preserve">Вклад Любытинского муниципального района в валовый региональный продукт области в 2019 году по оценке  составил 3 млрд.468 млн. рублей, с долей   1,3%   в общем объеме областного показателя. К уровню прошлого года этот показатель составил 101,1%. </w:t>
      </w:r>
    </w:p>
    <w:p w:rsidR="0033363F" w:rsidRPr="0033363F" w:rsidRDefault="0033363F" w:rsidP="004C5732">
      <w:pPr>
        <w:tabs>
          <w:tab w:val="left" w:pos="6480"/>
        </w:tabs>
        <w:autoSpaceDE w:val="0"/>
        <w:autoSpaceDN w:val="0"/>
        <w:adjustRightInd w:val="0"/>
        <w:ind w:firstLine="851"/>
        <w:jc w:val="both"/>
        <w:rPr>
          <w:color w:val="000000"/>
          <w:sz w:val="16"/>
          <w:szCs w:val="16"/>
        </w:rPr>
      </w:pPr>
      <w:r w:rsidRPr="0033363F">
        <w:rPr>
          <w:color w:val="000000"/>
          <w:sz w:val="16"/>
          <w:szCs w:val="16"/>
        </w:rPr>
        <w:t>Валовый региональный продукт в расчете на душу населения увеличился на 2,9 %  в сравнении с уровнем прошлого года и составил 407,4 тыс. рублей.</w:t>
      </w:r>
    </w:p>
    <w:p w:rsidR="0033363F" w:rsidRPr="0033363F" w:rsidRDefault="0033363F" w:rsidP="004C5732">
      <w:pPr>
        <w:tabs>
          <w:tab w:val="left" w:pos="6480"/>
        </w:tabs>
        <w:autoSpaceDE w:val="0"/>
        <w:autoSpaceDN w:val="0"/>
        <w:adjustRightInd w:val="0"/>
        <w:ind w:firstLine="851"/>
        <w:jc w:val="both"/>
        <w:rPr>
          <w:color w:val="000000"/>
          <w:sz w:val="16"/>
          <w:szCs w:val="16"/>
        </w:rPr>
      </w:pPr>
      <w:r w:rsidRPr="0033363F">
        <w:rPr>
          <w:color w:val="000000"/>
          <w:sz w:val="16"/>
          <w:szCs w:val="16"/>
        </w:rPr>
        <w:t>Наибольший удельный вес в экономике района занимает лесная промышленность - это лесозаготовка и обработка древесины. В объеме промышленного производства за 2019 год она составила  81,7%.</w:t>
      </w:r>
    </w:p>
    <w:p w:rsidR="0033363F" w:rsidRPr="0033363F" w:rsidRDefault="0033363F" w:rsidP="004C5732">
      <w:pPr>
        <w:tabs>
          <w:tab w:val="left" w:pos="6480"/>
        </w:tabs>
        <w:autoSpaceDE w:val="0"/>
        <w:autoSpaceDN w:val="0"/>
        <w:adjustRightInd w:val="0"/>
        <w:ind w:firstLine="851"/>
        <w:jc w:val="both"/>
        <w:rPr>
          <w:color w:val="000000"/>
          <w:sz w:val="16"/>
          <w:szCs w:val="16"/>
        </w:rPr>
      </w:pPr>
      <w:r w:rsidRPr="0033363F">
        <w:rPr>
          <w:color w:val="000000"/>
          <w:sz w:val="16"/>
          <w:szCs w:val="16"/>
        </w:rPr>
        <w:t xml:space="preserve"> За  2019 год в промышленности района объем отгруженной продукции собственного производства  составил  3 млрд. 961 млн. рублей, что составляет 104,7% объема отгруженных товаров 2018 года.</w:t>
      </w:r>
    </w:p>
    <w:p w:rsidR="0033363F" w:rsidRPr="0033363F" w:rsidRDefault="0033363F" w:rsidP="004C5732">
      <w:pPr>
        <w:tabs>
          <w:tab w:val="left" w:pos="6480"/>
        </w:tabs>
        <w:autoSpaceDE w:val="0"/>
        <w:autoSpaceDN w:val="0"/>
        <w:adjustRightInd w:val="0"/>
        <w:ind w:firstLine="851"/>
        <w:jc w:val="both"/>
        <w:rPr>
          <w:color w:val="000000"/>
          <w:sz w:val="16"/>
          <w:szCs w:val="16"/>
        </w:rPr>
      </w:pPr>
      <w:r w:rsidRPr="0033363F">
        <w:rPr>
          <w:color w:val="000000"/>
          <w:sz w:val="16"/>
          <w:szCs w:val="16"/>
        </w:rPr>
        <w:t xml:space="preserve">В обрабатывающих производствах объем отгрузки продукции собственного производства с учетом субъектов малого предпринимательства за отчетный период составил 2 млрд. 986 млн. рублей, снижение составило 1,2%  к объему 2018 года. По крупным и средним предприятиям объем отгруженных товаров в обрабатывающих производствах составил 3 млдр.661 млн. рублей  или 92,5%  к уровню прошлого года. </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В отрасли «добыча полезных ископаемых»  объем отгруженных товаров собственного производства вырос на 10,5%  по сравнению с прошлым годом, объем составил 702,8 млн. рублей.  </w:t>
      </w:r>
    </w:p>
    <w:p w:rsidR="0033363F" w:rsidRPr="0033363F" w:rsidRDefault="0033363F" w:rsidP="004C5732">
      <w:pPr>
        <w:tabs>
          <w:tab w:val="left" w:pos="6480"/>
        </w:tabs>
        <w:autoSpaceDE w:val="0"/>
        <w:autoSpaceDN w:val="0"/>
        <w:adjustRightInd w:val="0"/>
        <w:ind w:firstLine="851"/>
        <w:jc w:val="both"/>
        <w:rPr>
          <w:color w:val="000000"/>
          <w:sz w:val="16"/>
          <w:szCs w:val="16"/>
        </w:rPr>
      </w:pPr>
      <w:r w:rsidRPr="0033363F">
        <w:rPr>
          <w:color w:val="000000"/>
          <w:sz w:val="16"/>
          <w:szCs w:val="16"/>
        </w:rPr>
        <w:t xml:space="preserve">  Темп роста производства сельскохозяйственной продукции за 2019 год   к уровню 2018 года составил 109,1%.</w:t>
      </w:r>
    </w:p>
    <w:p w:rsidR="0033363F" w:rsidRPr="0033363F" w:rsidRDefault="0033363F" w:rsidP="004C5732">
      <w:pPr>
        <w:tabs>
          <w:tab w:val="left" w:pos="6480"/>
        </w:tabs>
        <w:autoSpaceDE w:val="0"/>
        <w:autoSpaceDN w:val="0"/>
        <w:adjustRightInd w:val="0"/>
        <w:ind w:firstLine="851"/>
        <w:jc w:val="both"/>
        <w:rPr>
          <w:color w:val="000000"/>
          <w:sz w:val="16"/>
          <w:szCs w:val="16"/>
        </w:rPr>
      </w:pPr>
      <w:r w:rsidRPr="0033363F">
        <w:rPr>
          <w:color w:val="000000"/>
          <w:sz w:val="16"/>
          <w:szCs w:val="16"/>
        </w:rPr>
        <w:t>В 2019 году хозяйствами всех категорий муниципального района было произведено: молока – 666,9 тонн, темп роста составил 100,5% к  уровню 2018 года; мяса (в живой массе) -  1153,85 тонн, 96,5 %  к уровню 2018 года; яиц -  507  тыс. штук, это 103,8% к соответствующему уровню прошлого года.</w:t>
      </w:r>
    </w:p>
    <w:p w:rsidR="0033363F" w:rsidRPr="0033363F" w:rsidRDefault="0033363F" w:rsidP="004C5732">
      <w:pPr>
        <w:tabs>
          <w:tab w:val="left" w:pos="6480"/>
        </w:tabs>
        <w:autoSpaceDE w:val="0"/>
        <w:autoSpaceDN w:val="0"/>
        <w:adjustRightInd w:val="0"/>
        <w:ind w:firstLine="851"/>
        <w:jc w:val="both"/>
        <w:rPr>
          <w:color w:val="000000"/>
          <w:sz w:val="16"/>
          <w:szCs w:val="16"/>
        </w:rPr>
      </w:pPr>
      <w:r w:rsidRPr="0033363F">
        <w:rPr>
          <w:color w:val="000000"/>
          <w:sz w:val="16"/>
          <w:szCs w:val="16"/>
        </w:rPr>
        <w:t xml:space="preserve">На 1 января 2020  года поголовье крупного рогатого скота  составило 466 голов,  в том числе  коров 172 головы. Поголовье свиней  составило 87 голов, это 57,6 % к соответствующему уровню прошлого года.  Поголовье овец и коз увеличилось на 0,9% и составило 1305 голов. </w:t>
      </w:r>
    </w:p>
    <w:p w:rsidR="0033363F" w:rsidRPr="0033363F" w:rsidRDefault="0033363F" w:rsidP="004C5732">
      <w:pPr>
        <w:tabs>
          <w:tab w:val="left" w:pos="6480"/>
        </w:tabs>
        <w:autoSpaceDE w:val="0"/>
        <w:autoSpaceDN w:val="0"/>
        <w:adjustRightInd w:val="0"/>
        <w:ind w:firstLine="851"/>
        <w:jc w:val="both"/>
        <w:rPr>
          <w:color w:val="000000"/>
          <w:sz w:val="16"/>
          <w:szCs w:val="16"/>
        </w:rPr>
      </w:pPr>
      <w:r w:rsidRPr="0033363F">
        <w:rPr>
          <w:color w:val="000000"/>
          <w:sz w:val="16"/>
          <w:szCs w:val="16"/>
        </w:rPr>
        <w:t xml:space="preserve">Оборот розничной торговли за 2019 год в сопоставимых ценах сократился на 2,5% и составил 1172,95 млн. рублей. В расчете на душу населения это составляет  139 тыс.581 рубль.    </w:t>
      </w:r>
    </w:p>
    <w:p w:rsidR="0033363F" w:rsidRPr="0033363F" w:rsidRDefault="0033363F" w:rsidP="004C5732">
      <w:pPr>
        <w:tabs>
          <w:tab w:val="left" w:pos="6480"/>
        </w:tabs>
        <w:autoSpaceDE w:val="0"/>
        <w:autoSpaceDN w:val="0"/>
        <w:adjustRightInd w:val="0"/>
        <w:ind w:firstLine="851"/>
        <w:jc w:val="both"/>
        <w:rPr>
          <w:color w:val="000000"/>
          <w:sz w:val="16"/>
          <w:szCs w:val="16"/>
        </w:rPr>
      </w:pPr>
      <w:r w:rsidRPr="0033363F">
        <w:rPr>
          <w:color w:val="000000"/>
          <w:sz w:val="16"/>
          <w:szCs w:val="16"/>
        </w:rPr>
        <w:t>Оборот общественного питания составил 21,5 млн. рублей, в сопоставимых ценах 99,1% к уровню 2018 года. В расчете на душу населения  показатель составляет  2554 рубля.</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Объем платных услуг населению в сопоставимых ценах к уровню прошлого года составил 91,2%, в денежном выражении это 34,3 млн. рублей. В расчете на душу населения  4077 рублей.</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За 2019 год введено в эксплуатацию  30 жилых домов построенных индивидуальными застройщиками общей площадью  3047  кв. метров.</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 За 2019 года объем инвестиций в основной капитал (без субъектов малого предпринимательства) составил 1571,9 тыс. рублей.</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Среднемесячная начисленная заработная плата за 2019год в среднем по району составила 33755,60 рублей и превысила уровень 2018 года на 5,4%.  </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Численность занятых трудовой деятельностью граждан  по состоянию на 01.01.2021 составила 2516 человек.</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Численность пенсионеров на 01.01.2020 составила 2961 человек, это 34,8% населения района. Средний размер начисленных месячных пенсий на начало года составил 13378 рублей 08 копеек. </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 По состоянию на 31 декабря 2019 года  численность официально зарегистрированных безработных составила 61 человек.</w:t>
      </w:r>
    </w:p>
    <w:p w:rsidR="0033363F" w:rsidRPr="0033363F" w:rsidRDefault="0033363F" w:rsidP="004C5732">
      <w:pPr>
        <w:tabs>
          <w:tab w:val="left" w:pos="6480"/>
        </w:tabs>
        <w:autoSpaceDE w:val="0"/>
        <w:autoSpaceDN w:val="0"/>
        <w:adjustRightInd w:val="0"/>
        <w:ind w:firstLine="851"/>
        <w:jc w:val="both"/>
        <w:rPr>
          <w:color w:val="000000"/>
          <w:sz w:val="16"/>
          <w:szCs w:val="16"/>
        </w:rPr>
      </w:pPr>
      <w:proofErr w:type="gramStart"/>
      <w:r w:rsidRPr="0033363F">
        <w:rPr>
          <w:color w:val="000000"/>
          <w:sz w:val="16"/>
          <w:szCs w:val="16"/>
        </w:rPr>
        <w:t xml:space="preserve">По результатам работы за 2019 год в консолидированный бюджет района поступило 163,3 млн. рублей налоговых и неналоговых доходов или  109,7 % годового плана, в сопоставимых условиях значительный рост налоговых и неналоговых доходов консолидированного бюджета Любытинского муниципального района к факту 2018 года составил 117,2 %. Рост  к уровню 2018 года наблюдается по всем налоговым доходам. </w:t>
      </w:r>
      <w:proofErr w:type="gramEnd"/>
    </w:p>
    <w:p w:rsidR="0033363F" w:rsidRPr="0033363F" w:rsidRDefault="0033363F" w:rsidP="004C5732">
      <w:pPr>
        <w:tabs>
          <w:tab w:val="left" w:pos="6480"/>
        </w:tabs>
        <w:autoSpaceDE w:val="0"/>
        <w:autoSpaceDN w:val="0"/>
        <w:adjustRightInd w:val="0"/>
        <w:ind w:firstLine="851"/>
        <w:jc w:val="both"/>
        <w:rPr>
          <w:color w:val="000000"/>
          <w:sz w:val="16"/>
          <w:szCs w:val="16"/>
        </w:rPr>
      </w:pPr>
      <w:r w:rsidRPr="0033363F">
        <w:rPr>
          <w:color w:val="000000"/>
          <w:sz w:val="16"/>
          <w:szCs w:val="16"/>
        </w:rPr>
        <w:t>Неналоговые доходы исполнены на 124,1%. В консолидированный бюджет Любытинского муниципального района поступило неналоговых доходов 13,4 млн. рублей, что на 2,6 млн. рублей, больше чем в 2018 году.</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За 2019 год получено денежных средств: от аренды земельных участков – 4,9 тыс. рублей (2,4% рост к 2018 году); от платы за негативное воздействие на окружающую среду – 1,0 млн. рублей (52,4% рост к 2018 году);  от штрафов, санкций, возмещения ущерба -  2,0 млн. рублей (43,6 рост к уровню 2018 года) </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lastRenderedPageBreak/>
        <w:t>В 2019 году поступило денежных средств, в консолидированный бюджет муниципального района: от аренды имущества в сумме 1,2млн. рублей при плане 0,9 млн. рублей - выполнение составило 134,3 процента; от продажи земельных участков в сумме 2,5 млн. рублей при плане 1,9 млн. рублей - выполнение 125,5 процента</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По расходам консолидированный бюджет муниципального района выполнен на 96,4 процента к уточненному плану 2019 года, что составляет 328,6 млн. рублей.</w:t>
      </w:r>
      <w:r w:rsidRPr="0033363F">
        <w:rPr>
          <w:color w:val="000000"/>
          <w:sz w:val="16"/>
          <w:szCs w:val="16"/>
        </w:rPr>
        <w:tab/>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Консолидированный бюджет муниципального района в 2019 году исполнен с профицитом 15,6 млн. рублей.</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За 2019 год доходы в бюджет муниципального района поступили в объеме 318,7 млн. рублей.  По сравнению с 2018 годом доходы увеличились на 3,7 млн. рублей или на 1,2 процента.</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За 2019 год налоговые и неналоговые доходы в бюджет муниципального района поступили в объёме 142,5 млн. рублей.  По сравнению с 2018 годом доходы увеличились на 21,6 млн. рублей или на 17,9 процента</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 Объем расходов бюджета муниципального района за 2019 год составил 305,6 млн. рублей или 97,4 процента к уточненному плану 2019 года.</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Из общей суммы расходов бюджета муниципального района в 2019 году на реализацию муниципальных программ Любытинского муниципального района направлено 300,7 млн. рублей или 98,4% (на 0,2 процентных пункта больше чем в 2018 году).</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Бюджет муниципального района в 2019 году исполнен с профицитом 13,1 млн. рублей.</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Муниципальный внутренний долг муниципального района по состоянию на 01.01.2020 составил 4,3 млн. рублей  (3,0% от объема налоговых и неналоговых доходов бюджета муниципального ра</w:t>
      </w:r>
      <w:r w:rsidR="004C5732">
        <w:rPr>
          <w:color w:val="000000"/>
          <w:sz w:val="16"/>
          <w:szCs w:val="16"/>
        </w:rPr>
        <w:t xml:space="preserve">йона за 2019 год). Вся </w:t>
      </w:r>
      <w:r w:rsidRPr="0033363F">
        <w:rPr>
          <w:color w:val="000000"/>
          <w:sz w:val="16"/>
          <w:szCs w:val="16"/>
        </w:rPr>
        <w:t>сумма муниципального долга является внутренними долговыми обязательствами муниципального района. Из общего объема муниципального внутреннего долга муниципального района задолженность по бюджетным кредитам составила 4,3 млн. рублей или 100%.</w:t>
      </w:r>
    </w:p>
    <w:p w:rsidR="0033363F" w:rsidRPr="0033363F" w:rsidRDefault="0033363F" w:rsidP="0033363F">
      <w:pPr>
        <w:tabs>
          <w:tab w:val="left" w:pos="6480"/>
        </w:tabs>
        <w:autoSpaceDE w:val="0"/>
        <w:autoSpaceDN w:val="0"/>
        <w:adjustRightInd w:val="0"/>
        <w:jc w:val="both"/>
        <w:rPr>
          <w:color w:val="000000"/>
          <w:sz w:val="16"/>
          <w:szCs w:val="16"/>
        </w:rPr>
      </w:pPr>
    </w:p>
    <w:p w:rsidR="0033363F" w:rsidRPr="004C5732" w:rsidRDefault="0033363F" w:rsidP="004C5732">
      <w:pPr>
        <w:tabs>
          <w:tab w:val="left" w:pos="6480"/>
        </w:tabs>
        <w:autoSpaceDE w:val="0"/>
        <w:autoSpaceDN w:val="0"/>
        <w:adjustRightInd w:val="0"/>
        <w:jc w:val="center"/>
        <w:rPr>
          <w:b/>
          <w:bCs/>
          <w:color w:val="000000"/>
          <w:sz w:val="16"/>
          <w:szCs w:val="16"/>
        </w:rPr>
      </w:pPr>
      <w:r w:rsidRPr="004C5732">
        <w:rPr>
          <w:b/>
          <w:bCs/>
          <w:color w:val="000000"/>
          <w:sz w:val="16"/>
          <w:szCs w:val="16"/>
        </w:rPr>
        <w:t>Текущие характеристики социально-экономического развития и консолидированного бюджета Любытинского муниципального района</w:t>
      </w:r>
    </w:p>
    <w:p w:rsidR="0033363F" w:rsidRPr="004C5732" w:rsidRDefault="0033363F" w:rsidP="004C5732">
      <w:pPr>
        <w:tabs>
          <w:tab w:val="left" w:pos="6480"/>
        </w:tabs>
        <w:autoSpaceDE w:val="0"/>
        <w:autoSpaceDN w:val="0"/>
        <w:adjustRightInd w:val="0"/>
        <w:jc w:val="center"/>
        <w:rPr>
          <w:b/>
          <w:bCs/>
          <w:color w:val="000000"/>
          <w:sz w:val="16"/>
          <w:szCs w:val="16"/>
        </w:rPr>
      </w:pPr>
    </w:p>
    <w:p w:rsidR="0033363F" w:rsidRPr="0033363F" w:rsidRDefault="0033363F" w:rsidP="004C5732">
      <w:pPr>
        <w:tabs>
          <w:tab w:val="left" w:pos="6480"/>
        </w:tabs>
        <w:autoSpaceDE w:val="0"/>
        <w:autoSpaceDN w:val="0"/>
        <w:adjustRightInd w:val="0"/>
        <w:ind w:firstLine="851"/>
        <w:jc w:val="both"/>
        <w:rPr>
          <w:color w:val="000000"/>
          <w:sz w:val="16"/>
          <w:szCs w:val="16"/>
        </w:rPr>
      </w:pPr>
      <w:r w:rsidRPr="0033363F">
        <w:rPr>
          <w:color w:val="000000"/>
          <w:sz w:val="16"/>
          <w:szCs w:val="16"/>
        </w:rPr>
        <w:t xml:space="preserve">Анализ социально-экономической деятельности  муниципального района за 2020 год выявил в целом устойчивое экономическое положение района. Наблюдается положительная динамика как среди крупных и средних организаций, так и среди малых предприятий. В сфере сельского хозяйства так же отмечается темп роста по основным показателям к аналогичному периоду 2019 года.  </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В сфере занятости за прошедший период наблюдалось снижение безработицы среди населения.</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Численность  населениярайона имеет устойчивую тенденцию к снижению в основном за счет естественной убыли, так как  в районе проживает более одной третьей численности людей пенсионного возраста.  По состоянию на 01.01.2021 в районе постоянно проживало 8080 человек. За отчетный период родилось 54 человек (за аналогичный период прошлого года 57 человека) умерло 189 человек (за аналогичный период прошлого года 204 человека).</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В экономике района по состоянию на 01.01.2021 года занято  2515,8  человека, в том числе в промышленности 634,3 человека, на предприятиях сельского хозяйства 16 человек, торговли 231,8 человек, в сферах здравоохранения  123,8  человека, в образовании 176,8 человек,  культуры  109,5 человека, социального обслуживания населения 89,8 человека, сфера коммунального обслуживания 155 человек.</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Реальные денежные доходы населения по сравнению с аналогичным периодом прошлого года снизились на 3,5%. </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Среднемесячная заработная плата с учетом субъектов малого предпринимательства за истекший период текущего года составила 31764,70 рубля. Среднемесячная номинальная начисленная заработная плата работников крупных и средних организаций (без субъектов малого предпринимательства) района за январь - ноябрь текущего года составила 35420,8 рублей с темпом роста 104,5 % к соответствующему периоду прошлого года.</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Число пенсионеров сократилось на 96 человек по сравнению с аналогичным периодом 2019 года и составляет по состоянию на 01.01.2021 года 2865 человек, это 34,6% от общей численности населения. Средний размер пенсии за первое полугодие   текущего года составил 14166  рублей 17 копеек.   </w:t>
      </w:r>
      <w:r w:rsidRPr="0033363F">
        <w:rPr>
          <w:color w:val="000000"/>
          <w:sz w:val="16"/>
          <w:szCs w:val="16"/>
        </w:rPr>
        <w:tab/>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За отчетный период в промышленности района с учетом лесозаготовительной деятельности объем отгруженных товаров собственного производства, с учетом субъектов малого предпринимательства составил 4066,0  млн. рублей, это 103,3 % к январю - декабрю 2019 года. Ослабление мер по борьбе с </w:t>
      </w:r>
      <w:proofErr w:type="spellStart"/>
      <w:r w:rsidRPr="0033363F">
        <w:rPr>
          <w:color w:val="000000"/>
          <w:sz w:val="16"/>
          <w:szCs w:val="16"/>
        </w:rPr>
        <w:t>каронавирусом</w:t>
      </w:r>
      <w:proofErr w:type="spellEnd"/>
      <w:r w:rsidRPr="0033363F">
        <w:rPr>
          <w:color w:val="000000"/>
          <w:sz w:val="16"/>
          <w:szCs w:val="16"/>
        </w:rPr>
        <w:t xml:space="preserve"> дало положительные результаты. Небольшое увеличение объема отгруженных товаров произошло в отрасли добывающей промышленности и лесопереработки. Снижение объемов производства товаров собственного производства произошел в лесозаготовительной  и химической отраслях.</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По-прежнему, в структуре промышленного производства продукция лесной отрасли занимает ведущее место. Её доля в общем объеме отгруженной продукции составляет 82,1 %, добыча полезных ископаемых составляет 17,6 % и химическая промышленность 0,3%.</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В обрабатывающих производствах включая лесозаготовку, объем отгрузки продукции собственного производства с учетом субъектов малого предпринимательства за отчетный период составил 4066,0 млн. рублей, что составляет 103,3 % отгруженной продукции собственного производства за январь - декабрь 2019 года. </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Объем отгруженных товаров собственного производства по крупным и средним организациям района за отчетный период  2020 год  составил 3777,8 млн. рублей, или 103,2% (по области 103,6%) к соответствующему периоду прошлого года.</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В добывающей отрасли, по полному кругу предприятий объем отгруженных товаров собственного производства составил 714,6 млн. рублей, что составило 101,7% относительно соответствующего периода прошлого года. ООО «</w:t>
      </w:r>
      <w:proofErr w:type="spellStart"/>
      <w:r w:rsidRPr="0033363F">
        <w:rPr>
          <w:color w:val="000000"/>
          <w:sz w:val="16"/>
          <w:szCs w:val="16"/>
        </w:rPr>
        <w:t>Сибелко</w:t>
      </w:r>
      <w:proofErr w:type="spellEnd"/>
      <w:r w:rsidRPr="0033363F">
        <w:rPr>
          <w:color w:val="000000"/>
          <w:sz w:val="16"/>
          <w:szCs w:val="16"/>
        </w:rPr>
        <w:t xml:space="preserve"> Неболчи» отгрузило продукции собственного производства на сумму 632,1 млн. рублей, или 97,2% к аналогичному периоду прошлого года. </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В химической отрасли на заводе красок объем отгруженной продукции составил 11,9 млн. рублей, что составляет 62,2  % соответствующего периода 2019 года.</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Экспортом продукции на территории района занимались два предприятия ООО «</w:t>
      </w:r>
      <w:proofErr w:type="spellStart"/>
      <w:r w:rsidRPr="0033363F">
        <w:rPr>
          <w:color w:val="000000"/>
          <w:sz w:val="16"/>
          <w:szCs w:val="16"/>
        </w:rPr>
        <w:t>Сетново</w:t>
      </w:r>
      <w:proofErr w:type="spellEnd"/>
      <w:r w:rsidRPr="0033363F">
        <w:rPr>
          <w:color w:val="000000"/>
          <w:sz w:val="16"/>
          <w:szCs w:val="16"/>
        </w:rPr>
        <w:t xml:space="preserve">» </w:t>
      </w:r>
      <w:proofErr w:type="gramStart"/>
      <w:r w:rsidRPr="0033363F">
        <w:rPr>
          <w:color w:val="000000"/>
          <w:sz w:val="16"/>
          <w:szCs w:val="16"/>
        </w:rPr>
        <w:t>и ООО</w:t>
      </w:r>
      <w:proofErr w:type="gramEnd"/>
      <w:r w:rsidRPr="0033363F">
        <w:rPr>
          <w:color w:val="000000"/>
          <w:sz w:val="16"/>
          <w:szCs w:val="16"/>
        </w:rPr>
        <w:t xml:space="preserve"> «Новгородская Лесопромышленная Компания «Содружество». Основным потребителем является Финляндия, Эстония, Германия, Индия, Китай. Всего отгружено лес продукции на сумму 1971,9  млн. рублей, в том числе 26,2 тыс. тонн древесных топливных гранул, щепы 44,5 тыс.м</w:t>
      </w:r>
      <w:r w:rsidRPr="0033363F">
        <w:rPr>
          <w:color w:val="000000"/>
          <w:sz w:val="16"/>
          <w:szCs w:val="16"/>
          <w:vertAlign w:val="superscript"/>
        </w:rPr>
        <w:t>3</w:t>
      </w:r>
      <w:r w:rsidRPr="0033363F">
        <w:rPr>
          <w:color w:val="000000"/>
          <w:sz w:val="16"/>
          <w:szCs w:val="16"/>
        </w:rPr>
        <w:t>., пиломатериалов 106,2 тыс.м</w:t>
      </w:r>
      <w:r w:rsidRPr="0033363F">
        <w:rPr>
          <w:color w:val="000000"/>
          <w:sz w:val="16"/>
          <w:szCs w:val="16"/>
          <w:vertAlign w:val="superscript"/>
        </w:rPr>
        <w:t>3</w:t>
      </w:r>
      <w:r w:rsidRPr="0033363F">
        <w:rPr>
          <w:color w:val="000000"/>
          <w:sz w:val="16"/>
          <w:szCs w:val="16"/>
        </w:rPr>
        <w:t>.</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Объем инвестиций в основной капитал за 2020 год с учетом субъектов малого предпринимательства без учета бюджетных инвестиций по оперативным данным составил 75,2 млн. рублей.</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За отчетный период по данным, учтенным органом государственной статистики, введено в эксплуатацию за счет средств индивидуальных застройщиков 38  жилых домов общей площадью 3159 кв. м., что составляет 103,7 %  аналогичного показателя 2019 года. </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Горнолыжный клуб «</w:t>
      </w:r>
      <w:proofErr w:type="spellStart"/>
      <w:r w:rsidRPr="0033363F">
        <w:rPr>
          <w:color w:val="000000"/>
          <w:sz w:val="16"/>
          <w:szCs w:val="16"/>
        </w:rPr>
        <w:t>Любогорье</w:t>
      </w:r>
      <w:proofErr w:type="spellEnd"/>
      <w:r w:rsidRPr="0033363F">
        <w:rPr>
          <w:color w:val="000000"/>
          <w:sz w:val="16"/>
          <w:szCs w:val="16"/>
        </w:rPr>
        <w:t xml:space="preserve">» начал строительство веревочного парка, складских помещений и  продолжает благоустройство территории. На реализацию проектов в 2020 году планируется инвестировать 11,0 млн. рублей. </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АО «</w:t>
      </w:r>
      <w:proofErr w:type="spellStart"/>
      <w:r w:rsidRPr="0033363F">
        <w:rPr>
          <w:color w:val="000000"/>
          <w:sz w:val="16"/>
          <w:szCs w:val="16"/>
        </w:rPr>
        <w:t>Октагон</w:t>
      </w:r>
      <w:proofErr w:type="spellEnd"/>
      <w:r w:rsidRPr="0033363F">
        <w:rPr>
          <w:color w:val="000000"/>
          <w:sz w:val="16"/>
          <w:szCs w:val="16"/>
        </w:rPr>
        <w:t>»  продолжается  строительство молочно-товарной  фермы на 200 голов. Инвестиции составят 2 млн. рублей.</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База отдых</w:t>
      </w:r>
      <w:proofErr w:type="gramStart"/>
      <w:r w:rsidRPr="0033363F">
        <w:rPr>
          <w:color w:val="000000"/>
          <w:sz w:val="16"/>
          <w:szCs w:val="16"/>
        </w:rPr>
        <w:t>а  ООО</w:t>
      </w:r>
      <w:proofErr w:type="gramEnd"/>
      <w:r w:rsidRPr="0033363F">
        <w:rPr>
          <w:color w:val="000000"/>
          <w:sz w:val="16"/>
          <w:szCs w:val="16"/>
        </w:rPr>
        <w:t xml:space="preserve"> «</w:t>
      </w:r>
      <w:proofErr w:type="spellStart"/>
      <w:r w:rsidRPr="0033363F">
        <w:rPr>
          <w:color w:val="000000"/>
          <w:sz w:val="16"/>
          <w:szCs w:val="16"/>
        </w:rPr>
        <w:t>Любытино</w:t>
      </w:r>
      <w:proofErr w:type="spellEnd"/>
      <w:r w:rsidRPr="0033363F">
        <w:rPr>
          <w:color w:val="000000"/>
          <w:sz w:val="16"/>
          <w:szCs w:val="16"/>
        </w:rPr>
        <w:t xml:space="preserve">-Хутор» начала строительство  конференц-зала на 250-300 человек.  Планируется инвестировать 10,0 млн. рублей до конца 2020 года. </w:t>
      </w:r>
    </w:p>
    <w:p w:rsidR="0033363F" w:rsidRPr="0033363F" w:rsidRDefault="0033363F" w:rsidP="004C5732">
      <w:pPr>
        <w:tabs>
          <w:tab w:val="left" w:pos="6480"/>
        </w:tabs>
        <w:autoSpaceDE w:val="0"/>
        <w:autoSpaceDN w:val="0"/>
        <w:adjustRightInd w:val="0"/>
        <w:rPr>
          <w:color w:val="000000"/>
          <w:sz w:val="16"/>
          <w:szCs w:val="16"/>
        </w:rPr>
      </w:pPr>
      <w:r w:rsidRPr="0033363F">
        <w:rPr>
          <w:color w:val="000000"/>
          <w:sz w:val="16"/>
          <w:szCs w:val="16"/>
        </w:rPr>
        <w:t xml:space="preserve">По данным статистики  инвестиции в основной </w:t>
      </w:r>
      <w:proofErr w:type="spellStart"/>
      <w:r w:rsidRPr="0033363F">
        <w:rPr>
          <w:color w:val="000000"/>
          <w:sz w:val="16"/>
          <w:szCs w:val="16"/>
        </w:rPr>
        <w:t>капиталпо</w:t>
      </w:r>
      <w:proofErr w:type="spellEnd"/>
      <w:r w:rsidRPr="0033363F">
        <w:rPr>
          <w:color w:val="000000"/>
          <w:sz w:val="16"/>
          <w:szCs w:val="16"/>
        </w:rPr>
        <w:t xml:space="preserve"> </w:t>
      </w:r>
      <w:proofErr w:type="spellStart"/>
      <w:r w:rsidRPr="0033363F">
        <w:rPr>
          <w:color w:val="000000"/>
          <w:sz w:val="16"/>
          <w:szCs w:val="16"/>
        </w:rPr>
        <w:t>Любытинскому</w:t>
      </w:r>
      <w:proofErr w:type="spellEnd"/>
      <w:r w:rsidRPr="0033363F">
        <w:rPr>
          <w:color w:val="000000"/>
          <w:sz w:val="16"/>
          <w:szCs w:val="16"/>
        </w:rPr>
        <w:t xml:space="preserve"> муниципальному району за январь-сентябрь 2020 года составили 127,6 млн. рублей,  это 10,7% к уровню соответствующего периода 2019 года. По источникам финансирования  инвестиций: собственные средства составляют 92,7 млн. рублей (72,6%) и привлеченные средства 34,9 млн. рублей (27,4%)</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В отчетном году введено в эксплуатацию 38 индивидуальных жилых домов общей площадью 3159 м</w:t>
      </w:r>
      <w:proofErr w:type="gramStart"/>
      <w:r w:rsidRPr="0033363F">
        <w:rPr>
          <w:color w:val="000000"/>
          <w:sz w:val="16"/>
          <w:szCs w:val="16"/>
          <w:vertAlign w:val="superscript"/>
        </w:rPr>
        <w:t>2</w:t>
      </w:r>
      <w:proofErr w:type="gramEnd"/>
      <w:r w:rsidRPr="0033363F">
        <w:rPr>
          <w:color w:val="000000"/>
          <w:sz w:val="16"/>
          <w:szCs w:val="16"/>
        </w:rPr>
        <w:t>., что составляет 113% к плановому заданию (2800 м</w:t>
      </w:r>
      <w:r w:rsidRPr="0033363F">
        <w:rPr>
          <w:color w:val="000000"/>
          <w:sz w:val="16"/>
          <w:szCs w:val="16"/>
          <w:vertAlign w:val="superscript"/>
        </w:rPr>
        <w:t>2</w:t>
      </w:r>
      <w:r w:rsidRPr="0033363F">
        <w:rPr>
          <w:color w:val="000000"/>
          <w:sz w:val="16"/>
          <w:szCs w:val="16"/>
        </w:rPr>
        <w:t xml:space="preserve">). Выдано 72 уведомления о соответствии указанных в уведомлении о планируемом строительстве параметров объекта индивидуального </w:t>
      </w:r>
      <w:r w:rsidRPr="0033363F">
        <w:rPr>
          <w:color w:val="000000"/>
          <w:sz w:val="16"/>
          <w:szCs w:val="16"/>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объектов на территории района.</w:t>
      </w:r>
    </w:p>
    <w:p w:rsidR="0033363F" w:rsidRPr="0033363F" w:rsidRDefault="0033363F" w:rsidP="004C5732">
      <w:pPr>
        <w:tabs>
          <w:tab w:val="left" w:pos="6480"/>
        </w:tabs>
        <w:autoSpaceDE w:val="0"/>
        <w:autoSpaceDN w:val="0"/>
        <w:adjustRightInd w:val="0"/>
        <w:ind w:firstLine="851"/>
        <w:jc w:val="both"/>
        <w:rPr>
          <w:color w:val="000000"/>
          <w:sz w:val="16"/>
          <w:szCs w:val="16"/>
        </w:rPr>
      </w:pPr>
      <w:r w:rsidRPr="0033363F">
        <w:rPr>
          <w:color w:val="000000"/>
          <w:sz w:val="16"/>
          <w:szCs w:val="16"/>
        </w:rPr>
        <w:t>В рамках муниципальной программы «Обеспечение жильем молодых семей», в 2020 году 2 молодые семьи получили социальную выплату на приобретение жилья в сумме более 1049 тыс. рублей.</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На территории района в отчетном периоде  функционировали 3 сельхозпредприятия различных организационно-правовых форм, 35 крестьянских (фермерских) хозяйства и около 2211 личных подсобных хозяйств. </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Производство основных продуктов животноводства за   2020 год составило:</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мяса скота и птицы на убой  в живой массе  132,5 тонны, что составляет  86,1  %  к уровню соответствующего периода  2019 года;</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молока 788,6 тонны, что составляет 118,3% к уровню 2019 года;</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производство яиц за отчетный период составило 408 тыс. штук, это 80,4 % к соответствующему периоду 2019 года.</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На 1 января  2021 года  поголовье крупного рогатого скота  увеличилось по сравнению с предыдущим годом  на 22,1 % и составило 569 голов,  в т.ч. поголовье  коров составило 217 голов, это 126,2  % к 2019 году:</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поголовье свиней во всех категориях хозяйств  составило 68 голов, что составило  78,2 % от показателя соответствующего периода 2019 года.</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поголовье овец и коз составило 1392 головы, что составляет 106,7 %  уровню 2019 года.</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Выручка от реализации сельскохозяйственной продукции за  текущий год составила 23,4 млн. рублей, что на   33,7% больше соответствующего периода 2019 года.           </w:t>
      </w:r>
    </w:p>
    <w:p w:rsidR="0033363F" w:rsidRPr="0033363F" w:rsidRDefault="0033363F" w:rsidP="0033363F">
      <w:pPr>
        <w:tabs>
          <w:tab w:val="left" w:pos="6480"/>
        </w:tabs>
        <w:autoSpaceDE w:val="0"/>
        <w:autoSpaceDN w:val="0"/>
        <w:adjustRightInd w:val="0"/>
        <w:jc w:val="both"/>
        <w:rPr>
          <w:bCs/>
          <w:color w:val="000000"/>
          <w:sz w:val="16"/>
          <w:szCs w:val="16"/>
        </w:rPr>
      </w:pPr>
      <w:r w:rsidRPr="0033363F">
        <w:rPr>
          <w:color w:val="000000"/>
          <w:sz w:val="16"/>
          <w:szCs w:val="16"/>
        </w:rPr>
        <w:t xml:space="preserve">Пандемия  </w:t>
      </w:r>
      <w:proofErr w:type="spellStart"/>
      <w:r w:rsidRPr="0033363F">
        <w:rPr>
          <w:color w:val="000000"/>
          <w:sz w:val="16"/>
          <w:szCs w:val="16"/>
        </w:rPr>
        <w:t>коронавируса</w:t>
      </w:r>
      <w:proofErr w:type="spellEnd"/>
      <w:r w:rsidRPr="0033363F">
        <w:rPr>
          <w:color w:val="000000"/>
          <w:sz w:val="16"/>
          <w:szCs w:val="16"/>
        </w:rPr>
        <w:t xml:space="preserve">    нанесла существенный урон розничной торговле. </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Розничный товарооборот по всем каналам реализации за январь- декабрь 2020 года составил 1112,0 млн. рублей, что в сопоставимых ценах составило 91,2 % к январю-декабрю  2019 года. Оборот розничной торговли в расчете на душу населения составляет 134169рублей 88 копеек.</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Оборот общественного питания 18,5 млн. рублей или 81,6 % к уровню 2019 года, в расчете на душу населения 2232  рубля 14 копеек.</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Объем платных услуг населению за отчетный период  2020 года составил 31047,1 тыс. рублей, в расчете на душу населения 3746 рублей.</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 За 2020 год в консолидированный бюджет муниципального района поступило 375,2 млн. рублей, что составляет 100,8 % к плану. Налоговые и неналоговые доходы поступили в сумме 155,4 млн. рублей, что составляет 103,4% к плану. Удельный вес налоговых и неналоговых доходов в общем объеме доходов составил 41,4%.</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Расходная часть бюджета муниципального района исполнена в сумме 387,2 млн. рублей, что соответствует 96,3% запланированных расходов.</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Наибольший удельный вес в расходах бюджета муниципального района составляют расходы </w:t>
      </w:r>
      <w:proofErr w:type="gramStart"/>
      <w:r w:rsidRPr="0033363F">
        <w:rPr>
          <w:color w:val="000000"/>
          <w:sz w:val="16"/>
          <w:szCs w:val="16"/>
        </w:rPr>
        <w:t>на</w:t>
      </w:r>
      <w:proofErr w:type="gramEnd"/>
      <w:r w:rsidRPr="0033363F">
        <w:rPr>
          <w:color w:val="000000"/>
          <w:sz w:val="16"/>
          <w:szCs w:val="16"/>
        </w:rPr>
        <w:t>:</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образование 117,4 млн. рублей (38,4%); </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национальную экономику 49,3 млн. рублей (16,1%); </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к</w:t>
      </w:r>
      <w:r w:rsidRPr="0033363F">
        <w:rPr>
          <w:bCs/>
          <w:color w:val="000000"/>
          <w:sz w:val="16"/>
          <w:szCs w:val="16"/>
        </w:rPr>
        <w:t xml:space="preserve">ультуру, кинематографию </w:t>
      </w:r>
      <w:r w:rsidRPr="0033363F">
        <w:rPr>
          <w:color w:val="000000"/>
          <w:sz w:val="16"/>
          <w:szCs w:val="16"/>
        </w:rPr>
        <w:t>44,7 млн. рублей (14,6%);</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общегосударственные вопросы 39,7 млн. рублей (13,0%).</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По итогам 2020 года бюджет муниципального района исполнен с дефицитом 11,4 млн. рублей. </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Муниципальный внутренний долг муниципального района по состоянию на 01.01.2021 составил 4,3 млн. рублей  (2,8 % от объема налоговых и неналоговых доходов бюджета муниципального района за 2020 год). Вся сумма муниципального долга является внутренними долговыми обязательствами муниципального района. Из общего объема муниципального внутреннего долга муниципального района задолженность по бюджетным кредитам составила 4,3 млн. рублей или 100%.</w:t>
      </w:r>
    </w:p>
    <w:p w:rsidR="0033363F" w:rsidRPr="0033363F" w:rsidRDefault="0033363F" w:rsidP="0033363F">
      <w:pPr>
        <w:tabs>
          <w:tab w:val="left" w:pos="6480"/>
        </w:tabs>
        <w:autoSpaceDE w:val="0"/>
        <w:autoSpaceDN w:val="0"/>
        <w:adjustRightInd w:val="0"/>
        <w:jc w:val="both"/>
        <w:rPr>
          <w:color w:val="000000"/>
          <w:sz w:val="16"/>
          <w:szCs w:val="16"/>
        </w:rPr>
      </w:pPr>
    </w:p>
    <w:p w:rsidR="0033363F" w:rsidRPr="0033363F" w:rsidRDefault="0033363F" w:rsidP="0033363F">
      <w:pPr>
        <w:tabs>
          <w:tab w:val="left" w:pos="6480"/>
        </w:tabs>
        <w:autoSpaceDE w:val="0"/>
        <w:autoSpaceDN w:val="0"/>
        <w:adjustRightInd w:val="0"/>
        <w:jc w:val="both"/>
        <w:rPr>
          <w:color w:val="000000"/>
          <w:sz w:val="16"/>
          <w:szCs w:val="16"/>
        </w:rPr>
      </w:pPr>
    </w:p>
    <w:p w:rsidR="0033363F" w:rsidRPr="004C5732" w:rsidRDefault="0033363F" w:rsidP="004C5732">
      <w:pPr>
        <w:tabs>
          <w:tab w:val="left" w:pos="6480"/>
        </w:tabs>
        <w:autoSpaceDE w:val="0"/>
        <w:autoSpaceDN w:val="0"/>
        <w:adjustRightInd w:val="0"/>
        <w:jc w:val="center"/>
        <w:rPr>
          <w:b/>
          <w:bCs/>
          <w:color w:val="000000"/>
          <w:sz w:val="16"/>
          <w:szCs w:val="16"/>
        </w:rPr>
      </w:pPr>
      <w:r w:rsidRPr="004C5732">
        <w:rPr>
          <w:b/>
          <w:bCs/>
          <w:color w:val="000000"/>
          <w:sz w:val="16"/>
          <w:szCs w:val="16"/>
        </w:rPr>
        <w:t xml:space="preserve">Основные подходы к формированию налоговой, бюджетной и долговой политики Любытинского муниципального района на </w:t>
      </w:r>
      <w:proofErr w:type="gramStart"/>
      <w:r w:rsidRPr="004C5732">
        <w:rPr>
          <w:b/>
          <w:bCs/>
          <w:color w:val="000000"/>
          <w:sz w:val="16"/>
          <w:szCs w:val="16"/>
        </w:rPr>
        <w:t>долгосрочный</w:t>
      </w:r>
      <w:proofErr w:type="gramEnd"/>
    </w:p>
    <w:p w:rsidR="0033363F" w:rsidRPr="004C5732" w:rsidRDefault="0033363F" w:rsidP="004C5732">
      <w:pPr>
        <w:tabs>
          <w:tab w:val="left" w:pos="6480"/>
        </w:tabs>
        <w:autoSpaceDE w:val="0"/>
        <w:autoSpaceDN w:val="0"/>
        <w:adjustRightInd w:val="0"/>
        <w:jc w:val="center"/>
        <w:rPr>
          <w:b/>
          <w:bCs/>
          <w:color w:val="000000"/>
          <w:sz w:val="16"/>
          <w:szCs w:val="16"/>
        </w:rPr>
      </w:pPr>
      <w:r w:rsidRPr="004C5732">
        <w:rPr>
          <w:b/>
          <w:bCs/>
          <w:color w:val="000000"/>
          <w:sz w:val="16"/>
          <w:szCs w:val="16"/>
        </w:rPr>
        <w:t>период</w:t>
      </w:r>
    </w:p>
    <w:p w:rsidR="0033363F" w:rsidRPr="0033363F" w:rsidRDefault="0033363F" w:rsidP="00B66BB7">
      <w:pPr>
        <w:tabs>
          <w:tab w:val="left" w:pos="6480"/>
        </w:tabs>
        <w:autoSpaceDE w:val="0"/>
        <w:autoSpaceDN w:val="0"/>
        <w:adjustRightInd w:val="0"/>
        <w:ind w:firstLine="851"/>
        <w:jc w:val="both"/>
        <w:rPr>
          <w:color w:val="000000"/>
          <w:sz w:val="16"/>
          <w:szCs w:val="16"/>
        </w:rPr>
      </w:pPr>
      <w:r w:rsidRPr="0033363F">
        <w:rPr>
          <w:color w:val="000000"/>
          <w:sz w:val="16"/>
          <w:szCs w:val="16"/>
        </w:rPr>
        <w:t>Бюджетная и налоговая политика Любытинского муниципального района на долгосрочный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области.</w:t>
      </w:r>
    </w:p>
    <w:p w:rsidR="0033363F" w:rsidRPr="0033363F" w:rsidRDefault="0033363F" w:rsidP="00B66BB7">
      <w:pPr>
        <w:tabs>
          <w:tab w:val="left" w:pos="6480"/>
        </w:tabs>
        <w:autoSpaceDE w:val="0"/>
        <w:autoSpaceDN w:val="0"/>
        <w:adjustRightInd w:val="0"/>
        <w:ind w:firstLine="851"/>
        <w:jc w:val="both"/>
        <w:rPr>
          <w:color w:val="000000"/>
          <w:sz w:val="16"/>
          <w:szCs w:val="16"/>
        </w:rPr>
      </w:pPr>
      <w:r w:rsidRPr="0033363F">
        <w:rPr>
          <w:color w:val="000000"/>
          <w:sz w:val="16"/>
          <w:szCs w:val="16"/>
        </w:rPr>
        <w:t>На долгосрочный период основными направлениями работы должны стать мероприятия, обеспечивающие бюджетную устойчивость и общую стабильность.</w:t>
      </w:r>
    </w:p>
    <w:p w:rsidR="0033363F" w:rsidRPr="0033363F" w:rsidRDefault="0033363F" w:rsidP="00B66BB7">
      <w:pPr>
        <w:tabs>
          <w:tab w:val="left" w:pos="6480"/>
        </w:tabs>
        <w:autoSpaceDE w:val="0"/>
        <w:autoSpaceDN w:val="0"/>
        <w:adjustRightInd w:val="0"/>
        <w:ind w:firstLine="851"/>
        <w:jc w:val="both"/>
        <w:rPr>
          <w:color w:val="000000"/>
          <w:sz w:val="16"/>
          <w:szCs w:val="16"/>
        </w:rPr>
      </w:pPr>
      <w:r w:rsidRPr="0033363F">
        <w:rPr>
          <w:color w:val="000000"/>
          <w:sz w:val="16"/>
          <w:szCs w:val="16"/>
        </w:rPr>
        <w:t>В целом долгосрочная политика по формированию доходов бюджета будет основана на следующих подходах:</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1. Совершенствование налогового законодательства  в целях </w:t>
      </w:r>
      <w:proofErr w:type="gramStart"/>
      <w:r w:rsidRPr="0033363F">
        <w:rPr>
          <w:color w:val="000000"/>
          <w:sz w:val="16"/>
          <w:szCs w:val="16"/>
        </w:rPr>
        <w:t>недопущения снижения доходов бюджета муниципального района</w:t>
      </w:r>
      <w:proofErr w:type="gramEnd"/>
      <w:r w:rsidRPr="0033363F">
        <w:rPr>
          <w:color w:val="000000"/>
          <w:sz w:val="16"/>
          <w:szCs w:val="16"/>
        </w:rPr>
        <w:t xml:space="preserve"> при соблюдении паритета интересов инвесторов и бюджета;</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2. Улучшение качества налогового администрирования путем координации действий администрации Любытинского муниципального района с налоговыми органами и другими  главными администраторами доходов бюджета по </w:t>
      </w:r>
      <w:proofErr w:type="gramStart"/>
      <w:r w:rsidRPr="0033363F">
        <w:rPr>
          <w:color w:val="000000"/>
          <w:sz w:val="16"/>
          <w:szCs w:val="16"/>
        </w:rPr>
        <w:t>контролю за</w:t>
      </w:r>
      <w:proofErr w:type="gramEnd"/>
      <w:r w:rsidRPr="0033363F">
        <w:rPr>
          <w:color w:val="000000"/>
          <w:sz w:val="16"/>
          <w:szCs w:val="16"/>
        </w:rPr>
        <w:t xml:space="preserve"> достоверностью начисления налоговых и неналоговых доходов бюджета, своевременностью их перечисления; </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3. 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 совершенствования порядка урегулирования задолженности по налогам и сборам;</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4. Повышение эффективности управления муниципальной собственностью Любытинского муниципального района и увеличению доходов от ее использования.</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Налоговая система, а также доходы от управления имуществом должны обеспечить достижение основной цели - формирование бюджетных доходов в объемах, необходимых для исполнения расходных обязательств, при поддержании благоприятных условий для экономического роста и притока инвестиций.</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При формировании и реализации бюджетной </w:t>
      </w:r>
      <w:proofErr w:type="gramStart"/>
      <w:r w:rsidRPr="0033363F">
        <w:rPr>
          <w:color w:val="000000"/>
          <w:sz w:val="16"/>
          <w:szCs w:val="16"/>
        </w:rPr>
        <w:t>политики на</w:t>
      </w:r>
      <w:proofErr w:type="gramEnd"/>
      <w:r w:rsidRPr="0033363F">
        <w:rPr>
          <w:color w:val="000000"/>
          <w:sz w:val="16"/>
          <w:szCs w:val="16"/>
        </w:rPr>
        <w:t xml:space="preserve"> долгосрочный период необходимо исходить из решения следующих основных задач:</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1)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2) снижение рисков неисполнения первоочередных и социально значимых обязательств, недопущение принятия новых расходных обязательств, не обеспеченных доходными источниками;</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3) повышение эффективности бюджетных расходов на основе оценки достигнутых результатов;</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4) достижение целевых показателей, утвержденных муниципальными программами  муниципального района;</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5) интеграция процессов стратегического прогнозирования и бюджетного планирования;</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6) оказание мер социальной поддержки с учетом критериев нуждаемости;</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7) развитие системы внутреннего муниципального финансового контроля;</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8) обеспечение предварительного и последующего финансового контроля при реализации процедур проведения закупок товаров, работ, услуг для обеспечения муниципальных нужд;</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9) сохранение условий для исполнения органами местного самоуправления полномочий по вопросам местного значения;</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10) обеспечение открытости и прозрачности муниципальных финансов муниципального района, в том числе за сч</w:t>
      </w:r>
      <w:r w:rsidR="00B66BB7">
        <w:rPr>
          <w:color w:val="000000"/>
          <w:sz w:val="16"/>
          <w:szCs w:val="16"/>
        </w:rPr>
        <w:t>ет публикации «Бюджета для граж</w:t>
      </w:r>
      <w:r w:rsidRPr="0033363F">
        <w:rPr>
          <w:color w:val="000000"/>
          <w:sz w:val="16"/>
          <w:szCs w:val="16"/>
        </w:rPr>
        <w:t>дан» к проекту бюджета муниципального района о бюджете муниципального района на очередной финансовый год и на плановый период, а также к проекту бюджета муниципального района об исполнении бюджета муниципального района.</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Долговая политика Любытинского муниципального района на 2021-2032  годы будет направлена </w:t>
      </w:r>
      <w:proofErr w:type="gramStart"/>
      <w:r w:rsidRPr="0033363F">
        <w:rPr>
          <w:color w:val="000000"/>
          <w:sz w:val="16"/>
          <w:szCs w:val="16"/>
        </w:rPr>
        <w:t>на</w:t>
      </w:r>
      <w:proofErr w:type="gramEnd"/>
      <w:r w:rsidRPr="0033363F">
        <w:rPr>
          <w:color w:val="000000"/>
          <w:sz w:val="16"/>
          <w:szCs w:val="16"/>
        </w:rPr>
        <w:t>:</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обеспечение финансирования дефицита бюджета муниципального района;</w:t>
      </w:r>
    </w:p>
    <w:p w:rsidR="00110FDE" w:rsidRDefault="00110FDE" w:rsidP="00B66BB7">
      <w:pPr>
        <w:tabs>
          <w:tab w:val="left" w:pos="6480"/>
        </w:tabs>
        <w:autoSpaceDE w:val="0"/>
        <w:autoSpaceDN w:val="0"/>
        <w:adjustRightInd w:val="0"/>
        <w:ind w:firstLine="851"/>
        <w:jc w:val="both"/>
        <w:rPr>
          <w:color w:val="000000"/>
          <w:sz w:val="16"/>
          <w:szCs w:val="16"/>
        </w:rPr>
        <w:sectPr w:rsidR="00110FDE" w:rsidSect="008F03BD">
          <w:type w:val="continuous"/>
          <w:pgSz w:w="23814" w:h="16839" w:orient="landscape" w:code="8"/>
          <w:pgMar w:top="1134" w:right="850" w:bottom="1134" w:left="1701" w:header="454" w:footer="0" w:gutter="0"/>
          <w:cols w:num="2" w:space="720"/>
          <w:docGrid w:linePitch="272"/>
        </w:sectPr>
      </w:pPr>
    </w:p>
    <w:p w:rsidR="0033363F" w:rsidRPr="0033363F" w:rsidRDefault="0033363F" w:rsidP="00B66BB7">
      <w:pPr>
        <w:tabs>
          <w:tab w:val="left" w:pos="6480"/>
        </w:tabs>
        <w:autoSpaceDE w:val="0"/>
        <w:autoSpaceDN w:val="0"/>
        <w:adjustRightInd w:val="0"/>
        <w:ind w:firstLine="851"/>
        <w:jc w:val="both"/>
        <w:rPr>
          <w:color w:val="000000"/>
          <w:sz w:val="16"/>
          <w:szCs w:val="16"/>
        </w:rPr>
      </w:pPr>
      <w:r w:rsidRPr="0033363F">
        <w:rPr>
          <w:color w:val="000000"/>
          <w:sz w:val="16"/>
          <w:szCs w:val="16"/>
        </w:rPr>
        <w:lastRenderedPageBreak/>
        <w:t>своевременное и полное исполнение долговых обязательств Любытинского муниципального района;</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обеспечение поддержания объема муниципального долга Любытинского муниципального района в пределах, установленных федеральным законодательством, в соответствии с областным законом об областном бюджете на очередной финансовый год и плановый период и решением Думы муниципального района о бюджете муниципального района на очередной финансовый год и на плановый период;</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lastRenderedPageBreak/>
        <w:t>обеспечение поддержания расходов на обслуживание муниципального долга Любытинского муниципального района в пределах, установленных федеральным законодательством, в соответствии с областным законом об областном бюджете на очередной финансовый год и плановый период и решением Думы муниципального района о бюджете муниципального района на очередной финансовый год и на плановый период;</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минимизацию стоимости обслуживания муниципального долга Любытинского муниципального района;</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lastRenderedPageBreak/>
        <w:t>поддержание объема долговой нагрузки на бюджет муниципального района на экономически безопасном уровне с учетом всех возможных рисков.</w:t>
      </w:r>
    </w:p>
    <w:p w:rsidR="0033363F" w:rsidRPr="0033363F" w:rsidRDefault="0033363F" w:rsidP="0033363F">
      <w:pPr>
        <w:tabs>
          <w:tab w:val="left" w:pos="6480"/>
        </w:tabs>
        <w:autoSpaceDE w:val="0"/>
        <w:autoSpaceDN w:val="0"/>
        <w:adjustRightInd w:val="0"/>
        <w:jc w:val="both"/>
        <w:rPr>
          <w:color w:val="000000"/>
          <w:sz w:val="16"/>
          <w:szCs w:val="16"/>
        </w:rPr>
      </w:pPr>
    </w:p>
    <w:p w:rsidR="0033363F" w:rsidRPr="004C5732" w:rsidRDefault="0033363F" w:rsidP="004C5732">
      <w:pPr>
        <w:tabs>
          <w:tab w:val="left" w:pos="6480"/>
        </w:tabs>
        <w:autoSpaceDE w:val="0"/>
        <w:autoSpaceDN w:val="0"/>
        <w:adjustRightInd w:val="0"/>
        <w:jc w:val="center"/>
        <w:rPr>
          <w:b/>
          <w:bCs/>
          <w:color w:val="000000"/>
          <w:sz w:val="16"/>
          <w:szCs w:val="16"/>
        </w:rPr>
      </w:pPr>
      <w:r w:rsidRPr="004C5732">
        <w:rPr>
          <w:b/>
          <w:bCs/>
          <w:color w:val="000000"/>
          <w:sz w:val="16"/>
          <w:szCs w:val="16"/>
        </w:rPr>
        <w:t>Прогноз основных характеристик консолидированного бюджета</w:t>
      </w:r>
    </w:p>
    <w:p w:rsidR="0033363F" w:rsidRPr="004C5732" w:rsidRDefault="0033363F" w:rsidP="004C5732">
      <w:pPr>
        <w:tabs>
          <w:tab w:val="left" w:pos="6480"/>
        </w:tabs>
        <w:autoSpaceDE w:val="0"/>
        <w:autoSpaceDN w:val="0"/>
        <w:adjustRightInd w:val="0"/>
        <w:jc w:val="center"/>
        <w:rPr>
          <w:b/>
          <w:bCs/>
          <w:color w:val="000000"/>
          <w:sz w:val="16"/>
          <w:szCs w:val="16"/>
        </w:rPr>
      </w:pPr>
      <w:r w:rsidRPr="004C5732">
        <w:rPr>
          <w:b/>
          <w:bCs/>
          <w:color w:val="000000"/>
          <w:sz w:val="16"/>
          <w:szCs w:val="16"/>
        </w:rPr>
        <w:t>Любытинского муниципального района</w:t>
      </w:r>
    </w:p>
    <w:p w:rsidR="0033363F" w:rsidRPr="004C5732" w:rsidRDefault="0033363F" w:rsidP="004C5732">
      <w:pPr>
        <w:tabs>
          <w:tab w:val="left" w:pos="6480"/>
        </w:tabs>
        <w:autoSpaceDE w:val="0"/>
        <w:autoSpaceDN w:val="0"/>
        <w:adjustRightInd w:val="0"/>
        <w:jc w:val="center"/>
        <w:rPr>
          <w:b/>
          <w:bCs/>
          <w:color w:val="000000"/>
          <w:sz w:val="16"/>
          <w:szCs w:val="16"/>
        </w:rPr>
      </w:pP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 В 2021 году прогнозируется увеличение реальных располагаемых денежных доходов населения до 103% к предыдущему году, в последующие годы  планируется рост этого показателя до 102,5%. </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  Рост потребительских цен (в среднем за год) в прогнозном периоде планируется  до 104%.</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         На 2021 - 2024 годы в сфере сельского хозяйства планируется строительство дворов для молочного животноводства, мастерских,  складских  помещений, дворов для содержания молодняка с дальнейшим развитием. Сумма вложений  составит 103,1 млн. рублей.</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Туристические базы отдыха  района продолжают благоустройство территорий. На период с 2022 по 2023 года планируется капвложения в размере  70,0 млн. рублей.  В 2021 году планируется освоить   103 млн. рублей на строительство домов, всесезонной  тюбинговой трассы и ресторана в ООО «</w:t>
      </w:r>
      <w:proofErr w:type="spellStart"/>
      <w:r w:rsidRPr="0033363F">
        <w:rPr>
          <w:color w:val="000000"/>
          <w:sz w:val="16"/>
          <w:szCs w:val="16"/>
        </w:rPr>
        <w:t>Любытино</w:t>
      </w:r>
      <w:proofErr w:type="spellEnd"/>
      <w:r w:rsidRPr="0033363F">
        <w:rPr>
          <w:color w:val="000000"/>
          <w:sz w:val="16"/>
          <w:szCs w:val="16"/>
        </w:rPr>
        <w:t xml:space="preserve"> – Хутор»,  строительство дополнительных коттеджей и футбольного поля в ООО «</w:t>
      </w:r>
      <w:proofErr w:type="spellStart"/>
      <w:r w:rsidRPr="0033363F">
        <w:rPr>
          <w:color w:val="000000"/>
          <w:sz w:val="16"/>
          <w:szCs w:val="16"/>
        </w:rPr>
        <w:t>Любогорье</w:t>
      </w:r>
      <w:proofErr w:type="spellEnd"/>
      <w:r w:rsidRPr="0033363F">
        <w:rPr>
          <w:color w:val="000000"/>
          <w:sz w:val="16"/>
          <w:szCs w:val="16"/>
        </w:rPr>
        <w:t>».</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Демографическая ситуация в Любытинском районе остается достаточно сложной, смертность превышает  рождаемость. В связи с вступлением в силу закона от 03.10.2018 № 350-ФЗ о повышении пенсионного возраста, уменьшилась численность населения старше трудоспособного возраста. Но тенденции старения населения и его сокращения, за счет естественной убыли, в районе остались. Снижение численности населения трудоспособного и моложе трудоспособного возраста вызвано также за счет миграционной убыли.</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Численность населения Любытинского муниципального района  в прогнозном периоде сократится  с 8,1 тысяч человек до 7,6 тысяч человек.</w:t>
      </w:r>
    </w:p>
    <w:p w:rsidR="0033363F" w:rsidRPr="0033363F" w:rsidRDefault="0033363F" w:rsidP="0033363F">
      <w:pPr>
        <w:tabs>
          <w:tab w:val="left" w:pos="6480"/>
        </w:tabs>
        <w:autoSpaceDE w:val="0"/>
        <w:autoSpaceDN w:val="0"/>
        <w:adjustRightInd w:val="0"/>
        <w:jc w:val="both"/>
        <w:rPr>
          <w:color w:val="000000"/>
          <w:sz w:val="16"/>
          <w:szCs w:val="16"/>
        </w:rPr>
      </w:pPr>
      <w:proofErr w:type="gramStart"/>
      <w:r w:rsidRPr="0033363F">
        <w:rPr>
          <w:color w:val="000000"/>
          <w:sz w:val="16"/>
          <w:szCs w:val="16"/>
        </w:rPr>
        <w:t xml:space="preserve">Налоговые и неналоговые доходы консолидированного бюджета </w:t>
      </w:r>
      <w:r w:rsidRPr="0033363F">
        <w:rPr>
          <w:bCs/>
          <w:color w:val="000000"/>
          <w:sz w:val="16"/>
          <w:szCs w:val="16"/>
        </w:rPr>
        <w:t>Любытинского муниципального района</w:t>
      </w:r>
      <w:r w:rsidRPr="0033363F">
        <w:rPr>
          <w:color w:val="000000"/>
          <w:sz w:val="16"/>
          <w:szCs w:val="16"/>
        </w:rPr>
        <w:t xml:space="preserve"> в среднесрочной перспективе составят: 2021 год – 144,9  млн. рублей, 2022 год - 141,5 млн. рублей, 2023 год - 145,3 млн. рублей, 2024 год -151,3 млн. рублей. </w:t>
      </w:r>
      <w:proofErr w:type="gramEnd"/>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К концу прогнозируемого периода налоговые и неналоговые доходы консолидированного бюджета </w:t>
      </w:r>
      <w:r w:rsidRPr="0033363F">
        <w:rPr>
          <w:bCs/>
          <w:color w:val="000000"/>
          <w:sz w:val="16"/>
          <w:szCs w:val="16"/>
        </w:rPr>
        <w:t>Любытинского муниципального района</w:t>
      </w:r>
      <w:r w:rsidRPr="0033363F">
        <w:rPr>
          <w:color w:val="000000"/>
          <w:sz w:val="16"/>
          <w:szCs w:val="16"/>
        </w:rPr>
        <w:t xml:space="preserve"> увеличатся по сравнению с 2021 годом на 4,4 % и составят в 2032 году  151,3 млн. рублей.</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lastRenderedPageBreak/>
        <w:t xml:space="preserve">По сравнению с 2021 годом прогнозируемые в 2022 году налоговые и неналоговые доходы консолидированного бюджета муниципального района, уменьшатся за счет уменьшения поступлений по неналоговым доходам в сумме  4,9 млн. рублей. </w:t>
      </w:r>
    </w:p>
    <w:p w:rsidR="0033363F" w:rsidRPr="0033363F" w:rsidRDefault="0033363F" w:rsidP="0033363F">
      <w:pPr>
        <w:tabs>
          <w:tab w:val="left" w:pos="6480"/>
        </w:tabs>
        <w:autoSpaceDE w:val="0"/>
        <w:autoSpaceDN w:val="0"/>
        <w:adjustRightInd w:val="0"/>
        <w:jc w:val="both"/>
        <w:rPr>
          <w:color w:val="000000"/>
          <w:sz w:val="16"/>
          <w:szCs w:val="16"/>
        </w:rPr>
      </w:pPr>
      <w:proofErr w:type="gramStart"/>
      <w:r w:rsidRPr="0033363F">
        <w:rPr>
          <w:color w:val="000000"/>
          <w:sz w:val="16"/>
          <w:szCs w:val="16"/>
        </w:rPr>
        <w:t xml:space="preserve">Планируется, что объем безвозмездных поступлений консолидированного бюджета Любытинского муниципального района составит в 2021 году- 218,5 млн. рублей, в 2022 году – 208,4 млн. рублей, в 2023 году – 130,7 млн. рублей, в 2024 году – 126,9 млн. рублей. </w:t>
      </w:r>
      <w:proofErr w:type="gramEnd"/>
    </w:p>
    <w:p w:rsidR="0033363F" w:rsidRPr="0033363F" w:rsidRDefault="0033363F" w:rsidP="0033363F">
      <w:pPr>
        <w:tabs>
          <w:tab w:val="left" w:pos="6480"/>
        </w:tabs>
        <w:autoSpaceDE w:val="0"/>
        <w:autoSpaceDN w:val="0"/>
        <w:adjustRightInd w:val="0"/>
        <w:jc w:val="both"/>
        <w:rPr>
          <w:color w:val="000000"/>
          <w:sz w:val="16"/>
          <w:szCs w:val="16"/>
        </w:rPr>
      </w:pPr>
      <w:proofErr w:type="gramStart"/>
      <w:r w:rsidRPr="0033363F">
        <w:rPr>
          <w:color w:val="000000"/>
          <w:sz w:val="16"/>
          <w:szCs w:val="16"/>
        </w:rPr>
        <w:t xml:space="preserve">Налоговые и неналоговые доходы бюджета </w:t>
      </w:r>
      <w:r w:rsidRPr="0033363F">
        <w:rPr>
          <w:bCs/>
          <w:color w:val="000000"/>
          <w:sz w:val="16"/>
          <w:szCs w:val="16"/>
        </w:rPr>
        <w:t>Любытинского муниципального района</w:t>
      </w:r>
      <w:r w:rsidRPr="0033363F">
        <w:rPr>
          <w:color w:val="000000"/>
          <w:sz w:val="16"/>
          <w:szCs w:val="16"/>
        </w:rPr>
        <w:t xml:space="preserve"> в среднесрочной перспективе составят: 2021 год -                 125,8  млн. рублей, 2022 год – 123,1 млн. рублей,  2023 год -    126,8 млн. рублей,  2024 год – 132,5 млн. рублей.</w:t>
      </w:r>
      <w:proofErr w:type="gramEnd"/>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К концу прогнозируемого периода налоговые и неналоговые доходы бюджета </w:t>
      </w:r>
      <w:r w:rsidRPr="0033363F">
        <w:rPr>
          <w:bCs/>
          <w:color w:val="000000"/>
          <w:sz w:val="16"/>
          <w:szCs w:val="16"/>
        </w:rPr>
        <w:t>Любытинского муниципального района</w:t>
      </w:r>
      <w:r w:rsidRPr="0033363F">
        <w:rPr>
          <w:color w:val="000000"/>
          <w:sz w:val="16"/>
          <w:szCs w:val="16"/>
        </w:rPr>
        <w:t xml:space="preserve"> увеличатся по сравнению с 2021 годом на  6,7 млн. рублей и составят  в 2032 году – 132,5 млн. рублей.</w:t>
      </w:r>
    </w:p>
    <w:p w:rsidR="0033363F" w:rsidRPr="0033363F" w:rsidRDefault="0033363F" w:rsidP="0033363F">
      <w:pPr>
        <w:tabs>
          <w:tab w:val="left" w:pos="6480"/>
        </w:tabs>
        <w:autoSpaceDE w:val="0"/>
        <w:autoSpaceDN w:val="0"/>
        <w:adjustRightInd w:val="0"/>
        <w:jc w:val="both"/>
        <w:rPr>
          <w:color w:val="000000"/>
          <w:sz w:val="16"/>
          <w:szCs w:val="16"/>
        </w:rPr>
      </w:pPr>
      <w:proofErr w:type="gramStart"/>
      <w:r w:rsidRPr="0033363F">
        <w:rPr>
          <w:color w:val="000000"/>
          <w:sz w:val="16"/>
          <w:szCs w:val="16"/>
        </w:rPr>
        <w:t xml:space="preserve">Планируется, что объем безвозмездных поступлений бюджета Любытинского муниципального района составит в 2021 году – 204,5 млн. рублей, в 2022 году – 194,2 млн. рублей, в 2023 году – 122,7 млн. рублей, в 2024 году – 142,0 млн. рублей. </w:t>
      </w:r>
      <w:proofErr w:type="gramEnd"/>
    </w:p>
    <w:p w:rsidR="0033363F" w:rsidRPr="0033363F" w:rsidRDefault="0033363F" w:rsidP="0033363F">
      <w:pPr>
        <w:tabs>
          <w:tab w:val="left" w:pos="6480"/>
        </w:tabs>
        <w:autoSpaceDE w:val="0"/>
        <w:autoSpaceDN w:val="0"/>
        <w:adjustRightInd w:val="0"/>
        <w:jc w:val="both"/>
        <w:rPr>
          <w:color w:val="000000"/>
          <w:sz w:val="16"/>
          <w:szCs w:val="16"/>
        </w:rPr>
      </w:pPr>
      <w:proofErr w:type="gramStart"/>
      <w:r w:rsidRPr="0033363F">
        <w:rPr>
          <w:color w:val="000000"/>
          <w:sz w:val="16"/>
          <w:szCs w:val="16"/>
        </w:rPr>
        <w:t xml:space="preserve">Расходы консолидированного бюджета </w:t>
      </w:r>
      <w:r w:rsidRPr="0033363F">
        <w:rPr>
          <w:bCs/>
          <w:color w:val="000000"/>
          <w:sz w:val="16"/>
          <w:szCs w:val="16"/>
        </w:rPr>
        <w:t xml:space="preserve">Любытинского муниципального района </w:t>
      </w:r>
      <w:r w:rsidRPr="0033363F">
        <w:rPr>
          <w:color w:val="000000"/>
          <w:sz w:val="16"/>
          <w:szCs w:val="16"/>
        </w:rPr>
        <w:t xml:space="preserve"> в среднесрочной перспективе составят: 2021 год – 382,2 млн. рублей, 2022 год – 349,8 млн. рублей, 2023 год – 276,0 млн. рублей,  2024 год – 278,2 млн. рублей.</w:t>
      </w:r>
      <w:proofErr w:type="gramEnd"/>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По оценке расходы бюджета </w:t>
      </w:r>
      <w:r w:rsidRPr="0033363F">
        <w:rPr>
          <w:bCs/>
          <w:color w:val="000000"/>
          <w:sz w:val="16"/>
          <w:szCs w:val="16"/>
        </w:rPr>
        <w:t>Любытинского муниципального района</w:t>
      </w:r>
      <w:r w:rsidRPr="0033363F">
        <w:rPr>
          <w:color w:val="000000"/>
          <w:sz w:val="16"/>
          <w:szCs w:val="16"/>
        </w:rPr>
        <w:t xml:space="preserve"> должны составить в 2021 году – 342,3 млн. рублей, в 2022 году – 317,3 млн. рублей, в 2023 году – 249,5 млн. рублей, в 2024 году – 274,5 млн. рублей.</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К концу прогнозируемого периода расходы бюджета </w:t>
      </w:r>
      <w:r w:rsidRPr="0033363F">
        <w:rPr>
          <w:bCs/>
          <w:color w:val="000000"/>
          <w:sz w:val="16"/>
          <w:szCs w:val="16"/>
        </w:rPr>
        <w:t>Любытинского муниципального района</w:t>
      </w:r>
      <w:r w:rsidRPr="0033363F">
        <w:rPr>
          <w:color w:val="000000"/>
          <w:sz w:val="16"/>
          <w:szCs w:val="16"/>
        </w:rPr>
        <w:t xml:space="preserve"> сократятся по сравнению с 2021 годом на 19,8 % и составят в 2032 году 274,5 млн. рублей.</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 xml:space="preserve">Учитывая указанные параметры консолидированного бюджета </w:t>
      </w:r>
      <w:r w:rsidRPr="0033363F">
        <w:rPr>
          <w:bCs/>
          <w:color w:val="000000"/>
          <w:sz w:val="16"/>
          <w:szCs w:val="16"/>
        </w:rPr>
        <w:t>Любытинского муниципального района</w:t>
      </w:r>
      <w:r w:rsidRPr="0033363F">
        <w:rPr>
          <w:color w:val="000000"/>
          <w:sz w:val="16"/>
          <w:szCs w:val="16"/>
        </w:rPr>
        <w:t xml:space="preserve"> и бюджета</w:t>
      </w:r>
      <w:r w:rsidRPr="0033363F">
        <w:rPr>
          <w:bCs/>
          <w:color w:val="000000"/>
          <w:sz w:val="16"/>
          <w:szCs w:val="16"/>
        </w:rPr>
        <w:t xml:space="preserve"> муниципального района</w:t>
      </w:r>
      <w:r w:rsidRPr="0033363F">
        <w:rPr>
          <w:color w:val="000000"/>
          <w:sz w:val="16"/>
          <w:szCs w:val="16"/>
        </w:rPr>
        <w:t xml:space="preserve">  ожидается, что в 2022-2032 годах консолидированный бюджет </w:t>
      </w:r>
      <w:r w:rsidRPr="0033363F">
        <w:rPr>
          <w:bCs/>
          <w:color w:val="000000"/>
          <w:sz w:val="16"/>
          <w:szCs w:val="16"/>
        </w:rPr>
        <w:t>Любытинского муниципального района</w:t>
      </w:r>
      <w:r w:rsidRPr="0033363F">
        <w:rPr>
          <w:color w:val="000000"/>
          <w:sz w:val="16"/>
          <w:szCs w:val="16"/>
        </w:rPr>
        <w:t xml:space="preserve"> и бюджет</w:t>
      </w:r>
      <w:r w:rsidRPr="0033363F">
        <w:rPr>
          <w:bCs/>
          <w:color w:val="000000"/>
          <w:sz w:val="16"/>
          <w:szCs w:val="16"/>
        </w:rPr>
        <w:t xml:space="preserve"> муниципального района</w:t>
      </w:r>
      <w:r w:rsidRPr="0033363F">
        <w:rPr>
          <w:color w:val="000000"/>
          <w:sz w:val="16"/>
          <w:szCs w:val="16"/>
        </w:rPr>
        <w:t xml:space="preserve">  будут исполнены без дефицита.</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Ожидаемый объем муниципального долга на 01.01.2023 будет составлять 4,1 млн. рублей.</w:t>
      </w:r>
    </w:p>
    <w:p w:rsidR="0033363F" w:rsidRPr="0033363F" w:rsidRDefault="0033363F" w:rsidP="0033363F">
      <w:pPr>
        <w:tabs>
          <w:tab w:val="left" w:pos="6480"/>
        </w:tabs>
        <w:autoSpaceDE w:val="0"/>
        <w:autoSpaceDN w:val="0"/>
        <w:adjustRightInd w:val="0"/>
        <w:jc w:val="both"/>
        <w:rPr>
          <w:color w:val="000000"/>
          <w:sz w:val="16"/>
          <w:szCs w:val="16"/>
        </w:rPr>
      </w:pPr>
      <w:r w:rsidRPr="0033363F">
        <w:rPr>
          <w:color w:val="000000"/>
          <w:sz w:val="16"/>
          <w:szCs w:val="16"/>
        </w:rPr>
        <w:t>К 2030 году планируется  полностью погасить муниципальный долг.</w:t>
      </w:r>
    </w:p>
    <w:p w:rsidR="0033363F" w:rsidRPr="0033363F" w:rsidRDefault="0033363F" w:rsidP="0033363F">
      <w:pPr>
        <w:tabs>
          <w:tab w:val="left" w:pos="6480"/>
        </w:tabs>
        <w:autoSpaceDE w:val="0"/>
        <w:autoSpaceDN w:val="0"/>
        <w:adjustRightInd w:val="0"/>
        <w:jc w:val="both"/>
        <w:rPr>
          <w:color w:val="000000"/>
          <w:sz w:val="16"/>
          <w:szCs w:val="16"/>
        </w:rPr>
      </w:pPr>
    </w:p>
    <w:p w:rsidR="00110FDE" w:rsidRDefault="00110FDE" w:rsidP="0033363F">
      <w:pPr>
        <w:tabs>
          <w:tab w:val="left" w:pos="6480"/>
        </w:tabs>
        <w:autoSpaceDE w:val="0"/>
        <w:autoSpaceDN w:val="0"/>
        <w:adjustRightInd w:val="0"/>
        <w:jc w:val="both"/>
        <w:rPr>
          <w:color w:val="000000"/>
          <w:sz w:val="16"/>
          <w:szCs w:val="16"/>
        </w:rPr>
        <w:sectPr w:rsidR="00110FDE" w:rsidSect="00110FDE">
          <w:type w:val="continuous"/>
          <w:pgSz w:w="23814" w:h="16839" w:orient="landscape" w:code="8"/>
          <w:pgMar w:top="1134" w:right="850" w:bottom="1134" w:left="1701" w:header="454" w:footer="0" w:gutter="0"/>
          <w:cols w:num="2" w:space="720"/>
          <w:docGrid w:linePitch="272"/>
        </w:sectPr>
      </w:pPr>
    </w:p>
    <w:p w:rsidR="0033363F" w:rsidRPr="0033363F" w:rsidRDefault="0033363F" w:rsidP="0033363F">
      <w:pPr>
        <w:tabs>
          <w:tab w:val="left" w:pos="6480"/>
        </w:tabs>
        <w:autoSpaceDE w:val="0"/>
        <w:autoSpaceDN w:val="0"/>
        <w:adjustRightInd w:val="0"/>
        <w:jc w:val="both"/>
        <w:rPr>
          <w:color w:val="000000"/>
          <w:sz w:val="16"/>
          <w:szCs w:val="16"/>
        </w:rPr>
      </w:pPr>
    </w:p>
    <w:p w:rsidR="0033363F" w:rsidRPr="0033363F" w:rsidRDefault="0033363F" w:rsidP="0033363F">
      <w:pPr>
        <w:tabs>
          <w:tab w:val="left" w:pos="6480"/>
        </w:tabs>
        <w:autoSpaceDE w:val="0"/>
        <w:autoSpaceDN w:val="0"/>
        <w:adjustRightInd w:val="0"/>
        <w:jc w:val="both"/>
        <w:rPr>
          <w:color w:val="000000"/>
          <w:sz w:val="16"/>
          <w:szCs w:val="16"/>
        </w:rPr>
      </w:pPr>
    </w:p>
    <w:p w:rsidR="00F5657C" w:rsidRPr="0033363F" w:rsidRDefault="00F5657C" w:rsidP="00C06136">
      <w:pPr>
        <w:tabs>
          <w:tab w:val="left" w:pos="6480"/>
        </w:tabs>
        <w:autoSpaceDE w:val="0"/>
        <w:autoSpaceDN w:val="0"/>
        <w:adjustRightInd w:val="0"/>
        <w:jc w:val="both"/>
        <w:rPr>
          <w:color w:val="000000"/>
          <w:sz w:val="16"/>
          <w:szCs w:val="16"/>
        </w:rPr>
      </w:pPr>
    </w:p>
    <w:p w:rsidR="005A06D9" w:rsidRPr="0033363F" w:rsidRDefault="005A06D9" w:rsidP="00C06136">
      <w:pPr>
        <w:tabs>
          <w:tab w:val="left" w:pos="6480"/>
        </w:tabs>
        <w:autoSpaceDE w:val="0"/>
        <w:autoSpaceDN w:val="0"/>
        <w:adjustRightInd w:val="0"/>
        <w:jc w:val="both"/>
        <w:rPr>
          <w:color w:val="000000"/>
          <w:sz w:val="16"/>
          <w:szCs w:val="16"/>
        </w:rPr>
      </w:pPr>
    </w:p>
    <w:p w:rsidR="005A06D9" w:rsidRPr="0033363F" w:rsidRDefault="005A06D9" w:rsidP="00C06136">
      <w:pPr>
        <w:tabs>
          <w:tab w:val="left" w:pos="6480"/>
        </w:tabs>
        <w:autoSpaceDE w:val="0"/>
        <w:autoSpaceDN w:val="0"/>
        <w:adjustRightInd w:val="0"/>
        <w:jc w:val="both"/>
        <w:rPr>
          <w:color w:val="000000"/>
          <w:sz w:val="16"/>
          <w:szCs w:val="16"/>
        </w:rPr>
      </w:pPr>
    </w:p>
    <w:p w:rsidR="005A06D9" w:rsidRPr="0033363F" w:rsidRDefault="005A06D9" w:rsidP="00C06136">
      <w:pPr>
        <w:tabs>
          <w:tab w:val="left" w:pos="6480"/>
        </w:tabs>
        <w:autoSpaceDE w:val="0"/>
        <w:autoSpaceDN w:val="0"/>
        <w:adjustRightInd w:val="0"/>
        <w:jc w:val="both"/>
        <w:rPr>
          <w:color w:val="000000"/>
          <w:sz w:val="16"/>
          <w:szCs w:val="16"/>
        </w:rPr>
      </w:pPr>
    </w:p>
    <w:p w:rsidR="005A06D9" w:rsidRPr="0033363F" w:rsidRDefault="005A06D9" w:rsidP="00C06136">
      <w:pPr>
        <w:tabs>
          <w:tab w:val="left" w:pos="6480"/>
        </w:tabs>
        <w:autoSpaceDE w:val="0"/>
        <w:autoSpaceDN w:val="0"/>
        <w:adjustRightInd w:val="0"/>
        <w:jc w:val="both"/>
        <w:rPr>
          <w:color w:val="000000"/>
          <w:sz w:val="16"/>
          <w:szCs w:val="16"/>
        </w:rPr>
      </w:pPr>
    </w:p>
    <w:p w:rsidR="005A06D9" w:rsidRPr="0033363F" w:rsidRDefault="005A06D9" w:rsidP="00C06136">
      <w:pPr>
        <w:tabs>
          <w:tab w:val="left" w:pos="6480"/>
        </w:tabs>
        <w:autoSpaceDE w:val="0"/>
        <w:autoSpaceDN w:val="0"/>
        <w:adjustRightInd w:val="0"/>
        <w:jc w:val="both"/>
        <w:rPr>
          <w:color w:val="000000"/>
          <w:sz w:val="16"/>
          <w:szCs w:val="16"/>
        </w:rPr>
      </w:pPr>
    </w:p>
    <w:p w:rsidR="005A06D9" w:rsidRPr="0033363F" w:rsidRDefault="005A06D9" w:rsidP="00C06136">
      <w:pPr>
        <w:tabs>
          <w:tab w:val="left" w:pos="6480"/>
        </w:tabs>
        <w:autoSpaceDE w:val="0"/>
        <w:autoSpaceDN w:val="0"/>
        <w:adjustRightInd w:val="0"/>
        <w:jc w:val="both"/>
        <w:rPr>
          <w:color w:val="000000"/>
          <w:sz w:val="16"/>
          <w:szCs w:val="16"/>
        </w:rPr>
      </w:pPr>
    </w:p>
    <w:p w:rsidR="005A06D9" w:rsidRPr="0033363F" w:rsidRDefault="005A06D9" w:rsidP="00C06136">
      <w:pPr>
        <w:tabs>
          <w:tab w:val="left" w:pos="6480"/>
        </w:tabs>
        <w:autoSpaceDE w:val="0"/>
        <w:autoSpaceDN w:val="0"/>
        <w:adjustRightInd w:val="0"/>
        <w:jc w:val="both"/>
        <w:rPr>
          <w:color w:val="000000"/>
          <w:sz w:val="16"/>
          <w:szCs w:val="16"/>
        </w:rPr>
      </w:pPr>
    </w:p>
    <w:p w:rsidR="00664112" w:rsidRDefault="00664112" w:rsidP="00664112">
      <w:pPr>
        <w:tabs>
          <w:tab w:val="left" w:pos="6480"/>
        </w:tabs>
        <w:autoSpaceDE w:val="0"/>
        <w:autoSpaceDN w:val="0"/>
        <w:adjustRightInd w:val="0"/>
        <w:jc w:val="both"/>
        <w:rPr>
          <w:color w:val="000000"/>
          <w:sz w:val="16"/>
          <w:szCs w:val="16"/>
        </w:rPr>
        <w:sectPr w:rsidR="00664112" w:rsidSect="008F03BD">
          <w:type w:val="continuous"/>
          <w:pgSz w:w="23814" w:h="16839" w:orient="landscape" w:code="8"/>
          <w:pgMar w:top="1134" w:right="850" w:bottom="1134" w:left="1701" w:header="454" w:footer="0" w:gutter="0"/>
          <w:cols w:num="2" w:space="720"/>
          <w:docGrid w:linePitch="272"/>
        </w:sectPr>
      </w:pPr>
    </w:p>
    <w:p w:rsidR="00664112" w:rsidRPr="00664112" w:rsidRDefault="00664112" w:rsidP="00664112">
      <w:pPr>
        <w:tabs>
          <w:tab w:val="left" w:pos="6480"/>
        </w:tabs>
        <w:autoSpaceDE w:val="0"/>
        <w:autoSpaceDN w:val="0"/>
        <w:adjustRightInd w:val="0"/>
        <w:jc w:val="right"/>
        <w:rPr>
          <w:color w:val="000000"/>
          <w:sz w:val="16"/>
          <w:szCs w:val="16"/>
        </w:rPr>
      </w:pPr>
      <w:r w:rsidRPr="00664112">
        <w:rPr>
          <w:color w:val="000000"/>
          <w:sz w:val="16"/>
          <w:szCs w:val="16"/>
        </w:rPr>
        <w:lastRenderedPageBreak/>
        <w:t xml:space="preserve">                                                                                                                                                 Приложение 1</w:t>
      </w:r>
    </w:p>
    <w:p w:rsidR="00664112" w:rsidRPr="00664112" w:rsidRDefault="00664112" w:rsidP="00664112">
      <w:pPr>
        <w:tabs>
          <w:tab w:val="left" w:pos="6480"/>
        </w:tabs>
        <w:autoSpaceDE w:val="0"/>
        <w:autoSpaceDN w:val="0"/>
        <w:adjustRightInd w:val="0"/>
        <w:jc w:val="right"/>
        <w:rPr>
          <w:color w:val="000000"/>
          <w:sz w:val="16"/>
          <w:szCs w:val="16"/>
        </w:rPr>
      </w:pPr>
      <w:r w:rsidRPr="00664112">
        <w:rPr>
          <w:color w:val="000000"/>
          <w:sz w:val="16"/>
          <w:szCs w:val="16"/>
        </w:rPr>
        <w:t xml:space="preserve">                                                                                                                                                 к бюджетному прогнозу Любытинского</w:t>
      </w:r>
    </w:p>
    <w:p w:rsidR="00664112" w:rsidRPr="00664112" w:rsidRDefault="00664112" w:rsidP="00664112">
      <w:pPr>
        <w:tabs>
          <w:tab w:val="left" w:pos="6480"/>
        </w:tabs>
        <w:autoSpaceDE w:val="0"/>
        <w:autoSpaceDN w:val="0"/>
        <w:adjustRightInd w:val="0"/>
        <w:jc w:val="right"/>
        <w:rPr>
          <w:color w:val="000000"/>
          <w:sz w:val="16"/>
          <w:szCs w:val="16"/>
        </w:rPr>
      </w:pPr>
      <w:r w:rsidRPr="00664112">
        <w:rPr>
          <w:color w:val="000000"/>
          <w:sz w:val="16"/>
          <w:szCs w:val="16"/>
        </w:rPr>
        <w:t xml:space="preserve">                                                                                                                                                      муниципального района на период до 2032 года</w:t>
      </w:r>
    </w:p>
    <w:p w:rsidR="00664112" w:rsidRPr="00664112" w:rsidRDefault="00664112" w:rsidP="00664112">
      <w:pPr>
        <w:tabs>
          <w:tab w:val="left" w:pos="6480"/>
        </w:tabs>
        <w:autoSpaceDE w:val="0"/>
        <w:autoSpaceDN w:val="0"/>
        <w:adjustRightInd w:val="0"/>
        <w:jc w:val="right"/>
        <w:rPr>
          <w:b/>
          <w:color w:val="000000"/>
          <w:sz w:val="16"/>
          <w:szCs w:val="16"/>
        </w:rPr>
      </w:pPr>
    </w:p>
    <w:p w:rsidR="00664112" w:rsidRPr="00664112" w:rsidRDefault="00664112" w:rsidP="00664112">
      <w:pPr>
        <w:tabs>
          <w:tab w:val="left" w:pos="6480"/>
        </w:tabs>
        <w:autoSpaceDE w:val="0"/>
        <w:autoSpaceDN w:val="0"/>
        <w:adjustRightInd w:val="0"/>
        <w:jc w:val="center"/>
        <w:rPr>
          <w:b/>
          <w:color w:val="000000"/>
          <w:sz w:val="16"/>
          <w:szCs w:val="16"/>
        </w:rPr>
      </w:pPr>
      <w:r w:rsidRPr="00664112">
        <w:rPr>
          <w:b/>
          <w:color w:val="000000"/>
          <w:sz w:val="16"/>
          <w:szCs w:val="16"/>
        </w:rPr>
        <w:t>Основные показателипрогноза социально-экономического развития Любытинского муниципального района на период до 2032 года</w:t>
      </w:r>
    </w:p>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p>
    <w:tbl>
      <w:tblPr>
        <w:tblW w:w="20350" w:type="dxa"/>
        <w:tblInd w:w="93" w:type="dxa"/>
        <w:tblLayout w:type="fixed"/>
        <w:tblLook w:val="0000" w:firstRow="0" w:lastRow="0" w:firstColumn="0" w:lastColumn="0" w:noHBand="0" w:noVBand="0"/>
      </w:tblPr>
      <w:tblGrid>
        <w:gridCol w:w="927"/>
        <w:gridCol w:w="2723"/>
        <w:gridCol w:w="1452"/>
        <w:gridCol w:w="1452"/>
        <w:gridCol w:w="1452"/>
        <w:gridCol w:w="1452"/>
        <w:gridCol w:w="1272"/>
        <w:gridCol w:w="1452"/>
        <w:gridCol w:w="1271"/>
        <w:gridCol w:w="181"/>
        <w:gridCol w:w="1270"/>
        <w:gridCol w:w="1452"/>
        <w:gridCol w:w="1270"/>
        <w:gridCol w:w="1453"/>
        <w:gridCol w:w="1271"/>
      </w:tblGrid>
      <w:tr w:rsidR="00664112" w:rsidRPr="00664112" w:rsidTr="00664112">
        <w:trPr>
          <w:trHeight w:val="825"/>
        </w:trPr>
        <w:tc>
          <w:tcPr>
            <w:tcW w:w="13453" w:type="dxa"/>
            <w:gridSpan w:val="9"/>
            <w:tcBorders>
              <w:top w:val="nil"/>
              <w:left w:val="nil"/>
              <w:bottom w:val="nil"/>
              <w:right w:val="nil"/>
            </w:tcBorders>
            <w:shd w:val="clear" w:color="auto" w:fill="auto"/>
            <w:noWrap/>
            <w:vAlign w:val="bottom"/>
          </w:tcPr>
          <w:p w:rsidR="00664112" w:rsidRPr="00664112" w:rsidRDefault="00664112" w:rsidP="00664112">
            <w:pPr>
              <w:tabs>
                <w:tab w:val="left" w:pos="6480"/>
              </w:tabs>
              <w:autoSpaceDE w:val="0"/>
              <w:autoSpaceDN w:val="0"/>
              <w:adjustRightInd w:val="0"/>
              <w:spacing w:line="0" w:lineRule="atLeast"/>
              <w:jc w:val="both"/>
              <w:rPr>
                <w:color w:val="000000"/>
                <w:sz w:val="16"/>
                <w:szCs w:val="16"/>
              </w:rPr>
            </w:pPr>
          </w:p>
        </w:tc>
        <w:tc>
          <w:tcPr>
            <w:tcW w:w="6897" w:type="dxa"/>
            <w:gridSpan w:val="6"/>
            <w:tcBorders>
              <w:top w:val="nil"/>
              <w:left w:val="nil"/>
              <w:bottom w:val="nil"/>
              <w:right w:val="nil"/>
            </w:tcBorders>
            <w:shd w:val="clear" w:color="auto" w:fill="auto"/>
            <w:vAlign w:val="bottom"/>
          </w:tcPr>
          <w:p w:rsidR="00664112" w:rsidRPr="00664112" w:rsidRDefault="00664112" w:rsidP="00664112">
            <w:pPr>
              <w:tabs>
                <w:tab w:val="left" w:pos="6480"/>
              </w:tabs>
              <w:autoSpaceDE w:val="0"/>
              <w:autoSpaceDN w:val="0"/>
              <w:adjustRightInd w:val="0"/>
              <w:spacing w:line="0" w:lineRule="atLeast"/>
              <w:jc w:val="right"/>
              <w:rPr>
                <w:color w:val="000000"/>
                <w:sz w:val="16"/>
                <w:szCs w:val="16"/>
              </w:rPr>
            </w:pPr>
            <w:r w:rsidRPr="00664112">
              <w:rPr>
                <w:color w:val="000000"/>
                <w:sz w:val="16"/>
                <w:szCs w:val="16"/>
              </w:rPr>
              <w:t>Приложение № 2</w:t>
            </w:r>
            <w:r w:rsidRPr="00664112">
              <w:rPr>
                <w:color w:val="000000"/>
                <w:sz w:val="16"/>
                <w:szCs w:val="16"/>
              </w:rPr>
              <w:br/>
              <w:t xml:space="preserve">к бюджетному прогнозу Любытинского </w:t>
            </w:r>
          </w:p>
          <w:p w:rsidR="00664112" w:rsidRPr="00664112" w:rsidRDefault="00664112" w:rsidP="00664112">
            <w:pPr>
              <w:tabs>
                <w:tab w:val="left" w:pos="6480"/>
              </w:tabs>
              <w:autoSpaceDE w:val="0"/>
              <w:autoSpaceDN w:val="0"/>
              <w:adjustRightInd w:val="0"/>
              <w:spacing w:line="0" w:lineRule="atLeast"/>
              <w:jc w:val="right"/>
              <w:rPr>
                <w:color w:val="000000"/>
                <w:sz w:val="16"/>
                <w:szCs w:val="16"/>
              </w:rPr>
            </w:pPr>
            <w:r w:rsidRPr="00664112">
              <w:rPr>
                <w:color w:val="000000"/>
                <w:sz w:val="16"/>
                <w:szCs w:val="16"/>
              </w:rPr>
              <w:t>муниципального района на период  до 2032 года</w:t>
            </w:r>
            <w:r w:rsidRPr="00664112">
              <w:rPr>
                <w:color w:val="000000"/>
                <w:sz w:val="16"/>
                <w:szCs w:val="16"/>
              </w:rPr>
              <w:br/>
            </w:r>
          </w:p>
        </w:tc>
      </w:tr>
      <w:tr w:rsidR="00664112" w:rsidRPr="00664112" w:rsidTr="00664112">
        <w:trPr>
          <w:trHeight w:val="293"/>
        </w:trPr>
        <w:tc>
          <w:tcPr>
            <w:tcW w:w="927" w:type="dxa"/>
            <w:tcBorders>
              <w:top w:val="nil"/>
              <w:left w:val="nil"/>
              <w:bottom w:val="nil"/>
              <w:right w:val="nil"/>
            </w:tcBorders>
            <w:shd w:val="clear" w:color="auto" w:fill="auto"/>
            <w:noWrap/>
            <w:vAlign w:val="bottom"/>
          </w:tcPr>
          <w:p w:rsidR="00664112" w:rsidRPr="00664112" w:rsidRDefault="00664112" w:rsidP="00664112">
            <w:pPr>
              <w:tabs>
                <w:tab w:val="left" w:pos="6480"/>
              </w:tabs>
              <w:autoSpaceDE w:val="0"/>
              <w:autoSpaceDN w:val="0"/>
              <w:adjustRightInd w:val="0"/>
              <w:jc w:val="both"/>
              <w:rPr>
                <w:color w:val="000000"/>
                <w:sz w:val="16"/>
                <w:szCs w:val="16"/>
              </w:rPr>
            </w:pPr>
          </w:p>
        </w:tc>
        <w:tc>
          <w:tcPr>
            <w:tcW w:w="18152" w:type="dxa"/>
            <w:gridSpan w:val="13"/>
            <w:vMerge w:val="restart"/>
            <w:tcBorders>
              <w:top w:val="nil"/>
              <w:left w:val="nil"/>
              <w:bottom w:val="nil"/>
              <w:right w:val="nil"/>
            </w:tcBorders>
            <w:shd w:val="clear" w:color="auto" w:fill="auto"/>
            <w:vAlign w:val="center"/>
          </w:tcPr>
          <w:p w:rsidR="00664112" w:rsidRPr="00664112" w:rsidRDefault="00664112" w:rsidP="00664112">
            <w:pPr>
              <w:tabs>
                <w:tab w:val="left" w:pos="6480"/>
              </w:tabs>
              <w:autoSpaceDE w:val="0"/>
              <w:autoSpaceDN w:val="0"/>
              <w:adjustRightInd w:val="0"/>
              <w:jc w:val="center"/>
              <w:rPr>
                <w:b/>
                <w:bCs/>
                <w:color w:val="000000"/>
                <w:sz w:val="16"/>
                <w:szCs w:val="16"/>
              </w:rPr>
            </w:pPr>
            <w:r>
              <w:rPr>
                <w:b/>
                <w:bCs/>
                <w:color w:val="000000"/>
                <w:sz w:val="16"/>
                <w:szCs w:val="16"/>
              </w:rPr>
              <w:t xml:space="preserve">Основные показатели </w:t>
            </w:r>
            <w:r w:rsidRPr="00664112">
              <w:rPr>
                <w:b/>
                <w:color w:val="000000"/>
                <w:sz w:val="16"/>
                <w:szCs w:val="16"/>
              </w:rPr>
              <w:t>консолидированного бюджета Любытинского муниципального района на период до 2032 года</w:t>
            </w:r>
          </w:p>
        </w:tc>
        <w:tc>
          <w:tcPr>
            <w:tcW w:w="1271" w:type="dxa"/>
            <w:tcBorders>
              <w:top w:val="nil"/>
              <w:left w:val="nil"/>
              <w:bottom w:val="nil"/>
              <w:right w:val="nil"/>
            </w:tcBorders>
            <w:shd w:val="clear" w:color="auto" w:fill="auto"/>
            <w:noWrap/>
            <w:vAlign w:val="bottom"/>
          </w:tcPr>
          <w:p w:rsidR="00664112" w:rsidRPr="00664112" w:rsidRDefault="00664112" w:rsidP="00664112">
            <w:pPr>
              <w:tabs>
                <w:tab w:val="left" w:pos="6480"/>
              </w:tabs>
              <w:autoSpaceDE w:val="0"/>
              <w:autoSpaceDN w:val="0"/>
              <w:adjustRightInd w:val="0"/>
              <w:jc w:val="both"/>
              <w:rPr>
                <w:color w:val="000000"/>
                <w:sz w:val="16"/>
                <w:szCs w:val="16"/>
              </w:rPr>
            </w:pPr>
          </w:p>
        </w:tc>
      </w:tr>
      <w:tr w:rsidR="00664112" w:rsidRPr="00664112" w:rsidTr="00664112">
        <w:trPr>
          <w:trHeight w:val="674"/>
        </w:trPr>
        <w:tc>
          <w:tcPr>
            <w:tcW w:w="927" w:type="dxa"/>
            <w:tcBorders>
              <w:top w:val="nil"/>
              <w:left w:val="nil"/>
              <w:bottom w:val="nil"/>
              <w:right w:val="nil"/>
            </w:tcBorders>
            <w:shd w:val="clear" w:color="auto" w:fill="auto"/>
            <w:noWrap/>
            <w:vAlign w:val="bottom"/>
          </w:tcPr>
          <w:p w:rsidR="00664112" w:rsidRPr="00664112" w:rsidRDefault="00664112" w:rsidP="00664112">
            <w:pPr>
              <w:tabs>
                <w:tab w:val="left" w:pos="6480"/>
              </w:tabs>
              <w:autoSpaceDE w:val="0"/>
              <w:autoSpaceDN w:val="0"/>
              <w:adjustRightInd w:val="0"/>
              <w:jc w:val="both"/>
              <w:rPr>
                <w:color w:val="000000"/>
                <w:sz w:val="16"/>
                <w:szCs w:val="16"/>
              </w:rPr>
            </w:pPr>
          </w:p>
        </w:tc>
        <w:tc>
          <w:tcPr>
            <w:tcW w:w="18152" w:type="dxa"/>
            <w:gridSpan w:val="13"/>
            <w:vMerge/>
            <w:tcBorders>
              <w:top w:val="nil"/>
              <w:left w:val="nil"/>
              <w:bottom w:val="nil"/>
              <w:right w:val="nil"/>
            </w:tcBorders>
            <w:vAlign w:val="center"/>
          </w:tcPr>
          <w:p w:rsidR="00664112" w:rsidRPr="00664112" w:rsidRDefault="00664112" w:rsidP="00664112">
            <w:pPr>
              <w:tabs>
                <w:tab w:val="left" w:pos="6480"/>
              </w:tabs>
              <w:autoSpaceDE w:val="0"/>
              <w:autoSpaceDN w:val="0"/>
              <w:adjustRightInd w:val="0"/>
              <w:jc w:val="both"/>
              <w:rPr>
                <w:b/>
                <w:bCs/>
                <w:color w:val="000000"/>
                <w:sz w:val="16"/>
                <w:szCs w:val="16"/>
              </w:rPr>
            </w:pPr>
          </w:p>
        </w:tc>
        <w:tc>
          <w:tcPr>
            <w:tcW w:w="1271" w:type="dxa"/>
            <w:tcBorders>
              <w:top w:val="nil"/>
              <w:left w:val="nil"/>
              <w:bottom w:val="nil"/>
              <w:right w:val="nil"/>
            </w:tcBorders>
            <w:shd w:val="clear" w:color="auto" w:fill="auto"/>
            <w:noWrap/>
            <w:vAlign w:val="bottom"/>
          </w:tcPr>
          <w:p w:rsidR="00664112" w:rsidRPr="00664112" w:rsidRDefault="00664112" w:rsidP="00664112">
            <w:pPr>
              <w:tabs>
                <w:tab w:val="left" w:pos="6480"/>
              </w:tabs>
              <w:autoSpaceDE w:val="0"/>
              <w:autoSpaceDN w:val="0"/>
              <w:adjustRightInd w:val="0"/>
              <w:jc w:val="both"/>
              <w:rPr>
                <w:color w:val="000000"/>
                <w:sz w:val="16"/>
                <w:szCs w:val="16"/>
              </w:rPr>
            </w:pPr>
          </w:p>
        </w:tc>
      </w:tr>
      <w:tr w:rsidR="00664112" w:rsidRPr="00664112" w:rsidTr="00664112">
        <w:trPr>
          <w:trHeight w:val="177"/>
        </w:trPr>
        <w:tc>
          <w:tcPr>
            <w:tcW w:w="927" w:type="dxa"/>
            <w:tcBorders>
              <w:top w:val="single" w:sz="4" w:space="0" w:color="auto"/>
              <w:left w:val="single" w:sz="4" w:space="0" w:color="auto"/>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 xml:space="preserve">№           </w:t>
            </w:r>
            <w:proofErr w:type="gramStart"/>
            <w:r w:rsidRPr="00664112">
              <w:rPr>
                <w:color w:val="000000"/>
                <w:sz w:val="16"/>
                <w:szCs w:val="16"/>
              </w:rPr>
              <w:t>п</w:t>
            </w:r>
            <w:proofErr w:type="gramEnd"/>
            <w:r w:rsidRPr="00664112">
              <w:rPr>
                <w:color w:val="000000"/>
                <w:sz w:val="16"/>
                <w:szCs w:val="16"/>
              </w:rPr>
              <w:t>/п</w:t>
            </w:r>
          </w:p>
        </w:tc>
        <w:tc>
          <w:tcPr>
            <w:tcW w:w="2723" w:type="dxa"/>
            <w:tcBorders>
              <w:top w:val="single" w:sz="4" w:space="0" w:color="auto"/>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Показатель</w:t>
            </w:r>
          </w:p>
        </w:tc>
        <w:tc>
          <w:tcPr>
            <w:tcW w:w="1452" w:type="dxa"/>
            <w:tcBorders>
              <w:top w:val="single" w:sz="4" w:space="0" w:color="auto"/>
              <w:left w:val="nil"/>
              <w:bottom w:val="single" w:sz="4" w:space="0" w:color="auto"/>
              <w:right w:val="single" w:sz="4" w:space="0" w:color="auto"/>
            </w:tcBorders>
            <w:shd w:val="clear" w:color="auto" w:fill="auto"/>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2021 год</w:t>
            </w:r>
          </w:p>
        </w:tc>
        <w:tc>
          <w:tcPr>
            <w:tcW w:w="1452" w:type="dxa"/>
            <w:tcBorders>
              <w:top w:val="single" w:sz="4" w:space="0" w:color="auto"/>
              <w:left w:val="nil"/>
              <w:bottom w:val="single" w:sz="4" w:space="0" w:color="auto"/>
              <w:right w:val="single" w:sz="4" w:space="0" w:color="auto"/>
            </w:tcBorders>
            <w:shd w:val="clear" w:color="auto" w:fill="auto"/>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2022 год</w:t>
            </w:r>
          </w:p>
        </w:tc>
        <w:tc>
          <w:tcPr>
            <w:tcW w:w="1452" w:type="dxa"/>
            <w:tcBorders>
              <w:top w:val="single" w:sz="4" w:space="0" w:color="auto"/>
              <w:left w:val="nil"/>
              <w:bottom w:val="single" w:sz="4" w:space="0" w:color="auto"/>
              <w:right w:val="single" w:sz="4" w:space="0" w:color="auto"/>
            </w:tcBorders>
            <w:shd w:val="clear" w:color="auto" w:fill="auto"/>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2023 год</w:t>
            </w:r>
          </w:p>
        </w:tc>
        <w:tc>
          <w:tcPr>
            <w:tcW w:w="1452" w:type="dxa"/>
            <w:tcBorders>
              <w:top w:val="single" w:sz="4" w:space="0" w:color="auto"/>
              <w:left w:val="nil"/>
              <w:bottom w:val="single" w:sz="4" w:space="0" w:color="auto"/>
              <w:right w:val="single" w:sz="4" w:space="0" w:color="auto"/>
            </w:tcBorders>
            <w:shd w:val="clear" w:color="auto" w:fill="auto"/>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2024 год</w:t>
            </w:r>
          </w:p>
        </w:tc>
        <w:tc>
          <w:tcPr>
            <w:tcW w:w="1272" w:type="dxa"/>
            <w:tcBorders>
              <w:top w:val="single" w:sz="4" w:space="0" w:color="auto"/>
              <w:left w:val="nil"/>
              <w:bottom w:val="single" w:sz="4" w:space="0" w:color="auto"/>
              <w:right w:val="single" w:sz="4" w:space="0" w:color="auto"/>
            </w:tcBorders>
            <w:shd w:val="clear" w:color="auto" w:fill="auto"/>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2025 год</w:t>
            </w:r>
          </w:p>
        </w:tc>
        <w:tc>
          <w:tcPr>
            <w:tcW w:w="1452" w:type="dxa"/>
            <w:tcBorders>
              <w:top w:val="single" w:sz="4" w:space="0" w:color="auto"/>
              <w:left w:val="nil"/>
              <w:bottom w:val="single" w:sz="4" w:space="0" w:color="auto"/>
              <w:right w:val="single" w:sz="4" w:space="0" w:color="auto"/>
            </w:tcBorders>
            <w:shd w:val="clear" w:color="auto" w:fill="auto"/>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2026 год</w:t>
            </w:r>
          </w:p>
        </w:tc>
        <w:tc>
          <w:tcPr>
            <w:tcW w:w="1452" w:type="dxa"/>
            <w:gridSpan w:val="2"/>
            <w:tcBorders>
              <w:top w:val="single" w:sz="4" w:space="0" w:color="auto"/>
              <w:left w:val="nil"/>
              <w:bottom w:val="single" w:sz="4" w:space="0" w:color="auto"/>
              <w:right w:val="single" w:sz="4" w:space="0" w:color="auto"/>
            </w:tcBorders>
            <w:shd w:val="clear" w:color="auto" w:fill="auto"/>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2027 год</w:t>
            </w:r>
          </w:p>
        </w:tc>
        <w:tc>
          <w:tcPr>
            <w:tcW w:w="1270" w:type="dxa"/>
            <w:tcBorders>
              <w:top w:val="single" w:sz="4" w:space="0" w:color="auto"/>
              <w:left w:val="nil"/>
              <w:bottom w:val="single" w:sz="4" w:space="0" w:color="auto"/>
              <w:right w:val="single" w:sz="4" w:space="0" w:color="auto"/>
            </w:tcBorders>
            <w:shd w:val="clear" w:color="auto" w:fill="auto"/>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2028 год</w:t>
            </w:r>
          </w:p>
        </w:tc>
        <w:tc>
          <w:tcPr>
            <w:tcW w:w="1452" w:type="dxa"/>
            <w:tcBorders>
              <w:top w:val="single" w:sz="4" w:space="0" w:color="auto"/>
              <w:left w:val="nil"/>
              <w:bottom w:val="single" w:sz="4" w:space="0" w:color="auto"/>
              <w:right w:val="single" w:sz="4" w:space="0" w:color="auto"/>
            </w:tcBorders>
            <w:shd w:val="clear" w:color="auto" w:fill="auto"/>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2029 год</w:t>
            </w:r>
          </w:p>
        </w:tc>
        <w:tc>
          <w:tcPr>
            <w:tcW w:w="1270" w:type="dxa"/>
            <w:tcBorders>
              <w:top w:val="single" w:sz="4" w:space="0" w:color="auto"/>
              <w:left w:val="nil"/>
              <w:bottom w:val="single" w:sz="4" w:space="0" w:color="auto"/>
              <w:right w:val="single" w:sz="4" w:space="0" w:color="auto"/>
            </w:tcBorders>
            <w:shd w:val="clear" w:color="auto" w:fill="auto"/>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2030 год</w:t>
            </w:r>
          </w:p>
        </w:tc>
        <w:tc>
          <w:tcPr>
            <w:tcW w:w="1453" w:type="dxa"/>
            <w:tcBorders>
              <w:top w:val="single" w:sz="4" w:space="0" w:color="auto"/>
              <w:left w:val="nil"/>
              <w:bottom w:val="single" w:sz="4" w:space="0" w:color="auto"/>
              <w:right w:val="single" w:sz="4" w:space="0" w:color="auto"/>
            </w:tcBorders>
            <w:shd w:val="clear" w:color="auto" w:fill="auto"/>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2031 год</w:t>
            </w:r>
          </w:p>
        </w:tc>
        <w:tc>
          <w:tcPr>
            <w:tcW w:w="1271" w:type="dxa"/>
            <w:tcBorders>
              <w:top w:val="single" w:sz="4" w:space="0" w:color="auto"/>
              <w:left w:val="nil"/>
              <w:bottom w:val="single" w:sz="4" w:space="0" w:color="auto"/>
              <w:right w:val="single" w:sz="4" w:space="0" w:color="auto"/>
            </w:tcBorders>
            <w:shd w:val="clear" w:color="auto" w:fill="auto"/>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2032 год</w:t>
            </w:r>
          </w:p>
        </w:tc>
      </w:tr>
      <w:tr w:rsidR="00664112" w:rsidRPr="00664112" w:rsidTr="00664112">
        <w:trPr>
          <w:trHeight w:val="68"/>
        </w:trPr>
        <w:tc>
          <w:tcPr>
            <w:tcW w:w="927"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iCs/>
                <w:color w:val="000000"/>
                <w:sz w:val="16"/>
                <w:szCs w:val="16"/>
              </w:rPr>
            </w:pPr>
            <w:r w:rsidRPr="00664112">
              <w:rPr>
                <w:iCs/>
                <w:color w:val="000000"/>
                <w:sz w:val="16"/>
                <w:szCs w:val="16"/>
              </w:rPr>
              <w:t>1</w:t>
            </w:r>
          </w:p>
        </w:tc>
        <w:tc>
          <w:tcPr>
            <w:tcW w:w="2723"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iCs/>
                <w:color w:val="000000"/>
                <w:sz w:val="16"/>
                <w:szCs w:val="16"/>
              </w:rPr>
            </w:pPr>
            <w:r w:rsidRPr="00664112">
              <w:rPr>
                <w:iCs/>
                <w:color w:val="000000"/>
                <w:sz w:val="16"/>
                <w:szCs w:val="16"/>
              </w:rPr>
              <w:t>2</w:t>
            </w:r>
          </w:p>
        </w:tc>
        <w:tc>
          <w:tcPr>
            <w:tcW w:w="1452"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iCs/>
                <w:color w:val="000000"/>
                <w:sz w:val="16"/>
                <w:szCs w:val="16"/>
              </w:rPr>
            </w:pPr>
            <w:r w:rsidRPr="00664112">
              <w:rPr>
                <w:iCs/>
                <w:color w:val="000000"/>
                <w:sz w:val="16"/>
                <w:szCs w:val="16"/>
              </w:rPr>
              <w:t>3</w:t>
            </w:r>
          </w:p>
        </w:tc>
        <w:tc>
          <w:tcPr>
            <w:tcW w:w="1452"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iCs/>
                <w:color w:val="000000"/>
                <w:sz w:val="16"/>
                <w:szCs w:val="16"/>
              </w:rPr>
            </w:pPr>
            <w:r w:rsidRPr="00664112">
              <w:rPr>
                <w:iCs/>
                <w:color w:val="000000"/>
                <w:sz w:val="16"/>
                <w:szCs w:val="16"/>
              </w:rPr>
              <w:t>4</w:t>
            </w:r>
          </w:p>
        </w:tc>
        <w:tc>
          <w:tcPr>
            <w:tcW w:w="1452"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iCs/>
                <w:color w:val="000000"/>
                <w:sz w:val="16"/>
                <w:szCs w:val="16"/>
              </w:rPr>
            </w:pPr>
            <w:r w:rsidRPr="00664112">
              <w:rPr>
                <w:iCs/>
                <w:color w:val="000000"/>
                <w:sz w:val="16"/>
                <w:szCs w:val="16"/>
              </w:rPr>
              <w:t>5</w:t>
            </w:r>
          </w:p>
        </w:tc>
        <w:tc>
          <w:tcPr>
            <w:tcW w:w="1452"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iCs/>
                <w:color w:val="000000"/>
                <w:sz w:val="16"/>
                <w:szCs w:val="16"/>
              </w:rPr>
            </w:pPr>
            <w:r w:rsidRPr="00664112">
              <w:rPr>
                <w:iCs/>
                <w:color w:val="000000"/>
                <w:sz w:val="16"/>
                <w:szCs w:val="16"/>
              </w:rPr>
              <w:t>6</w:t>
            </w:r>
          </w:p>
        </w:tc>
        <w:tc>
          <w:tcPr>
            <w:tcW w:w="1272"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iCs/>
                <w:color w:val="000000"/>
                <w:sz w:val="16"/>
                <w:szCs w:val="16"/>
              </w:rPr>
            </w:pPr>
            <w:r w:rsidRPr="00664112">
              <w:rPr>
                <w:iCs/>
                <w:color w:val="000000"/>
                <w:sz w:val="16"/>
                <w:szCs w:val="16"/>
              </w:rPr>
              <w:t>7</w:t>
            </w:r>
          </w:p>
        </w:tc>
        <w:tc>
          <w:tcPr>
            <w:tcW w:w="1452"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iCs/>
                <w:color w:val="000000"/>
                <w:sz w:val="16"/>
                <w:szCs w:val="16"/>
              </w:rPr>
            </w:pPr>
            <w:r w:rsidRPr="00664112">
              <w:rPr>
                <w:iCs/>
                <w:color w:val="000000"/>
                <w:sz w:val="16"/>
                <w:szCs w:val="16"/>
              </w:rPr>
              <w:t>8</w:t>
            </w:r>
          </w:p>
        </w:tc>
        <w:tc>
          <w:tcPr>
            <w:tcW w:w="1452" w:type="dxa"/>
            <w:gridSpan w:val="2"/>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iCs/>
                <w:color w:val="000000"/>
                <w:sz w:val="16"/>
                <w:szCs w:val="16"/>
              </w:rPr>
            </w:pPr>
            <w:r w:rsidRPr="00664112">
              <w:rPr>
                <w:iCs/>
                <w:color w:val="000000"/>
                <w:sz w:val="16"/>
                <w:szCs w:val="16"/>
              </w:rPr>
              <w:t>9</w:t>
            </w:r>
          </w:p>
        </w:tc>
        <w:tc>
          <w:tcPr>
            <w:tcW w:w="1270"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iCs/>
                <w:color w:val="000000"/>
                <w:sz w:val="16"/>
                <w:szCs w:val="16"/>
              </w:rPr>
            </w:pPr>
            <w:r w:rsidRPr="00664112">
              <w:rPr>
                <w:iCs/>
                <w:color w:val="000000"/>
                <w:sz w:val="16"/>
                <w:szCs w:val="16"/>
              </w:rPr>
              <w:t>10</w:t>
            </w:r>
          </w:p>
        </w:tc>
        <w:tc>
          <w:tcPr>
            <w:tcW w:w="1452"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iCs/>
                <w:color w:val="000000"/>
                <w:sz w:val="16"/>
                <w:szCs w:val="16"/>
              </w:rPr>
            </w:pPr>
            <w:r w:rsidRPr="00664112">
              <w:rPr>
                <w:iCs/>
                <w:color w:val="000000"/>
                <w:sz w:val="16"/>
                <w:szCs w:val="16"/>
              </w:rPr>
              <w:t>11</w:t>
            </w:r>
          </w:p>
        </w:tc>
        <w:tc>
          <w:tcPr>
            <w:tcW w:w="1270"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iCs/>
                <w:color w:val="000000"/>
                <w:sz w:val="16"/>
                <w:szCs w:val="16"/>
              </w:rPr>
            </w:pPr>
            <w:r w:rsidRPr="00664112">
              <w:rPr>
                <w:iCs/>
                <w:color w:val="000000"/>
                <w:sz w:val="16"/>
                <w:szCs w:val="16"/>
              </w:rPr>
              <w:t>12</w:t>
            </w:r>
          </w:p>
        </w:tc>
        <w:tc>
          <w:tcPr>
            <w:tcW w:w="1453"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iCs/>
                <w:color w:val="000000"/>
                <w:sz w:val="16"/>
                <w:szCs w:val="16"/>
              </w:rPr>
            </w:pPr>
            <w:r w:rsidRPr="00664112">
              <w:rPr>
                <w:iCs/>
                <w:color w:val="000000"/>
                <w:sz w:val="16"/>
                <w:szCs w:val="16"/>
              </w:rPr>
              <w:t>13</w:t>
            </w:r>
          </w:p>
        </w:tc>
        <w:tc>
          <w:tcPr>
            <w:tcW w:w="1271"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iCs/>
                <w:color w:val="000000"/>
                <w:sz w:val="16"/>
                <w:szCs w:val="16"/>
              </w:rPr>
            </w:pPr>
            <w:r w:rsidRPr="00664112">
              <w:rPr>
                <w:iCs/>
                <w:color w:val="000000"/>
                <w:sz w:val="16"/>
                <w:szCs w:val="16"/>
              </w:rPr>
              <w:t>14</w:t>
            </w:r>
          </w:p>
        </w:tc>
      </w:tr>
      <w:tr w:rsidR="00664112" w:rsidRPr="00664112" w:rsidTr="00664112">
        <w:trPr>
          <w:trHeight w:val="366"/>
        </w:trPr>
        <w:tc>
          <w:tcPr>
            <w:tcW w:w="927"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w:t>
            </w:r>
          </w:p>
        </w:tc>
        <w:tc>
          <w:tcPr>
            <w:tcW w:w="2723"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Доходы</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275 096,4</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349 820,0</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276 010,7</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278 214,1</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278 214,1</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278 214,1</w:t>
            </w:r>
          </w:p>
        </w:tc>
        <w:tc>
          <w:tcPr>
            <w:tcW w:w="1452" w:type="dxa"/>
            <w:gridSpan w:val="2"/>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278 214,1</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278 214,1</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278 214,1</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278 214,1</w:t>
            </w:r>
          </w:p>
        </w:tc>
        <w:tc>
          <w:tcPr>
            <w:tcW w:w="1453"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278 214,1</w:t>
            </w:r>
          </w:p>
        </w:tc>
        <w:tc>
          <w:tcPr>
            <w:tcW w:w="1271"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278 214,1</w:t>
            </w:r>
          </w:p>
        </w:tc>
      </w:tr>
      <w:tr w:rsidR="00664112" w:rsidRPr="00664112" w:rsidTr="00664112">
        <w:trPr>
          <w:trHeight w:val="366"/>
        </w:trPr>
        <w:tc>
          <w:tcPr>
            <w:tcW w:w="927"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1.1.</w:t>
            </w:r>
          </w:p>
        </w:tc>
        <w:tc>
          <w:tcPr>
            <w:tcW w:w="2723"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Налоговые доходы</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143 635,1</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133 774,3</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137 659,5</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143 635,1</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143 635,1</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143 635,1</w:t>
            </w:r>
          </w:p>
        </w:tc>
        <w:tc>
          <w:tcPr>
            <w:tcW w:w="1452" w:type="dxa"/>
            <w:gridSpan w:val="2"/>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143 635,1</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143 635,1</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143 635,1</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143 635,1</w:t>
            </w:r>
          </w:p>
        </w:tc>
        <w:tc>
          <w:tcPr>
            <w:tcW w:w="1453"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143 635,1</w:t>
            </w:r>
          </w:p>
        </w:tc>
        <w:tc>
          <w:tcPr>
            <w:tcW w:w="1271"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143 635,1</w:t>
            </w:r>
          </w:p>
        </w:tc>
      </w:tr>
      <w:tr w:rsidR="00664112" w:rsidRPr="00664112" w:rsidTr="00664112">
        <w:trPr>
          <w:trHeight w:val="389"/>
        </w:trPr>
        <w:tc>
          <w:tcPr>
            <w:tcW w:w="927"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1.1.1.</w:t>
            </w:r>
          </w:p>
        </w:tc>
        <w:tc>
          <w:tcPr>
            <w:tcW w:w="2723"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Налог на доходы физических лиц</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91 965,7</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86 771,7</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89 027,6</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91 965,7</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91 965,7</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91 965,7</w:t>
            </w:r>
          </w:p>
        </w:tc>
        <w:tc>
          <w:tcPr>
            <w:tcW w:w="1452" w:type="dxa"/>
            <w:gridSpan w:val="2"/>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91 965,7</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91 965,7</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91 965,7</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91 965,7</w:t>
            </w:r>
          </w:p>
        </w:tc>
        <w:tc>
          <w:tcPr>
            <w:tcW w:w="1453"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91 965,7</w:t>
            </w:r>
          </w:p>
        </w:tc>
        <w:tc>
          <w:tcPr>
            <w:tcW w:w="1271"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91 965,7</w:t>
            </w:r>
          </w:p>
        </w:tc>
      </w:tr>
      <w:tr w:rsidR="00664112" w:rsidRPr="00664112" w:rsidTr="00664112">
        <w:trPr>
          <w:trHeight w:val="366"/>
        </w:trPr>
        <w:tc>
          <w:tcPr>
            <w:tcW w:w="927"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1.1.2.</w:t>
            </w:r>
          </w:p>
        </w:tc>
        <w:tc>
          <w:tcPr>
            <w:tcW w:w="2723"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Акцизы</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25 396,4</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24 832,7</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24 880,4</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25 396,4</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25 396,4</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25 396,4</w:t>
            </w:r>
          </w:p>
        </w:tc>
        <w:tc>
          <w:tcPr>
            <w:tcW w:w="1452" w:type="dxa"/>
            <w:gridSpan w:val="2"/>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25 396,4</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25 396,4</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25 396,4</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25 396,4</w:t>
            </w:r>
          </w:p>
        </w:tc>
        <w:tc>
          <w:tcPr>
            <w:tcW w:w="1453"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25 396,4</w:t>
            </w:r>
          </w:p>
        </w:tc>
        <w:tc>
          <w:tcPr>
            <w:tcW w:w="1271"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25 396,4</w:t>
            </w:r>
          </w:p>
        </w:tc>
      </w:tr>
      <w:tr w:rsidR="00664112" w:rsidRPr="00664112" w:rsidTr="00664112">
        <w:trPr>
          <w:trHeight w:val="291"/>
        </w:trPr>
        <w:tc>
          <w:tcPr>
            <w:tcW w:w="927"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w:t>
            </w:r>
          </w:p>
        </w:tc>
        <w:tc>
          <w:tcPr>
            <w:tcW w:w="2723"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Неналоговые доходы</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7 646,3</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7 679,8</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7 651,5</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7 646,3</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7 646,3</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7 646,3</w:t>
            </w:r>
          </w:p>
        </w:tc>
        <w:tc>
          <w:tcPr>
            <w:tcW w:w="1452" w:type="dxa"/>
            <w:gridSpan w:val="2"/>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7 646,3</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7 646,3</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7 646,3</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7 646,3</w:t>
            </w:r>
          </w:p>
        </w:tc>
        <w:tc>
          <w:tcPr>
            <w:tcW w:w="1453"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7 646,3</w:t>
            </w:r>
          </w:p>
        </w:tc>
        <w:tc>
          <w:tcPr>
            <w:tcW w:w="1271"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7 646,3</w:t>
            </w:r>
          </w:p>
        </w:tc>
      </w:tr>
      <w:tr w:rsidR="00664112" w:rsidRPr="00664112" w:rsidTr="00664112">
        <w:trPr>
          <w:trHeight w:val="486"/>
        </w:trPr>
        <w:tc>
          <w:tcPr>
            <w:tcW w:w="927"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w:t>
            </w:r>
          </w:p>
        </w:tc>
        <w:tc>
          <w:tcPr>
            <w:tcW w:w="2723"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Безвозмездные поступления</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123 815,0</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208 365,9</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130 699,7</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452" w:type="dxa"/>
            <w:gridSpan w:val="2"/>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453"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271"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r>
      <w:tr w:rsidR="00664112" w:rsidRPr="00664112" w:rsidTr="00664112">
        <w:trPr>
          <w:trHeight w:val="247"/>
        </w:trPr>
        <w:tc>
          <w:tcPr>
            <w:tcW w:w="927"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1.3.1.</w:t>
            </w:r>
          </w:p>
        </w:tc>
        <w:tc>
          <w:tcPr>
            <w:tcW w:w="2723"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В том числе из областного бюджета</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123 815,0</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208 365,9</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130 699,7</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452" w:type="dxa"/>
            <w:gridSpan w:val="2"/>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453"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271"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r>
      <w:tr w:rsidR="00664112" w:rsidRPr="00664112" w:rsidTr="00664112">
        <w:trPr>
          <w:trHeight w:val="241"/>
        </w:trPr>
        <w:tc>
          <w:tcPr>
            <w:tcW w:w="927"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1.3.1.1.</w:t>
            </w:r>
          </w:p>
        </w:tc>
        <w:tc>
          <w:tcPr>
            <w:tcW w:w="2723"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Дотации</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36 149,5</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27 802,3</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25 883,4</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19 461,0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19 461,0</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19 461,0</w:t>
            </w:r>
          </w:p>
        </w:tc>
        <w:tc>
          <w:tcPr>
            <w:tcW w:w="1452" w:type="dxa"/>
            <w:gridSpan w:val="2"/>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19 461,0</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19 461,0</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19 461,0</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19 461,0</w:t>
            </w:r>
          </w:p>
        </w:tc>
        <w:tc>
          <w:tcPr>
            <w:tcW w:w="1453"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19 461,0</w:t>
            </w:r>
          </w:p>
        </w:tc>
        <w:tc>
          <w:tcPr>
            <w:tcW w:w="1271"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19 461,0</w:t>
            </w:r>
          </w:p>
        </w:tc>
      </w:tr>
      <w:tr w:rsidR="00664112" w:rsidRPr="00664112" w:rsidTr="00664112">
        <w:trPr>
          <w:trHeight w:val="553"/>
        </w:trPr>
        <w:tc>
          <w:tcPr>
            <w:tcW w:w="927"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1.3.1.2.</w:t>
            </w:r>
          </w:p>
        </w:tc>
        <w:tc>
          <w:tcPr>
            <w:tcW w:w="2723"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Субсидии</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11 412,0</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81 615,1</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11 529,2</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14 252,7</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14 252,7</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14 252,7</w:t>
            </w:r>
          </w:p>
        </w:tc>
        <w:tc>
          <w:tcPr>
            <w:tcW w:w="1452" w:type="dxa"/>
            <w:gridSpan w:val="2"/>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14 252,7</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14 252,7</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14 252,7</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14 252,7</w:t>
            </w:r>
          </w:p>
        </w:tc>
        <w:tc>
          <w:tcPr>
            <w:tcW w:w="1453"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14 252,7</w:t>
            </w:r>
          </w:p>
        </w:tc>
        <w:tc>
          <w:tcPr>
            <w:tcW w:w="1271"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14 252,7</w:t>
            </w:r>
          </w:p>
        </w:tc>
      </w:tr>
      <w:tr w:rsidR="00664112" w:rsidRPr="00664112" w:rsidTr="00664112">
        <w:trPr>
          <w:trHeight w:val="322"/>
        </w:trPr>
        <w:tc>
          <w:tcPr>
            <w:tcW w:w="927"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1.3.1.3.</w:t>
            </w:r>
          </w:p>
        </w:tc>
        <w:tc>
          <w:tcPr>
            <w:tcW w:w="2723"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Субвенции</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75 938,5</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91 779,6</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86 382,9</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86 314,8</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86 314,8</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86 314,8</w:t>
            </w:r>
          </w:p>
        </w:tc>
        <w:tc>
          <w:tcPr>
            <w:tcW w:w="1452" w:type="dxa"/>
            <w:gridSpan w:val="2"/>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86 314,8</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86 314,8</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86 314,8</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86 314,8</w:t>
            </w:r>
          </w:p>
        </w:tc>
        <w:tc>
          <w:tcPr>
            <w:tcW w:w="1453"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86 314,8</w:t>
            </w:r>
          </w:p>
        </w:tc>
        <w:tc>
          <w:tcPr>
            <w:tcW w:w="1271"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86 314,8</w:t>
            </w:r>
          </w:p>
        </w:tc>
      </w:tr>
      <w:tr w:rsidR="00664112" w:rsidRPr="00664112" w:rsidTr="00664112">
        <w:trPr>
          <w:trHeight w:val="395"/>
        </w:trPr>
        <w:tc>
          <w:tcPr>
            <w:tcW w:w="927"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1.3.1.4.</w:t>
            </w:r>
          </w:p>
        </w:tc>
        <w:tc>
          <w:tcPr>
            <w:tcW w:w="2723"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Иные межбюджетные трансферты</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315,0</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7 168,9</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6 904,2</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6 904,2</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6 904,2</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6 904,2</w:t>
            </w:r>
          </w:p>
        </w:tc>
        <w:tc>
          <w:tcPr>
            <w:tcW w:w="1452" w:type="dxa"/>
            <w:gridSpan w:val="2"/>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6 904,2</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6 904,2</w:t>
            </w:r>
          </w:p>
        </w:tc>
        <w:tc>
          <w:tcPr>
            <w:tcW w:w="145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0"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3"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1"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r>
      <w:tr w:rsidR="00664112" w:rsidRPr="00664112" w:rsidTr="00664112">
        <w:trPr>
          <w:trHeight w:val="366"/>
        </w:trPr>
        <w:tc>
          <w:tcPr>
            <w:tcW w:w="927" w:type="dxa"/>
            <w:tcBorders>
              <w:top w:val="nil"/>
              <w:left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w:t>
            </w:r>
          </w:p>
        </w:tc>
        <w:tc>
          <w:tcPr>
            <w:tcW w:w="2723" w:type="dxa"/>
            <w:tcBorders>
              <w:top w:val="nil"/>
              <w:left w:val="nil"/>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Расходы</w:t>
            </w:r>
          </w:p>
        </w:tc>
        <w:tc>
          <w:tcPr>
            <w:tcW w:w="1452" w:type="dxa"/>
            <w:tcBorders>
              <w:top w:val="nil"/>
              <w:left w:val="nil"/>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275 096,4</w:t>
            </w:r>
          </w:p>
        </w:tc>
        <w:tc>
          <w:tcPr>
            <w:tcW w:w="1452" w:type="dxa"/>
            <w:tcBorders>
              <w:top w:val="nil"/>
              <w:left w:val="nil"/>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349 820,0</w:t>
            </w:r>
          </w:p>
        </w:tc>
        <w:tc>
          <w:tcPr>
            <w:tcW w:w="1452" w:type="dxa"/>
            <w:tcBorders>
              <w:top w:val="nil"/>
              <w:left w:val="nil"/>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276 010,7</w:t>
            </w:r>
          </w:p>
        </w:tc>
        <w:tc>
          <w:tcPr>
            <w:tcW w:w="1452" w:type="dxa"/>
            <w:tcBorders>
              <w:top w:val="nil"/>
              <w:left w:val="nil"/>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278 214,1</w:t>
            </w:r>
          </w:p>
        </w:tc>
        <w:tc>
          <w:tcPr>
            <w:tcW w:w="1272" w:type="dxa"/>
            <w:tcBorders>
              <w:top w:val="nil"/>
              <w:left w:val="nil"/>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278 214,1</w:t>
            </w:r>
          </w:p>
        </w:tc>
        <w:tc>
          <w:tcPr>
            <w:tcW w:w="1452" w:type="dxa"/>
            <w:tcBorders>
              <w:top w:val="nil"/>
              <w:left w:val="nil"/>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278 214,1</w:t>
            </w:r>
          </w:p>
        </w:tc>
        <w:tc>
          <w:tcPr>
            <w:tcW w:w="1452" w:type="dxa"/>
            <w:gridSpan w:val="2"/>
            <w:tcBorders>
              <w:top w:val="nil"/>
              <w:left w:val="nil"/>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278 214,1</w:t>
            </w:r>
          </w:p>
        </w:tc>
        <w:tc>
          <w:tcPr>
            <w:tcW w:w="1270" w:type="dxa"/>
            <w:tcBorders>
              <w:top w:val="nil"/>
              <w:left w:val="nil"/>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278 214,1</w:t>
            </w:r>
          </w:p>
        </w:tc>
        <w:tc>
          <w:tcPr>
            <w:tcW w:w="1452" w:type="dxa"/>
            <w:tcBorders>
              <w:top w:val="nil"/>
              <w:left w:val="nil"/>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278 214,1</w:t>
            </w:r>
          </w:p>
        </w:tc>
        <w:tc>
          <w:tcPr>
            <w:tcW w:w="1270" w:type="dxa"/>
            <w:tcBorders>
              <w:top w:val="nil"/>
              <w:left w:val="nil"/>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278 214,1</w:t>
            </w:r>
          </w:p>
        </w:tc>
        <w:tc>
          <w:tcPr>
            <w:tcW w:w="1453" w:type="dxa"/>
            <w:tcBorders>
              <w:top w:val="nil"/>
              <w:left w:val="nil"/>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278 214,1</w:t>
            </w:r>
          </w:p>
        </w:tc>
        <w:tc>
          <w:tcPr>
            <w:tcW w:w="1271" w:type="dxa"/>
            <w:tcBorders>
              <w:top w:val="nil"/>
              <w:left w:val="nil"/>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278 214,1</w:t>
            </w:r>
          </w:p>
        </w:tc>
      </w:tr>
      <w:tr w:rsidR="00664112" w:rsidRPr="00664112" w:rsidTr="00664112">
        <w:trPr>
          <w:trHeight w:val="1651"/>
        </w:trPr>
        <w:tc>
          <w:tcPr>
            <w:tcW w:w="927" w:type="dxa"/>
            <w:tcBorders>
              <w:top w:val="nil"/>
              <w:left w:val="single" w:sz="4" w:space="0" w:color="auto"/>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2.1.</w:t>
            </w:r>
          </w:p>
        </w:tc>
        <w:tc>
          <w:tcPr>
            <w:tcW w:w="2723"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Расходы без учета расходов, осуществляемых за счет целевых поступлений от других бюджетов бюджетной системы Российской Федерации и от государственной корпорации – Фонда содействия реформированию жилищно-коммунального хозяйства</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164 084,2</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141 454,1</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145 311,0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151 281,4</w:t>
            </w:r>
          </w:p>
        </w:tc>
        <w:tc>
          <w:tcPr>
            <w:tcW w:w="127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151 281,4</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151 281,4</w:t>
            </w:r>
          </w:p>
        </w:tc>
        <w:tc>
          <w:tcPr>
            <w:tcW w:w="1452" w:type="dxa"/>
            <w:gridSpan w:val="2"/>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151 281,4</w:t>
            </w:r>
          </w:p>
        </w:tc>
        <w:tc>
          <w:tcPr>
            <w:tcW w:w="1270"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151 281,4</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151 281,4</w:t>
            </w:r>
          </w:p>
        </w:tc>
        <w:tc>
          <w:tcPr>
            <w:tcW w:w="1270"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151 281,4</w:t>
            </w:r>
          </w:p>
        </w:tc>
        <w:tc>
          <w:tcPr>
            <w:tcW w:w="1453"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151 281,4</w:t>
            </w:r>
          </w:p>
        </w:tc>
        <w:tc>
          <w:tcPr>
            <w:tcW w:w="1271"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151 281,4</w:t>
            </w:r>
          </w:p>
        </w:tc>
      </w:tr>
      <w:tr w:rsidR="00664112" w:rsidRPr="00664112" w:rsidTr="00664112">
        <w:trPr>
          <w:trHeight w:val="1510"/>
        </w:trPr>
        <w:tc>
          <w:tcPr>
            <w:tcW w:w="927" w:type="dxa"/>
            <w:tcBorders>
              <w:top w:val="nil"/>
              <w:left w:val="single" w:sz="4" w:space="0" w:color="auto"/>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2.2.</w:t>
            </w:r>
          </w:p>
        </w:tc>
        <w:tc>
          <w:tcPr>
            <w:tcW w:w="2723"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Расходы за счет целевых поступлений от других бюджетов бюджетной системы Российской Федерации и от государственной корпорации – Фонда содействия реформированию жилищно-коммунального хозяйства</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218 457,2</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208 365,9</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130 699,7</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27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452" w:type="dxa"/>
            <w:gridSpan w:val="2"/>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270"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270"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453"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c>
          <w:tcPr>
            <w:tcW w:w="1271"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126 932,7</w:t>
            </w:r>
          </w:p>
        </w:tc>
      </w:tr>
      <w:tr w:rsidR="00664112" w:rsidRPr="00664112" w:rsidTr="00664112">
        <w:trPr>
          <w:trHeight w:val="163"/>
        </w:trPr>
        <w:tc>
          <w:tcPr>
            <w:tcW w:w="927" w:type="dxa"/>
            <w:tcBorders>
              <w:top w:val="nil"/>
              <w:left w:val="single" w:sz="4" w:space="0" w:color="auto"/>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w:t>
            </w:r>
          </w:p>
        </w:tc>
        <w:tc>
          <w:tcPr>
            <w:tcW w:w="2723"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Дефицит</w:t>
            </w:r>
            <w:proofErr w:type="gramStart"/>
            <w:r w:rsidRPr="00664112">
              <w:rPr>
                <w:color w:val="000000"/>
                <w:sz w:val="16"/>
                <w:szCs w:val="16"/>
              </w:rPr>
              <w:t xml:space="preserve"> (-) / </w:t>
            </w:r>
            <w:proofErr w:type="gramEnd"/>
            <w:r w:rsidRPr="00664112">
              <w:rPr>
                <w:color w:val="000000"/>
                <w:sz w:val="16"/>
                <w:szCs w:val="16"/>
              </w:rPr>
              <w:t>профицит (+)</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-18 916,7</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gridSpan w:val="2"/>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0"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0"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3"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1"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r>
      <w:tr w:rsidR="00664112" w:rsidRPr="00664112" w:rsidTr="00664112">
        <w:trPr>
          <w:trHeight w:val="249"/>
        </w:trPr>
        <w:tc>
          <w:tcPr>
            <w:tcW w:w="927" w:type="dxa"/>
            <w:tcBorders>
              <w:top w:val="nil"/>
              <w:left w:val="single" w:sz="4" w:space="0" w:color="auto"/>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4.</w:t>
            </w:r>
          </w:p>
        </w:tc>
        <w:tc>
          <w:tcPr>
            <w:tcW w:w="2723"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Источники финансирования дефицита</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18 916,7</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gridSpan w:val="2"/>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0"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0"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3"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1"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r>
      <w:tr w:rsidR="00664112" w:rsidRPr="00664112" w:rsidTr="00664112">
        <w:trPr>
          <w:trHeight w:val="157"/>
        </w:trPr>
        <w:tc>
          <w:tcPr>
            <w:tcW w:w="927" w:type="dxa"/>
            <w:tcBorders>
              <w:top w:val="nil"/>
              <w:left w:val="single" w:sz="4" w:space="0" w:color="auto"/>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4.1.</w:t>
            </w:r>
          </w:p>
        </w:tc>
        <w:tc>
          <w:tcPr>
            <w:tcW w:w="2723"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Кредиты кредитных организаций</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820,0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220,0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220,0</w:t>
            </w:r>
          </w:p>
        </w:tc>
        <w:tc>
          <w:tcPr>
            <w:tcW w:w="127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gridSpan w:val="2"/>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0"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0"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3"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1"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r>
      <w:tr w:rsidR="00664112" w:rsidRPr="00664112" w:rsidTr="00664112">
        <w:trPr>
          <w:trHeight w:val="80"/>
        </w:trPr>
        <w:tc>
          <w:tcPr>
            <w:tcW w:w="927" w:type="dxa"/>
            <w:tcBorders>
              <w:top w:val="nil"/>
              <w:left w:val="single" w:sz="4" w:space="0" w:color="auto"/>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4.2.</w:t>
            </w:r>
          </w:p>
        </w:tc>
        <w:tc>
          <w:tcPr>
            <w:tcW w:w="2723"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Бюджетные кредиты</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-820,0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-220,0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-220,0</w:t>
            </w:r>
          </w:p>
        </w:tc>
        <w:tc>
          <w:tcPr>
            <w:tcW w:w="127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gridSpan w:val="2"/>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0"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0"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3"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1"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r>
      <w:tr w:rsidR="00664112" w:rsidRPr="00664112" w:rsidTr="00664112">
        <w:trPr>
          <w:trHeight w:val="165"/>
        </w:trPr>
        <w:tc>
          <w:tcPr>
            <w:tcW w:w="927" w:type="dxa"/>
            <w:tcBorders>
              <w:top w:val="nil"/>
              <w:left w:val="single" w:sz="4" w:space="0" w:color="auto"/>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4.3.</w:t>
            </w:r>
          </w:p>
        </w:tc>
        <w:tc>
          <w:tcPr>
            <w:tcW w:w="2723"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Иные источники</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19 116,7</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gridSpan w:val="2"/>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0"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2"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0"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3"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1" w:type="dxa"/>
            <w:tcBorders>
              <w:top w:val="nil"/>
              <w:left w:val="nil"/>
              <w:bottom w:val="single" w:sz="4" w:space="0" w:color="auto"/>
              <w:right w:val="single" w:sz="4" w:space="0" w:color="auto"/>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r>
    </w:tbl>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right"/>
        <w:rPr>
          <w:color w:val="000000"/>
          <w:sz w:val="16"/>
          <w:szCs w:val="16"/>
        </w:rPr>
      </w:pPr>
    </w:p>
    <w:p w:rsidR="00664112" w:rsidRPr="00664112" w:rsidRDefault="00664112" w:rsidP="00664112">
      <w:pPr>
        <w:tabs>
          <w:tab w:val="left" w:pos="6480"/>
        </w:tabs>
        <w:autoSpaceDE w:val="0"/>
        <w:autoSpaceDN w:val="0"/>
        <w:adjustRightInd w:val="0"/>
        <w:jc w:val="right"/>
        <w:rPr>
          <w:color w:val="000000"/>
          <w:sz w:val="16"/>
          <w:szCs w:val="16"/>
        </w:rPr>
      </w:pPr>
      <w:r w:rsidRPr="00664112">
        <w:rPr>
          <w:color w:val="000000"/>
          <w:sz w:val="16"/>
          <w:szCs w:val="16"/>
        </w:rPr>
        <w:t xml:space="preserve">                                                                                                                                                              Приложение № 3</w:t>
      </w:r>
      <w:r w:rsidRPr="00664112">
        <w:rPr>
          <w:color w:val="000000"/>
          <w:sz w:val="16"/>
          <w:szCs w:val="16"/>
        </w:rPr>
        <w:br/>
        <w:t xml:space="preserve">                                                                                                                                                            к бюджетному прогнозу Любытинского </w:t>
      </w:r>
    </w:p>
    <w:p w:rsidR="00664112" w:rsidRPr="00664112" w:rsidRDefault="00664112" w:rsidP="00664112">
      <w:pPr>
        <w:tabs>
          <w:tab w:val="left" w:pos="6480"/>
        </w:tabs>
        <w:autoSpaceDE w:val="0"/>
        <w:autoSpaceDN w:val="0"/>
        <w:adjustRightInd w:val="0"/>
        <w:jc w:val="right"/>
        <w:rPr>
          <w:b/>
          <w:bCs/>
          <w:color w:val="000000"/>
          <w:sz w:val="16"/>
          <w:szCs w:val="16"/>
        </w:rPr>
      </w:pPr>
      <w:r w:rsidRPr="00664112">
        <w:rPr>
          <w:color w:val="000000"/>
          <w:sz w:val="16"/>
          <w:szCs w:val="16"/>
        </w:rPr>
        <w:t xml:space="preserve">                                                                                                                                                               муниципального района на период до 2032 года</w:t>
      </w:r>
    </w:p>
    <w:p w:rsidR="00664112" w:rsidRPr="00664112" w:rsidRDefault="00664112" w:rsidP="00664112">
      <w:pPr>
        <w:tabs>
          <w:tab w:val="left" w:pos="6480"/>
        </w:tabs>
        <w:autoSpaceDE w:val="0"/>
        <w:autoSpaceDN w:val="0"/>
        <w:adjustRightInd w:val="0"/>
        <w:jc w:val="right"/>
        <w:rPr>
          <w:b/>
          <w:bCs/>
          <w:color w:val="000000"/>
          <w:sz w:val="16"/>
          <w:szCs w:val="16"/>
        </w:rPr>
      </w:pPr>
    </w:p>
    <w:p w:rsidR="00664112" w:rsidRDefault="00664112" w:rsidP="00664112">
      <w:pPr>
        <w:tabs>
          <w:tab w:val="left" w:pos="6480"/>
        </w:tabs>
        <w:autoSpaceDE w:val="0"/>
        <w:autoSpaceDN w:val="0"/>
        <w:adjustRightInd w:val="0"/>
        <w:jc w:val="center"/>
        <w:rPr>
          <w:b/>
          <w:color w:val="000000"/>
          <w:sz w:val="16"/>
          <w:szCs w:val="16"/>
        </w:rPr>
      </w:pPr>
      <w:r>
        <w:rPr>
          <w:b/>
          <w:bCs/>
          <w:color w:val="000000"/>
          <w:sz w:val="16"/>
          <w:szCs w:val="16"/>
        </w:rPr>
        <w:t xml:space="preserve">Основные показатели </w:t>
      </w:r>
      <w:r w:rsidRPr="00664112">
        <w:rPr>
          <w:b/>
          <w:color w:val="000000"/>
          <w:sz w:val="16"/>
          <w:szCs w:val="16"/>
        </w:rPr>
        <w:t>бюджета муниципального района на период до 2032 года</w:t>
      </w:r>
    </w:p>
    <w:p w:rsidR="00664112" w:rsidRPr="00664112" w:rsidRDefault="00664112" w:rsidP="00664112">
      <w:pPr>
        <w:tabs>
          <w:tab w:val="left" w:pos="6480"/>
        </w:tabs>
        <w:autoSpaceDE w:val="0"/>
        <w:autoSpaceDN w:val="0"/>
        <w:adjustRightInd w:val="0"/>
        <w:jc w:val="center"/>
        <w:rPr>
          <w:b/>
          <w:color w:val="000000"/>
          <w:sz w:val="16"/>
          <w:szCs w:val="16"/>
        </w:rPr>
      </w:pPr>
    </w:p>
    <w:tbl>
      <w:tblPr>
        <w:tblW w:w="20380" w:type="dxa"/>
        <w:tblInd w:w="93" w:type="dxa"/>
        <w:tblLayout w:type="fixed"/>
        <w:tblLook w:val="0000" w:firstRow="0" w:lastRow="0" w:firstColumn="0" w:lastColumn="0" w:noHBand="0" w:noVBand="0"/>
      </w:tblPr>
      <w:tblGrid>
        <w:gridCol w:w="928"/>
        <w:gridCol w:w="2545"/>
        <w:gridCol w:w="1454"/>
        <w:gridCol w:w="1454"/>
        <w:gridCol w:w="1272"/>
        <w:gridCol w:w="1454"/>
        <w:gridCol w:w="1636"/>
        <w:gridCol w:w="1454"/>
        <w:gridCol w:w="1454"/>
        <w:gridCol w:w="1454"/>
        <w:gridCol w:w="1454"/>
        <w:gridCol w:w="1272"/>
        <w:gridCol w:w="1272"/>
        <w:gridCol w:w="1277"/>
      </w:tblGrid>
      <w:tr w:rsidR="00664112" w:rsidRPr="00664112" w:rsidTr="00664112">
        <w:trPr>
          <w:trHeight w:val="311"/>
        </w:trPr>
        <w:tc>
          <w:tcPr>
            <w:tcW w:w="928" w:type="dxa"/>
            <w:tcBorders>
              <w:top w:val="nil"/>
              <w:left w:val="nil"/>
              <w:bottom w:val="nil"/>
              <w:right w:val="nil"/>
            </w:tcBorders>
            <w:shd w:val="clear" w:color="auto" w:fill="auto"/>
            <w:noWrap/>
            <w:vAlign w:val="bottom"/>
          </w:tcPr>
          <w:p w:rsidR="00664112" w:rsidRPr="00664112" w:rsidRDefault="00664112" w:rsidP="00664112">
            <w:pPr>
              <w:tabs>
                <w:tab w:val="left" w:pos="6480"/>
              </w:tabs>
              <w:autoSpaceDE w:val="0"/>
              <w:autoSpaceDN w:val="0"/>
              <w:adjustRightInd w:val="0"/>
              <w:jc w:val="both"/>
              <w:rPr>
                <w:color w:val="000000"/>
                <w:sz w:val="16"/>
                <w:szCs w:val="16"/>
              </w:rPr>
            </w:pPr>
            <w:bookmarkStart w:id="37" w:name="RANGE!A1:N28"/>
            <w:bookmarkEnd w:id="37"/>
          </w:p>
        </w:tc>
        <w:tc>
          <w:tcPr>
            <w:tcW w:w="2545" w:type="dxa"/>
            <w:tcBorders>
              <w:top w:val="nil"/>
              <w:left w:val="nil"/>
              <w:bottom w:val="nil"/>
              <w:right w:val="nil"/>
            </w:tcBorders>
            <w:shd w:val="clear" w:color="auto" w:fill="auto"/>
            <w:noWrap/>
            <w:vAlign w:val="bottom"/>
          </w:tcPr>
          <w:p w:rsidR="00664112" w:rsidRPr="00664112" w:rsidRDefault="00664112" w:rsidP="00664112">
            <w:pPr>
              <w:tabs>
                <w:tab w:val="left" w:pos="6480"/>
              </w:tabs>
              <w:autoSpaceDE w:val="0"/>
              <w:autoSpaceDN w:val="0"/>
              <w:adjustRightInd w:val="0"/>
              <w:jc w:val="both"/>
              <w:rPr>
                <w:color w:val="000000"/>
                <w:sz w:val="16"/>
                <w:szCs w:val="16"/>
              </w:rPr>
            </w:pPr>
          </w:p>
        </w:tc>
        <w:tc>
          <w:tcPr>
            <w:tcW w:w="1454" w:type="dxa"/>
            <w:tcBorders>
              <w:top w:val="nil"/>
              <w:left w:val="nil"/>
              <w:bottom w:val="nil"/>
              <w:right w:val="nil"/>
            </w:tcBorders>
            <w:shd w:val="clear" w:color="auto" w:fill="auto"/>
            <w:noWrap/>
            <w:vAlign w:val="bottom"/>
          </w:tcPr>
          <w:p w:rsidR="00664112" w:rsidRPr="00664112" w:rsidRDefault="00664112" w:rsidP="00664112">
            <w:pPr>
              <w:tabs>
                <w:tab w:val="left" w:pos="6480"/>
              </w:tabs>
              <w:autoSpaceDE w:val="0"/>
              <w:autoSpaceDN w:val="0"/>
              <w:adjustRightInd w:val="0"/>
              <w:jc w:val="both"/>
              <w:rPr>
                <w:color w:val="000000"/>
                <w:sz w:val="16"/>
                <w:szCs w:val="16"/>
              </w:rPr>
            </w:pPr>
          </w:p>
        </w:tc>
        <w:tc>
          <w:tcPr>
            <w:tcW w:w="1454" w:type="dxa"/>
            <w:tcBorders>
              <w:top w:val="nil"/>
              <w:left w:val="nil"/>
              <w:bottom w:val="nil"/>
              <w:right w:val="nil"/>
            </w:tcBorders>
            <w:shd w:val="clear" w:color="auto" w:fill="auto"/>
            <w:noWrap/>
            <w:vAlign w:val="bottom"/>
          </w:tcPr>
          <w:p w:rsidR="00664112" w:rsidRPr="00664112" w:rsidRDefault="00664112" w:rsidP="00664112">
            <w:pPr>
              <w:tabs>
                <w:tab w:val="left" w:pos="6480"/>
              </w:tabs>
              <w:autoSpaceDE w:val="0"/>
              <w:autoSpaceDN w:val="0"/>
              <w:adjustRightInd w:val="0"/>
              <w:jc w:val="both"/>
              <w:rPr>
                <w:color w:val="000000"/>
                <w:sz w:val="16"/>
                <w:szCs w:val="16"/>
              </w:rPr>
            </w:pPr>
          </w:p>
        </w:tc>
        <w:tc>
          <w:tcPr>
            <w:tcW w:w="1272" w:type="dxa"/>
            <w:tcBorders>
              <w:top w:val="nil"/>
              <w:left w:val="nil"/>
              <w:bottom w:val="nil"/>
              <w:right w:val="nil"/>
            </w:tcBorders>
            <w:shd w:val="clear" w:color="auto" w:fill="auto"/>
            <w:noWrap/>
            <w:vAlign w:val="bottom"/>
          </w:tcPr>
          <w:p w:rsidR="00664112" w:rsidRPr="00664112" w:rsidRDefault="00664112" w:rsidP="00664112">
            <w:pPr>
              <w:tabs>
                <w:tab w:val="left" w:pos="6480"/>
              </w:tabs>
              <w:autoSpaceDE w:val="0"/>
              <w:autoSpaceDN w:val="0"/>
              <w:adjustRightInd w:val="0"/>
              <w:jc w:val="both"/>
              <w:rPr>
                <w:color w:val="000000"/>
                <w:sz w:val="16"/>
                <w:szCs w:val="16"/>
              </w:rPr>
            </w:pPr>
          </w:p>
        </w:tc>
        <w:tc>
          <w:tcPr>
            <w:tcW w:w="1454" w:type="dxa"/>
            <w:tcBorders>
              <w:top w:val="nil"/>
              <w:left w:val="nil"/>
              <w:bottom w:val="nil"/>
              <w:right w:val="nil"/>
            </w:tcBorders>
            <w:shd w:val="clear" w:color="auto" w:fill="auto"/>
            <w:noWrap/>
            <w:vAlign w:val="bottom"/>
          </w:tcPr>
          <w:p w:rsidR="00664112" w:rsidRPr="00664112" w:rsidRDefault="00664112" w:rsidP="00664112">
            <w:pPr>
              <w:tabs>
                <w:tab w:val="left" w:pos="6480"/>
              </w:tabs>
              <w:autoSpaceDE w:val="0"/>
              <w:autoSpaceDN w:val="0"/>
              <w:adjustRightInd w:val="0"/>
              <w:jc w:val="both"/>
              <w:rPr>
                <w:color w:val="000000"/>
                <w:sz w:val="16"/>
                <w:szCs w:val="16"/>
              </w:rPr>
            </w:pPr>
          </w:p>
        </w:tc>
        <w:tc>
          <w:tcPr>
            <w:tcW w:w="1636" w:type="dxa"/>
            <w:tcBorders>
              <w:top w:val="nil"/>
              <w:left w:val="nil"/>
              <w:bottom w:val="nil"/>
              <w:right w:val="nil"/>
            </w:tcBorders>
            <w:shd w:val="clear" w:color="auto" w:fill="auto"/>
            <w:noWrap/>
            <w:vAlign w:val="bottom"/>
          </w:tcPr>
          <w:p w:rsidR="00664112" w:rsidRPr="00664112" w:rsidRDefault="00664112" w:rsidP="00664112">
            <w:pPr>
              <w:tabs>
                <w:tab w:val="left" w:pos="6480"/>
              </w:tabs>
              <w:autoSpaceDE w:val="0"/>
              <w:autoSpaceDN w:val="0"/>
              <w:adjustRightInd w:val="0"/>
              <w:jc w:val="both"/>
              <w:rPr>
                <w:color w:val="000000"/>
                <w:sz w:val="16"/>
                <w:szCs w:val="16"/>
              </w:rPr>
            </w:pPr>
          </w:p>
        </w:tc>
        <w:tc>
          <w:tcPr>
            <w:tcW w:w="1454" w:type="dxa"/>
            <w:tcBorders>
              <w:top w:val="nil"/>
              <w:left w:val="nil"/>
              <w:bottom w:val="nil"/>
              <w:right w:val="nil"/>
            </w:tcBorders>
            <w:shd w:val="clear" w:color="auto" w:fill="auto"/>
            <w:noWrap/>
            <w:vAlign w:val="bottom"/>
          </w:tcPr>
          <w:p w:rsidR="00664112" w:rsidRPr="00664112" w:rsidRDefault="00664112" w:rsidP="00664112">
            <w:pPr>
              <w:tabs>
                <w:tab w:val="left" w:pos="6480"/>
              </w:tabs>
              <w:autoSpaceDE w:val="0"/>
              <w:autoSpaceDN w:val="0"/>
              <w:adjustRightInd w:val="0"/>
              <w:jc w:val="both"/>
              <w:rPr>
                <w:color w:val="000000"/>
                <w:sz w:val="16"/>
                <w:szCs w:val="16"/>
              </w:rPr>
            </w:pPr>
          </w:p>
        </w:tc>
        <w:tc>
          <w:tcPr>
            <w:tcW w:w="1454" w:type="dxa"/>
            <w:tcBorders>
              <w:top w:val="nil"/>
              <w:left w:val="nil"/>
              <w:bottom w:val="nil"/>
              <w:right w:val="nil"/>
            </w:tcBorders>
            <w:shd w:val="clear" w:color="auto" w:fill="auto"/>
            <w:noWrap/>
            <w:vAlign w:val="bottom"/>
          </w:tcPr>
          <w:p w:rsidR="00664112" w:rsidRPr="00664112" w:rsidRDefault="00664112" w:rsidP="00664112">
            <w:pPr>
              <w:tabs>
                <w:tab w:val="left" w:pos="6480"/>
              </w:tabs>
              <w:autoSpaceDE w:val="0"/>
              <w:autoSpaceDN w:val="0"/>
              <w:adjustRightInd w:val="0"/>
              <w:jc w:val="both"/>
              <w:rPr>
                <w:color w:val="000000"/>
                <w:sz w:val="16"/>
                <w:szCs w:val="16"/>
              </w:rPr>
            </w:pPr>
          </w:p>
        </w:tc>
        <w:tc>
          <w:tcPr>
            <w:tcW w:w="1454" w:type="dxa"/>
            <w:tcBorders>
              <w:top w:val="nil"/>
              <w:left w:val="nil"/>
              <w:bottom w:val="nil"/>
              <w:right w:val="nil"/>
            </w:tcBorders>
            <w:shd w:val="clear" w:color="auto" w:fill="auto"/>
            <w:noWrap/>
            <w:vAlign w:val="bottom"/>
          </w:tcPr>
          <w:p w:rsidR="00664112" w:rsidRPr="00664112" w:rsidRDefault="00664112" w:rsidP="00664112">
            <w:pPr>
              <w:tabs>
                <w:tab w:val="left" w:pos="6480"/>
              </w:tabs>
              <w:autoSpaceDE w:val="0"/>
              <w:autoSpaceDN w:val="0"/>
              <w:adjustRightInd w:val="0"/>
              <w:jc w:val="both"/>
              <w:rPr>
                <w:color w:val="000000"/>
                <w:sz w:val="16"/>
                <w:szCs w:val="16"/>
              </w:rPr>
            </w:pPr>
          </w:p>
        </w:tc>
        <w:tc>
          <w:tcPr>
            <w:tcW w:w="1454" w:type="dxa"/>
            <w:tcBorders>
              <w:top w:val="nil"/>
              <w:left w:val="nil"/>
              <w:bottom w:val="nil"/>
              <w:right w:val="nil"/>
            </w:tcBorders>
            <w:shd w:val="clear" w:color="auto" w:fill="auto"/>
            <w:noWrap/>
            <w:vAlign w:val="bottom"/>
          </w:tcPr>
          <w:p w:rsidR="00664112" w:rsidRPr="00664112" w:rsidRDefault="00664112" w:rsidP="00664112">
            <w:pPr>
              <w:tabs>
                <w:tab w:val="left" w:pos="6480"/>
              </w:tabs>
              <w:autoSpaceDE w:val="0"/>
              <w:autoSpaceDN w:val="0"/>
              <w:adjustRightInd w:val="0"/>
              <w:jc w:val="both"/>
              <w:rPr>
                <w:color w:val="000000"/>
                <w:sz w:val="16"/>
                <w:szCs w:val="16"/>
              </w:rPr>
            </w:pPr>
          </w:p>
        </w:tc>
        <w:tc>
          <w:tcPr>
            <w:tcW w:w="3821" w:type="dxa"/>
            <w:gridSpan w:val="3"/>
            <w:tcBorders>
              <w:top w:val="nil"/>
              <w:left w:val="nil"/>
              <w:bottom w:val="single" w:sz="4" w:space="0" w:color="auto"/>
              <w:right w:val="nil"/>
            </w:tcBorders>
            <w:shd w:val="clear" w:color="auto" w:fill="auto"/>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(тыс</w:t>
            </w:r>
            <w:proofErr w:type="gramStart"/>
            <w:r w:rsidRPr="00664112">
              <w:rPr>
                <w:color w:val="000000"/>
                <w:sz w:val="16"/>
                <w:szCs w:val="16"/>
              </w:rPr>
              <w:t>.р</w:t>
            </w:r>
            <w:proofErr w:type="gramEnd"/>
            <w:r w:rsidRPr="00664112">
              <w:rPr>
                <w:color w:val="000000"/>
                <w:sz w:val="16"/>
                <w:szCs w:val="16"/>
              </w:rPr>
              <w:t>уб.)</w:t>
            </w:r>
          </w:p>
        </w:tc>
      </w:tr>
      <w:tr w:rsidR="00664112" w:rsidRPr="00664112" w:rsidTr="00664112">
        <w:trPr>
          <w:trHeight w:val="88"/>
        </w:trPr>
        <w:tc>
          <w:tcPr>
            <w:tcW w:w="928" w:type="dxa"/>
            <w:tcBorders>
              <w:top w:val="single" w:sz="4" w:space="0" w:color="auto"/>
              <w:left w:val="single" w:sz="4" w:space="0" w:color="auto"/>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 xml:space="preserve">№ </w:t>
            </w:r>
            <w:proofErr w:type="gramStart"/>
            <w:r w:rsidRPr="00664112">
              <w:rPr>
                <w:color w:val="000000"/>
                <w:sz w:val="16"/>
                <w:szCs w:val="16"/>
              </w:rPr>
              <w:t>п</w:t>
            </w:r>
            <w:proofErr w:type="gramEnd"/>
            <w:r w:rsidRPr="00664112">
              <w:rPr>
                <w:color w:val="000000"/>
                <w:sz w:val="16"/>
                <w:szCs w:val="16"/>
              </w:rPr>
              <w:t>/п</w:t>
            </w:r>
          </w:p>
        </w:tc>
        <w:tc>
          <w:tcPr>
            <w:tcW w:w="2545" w:type="dxa"/>
            <w:tcBorders>
              <w:top w:val="single" w:sz="4" w:space="0" w:color="auto"/>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Показатель</w:t>
            </w:r>
          </w:p>
        </w:tc>
        <w:tc>
          <w:tcPr>
            <w:tcW w:w="1454" w:type="dxa"/>
            <w:tcBorders>
              <w:top w:val="single" w:sz="4" w:space="0" w:color="auto"/>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2021 год</w:t>
            </w:r>
          </w:p>
        </w:tc>
        <w:tc>
          <w:tcPr>
            <w:tcW w:w="1454" w:type="dxa"/>
            <w:tcBorders>
              <w:top w:val="single" w:sz="4" w:space="0" w:color="auto"/>
              <w:left w:val="nil"/>
              <w:bottom w:val="single" w:sz="4" w:space="0" w:color="auto"/>
              <w:right w:val="single" w:sz="4" w:space="0" w:color="auto"/>
            </w:tcBorders>
            <w:shd w:val="clear" w:color="auto" w:fill="auto"/>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2022 год</w:t>
            </w:r>
          </w:p>
        </w:tc>
        <w:tc>
          <w:tcPr>
            <w:tcW w:w="1272" w:type="dxa"/>
            <w:tcBorders>
              <w:top w:val="single" w:sz="4" w:space="0" w:color="auto"/>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2023 год</w:t>
            </w:r>
          </w:p>
        </w:tc>
        <w:tc>
          <w:tcPr>
            <w:tcW w:w="1454" w:type="dxa"/>
            <w:tcBorders>
              <w:top w:val="single" w:sz="4" w:space="0" w:color="auto"/>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2024 год</w:t>
            </w:r>
          </w:p>
        </w:tc>
        <w:tc>
          <w:tcPr>
            <w:tcW w:w="1636" w:type="dxa"/>
            <w:tcBorders>
              <w:top w:val="single" w:sz="4" w:space="0" w:color="auto"/>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2025 год</w:t>
            </w:r>
          </w:p>
        </w:tc>
        <w:tc>
          <w:tcPr>
            <w:tcW w:w="1454" w:type="dxa"/>
            <w:tcBorders>
              <w:top w:val="single" w:sz="4" w:space="0" w:color="auto"/>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2026 год</w:t>
            </w:r>
          </w:p>
        </w:tc>
        <w:tc>
          <w:tcPr>
            <w:tcW w:w="1454" w:type="dxa"/>
            <w:tcBorders>
              <w:top w:val="single" w:sz="4" w:space="0" w:color="auto"/>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2027 год</w:t>
            </w:r>
          </w:p>
        </w:tc>
        <w:tc>
          <w:tcPr>
            <w:tcW w:w="1454" w:type="dxa"/>
            <w:tcBorders>
              <w:top w:val="single" w:sz="4" w:space="0" w:color="auto"/>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2028 год</w:t>
            </w:r>
          </w:p>
        </w:tc>
        <w:tc>
          <w:tcPr>
            <w:tcW w:w="1454" w:type="dxa"/>
            <w:tcBorders>
              <w:top w:val="single" w:sz="4" w:space="0" w:color="auto"/>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2029 год</w:t>
            </w:r>
          </w:p>
        </w:tc>
        <w:tc>
          <w:tcPr>
            <w:tcW w:w="1272"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2030 год</w:t>
            </w:r>
          </w:p>
        </w:tc>
        <w:tc>
          <w:tcPr>
            <w:tcW w:w="1272" w:type="dxa"/>
            <w:tcBorders>
              <w:top w:val="nil"/>
              <w:left w:val="nil"/>
              <w:bottom w:val="single" w:sz="4" w:space="0" w:color="auto"/>
              <w:right w:val="single" w:sz="4" w:space="0" w:color="auto"/>
            </w:tcBorders>
            <w:shd w:val="clear" w:color="auto" w:fill="auto"/>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2031 год</w:t>
            </w:r>
          </w:p>
        </w:tc>
        <w:tc>
          <w:tcPr>
            <w:tcW w:w="1277" w:type="dxa"/>
            <w:tcBorders>
              <w:top w:val="nil"/>
              <w:left w:val="nil"/>
              <w:bottom w:val="single" w:sz="4" w:space="0" w:color="auto"/>
              <w:right w:val="single" w:sz="4" w:space="0" w:color="auto"/>
            </w:tcBorders>
            <w:shd w:val="clear" w:color="auto" w:fill="auto"/>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2032 год</w:t>
            </w:r>
          </w:p>
        </w:tc>
      </w:tr>
      <w:tr w:rsidR="00664112" w:rsidRPr="00664112" w:rsidTr="00664112">
        <w:trPr>
          <w:trHeight w:val="68"/>
        </w:trPr>
        <w:tc>
          <w:tcPr>
            <w:tcW w:w="928" w:type="dxa"/>
            <w:tcBorders>
              <w:top w:val="nil"/>
              <w:left w:val="single" w:sz="4" w:space="0" w:color="auto"/>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w:t>
            </w:r>
          </w:p>
        </w:tc>
        <w:tc>
          <w:tcPr>
            <w:tcW w:w="2545"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w:t>
            </w:r>
          </w:p>
        </w:tc>
        <w:tc>
          <w:tcPr>
            <w:tcW w:w="1454"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w:t>
            </w:r>
          </w:p>
        </w:tc>
        <w:tc>
          <w:tcPr>
            <w:tcW w:w="1454"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4</w:t>
            </w:r>
          </w:p>
        </w:tc>
        <w:tc>
          <w:tcPr>
            <w:tcW w:w="1272"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5</w:t>
            </w:r>
          </w:p>
        </w:tc>
        <w:tc>
          <w:tcPr>
            <w:tcW w:w="1454"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w:t>
            </w:r>
          </w:p>
        </w:tc>
        <w:tc>
          <w:tcPr>
            <w:tcW w:w="1636"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w:t>
            </w:r>
          </w:p>
        </w:tc>
        <w:tc>
          <w:tcPr>
            <w:tcW w:w="1454"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w:t>
            </w:r>
          </w:p>
        </w:tc>
        <w:tc>
          <w:tcPr>
            <w:tcW w:w="1454"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w:t>
            </w:r>
          </w:p>
        </w:tc>
        <w:tc>
          <w:tcPr>
            <w:tcW w:w="1454"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10</w:t>
            </w:r>
          </w:p>
        </w:tc>
        <w:tc>
          <w:tcPr>
            <w:tcW w:w="1454"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11</w:t>
            </w:r>
          </w:p>
        </w:tc>
        <w:tc>
          <w:tcPr>
            <w:tcW w:w="1272"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w:t>
            </w:r>
          </w:p>
        </w:tc>
        <w:tc>
          <w:tcPr>
            <w:tcW w:w="1272"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w:t>
            </w:r>
          </w:p>
        </w:tc>
        <w:tc>
          <w:tcPr>
            <w:tcW w:w="1277" w:type="dxa"/>
            <w:tcBorders>
              <w:top w:val="nil"/>
              <w:left w:val="nil"/>
              <w:bottom w:val="single" w:sz="4" w:space="0" w:color="auto"/>
              <w:right w:val="single" w:sz="4" w:space="0" w:color="auto"/>
            </w:tcBorders>
            <w:shd w:val="clear" w:color="auto" w:fill="auto"/>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w:t>
            </w:r>
          </w:p>
        </w:tc>
      </w:tr>
      <w:tr w:rsidR="00664112" w:rsidRPr="00664112" w:rsidTr="00664112">
        <w:trPr>
          <w:trHeight w:val="369"/>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Доходы</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330 332,9</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317 315,3</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249 496,2</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274 529,4</w:t>
            </w:r>
          </w:p>
        </w:tc>
        <w:tc>
          <w:tcPr>
            <w:tcW w:w="1636"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274 529,4</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274 529,4</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274 529,4</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274 529,4</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274 529,4</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274 529,4</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274 529,4</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274 529,4</w:t>
            </w:r>
          </w:p>
        </w:tc>
      </w:tr>
      <w:tr w:rsidR="00664112" w:rsidRPr="00664112" w:rsidTr="00664112">
        <w:trPr>
          <w:trHeight w:val="369"/>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1.1.</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Налоговые доходы</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114 471,50</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115 866,10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119 633,4</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125 327,9</w:t>
            </w:r>
          </w:p>
        </w:tc>
        <w:tc>
          <w:tcPr>
            <w:tcW w:w="1636"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125 327,90</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125 327,90</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125 327,90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125 327,9</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125 327,9</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125 327,9</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125 327,9</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125 327,9</w:t>
            </w:r>
          </w:p>
        </w:tc>
      </w:tr>
      <w:tr w:rsidR="00664112" w:rsidRPr="00664112" w:rsidTr="00664112">
        <w:trPr>
          <w:trHeight w:val="369"/>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1.1.2.</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Налог на доходы физических лиц</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87 277,9</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85 037,0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87 247,9</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90 127,1</w:t>
            </w:r>
          </w:p>
        </w:tc>
        <w:tc>
          <w:tcPr>
            <w:tcW w:w="1636"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90 127,10</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90 127,10</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90 127,10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90 127,1</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90 127,1</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90 127,1</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90 127,1</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90 127,1</w:t>
            </w:r>
          </w:p>
        </w:tc>
      </w:tr>
      <w:tr w:rsidR="00664112" w:rsidRPr="00664112" w:rsidTr="00664112">
        <w:trPr>
          <w:trHeight w:val="369"/>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1.1.4.</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Акцизы</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16 193,5</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17 688,5</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17 722,4</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18 090,0</w:t>
            </w:r>
          </w:p>
        </w:tc>
        <w:tc>
          <w:tcPr>
            <w:tcW w:w="1636"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18 090,00</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18 090,00</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18 090,00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18 090,0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18 090,0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18 090,0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18 090,0</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18 090,0</w:t>
            </w:r>
          </w:p>
        </w:tc>
      </w:tr>
      <w:tr w:rsidR="00664112" w:rsidRPr="00664112" w:rsidTr="00664112">
        <w:trPr>
          <w:trHeight w:val="369"/>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Неналоговые доходы</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11 359,3</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7 209,8</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7 181,5</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7 176,3</w:t>
            </w:r>
          </w:p>
        </w:tc>
        <w:tc>
          <w:tcPr>
            <w:tcW w:w="1636"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7 176,30</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7 176,30</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7 176,30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7 176,3</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7 176,3</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7 176,3</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7 176,3</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7 176,3</w:t>
            </w:r>
          </w:p>
        </w:tc>
      </w:tr>
      <w:tr w:rsidR="00664112" w:rsidRPr="00664112" w:rsidTr="00664112">
        <w:trPr>
          <w:trHeight w:val="369"/>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Безвозмездные поступления</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204 502,1</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194 239,4</w:t>
            </w:r>
          </w:p>
        </w:tc>
        <w:tc>
          <w:tcPr>
            <w:tcW w:w="1272"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122 681,3</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636"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142 025,20</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142 025,20</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142 025,20</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272"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272"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277"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r>
      <w:tr w:rsidR="00664112" w:rsidRPr="00664112" w:rsidTr="00664112">
        <w:trPr>
          <w:trHeight w:val="425"/>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1.3.1.</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В том числе из областного бюджета</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204 532,8</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194 239,4</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122 681,3</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636"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r>
      <w:tr w:rsidR="00664112" w:rsidRPr="00664112" w:rsidTr="00664112">
        <w:trPr>
          <w:trHeight w:val="294"/>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1.3.1.1.</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Дотации</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33 240,1</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27 802,3</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19 461,0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36 149,5</w:t>
            </w:r>
          </w:p>
        </w:tc>
        <w:tc>
          <w:tcPr>
            <w:tcW w:w="1636"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36 149,5</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36 149,5</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36 149,5</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36 149,5</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36 149,5</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36 149,5</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36 149,5</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36 149,5</w:t>
            </w:r>
          </w:p>
        </w:tc>
      </w:tr>
      <w:tr w:rsidR="00664112" w:rsidRPr="00664112" w:rsidTr="00664112">
        <w:trPr>
          <w:trHeight w:val="188"/>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1.3.1.2.</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Субсидии</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73 474,4</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67 273,2</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9 933,2</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12 656,7</w:t>
            </w:r>
          </w:p>
        </w:tc>
        <w:tc>
          <w:tcPr>
            <w:tcW w:w="1636"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12 656,7</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12 656,7</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12 656,7</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12 656,7</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12 656,7</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12 656,7</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12 656,7</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12 656,7</w:t>
            </w:r>
          </w:p>
        </w:tc>
      </w:tr>
      <w:tr w:rsidR="00664112" w:rsidRPr="00664112" w:rsidTr="00664112">
        <w:trPr>
          <w:trHeight w:val="233"/>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1.3.1.3.</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Субвенции</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95 605,8</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91 779,6</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86 382,9</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86 314,8</w:t>
            </w:r>
          </w:p>
        </w:tc>
        <w:tc>
          <w:tcPr>
            <w:tcW w:w="1636"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86 314,8</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86 314,8</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86 314,8</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86 314,8</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86 314,8</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86 314,8</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86 314,8</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86 314,8</w:t>
            </w:r>
          </w:p>
        </w:tc>
      </w:tr>
      <w:tr w:rsidR="00664112" w:rsidRPr="00664112" w:rsidTr="00664112">
        <w:trPr>
          <w:trHeight w:val="474"/>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1.3.1.4.</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Иные межбюджетные трансферты</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2 212,5</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7 384,3</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6 904,2</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6 904,2</w:t>
            </w:r>
          </w:p>
        </w:tc>
        <w:tc>
          <w:tcPr>
            <w:tcW w:w="1636"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6 904,2</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6 904,2</w:t>
            </w:r>
          </w:p>
        </w:tc>
        <w:tc>
          <w:tcPr>
            <w:tcW w:w="1454" w:type="dxa"/>
            <w:tcBorders>
              <w:top w:val="nil"/>
              <w:left w:val="nil"/>
              <w:bottom w:val="single" w:sz="4" w:space="0" w:color="auto"/>
              <w:right w:val="single" w:sz="4" w:space="0" w:color="auto"/>
            </w:tcBorders>
            <w:shd w:val="clear" w:color="auto" w:fill="FFFFFF" w:themeFill="background1"/>
            <w:vAlign w:val="bottom"/>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6 904,2</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6 904,2</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6 904,2</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6 904,2</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6 904,2</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6 904,2</w:t>
            </w:r>
          </w:p>
        </w:tc>
      </w:tr>
      <w:tr w:rsidR="00664112" w:rsidRPr="00664112" w:rsidTr="00664112">
        <w:trPr>
          <w:trHeight w:val="369"/>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Расходы</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342 313,6</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317 315,3</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249 496,2</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274 529,4</w:t>
            </w:r>
          </w:p>
        </w:tc>
        <w:tc>
          <w:tcPr>
            <w:tcW w:w="1636"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274 529,4</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274 529,4</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274 529,4</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274 529,4</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274 529,4</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274 529,4</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274 529,4</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274 529,4</w:t>
            </w:r>
          </w:p>
        </w:tc>
      </w:tr>
      <w:tr w:rsidR="00664112" w:rsidRPr="00664112" w:rsidTr="00664112">
        <w:trPr>
          <w:trHeight w:val="135"/>
        </w:trPr>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2.1.</w:t>
            </w:r>
          </w:p>
        </w:tc>
        <w:tc>
          <w:tcPr>
            <w:tcW w:w="2545" w:type="dxa"/>
            <w:tcBorders>
              <w:top w:val="single" w:sz="4" w:space="0" w:color="auto"/>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Расходы без учета расходов, осуществляемых за счет целевых поступлений от других бюджетов бюджетной системы Российской Федерации и от государственной корпорации - Фонда содействия реформированию жилищно-коммунального хозяйства</w:t>
            </w:r>
          </w:p>
        </w:tc>
        <w:tc>
          <w:tcPr>
            <w:tcW w:w="1454" w:type="dxa"/>
            <w:tcBorders>
              <w:top w:val="single" w:sz="4" w:space="0" w:color="auto"/>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137 780,8</w:t>
            </w:r>
          </w:p>
        </w:tc>
        <w:tc>
          <w:tcPr>
            <w:tcW w:w="1454" w:type="dxa"/>
            <w:tcBorders>
              <w:top w:val="single" w:sz="4" w:space="0" w:color="auto"/>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123 075,9</w:t>
            </w:r>
          </w:p>
        </w:tc>
        <w:tc>
          <w:tcPr>
            <w:tcW w:w="1272" w:type="dxa"/>
            <w:tcBorders>
              <w:top w:val="single" w:sz="4" w:space="0" w:color="auto"/>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126 814,9</w:t>
            </w:r>
          </w:p>
        </w:tc>
        <w:tc>
          <w:tcPr>
            <w:tcW w:w="1454" w:type="dxa"/>
            <w:tcBorders>
              <w:top w:val="single" w:sz="4" w:space="0" w:color="auto"/>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132 504,2</w:t>
            </w:r>
          </w:p>
        </w:tc>
        <w:tc>
          <w:tcPr>
            <w:tcW w:w="1636" w:type="dxa"/>
            <w:tcBorders>
              <w:top w:val="single" w:sz="4" w:space="0" w:color="auto"/>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132 504,2</w:t>
            </w:r>
          </w:p>
        </w:tc>
        <w:tc>
          <w:tcPr>
            <w:tcW w:w="1454" w:type="dxa"/>
            <w:tcBorders>
              <w:top w:val="single" w:sz="4" w:space="0" w:color="auto"/>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132 504,2</w:t>
            </w:r>
          </w:p>
        </w:tc>
        <w:tc>
          <w:tcPr>
            <w:tcW w:w="1454" w:type="dxa"/>
            <w:tcBorders>
              <w:top w:val="single" w:sz="4" w:space="0" w:color="auto"/>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132 504,2</w:t>
            </w:r>
          </w:p>
        </w:tc>
        <w:tc>
          <w:tcPr>
            <w:tcW w:w="1454" w:type="dxa"/>
            <w:tcBorders>
              <w:top w:val="single" w:sz="4" w:space="0" w:color="auto"/>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132 504,2</w:t>
            </w:r>
          </w:p>
        </w:tc>
        <w:tc>
          <w:tcPr>
            <w:tcW w:w="1454" w:type="dxa"/>
            <w:tcBorders>
              <w:top w:val="single" w:sz="4" w:space="0" w:color="auto"/>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132 504,2</w:t>
            </w:r>
          </w:p>
        </w:tc>
        <w:tc>
          <w:tcPr>
            <w:tcW w:w="1272" w:type="dxa"/>
            <w:tcBorders>
              <w:top w:val="single" w:sz="4" w:space="0" w:color="auto"/>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132 504,2</w:t>
            </w:r>
          </w:p>
        </w:tc>
        <w:tc>
          <w:tcPr>
            <w:tcW w:w="1272" w:type="dxa"/>
            <w:tcBorders>
              <w:top w:val="single" w:sz="4" w:space="0" w:color="auto"/>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132 504,2</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132 504,2</w:t>
            </w:r>
          </w:p>
        </w:tc>
      </w:tr>
      <w:tr w:rsidR="00664112" w:rsidRPr="00664112" w:rsidTr="00664112">
        <w:trPr>
          <w:trHeight w:val="1278"/>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2.2.</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Расходы за счет целевых поступлений от других бюджетов бюджетной системы Российской Федерации и от государственной корпорации – Фонда содействия реформированию жилищно-коммунального хозяйства</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204 502,1</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194 239,4</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122 681,3</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636"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142 167,2</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142 025,2</w:t>
            </w:r>
          </w:p>
        </w:tc>
      </w:tr>
      <w:tr w:rsidR="00664112" w:rsidRPr="00664112" w:rsidTr="00664112">
        <w:trPr>
          <w:trHeight w:val="369"/>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Дефицит</w:t>
            </w:r>
            <w:proofErr w:type="gramStart"/>
            <w:r w:rsidRPr="00664112">
              <w:rPr>
                <w:color w:val="000000"/>
                <w:sz w:val="16"/>
                <w:szCs w:val="16"/>
              </w:rPr>
              <w:t xml:space="preserve"> (-) / </w:t>
            </w:r>
            <w:proofErr w:type="gramEnd"/>
            <w:r w:rsidRPr="00664112">
              <w:rPr>
                <w:color w:val="000000"/>
                <w:sz w:val="16"/>
                <w:szCs w:val="16"/>
              </w:rPr>
              <w:t>профицит (+)</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-11 980,7</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636"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r>
      <w:tr w:rsidR="00664112" w:rsidRPr="00664112" w:rsidTr="00664112">
        <w:trPr>
          <w:trHeight w:val="275"/>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4.</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Уровень дефицита</w:t>
            </w:r>
            <w:proofErr w:type="gramStart"/>
            <w:r w:rsidRPr="00664112">
              <w:rPr>
                <w:color w:val="000000"/>
                <w:sz w:val="16"/>
                <w:szCs w:val="16"/>
              </w:rPr>
              <w:t xml:space="preserve"> (-) / </w:t>
            </w:r>
            <w:proofErr w:type="gramEnd"/>
            <w:r w:rsidRPr="00664112">
              <w:rPr>
                <w:color w:val="000000"/>
                <w:sz w:val="16"/>
                <w:szCs w:val="16"/>
              </w:rPr>
              <w:t>профицита (+) (%)</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-9,5</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636"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r>
      <w:tr w:rsidR="00664112" w:rsidRPr="00664112" w:rsidTr="00664112">
        <w:trPr>
          <w:trHeight w:val="410"/>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5.</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Источники финансирования дефицита</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11 980,7</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636"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r>
      <w:tr w:rsidR="00664112" w:rsidRPr="00664112" w:rsidTr="00664112">
        <w:trPr>
          <w:trHeight w:val="369"/>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5.1.</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Кредиты кредитных организаций</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820,0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220,0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220,0</w:t>
            </w:r>
          </w:p>
        </w:tc>
        <w:tc>
          <w:tcPr>
            <w:tcW w:w="1636"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r>
      <w:tr w:rsidR="00664112" w:rsidRPr="00664112" w:rsidTr="00664112">
        <w:trPr>
          <w:trHeight w:val="369"/>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5.2.</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Бюджетные кредиты</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-200,0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-820,0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-220,0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-220,0</w:t>
            </w:r>
          </w:p>
        </w:tc>
        <w:tc>
          <w:tcPr>
            <w:tcW w:w="1636"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r>
      <w:tr w:rsidR="00664112" w:rsidRPr="00664112" w:rsidTr="00664112">
        <w:trPr>
          <w:trHeight w:val="369"/>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5.3.</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Иные источники</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12 180,7</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636"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r>
      <w:tr w:rsidR="00664112" w:rsidRPr="00664112" w:rsidTr="00664112">
        <w:trPr>
          <w:trHeight w:val="85"/>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Муниципальный долг  на конец года</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4 100,0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4 100,0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3 280,0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3 060,0</w:t>
            </w:r>
          </w:p>
        </w:tc>
        <w:tc>
          <w:tcPr>
            <w:tcW w:w="1636"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2 840,0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2 140,0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1 440,0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960,0</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480,0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r>
      <w:tr w:rsidR="00664112" w:rsidRPr="00664112" w:rsidTr="00664112">
        <w:trPr>
          <w:trHeight w:val="1313"/>
        </w:trPr>
        <w:tc>
          <w:tcPr>
            <w:tcW w:w="928" w:type="dxa"/>
            <w:tcBorders>
              <w:top w:val="nil"/>
              <w:left w:val="single" w:sz="4" w:space="0" w:color="auto"/>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7.</w:t>
            </w:r>
          </w:p>
        </w:tc>
        <w:tc>
          <w:tcPr>
            <w:tcW w:w="2545" w:type="dxa"/>
            <w:tcBorders>
              <w:top w:val="nil"/>
              <w:left w:val="nil"/>
              <w:bottom w:val="single" w:sz="4" w:space="0" w:color="auto"/>
              <w:right w:val="single" w:sz="4" w:space="0" w:color="auto"/>
            </w:tcBorders>
            <w:shd w:val="clear" w:color="auto" w:fill="FFFFFF" w:themeFill="background1"/>
          </w:tcPr>
          <w:p w:rsidR="00664112" w:rsidRPr="00664112" w:rsidRDefault="00664112" w:rsidP="00664112">
            <w:pPr>
              <w:tabs>
                <w:tab w:val="left" w:pos="6480"/>
              </w:tabs>
              <w:autoSpaceDE w:val="0"/>
              <w:autoSpaceDN w:val="0"/>
              <w:adjustRightInd w:val="0"/>
              <w:rPr>
                <w:color w:val="000000"/>
                <w:sz w:val="16"/>
                <w:szCs w:val="16"/>
              </w:rPr>
            </w:pPr>
            <w:r w:rsidRPr="00664112">
              <w:rPr>
                <w:color w:val="000000"/>
                <w:sz w:val="16"/>
                <w:szCs w:val="16"/>
              </w:rPr>
              <w:t>Отношение муниципального долга Любытинского муниципального района к объему доходов бюджета муниципального района и доп. норматива без учета безвозмездных поступлений</w:t>
            </w:r>
            <w:proofErr w:type="gramStart"/>
            <w:r w:rsidRPr="00664112">
              <w:rPr>
                <w:color w:val="000000"/>
                <w:sz w:val="16"/>
                <w:szCs w:val="16"/>
              </w:rPr>
              <w:t xml:space="preserve"> (%)</w:t>
            </w:r>
            <w:proofErr w:type="gramEnd"/>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6,4</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6,6</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5,1</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4,5</w:t>
            </w:r>
          </w:p>
        </w:tc>
        <w:tc>
          <w:tcPr>
            <w:tcW w:w="1636"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4,2</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3,1</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2,1</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1,4</w:t>
            </w:r>
          </w:p>
        </w:tc>
        <w:tc>
          <w:tcPr>
            <w:tcW w:w="1454"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0,7</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2"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c>
          <w:tcPr>
            <w:tcW w:w="1277" w:type="dxa"/>
            <w:tcBorders>
              <w:top w:val="nil"/>
              <w:left w:val="nil"/>
              <w:bottom w:val="single" w:sz="4" w:space="0" w:color="auto"/>
              <w:right w:val="single" w:sz="4" w:space="0" w:color="auto"/>
            </w:tcBorders>
            <w:shd w:val="clear" w:color="auto" w:fill="FFFFFF" w:themeFill="background1"/>
            <w:vAlign w:val="center"/>
          </w:tcPr>
          <w:p w:rsidR="00664112" w:rsidRPr="00664112" w:rsidRDefault="00664112" w:rsidP="00664112">
            <w:pPr>
              <w:tabs>
                <w:tab w:val="left" w:pos="6480"/>
              </w:tabs>
              <w:autoSpaceDE w:val="0"/>
              <w:autoSpaceDN w:val="0"/>
              <w:adjustRightInd w:val="0"/>
              <w:jc w:val="both"/>
              <w:rPr>
                <w:color w:val="000000"/>
                <w:sz w:val="16"/>
                <w:szCs w:val="16"/>
              </w:rPr>
            </w:pPr>
            <w:r w:rsidRPr="00664112">
              <w:rPr>
                <w:color w:val="000000"/>
                <w:sz w:val="16"/>
                <w:szCs w:val="16"/>
              </w:rPr>
              <w:t>0,0</w:t>
            </w:r>
          </w:p>
        </w:tc>
      </w:tr>
    </w:tbl>
    <w:p w:rsidR="00664112" w:rsidRPr="00664112" w:rsidRDefault="00664112" w:rsidP="00664112">
      <w:pPr>
        <w:tabs>
          <w:tab w:val="left" w:pos="6480"/>
        </w:tabs>
        <w:autoSpaceDE w:val="0"/>
        <w:autoSpaceDN w:val="0"/>
        <w:adjustRightInd w:val="0"/>
        <w:jc w:val="both"/>
        <w:rPr>
          <w:color w:val="000000"/>
          <w:sz w:val="16"/>
          <w:szCs w:val="16"/>
        </w:rPr>
      </w:pPr>
    </w:p>
    <w:p w:rsidR="00664112" w:rsidRPr="00664112" w:rsidRDefault="00664112" w:rsidP="00664112">
      <w:pPr>
        <w:tabs>
          <w:tab w:val="left" w:pos="6480"/>
        </w:tabs>
        <w:autoSpaceDE w:val="0"/>
        <w:autoSpaceDN w:val="0"/>
        <w:adjustRightInd w:val="0"/>
        <w:jc w:val="both"/>
        <w:rPr>
          <w:b/>
          <w:color w:val="000000"/>
          <w:sz w:val="16"/>
          <w:szCs w:val="16"/>
        </w:rPr>
      </w:pPr>
    </w:p>
    <w:p w:rsidR="005A06D9" w:rsidRPr="0033363F" w:rsidRDefault="005A06D9" w:rsidP="00C06136">
      <w:pPr>
        <w:tabs>
          <w:tab w:val="left" w:pos="6480"/>
        </w:tabs>
        <w:autoSpaceDE w:val="0"/>
        <w:autoSpaceDN w:val="0"/>
        <w:adjustRightInd w:val="0"/>
        <w:jc w:val="both"/>
        <w:rPr>
          <w:color w:val="000000"/>
          <w:sz w:val="16"/>
          <w:szCs w:val="16"/>
        </w:rPr>
      </w:pPr>
    </w:p>
    <w:p w:rsidR="005A06D9" w:rsidRPr="0033363F" w:rsidRDefault="005A06D9" w:rsidP="00C06136">
      <w:pPr>
        <w:tabs>
          <w:tab w:val="left" w:pos="6480"/>
        </w:tabs>
        <w:autoSpaceDE w:val="0"/>
        <w:autoSpaceDN w:val="0"/>
        <w:adjustRightInd w:val="0"/>
        <w:jc w:val="both"/>
        <w:rPr>
          <w:color w:val="000000"/>
          <w:sz w:val="16"/>
          <w:szCs w:val="16"/>
        </w:rPr>
      </w:pPr>
    </w:p>
    <w:p w:rsidR="004F6F42" w:rsidRDefault="004F6F42" w:rsidP="004F6F42">
      <w:pPr>
        <w:tabs>
          <w:tab w:val="left" w:pos="6480"/>
        </w:tabs>
        <w:autoSpaceDE w:val="0"/>
        <w:autoSpaceDN w:val="0"/>
        <w:adjustRightInd w:val="0"/>
        <w:jc w:val="both"/>
        <w:rPr>
          <w:b/>
          <w:color w:val="000000"/>
          <w:sz w:val="16"/>
          <w:szCs w:val="16"/>
        </w:rPr>
        <w:sectPr w:rsidR="004F6F42" w:rsidSect="00664112">
          <w:type w:val="continuous"/>
          <w:pgSz w:w="23814" w:h="16839" w:orient="landscape" w:code="8"/>
          <w:pgMar w:top="1134" w:right="850" w:bottom="1134" w:left="1701" w:header="454" w:footer="0" w:gutter="0"/>
          <w:cols w:space="720"/>
          <w:docGrid w:linePitch="272"/>
        </w:sectPr>
      </w:pPr>
    </w:p>
    <w:p w:rsidR="004F6F42" w:rsidRPr="004F6F42" w:rsidRDefault="004F6F42" w:rsidP="004F6F42">
      <w:pPr>
        <w:tabs>
          <w:tab w:val="left" w:pos="6480"/>
        </w:tabs>
        <w:autoSpaceDE w:val="0"/>
        <w:autoSpaceDN w:val="0"/>
        <w:adjustRightInd w:val="0"/>
        <w:jc w:val="center"/>
        <w:rPr>
          <w:b/>
          <w:color w:val="000000"/>
          <w:sz w:val="16"/>
          <w:szCs w:val="16"/>
        </w:rPr>
      </w:pPr>
      <w:r w:rsidRPr="004F6F42">
        <w:rPr>
          <w:b/>
          <w:color w:val="000000"/>
          <w:sz w:val="16"/>
          <w:szCs w:val="16"/>
        </w:rPr>
        <w:lastRenderedPageBreak/>
        <w:t>Российская  Федерация</w:t>
      </w:r>
    </w:p>
    <w:p w:rsidR="004F6F42" w:rsidRPr="004F6F42" w:rsidRDefault="004F6F42" w:rsidP="004F6F42">
      <w:pPr>
        <w:tabs>
          <w:tab w:val="left" w:pos="6480"/>
        </w:tabs>
        <w:autoSpaceDE w:val="0"/>
        <w:autoSpaceDN w:val="0"/>
        <w:adjustRightInd w:val="0"/>
        <w:jc w:val="center"/>
        <w:rPr>
          <w:b/>
          <w:color w:val="000000"/>
          <w:sz w:val="16"/>
          <w:szCs w:val="16"/>
        </w:rPr>
      </w:pPr>
      <w:r w:rsidRPr="004F6F42">
        <w:rPr>
          <w:b/>
          <w:color w:val="000000"/>
          <w:sz w:val="16"/>
          <w:szCs w:val="16"/>
        </w:rPr>
        <w:t>Новгородская область</w:t>
      </w:r>
    </w:p>
    <w:p w:rsidR="004F6F42" w:rsidRPr="004F6F42" w:rsidRDefault="004F6F42" w:rsidP="004F6F42">
      <w:pPr>
        <w:tabs>
          <w:tab w:val="left" w:pos="6480"/>
        </w:tabs>
        <w:autoSpaceDE w:val="0"/>
        <w:autoSpaceDN w:val="0"/>
        <w:adjustRightInd w:val="0"/>
        <w:jc w:val="center"/>
        <w:rPr>
          <w:b/>
          <w:color w:val="000000"/>
          <w:sz w:val="16"/>
          <w:szCs w:val="16"/>
        </w:rPr>
      </w:pPr>
      <w:r w:rsidRPr="004F6F42">
        <w:rPr>
          <w:b/>
          <w:color w:val="000000"/>
          <w:sz w:val="16"/>
          <w:szCs w:val="16"/>
        </w:rPr>
        <w:t>Администрация  Любытинского муниципального района</w:t>
      </w:r>
    </w:p>
    <w:p w:rsidR="004F6F42" w:rsidRPr="004F6F42" w:rsidRDefault="004F6F42" w:rsidP="004F6F42">
      <w:pPr>
        <w:tabs>
          <w:tab w:val="left" w:pos="6480"/>
        </w:tabs>
        <w:autoSpaceDE w:val="0"/>
        <w:autoSpaceDN w:val="0"/>
        <w:adjustRightInd w:val="0"/>
        <w:jc w:val="center"/>
        <w:rPr>
          <w:b/>
          <w:color w:val="000000"/>
          <w:sz w:val="16"/>
          <w:szCs w:val="16"/>
        </w:rPr>
      </w:pPr>
      <w:proofErr w:type="gramStart"/>
      <w:r w:rsidRPr="004F6F42">
        <w:rPr>
          <w:b/>
          <w:color w:val="000000"/>
          <w:sz w:val="16"/>
          <w:szCs w:val="16"/>
        </w:rPr>
        <w:t>Р</w:t>
      </w:r>
      <w:proofErr w:type="gramEnd"/>
      <w:r w:rsidRPr="004F6F42">
        <w:rPr>
          <w:b/>
          <w:color w:val="000000"/>
          <w:sz w:val="16"/>
          <w:szCs w:val="16"/>
        </w:rPr>
        <w:t xml:space="preserve"> А С П О Р Я Ж Е Н И Е</w:t>
      </w:r>
    </w:p>
    <w:p w:rsidR="004F6F42" w:rsidRPr="004F6F42" w:rsidRDefault="004F6F42" w:rsidP="004F6F42">
      <w:pPr>
        <w:tabs>
          <w:tab w:val="left" w:pos="6480"/>
        </w:tabs>
        <w:autoSpaceDE w:val="0"/>
        <w:autoSpaceDN w:val="0"/>
        <w:adjustRightInd w:val="0"/>
        <w:jc w:val="center"/>
        <w:rPr>
          <w:color w:val="000000"/>
          <w:sz w:val="16"/>
          <w:szCs w:val="16"/>
        </w:rPr>
      </w:pPr>
    </w:p>
    <w:p w:rsidR="004F6F42" w:rsidRPr="004F6F42" w:rsidRDefault="004F6F42" w:rsidP="004F6F42">
      <w:pPr>
        <w:tabs>
          <w:tab w:val="left" w:pos="6480"/>
        </w:tabs>
        <w:autoSpaceDE w:val="0"/>
        <w:autoSpaceDN w:val="0"/>
        <w:adjustRightInd w:val="0"/>
        <w:jc w:val="center"/>
        <w:rPr>
          <w:color w:val="000000"/>
          <w:sz w:val="16"/>
          <w:szCs w:val="16"/>
        </w:rPr>
      </w:pPr>
      <w:r w:rsidRPr="004F6F42">
        <w:rPr>
          <w:color w:val="000000"/>
          <w:sz w:val="16"/>
          <w:szCs w:val="16"/>
        </w:rPr>
        <w:t>от  31.01.2022 № 19-рз</w:t>
      </w:r>
    </w:p>
    <w:p w:rsidR="004F6F42" w:rsidRPr="004F6F42" w:rsidRDefault="004F6F42" w:rsidP="004F6F42">
      <w:pPr>
        <w:tabs>
          <w:tab w:val="left" w:pos="6480"/>
        </w:tabs>
        <w:autoSpaceDE w:val="0"/>
        <w:autoSpaceDN w:val="0"/>
        <w:adjustRightInd w:val="0"/>
        <w:jc w:val="center"/>
        <w:rPr>
          <w:color w:val="000000"/>
          <w:sz w:val="16"/>
          <w:szCs w:val="16"/>
        </w:rPr>
      </w:pPr>
    </w:p>
    <w:p w:rsidR="004F6F42" w:rsidRPr="004F6F42" w:rsidRDefault="004F6F42" w:rsidP="004F6F42">
      <w:pPr>
        <w:tabs>
          <w:tab w:val="left" w:pos="6480"/>
        </w:tabs>
        <w:autoSpaceDE w:val="0"/>
        <w:autoSpaceDN w:val="0"/>
        <w:adjustRightInd w:val="0"/>
        <w:jc w:val="center"/>
        <w:rPr>
          <w:color w:val="000000"/>
          <w:sz w:val="16"/>
          <w:szCs w:val="16"/>
        </w:rPr>
      </w:pPr>
      <w:proofErr w:type="spellStart"/>
      <w:r w:rsidRPr="004F6F42">
        <w:rPr>
          <w:color w:val="000000"/>
          <w:sz w:val="16"/>
          <w:szCs w:val="16"/>
        </w:rPr>
        <w:t>р.п</w:t>
      </w:r>
      <w:proofErr w:type="gramStart"/>
      <w:r w:rsidRPr="004F6F42">
        <w:rPr>
          <w:color w:val="000000"/>
          <w:sz w:val="16"/>
          <w:szCs w:val="16"/>
        </w:rPr>
        <w:t>.Л</w:t>
      </w:r>
      <w:proofErr w:type="gramEnd"/>
      <w:r w:rsidRPr="004F6F42">
        <w:rPr>
          <w:color w:val="000000"/>
          <w:sz w:val="16"/>
          <w:szCs w:val="16"/>
        </w:rPr>
        <w:t>юбытино</w:t>
      </w:r>
      <w:proofErr w:type="spellEnd"/>
    </w:p>
    <w:p w:rsidR="004F6F42" w:rsidRPr="004F6F42" w:rsidRDefault="004F6F42" w:rsidP="004F6F42">
      <w:pPr>
        <w:tabs>
          <w:tab w:val="left" w:pos="6480"/>
        </w:tabs>
        <w:autoSpaceDE w:val="0"/>
        <w:autoSpaceDN w:val="0"/>
        <w:adjustRightInd w:val="0"/>
        <w:jc w:val="center"/>
        <w:rPr>
          <w:b/>
          <w:color w:val="000000"/>
          <w:sz w:val="16"/>
          <w:szCs w:val="16"/>
        </w:rPr>
      </w:pPr>
    </w:p>
    <w:p w:rsidR="004F6F42" w:rsidRPr="004F6F42" w:rsidRDefault="004F6F42" w:rsidP="004F6F42">
      <w:pPr>
        <w:tabs>
          <w:tab w:val="left" w:pos="6480"/>
        </w:tabs>
        <w:autoSpaceDE w:val="0"/>
        <w:autoSpaceDN w:val="0"/>
        <w:adjustRightInd w:val="0"/>
        <w:jc w:val="center"/>
        <w:rPr>
          <w:b/>
          <w:color w:val="000000"/>
          <w:sz w:val="16"/>
          <w:szCs w:val="16"/>
        </w:rPr>
      </w:pPr>
      <w:r w:rsidRPr="004F6F42">
        <w:rPr>
          <w:b/>
          <w:color w:val="000000"/>
          <w:sz w:val="16"/>
          <w:szCs w:val="16"/>
        </w:rPr>
        <w:t>Об организации работы лекторских групп</w:t>
      </w:r>
    </w:p>
    <w:p w:rsidR="004F6F42" w:rsidRPr="004F6F42" w:rsidRDefault="004F6F42" w:rsidP="004F6F42">
      <w:pPr>
        <w:tabs>
          <w:tab w:val="left" w:pos="6480"/>
        </w:tabs>
        <w:autoSpaceDE w:val="0"/>
        <w:autoSpaceDN w:val="0"/>
        <w:adjustRightInd w:val="0"/>
        <w:jc w:val="both"/>
        <w:rPr>
          <w:b/>
          <w:color w:val="000000"/>
          <w:sz w:val="16"/>
          <w:szCs w:val="16"/>
        </w:rPr>
      </w:pPr>
    </w:p>
    <w:p w:rsidR="004F6F42" w:rsidRPr="004F6F42" w:rsidRDefault="004F6F42" w:rsidP="004F6F42">
      <w:pPr>
        <w:tabs>
          <w:tab w:val="left" w:pos="6480"/>
        </w:tabs>
        <w:autoSpaceDE w:val="0"/>
        <w:autoSpaceDN w:val="0"/>
        <w:adjustRightInd w:val="0"/>
        <w:ind w:firstLine="851"/>
        <w:jc w:val="both"/>
        <w:rPr>
          <w:color w:val="000000"/>
          <w:sz w:val="16"/>
          <w:szCs w:val="16"/>
        </w:rPr>
      </w:pPr>
      <w:r w:rsidRPr="004F6F42">
        <w:rPr>
          <w:color w:val="000000"/>
          <w:sz w:val="16"/>
          <w:szCs w:val="16"/>
        </w:rPr>
        <w:t xml:space="preserve">Во исполнение Плана мероприятий по противодействию, профилактике наркомании и зависимости от </w:t>
      </w:r>
      <w:proofErr w:type="spellStart"/>
      <w:r w:rsidRPr="004F6F42">
        <w:rPr>
          <w:color w:val="000000"/>
          <w:sz w:val="16"/>
          <w:szCs w:val="16"/>
        </w:rPr>
        <w:t>психоактивных</w:t>
      </w:r>
      <w:proofErr w:type="spellEnd"/>
      <w:r w:rsidRPr="004F6F42">
        <w:rPr>
          <w:color w:val="000000"/>
          <w:sz w:val="16"/>
          <w:szCs w:val="16"/>
        </w:rPr>
        <w:t xml:space="preserve"> веществ в Любытинском муниципальном районе на 2022 год, утверждённого распоряжением Администрации муниципального района от 23.12.2021 года №405-рз, в целях активизации работы по профилактике зависимости от наркотиков  и других </w:t>
      </w:r>
      <w:proofErr w:type="spellStart"/>
      <w:r w:rsidRPr="004F6F42">
        <w:rPr>
          <w:color w:val="000000"/>
          <w:sz w:val="16"/>
          <w:szCs w:val="16"/>
        </w:rPr>
        <w:t>психоактивных</w:t>
      </w:r>
      <w:proofErr w:type="spellEnd"/>
      <w:r w:rsidRPr="004F6F42">
        <w:rPr>
          <w:color w:val="000000"/>
          <w:sz w:val="16"/>
          <w:szCs w:val="16"/>
        </w:rPr>
        <w:t xml:space="preserve"> веществ, пропаганде здорового образа жизни:</w:t>
      </w:r>
    </w:p>
    <w:p w:rsidR="004F6F42" w:rsidRPr="004F6F42" w:rsidRDefault="004F6F42" w:rsidP="004F6F42">
      <w:pPr>
        <w:tabs>
          <w:tab w:val="left" w:pos="6480"/>
        </w:tabs>
        <w:autoSpaceDE w:val="0"/>
        <w:autoSpaceDN w:val="0"/>
        <w:adjustRightInd w:val="0"/>
        <w:ind w:firstLine="851"/>
        <w:jc w:val="both"/>
        <w:rPr>
          <w:color w:val="000000"/>
          <w:sz w:val="16"/>
          <w:szCs w:val="16"/>
        </w:rPr>
      </w:pPr>
      <w:r w:rsidRPr="004F6F42">
        <w:rPr>
          <w:color w:val="000000"/>
          <w:sz w:val="16"/>
          <w:szCs w:val="16"/>
        </w:rPr>
        <w:t xml:space="preserve">1. Организовать в 2021/2022 учебном году работу лекторских групп по профилактике наркомании, токсикомании, алкоголизма, </w:t>
      </w:r>
      <w:proofErr w:type="spellStart"/>
      <w:r w:rsidRPr="004F6F42">
        <w:rPr>
          <w:color w:val="000000"/>
          <w:sz w:val="16"/>
          <w:szCs w:val="16"/>
        </w:rPr>
        <w:t>табакокурения</w:t>
      </w:r>
      <w:proofErr w:type="spellEnd"/>
      <w:r w:rsidRPr="004F6F42">
        <w:rPr>
          <w:color w:val="000000"/>
          <w:sz w:val="16"/>
          <w:szCs w:val="16"/>
        </w:rPr>
        <w:t xml:space="preserve"> и формированию навыков здорового образа жизни.</w:t>
      </w:r>
    </w:p>
    <w:p w:rsidR="004F6F42" w:rsidRPr="004F6F42" w:rsidRDefault="004F6F42" w:rsidP="004F6F42">
      <w:pPr>
        <w:tabs>
          <w:tab w:val="left" w:pos="6480"/>
        </w:tabs>
        <w:autoSpaceDE w:val="0"/>
        <w:autoSpaceDN w:val="0"/>
        <w:adjustRightInd w:val="0"/>
        <w:ind w:firstLine="851"/>
        <w:jc w:val="both"/>
        <w:rPr>
          <w:color w:val="000000"/>
          <w:sz w:val="16"/>
          <w:szCs w:val="16"/>
        </w:rPr>
      </w:pPr>
      <w:r w:rsidRPr="004F6F42">
        <w:rPr>
          <w:color w:val="000000"/>
          <w:sz w:val="16"/>
          <w:szCs w:val="16"/>
        </w:rPr>
        <w:t xml:space="preserve">2. Утвердить прилагаемый состав лекторских групп по профилактике  наркомании, токсикомании, алкоголизма, </w:t>
      </w:r>
      <w:proofErr w:type="spellStart"/>
      <w:r w:rsidRPr="004F6F42">
        <w:rPr>
          <w:color w:val="000000"/>
          <w:sz w:val="16"/>
          <w:szCs w:val="16"/>
        </w:rPr>
        <w:t>табакокурения</w:t>
      </w:r>
      <w:proofErr w:type="spellEnd"/>
      <w:r w:rsidRPr="004F6F42">
        <w:rPr>
          <w:color w:val="000000"/>
          <w:sz w:val="16"/>
          <w:szCs w:val="16"/>
        </w:rPr>
        <w:t xml:space="preserve"> и формированию навыков здорового образа жизни (далее - лекторские группы).</w:t>
      </w:r>
    </w:p>
    <w:p w:rsidR="004F6F42" w:rsidRPr="004F6F42" w:rsidRDefault="004F6F42" w:rsidP="004F6F42">
      <w:pPr>
        <w:tabs>
          <w:tab w:val="left" w:pos="6480"/>
        </w:tabs>
        <w:autoSpaceDE w:val="0"/>
        <w:autoSpaceDN w:val="0"/>
        <w:adjustRightInd w:val="0"/>
        <w:ind w:firstLine="851"/>
        <w:jc w:val="both"/>
        <w:rPr>
          <w:color w:val="000000"/>
          <w:sz w:val="16"/>
          <w:szCs w:val="16"/>
        </w:rPr>
      </w:pPr>
      <w:r w:rsidRPr="004F6F42">
        <w:rPr>
          <w:color w:val="000000"/>
          <w:sz w:val="16"/>
          <w:szCs w:val="16"/>
        </w:rPr>
        <w:t>3. Комитету образования Администрации муниципального района в срок до 31 января 2022 года:</w:t>
      </w:r>
    </w:p>
    <w:p w:rsidR="004F6F42" w:rsidRPr="004F6F42" w:rsidRDefault="004F6F42" w:rsidP="004F6F42">
      <w:pPr>
        <w:tabs>
          <w:tab w:val="left" w:pos="6480"/>
        </w:tabs>
        <w:autoSpaceDE w:val="0"/>
        <w:autoSpaceDN w:val="0"/>
        <w:adjustRightInd w:val="0"/>
        <w:ind w:firstLine="851"/>
        <w:jc w:val="both"/>
        <w:rPr>
          <w:color w:val="000000"/>
          <w:sz w:val="16"/>
          <w:szCs w:val="16"/>
        </w:rPr>
      </w:pPr>
      <w:r w:rsidRPr="004F6F42">
        <w:rPr>
          <w:color w:val="000000"/>
          <w:sz w:val="16"/>
          <w:szCs w:val="16"/>
        </w:rPr>
        <w:t>3.1. Обеспечить планирование работы лекторских групп;</w:t>
      </w:r>
    </w:p>
    <w:p w:rsidR="004F6F42" w:rsidRPr="004F6F42" w:rsidRDefault="004F6F42" w:rsidP="004F6F42">
      <w:pPr>
        <w:tabs>
          <w:tab w:val="left" w:pos="6480"/>
        </w:tabs>
        <w:autoSpaceDE w:val="0"/>
        <w:autoSpaceDN w:val="0"/>
        <w:adjustRightInd w:val="0"/>
        <w:ind w:firstLine="851"/>
        <w:jc w:val="both"/>
        <w:rPr>
          <w:color w:val="000000"/>
          <w:sz w:val="16"/>
          <w:szCs w:val="16"/>
        </w:rPr>
      </w:pPr>
      <w:r w:rsidRPr="004F6F42">
        <w:rPr>
          <w:color w:val="000000"/>
          <w:sz w:val="16"/>
          <w:szCs w:val="16"/>
        </w:rPr>
        <w:t>3.2. Разработать и утвердить программу занятий лекторских групп по возрастным категориям на 2021/2022 учебный год.</w:t>
      </w:r>
    </w:p>
    <w:p w:rsidR="004F6F42" w:rsidRPr="004F6F42" w:rsidRDefault="004F6F42" w:rsidP="004F6F42">
      <w:pPr>
        <w:tabs>
          <w:tab w:val="left" w:pos="6480"/>
        </w:tabs>
        <w:autoSpaceDE w:val="0"/>
        <w:autoSpaceDN w:val="0"/>
        <w:adjustRightInd w:val="0"/>
        <w:ind w:firstLine="851"/>
        <w:jc w:val="both"/>
        <w:rPr>
          <w:color w:val="000000"/>
          <w:sz w:val="16"/>
          <w:szCs w:val="16"/>
        </w:rPr>
      </w:pPr>
      <w:r w:rsidRPr="004F6F42">
        <w:rPr>
          <w:color w:val="000000"/>
          <w:sz w:val="16"/>
          <w:szCs w:val="16"/>
        </w:rPr>
        <w:t>4. Органам системы профилактики муниципального района обеспечить участие специалистов в работе лекторских групп в соответствии с планом их работы.</w:t>
      </w:r>
    </w:p>
    <w:p w:rsidR="004F6F42" w:rsidRPr="004F6F42" w:rsidRDefault="004F6F42" w:rsidP="004F6F42">
      <w:pPr>
        <w:tabs>
          <w:tab w:val="left" w:pos="6480"/>
        </w:tabs>
        <w:autoSpaceDE w:val="0"/>
        <w:autoSpaceDN w:val="0"/>
        <w:adjustRightInd w:val="0"/>
        <w:ind w:firstLine="851"/>
        <w:jc w:val="both"/>
        <w:rPr>
          <w:color w:val="000000"/>
          <w:sz w:val="16"/>
          <w:szCs w:val="16"/>
        </w:rPr>
      </w:pPr>
      <w:r w:rsidRPr="004F6F42">
        <w:rPr>
          <w:color w:val="000000"/>
          <w:sz w:val="16"/>
          <w:szCs w:val="16"/>
        </w:rPr>
        <w:t xml:space="preserve">5. Председателю комитета образования Администрации Любытинского муниципального района </w:t>
      </w:r>
      <w:proofErr w:type="spellStart"/>
      <w:r w:rsidRPr="004F6F42">
        <w:rPr>
          <w:color w:val="000000"/>
          <w:sz w:val="16"/>
          <w:szCs w:val="16"/>
        </w:rPr>
        <w:t>Анишиной</w:t>
      </w:r>
      <w:proofErr w:type="spellEnd"/>
      <w:r w:rsidRPr="004F6F42">
        <w:rPr>
          <w:color w:val="000000"/>
          <w:sz w:val="16"/>
          <w:szCs w:val="16"/>
        </w:rPr>
        <w:t xml:space="preserve"> Л.Е. вносить предложения по вопросам работы лекторских групп на совещания и заседания антинаркотической комиссии в Любытинском муниципальном районе.</w:t>
      </w:r>
    </w:p>
    <w:p w:rsidR="004F6F42" w:rsidRPr="004F6F42" w:rsidRDefault="004F6F42" w:rsidP="004F6F42">
      <w:pPr>
        <w:tabs>
          <w:tab w:val="left" w:pos="6480"/>
        </w:tabs>
        <w:autoSpaceDE w:val="0"/>
        <w:autoSpaceDN w:val="0"/>
        <w:adjustRightInd w:val="0"/>
        <w:ind w:firstLine="851"/>
        <w:jc w:val="both"/>
        <w:rPr>
          <w:color w:val="000000"/>
          <w:sz w:val="16"/>
          <w:szCs w:val="16"/>
        </w:rPr>
      </w:pPr>
      <w:r w:rsidRPr="004F6F42">
        <w:rPr>
          <w:color w:val="000000"/>
          <w:sz w:val="16"/>
          <w:szCs w:val="16"/>
        </w:rPr>
        <w:t xml:space="preserve">6. </w:t>
      </w:r>
      <w:proofErr w:type="gramStart"/>
      <w:r w:rsidRPr="004F6F42">
        <w:rPr>
          <w:color w:val="000000"/>
          <w:sz w:val="16"/>
          <w:szCs w:val="16"/>
        </w:rPr>
        <w:t>Контроль за</w:t>
      </w:r>
      <w:proofErr w:type="gramEnd"/>
      <w:r w:rsidRPr="004F6F42">
        <w:rPr>
          <w:color w:val="000000"/>
          <w:sz w:val="16"/>
          <w:szCs w:val="16"/>
        </w:rPr>
        <w:t xml:space="preserve"> выполнением распоряжения возложить на заместителя Главы администрации муниципального района Иванову О.А.</w:t>
      </w:r>
    </w:p>
    <w:p w:rsidR="004F6F42" w:rsidRPr="004F6F42" w:rsidRDefault="004F6F42" w:rsidP="004F6F42">
      <w:pPr>
        <w:tabs>
          <w:tab w:val="left" w:pos="6480"/>
        </w:tabs>
        <w:autoSpaceDE w:val="0"/>
        <w:autoSpaceDN w:val="0"/>
        <w:adjustRightInd w:val="0"/>
        <w:ind w:firstLine="851"/>
        <w:jc w:val="both"/>
        <w:rPr>
          <w:color w:val="000000"/>
          <w:sz w:val="16"/>
          <w:szCs w:val="16"/>
        </w:rPr>
      </w:pPr>
      <w:r w:rsidRPr="004F6F42">
        <w:rPr>
          <w:color w:val="000000"/>
          <w:sz w:val="16"/>
          <w:szCs w:val="16"/>
        </w:rPr>
        <w:t>7.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F6F42" w:rsidRPr="004F6F42" w:rsidRDefault="004F6F42" w:rsidP="004F6F42">
      <w:pPr>
        <w:tabs>
          <w:tab w:val="left" w:pos="6480"/>
        </w:tabs>
        <w:autoSpaceDE w:val="0"/>
        <w:autoSpaceDN w:val="0"/>
        <w:adjustRightInd w:val="0"/>
        <w:jc w:val="both"/>
        <w:rPr>
          <w:b/>
          <w:color w:val="000000"/>
          <w:sz w:val="16"/>
          <w:szCs w:val="16"/>
        </w:rPr>
      </w:pPr>
    </w:p>
    <w:p w:rsidR="004F6F42" w:rsidRPr="004F6F42" w:rsidRDefault="004F6F42" w:rsidP="004F6F42">
      <w:pPr>
        <w:tabs>
          <w:tab w:val="left" w:pos="6480"/>
        </w:tabs>
        <w:autoSpaceDE w:val="0"/>
        <w:autoSpaceDN w:val="0"/>
        <w:adjustRightInd w:val="0"/>
        <w:jc w:val="both"/>
        <w:rPr>
          <w:b/>
          <w:color w:val="000000"/>
          <w:sz w:val="16"/>
          <w:szCs w:val="16"/>
        </w:rPr>
      </w:pPr>
    </w:p>
    <w:p w:rsidR="004F6F42" w:rsidRPr="004F6F42" w:rsidRDefault="004F6F42" w:rsidP="004F6F42">
      <w:pPr>
        <w:tabs>
          <w:tab w:val="left" w:pos="6480"/>
        </w:tabs>
        <w:autoSpaceDE w:val="0"/>
        <w:autoSpaceDN w:val="0"/>
        <w:adjustRightInd w:val="0"/>
        <w:jc w:val="both"/>
        <w:rPr>
          <w:b/>
          <w:color w:val="000000"/>
          <w:sz w:val="16"/>
          <w:szCs w:val="16"/>
        </w:rPr>
      </w:pPr>
      <w:r w:rsidRPr="004F6F42">
        <w:rPr>
          <w:b/>
          <w:color w:val="000000"/>
          <w:sz w:val="16"/>
          <w:szCs w:val="16"/>
        </w:rPr>
        <w:t>Первый заместитель</w:t>
      </w:r>
    </w:p>
    <w:p w:rsidR="004F6F42" w:rsidRDefault="004F6F42" w:rsidP="004F6F42">
      <w:pPr>
        <w:tabs>
          <w:tab w:val="left" w:pos="6480"/>
        </w:tabs>
        <w:autoSpaceDE w:val="0"/>
        <w:autoSpaceDN w:val="0"/>
        <w:adjustRightInd w:val="0"/>
        <w:jc w:val="both"/>
        <w:rPr>
          <w:b/>
          <w:color w:val="000000"/>
          <w:sz w:val="16"/>
          <w:szCs w:val="16"/>
        </w:rPr>
      </w:pPr>
      <w:r w:rsidRPr="004F6F42">
        <w:rPr>
          <w:b/>
          <w:color w:val="000000"/>
          <w:sz w:val="16"/>
          <w:szCs w:val="16"/>
        </w:rPr>
        <w:t>Главы администрации                                            С.В.Матвеева</w:t>
      </w:r>
    </w:p>
    <w:p w:rsidR="00764EF3" w:rsidRDefault="00764EF3" w:rsidP="004F6F42">
      <w:pPr>
        <w:tabs>
          <w:tab w:val="left" w:pos="6480"/>
        </w:tabs>
        <w:autoSpaceDE w:val="0"/>
        <w:autoSpaceDN w:val="0"/>
        <w:adjustRightInd w:val="0"/>
        <w:jc w:val="both"/>
        <w:rPr>
          <w:b/>
          <w:color w:val="000000"/>
          <w:sz w:val="16"/>
          <w:szCs w:val="16"/>
        </w:rPr>
      </w:pPr>
    </w:p>
    <w:p w:rsidR="00764EF3" w:rsidRDefault="00764EF3" w:rsidP="004F6F42">
      <w:pPr>
        <w:tabs>
          <w:tab w:val="left" w:pos="6480"/>
        </w:tabs>
        <w:autoSpaceDE w:val="0"/>
        <w:autoSpaceDN w:val="0"/>
        <w:adjustRightInd w:val="0"/>
        <w:jc w:val="both"/>
        <w:rPr>
          <w:b/>
          <w:color w:val="000000"/>
          <w:sz w:val="16"/>
          <w:szCs w:val="16"/>
        </w:rPr>
      </w:pPr>
    </w:p>
    <w:p w:rsidR="00764EF3" w:rsidRDefault="00764EF3" w:rsidP="004F6F42">
      <w:pPr>
        <w:tabs>
          <w:tab w:val="left" w:pos="6480"/>
        </w:tabs>
        <w:autoSpaceDE w:val="0"/>
        <w:autoSpaceDN w:val="0"/>
        <w:adjustRightInd w:val="0"/>
        <w:jc w:val="both"/>
        <w:rPr>
          <w:b/>
          <w:color w:val="000000"/>
          <w:sz w:val="16"/>
          <w:szCs w:val="16"/>
        </w:rPr>
      </w:pPr>
    </w:p>
    <w:p w:rsidR="00764EF3" w:rsidRDefault="00764EF3" w:rsidP="004F6F42">
      <w:pPr>
        <w:tabs>
          <w:tab w:val="left" w:pos="6480"/>
        </w:tabs>
        <w:autoSpaceDE w:val="0"/>
        <w:autoSpaceDN w:val="0"/>
        <w:adjustRightInd w:val="0"/>
        <w:jc w:val="both"/>
        <w:rPr>
          <w:b/>
          <w:color w:val="000000"/>
          <w:sz w:val="16"/>
          <w:szCs w:val="16"/>
        </w:rPr>
      </w:pPr>
    </w:p>
    <w:p w:rsidR="00764EF3" w:rsidRDefault="00764EF3" w:rsidP="004F6F42">
      <w:pPr>
        <w:tabs>
          <w:tab w:val="left" w:pos="6480"/>
        </w:tabs>
        <w:autoSpaceDE w:val="0"/>
        <w:autoSpaceDN w:val="0"/>
        <w:adjustRightInd w:val="0"/>
        <w:jc w:val="both"/>
        <w:rPr>
          <w:b/>
          <w:color w:val="000000"/>
          <w:sz w:val="16"/>
          <w:szCs w:val="16"/>
        </w:rPr>
      </w:pPr>
    </w:p>
    <w:p w:rsidR="00764EF3" w:rsidRDefault="00764EF3" w:rsidP="004F6F42">
      <w:pPr>
        <w:tabs>
          <w:tab w:val="left" w:pos="6480"/>
        </w:tabs>
        <w:autoSpaceDE w:val="0"/>
        <w:autoSpaceDN w:val="0"/>
        <w:adjustRightInd w:val="0"/>
        <w:jc w:val="both"/>
        <w:rPr>
          <w:b/>
          <w:color w:val="000000"/>
          <w:sz w:val="16"/>
          <w:szCs w:val="16"/>
        </w:rPr>
      </w:pPr>
    </w:p>
    <w:p w:rsidR="00764EF3" w:rsidRDefault="00764EF3" w:rsidP="004F6F42">
      <w:pPr>
        <w:tabs>
          <w:tab w:val="left" w:pos="6480"/>
        </w:tabs>
        <w:autoSpaceDE w:val="0"/>
        <w:autoSpaceDN w:val="0"/>
        <w:adjustRightInd w:val="0"/>
        <w:jc w:val="both"/>
        <w:rPr>
          <w:b/>
          <w:color w:val="000000"/>
          <w:sz w:val="16"/>
          <w:szCs w:val="16"/>
        </w:rPr>
      </w:pPr>
    </w:p>
    <w:p w:rsidR="00764EF3" w:rsidRDefault="00764EF3" w:rsidP="004F6F42">
      <w:pPr>
        <w:tabs>
          <w:tab w:val="left" w:pos="6480"/>
        </w:tabs>
        <w:autoSpaceDE w:val="0"/>
        <w:autoSpaceDN w:val="0"/>
        <w:adjustRightInd w:val="0"/>
        <w:jc w:val="both"/>
        <w:rPr>
          <w:b/>
          <w:color w:val="000000"/>
          <w:sz w:val="16"/>
          <w:szCs w:val="16"/>
        </w:rPr>
      </w:pPr>
    </w:p>
    <w:p w:rsidR="00764EF3" w:rsidRDefault="00764EF3" w:rsidP="004F6F42">
      <w:pPr>
        <w:tabs>
          <w:tab w:val="left" w:pos="6480"/>
        </w:tabs>
        <w:autoSpaceDE w:val="0"/>
        <w:autoSpaceDN w:val="0"/>
        <w:adjustRightInd w:val="0"/>
        <w:jc w:val="both"/>
        <w:rPr>
          <w:b/>
          <w:color w:val="000000"/>
          <w:sz w:val="16"/>
          <w:szCs w:val="16"/>
        </w:rPr>
      </w:pPr>
    </w:p>
    <w:p w:rsidR="00764EF3" w:rsidRDefault="00764EF3" w:rsidP="004F6F42">
      <w:pPr>
        <w:tabs>
          <w:tab w:val="left" w:pos="6480"/>
        </w:tabs>
        <w:autoSpaceDE w:val="0"/>
        <w:autoSpaceDN w:val="0"/>
        <w:adjustRightInd w:val="0"/>
        <w:jc w:val="both"/>
        <w:rPr>
          <w:b/>
          <w:color w:val="000000"/>
          <w:sz w:val="16"/>
          <w:szCs w:val="16"/>
        </w:rPr>
      </w:pPr>
    </w:p>
    <w:p w:rsidR="00764EF3" w:rsidRDefault="00764EF3" w:rsidP="004F6F42">
      <w:pPr>
        <w:tabs>
          <w:tab w:val="left" w:pos="6480"/>
        </w:tabs>
        <w:autoSpaceDE w:val="0"/>
        <w:autoSpaceDN w:val="0"/>
        <w:adjustRightInd w:val="0"/>
        <w:jc w:val="both"/>
        <w:rPr>
          <w:b/>
          <w:color w:val="000000"/>
          <w:sz w:val="16"/>
          <w:szCs w:val="16"/>
        </w:rPr>
      </w:pPr>
    </w:p>
    <w:p w:rsidR="00764EF3" w:rsidRPr="004F6F42" w:rsidRDefault="00764EF3" w:rsidP="004F6F42">
      <w:pPr>
        <w:tabs>
          <w:tab w:val="left" w:pos="6480"/>
        </w:tabs>
        <w:autoSpaceDE w:val="0"/>
        <w:autoSpaceDN w:val="0"/>
        <w:adjustRightInd w:val="0"/>
        <w:jc w:val="both"/>
        <w:rPr>
          <w:b/>
          <w:color w:val="000000"/>
          <w:sz w:val="16"/>
          <w:szCs w:val="16"/>
        </w:rPr>
      </w:pPr>
    </w:p>
    <w:p w:rsidR="004F6F42" w:rsidRPr="004F6F42" w:rsidRDefault="004F6F42" w:rsidP="00764EF3">
      <w:pPr>
        <w:tabs>
          <w:tab w:val="left" w:pos="6480"/>
        </w:tabs>
        <w:autoSpaceDE w:val="0"/>
        <w:autoSpaceDN w:val="0"/>
        <w:adjustRightInd w:val="0"/>
        <w:spacing w:line="0" w:lineRule="atLeast"/>
        <w:jc w:val="right"/>
        <w:rPr>
          <w:color w:val="000000"/>
          <w:sz w:val="16"/>
          <w:szCs w:val="16"/>
        </w:rPr>
      </w:pPr>
      <w:r w:rsidRPr="004F6F42">
        <w:rPr>
          <w:color w:val="000000"/>
          <w:sz w:val="16"/>
          <w:szCs w:val="16"/>
        </w:rPr>
        <w:t xml:space="preserve">                                                                    Утвержден</w:t>
      </w:r>
    </w:p>
    <w:p w:rsidR="00764EF3" w:rsidRDefault="00764EF3" w:rsidP="00764EF3">
      <w:pPr>
        <w:tabs>
          <w:tab w:val="left" w:pos="6480"/>
        </w:tabs>
        <w:autoSpaceDE w:val="0"/>
        <w:autoSpaceDN w:val="0"/>
        <w:adjustRightInd w:val="0"/>
        <w:spacing w:line="0" w:lineRule="atLeast"/>
        <w:jc w:val="right"/>
        <w:rPr>
          <w:color w:val="000000"/>
          <w:sz w:val="16"/>
          <w:szCs w:val="16"/>
        </w:rPr>
      </w:pPr>
      <w:r>
        <w:rPr>
          <w:color w:val="000000"/>
          <w:sz w:val="16"/>
          <w:szCs w:val="16"/>
        </w:rPr>
        <w:t xml:space="preserve">    распоряжением Администрации</w:t>
      </w:r>
    </w:p>
    <w:p w:rsidR="00764EF3" w:rsidRDefault="00764EF3" w:rsidP="00764EF3">
      <w:pPr>
        <w:tabs>
          <w:tab w:val="left" w:pos="6480"/>
        </w:tabs>
        <w:autoSpaceDE w:val="0"/>
        <w:autoSpaceDN w:val="0"/>
        <w:adjustRightInd w:val="0"/>
        <w:spacing w:line="0" w:lineRule="atLeast"/>
        <w:jc w:val="right"/>
        <w:rPr>
          <w:color w:val="000000"/>
          <w:sz w:val="16"/>
          <w:szCs w:val="16"/>
        </w:rPr>
      </w:pPr>
    </w:p>
    <w:p w:rsidR="00764EF3" w:rsidRDefault="00764EF3" w:rsidP="00764EF3">
      <w:pPr>
        <w:tabs>
          <w:tab w:val="left" w:pos="6480"/>
        </w:tabs>
        <w:autoSpaceDE w:val="0"/>
        <w:autoSpaceDN w:val="0"/>
        <w:adjustRightInd w:val="0"/>
        <w:spacing w:line="0" w:lineRule="atLeast"/>
        <w:jc w:val="right"/>
        <w:rPr>
          <w:color w:val="000000"/>
          <w:sz w:val="16"/>
          <w:szCs w:val="16"/>
        </w:rPr>
      </w:pPr>
    </w:p>
    <w:p w:rsidR="004F6F42" w:rsidRPr="004F6F42" w:rsidRDefault="004F6F42" w:rsidP="00764EF3">
      <w:pPr>
        <w:tabs>
          <w:tab w:val="left" w:pos="6480"/>
        </w:tabs>
        <w:autoSpaceDE w:val="0"/>
        <w:autoSpaceDN w:val="0"/>
        <w:adjustRightInd w:val="0"/>
        <w:spacing w:line="0" w:lineRule="atLeast"/>
        <w:jc w:val="right"/>
        <w:rPr>
          <w:color w:val="000000"/>
          <w:sz w:val="16"/>
          <w:szCs w:val="16"/>
        </w:rPr>
      </w:pPr>
      <w:r w:rsidRPr="004F6F42">
        <w:rPr>
          <w:color w:val="000000"/>
          <w:sz w:val="16"/>
          <w:szCs w:val="16"/>
        </w:rPr>
        <w:t xml:space="preserve">                                                                        муниципального района</w:t>
      </w:r>
    </w:p>
    <w:p w:rsidR="004F6F42" w:rsidRPr="004F6F42" w:rsidRDefault="004F6F42" w:rsidP="00764EF3">
      <w:pPr>
        <w:tabs>
          <w:tab w:val="left" w:pos="6480"/>
        </w:tabs>
        <w:autoSpaceDE w:val="0"/>
        <w:autoSpaceDN w:val="0"/>
        <w:adjustRightInd w:val="0"/>
        <w:spacing w:line="0" w:lineRule="atLeast"/>
        <w:jc w:val="right"/>
        <w:rPr>
          <w:color w:val="000000"/>
          <w:sz w:val="16"/>
          <w:szCs w:val="16"/>
        </w:rPr>
      </w:pPr>
      <w:r w:rsidRPr="004F6F42">
        <w:rPr>
          <w:color w:val="000000"/>
          <w:sz w:val="16"/>
          <w:szCs w:val="16"/>
        </w:rPr>
        <w:t xml:space="preserve">                                                                         от 31.01.2022 № 19-рз</w:t>
      </w:r>
    </w:p>
    <w:p w:rsidR="004F6F42" w:rsidRDefault="004F6F42" w:rsidP="004F6F42">
      <w:pPr>
        <w:tabs>
          <w:tab w:val="left" w:pos="6480"/>
        </w:tabs>
        <w:autoSpaceDE w:val="0"/>
        <w:autoSpaceDN w:val="0"/>
        <w:adjustRightInd w:val="0"/>
        <w:jc w:val="right"/>
        <w:rPr>
          <w:color w:val="000000"/>
          <w:sz w:val="16"/>
          <w:szCs w:val="16"/>
        </w:rPr>
      </w:pPr>
    </w:p>
    <w:p w:rsidR="00D87B19" w:rsidRDefault="00D87B19" w:rsidP="004F6F42">
      <w:pPr>
        <w:tabs>
          <w:tab w:val="left" w:pos="6480"/>
        </w:tabs>
        <w:autoSpaceDE w:val="0"/>
        <w:autoSpaceDN w:val="0"/>
        <w:adjustRightInd w:val="0"/>
        <w:jc w:val="right"/>
        <w:rPr>
          <w:color w:val="000000"/>
          <w:sz w:val="16"/>
          <w:szCs w:val="16"/>
        </w:rPr>
      </w:pPr>
    </w:p>
    <w:p w:rsidR="00D87B19" w:rsidRDefault="00D87B19" w:rsidP="004F6F42">
      <w:pPr>
        <w:tabs>
          <w:tab w:val="left" w:pos="6480"/>
        </w:tabs>
        <w:autoSpaceDE w:val="0"/>
        <w:autoSpaceDN w:val="0"/>
        <w:adjustRightInd w:val="0"/>
        <w:jc w:val="right"/>
        <w:rPr>
          <w:color w:val="000000"/>
          <w:sz w:val="16"/>
          <w:szCs w:val="16"/>
        </w:rPr>
      </w:pPr>
    </w:p>
    <w:p w:rsidR="00D87B19" w:rsidRDefault="00D87B19" w:rsidP="004F6F42">
      <w:pPr>
        <w:tabs>
          <w:tab w:val="left" w:pos="6480"/>
        </w:tabs>
        <w:autoSpaceDE w:val="0"/>
        <w:autoSpaceDN w:val="0"/>
        <w:adjustRightInd w:val="0"/>
        <w:jc w:val="right"/>
        <w:rPr>
          <w:color w:val="000000"/>
          <w:sz w:val="16"/>
          <w:szCs w:val="16"/>
        </w:rPr>
      </w:pPr>
    </w:p>
    <w:p w:rsidR="00764EF3" w:rsidRDefault="00764EF3" w:rsidP="004F6F42">
      <w:pPr>
        <w:tabs>
          <w:tab w:val="left" w:pos="6480"/>
        </w:tabs>
        <w:autoSpaceDE w:val="0"/>
        <w:autoSpaceDN w:val="0"/>
        <w:adjustRightInd w:val="0"/>
        <w:jc w:val="right"/>
        <w:rPr>
          <w:color w:val="000000"/>
          <w:sz w:val="16"/>
          <w:szCs w:val="16"/>
        </w:rPr>
      </w:pPr>
    </w:p>
    <w:p w:rsidR="00D87B19" w:rsidRPr="004F6F42" w:rsidRDefault="00D87B19" w:rsidP="004F6F42">
      <w:pPr>
        <w:tabs>
          <w:tab w:val="left" w:pos="6480"/>
        </w:tabs>
        <w:autoSpaceDE w:val="0"/>
        <w:autoSpaceDN w:val="0"/>
        <w:adjustRightInd w:val="0"/>
        <w:jc w:val="right"/>
        <w:rPr>
          <w:color w:val="000000"/>
          <w:sz w:val="16"/>
          <w:szCs w:val="16"/>
        </w:rPr>
      </w:pPr>
    </w:p>
    <w:p w:rsidR="004F6F42" w:rsidRPr="004F6F42" w:rsidRDefault="004F6F42" w:rsidP="004F6F42">
      <w:pPr>
        <w:tabs>
          <w:tab w:val="left" w:pos="6480"/>
        </w:tabs>
        <w:autoSpaceDE w:val="0"/>
        <w:autoSpaceDN w:val="0"/>
        <w:adjustRightInd w:val="0"/>
        <w:jc w:val="center"/>
        <w:rPr>
          <w:b/>
          <w:color w:val="000000"/>
          <w:sz w:val="16"/>
          <w:szCs w:val="16"/>
        </w:rPr>
      </w:pPr>
      <w:r w:rsidRPr="004F6F42">
        <w:rPr>
          <w:b/>
          <w:color w:val="000000"/>
          <w:sz w:val="16"/>
          <w:szCs w:val="16"/>
        </w:rPr>
        <w:t>СОСТАВ</w:t>
      </w:r>
    </w:p>
    <w:p w:rsidR="004F6F42" w:rsidRPr="004F6F42" w:rsidRDefault="004F6F42" w:rsidP="004F6F42">
      <w:pPr>
        <w:tabs>
          <w:tab w:val="left" w:pos="6480"/>
        </w:tabs>
        <w:autoSpaceDE w:val="0"/>
        <w:autoSpaceDN w:val="0"/>
        <w:adjustRightInd w:val="0"/>
        <w:jc w:val="center"/>
        <w:rPr>
          <w:b/>
          <w:color w:val="000000"/>
          <w:sz w:val="16"/>
          <w:szCs w:val="16"/>
        </w:rPr>
      </w:pPr>
      <w:r w:rsidRPr="004F6F42">
        <w:rPr>
          <w:b/>
          <w:color w:val="000000"/>
          <w:sz w:val="16"/>
          <w:szCs w:val="16"/>
        </w:rPr>
        <w:t>лекторских групп по профилактике наркомании, токсикомании,</w:t>
      </w:r>
    </w:p>
    <w:p w:rsidR="004F6F42" w:rsidRPr="004F6F42" w:rsidRDefault="004F6F42" w:rsidP="004F6F42">
      <w:pPr>
        <w:tabs>
          <w:tab w:val="left" w:pos="6480"/>
        </w:tabs>
        <w:autoSpaceDE w:val="0"/>
        <w:autoSpaceDN w:val="0"/>
        <w:adjustRightInd w:val="0"/>
        <w:jc w:val="center"/>
        <w:rPr>
          <w:b/>
          <w:color w:val="000000"/>
          <w:sz w:val="16"/>
          <w:szCs w:val="16"/>
        </w:rPr>
      </w:pPr>
      <w:r w:rsidRPr="004F6F42">
        <w:rPr>
          <w:b/>
          <w:color w:val="000000"/>
          <w:sz w:val="16"/>
          <w:szCs w:val="16"/>
        </w:rPr>
        <w:t xml:space="preserve">алкоголизма, </w:t>
      </w:r>
      <w:proofErr w:type="spellStart"/>
      <w:r w:rsidRPr="004F6F42">
        <w:rPr>
          <w:b/>
          <w:color w:val="000000"/>
          <w:sz w:val="16"/>
          <w:szCs w:val="16"/>
        </w:rPr>
        <w:t>табакокурения</w:t>
      </w:r>
      <w:proofErr w:type="spellEnd"/>
      <w:r w:rsidRPr="004F6F42">
        <w:rPr>
          <w:b/>
          <w:color w:val="000000"/>
          <w:sz w:val="16"/>
          <w:szCs w:val="16"/>
        </w:rPr>
        <w:t xml:space="preserve"> в образовательных учреждениях муниципального района и формированию навыков здорового образа жизни</w:t>
      </w:r>
    </w:p>
    <w:p w:rsidR="004F6F42" w:rsidRPr="004F6F42" w:rsidRDefault="004F6F42" w:rsidP="004F6F42">
      <w:pPr>
        <w:tabs>
          <w:tab w:val="left" w:pos="6480"/>
        </w:tabs>
        <w:autoSpaceDE w:val="0"/>
        <w:autoSpaceDN w:val="0"/>
        <w:adjustRightInd w:val="0"/>
        <w:jc w:val="center"/>
        <w:rPr>
          <w:b/>
          <w:color w:val="000000"/>
          <w:sz w:val="16"/>
          <w:szCs w:val="16"/>
        </w:rPr>
      </w:pPr>
    </w:p>
    <w:p w:rsidR="004F6F42" w:rsidRPr="004F6F42" w:rsidRDefault="004F6F42" w:rsidP="004F6F42">
      <w:pPr>
        <w:tabs>
          <w:tab w:val="left" w:pos="6480"/>
        </w:tabs>
        <w:autoSpaceDE w:val="0"/>
        <w:autoSpaceDN w:val="0"/>
        <w:adjustRightInd w:val="0"/>
        <w:jc w:val="center"/>
        <w:rPr>
          <w:b/>
          <w:color w:val="000000"/>
          <w:sz w:val="16"/>
          <w:szCs w:val="16"/>
        </w:rPr>
      </w:pPr>
      <w:r w:rsidRPr="004F6F42">
        <w:rPr>
          <w:b/>
          <w:color w:val="000000"/>
          <w:sz w:val="16"/>
          <w:szCs w:val="16"/>
        </w:rPr>
        <w:t>Лекторская группа № 1 Муниципального автономного общеобразовательного учреждения «</w:t>
      </w:r>
      <w:proofErr w:type="spellStart"/>
      <w:r w:rsidRPr="004F6F42">
        <w:rPr>
          <w:b/>
          <w:color w:val="000000"/>
          <w:sz w:val="16"/>
          <w:szCs w:val="16"/>
        </w:rPr>
        <w:t>Любытинская</w:t>
      </w:r>
      <w:proofErr w:type="spellEnd"/>
      <w:r w:rsidRPr="004F6F42">
        <w:rPr>
          <w:b/>
          <w:color w:val="000000"/>
          <w:sz w:val="16"/>
          <w:szCs w:val="16"/>
        </w:rPr>
        <w:t xml:space="preserve"> средняя школа»</w:t>
      </w:r>
    </w:p>
    <w:p w:rsidR="004F6F42" w:rsidRPr="004F6F42" w:rsidRDefault="004F6F42" w:rsidP="004F6F42">
      <w:pPr>
        <w:tabs>
          <w:tab w:val="left" w:pos="6480"/>
        </w:tabs>
        <w:autoSpaceDE w:val="0"/>
        <w:autoSpaceDN w:val="0"/>
        <w:adjustRightInd w:val="0"/>
        <w:jc w:val="both"/>
        <w:rPr>
          <w:b/>
          <w:color w:val="000000"/>
          <w:sz w:val="16"/>
          <w:szCs w:val="16"/>
        </w:rPr>
      </w:pPr>
    </w:p>
    <w:tbl>
      <w:tblPr>
        <w:tblW w:w="0" w:type="auto"/>
        <w:tblLook w:val="01E0" w:firstRow="1" w:lastRow="1" w:firstColumn="1" w:lastColumn="1" w:noHBand="0" w:noVBand="0"/>
      </w:tblPr>
      <w:tblGrid>
        <w:gridCol w:w="2235"/>
        <w:gridCol w:w="7229"/>
      </w:tblGrid>
      <w:tr w:rsidR="004F6F42" w:rsidRPr="004F6F42" w:rsidTr="004F6F42">
        <w:tc>
          <w:tcPr>
            <w:tcW w:w="2235" w:type="dxa"/>
            <w:hideMark/>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Фролова О.А.</w:t>
            </w:r>
          </w:p>
        </w:tc>
        <w:tc>
          <w:tcPr>
            <w:tcW w:w="7229" w:type="dxa"/>
            <w:hideMark/>
          </w:tcPr>
          <w:p w:rsidR="004F6F42" w:rsidRPr="004F6F42" w:rsidRDefault="004F6F42" w:rsidP="00D87B19">
            <w:pPr>
              <w:tabs>
                <w:tab w:val="left" w:pos="6480"/>
              </w:tabs>
              <w:autoSpaceDE w:val="0"/>
              <w:autoSpaceDN w:val="0"/>
              <w:adjustRightInd w:val="0"/>
              <w:rPr>
                <w:color w:val="000000"/>
                <w:sz w:val="16"/>
                <w:szCs w:val="16"/>
              </w:rPr>
            </w:pPr>
            <w:r w:rsidRPr="004F6F42">
              <w:rPr>
                <w:color w:val="000000"/>
                <w:sz w:val="16"/>
                <w:szCs w:val="16"/>
              </w:rPr>
              <w:t>-социальный педагог М</w:t>
            </w:r>
            <w:r w:rsidR="00D87B19">
              <w:rPr>
                <w:color w:val="000000"/>
                <w:sz w:val="16"/>
                <w:szCs w:val="16"/>
              </w:rPr>
              <w:t>униципального автономного обще</w:t>
            </w:r>
            <w:r w:rsidRPr="004F6F42">
              <w:rPr>
                <w:color w:val="000000"/>
                <w:sz w:val="16"/>
                <w:szCs w:val="16"/>
              </w:rPr>
              <w:t>образовательного учреждения «</w:t>
            </w:r>
            <w:proofErr w:type="spellStart"/>
            <w:r w:rsidRPr="004F6F42">
              <w:rPr>
                <w:color w:val="000000"/>
                <w:sz w:val="16"/>
                <w:szCs w:val="16"/>
              </w:rPr>
              <w:t>Любытинская</w:t>
            </w:r>
            <w:proofErr w:type="spellEnd"/>
            <w:r w:rsidRPr="004F6F42">
              <w:rPr>
                <w:color w:val="000000"/>
                <w:sz w:val="16"/>
                <w:szCs w:val="16"/>
              </w:rPr>
              <w:t xml:space="preserve"> средняя школа», координатор группы (по согласованию)</w:t>
            </w:r>
          </w:p>
        </w:tc>
      </w:tr>
      <w:tr w:rsidR="004F6F42" w:rsidRPr="004F6F42" w:rsidTr="004F6F42">
        <w:tc>
          <w:tcPr>
            <w:tcW w:w="2235" w:type="dxa"/>
          </w:tcPr>
          <w:p w:rsidR="004F6F42" w:rsidRPr="004F6F42" w:rsidRDefault="004F6F42" w:rsidP="004F6F42">
            <w:pPr>
              <w:tabs>
                <w:tab w:val="left" w:pos="6480"/>
              </w:tabs>
              <w:autoSpaceDE w:val="0"/>
              <w:autoSpaceDN w:val="0"/>
              <w:adjustRightInd w:val="0"/>
              <w:jc w:val="both"/>
              <w:rPr>
                <w:color w:val="000000"/>
                <w:sz w:val="16"/>
                <w:szCs w:val="16"/>
              </w:rPr>
            </w:pPr>
            <w:proofErr w:type="spellStart"/>
            <w:r w:rsidRPr="004F6F42">
              <w:rPr>
                <w:color w:val="000000"/>
                <w:sz w:val="16"/>
                <w:szCs w:val="16"/>
              </w:rPr>
              <w:t>Ёлкина</w:t>
            </w:r>
            <w:proofErr w:type="spellEnd"/>
            <w:r w:rsidRPr="004F6F42">
              <w:rPr>
                <w:color w:val="000000"/>
                <w:sz w:val="16"/>
                <w:szCs w:val="16"/>
              </w:rPr>
              <w:t xml:space="preserve"> А.А.</w:t>
            </w:r>
          </w:p>
        </w:tc>
        <w:tc>
          <w:tcPr>
            <w:tcW w:w="7229" w:type="dxa"/>
          </w:tcPr>
          <w:p w:rsidR="004F6F42" w:rsidRPr="004F6F42" w:rsidRDefault="004F6F42" w:rsidP="00D87B19">
            <w:pPr>
              <w:tabs>
                <w:tab w:val="left" w:pos="6480"/>
              </w:tabs>
              <w:autoSpaceDE w:val="0"/>
              <w:autoSpaceDN w:val="0"/>
              <w:adjustRightInd w:val="0"/>
              <w:rPr>
                <w:color w:val="000000"/>
                <w:sz w:val="16"/>
                <w:szCs w:val="16"/>
              </w:rPr>
            </w:pPr>
            <w:r w:rsidRPr="004F6F42">
              <w:rPr>
                <w:color w:val="000000"/>
                <w:sz w:val="16"/>
                <w:szCs w:val="16"/>
              </w:rPr>
              <w:t>-инспектор по делам нес</w:t>
            </w:r>
            <w:r w:rsidR="00D87B19">
              <w:rPr>
                <w:color w:val="000000"/>
                <w:sz w:val="16"/>
                <w:szCs w:val="16"/>
              </w:rPr>
              <w:t>овершеннолетних отделения поли</w:t>
            </w:r>
            <w:r w:rsidRPr="004F6F42">
              <w:rPr>
                <w:color w:val="000000"/>
                <w:sz w:val="16"/>
                <w:szCs w:val="16"/>
              </w:rPr>
              <w:t xml:space="preserve">ции по </w:t>
            </w:r>
            <w:proofErr w:type="spellStart"/>
            <w:r w:rsidRPr="004F6F42">
              <w:rPr>
                <w:color w:val="000000"/>
                <w:sz w:val="16"/>
                <w:szCs w:val="16"/>
              </w:rPr>
              <w:t>Любытинскому</w:t>
            </w:r>
            <w:proofErr w:type="spellEnd"/>
            <w:r w:rsidRPr="004F6F42">
              <w:rPr>
                <w:color w:val="000000"/>
                <w:sz w:val="16"/>
                <w:szCs w:val="16"/>
              </w:rPr>
              <w:t xml:space="preserve"> р</w:t>
            </w:r>
            <w:r w:rsidR="00D87B19">
              <w:rPr>
                <w:color w:val="000000"/>
                <w:sz w:val="16"/>
                <w:szCs w:val="16"/>
              </w:rPr>
              <w:t xml:space="preserve">айону межмуниципального отдела </w:t>
            </w:r>
            <w:r w:rsidRPr="004F6F42">
              <w:rPr>
                <w:color w:val="000000"/>
                <w:sz w:val="16"/>
                <w:szCs w:val="16"/>
              </w:rPr>
              <w:t>Министерства внутренни</w:t>
            </w:r>
            <w:r w:rsidR="00D87B19">
              <w:rPr>
                <w:color w:val="000000"/>
                <w:sz w:val="16"/>
                <w:szCs w:val="16"/>
              </w:rPr>
              <w:t>х дел России «</w:t>
            </w:r>
            <w:proofErr w:type="spellStart"/>
            <w:r w:rsidR="00D87B19">
              <w:rPr>
                <w:color w:val="000000"/>
                <w:sz w:val="16"/>
                <w:szCs w:val="16"/>
              </w:rPr>
              <w:t>Боровичский</w:t>
            </w:r>
            <w:proofErr w:type="spellEnd"/>
            <w:r w:rsidR="00D87B19">
              <w:rPr>
                <w:color w:val="000000"/>
                <w:sz w:val="16"/>
                <w:szCs w:val="16"/>
              </w:rPr>
              <w:t xml:space="preserve">» (по </w:t>
            </w:r>
            <w:r w:rsidRPr="004F6F42">
              <w:rPr>
                <w:color w:val="000000"/>
                <w:sz w:val="16"/>
                <w:szCs w:val="16"/>
              </w:rPr>
              <w:t>согласованию)</w:t>
            </w:r>
          </w:p>
        </w:tc>
      </w:tr>
      <w:tr w:rsidR="004F6F42" w:rsidRPr="004F6F42" w:rsidTr="004F6F42">
        <w:tc>
          <w:tcPr>
            <w:tcW w:w="2235" w:type="dxa"/>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Кудряшова В.П.</w:t>
            </w:r>
          </w:p>
        </w:tc>
        <w:tc>
          <w:tcPr>
            <w:tcW w:w="7229" w:type="dxa"/>
          </w:tcPr>
          <w:p w:rsidR="004F6F42" w:rsidRPr="004F6F42" w:rsidRDefault="004F6F42" w:rsidP="00D87B19">
            <w:pPr>
              <w:tabs>
                <w:tab w:val="left" w:pos="6480"/>
              </w:tabs>
              <w:autoSpaceDE w:val="0"/>
              <w:autoSpaceDN w:val="0"/>
              <w:adjustRightInd w:val="0"/>
              <w:rPr>
                <w:color w:val="000000"/>
                <w:sz w:val="16"/>
                <w:szCs w:val="16"/>
              </w:rPr>
            </w:pPr>
            <w:r w:rsidRPr="004F6F42">
              <w:rPr>
                <w:color w:val="000000"/>
                <w:sz w:val="16"/>
                <w:szCs w:val="16"/>
              </w:rPr>
              <w:t>-педагог-психолог Мун</w:t>
            </w:r>
            <w:r w:rsidR="00D87B19">
              <w:rPr>
                <w:color w:val="000000"/>
                <w:sz w:val="16"/>
                <w:szCs w:val="16"/>
              </w:rPr>
              <w:t>иципального автономного общеоб</w:t>
            </w:r>
            <w:r w:rsidRPr="004F6F42">
              <w:rPr>
                <w:color w:val="000000"/>
                <w:sz w:val="16"/>
                <w:szCs w:val="16"/>
              </w:rPr>
              <w:t>разовательного учреж</w:t>
            </w:r>
            <w:r w:rsidR="00D87B19">
              <w:rPr>
                <w:color w:val="000000"/>
                <w:sz w:val="16"/>
                <w:szCs w:val="16"/>
              </w:rPr>
              <w:t>дения «</w:t>
            </w:r>
            <w:proofErr w:type="spellStart"/>
            <w:r w:rsidR="00D87B19">
              <w:rPr>
                <w:color w:val="000000"/>
                <w:sz w:val="16"/>
                <w:szCs w:val="16"/>
              </w:rPr>
              <w:t>Любытинская</w:t>
            </w:r>
            <w:proofErr w:type="spellEnd"/>
            <w:r w:rsidR="00D87B19">
              <w:rPr>
                <w:color w:val="000000"/>
                <w:sz w:val="16"/>
                <w:szCs w:val="16"/>
              </w:rPr>
              <w:t xml:space="preserve"> средняя шко</w:t>
            </w:r>
            <w:r w:rsidRPr="004F6F42">
              <w:rPr>
                <w:color w:val="000000"/>
                <w:sz w:val="16"/>
                <w:szCs w:val="16"/>
              </w:rPr>
              <w:t>ла» (по согласованию)</w:t>
            </w:r>
          </w:p>
        </w:tc>
      </w:tr>
      <w:tr w:rsidR="004F6F42" w:rsidRPr="004F6F42" w:rsidTr="004F6F42">
        <w:tc>
          <w:tcPr>
            <w:tcW w:w="2235" w:type="dxa"/>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Алексеева Т.И.</w:t>
            </w:r>
          </w:p>
        </w:tc>
        <w:tc>
          <w:tcPr>
            <w:tcW w:w="7229" w:type="dxa"/>
          </w:tcPr>
          <w:p w:rsidR="004F6F42" w:rsidRPr="004F6F42" w:rsidRDefault="004F6F42" w:rsidP="00D87B19">
            <w:pPr>
              <w:tabs>
                <w:tab w:val="left" w:pos="6480"/>
              </w:tabs>
              <w:autoSpaceDE w:val="0"/>
              <w:autoSpaceDN w:val="0"/>
              <w:adjustRightInd w:val="0"/>
              <w:rPr>
                <w:color w:val="000000"/>
                <w:sz w:val="16"/>
                <w:szCs w:val="16"/>
              </w:rPr>
            </w:pPr>
            <w:r w:rsidRPr="004F6F42">
              <w:rPr>
                <w:color w:val="000000"/>
                <w:sz w:val="16"/>
                <w:szCs w:val="16"/>
              </w:rPr>
              <w:t>-врач-эпидемиолог ГОБУ</w:t>
            </w:r>
            <w:r w:rsidR="00D87B19">
              <w:rPr>
                <w:color w:val="000000"/>
                <w:sz w:val="16"/>
                <w:szCs w:val="16"/>
              </w:rPr>
              <w:t>З «Зарубинская центральная рай</w:t>
            </w:r>
            <w:r w:rsidRPr="004F6F42">
              <w:rPr>
                <w:color w:val="000000"/>
                <w:sz w:val="16"/>
                <w:szCs w:val="16"/>
              </w:rPr>
              <w:t>онная больница» (по согласованию)</w:t>
            </w:r>
          </w:p>
        </w:tc>
      </w:tr>
      <w:tr w:rsidR="004F6F42" w:rsidRPr="004F6F42" w:rsidTr="004F6F42">
        <w:tc>
          <w:tcPr>
            <w:tcW w:w="2235" w:type="dxa"/>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Прохорова Е.А.</w:t>
            </w:r>
          </w:p>
        </w:tc>
        <w:tc>
          <w:tcPr>
            <w:tcW w:w="7229" w:type="dxa"/>
          </w:tcPr>
          <w:p w:rsidR="004F6F42" w:rsidRPr="004F6F42" w:rsidRDefault="004F6F42" w:rsidP="00D87B19">
            <w:pPr>
              <w:tabs>
                <w:tab w:val="left" w:pos="6480"/>
              </w:tabs>
              <w:autoSpaceDE w:val="0"/>
              <w:autoSpaceDN w:val="0"/>
              <w:adjustRightInd w:val="0"/>
              <w:rPr>
                <w:color w:val="000000"/>
                <w:sz w:val="16"/>
                <w:szCs w:val="16"/>
              </w:rPr>
            </w:pPr>
            <w:r w:rsidRPr="004F6F42">
              <w:rPr>
                <w:color w:val="000000"/>
                <w:sz w:val="16"/>
                <w:szCs w:val="16"/>
              </w:rPr>
              <w:t>-медицинская сестра госу</w:t>
            </w:r>
            <w:r w:rsidR="00D87B19">
              <w:rPr>
                <w:color w:val="000000"/>
                <w:sz w:val="16"/>
                <w:szCs w:val="16"/>
              </w:rPr>
              <w:t>дарственного областного бюджет</w:t>
            </w:r>
            <w:r w:rsidRPr="004F6F42">
              <w:rPr>
                <w:color w:val="000000"/>
                <w:sz w:val="16"/>
                <w:szCs w:val="16"/>
              </w:rPr>
              <w:t>ного учреждения здравоо</w:t>
            </w:r>
            <w:r w:rsidR="00D87B19">
              <w:rPr>
                <w:color w:val="000000"/>
                <w:sz w:val="16"/>
                <w:szCs w:val="16"/>
              </w:rPr>
              <w:t>хранения «Зарубинская централь</w:t>
            </w:r>
            <w:r w:rsidRPr="004F6F42">
              <w:rPr>
                <w:color w:val="000000"/>
                <w:sz w:val="16"/>
                <w:szCs w:val="16"/>
              </w:rPr>
              <w:t>ная  районная больница» (по согласованию)</w:t>
            </w:r>
          </w:p>
        </w:tc>
      </w:tr>
      <w:tr w:rsidR="004F6F42" w:rsidRPr="004F6F42" w:rsidTr="004F6F42">
        <w:tc>
          <w:tcPr>
            <w:tcW w:w="2235" w:type="dxa"/>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 xml:space="preserve">Чистова Е.В. </w:t>
            </w:r>
          </w:p>
        </w:tc>
        <w:tc>
          <w:tcPr>
            <w:tcW w:w="7229" w:type="dxa"/>
          </w:tcPr>
          <w:p w:rsidR="004F6F42" w:rsidRPr="004F6F42" w:rsidRDefault="004F6F42" w:rsidP="00D87B19">
            <w:pPr>
              <w:tabs>
                <w:tab w:val="left" w:pos="6480"/>
              </w:tabs>
              <w:autoSpaceDE w:val="0"/>
              <w:autoSpaceDN w:val="0"/>
              <w:adjustRightInd w:val="0"/>
              <w:rPr>
                <w:color w:val="000000"/>
                <w:sz w:val="16"/>
                <w:szCs w:val="16"/>
              </w:rPr>
            </w:pPr>
            <w:r w:rsidRPr="004F6F42">
              <w:rPr>
                <w:color w:val="000000"/>
                <w:sz w:val="16"/>
                <w:szCs w:val="16"/>
              </w:rPr>
              <w:t>-специалист по работе с</w:t>
            </w:r>
            <w:r w:rsidR="00D87B19">
              <w:rPr>
                <w:color w:val="000000"/>
                <w:sz w:val="16"/>
                <w:szCs w:val="16"/>
              </w:rPr>
              <w:t xml:space="preserve"> молодежью муниципального авто</w:t>
            </w:r>
            <w:r w:rsidRPr="004F6F42">
              <w:rPr>
                <w:color w:val="000000"/>
                <w:sz w:val="16"/>
                <w:szCs w:val="16"/>
              </w:rPr>
              <w:t>номного учреждения молодежного центра</w:t>
            </w:r>
            <w:r w:rsidR="00D87B19">
              <w:rPr>
                <w:color w:val="000000"/>
                <w:sz w:val="16"/>
                <w:szCs w:val="16"/>
              </w:rPr>
              <w:t xml:space="preserve"> «Импульс»  (по </w:t>
            </w:r>
            <w:r w:rsidRPr="004F6F42">
              <w:rPr>
                <w:color w:val="000000"/>
                <w:sz w:val="16"/>
                <w:szCs w:val="16"/>
              </w:rPr>
              <w:t>согласованию)</w:t>
            </w:r>
          </w:p>
        </w:tc>
      </w:tr>
    </w:tbl>
    <w:p w:rsidR="004F6F42" w:rsidRPr="004F6F42" w:rsidRDefault="004F6F42" w:rsidP="004F6F42">
      <w:pPr>
        <w:tabs>
          <w:tab w:val="left" w:pos="6480"/>
        </w:tabs>
        <w:autoSpaceDE w:val="0"/>
        <w:autoSpaceDN w:val="0"/>
        <w:adjustRightInd w:val="0"/>
        <w:jc w:val="both"/>
        <w:rPr>
          <w:b/>
          <w:color w:val="000000"/>
          <w:sz w:val="16"/>
          <w:szCs w:val="16"/>
        </w:rPr>
      </w:pPr>
    </w:p>
    <w:p w:rsidR="004F6F42" w:rsidRPr="004F6F42" w:rsidRDefault="004F6F42" w:rsidP="004F6F42">
      <w:pPr>
        <w:tabs>
          <w:tab w:val="left" w:pos="6480"/>
        </w:tabs>
        <w:autoSpaceDE w:val="0"/>
        <w:autoSpaceDN w:val="0"/>
        <w:adjustRightInd w:val="0"/>
        <w:jc w:val="both"/>
        <w:rPr>
          <w:b/>
          <w:color w:val="000000"/>
          <w:sz w:val="16"/>
          <w:szCs w:val="16"/>
        </w:rPr>
      </w:pPr>
      <w:r w:rsidRPr="004F6F42">
        <w:rPr>
          <w:b/>
          <w:color w:val="000000"/>
          <w:sz w:val="16"/>
          <w:szCs w:val="16"/>
        </w:rPr>
        <w:t>Лекторская группа № 2 Муниципального автономного общеобразовательного учреждения «Зарубинская основная школа»</w:t>
      </w:r>
    </w:p>
    <w:tbl>
      <w:tblPr>
        <w:tblW w:w="0" w:type="auto"/>
        <w:tblInd w:w="-34" w:type="dxa"/>
        <w:tblLook w:val="01E0" w:firstRow="1" w:lastRow="1" w:firstColumn="1" w:lastColumn="1" w:noHBand="0" w:noVBand="0"/>
      </w:tblPr>
      <w:tblGrid>
        <w:gridCol w:w="2269"/>
        <w:gridCol w:w="7229"/>
      </w:tblGrid>
      <w:tr w:rsidR="004F6F42" w:rsidRPr="004F6F42" w:rsidTr="004B5644">
        <w:tc>
          <w:tcPr>
            <w:tcW w:w="2269" w:type="dxa"/>
            <w:hideMark/>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Шапкина Е.С.</w:t>
            </w:r>
          </w:p>
        </w:tc>
        <w:tc>
          <w:tcPr>
            <w:tcW w:w="7229" w:type="dxa"/>
            <w:hideMark/>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-и. о. директора Муниц</w:t>
            </w:r>
            <w:r w:rsidR="00D87B19">
              <w:rPr>
                <w:color w:val="000000"/>
                <w:sz w:val="16"/>
                <w:szCs w:val="16"/>
              </w:rPr>
              <w:t>ипального автономного общеобра</w:t>
            </w:r>
            <w:r w:rsidRPr="004F6F42">
              <w:rPr>
                <w:color w:val="000000"/>
                <w:sz w:val="16"/>
                <w:szCs w:val="16"/>
              </w:rPr>
              <w:t>зовательного учреждения  «Зарубинская осно</w:t>
            </w:r>
            <w:r w:rsidR="00D87B19">
              <w:rPr>
                <w:color w:val="000000"/>
                <w:sz w:val="16"/>
                <w:szCs w:val="16"/>
              </w:rPr>
              <w:t xml:space="preserve">вная школа», </w:t>
            </w:r>
            <w:r w:rsidRPr="004F6F42">
              <w:rPr>
                <w:color w:val="000000"/>
                <w:sz w:val="16"/>
                <w:szCs w:val="16"/>
              </w:rPr>
              <w:t>координатор группы (по согласованию)</w:t>
            </w:r>
          </w:p>
        </w:tc>
      </w:tr>
      <w:tr w:rsidR="004F6F42" w:rsidRPr="004F6F42" w:rsidTr="004B5644">
        <w:tc>
          <w:tcPr>
            <w:tcW w:w="2269" w:type="dxa"/>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Чижова Я.Ю.</w:t>
            </w:r>
          </w:p>
        </w:tc>
        <w:tc>
          <w:tcPr>
            <w:tcW w:w="7229" w:type="dxa"/>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-медицинская сестра г</w:t>
            </w:r>
            <w:r w:rsidR="00D87B19">
              <w:rPr>
                <w:color w:val="000000"/>
                <w:sz w:val="16"/>
                <w:szCs w:val="16"/>
              </w:rPr>
              <w:t>осударственного областного бюд</w:t>
            </w:r>
            <w:r w:rsidRPr="004F6F42">
              <w:rPr>
                <w:color w:val="000000"/>
                <w:sz w:val="16"/>
                <w:szCs w:val="16"/>
              </w:rPr>
              <w:t>жетного учреждения здр</w:t>
            </w:r>
            <w:r w:rsidR="00D87B19">
              <w:rPr>
                <w:color w:val="000000"/>
                <w:sz w:val="16"/>
                <w:szCs w:val="16"/>
              </w:rPr>
              <w:t>авоохранения «Зарубинская цент</w:t>
            </w:r>
            <w:r w:rsidRPr="004F6F42">
              <w:rPr>
                <w:color w:val="000000"/>
                <w:sz w:val="16"/>
                <w:szCs w:val="16"/>
              </w:rPr>
              <w:t>ральная  районная больница» (по согласованию)</w:t>
            </w:r>
          </w:p>
        </w:tc>
      </w:tr>
      <w:tr w:rsidR="004F6F42" w:rsidRPr="004F6F42" w:rsidTr="004B5644">
        <w:tc>
          <w:tcPr>
            <w:tcW w:w="2269" w:type="dxa"/>
          </w:tcPr>
          <w:p w:rsidR="004F6F42" w:rsidRPr="004F6F42" w:rsidRDefault="004F6F42" w:rsidP="004F6F42">
            <w:pPr>
              <w:tabs>
                <w:tab w:val="left" w:pos="6480"/>
              </w:tabs>
              <w:autoSpaceDE w:val="0"/>
              <w:autoSpaceDN w:val="0"/>
              <w:adjustRightInd w:val="0"/>
              <w:jc w:val="both"/>
              <w:rPr>
                <w:color w:val="000000"/>
                <w:sz w:val="16"/>
                <w:szCs w:val="16"/>
              </w:rPr>
            </w:pPr>
            <w:proofErr w:type="spellStart"/>
            <w:r w:rsidRPr="004F6F42">
              <w:rPr>
                <w:color w:val="000000"/>
                <w:sz w:val="16"/>
                <w:szCs w:val="16"/>
              </w:rPr>
              <w:t>Ёлкина</w:t>
            </w:r>
            <w:proofErr w:type="spellEnd"/>
            <w:r w:rsidRPr="004F6F42">
              <w:rPr>
                <w:color w:val="000000"/>
                <w:sz w:val="16"/>
                <w:szCs w:val="16"/>
              </w:rPr>
              <w:t xml:space="preserve"> А.А.</w:t>
            </w:r>
          </w:p>
        </w:tc>
        <w:tc>
          <w:tcPr>
            <w:tcW w:w="7229" w:type="dxa"/>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-инспектор по делам н</w:t>
            </w:r>
            <w:r w:rsidR="00D87B19">
              <w:rPr>
                <w:color w:val="000000"/>
                <w:sz w:val="16"/>
                <w:szCs w:val="16"/>
              </w:rPr>
              <w:t>есовершеннолетних отделения по</w:t>
            </w:r>
            <w:r w:rsidRPr="004F6F42">
              <w:rPr>
                <w:color w:val="000000"/>
                <w:sz w:val="16"/>
                <w:szCs w:val="16"/>
              </w:rPr>
              <w:t xml:space="preserve">лиции по </w:t>
            </w:r>
            <w:proofErr w:type="spellStart"/>
            <w:r w:rsidRPr="004F6F42">
              <w:rPr>
                <w:color w:val="000000"/>
                <w:sz w:val="16"/>
                <w:szCs w:val="16"/>
              </w:rPr>
              <w:t>Любытин</w:t>
            </w:r>
            <w:r w:rsidR="00D87B19">
              <w:rPr>
                <w:color w:val="000000"/>
                <w:sz w:val="16"/>
                <w:szCs w:val="16"/>
              </w:rPr>
              <w:t>скому</w:t>
            </w:r>
            <w:proofErr w:type="spellEnd"/>
            <w:r w:rsidR="00D87B19">
              <w:rPr>
                <w:color w:val="000000"/>
                <w:sz w:val="16"/>
                <w:szCs w:val="16"/>
              </w:rPr>
              <w:t xml:space="preserve"> району межмуниципального </w:t>
            </w:r>
            <w:r w:rsidRPr="004F6F42">
              <w:rPr>
                <w:color w:val="000000"/>
                <w:sz w:val="16"/>
                <w:szCs w:val="16"/>
              </w:rPr>
              <w:t xml:space="preserve">отдела Министерства </w:t>
            </w:r>
            <w:r w:rsidR="00D87B19">
              <w:rPr>
                <w:color w:val="000000"/>
                <w:sz w:val="16"/>
                <w:szCs w:val="16"/>
              </w:rPr>
              <w:t>внутренних дел России «</w:t>
            </w:r>
            <w:proofErr w:type="spellStart"/>
            <w:r w:rsidR="00D87B19">
              <w:rPr>
                <w:color w:val="000000"/>
                <w:sz w:val="16"/>
                <w:szCs w:val="16"/>
              </w:rPr>
              <w:t>Борович</w:t>
            </w:r>
            <w:r w:rsidRPr="004F6F42">
              <w:rPr>
                <w:color w:val="000000"/>
                <w:sz w:val="16"/>
                <w:szCs w:val="16"/>
              </w:rPr>
              <w:t>ский</w:t>
            </w:r>
            <w:proofErr w:type="spellEnd"/>
            <w:r w:rsidRPr="004F6F42">
              <w:rPr>
                <w:color w:val="000000"/>
                <w:sz w:val="16"/>
                <w:szCs w:val="16"/>
              </w:rPr>
              <w:t>» (по согласованию)</w:t>
            </w:r>
          </w:p>
        </w:tc>
      </w:tr>
      <w:tr w:rsidR="004F6F42" w:rsidRPr="004F6F42" w:rsidTr="00D87B19">
        <w:trPr>
          <w:trHeight w:val="437"/>
        </w:trPr>
        <w:tc>
          <w:tcPr>
            <w:tcW w:w="2269" w:type="dxa"/>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Артемьева Ю.В.</w:t>
            </w:r>
          </w:p>
          <w:p w:rsidR="004F6F42" w:rsidRPr="004F6F42" w:rsidRDefault="004F6F42" w:rsidP="004F6F42">
            <w:pPr>
              <w:tabs>
                <w:tab w:val="left" w:pos="6480"/>
              </w:tabs>
              <w:autoSpaceDE w:val="0"/>
              <w:autoSpaceDN w:val="0"/>
              <w:adjustRightInd w:val="0"/>
              <w:jc w:val="both"/>
              <w:rPr>
                <w:color w:val="000000"/>
                <w:sz w:val="16"/>
                <w:szCs w:val="16"/>
              </w:rPr>
            </w:pPr>
          </w:p>
        </w:tc>
        <w:tc>
          <w:tcPr>
            <w:tcW w:w="7229" w:type="dxa"/>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-педагог-психолог фил</w:t>
            </w:r>
            <w:r w:rsidR="00D87B19">
              <w:rPr>
                <w:color w:val="000000"/>
                <w:sz w:val="16"/>
                <w:szCs w:val="16"/>
              </w:rPr>
              <w:t>иала государственного областно</w:t>
            </w:r>
            <w:r w:rsidRPr="004F6F42">
              <w:rPr>
                <w:color w:val="000000"/>
                <w:sz w:val="16"/>
                <w:szCs w:val="16"/>
              </w:rPr>
              <w:t>го бюджетного учрежд</w:t>
            </w:r>
            <w:r w:rsidR="00D87B19">
              <w:rPr>
                <w:color w:val="000000"/>
                <w:sz w:val="16"/>
                <w:szCs w:val="16"/>
              </w:rPr>
              <w:t>ения  «</w:t>
            </w:r>
            <w:proofErr w:type="spellStart"/>
            <w:r w:rsidR="00D87B19">
              <w:rPr>
                <w:color w:val="000000"/>
                <w:sz w:val="16"/>
                <w:szCs w:val="16"/>
              </w:rPr>
              <w:t>Боровичский</w:t>
            </w:r>
            <w:proofErr w:type="spellEnd"/>
            <w:r w:rsidR="00D87B19">
              <w:rPr>
                <w:color w:val="000000"/>
                <w:sz w:val="16"/>
                <w:szCs w:val="16"/>
              </w:rPr>
              <w:t xml:space="preserve"> ЦППМС»  (по </w:t>
            </w:r>
            <w:r w:rsidRPr="004F6F42">
              <w:rPr>
                <w:color w:val="000000"/>
                <w:sz w:val="16"/>
                <w:szCs w:val="16"/>
              </w:rPr>
              <w:t>согласованию)</w:t>
            </w:r>
          </w:p>
        </w:tc>
      </w:tr>
    </w:tbl>
    <w:p w:rsidR="00D87B19" w:rsidRDefault="00D87B19" w:rsidP="004F6F42">
      <w:pPr>
        <w:tabs>
          <w:tab w:val="left" w:pos="6480"/>
        </w:tabs>
        <w:autoSpaceDE w:val="0"/>
        <w:autoSpaceDN w:val="0"/>
        <w:adjustRightInd w:val="0"/>
        <w:jc w:val="both"/>
        <w:rPr>
          <w:color w:val="000000"/>
          <w:sz w:val="16"/>
          <w:szCs w:val="16"/>
        </w:rPr>
        <w:sectPr w:rsidR="00D87B19" w:rsidSect="004F6F42">
          <w:type w:val="continuous"/>
          <w:pgSz w:w="23814" w:h="16839" w:orient="landscape" w:code="8"/>
          <w:pgMar w:top="1134" w:right="850" w:bottom="1134" w:left="1701" w:header="454" w:footer="0" w:gutter="0"/>
          <w:cols w:num="2" w:space="720"/>
          <w:docGrid w:linePitch="272"/>
        </w:sectPr>
      </w:pPr>
    </w:p>
    <w:tbl>
      <w:tblPr>
        <w:tblW w:w="0" w:type="auto"/>
        <w:tblInd w:w="-34" w:type="dxa"/>
        <w:tblLook w:val="01E0" w:firstRow="1" w:lastRow="1" w:firstColumn="1" w:lastColumn="1" w:noHBand="0" w:noVBand="0"/>
      </w:tblPr>
      <w:tblGrid>
        <w:gridCol w:w="2269"/>
        <w:gridCol w:w="7229"/>
      </w:tblGrid>
      <w:tr w:rsidR="004F6F42" w:rsidRPr="004F6F42" w:rsidTr="004B5644">
        <w:tc>
          <w:tcPr>
            <w:tcW w:w="2269" w:type="dxa"/>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lastRenderedPageBreak/>
              <w:t>Алексеева Т.И.</w:t>
            </w:r>
          </w:p>
        </w:tc>
        <w:tc>
          <w:tcPr>
            <w:tcW w:w="7229" w:type="dxa"/>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-врач-эпидемиолог ГОБУ</w:t>
            </w:r>
            <w:r w:rsidR="00D87B19">
              <w:rPr>
                <w:color w:val="000000"/>
                <w:sz w:val="16"/>
                <w:szCs w:val="16"/>
              </w:rPr>
              <w:t>З «Зарубинская центральная рай</w:t>
            </w:r>
            <w:r w:rsidRPr="004F6F42">
              <w:rPr>
                <w:color w:val="000000"/>
                <w:sz w:val="16"/>
                <w:szCs w:val="16"/>
              </w:rPr>
              <w:t>онная больница» (по согласованию)</w:t>
            </w:r>
          </w:p>
        </w:tc>
      </w:tr>
      <w:tr w:rsidR="004F6F42" w:rsidRPr="004F6F42" w:rsidTr="004B5644">
        <w:tc>
          <w:tcPr>
            <w:tcW w:w="2269" w:type="dxa"/>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 xml:space="preserve">Чистова Е.В.  </w:t>
            </w:r>
          </w:p>
        </w:tc>
        <w:tc>
          <w:tcPr>
            <w:tcW w:w="7229" w:type="dxa"/>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-специалист по работе с</w:t>
            </w:r>
            <w:r w:rsidR="00D87B19">
              <w:rPr>
                <w:color w:val="000000"/>
                <w:sz w:val="16"/>
                <w:szCs w:val="16"/>
              </w:rPr>
              <w:t xml:space="preserve"> молодёжью муниципального авто</w:t>
            </w:r>
            <w:r w:rsidRPr="004F6F42">
              <w:rPr>
                <w:color w:val="000000"/>
                <w:sz w:val="16"/>
                <w:szCs w:val="16"/>
              </w:rPr>
              <w:t>номного учреждения молодежно</w:t>
            </w:r>
            <w:r w:rsidR="00D87B19">
              <w:rPr>
                <w:color w:val="000000"/>
                <w:sz w:val="16"/>
                <w:szCs w:val="16"/>
              </w:rPr>
              <w:t xml:space="preserve">го центра «Импульс»  (по </w:t>
            </w:r>
            <w:r w:rsidRPr="004F6F42">
              <w:rPr>
                <w:color w:val="000000"/>
                <w:sz w:val="16"/>
                <w:szCs w:val="16"/>
              </w:rPr>
              <w:t>согласованию)</w:t>
            </w:r>
          </w:p>
        </w:tc>
      </w:tr>
    </w:tbl>
    <w:p w:rsidR="004F6F42" w:rsidRDefault="004F6F42" w:rsidP="004F6F42">
      <w:pPr>
        <w:tabs>
          <w:tab w:val="left" w:pos="6480"/>
        </w:tabs>
        <w:autoSpaceDE w:val="0"/>
        <w:autoSpaceDN w:val="0"/>
        <w:adjustRightInd w:val="0"/>
        <w:jc w:val="both"/>
        <w:rPr>
          <w:color w:val="000000"/>
          <w:sz w:val="16"/>
          <w:szCs w:val="16"/>
        </w:rPr>
      </w:pPr>
    </w:p>
    <w:p w:rsidR="004B5644" w:rsidRPr="004F6F42" w:rsidRDefault="004B5644" w:rsidP="004F6F42">
      <w:pPr>
        <w:tabs>
          <w:tab w:val="left" w:pos="6480"/>
        </w:tabs>
        <w:autoSpaceDE w:val="0"/>
        <w:autoSpaceDN w:val="0"/>
        <w:adjustRightInd w:val="0"/>
        <w:jc w:val="both"/>
        <w:rPr>
          <w:color w:val="000000"/>
          <w:sz w:val="16"/>
          <w:szCs w:val="16"/>
        </w:rPr>
      </w:pPr>
    </w:p>
    <w:p w:rsidR="004F6F42" w:rsidRPr="004F6F42" w:rsidRDefault="004F6F42" w:rsidP="004F6F42">
      <w:pPr>
        <w:tabs>
          <w:tab w:val="left" w:pos="6480"/>
        </w:tabs>
        <w:autoSpaceDE w:val="0"/>
        <w:autoSpaceDN w:val="0"/>
        <w:adjustRightInd w:val="0"/>
        <w:jc w:val="both"/>
        <w:rPr>
          <w:b/>
          <w:color w:val="000000"/>
          <w:sz w:val="16"/>
          <w:szCs w:val="16"/>
        </w:rPr>
      </w:pPr>
      <w:r w:rsidRPr="004F6F42">
        <w:rPr>
          <w:b/>
          <w:color w:val="000000"/>
          <w:sz w:val="16"/>
          <w:szCs w:val="16"/>
        </w:rPr>
        <w:t>Лекторская группа № 3 Муниципального автономного общеобразовательного учреждения «</w:t>
      </w:r>
      <w:proofErr w:type="spellStart"/>
      <w:r w:rsidRPr="004F6F42">
        <w:rPr>
          <w:b/>
          <w:color w:val="000000"/>
          <w:sz w:val="16"/>
          <w:szCs w:val="16"/>
        </w:rPr>
        <w:t>Неболчская</w:t>
      </w:r>
      <w:proofErr w:type="spellEnd"/>
      <w:r w:rsidRPr="004F6F42">
        <w:rPr>
          <w:b/>
          <w:color w:val="000000"/>
          <w:sz w:val="16"/>
          <w:szCs w:val="16"/>
        </w:rPr>
        <w:t xml:space="preserve"> средняя школа»</w:t>
      </w:r>
    </w:p>
    <w:tbl>
      <w:tblPr>
        <w:tblW w:w="0" w:type="auto"/>
        <w:tblLook w:val="01E0" w:firstRow="1" w:lastRow="1" w:firstColumn="1" w:lastColumn="1" w:noHBand="0" w:noVBand="0"/>
      </w:tblPr>
      <w:tblGrid>
        <w:gridCol w:w="2235"/>
        <w:gridCol w:w="7229"/>
        <w:gridCol w:w="50"/>
      </w:tblGrid>
      <w:tr w:rsidR="004F6F42" w:rsidRPr="004F6F42" w:rsidTr="00D87B19">
        <w:trPr>
          <w:trHeight w:val="427"/>
        </w:trPr>
        <w:tc>
          <w:tcPr>
            <w:tcW w:w="2235" w:type="dxa"/>
          </w:tcPr>
          <w:p w:rsidR="004F6F42" w:rsidRPr="004F6F42" w:rsidRDefault="00D87B19" w:rsidP="004F6F42">
            <w:pPr>
              <w:tabs>
                <w:tab w:val="left" w:pos="6480"/>
              </w:tabs>
              <w:autoSpaceDE w:val="0"/>
              <w:autoSpaceDN w:val="0"/>
              <w:adjustRightInd w:val="0"/>
              <w:jc w:val="both"/>
              <w:rPr>
                <w:color w:val="000000"/>
                <w:sz w:val="16"/>
                <w:szCs w:val="16"/>
              </w:rPr>
            </w:pPr>
            <w:r>
              <w:rPr>
                <w:color w:val="000000"/>
                <w:sz w:val="16"/>
                <w:szCs w:val="16"/>
              </w:rPr>
              <w:t>Большаков В.Н.</w:t>
            </w:r>
          </w:p>
        </w:tc>
        <w:tc>
          <w:tcPr>
            <w:tcW w:w="7279" w:type="dxa"/>
            <w:gridSpan w:val="2"/>
            <w:hideMark/>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-директор Муниципального автономного общеобразовательного учреждения «</w:t>
            </w:r>
            <w:proofErr w:type="spellStart"/>
            <w:r w:rsidRPr="004F6F42">
              <w:rPr>
                <w:color w:val="000000"/>
                <w:sz w:val="16"/>
                <w:szCs w:val="16"/>
              </w:rPr>
              <w:t>Неболчская</w:t>
            </w:r>
            <w:proofErr w:type="spellEnd"/>
            <w:r w:rsidRPr="004F6F42">
              <w:rPr>
                <w:color w:val="000000"/>
                <w:sz w:val="16"/>
                <w:szCs w:val="16"/>
              </w:rPr>
              <w:t xml:space="preserve"> средняя школа», координатор группы (по согласованию)</w:t>
            </w:r>
          </w:p>
        </w:tc>
      </w:tr>
      <w:tr w:rsidR="004F6F42" w:rsidRPr="004F6F42" w:rsidTr="004F6F42">
        <w:tc>
          <w:tcPr>
            <w:tcW w:w="2235" w:type="dxa"/>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Грушевская Н.А.</w:t>
            </w:r>
          </w:p>
        </w:tc>
        <w:tc>
          <w:tcPr>
            <w:tcW w:w="7279" w:type="dxa"/>
            <w:gridSpan w:val="2"/>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-педагог-психолог Мун</w:t>
            </w:r>
            <w:r w:rsidR="00D87B19">
              <w:rPr>
                <w:color w:val="000000"/>
                <w:sz w:val="16"/>
                <w:szCs w:val="16"/>
              </w:rPr>
              <w:t>иципального автономного общеоб</w:t>
            </w:r>
            <w:r w:rsidRPr="004F6F42">
              <w:rPr>
                <w:color w:val="000000"/>
                <w:sz w:val="16"/>
                <w:szCs w:val="16"/>
              </w:rPr>
              <w:t>разовательного учрежден</w:t>
            </w:r>
            <w:r w:rsidR="00D87B19">
              <w:rPr>
                <w:color w:val="000000"/>
                <w:sz w:val="16"/>
                <w:szCs w:val="16"/>
              </w:rPr>
              <w:t>ия  «</w:t>
            </w:r>
            <w:proofErr w:type="spellStart"/>
            <w:r w:rsidR="00D87B19">
              <w:rPr>
                <w:color w:val="000000"/>
                <w:sz w:val="16"/>
                <w:szCs w:val="16"/>
              </w:rPr>
              <w:t>Неболчская</w:t>
            </w:r>
            <w:proofErr w:type="spellEnd"/>
            <w:r w:rsidR="00D87B19">
              <w:rPr>
                <w:color w:val="000000"/>
                <w:sz w:val="16"/>
                <w:szCs w:val="16"/>
              </w:rPr>
              <w:t xml:space="preserve"> средняя школа» </w:t>
            </w:r>
            <w:r w:rsidRPr="004F6F42">
              <w:rPr>
                <w:color w:val="000000"/>
                <w:sz w:val="16"/>
                <w:szCs w:val="16"/>
              </w:rPr>
              <w:t>(по согласованию)</w:t>
            </w:r>
          </w:p>
        </w:tc>
      </w:tr>
      <w:tr w:rsidR="004F6F42" w:rsidRPr="004F6F42" w:rsidTr="004F6F42">
        <w:trPr>
          <w:gridAfter w:val="1"/>
          <w:wAfter w:w="50" w:type="dxa"/>
        </w:trPr>
        <w:tc>
          <w:tcPr>
            <w:tcW w:w="2235" w:type="dxa"/>
          </w:tcPr>
          <w:p w:rsidR="004F6F42" w:rsidRPr="004F6F42" w:rsidRDefault="004F6F42" w:rsidP="004F6F42">
            <w:pPr>
              <w:tabs>
                <w:tab w:val="left" w:pos="6480"/>
              </w:tabs>
              <w:autoSpaceDE w:val="0"/>
              <w:autoSpaceDN w:val="0"/>
              <w:adjustRightInd w:val="0"/>
              <w:jc w:val="both"/>
              <w:rPr>
                <w:color w:val="000000"/>
                <w:sz w:val="16"/>
                <w:szCs w:val="16"/>
              </w:rPr>
            </w:pPr>
            <w:proofErr w:type="spellStart"/>
            <w:r w:rsidRPr="004F6F42">
              <w:rPr>
                <w:color w:val="000000"/>
                <w:sz w:val="16"/>
                <w:szCs w:val="16"/>
              </w:rPr>
              <w:t>Елкина</w:t>
            </w:r>
            <w:proofErr w:type="spellEnd"/>
            <w:r w:rsidRPr="004F6F42">
              <w:rPr>
                <w:color w:val="000000"/>
                <w:sz w:val="16"/>
                <w:szCs w:val="16"/>
              </w:rPr>
              <w:t xml:space="preserve"> А.А.</w:t>
            </w:r>
          </w:p>
        </w:tc>
        <w:tc>
          <w:tcPr>
            <w:tcW w:w="7229" w:type="dxa"/>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-инспектор по делам несовершеннолетних отделе</w:t>
            </w:r>
            <w:r w:rsidR="00D87B19">
              <w:rPr>
                <w:color w:val="000000"/>
                <w:sz w:val="16"/>
                <w:szCs w:val="16"/>
              </w:rPr>
              <w:t>ния поли</w:t>
            </w:r>
            <w:r w:rsidRPr="004F6F42">
              <w:rPr>
                <w:color w:val="000000"/>
                <w:sz w:val="16"/>
                <w:szCs w:val="16"/>
              </w:rPr>
              <w:t xml:space="preserve">ции по </w:t>
            </w:r>
            <w:proofErr w:type="spellStart"/>
            <w:r w:rsidRPr="004F6F42">
              <w:rPr>
                <w:color w:val="000000"/>
                <w:sz w:val="16"/>
                <w:szCs w:val="16"/>
              </w:rPr>
              <w:t>Любытинскому</w:t>
            </w:r>
            <w:proofErr w:type="spellEnd"/>
            <w:r w:rsidRPr="004F6F42">
              <w:rPr>
                <w:color w:val="000000"/>
                <w:sz w:val="16"/>
                <w:szCs w:val="16"/>
              </w:rPr>
              <w:t xml:space="preserve"> р</w:t>
            </w:r>
            <w:r w:rsidR="00D87B19">
              <w:rPr>
                <w:color w:val="000000"/>
                <w:sz w:val="16"/>
                <w:szCs w:val="16"/>
              </w:rPr>
              <w:t xml:space="preserve">айону межмуниципального отдела </w:t>
            </w:r>
            <w:r w:rsidRPr="004F6F42">
              <w:rPr>
                <w:color w:val="000000"/>
                <w:sz w:val="16"/>
                <w:szCs w:val="16"/>
              </w:rPr>
              <w:t>Министерства внутренни</w:t>
            </w:r>
            <w:r w:rsidR="00D87B19">
              <w:rPr>
                <w:color w:val="000000"/>
                <w:sz w:val="16"/>
                <w:szCs w:val="16"/>
              </w:rPr>
              <w:t>х дел России «</w:t>
            </w:r>
            <w:proofErr w:type="spellStart"/>
            <w:r w:rsidR="00D87B19">
              <w:rPr>
                <w:color w:val="000000"/>
                <w:sz w:val="16"/>
                <w:szCs w:val="16"/>
              </w:rPr>
              <w:t>Боровичский</w:t>
            </w:r>
            <w:proofErr w:type="spellEnd"/>
            <w:r w:rsidR="00D87B19">
              <w:rPr>
                <w:color w:val="000000"/>
                <w:sz w:val="16"/>
                <w:szCs w:val="16"/>
              </w:rPr>
              <w:t xml:space="preserve">» (по </w:t>
            </w:r>
            <w:r w:rsidRPr="004F6F42">
              <w:rPr>
                <w:color w:val="000000"/>
                <w:sz w:val="16"/>
                <w:szCs w:val="16"/>
              </w:rPr>
              <w:t>согласованию)</w:t>
            </w:r>
          </w:p>
        </w:tc>
      </w:tr>
      <w:tr w:rsidR="004F6F42" w:rsidRPr="004F6F42" w:rsidTr="004F6F42">
        <w:trPr>
          <w:gridAfter w:val="1"/>
          <w:wAfter w:w="50" w:type="dxa"/>
        </w:trPr>
        <w:tc>
          <w:tcPr>
            <w:tcW w:w="2235" w:type="dxa"/>
          </w:tcPr>
          <w:p w:rsidR="004F6F42" w:rsidRPr="004F6F42" w:rsidRDefault="004F6F42" w:rsidP="004F6F42">
            <w:pPr>
              <w:tabs>
                <w:tab w:val="left" w:pos="6480"/>
              </w:tabs>
              <w:autoSpaceDE w:val="0"/>
              <w:autoSpaceDN w:val="0"/>
              <w:adjustRightInd w:val="0"/>
              <w:jc w:val="both"/>
              <w:rPr>
                <w:color w:val="000000"/>
                <w:sz w:val="16"/>
                <w:szCs w:val="16"/>
              </w:rPr>
            </w:pPr>
          </w:p>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Алексеева Т.И.</w:t>
            </w:r>
          </w:p>
        </w:tc>
        <w:tc>
          <w:tcPr>
            <w:tcW w:w="7229" w:type="dxa"/>
          </w:tcPr>
          <w:p w:rsidR="004F6F42" w:rsidRPr="004F6F42" w:rsidRDefault="004F6F42" w:rsidP="004F6F42">
            <w:pPr>
              <w:tabs>
                <w:tab w:val="left" w:pos="6480"/>
              </w:tabs>
              <w:autoSpaceDE w:val="0"/>
              <w:autoSpaceDN w:val="0"/>
              <w:adjustRightInd w:val="0"/>
              <w:jc w:val="both"/>
              <w:rPr>
                <w:color w:val="000000"/>
                <w:sz w:val="16"/>
                <w:szCs w:val="16"/>
              </w:rPr>
            </w:pPr>
          </w:p>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-врач-эпидемиолог ГОБУ</w:t>
            </w:r>
            <w:r w:rsidR="00764EF3">
              <w:rPr>
                <w:color w:val="000000"/>
                <w:sz w:val="16"/>
                <w:szCs w:val="16"/>
              </w:rPr>
              <w:t>З «Зарубинская центральная рай</w:t>
            </w:r>
            <w:r w:rsidRPr="004F6F42">
              <w:rPr>
                <w:color w:val="000000"/>
                <w:sz w:val="16"/>
                <w:szCs w:val="16"/>
              </w:rPr>
              <w:t>онная больница» (по согласованию)</w:t>
            </w:r>
          </w:p>
        </w:tc>
      </w:tr>
      <w:tr w:rsidR="004F6F42" w:rsidRPr="004F6F42" w:rsidTr="004F6F42">
        <w:tc>
          <w:tcPr>
            <w:tcW w:w="2235" w:type="dxa"/>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Малышева В.В.</w:t>
            </w:r>
          </w:p>
        </w:tc>
        <w:tc>
          <w:tcPr>
            <w:tcW w:w="7279" w:type="dxa"/>
            <w:gridSpan w:val="2"/>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 xml:space="preserve">-фельдшер </w:t>
            </w:r>
            <w:proofErr w:type="spellStart"/>
            <w:r w:rsidRPr="004F6F42">
              <w:rPr>
                <w:color w:val="000000"/>
                <w:sz w:val="16"/>
                <w:szCs w:val="16"/>
              </w:rPr>
              <w:t>Неболчской</w:t>
            </w:r>
            <w:r w:rsidR="00764EF3">
              <w:rPr>
                <w:color w:val="000000"/>
                <w:sz w:val="16"/>
                <w:szCs w:val="16"/>
              </w:rPr>
              <w:t>больницы</w:t>
            </w:r>
            <w:proofErr w:type="spellEnd"/>
            <w:r w:rsidR="00764EF3">
              <w:rPr>
                <w:color w:val="000000"/>
                <w:sz w:val="16"/>
                <w:szCs w:val="16"/>
              </w:rPr>
              <w:t xml:space="preserve"> государственного обла</w:t>
            </w:r>
            <w:r w:rsidRPr="004F6F42">
              <w:rPr>
                <w:color w:val="000000"/>
                <w:sz w:val="16"/>
                <w:szCs w:val="16"/>
              </w:rPr>
              <w:t>стного бюджетного уч</w:t>
            </w:r>
            <w:r w:rsidR="00764EF3">
              <w:rPr>
                <w:color w:val="000000"/>
                <w:sz w:val="16"/>
                <w:szCs w:val="16"/>
              </w:rPr>
              <w:t>реждения здравоохранения «Зару</w:t>
            </w:r>
            <w:r w:rsidRPr="004F6F42">
              <w:rPr>
                <w:color w:val="000000"/>
                <w:sz w:val="16"/>
                <w:szCs w:val="16"/>
              </w:rPr>
              <w:t>бинская центральная ра</w:t>
            </w:r>
            <w:r w:rsidR="00764EF3">
              <w:rPr>
                <w:color w:val="000000"/>
                <w:sz w:val="16"/>
                <w:szCs w:val="16"/>
              </w:rPr>
              <w:t>йонная больница» (по согласова</w:t>
            </w:r>
            <w:r w:rsidRPr="004F6F42">
              <w:rPr>
                <w:color w:val="000000"/>
                <w:sz w:val="16"/>
                <w:szCs w:val="16"/>
              </w:rPr>
              <w:t>нию)</w:t>
            </w:r>
          </w:p>
        </w:tc>
      </w:tr>
      <w:tr w:rsidR="004F6F42" w:rsidRPr="004F6F42" w:rsidTr="004F6F42">
        <w:tc>
          <w:tcPr>
            <w:tcW w:w="2235" w:type="dxa"/>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 xml:space="preserve">Чистова Е.В. </w:t>
            </w:r>
          </w:p>
        </w:tc>
        <w:tc>
          <w:tcPr>
            <w:tcW w:w="7279" w:type="dxa"/>
            <w:gridSpan w:val="2"/>
          </w:tcPr>
          <w:p w:rsidR="004F6F42" w:rsidRPr="004F6F42" w:rsidRDefault="004F6F42" w:rsidP="004F6F42">
            <w:pPr>
              <w:tabs>
                <w:tab w:val="left" w:pos="6480"/>
              </w:tabs>
              <w:autoSpaceDE w:val="0"/>
              <w:autoSpaceDN w:val="0"/>
              <w:adjustRightInd w:val="0"/>
              <w:jc w:val="both"/>
              <w:rPr>
                <w:color w:val="000000"/>
                <w:sz w:val="16"/>
                <w:szCs w:val="16"/>
              </w:rPr>
            </w:pPr>
            <w:r w:rsidRPr="004F6F42">
              <w:rPr>
                <w:color w:val="000000"/>
                <w:sz w:val="16"/>
                <w:szCs w:val="16"/>
              </w:rPr>
              <w:t>-специалист по работе с</w:t>
            </w:r>
            <w:r w:rsidR="00764EF3">
              <w:rPr>
                <w:color w:val="000000"/>
                <w:sz w:val="16"/>
                <w:szCs w:val="16"/>
              </w:rPr>
              <w:t xml:space="preserve"> молодежью муниципального авто</w:t>
            </w:r>
            <w:r w:rsidRPr="004F6F42">
              <w:rPr>
                <w:color w:val="000000"/>
                <w:sz w:val="16"/>
                <w:szCs w:val="16"/>
              </w:rPr>
              <w:t>номного учреждения мо</w:t>
            </w:r>
            <w:r w:rsidR="00764EF3">
              <w:rPr>
                <w:color w:val="000000"/>
                <w:sz w:val="16"/>
                <w:szCs w:val="16"/>
              </w:rPr>
              <w:t>лодежного центра «Импульс» (по</w:t>
            </w:r>
            <w:r w:rsidRPr="004F6F42">
              <w:rPr>
                <w:color w:val="000000"/>
                <w:sz w:val="16"/>
                <w:szCs w:val="16"/>
              </w:rPr>
              <w:t xml:space="preserve"> согласованию)</w:t>
            </w:r>
          </w:p>
        </w:tc>
      </w:tr>
    </w:tbl>
    <w:p w:rsidR="004F6F42" w:rsidRPr="004F6F42" w:rsidRDefault="004F6F42" w:rsidP="004F6F42">
      <w:pPr>
        <w:tabs>
          <w:tab w:val="left" w:pos="6480"/>
        </w:tabs>
        <w:autoSpaceDE w:val="0"/>
        <w:autoSpaceDN w:val="0"/>
        <w:adjustRightInd w:val="0"/>
        <w:jc w:val="both"/>
        <w:rPr>
          <w:b/>
          <w:color w:val="000000"/>
          <w:sz w:val="16"/>
          <w:szCs w:val="16"/>
        </w:rPr>
      </w:pPr>
    </w:p>
    <w:p w:rsidR="004F6F42" w:rsidRPr="004F6F42" w:rsidRDefault="004F6F42" w:rsidP="004F6F42">
      <w:pPr>
        <w:tabs>
          <w:tab w:val="left" w:pos="6480"/>
        </w:tabs>
        <w:autoSpaceDE w:val="0"/>
        <w:autoSpaceDN w:val="0"/>
        <w:adjustRightInd w:val="0"/>
        <w:jc w:val="both"/>
        <w:rPr>
          <w:color w:val="000000"/>
          <w:sz w:val="16"/>
          <w:szCs w:val="16"/>
        </w:rPr>
      </w:pPr>
    </w:p>
    <w:p w:rsidR="004F6F42" w:rsidRPr="004F6F42" w:rsidRDefault="004F6F42" w:rsidP="004F6F42">
      <w:pPr>
        <w:tabs>
          <w:tab w:val="left" w:pos="6480"/>
        </w:tabs>
        <w:autoSpaceDE w:val="0"/>
        <w:autoSpaceDN w:val="0"/>
        <w:adjustRightInd w:val="0"/>
        <w:jc w:val="both"/>
        <w:rPr>
          <w:color w:val="000000"/>
          <w:sz w:val="16"/>
          <w:szCs w:val="16"/>
        </w:rPr>
      </w:pPr>
    </w:p>
    <w:p w:rsidR="004B5644" w:rsidRPr="004B5644" w:rsidRDefault="004B5644" w:rsidP="004B5644">
      <w:pPr>
        <w:tabs>
          <w:tab w:val="left" w:pos="6480"/>
        </w:tabs>
        <w:autoSpaceDE w:val="0"/>
        <w:autoSpaceDN w:val="0"/>
        <w:adjustRightInd w:val="0"/>
        <w:jc w:val="center"/>
        <w:rPr>
          <w:b/>
          <w:color w:val="000000"/>
          <w:sz w:val="16"/>
          <w:szCs w:val="16"/>
        </w:rPr>
      </w:pPr>
      <w:r w:rsidRPr="004B5644">
        <w:rPr>
          <w:b/>
          <w:color w:val="000000"/>
          <w:sz w:val="16"/>
          <w:szCs w:val="16"/>
        </w:rPr>
        <w:t>Российская  Федерация</w:t>
      </w:r>
    </w:p>
    <w:p w:rsidR="004B5644" w:rsidRPr="004B5644" w:rsidRDefault="004B5644" w:rsidP="004B5644">
      <w:pPr>
        <w:tabs>
          <w:tab w:val="left" w:pos="6480"/>
        </w:tabs>
        <w:autoSpaceDE w:val="0"/>
        <w:autoSpaceDN w:val="0"/>
        <w:adjustRightInd w:val="0"/>
        <w:jc w:val="center"/>
        <w:rPr>
          <w:b/>
          <w:color w:val="000000"/>
          <w:sz w:val="16"/>
          <w:szCs w:val="16"/>
        </w:rPr>
      </w:pPr>
      <w:r w:rsidRPr="004B5644">
        <w:rPr>
          <w:b/>
          <w:color w:val="000000"/>
          <w:sz w:val="16"/>
          <w:szCs w:val="16"/>
        </w:rPr>
        <w:t>Новгородская область</w:t>
      </w:r>
    </w:p>
    <w:p w:rsidR="004B5644" w:rsidRPr="004B5644" w:rsidRDefault="004B5644" w:rsidP="004B5644">
      <w:pPr>
        <w:tabs>
          <w:tab w:val="left" w:pos="6480"/>
        </w:tabs>
        <w:autoSpaceDE w:val="0"/>
        <w:autoSpaceDN w:val="0"/>
        <w:adjustRightInd w:val="0"/>
        <w:jc w:val="center"/>
        <w:rPr>
          <w:b/>
          <w:color w:val="000000"/>
          <w:sz w:val="16"/>
          <w:szCs w:val="16"/>
        </w:rPr>
      </w:pPr>
      <w:r w:rsidRPr="004B5644">
        <w:rPr>
          <w:b/>
          <w:color w:val="000000"/>
          <w:sz w:val="16"/>
          <w:szCs w:val="16"/>
        </w:rPr>
        <w:t>Администрация  Любытинского муниципального района</w:t>
      </w:r>
    </w:p>
    <w:p w:rsidR="004B5644" w:rsidRPr="004B5644" w:rsidRDefault="004B5644" w:rsidP="004B5644">
      <w:pPr>
        <w:tabs>
          <w:tab w:val="left" w:pos="6480"/>
        </w:tabs>
        <w:autoSpaceDE w:val="0"/>
        <w:autoSpaceDN w:val="0"/>
        <w:adjustRightInd w:val="0"/>
        <w:jc w:val="center"/>
        <w:rPr>
          <w:b/>
          <w:color w:val="000000"/>
          <w:sz w:val="16"/>
          <w:szCs w:val="16"/>
        </w:rPr>
      </w:pPr>
      <w:proofErr w:type="gramStart"/>
      <w:r w:rsidRPr="004B5644">
        <w:rPr>
          <w:b/>
          <w:color w:val="000000"/>
          <w:sz w:val="16"/>
          <w:szCs w:val="16"/>
        </w:rPr>
        <w:t>Р</w:t>
      </w:r>
      <w:proofErr w:type="gramEnd"/>
      <w:r w:rsidRPr="004B5644">
        <w:rPr>
          <w:b/>
          <w:color w:val="000000"/>
          <w:sz w:val="16"/>
          <w:szCs w:val="16"/>
        </w:rPr>
        <w:t xml:space="preserve"> А С П О Р Я Ж Е Н И Е</w:t>
      </w:r>
    </w:p>
    <w:p w:rsidR="004B5644" w:rsidRPr="004B5644" w:rsidRDefault="004B5644" w:rsidP="004B5644">
      <w:pPr>
        <w:tabs>
          <w:tab w:val="left" w:pos="6480"/>
        </w:tabs>
        <w:autoSpaceDE w:val="0"/>
        <w:autoSpaceDN w:val="0"/>
        <w:adjustRightInd w:val="0"/>
        <w:jc w:val="center"/>
        <w:rPr>
          <w:color w:val="000000"/>
          <w:sz w:val="16"/>
          <w:szCs w:val="16"/>
        </w:rPr>
      </w:pPr>
    </w:p>
    <w:p w:rsidR="004B5644" w:rsidRPr="004B5644" w:rsidRDefault="004B5644" w:rsidP="004B5644">
      <w:pPr>
        <w:tabs>
          <w:tab w:val="left" w:pos="6480"/>
        </w:tabs>
        <w:autoSpaceDE w:val="0"/>
        <w:autoSpaceDN w:val="0"/>
        <w:adjustRightInd w:val="0"/>
        <w:jc w:val="center"/>
        <w:rPr>
          <w:color w:val="000000"/>
          <w:sz w:val="16"/>
          <w:szCs w:val="16"/>
        </w:rPr>
      </w:pPr>
      <w:r w:rsidRPr="004B5644">
        <w:rPr>
          <w:color w:val="000000"/>
          <w:sz w:val="16"/>
          <w:szCs w:val="16"/>
        </w:rPr>
        <w:t>от  31.01.2022 № 20-рз</w:t>
      </w:r>
    </w:p>
    <w:p w:rsidR="004B5644" w:rsidRPr="004B5644" w:rsidRDefault="004B5644" w:rsidP="004B5644">
      <w:pPr>
        <w:tabs>
          <w:tab w:val="left" w:pos="6480"/>
        </w:tabs>
        <w:autoSpaceDE w:val="0"/>
        <w:autoSpaceDN w:val="0"/>
        <w:adjustRightInd w:val="0"/>
        <w:jc w:val="center"/>
        <w:rPr>
          <w:color w:val="000000"/>
          <w:sz w:val="16"/>
          <w:szCs w:val="16"/>
        </w:rPr>
      </w:pPr>
    </w:p>
    <w:p w:rsidR="004B5644" w:rsidRPr="004B5644" w:rsidRDefault="004B5644" w:rsidP="004B5644">
      <w:pPr>
        <w:tabs>
          <w:tab w:val="left" w:pos="6480"/>
        </w:tabs>
        <w:autoSpaceDE w:val="0"/>
        <w:autoSpaceDN w:val="0"/>
        <w:adjustRightInd w:val="0"/>
        <w:jc w:val="center"/>
        <w:rPr>
          <w:color w:val="000000"/>
          <w:sz w:val="16"/>
          <w:szCs w:val="16"/>
        </w:rPr>
      </w:pPr>
      <w:proofErr w:type="spellStart"/>
      <w:r w:rsidRPr="004B5644">
        <w:rPr>
          <w:color w:val="000000"/>
          <w:sz w:val="16"/>
          <w:szCs w:val="16"/>
        </w:rPr>
        <w:t>р.п</w:t>
      </w:r>
      <w:proofErr w:type="gramStart"/>
      <w:r w:rsidRPr="004B5644">
        <w:rPr>
          <w:color w:val="000000"/>
          <w:sz w:val="16"/>
          <w:szCs w:val="16"/>
        </w:rPr>
        <w:t>.Л</w:t>
      </w:r>
      <w:proofErr w:type="gramEnd"/>
      <w:r w:rsidRPr="004B5644">
        <w:rPr>
          <w:color w:val="000000"/>
          <w:sz w:val="16"/>
          <w:szCs w:val="16"/>
        </w:rPr>
        <w:t>юбытино</w:t>
      </w:r>
      <w:proofErr w:type="spellEnd"/>
    </w:p>
    <w:p w:rsidR="004B5644" w:rsidRPr="004B5644" w:rsidRDefault="004B5644" w:rsidP="004B5644">
      <w:pPr>
        <w:tabs>
          <w:tab w:val="left" w:pos="6480"/>
        </w:tabs>
        <w:autoSpaceDE w:val="0"/>
        <w:autoSpaceDN w:val="0"/>
        <w:adjustRightInd w:val="0"/>
        <w:jc w:val="center"/>
        <w:rPr>
          <w:b/>
          <w:bCs/>
          <w:color w:val="000000"/>
          <w:sz w:val="16"/>
          <w:szCs w:val="16"/>
        </w:rPr>
      </w:pPr>
      <w:r w:rsidRPr="004B5644">
        <w:rPr>
          <w:b/>
          <w:bCs/>
          <w:color w:val="000000"/>
          <w:sz w:val="16"/>
          <w:szCs w:val="16"/>
        </w:rPr>
        <w:t xml:space="preserve">Об утверждении  состава межведомственной  комиссии  </w:t>
      </w:r>
      <w:proofErr w:type="gramStart"/>
      <w:r w:rsidRPr="004B5644">
        <w:rPr>
          <w:b/>
          <w:bCs/>
          <w:color w:val="000000"/>
          <w:sz w:val="16"/>
          <w:szCs w:val="16"/>
        </w:rPr>
        <w:t>по</w:t>
      </w:r>
      <w:proofErr w:type="gramEnd"/>
    </w:p>
    <w:p w:rsidR="004B5644" w:rsidRPr="004B5644" w:rsidRDefault="004B5644" w:rsidP="004B5644">
      <w:pPr>
        <w:tabs>
          <w:tab w:val="left" w:pos="6480"/>
        </w:tabs>
        <w:autoSpaceDE w:val="0"/>
        <w:autoSpaceDN w:val="0"/>
        <w:adjustRightInd w:val="0"/>
        <w:jc w:val="center"/>
        <w:rPr>
          <w:b/>
          <w:bCs/>
          <w:color w:val="000000"/>
          <w:sz w:val="16"/>
          <w:szCs w:val="16"/>
        </w:rPr>
      </w:pPr>
      <w:r w:rsidRPr="004B5644">
        <w:rPr>
          <w:b/>
          <w:bCs/>
          <w:color w:val="000000"/>
          <w:sz w:val="16"/>
          <w:szCs w:val="16"/>
        </w:rPr>
        <w:t xml:space="preserve">осуществлению </w:t>
      </w:r>
      <w:proofErr w:type="gramStart"/>
      <w:r w:rsidRPr="004B5644">
        <w:rPr>
          <w:b/>
          <w:bCs/>
          <w:color w:val="000000"/>
          <w:sz w:val="16"/>
          <w:szCs w:val="16"/>
        </w:rPr>
        <w:t>контроля за</w:t>
      </w:r>
      <w:proofErr w:type="gramEnd"/>
      <w:r w:rsidRPr="004B5644">
        <w:rPr>
          <w:b/>
          <w:bCs/>
          <w:color w:val="000000"/>
          <w:sz w:val="16"/>
          <w:szCs w:val="16"/>
        </w:rPr>
        <w:t xml:space="preserve"> использованием, распоряжением  и</w:t>
      </w:r>
    </w:p>
    <w:p w:rsidR="004B5644" w:rsidRPr="004B5644" w:rsidRDefault="004B5644" w:rsidP="004B5644">
      <w:pPr>
        <w:tabs>
          <w:tab w:val="left" w:pos="6480"/>
        </w:tabs>
        <w:autoSpaceDE w:val="0"/>
        <w:autoSpaceDN w:val="0"/>
        <w:adjustRightInd w:val="0"/>
        <w:jc w:val="center"/>
        <w:rPr>
          <w:b/>
          <w:bCs/>
          <w:color w:val="000000"/>
          <w:sz w:val="16"/>
          <w:szCs w:val="16"/>
        </w:rPr>
      </w:pPr>
      <w:r w:rsidRPr="004B5644">
        <w:rPr>
          <w:b/>
          <w:bCs/>
          <w:color w:val="000000"/>
          <w:sz w:val="16"/>
          <w:szCs w:val="16"/>
        </w:rPr>
        <w:t>сохранностью жилых помещений, нанимателями или членами семей нанимателей по договорам социального найма либо собственниками</w:t>
      </w:r>
    </w:p>
    <w:p w:rsidR="004B5644" w:rsidRPr="004B5644" w:rsidRDefault="004B5644" w:rsidP="004B5644">
      <w:pPr>
        <w:tabs>
          <w:tab w:val="left" w:pos="6480"/>
        </w:tabs>
        <w:autoSpaceDE w:val="0"/>
        <w:autoSpaceDN w:val="0"/>
        <w:adjustRightInd w:val="0"/>
        <w:jc w:val="center"/>
        <w:rPr>
          <w:b/>
          <w:bCs/>
          <w:color w:val="000000"/>
          <w:sz w:val="16"/>
          <w:szCs w:val="16"/>
        </w:rPr>
      </w:pPr>
      <w:proofErr w:type="gramStart"/>
      <w:r w:rsidRPr="004B5644">
        <w:rPr>
          <w:b/>
          <w:bCs/>
          <w:color w:val="000000"/>
          <w:sz w:val="16"/>
          <w:szCs w:val="16"/>
        </w:rPr>
        <w:t>которых</w:t>
      </w:r>
      <w:proofErr w:type="gramEnd"/>
      <w:r w:rsidRPr="004B5644">
        <w:rPr>
          <w:b/>
          <w:bCs/>
          <w:color w:val="000000"/>
          <w:sz w:val="16"/>
          <w:szCs w:val="16"/>
        </w:rPr>
        <w:t xml:space="preserve"> являются дети – сироты и дети, оставшиеся  без попечения</w:t>
      </w:r>
    </w:p>
    <w:p w:rsidR="004B5644" w:rsidRPr="004B5644" w:rsidRDefault="004B5644" w:rsidP="004B5644">
      <w:pPr>
        <w:tabs>
          <w:tab w:val="left" w:pos="6480"/>
        </w:tabs>
        <w:autoSpaceDE w:val="0"/>
        <w:autoSpaceDN w:val="0"/>
        <w:adjustRightInd w:val="0"/>
        <w:jc w:val="center"/>
        <w:rPr>
          <w:b/>
          <w:bCs/>
          <w:color w:val="000000"/>
          <w:sz w:val="16"/>
          <w:szCs w:val="16"/>
        </w:rPr>
      </w:pPr>
      <w:r w:rsidRPr="004B5644">
        <w:rPr>
          <w:b/>
          <w:bCs/>
          <w:color w:val="000000"/>
          <w:sz w:val="16"/>
          <w:szCs w:val="16"/>
        </w:rPr>
        <w:t>родителей, за  обеспечением надлежащего санитарного  и технического состояния жилых помещений на территории  Любытинского</w:t>
      </w:r>
    </w:p>
    <w:p w:rsidR="004B5644" w:rsidRPr="004B5644" w:rsidRDefault="004B5644" w:rsidP="004B5644">
      <w:pPr>
        <w:tabs>
          <w:tab w:val="left" w:pos="6480"/>
        </w:tabs>
        <w:autoSpaceDE w:val="0"/>
        <w:autoSpaceDN w:val="0"/>
        <w:adjustRightInd w:val="0"/>
        <w:jc w:val="center"/>
        <w:rPr>
          <w:b/>
          <w:bCs/>
          <w:color w:val="000000"/>
          <w:sz w:val="16"/>
          <w:szCs w:val="16"/>
        </w:rPr>
      </w:pPr>
      <w:r w:rsidRPr="004B5644">
        <w:rPr>
          <w:b/>
          <w:bCs/>
          <w:color w:val="000000"/>
          <w:sz w:val="16"/>
          <w:szCs w:val="16"/>
        </w:rPr>
        <w:t>муниципального района</w:t>
      </w:r>
    </w:p>
    <w:p w:rsidR="004B5644" w:rsidRPr="004B5644" w:rsidRDefault="004B5644" w:rsidP="004B5644">
      <w:pPr>
        <w:tabs>
          <w:tab w:val="left" w:pos="6480"/>
        </w:tabs>
        <w:autoSpaceDE w:val="0"/>
        <w:autoSpaceDN w:val="0"/>
        <w:adjustRightInd w:val="0"/>
        <w:jc w:val="both"/>
        <w:rPr>
          <w:b/>
          <w:bCs/>
          <w:color w:val="000000"/>
          <w:sz w:val="16"/>
          <w:szCs w:val="16"/>
        </w:rPr>
      </w:pPr>
    </w:p>
    <w:p w:rsidR="004B5644" w:rsidRPr="004B5644" w:rsidRDefault="004B5644" w:rsidP="004B5644">
      <w:pPr>
        <w:tabs>
          <w:tab w:val="left" w:pos="6480"/>
        </w:tabs>
        <w:autoSpaceDE w:val="0"/>
        <w:autoSpaceDN w:val="0"/>
        <w:adjustRightInd w:val="0"/>
        <w:ind w:firstLine="851"/>
        <w:jc w:val="both"/>
        <w:rPr>
          <w:color w:val="000000"/>
          <w:sz w:val="16"/>
          <w:szCs w:val="16"/>
        </w:rPr>
      </w:pPr>
      <w:r w:rsidRPr="004B5644">
        <w:rPr>
          <w:color w:val="000000"/>
          <w:sz w:val="16"/>
          <w:szCs w:val="16"/>
        </w:rPr>
        <w:t xml:space="preserve">В соответствии с пунктом 2 статьи 8 Федерального закона от 21 декабря 1996 года № 159-ФЗ «О дополнительных гарантиях по социальной поддержке детей </w:t>
      </w:r>
      <w:proofErr w:type="gramStart"/>
      <w:r w:rsidRPr="004B5644">
        <w:rPr>
          <w:color w:val="000000"/>
          <w:sz w:val="16"/>
          <w:szCs w:val="16"/>
        </w:rPr>
        <w:t>-с</w:t>
      </w:r>
      <w:proofErr w:type="gramEnd"/>
      <w:r w:rsidRPr="004B5644">
        <w:rPr>
          <w:color w:val="000000"/>
          <w:sz w:val="16"/>
          <w:szCs w:val="16"/>
        </w:rPr>
        <w:t>ирот и детей, оставшихся без попечения родителей», областным законом от 24 12.2013 № 431-ОЗ «О наделении органов местного самоуправления муниципальных районов, городского округа отдельными государственными полномочиями по обеспечению жильем детей-сирот и детей, оставшихся без попечения родителей, а так же лиц из числа детей-сирот и детей, оставшихся без попечения родителей»:</w:t>
      </w:r>
    </w:p>
    <w:p w:rsidR="004B5644" w:rsidRPr="004B5644" w:rsidRDefault="004B5644" w:rsidP="004B5644">
      <w:pPr>
        <w:tabs>
          <w:tab w:val="left" w:pos="6480"/>
        </w:tabs>
        <w:autoSpaceDE w:val="0"/>
        <w:autoSpaceDN w:val="0"/>
        <w:adjustRightInd w:val="0"/>
        <w:ind w:firstLine="851"/>
        <w:jc w:val="both"/>
        <w:rPr>
          <w:color w:val="000000"/>
          <w:sz w:val="16"/>
          <w:szCs w:val="16"/>
        </w:rPr>
      </w:pPr>
      <w:proofErr w:type="gramStart"/>
      <w:r w:rsidRPr="004B5644">
        <w:rPr>
          <w:color w:val="000000"/>
          <w:sz w:val="16"/>
          <w:szCs w:val="16"/>
        </w:rPr>
        <w:t>1.Утвердить прилагаемый состав межведомственной  комиссии  по осуществлению 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 – сироты и дети, оставшиеся  без попечения родителей, за  обеспечением надлежащего санитарного  и технического состояния жилых помещений на территории  Любытинского  муниципального района (далее - Комиссия).</w:t>
      </w:r>
      <w:proofErr w:type="gramEnd"/>
    </w:p>
    <w:p w:rsidR="004B5644" w:rsidRPr="004B5644" w:rsidRDefault="004B5644" w:rsidP="004B5644">
      <w:pPr>
        <w:tabs>
          <w:tab w:val="left" w:pos="6480"/>
        </w:tabs>
        <w:autoSpaceDE w:val="0"/>
        <w:autoSpaceDN w:val="0"/>
        <w:adjustRightInd w:val="0"/>
        <w:ind w:firstLine="851"/>
        <w:jc w:val="both"/>
        <w:rPr>
          <w:color w:val="000000"/>
          <w:sz w:val="16"/>
          <w:szCs w:val="16"/>
        </w:rPr>
      </w:pPr>
      <w:proofErr w:type="gramStart"/>
      <w:r w:rsidRPr="004B5644">
        <w:rPr>
          <w:color w:val="000000"/>
          <w:sz w:val="16"/>
          <w:szCs w:val="16"/>
        </w:rPr>
        <w:t>2.Комиссия в своей работе руководствуется Порядком осуществления 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на территории Любытинского муниципального района, утвержденным постановлением Администрации Любытинского муниципального района от 05.09.2019 № 754.</w:t>
      </w:r>
      <w:proofErr w:type="gramEnd"/>
    </w:p>
    <w:p w:rsidR="004B5644" w:rsidRPr="004B5644" w:rsidRDefault="004B5644" w:rsidP="004B5644">
      <w:pPr>
        <w:tabs>
          <w:tab w:val="left" w:pos="6480"/>
        </w:tabs>
        <w:autoSpaceDE w:val="0"/>
        <w:autoSpaceDN w:val="0"/>
        <w:adjustRightInd w:val="0"/>
        <w:ind w:firstLine="851"/>
        <w:jc w:val="both"/>
        <w:rPr>
          <w:color w:val="000000"/>
          <w:sz w:val="16"/>
          <w:szCs w:val="16"/>
        </w:rPr>
      </w:pPr>
      <w:proofErr w:type="gramStart"/>
      <w:r w:rsidRPr="004B5644">
        <w:rPr>
          <w:color w:val="000000"/>
          <w:sz w:val="16"/>
          <w:szCs w:val="16"/>
        </w:rPr>
        <w:t xml:space="preserve">3.Признать утратившим силу распоряжение Администрации муниципального района от 09.09.2019 № 429-рг «Об утверждении состава межведомственной  комиссии  по осуществлению контроля за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на территории  Любытинского  муниципального района». </w:t>
      </w:r>
      <w:proofErr w:type="gramEnd"/>
    </w:p>
    <w:p w:rsidR="004B5644" w:rsidRPr="004B5644" w:rsidRDefault="004B5644" w:rsidP="004B5644">
      <w:pPr>
        <w:tabs>
          <w:tab w:val="left" w:pos="6480"/>
        </w:tabs>
        <w:autoSpaceDE w:val="0"/>
        <w:autoSpaceDN w:val="0"/>
        <w:adjustRightInd w:val="0"/>
        <w:ind w:firstLine="851"/>
        <w:jc w:val="both"/>
        <w:rPr>
          <w:color w:val="000000"/>
          <w:sz w:val="16"/>
          <w:szCs w:val="16"/>
        </w:rPr>
      </w:pPr>
      <w:r w:rsidRPr="004B5644">
        <w:rPr>
          <w:color w:val="000000"/>
          <w:sz w:val="16"/>
          <w:szCs w:val="16"/>
        </w:rPr>
        <w:t>4. Опубликовать постановление на официальном сайте Администрации муниципального района в информационно-телекоммуникационной сети «Интернет».</w:t>
      </w:r>
    </w:p>
    <w:p w:rsidR="004B5644" w:rsidRPr="004B5644" w:rsidRDefault="004B5644" w:rsidP="004B5644">
      <w:pPr>
        <w:tabs>
          <w:tab w:val="left" w:pos="6480"/>
        </w:tabs>
        <w:autoSpaceDE w:val="0"/>
        <w:autoSpaceDN w:val="0"/>
        <w:adjustRightInd w:val="0"/>
        <w:jc w:val="both"/>
        <w:rPr>
          <w:b/>
          <w:color w:val="000000"/>
          <w:sz w:val="16"/>
          <w:szCs w:val="16"/>
        </w:rPr>
      </w:pPr>
    </w:p>
    <w:p w:rsidR="004B5644" w:rsidRPr="004B5644" w:rsidRDefault="004B5644" w:rsidP="004B5644">
      <w:pPr>
        <w:tabs>
          <w:tab w:val="left" w:pos="6480"/>
        </w:tabs>
        <w:autoSpaceDE w:val="0"/>
        <w:autoSpaceDN w:val="0"/>
        <w:adjustRightInd w:val="0"/>
        <w:jc w:val="both"/>
        <w:rPr>
          <w:b/>
          <w:color w:val="000000"/>
          <w:sz w:val="16"/>
          <w:szCs w:val="16"/>
        </w:rPr>
      </w:pPr>
    </w:p>
    <w:p w:rsidR="004B5644" w:rsidRPr="004B5644" w:rsidRDefault="004B5644" w:rsidP="004B5644">
      <w:pPr>
        <w:tabs>
          <w:tab w:val="left" w:pos="6480"/>
        </w:tabs>
        <w:autoSpaceDE w:val="0"/>
        <w:autoSpaceDN w:val="0"/>
        <w:adjustRightInd w:val="0"/>
        <w:jc w:val="both"/>
        <w:rPr>
          <w:b/>
          <w:color w:val="000000"/>
          <w:sz w:val="16"/>
          <w:szCs w:val="16"/>
        </w:rPr>
      </w:pPr>
      <w:r w:rsidRPr="004B5644">
        <w:rPr>
          <w:b/>
          <w:color w:val="000000"/>
          <w:sz w:val="16"/>
          <w:szCs w:val="16"/>
        </w:rPr>
        <w:t>Первый заместитель</w:t>
      </w:r>
    </w:p>
    <w:p w:rsidR="004B5644" w:rsidRDefault="004B5644" w:rsidP="004B5644">
      <w:pPr>
        <w:tabs>
          <w:tab w:val="left" w:pos="6480"/>
        </w:tabs>
        <w:autoSpaceDE w:val="0"/>
        <w:autoSpaceDN w:val="0"/>
        <w:adjustRightInd w:val="0"/>
        <w:jc w:val="both"/>
        <w:rPr>
          <w:b/>
          <w:color w:val="000000"/>
          <w:sz w:val="16"/>
          <w:szCs w:val="16"/>
        </w:rPr>
      </w:pPr>
      <w:r w:rsidRPr="004B5644">
        <w:rPr>
          <w:b/>
          <w:color w:val="000000"/>
          <w:sz w:val="16"/>
          <w:szCs w:val="16"/>
        </w:rPr>
        <w:t>Главы администрации                                                     С.В.Матвеева</w:t>
      </w:r>
    </w:p>
    <w:p w:rsidR="004B5644" w:rsidRPr="004B5644" w:rsidRDefault="004B5644" w:rsidP="004B5644">
      <w:pPr>
        <w:tabs>
          <w:tab w:val="left" w:pos="6480"/>
        </w:tabs>
        <w:autoSpaceDE w:val="0"/>
        <w:autoSpaceDN w:val="0"/>
        <w:adjustRightInd w:val="0"/>
        <w:jc w:val="both"/>
        <w:rPr>
          <w:b/>
          <w:color w:val="000000"/>
          <w:sz w:val="16"/>
          <w:szCs w:val="16"/>
        </w:rPr>
      </w:pPr>
    </w:p>
    <w:p w:rsidR="00764EF3" w:rsidRDefault="00764EF3" w:rsidP="00D87B19">
      <w:pPr>
        <w:tabs>
          <w:tab w:val="left" w:pos="6480"/>
        </w:tabs>
        <w:autoSpaceDE w:val="0"/>
        <w:autoSpaceDN w:val="0"/>
        <w:adjustRightInd w:val="0"/>
        <w:jc w:val="center"/>
        <w:rPr>
          <w:color w:val="000000"/>
          <w:sz w:val="16"/>
          <w:szCs w:val="16"/>
        </w:rPr>
      </w:pPr>
    </w:p>
    <w:p w:rsidR="00764EF3" w:rsidRDefault="00764EF3" w:rsidP="00D87B19">
      <w:pPr>
        <w:tabs>
          <w:tab w:val="left" w:pos="6480"/>
        </w:tabs>
        <w:autoSpaceDE w:val="0"/>
        <w:autoSpaceDN w:val="0"/>
        <w:adjustRightInd w:val="0"/>
        <w:jc w:val="center"/>
        <w:rPr>
          <w:color w:val="000000"/>
          <w:sz w:val="16"/>
          <w:szCs w:val="16"/>
        </w:rPr>
      </w:pPr>
    </w:p>
    <w:p w:rsidR="00764EF3" w:rsidRDefault="00764EF3" w:rsidP="00D87B19">
      <w:pPr>
        <w:tabs>
          <w:tab w:val="left" w:pos="6480"/>
        </w:tabs>
        <w:autoSpaceDE w:val="0"/>
        <w:autoSpaceDN w:val="0"/>
        <w:adjustRightInd w:val="0"/>
        <w:jc w:val="center"/>
        <w:rPr>
          <w:color w:val="000000"/>
          <w:sz w:val="16"/>
          <w:szCs w:val="16"/>
        </w:rPr>
      </w:pPr>
    </w:p>
    <w:p w:rsidR="00764EF3" w:rsidRDefault="00764EF3" w:rsidP="00D87B19">
      <w:pPr>
        <w:tabs>
          <w:tab w:val="left" w:pos="6480"/>
        </w:tabs>
        <w:autoSpaceDE w:val="0"/>
        <w:autoSpaceDN w:val="0"/>
        <w:adjustRightInd w:val="0"/>
        <w:jc w:val="center"/>
        <w:rPr>
          <w:color w:val="000000"/>
          <w:sz w:val="16"/>
          <w:szCs w:val="16"/>
        </w:rPr>
      </w:pPr>
    </w:p>
    <w:p w:rsidR="00764EF3" w:rsidRDefault="00764EF3" w:rsidP="00D87B19">
      <w:pPr>
        <w:tabs>
          <w:tab w:val="left" w:pos="6480"/>
        </w:tabs>
        <w:autoSpaceDE w:val="0"/>
        <w:autoSpaceDN w:val="0"/>
        <w:adjustRightInd w:val="0"/>
        <w:jc w:val="center"/>
        <w:rPr>
          <w:color w:val="000000"/>
          <w:sz w:val="16"/>
          <w:szCs w:val="16"/>
        </w:rPr>
      </w:pPr>
    </w:p>
    <w:p w:rsidR="004B5644" w:rsidRPr="004B5644" w:rsidRDefault="004B5644" w:rsidP="00D87B19">
      <w:pPr>
        <w:tabs>
          <w:tab w:val="left" w:pos="6480"/>
        </w:tabs>
        <w:autoSpaceDE w:val="0"/>
        <w:autoSpaceDN w:val="0"/>
        <w:adjustRightInd w:val="0"/>
        <w:jc w:val="center"/>
        <w:rPr>
          <w:b/>
          <w:sz w:val="16"/>
          <w:szCs w:val="16"/>
        </w:rPr>
      </w:pPr>
      <w:r w:rsidRPr="004B5644">
        <w:rPr>
          <w:b/>
          <w:sz w:val="16"/>
          <w:szCs w:val="16"/>
        </w:rPr>
        <w:t>Российская  Федерация</w:t>
      </w:r>
    </w:p>
    <w:p w:rsidR="004B5644" w:rsidRPr="004B5644" w:rsidRDefault="004B5644" w:rsidP="004B5644">
      <w:pPr>
        <w:tabs>
          <w:tab w:val="left" w:pos="6480"/>
        </w:tabs>
        <w:autoSpaceDE w:val="0"/>
        <w:autoSpaceDN w:val="0"/>
        <w:adjustRightInd w:val="0"/>
        <w:jc w:val="center"/>
        <w:rPr>
          <w:b/>
          <w:sz w:val="16"/>
          <w:szCs w:val="16"/>
        </w:rPr>
      </w:pPr>
      <w:r w:rsidRPr="004B5644">
        <w:rPr>
          <w:b/>
          <w:sz w:val="16"/>
          <w:szCs w:val="16"/>
        </w:rPr>
        <w:t>Новгородская область</w:t>
      </w:r>
    </w:p>
    <w:p w:rsidR="004B5644" w:rsidRPr="004B5644" w:rsidRDefault="004B5644" w:rsidP="004B5644">
      <w:pPr>
        <w:tabs>
          <w:tab w:val="left" w:pos="6480"/>
        </w:tabs>
        <w:autoSpaceDE w:val="0"/>
        <w:autoSpaceDN w:val="0"/>
        <w:adjustRightInd w:val="0"/>
        <w:jc w:val="center"/>
        <w:rPr>
          <w:b/>
          <w:sz w:val="16"/>
          <w:szCs w:val="16"/>
        </w:rPr>
      </w:pPr>
      <w:r w:rsidRPr="004B5644">
        <w:rPr>
          <w:b/>
          <w:sz w:val="16"/>
          <w:szCs w:val="16"/>
        </w:rPr>
        <w:t>Администрация  Любытинского муниципального района</w:t>
      </w:r>
    </w:p>
    <w:p w:rsidR="004B5644" w:rsidRPr="004B5644" w:rsidRDefault="004B5644" w:rsidP="004B5644">
      <w:pPr>
        <w:tabs>
          <w:tab w:val="left" w:pos="6480"/>
        </w:tabs>
        <w:autoSpaceDE w:val="0"/>
        <w:autoSpaceDN w:val="0"/>
        <w:adjustRightInd w:val="0"/>
        <w:jc w:val="center"/>
        <w:rPr>
          <w:b/>
          <w:sz w:val="16"/>
          <w:szCs w:val="16"/>
        </w:rPr>
      </w:pPr>
      <w:proofErr w:type="gramStart"/>
      <w:r w:rsidRPr="004B5644">
        <w:rPr>
          <w:b/>
          <w:sz w:val="16"/>
          <w:szCs w:val="16"/>
        </w:rPr>
        <w:t>П</w:t>
      </w:r>
      <w:proofErr w:type="gramEnd"/>
      <w:r w:rsidRPr="004B5644">
        <w:rPr>
          <w:b/>
          <w:sz w:val="16"/>
          <w:szCs w:val="16"/>
        </w:rPr>
        <w:t xml:space="preserve"> О С Т А Н О В Л Е Н И Е</w:t>
      </w:r>
    </w:p>
    <w:p w:rsidR="004B5644" w:rsidRPr="004B5644" w:rsidRDefault="004B5644" w:rsidP="004B5644">
      <w:pPr>
        <w:tabs>
          <w:tab w:val="left" w:pos="6480"/>
        </w:tabs>
        <w:autoSpaceDE w:val="0"/>
        <w:autoSpaceDN w:val="0"/>
        <w:adjustRightInd w:val="0"/>
        <w:jc w:val="center"/>
        <w:rPr>
          <w:b/>
          <w:sz w:val="16"/>
          <w:szCs w:val="16"/>
        </w:rPr>
      </w:pPr>
    </w:p>
    <w:p w:rsidR="004B5644" w:rsidRPr="004B5644" w:rsidRDefault="004B5644" w:rsidP="004B5644">
      <w:pPr>
        <w:tabs>
          <w:tab w:val="left" w:pos="6480"/>
        </w:tabs>
        <w:autoSpaceDE w:val="0"/>
        <w:autoSpaceDN w:val="0"/>
        <w:adjustRightInd w:val="0"/>
        <w:jc w:val="center"/>
        <w:rPr>
          <w:sz w:val="16"/>
          <w:szCs w:val="16"/>
        </w:rPr>
      </w:pPr>
      <w:r w:rsidRPr="004B5644">
        <w:rPr>
          <w:sz w:val="16"/>
          <w:szCs w:val="16"/>
        </w:rPr>
        <w:t>от 21.01.2022 № 50</w:t>
      </w:r>
    </w:p>
    <w:p w:rsidR="004B5644" w:rsidRPr="004B5644" w:rsidRDefault="004B5644" w:rsidP="004B5644">
      <w:pPr>
        <w:tabs>
          <w:tab w:val="left" w:pos="6480"/>
        </w:tabs>
        <w:autoSpaceDE w:val="0"/>
        <w:autoSpaceDN w:val="0"/>
        <w:adjustRightInd w:val="0"/>
        <w:jc w:val="center"/>
        <w:rPr>
          <w:sz w:val="16"/>
          <w:szCs w:val="16"/>
        </w:rPr>
      </w:pPr>
    </w:p>
    <w:p w:rsidR="004B5644" w:rsidRPr="004B5644" w:rsidRDefault="004B5644" w:rsidP="004B5644">
      <w:pPr>
        <w:tabs>
          <w:tab w:val="left" w:pos="6480"/>
        </w:tabs>
        <w:autoSpaceDE w:val="0"/>
        <w:autoSpaceDN w:val="0"/>
        <w:adjustRightInd w:val="0"/>
        <w:jc w:val="center"/>
        <w:rPr>
          <w:sz w:val="16"/>
          <w:szCs w:val="16"/>
        </w:rPr>
      </w:pPr>
      <w:proofErr w:type="spellStart"/>
      <w:r w:rsidRPr="004B5644">
        <w:rPr>
          <w:sz w:val="16"/>
          <w:szCs w:val="16"/>
        </w:rPr>
        <w:t>р.п</w:t>
      </w:r>
      <w:proofErr w:type="gramStart"/>
      <w:r w:rsidRPr="004B5644">
        <w:rPr>
          <w:sz w:val="16"/>
          <w:szCs w:val="16"/>
        </w:rPr>
        <w:t>.Л</w:t>
      </w:r>
      <w:proofErr w:type="gramEnd"/>
      <w:r w:rsidRPr="004B5644">
        <w:rPr>
          <w:sz w:val="16"/>
          <w:szCs w:val="16"/>
        </w:rPr>
        <w:t>юбытино</w:t>
      </w:r>
      <w:proofErr w:type="spellEnd"/>
    </w:p>
    <w:p w:rsidR="004B5644" w:rsidRPr="004B5644" w:rsidRDefault="004B5644" w:rsidP="004B5644">
      <w:pPr>
        <w:tabs>
          <w:tab w:val="left" w:pos="6480"/>
        </w:tabs>
        <w:autoSpaceDE w:val="0"/>
        <w:autoSpaceDN w:val="0"/>
        <w:adjustRightInd w:val="0"/>
        <w:jc w:val="center"/>
        <w:rPr>
          <w:b/>
          <w:sz w:val="16"/>
          <w:szCs w:val="16"/>
        </w:rPr>
      </w:pPr>
    </w:p>
    <w:p w:rsidR="004B5644" w:rsidRPr="004B5644" w:rsidRDefault="004B5644" w:rsidP="004B5644">
      <w:pPr>
        <w:tabs>
          <w:tab w:val="left" w:pos="6480"/>
        </w:tabs>
        <w:autoSpaceDE w:val="0"/>
        <w:autoSpaceDN w:val="0"/>
        <w:adjustRightInd w:val="0"/>
        <w:jc w:val="center"/>
        <w:rPr>
          <w:b/>
          <w:sz w:val="16"/>
          <w:szCs w:val="16"/>
        </w:rPr>
      </w:pPr>
      <w:r w:rsidRPr="004B5644">
        <w:rPr>
          <w:b/>
          <w:sz w:val="16"/>
          <w:szCs w:val="16"/>
        </w:rPr>
        <w:t>О закреплении муниципальных образовательных организаций</w:t>
      </w:r>
    </w:p>
    <w:p w:rsidR="004B5644" w:rsidRPr="004B5644" w:rsidRDefault="004B5644" w:rsidP="004B5644">
      <w:pPr>
        <w:tabs>
          <w:tab w:val="left" w:pos="6480"/>
        </w:tabs>
        <w:autoSpaceDE w:val="0"/>
        <w:autoSpaceDN w:val="0"/>
        <w:adjustRightInd w:val="0"/>
        <w:jc w:val="center"/>
        <w:rPr>
          <w:b/>
          <w:sz w:val="16"/>
          <w:szCs w:val="16"/>
        </w:rPr>
      </w:pPr>
      <w:r w:rsidRPr="004B5644">
        <w:rPr>
          <w:b/>
          <w:sz w:val="16"/>
          <w:szCs w:val="16"/>
        </w:rPr>
        <w:t>за территориями Любытинского муниципального района в 2022  году.</w:t>
      </w:r>
    </w:p>
    <w:p w:rsidR="004B5644" w:rsidRPr="004B5644" w:rsidRDefault="004B5644" w:rsidP="004B5644">
      <w:pPr>
        <w:tabs>
          <w:tab w:val="left" w:pos="6480"/>
        </w:tabs>
        <w:autoSpaceDE w:val="0"/>
        <w:autoSpaceDN w:val="0"/>
        <w:adjustRightInd w:val="0"/>
        <w:jc w:val="both"/>
        <w:rPr>
          <w:sz w:val="16"/>
          <w:szCs w:val="16"/>
        </w:rPr>
      </w:pPr>
    </w:p>
    <w:p w:rsidR="004B5644" w:rsidRPr="004B5644" w:rsidRDefault="004B5644" w:rsidP="004B5644">
      <w:pPr>
        <w:tabs>
          <w:tab w:val="left" w:pos="6480"/>
        </w:tabs>
        <w:autoSpaceDE w:val="0"/>
        <w:autoSpaceDN w:val="0"/>
        <w:adjustRightInd w:val="0"/>
        <w:ind w:firstLine="851"/>
        <w:jc w:val="both"/>
        <w:rPr>
          <w:sz w:val="16"/>
          <w:szCs w:val="16"/>
        </w:rPr>
      </w:pPr>
      <w:proofErr w:type="gramStart"/>
      <w:r w:rsidRPr="004B5644">
        <w:rPr>
          <w:sz w:val="16"/>
          <w:szCs w:val="16"/>
        </w:rPr>
        <w:lastRenderedPageBreak/>
        <w:t>В соответствии с  пунктом 6 части 1 статьи 9 и частью 3 статьи 67 Федерального закона от 29 декабря 2012 года № 273-ФЗ «Об образовании в Российской Федерации», пунктами 5,6  Порядка приема  на обучение по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02.09.2020 №  458,  пунктами 4,6 Порядка  приема на обучение по</w:t>
      </w:r>
      <w:proofErr w:type="gramEnd"/>
      <w:r w:rsidRPr="004B5644">
        <w:rPr>
          <w:sz w:val="16"/>
          <w:szCs w:val="16"/>
        </w:rPr>
        <w:t xml:space="preserve"> образовательным программам дошкольного  образования</w:t>
      </w:r>
      <w:proofErr w:type="gramStart"/>
      <w:r w:rsidRPr="004B5644">
        <w:rPr>
          <w:sz w:val="16"/>
          <w:szCs w:val="16"/>
        </w:rPr>
        <w:t xml:space="preserve"> ,</w:t>
      </w:r>
      <w:proofErr w:type="gramEnd"/>
      <w:r w:rsidRPr="004B5644">
        <w:rPr>
          <w:sz w:val="16"/>
          <w:szCs w:val="16"/>
        </w:rPr>
        <w:t xml:space="preserve"> утвержденного  приказом Министерства просвещения Российской Федерации  от 15.05.2020  № 236,   Администрация Любытинского муниципального района  </w:t>
      </w:r>
      <w:r w:rsidRPr="004B5644">
        <w:rPr>
          <w:b/>
          <w:sz w:val="16"/>
          <w:szCs w:val="16"/>
        </w:rPr>
        <w:t>ПОСТАНОВЛЯЕТ:</w:t>
      </w:r>
    </w:p>
    <w:p w:rsidR="004B5644" w:rsidRPr="004B5644" w:rsidRDefault="004B5644" w:rsidP="004B5644">
      <w:pPr>
        <w:tabs>
          <w:tab w:val="left" w:pos="6480"/>
        </w:tabs>
        <w:autoSpaceDE w:val="0"/>
        <w:autoSpaceDN w:val="0"/>
        <w:adjustRightInd w:val="0"/>
        <w:jc w:val="both"/>
        <w:rPr>
          <w:sz w:val="16"/>
          <w:szCs w:val="16"/>
        </w:rPr>
      </w:pPr>
    </w:p>
    <w:p w:rsidR="004B5644" w:rsidRPr="004B5644" w:rsidRDefault="004B5644" w:rsidP="004B5644">
      <w:pPr>
        <w:tabs>
          <w:tab w:val="left" w:pos="6480"/>
        </w:tabs>
        <w:autoSpaceDE w:val="0"/>
        <w:autoSpaceDN w:val="0"/>
        <w:adjustRightInd w:val="0"/>
        <w:ind w:firstLine="851"/>
        <w:jc w:val="both"/>
        <w:rPr>
          <w:sz w:val="16"/>
          <w:szCs w:val="16"/>
        </w:rPr>
      </w:pPr>
      <w:r w:rsidRPr="004B5644">
        <w:rPr>
          <w:sz w:val="16"/>
          <w:szCs w:val="16"/>
        </w:rPr>
        <w:t>1. Закрепить в 2022  году  за муниципальными образовательными организациями следующие территории муниципального района:</w:t>
      </w:r>
    </w:p>
    <w:p w:rsidR="004B5644" w:rsidRPr="004B5644" w:rsidRDefault="004B5644" w:rsidP="004B5644">
      <w:pPr>
        <w:tabs>
          <w:tab w:val="left" w:pos="6480"/>
        </w:tabs>
        <w:autoSpaceDE w:val="0"/>
        <w:autoSpaceDN w:val="0"/>
        <w:adjustRightInd w:val="0"/>
        <w:jc w:val="both"/>
        <w:rPr>
          <w:b/>
          <w:sz w:val="16"/>
          <w:szCs w:val="16"/>
        </w:rPr>
      </w:pPr>
    </w:p>
    <w:p w:rsidR="004B5644" w:rsidRPr="004B5644" w:rsidRDefault="004B5644" w:rsidP="004B5644">
      <w:pPr>
        <w:tabs>
          <w:tab w:val="left" w:pos="6480"/>
        </w:tabs>
        <w:autoSpaceDE w:val="0"/>
        <w:autoSpaceDN w:val="0"/>
        <w:adjustRightInd w:val="0"/>
        <w:ind w:firstLine="851"/>
        <w:jc w:val="both"/>
        <w:rPr>
          <w:b/>
          <w:sz w:val="16"/>
          <w:szCs w:val="16"/>
        </w:rPr>
      </w:pPr>
      <w:r w:rsidRPr="004B5644">
        <w:rPr>
          <w:b/>
          <w:sz w:val="16"/>
          <w:szCs w:val="16"/>
        </w:rPr>
        <w:t>1.1. Муниципальным автономным  общеобразовательным учреждением  «</w:t>
      </w:r>
      <w:proofErr w:type="spellStart"/>
      <w:r w:rsidRPr="004B5644">
        <w:rPr>
          <w:b/>
          <w:sz w:val="16"/>
          <w:szCs w:val="16"/>
        </w:rPr>
        <w:t>Любытинская</w:t>
      </w:r>
      <w:proofErr w:type="spellEnd"/>
      <w:r w:rsidRPr="004B5644">
        <w:rPr>
          <w:b/>
          <w:sz w:val="16"/>
          <w:szCs w:val="16"/>
        </w:rPr>
        <w:t xml:space="preserve"> средняя школа»:</w:t>
      </w:r>
    </w:p>
    <w:p w:rsidR="004B5644" w:rsidRPr="004B5644" w:rsidRDefault="004B5644" w:rsidP="004B5644">
      <w:pPr>
        <w:tabs>
          <w:tab w:val="left" w:pos="6480"/>
        </w:tabs>
        <w:autoSpaceDE w:val="0"/>
        <w:autoSpaceDN w:val="0"/>
        <w:adjustRightInd w:val="0"/>
        <w:jc w:val="both"/>
        <w:rPr>
          <w:sz w:val="16"/>
          <w:szCs w:val="16"/>
        </w:rPr>
      </w:pPr>
    </w:p>
    <w:p w:rsidR="004B5644" w:rsidRPr="004B5644" w:rsidRDefault="004B5644" w:rsidP="004B5644">
      <w:pPr>
        <w:tabs>
          <w:tab w:val="left" w:pos="6480"/>
        </w:tabs>
        <w:autoSpaceDE w:val="0"/>
        <w:autoSpaceDN w:val="0"/>
        <w:adjustRightInd w:val="0"/>
        <w:ind w:firstLine="851"/>
        <w:jc w:val="both"/>
        <w:rPr>
          <w:b/>
          <w:sz w:val="16"/>
          <w:szCs w:val="16"/>
        </w:rPr>
      </w:pPr>
      <w:r w:rsidRPr="004B5644">
        <w:rPr>
          <w:sz w:val="16"/>
          <w:szCs w:val="16"/>
        </w:rPr>
        <w:t>населенные пункты Любытинского сельского поселения:</w:t>
      </w:r>
    </w:p>
    <w:p w:rsidR="004B5644" w:rsidRPr="004B5644" w:rsidRDefault="004B5644" w:rsidP="004B5644">
      <w:pPr>
        <w:tabs>
          <w:tab w:val="left" w:pos="6480"/>
        </w:tabs>
        <w:autoSpaceDE w:val="0"/>
        <w:autoSpaceDN w:val="0"/>
        <w:adjustRightInd w:val="0"/>
        <w:jc w:val="both"/>
        <w:rPr>
          <w:sz w:val="16"/>
          <w:szCs w:val="16"/>
        </w:rPr>
      </w:pPr>
      <w:r w:rsidRPr="004B5644">
        <w:rPr>
          <w:sz w:val="16"/>
          <w:szCs w:val="16"/>
        </w:rPr>
        <w:t xml:space="preserve">          рабочий поселок </w:t>
      </w:r>
      <w:proofErr w:type="spellStart"/>
      <w:r w:rsidRPr="004B5644">
        <w:rPr>
          <w:sz w:val="16"/>
          <w:szCs w:val="16"/>
        </w:rPr>
        <w:t>Любытино</w:t>
      </w:r>
      <w:proofErr w:type="spellEnd"/>
      <w:r w:rsidRPr="004B5644">
        <w:rPr>
          <w:sz w:val="16"/>
          <w:szCs w:val="16"/>
        </w:rPr>
        <w:t>;</w:t>
      </w:r>
    </w:p>
    <w:p w:rsidR="004B5644" w:rsidRPr="004B5644" w:rsidRDefault="004B5644" w:rsidP="004B5644">
      <w:pPr>
        <w:tabs>
          <w:tab w:val="left" w:pos="6480"/>
        </w:tabs>
        <w:autoSpaceDE w:val="0"/>
        <w:autoSpaceDN w:val="0"/>
        <w:adjustRightInd w:val="0"/>
        <w:jc w:val="both"/>
        <w:rPr>
          <w:sz w:val="16"/>
          <w:szCs w:val="16"/>
        </w:rPr>
      </w:pPr>
      <w:r w:rsidRPr="004B5644">
        <w:rPr>
          <w:sz w:val="16"/>
          <w:szCs w:val="16"/>
        </w:rPr>
        <w:t xml:space="preserve">          село </w:t>
      </w:r>
      <w:proofErr w:type="spellStart"/>
      <w:r w:rsidRPr="004B5644">
        <w:rPr>
          <w:sz w:val="16"/>
          <w:szCs w:val="16"/>
        </w:rPr>
        <w:t>Шереховичи</w:t>
      </w:r>
      <w:proofErr w:type="spellEnd"/>
      <w:r w:rsidRPr="004B5644">
        <w:rPr>
          <w:sz w:val="16"/>
          <w:szCs w:val="16"/>
        </w:rPr>
        <w:t xml:space="preserve">; </w:t>
      </w:r>
      <w:proofErr w:type="gramStart"/>
      <w:r w:rsidRPr="004B5644">
        <w:rPr>
          <w:sz w:val="16"/>
          <w:szCs w:val="16"/>
        </w:rPr>
        <w:t xml:space="preserve">деревни  </w:t>
      </w:r>
      <w:proofErr w:type="spellStart"/>
      <w:r w:rsidRPr="004B5644">
        <w:rPr>
          <w:sz w:val="16"/>
          <w:szCs w:val="16"/>
        </w:rPr>
        <w:t>Бахариха</w:t>
      </w:r>
      <w:proofErr w:type="spellEnd"/>
      <w:r w:rsidRPr="004B5644">
        <w:rPr>
          <w:sz w:val="16"/>
          <w:szCs w:val="16"/>
        </w:rPr>
        <w:t xml:space="preserve">, Бережок, Березняк-1, Березняк-2, Большие </w:t>
      </w:r>
      <w:proofErr w:type="spellStart"/>
      <w:r w:rsidRPr="004B5644">
        <w:rPr>
          <w:sz w:val="16"/>
          <w:szCs w:val="16"/>
        </w:rPr>
        <w:t>Светицы</w:t>
      </w:r>
      <w:proofErr w:type="spellEnd"/>
      <w:r w:rsidRPr="004B5644">
        <w:rPr>
          <w:sz w:val="16"/>
          <w:szCs w:val="16"/>
        </w:rPr>
        <w:t xml:space="preserve">, Большое </w:t>
      </w:r>
      <w:proofErr w:type="spellStart"/>
      <w:r w:rsidRPr="004B5644">
        <w:rPr>
          <w:sz w:val="16"/>
          <w:szCs w:val="16"/>
        </w:rPr>
        <w:t>Заборовье</w:t>
      </w:r>
      <w:proofErr w:type="spellEnd"/>
      <w:r w:rsidRPr="004B5644">
        <w:rPr>
          <w:sz w:val="16"/>
          <w:szCs w:val="16"/>
        </w:rPr>
        <w:t xml:space="preserve">, Бор, </w:t>
      </w:r>
      <w:proofErr w:type="spellStart"/>
      <w:r w:rsidRPr="004B5644">
        <w:rPr>
          <w:sz w:val="16"/>
          <w:szCs w:val="16"/>
        </w:rPr>
        <w:t>Боровщина</w:t>
      </w:r>
      <w:proofErr w:type="spellEnd"/>
      <w:r w:rsidRPr="004B5644">
        <w:rPr>
          <w:sz w:val="16"/>
          <w:szCs w:val="16"/>
        </w:rPr>
        <w:t xml:space="preserve">, Борок, Быково, Брод, Большой Городок, Высоково, Витин Бор, </w:t>
      </w:r>
      <w:proofErr w:type="spellStart"/>
      <w:r w:rsidRPr="004B5644">
        <w:rPr>
          <w:sz w:val="16"/>
          <w:szCs w:val="16"/>
        </w:rPr>
        <w:t>Витче</w:t>
      </w:r>
      <w:proofErr w:type="spellEnd"/>
      <w:r w:rsidRPr="004B5644">
        <w:rPr>
          <w:sz w:val="16"/>
          <w:szCs w:val="16"/>
        </w:rPr>
        <w:t xml:space="preserve">-Горка,  </w:t>
      </w:r>
      <w:proofErr w:type="spellStart"/>
      <w:r w:rsidRPr="004B5644">
        <w:rPr>
          <w:sz w:val="16"/>
          <w:szCs w:val="16"/>
        </w:rPr>
        <w:t>Великуша</w:t>
      </w:r>
      <w:proofErr w:type="spellEnd"/>
      <w:r w:rsidRPr="004B5644">
        <w:rPr>
          <w:sz w:val="16"/>
          <w:szCs w:val="16"/>
        </w:rPr>
        <w:t xml:space="preserve">, </w:t>
      </w:r>
      <w:proofErr w:type="spellStart"/>
      <w:r w:rsidRPr="004B5644">
        <w:rPr>
          <w:sz w:val="16"/>
          <w:szCs w:val="16"/>
        </w:rPr>
        <w:t>Видомлицы</w:t>
      </w:r>
      <w:proofErr w:type="spellEnd"/>
      <w:r w:rsidRPr="004B5644">
        <w:rPr>
          <w:sz w:val="16"/>
          <w:szCs w:val="16"/>
        </w:rPr>
        <w:t xml:space="preserve">, </w:t>
      </w:r>
      <w:proofErr w:type="spellStart"/>
      <w:r w:rsidRPr="004B5644">
        <w:rPr>
          <w:sz w:val="16"/>
          <w:szCs w:val="16"/>
        </w:rPr>
        <w:t>Виленицы</w:t>
      </w:r>
      <w:proofErr w:type="spellEnd"/>
      <w:r w:rsidRPr="004B5644">
        <w:rPr>
          <w:sz w:val="16"/>
          <w:szCs w:val="16"/>
        </w:rPr>
        <w:t xml:space="preserve">, </w:t>
      </w:r>
      <w:proofErr w:type="spellStart"/>
      <w:r w:rsidRPr="004B5644">
        <w:rPr>
          <w:sz w:val="16"/>
          <w:szCs w:val="16"/>
        </w:rPr>
        <w:t>Воймирицы</w:t>
      </w:r>
      <w:proofErr w:type="spellEnd"/>
      <w:r w:rsidRPr="004B5644">
        <w:rPr>
          <w:sz w:val="16"/>
          <w:szCs w:val="16"/>
        </w:rPr>
        <w:t xml:space="preserve">, </w:t>
      </w:r>
      <w:proofErr w:type="spellStart"/>
      <w:r w:rsidRPr="004B5644">
        <w:rPr>
          <w:sz w:val="16"/>
          <w:szCs w:val="16"/>
        </w:rPr>
        <w:t>Высочка</w:t>
      </w:r>
      <w:proofErr w:type="spellEnd"/>
      <w:r w:rsidRPr="004B5644">
        <w:rPr>
          <w:sz w:val="16"/>
          <w:szCs w:val="16"/>
        </w:rPr>
        <w:t xml:space="preserve">, </w:t>
      </w:r>
      <w:proofErr w:type="spellStart"/>
      <w:r w:rsidRPr="004B5644">
        <w:rPr>
          <w:sz w:val="16"/>
          <w:szCs w:val="16"/>
        </w:rPr>
        <w:t>Вычерема</w:t>
      </w:r>
      <w:proofErr w:type="spellEnd"/>
      <w:r w:rsidRPr="004B5644">
        <w:rPr>
          <w:sz w:val="16"/>
          <w:szCs w:val="16"/>
        </w:rPr>
        <w:t xml:space="preserve">, Галица, </w:t>
      </w:r>
      <w:proofErr w:type="spellStart"/>
      <w:r w:rsidRPr="004B5644">
        <w:rPr>
          <w:sz w:val="16"/>
          <w:szCs w:val="16"/>
        </w:rPr>
        <w:t>Гамзино</w:t>
      </w:r>
      <w:proofErr w:type="spellEnd"/>
      <w:r w:rsidRPr="004B5644">
        <w:rPr>
          <w:sz w:val="16"/>
          <w:szCs w:val="16"/>
        </w:rPr>
        <w:t xml:space="preserve">, </w:t>
      </w:r>
      <w:proofErr w:type="spellStart"/>
      <w:r w:rsidRPr="004B5644">
        <w:rPr>
          <w:sz w:val="16"/>
          <w:szCs w:val="16"/>
        </w:rPr>
        <w:t>Гнильник</w:t>
      </w:r>
      <w:proofErr w:type="spellEnd"/>
      <w:r w:rsidRPr="004B5644">
        <w:rPr>
          <w:sz w:val="16"/>
          <w:szCs w:val="16"/>
        </w:rPr>
        <w:t xml:space="preserve">, Грязное </w:t>
      </w:r>
      <w:proofErr w:type="spellStart"/>
      <w:r w:rsidRPr="004B5644">
        <w:rPr>
          <w:sz w:val="16"/>
          <w:szCs w:val="16"/>
        </w:rPr>
        <w:t>Замостье</w:t>
      </w:r>
      <w:proofErr w:type="spellEnd"/>
      <w:r w:rsidRPr="004B5644">
        <w:rPr>
          <w:sz w:val="16"/>
          <w:szCs w:val="16"/>
        </w:rPr>
        <w:t xml:space="preserve">, </w:t>
      </w:r>
      <w:proofErr w:type="spellStart"/>
      <w:r w:rsidRPr="004B5644">
        <w:rPr>
          <w:sz w:val="16"/>
          <w:szCs w:val="16"/>
        </w:rPr>
        <w:t>Деменино</w:t>
      </w:r>
      <w:proofErr w:type="spellEnd"/>
      <w:r w:rsidRPr="004B5644">
        <w:rPr>
          <w:sz w:val="16"/>
          <w:szCs w:val="16"/>
        </w:rPr>
        <w:t xml:space="preserve">, </w:t>
      </w:r>
      <w:proofErr w:type="spellStart"/>
      <w:r w:rsidRPr="004B5644">
        <w:rPr>
          <w:sz w:val="16"/>
          <w:szCs w:val="16"/>
        </w:rPr>
        <w:t>Долбеево</w:t>
      </w:r>
      <w:proofErr w:type="spellEnd"/>
      <w:r w:rsidRPr="004B5644">
        <w:rPr>
          <w:sz w:val="16"/>
          <w:szCs w:val="16"/>
        </w:rPr>
        <w:t xml:space="preserve">, </w:t>
      </w:r>
      <w:proofErr w:type="spellStart"/>
      <w:r w:rsidRPr="004B5644">
        <w:rPr>
          <w:sz w:val="16"/>
          <w:szCs w:val="16"/>
        </w:rPr>
        <w:t>Домовичи</w:t>
      </w:r>
      <w:proofErr w:type="spellEnd"/>
      <w:r w:rsidRPr="004B5644">
        <w:rPr>
          <w:sz w:val="16"/>
          <w:szCs w:val="16"/>
        </w:rPr>
        <w:t xml:space="preserve">, </w:t>
      </w:r>
      <w:proofErr w:type="spellStart"/>
      <w:r w:rsidRPr="004B5644">
        <w:rPr>
          <w:sz w:val="16"/>
          <w:szCs w:val="16"/>
        </w:rPr>
        <w:t>Ерошата</w:t>
      </w:r>
      <w:proofErr w:type="spellEnd"/>
      <w:r w:rsidRPr="004B5644">
        <w:rPr>
          <w:sz w:val="16"/>
          <w:szCs w:val="16"/>
        </w:rPr>
        <w:t xml:space="preserve">, </w:t>
      </w:r>
      <w:proofErr w:type="spellStart"/>
      <w:r w:rsidRPr="004B5644">
        <w:rPr>
          <w:sz w:val="16"/>
          <w:szCs w:val="16"/>
        </w:rPr>
        <w:t>Ёглино</w:t>
      </w:r>
      <w:proofErr w:type="spellEnd"/>
      <w:r w:rsidRPr="004B5644">
        <w:rPr>
          <w:sz w:val="16"/>
          <w:szCs w:val="16"/>
        </w:rPr>
        <w:t xml:space="preserve">, </w:t>
      </w:r>
      <w:proofErr w:type="spellStart"/>
      <w:r w:rsidRPr="004B5644">
        <w:rPr>
          <w:sz w:val="16"/>
          <w:szCs w:val="16"/>
        </w:rPr>
        <w:t>Завеченье</w:t>
      </w:r>
      <w:proofErr w:type="spellEnd"/>
      <w:r w:rsidRPr="004B5644">
        <w:rPr>
          <w:sz w:val="16"/>
          <w:szCs w:val="16"/>
        </w:rPr>
        <w:t xml:space="preserve">, </w:t>
      </w:r>
      <w:proofErr w:type="spellStart"/>
      <w:r w:rsidRPr="004B5644">
        <w:rPr>
          <w:sz w:val="16"/>
          <w:szCs w:val="16"/>
        </w:rPr>
        <w:t>Залюшенье</w:t>
      </w:r>
      <w:proofErr w:type="spellEnd"/>
      <w:r w:rsidRPr="004B5644">
        <w:rPr>
          <w:sz w:val="16"/>
          <w:szCs w:val="16"/>
        </w:rPr>
        <w:t xml:space="preserve">, </w:t>
      </w:r>
      <w:proofErr w:type="spellStart"/>
      <w:r w:rsidRPr="004B5644">
        <w:rPr>
          <w:sz w:val="16"/>
          <w:szCs w:val="16"/>
        </w:rPr>
        <w:t>Замостье</w:t>
      </w:r>
      <w:proofErr w:type="spellEnd"/>
      <w:r w:rsidRPr="004B5644">
        <w:rPr>
          <w:sz w:val="16"/>
          <w:szCs w:val="16"/>
        </w:rPr>
        <w:t xml:space="preserve">, </w:t>
      </w:r>
      <w:proofErr w:type="spellStart"/>
      <w:r w:rsidRPr="004B5644">
        <w:rPr>
          <w:sz w:val="16"/>
          <w:szCs w:val="16"/>
        </w:rPr>
        <w:t>Зачеренье</w:t>
      </w:r>
      <w:proofErr w:type="spellEnd"/>
      <w:r w:rsidRPr="004B5644">
        <w:rPr>
          <w:sz w:val="16"/>
          <w:szCs w:val="16"/>
        </w:rPr>
        <w:t xml:space="preserve">, </w:t>
      </w:r>
      <w:proofErr w:type="spellStart"/>
      <w:r w:rsidRPr="004B5644">
        <w:rPr>
          <w:sz w:val="16"/>
          <w:szCs w:val="16"/>
        </w:rPr>
        <w:t>Зачеренье</w:t>
      </w:r>
      <w:proofErr w:type="spellEnd"/>
      <w:r w:rsidRPr="004B5644">
        <w:rPr>
          <w:sz w:val="16"/>
          <w:szCs w:val="16"/>
        </w:rPr>
        <w:t xml:space="preserve"> – 1, </w:t>
      </w:r>
      <w:proofErr w:type="spellStart"/>
      <w:r w:rsidRPr="004B5644">
        <w:rPr>
          <w:sz w:val="16"/>
          <w:szCs w:val="16"/>
        </w:rPr>
        <w:t>Зеглино</w:t>
      </w:r>
      <w:proofErr w:type="spellEnd"/>
      <w:r w:rsidRPr="004B5644">
        <w:rPr>
          <w:sz w:val="16"/>
          <w:szCs w:val="16"/>
        </w:rPr>
        <w:t xml:space="preserve">, </w:t>
      </w:r>
      <w:proofErr w:type="spellStart"/>
      <w:r w:rsidRPr="004B5644">
        <w:rPr>
          <w:sz w:val="16"/>
          <w:szCs w:val="16"/>
        </w:rPr>
        <w:t>Зубово</w:t>
      </w:r>
      <w:proofErr w:type="spellEnd"/>
      <w:r w:rsidRPr="004B5644">
        <w:rPr>
          <w:sz w:val="16"/>
          <w:szCs w:val="16"/>
        </w:rPr>
        <w:t xml:space="preserve">, </w:t>
      </w:r>
      <w:proofErr w:type="spellStart"/>
      <w:r w:rsidRPr="004B5644">
        <w:rPr>
          <w:sz w:val="16"/>
          <w:szCs w:val="16"/>
        </w:rPr>
        <w:t>Заднево</w:t>
      </w:r>
      <w:proofErr w:type="spellEnd"/>
      <w:r w:rsidRPr="004B5644">
        <w:rPr>
          <w:sz w:val="16"/>
          <w:szCs w:val="16"/>
        </w:rPr>
        <w:t xml:space="preserve">, </w:t>
      </w:r>
      <w:proofErr w:type="spellStart"/>
      <w:r w:rsidRPr="004B5644">
        <w:rPr>
          <w:sz w:val="16"/>
          <w:szCs w:val="16"/>
        </w:rPr>
        <w:t>Задорье</w:t>
      </w:r>
      <w:proofErr w:type="spellEnd"/>
      <w:r w:rsidRPr="004B5644">
        <w:rPr>
          <w:sz w:val="16"/>
          <w:szCs w:val="16"/>
        </w:rPr>
        <w:t xml:space="preserve">, </w:t>
      </w:r>
      <w:proofErr w:type="spellStart"/>
      <w:r w:rsidRPr="004B5644">
        <w:rPr>
          <w:sz w:val="16"/>
          <w:szCs w:val="16"/>
        </w:rPr>
        <w:t>Залужье</w:t>
      </w:r>
      <w:proofErr w:type="spellEnd"/>
      <w:r w:rsidRPr="004B5644">
        <w:rPr>
          <w:sz w:val="16"/>
          <w:szCs w:val="16"/>
        </w:rPr>
        <w:t xml:space="preserve">, Заозерье, Иваново, Каменка, </w:t>
      </w:r>
      <w:proofErr w:type="spellStart"/>
      <w:r w:rsidRPr="004B5644">
        <w:rPr>
          <w:sz w:val="16"/>
          <w:szCs w:val="16"/>
        </w:rPr>
        <w:t>Квасильниково</w:t>
      </w:r>
      <w:proofErr w:type="spellEnd"/>
      <w:r w:rsidRPr="004B5644">
        <w:rPr>
          <w:sz w:val="16"/>
          <w:szCs w:val="16"/>
        </w:rPr>
        <w:t xml:space="preserve">, </w:t>
      </w:r>
      <w:proofErr w:type="spellStart"/>
      <w:r w:rsidRPr="004B5644">
        <w:rPr>
          <w:sz w:val="16"/>
          <w:szCs w:val="16"/>
        </w:rPr>
        <w:t>Клещино</w:t>
      </w:r>
      <w:proofErr w:type="spellEnd"/>
      <w:r w:rsidRPr="004B5644">
        <w:rPr>
          <w:sz w:val="16"/>
          <w:szCs w:val="16"/>
        </w:rPr>
        <w:t xml:space="preserve">, </w:t>
      </w:r>
      <w:proofErr w:type="spellStart"/>
      <w:r w:rsidRPr="004B5644">
        <w:rPr>
          <w:sz w:val="16"/>
          <w:szCs w:val="16"/>
        </w:rPr>
        <w:t>Колоколуша</w:t>
      </w:r>
      <w:proofErr w:type="spellEnd"/>
      <w:r w:rsidRPr="004B5644">
        <w:rPr>
          <w:sz w:val="16"/>
          <w:szCs w:val="16"/>
        </w:rPr>
        <w:t xml:space="preserve">, Красная Гора, </w:t>
      </w:r>
      <w:proofErr w:type="spellStart"/>
      <w:r w:rsidRPr="004B5644">
        <w:rPr>
          <w:sz w:val="16"/>
          <w:szCs w:val="16"/>
        </w:rPr>
        <w:t>Княжее</w:t>
      </w:r>
      <w:proofErr w:type="spellEnd"/>
      <w:r w:rsidRPr="004B5644">
        <w:rPr>
          <w:sz w:val="16"/>
          <w:szCs w:val="16"/>
        </w:rPr>
        <w:t xml:space="preserve"> Село-1, </w:t>
      </w:r>
      <w:proofErr w:type="spellStart"/>
      <w:r w:rsidRPr="004B5644">
        <w:rPr>
          <w:sz w:val="16"/>
          <w:szCs w:val="16"/>
        </w:rPr>
        <w:t>Княжее</w:t>
      </w:r>
      <w:proofErr w:type="spellEnd"/>
      <w:r w:rsidRPr="004B5644">
        <w:rPr>
          <w:sz w:val="16"/>
          <w:szCs w:val="16"/>
        </w:rPr>
        <w:t xml:space="preserve"> Село-2, </w:t>
      </w:r>
      <w:proofErr w:type="spellStart"/>
      <w:r w:rsidRPr="004B5644">
        <w:rPr>
          <w:sz w:val="16"/>
          <w:szCs w:val="16"/>
        </w:rPr>
        <w:t>Кремница</w:t>
      </w:r>
      <w:proofErr w:type="spellEnd"/>
      <w:proofErr w:type="gramEnd"/>
      <w:r w:rsidRPr="004B5644">
        <w:rPr>
          <w:sz w:val="16"/>
          <w:szCs w:val="16"/>
        </w:rPr>
        <w:t xml:space="preserve">, </w:t>
      </w:r>
      <w:proofErr w:type="spellStart"/>
      <w:proofErr w:type="gramStart"/>
      <w:r w:rsidRPr="004B5644">
        <w:rPr>
          <w:sz w:val="16"/>
          <w:szCs w:val="16"/>
        </w:rPr>
        <w:t>Калитино</w:t>
      </w:r>
      <w:proofErr w:type="spellEnd"/>
      <w:r w:rsidRPr="004B5644">
        <w:rPr>
          <w:sz w:val="16"/>
          <w:szCs w:val="16"/>
        </w:rPr>
        <w:t xml:space="preserve">, </w:t>
      </w:r>
      <w:proofErr w:type="spellStart"/>
      <w:r w:rsidRPr="004B5644">
        <w:rPr>
          <w:sz w:val="16"/>
          <w:szCs w:val="16"/>
        </w:rPr>
        <w:t>Кириллово</w:t>
      </w:r>
      <w:proofErr w:type="spellEnd"/>
      <w:r w:rsidRPr="004B5644">
        <w:rPr>
          <w:sz w:val="16"/>
          <w:szCs w:val="16"/>
        </w:rPr>
        <w:t xml:space="preserve">, </w:t>
      </w:r>
      <w:proofErr w:type="spellStart"/>
      <w:r w:rsidRPr="004B5644">
        <w:rPr>
          <w:sz w:val="16"/>
          <w:szCs w:val="16"/>
        </w:rPr>
        <w:t>Ключенка</w:t>
      </w:r>
      <w:proofErr w:type="spellEnd"/>
      <w:r w:rsidRPr="004B5644">
        <w:rPr>
          <w:sz w:val="16"/>
          <w:szCs w:val="16"/>
        </w:rPr>
        <w:t xml:space="preserve">, Ковриг, Коромыслово,  </w:t>
      </w:r>
      <w:proofErr w:type="spellStart"/>
      <w:r w:rsidRPr="004B5644">
        <w:rPr>
          <w:sz w:val="16"/>
          <w:szCs w:val="16"/>
        </w:rPr>
        <w:t>Корпово</w:t>
      </w:r>
      <w:proofErr w:type="spellEnd"/>
      <w:r w:rsidRPr="004B5644">
        <w:rPr>
          <w:sz w:val="16"/>
          <w:szCs w:val="16"/>
        </w:rPr>
        <w:t xml:space="preserve">, Костино,  </w:t>
      </w:r>
      <w:proofErr w:type="spellStart"/>
      <w:r w:rsidRPr="004B5644">
        <w:rPr>
          <w:sz w:val="16"/>
          <w:szCs w:val="16"/>
        </w:rPr>
        <w:t>Коршуново</w:t>
      </w:r>
      <w:proofErr w:type="spellEnd"/>
      <w:r w:rsidRPr="004B5644">
        <w:rPr>
          <w:sz w:val="16"/>
          <w:szCs w:val="16"/>
        </w:rPr>
        <w:t xml:space="preserve">,  </w:t>
      </w:r>
      <w:proofErr w:type="spellStart"/>
      <w:r w:rsidRPr="004B5644">
        <w:rPr>
          <w:sz w:val="16"/>
          <w:szCs w:val="16"/>
        </w:rPr>
        <w:t>Кстищи</w:t>
      </w:r>
      <w:proofErr w:type="spellEnd"/>
      <w:r w:rsidRPr="004B5644">
        <w:rPr>
          <w:sz w:val="16"/>
          <w:szCs w:val="16"/>
        </w:rPr>
        <w:t xml:space="preserve">,  Курино, Логиново, Ласточкино, </w:t>
      </w:r>
      <w:proofErr w:type="spellStart"/>
      <w:r w:rsidRPr="004B5644">
        <w:rPr>
          <w:sz w:val="16"/>
          <w:szCs w:val="16"/>
        </w:rPr>
        <w:t>Лезна</w:t>
      </w:r>
      <w:proofErr w:type="spellEnd"/>
      <w:r w:rsidRPr="004B5644">
        <w:rPr>
          <w:sz w:val="16"/>
          <w:szCs w:val="16"/>
        </w:rPr>
        <w:t xml:space="preserve">, </w:t>
      </w:r>
      <w:proofErr w:type="spellStart"/>
      <w:r w:rsidRPr="004B5644">
        <w:rPr>
          <w:sz w:val="16"/>
          <w:szCs w:val="16"/>
        </w:rPr>
        <w:t>Луково</w:t>
      </w:r>
      <w:proofErr w:type="spellEnd"/>
      <w:r w:rsidRPr="004B5644">
        <w:rPr>
          <w:sz w:val="16"/>
          <w:szCs w:val="16"/>
        </w:rPr>
        <w:t xml:space="preserve">, </w:t>
      </w:r>
      <w:proofErr w:type="spellStart"/>
      <w:r w:rsidRPr="004B5644">
        <w:rPr>
          <w:sz w:val="16"/>
          <w:szCs w:val="16"/>
        </w:rPr>
        <w:t>Малышево</w:t>
      </w:r>
      <w:proofErr w:type="spellEnd"/>
      <w:r w:rsidRPr="004B5644">
        <w:rPr>
          <w:sz w:val="16"/>
          <w:szCs w:val="16"/>
        </w:rPr>
        <w:t xml:space="preserve">, </w:t>
      </w:r>
      <w:proofErr w:type="spellStart"/>
      <w:r w:rsidRPr="004B5644">
        <w:rPr>
          <w:sz w:val="16"/>
          <w:szCs w:val="16"/>
        </w:rPr>
        <w:t>Моровское</w:t>
      </w:r>
      <w:proofErr w:type="spellEnd"/>
      <w:r w:rsidRPr="004B5644">
        <w:rPr>
          <w:sz w:val="16"/>
          <w:szCs w:val="16"/>
        </w:rPr>
        <w:t xml:space="preserve">, Малое </w:t>
      </w:r>
      <w:proofErr w:type="spellStart"/>
      <w:r w:rsidRPr="004B5644">
        <w:rPr>
          <w:sz w:val="16"/>
          <w:szCs w:val="16"/>
        </w:rPr>
        <w:t>Заборовье</w:t>
      </w:r>
      <w:proofErr w:type="spellEnd"/>
      <w:r w:rsidRPr="004B5644">
        <w:rPr>
          <w:sz w:val="16"/>
          <w:szCs w:val="16"/>
        </w:rPr>
        <w:t xml:space="preserve">, Малое </w:t>
      </w:r>
      <w:proofErr w:type="spellStart"/>
      <w:r w:rsidRPr="004B5644">
        <w:rPr>
          <w:sz w:val="16"/>
          <w:szCs w:val="16"/>
        </w:rPr>
        <w:t>Усадье</w:t>
      </w:r>
      <w:proofErr w:type="spellEnd"/>
      <w:r w:rsidRPr="004B5644">
        <w:rPr>
          <w:sz w:val="16"/>
          <w:szCs w:val="16"/>
        </w:rPr>
        <w:t xml:space="preserve">, </w:t>
      </w:r>
      <w:proofErr w:type="spellStart"/>
      <w:r w:rsidRPr="004B5644">
        <w:rPr>
          <w:sz w:val="16"/>
          <w:szCs w:val="16"/>
        </w:rPr>
        <w:t>Маклочиха</w:t>
      </w:r>
      <w:proofErr w:type="spellEnd"/>
      <w:r w:rsidRPr="004B5644">
        <w:rPr>
          <w:sz w:val="16"/>
          <w:szCs w:val="16"/>
        </w:rPr>
        <w:t xml:space="preserve">,  Нарезка, </w:t>
      </w:r>
      <w:proofErr w:type="spellStart"/>
      <w:r w:rsidRPr="004B5644">
        <w:rPr>
          <w:sz w:val="16"/>
          <w:szCs w:val="16"/>
        </w:rPr>
        <w:t>Никандрово</w:t>
      </w:r>
      <w:proofErr w:type="spellEnd"/>
      <w:r w:rsidRPr="004B5644">
        <w:rPr>
          <w:sz w:val="16"/>
          <w:szCs w:val="16"/>
        </w:rPr>
        <w:t xml:space="preserve">, Новинка, Новоселицы, Новый Бор, Новый Бор 1-й, Никольское, Николаевка, Нижнее Селище, Нижняя </w:t>
      </w:r>
      <w:proofErr w:type="spellStart"/>
      <w:r w:rsidRPr="004B5644">
        <w:rPr>
          <w:sz w:val="16"/>
          <w:szCs w:val="16"/>
        </w:rPr>
        <w:t>Боровщина</w:t>
      </w:r>
      <w:proofErr w:type="spellEnd"/>
      <w:r w:rsidRPr="004B5644">
        <w:rPr>
          <w:sz w:val="16"/>
          <w:szCs w:val="16"/>
        </w:rPr>
        <w:t xml:space="preserve">, Новая </w:t>
      </w:r>
      <w:proofErr w:type="spellStart"/>
      <w:r w:rsidRPr="004B5644">
        <w:rPr>
          <w:sz w:val="16"/>
          <w:szCs w:val="16"/>
        </w:rPr>
        <w:t>Боровщина</w:t>
      </w:r>
      <w:proofErr w:type="spellEnd"/>
      <w:r w:rsidRPr="004B5644">
        <w:rPr>
          <w:sz w:val="16"/>
          <w:szCs w:val="16"/>
        </w:rPr>
        <w:t xml:space="preserve">, </w:t>
      </w:r>
      <w:proofErr w:type="spellStart"/>
      <w:r w:rsidRPr="004B5644">
        <w:rPr>
          <w:sz w:val="16"/>
          <w:szCs w:val="16"/>
        </w:rPr>
        <w:t>Ослякино</w:t>
      </w:r>
      <w:proofErr w:type="spellEnd"/>
      <w:r w:rsidRPr="004B5644">
        <w:rPr>
          <w:sz w:val="16"/>
          <w:szCs w:val="16"/>
        </w:rPr>
        <w:t xml:space="preserve">, </w:t>
      </w:r>
      <w:proofErr w:type="spellStart"/>
      <w:r w:rsidRPr="004B5644">
        <w:rPr>
          <w:sz w:val="16"/>
          <w:szCs w:val="16"/>
        </w:rPr>
        <w:t>Овинец</w:t>
      </w:r>
      <w:proofErr w:type="spellEnd"/>
      <w:r w:rsidRPr="004B5644">
        <w:rPr>
          <w:sz w:val="16"/>
          <w:szCs w:val="16"/>
        </w:rPr>
        <w:t xml:space="preserve">, Остров, </w:t>
      </w:r>
      <w:proofErr w:type="spellStart"/>
      <w:r w:rsidRPr="004B5644">
        <w:rPr>
          <w:sz w:val="16"/>
          <w:szCs w:val="16"/>
        </w:rPr>
        <w:t>Падчик</w:t>
      </w:r>
      <w:proofErr w:type="spellEnd"/>
      <w:r w:rsidRPr="004B5644">
        <w:rPr>
          <w:sz w:val="16"/>
          <w:szCs w:val="16"/>
        </w:rPr>
        <w:t xml:space="preserve">, </w:t>
      </w:r>
      <w:proofErr w:type="spellStart"/>
      <w:r w:rsidRPr="004B5644">
        <w:rPr>
          <w:sz w:val="16"/>
          <w:szCs w:val="16"/>
        </w:rPr>
        <w:t>Печно</w:t>
      </w:r>
      <w:proofErr w:type="spellEnd"/>
      <w:r w:rsidRPr="004B5644">
        <w:rPr>
          <w:sz w:val="16"/>
          <w:szCs w:val="16"/>
        </w:rPr>
        <w:t xml:space="preserve">, </w:t>
      </w:r>
      <w:proofErr w:type="spellStart"/>
      <w:r w:rsidRPr="004B5644">
        <w:rPr>
          <w:sz w:val="16"/>
          <w:szCs w:val="16"/>
        </w:rPr>
        <w:t>Побежалово</w:t>
      </w:r>
      <w:proofErr w:type="spellEnd"/>
      <w:r w:rsidRPr="004B5644">
        <w:rPr>
          <w:sz w:val="16"/>
          <w:szCs w:val="16"/>
        </w:rPr>
        <w:t xml:space="preserve">, </w:t>
      </w:r>
      <w:proofErr w:type="spellStart"/>
      <w:r w:rsidRPr="004B5644">
        <w:rPr>
          <w:sz w:val="16"/>
          <w:szCs w:val="16"/>
        </w:rPr>
        <w:t>Подборье</w:t>
      </w:r>
      <w:proofErr w:type="spellEnd"/>
      <w:r w:rsidRPr="004B5644">
        <w:rPr>
          <w:sz w:val="16"/>
          <w:szCs w:val="16"/>
        </w:rPr>
        <w:t xml:space="preserve">, </w:t>
      </w:r>
      <w:proofErr w:type="spellStart"/>
      <w:r w:rsidRPr="004B5644">
        <w:rPr>
          <w:sz w:val="16"/>
          <w:szCs w:val="16"/>
        </w:rPr>
        <w:t>Поддубье</w:t>
      </w:r>
      <w:proofErr w:type="spellEnd"/>
      <w:r w:rsidRPr="004B5644">
        <w:rPr>
          <w:sz w:val="16"/>
          <w:szCs w:val="16"/>
        </w:rPr>
        <w:t xml:space="preserve">, </w:t>
      </w:r>
      <w:proofErr w:type="spellStart"/>
      <w:r w:rsidRPr="004B5644">
        <w:rPr>
          <w:sz w:val="16"/>
          <w:szCs w:val="16"/>
        </w:rPr>
        <w:t>Подлужье</w:t>
      </w:r>
      <w:proofErr w:type="spellEnd"/>
      <w:r w:rsidRPr="004B5644">
        <w:rPr>
          <w:sz w:val="16"/>
          <w:szCs w:val="16"/>
        </w:rPr>
        <w:t xml:space="preserve">, Павлово, Пашково, Перелог, Плоска, </w:t>
      </w:r>
      <w:proofErr w:type="spellStart"/>
      <w:r w:rsidRPr="004B5644">
        <w:rPr>
          <w:sz w:val="16"/>
          <w:szCs w:val="16"/>
        </w:rPr>
        <w:t>Погорелка</w:t>
      </w:r>
      <w:proofErr w:type="spellEnd"/>
      <w:r w:rsidRPr="004B5644">
        <w:rPr>
          <w:sz w:val="16"/>
          <w:szCs w:val="16"/>
        </w:rPr>
        <w:t xml:space="preserve">, </w:t>
      </w:r>
      <w:proofErr w:type="spellStart"/>
      <w:r w:rsidRPr="004B5644">
        <w:rPr>
          <w:sz w:val="16"/>
          <w:szCs w:val="16"/>
        </w:rPr>
        <w:t>Помозово</w:t>
      </w:r>
      <w:proofErr w:type="spellEnd"/>
      <w:r w:rsidRPr="004B5644">
        <w:rPr>
          <w:sz w:val="16"/>
          <w:szCs w:val="16"/>
        </w:rPr>
        <w:t xml:space="preserve">, Придорожная, Равна, </w:t>
      </w:r>
      <w:proofErr w:type="spellStart"/>
      <w:r w:rsidRPr="004B5644">
        <w:rPr>
          <w:sz w:val="16"/>
          <w:szCs w:val="16"/>
        </w:rPr>
        <w:t>Рогозово</w:t>
      </w:r>
      <w:proofErr w:type="spellEnd"/>
      <w:r w:rsidRPr="004B5644">
        <w:rPr>
          <w:sz w:val="16"/>
          <w:szCs w:val="16"/>
        </w:rPr>
        <w:t xml:space="preserve">, Ручьи, Разгон, </w:t>
      </w:r>
      <w:proofErr w:type="spellStart"/>
      <w:r w:rsidRPr="004B5644">
        <w:rPr>
          <w:sz w:val="16"/>
          <w:szCs w:val="16"/>
        </w:rPr>
        <w:t>Сболога</w:t>
      </w:r>
      <w:proofErr w:type="spellEnd"/>
      <w:r w:rsidRPr="004B5644">
        <w:rPr>
          <w:sz w:val="16"/>
          <w:szCs w:val="16"/>
        </w:rPr>
        <w:t xml:space="preserve">,  </w:t>
      </w:r>
      <w:proofErr w:type="spellStart"/>
      <w:r w:rsidRPr="004B5644">
        <w:rPr>
          <w:sz w:val="16"/>
          <w:szCs w:val="16"/>
        </w:rPr>
        <w:t>Сболога</w:t>
      </w:r>
      <w:proofErr w:type="spellEnd"/>
      <w:proofErr w:type="gramEnd"/>
      <w:r w:rsidRPr="004B5644">
        <w:rPr>
          <w:sz w:val="16"/>
          <w:szCs w:val="16"/>
        </w:rPr>
        <w:t xml:space="preserve"> Никольская</w:t>
      </w:r>
      <w:proofErr w:type="gramStart"/>
      <w:r w:rsidRPr="004B5644">
        <w:rPr>
          <w:sz w:val="16"/>
          <w:szCs w:val="16"/>
        </w:rPr>
        <w:t xml:space="preserve"> ,</w:t>
      </w:r>
      <w:proofErr w:type="gramEnd"/>
      <w:r w:rsidRPr="004B5644">
        <w:rPr>
          <w:sz w:val="16"/>
          <w:szCs w:val="16"/>
        </w:rPr>
        <w:t xml:space="preserve"> Селище, </w:t>
      </w:r>
      <w:proofErr w:type="spellStart"/>
      <w:r w:rsidRPr="004B5644">
        <w:rPr>
          <w:sz w:val="16"/>
          <w:szCs w:val="16"/>
        </w:rPr>
        <w:t>Симаниха</w:t>
      </w:r>
      <w:proofErr w:type="spellEnd"/>
      <w:r w:rsidRPr="004B5644">
        <w:rPr>
          <w:sz w:val="16"/>
          <w:szCs w:val="16"/>
        </w:rPr>
        <w:t xml:space="preserve">, </w:t>
      </w:r>
      <w:proofErr w:type="spellStart"/>
      <w:r w:rsidRPr="004B5644">
        <w:rPr>
          <w:sz w:val="16"/>
          <w:szCs w:val="16"/>
        </w:rPr>
        <w:t>Скорово</w:t>
      </w:r>
      <w:proofErr w:type="spellEnd"/>
      <w:r w:rsidRPr="004B5644">
        <w:rPr>
          <w:sz w:val="16"/>
          <w:szCs w:val="16"/>
        </w:rPr>
        <w:t xml:space="preserve">, Слобода, </w:t>
      </w:r>
      <w:proofErr w:type="spellStart"/>
      <w:r w:rsidRPr="004B5644">
        <w:rPr>
          <w:sz w:val="16"/>
          <w:szCs w:val="16"/>
        </w:rPr>
        <w:t>Столобна</w:t>
      </w:r>
      <w:proofErr w:type="spellEnd"/>
      <w:r w:rsidRPr="004B5644">
        <w:rPr>
          <w:sz w:val="16"/>
          <w:szCs w:val="16"/>
        </w:rPr>
        <w:t xml:space="preserve">, </w:t>
      </w:r>
      <w:proofErr w:type="spellStart"/>
      <w:r w:rsidRPr="004B5644">
        <w:rPr>
          <w:sz w:val="16"/>
          <w:szCs w:val="16"/>
        </w:rPr>
        <w:t>Соломель</w:t>
      </w:r>
      <w:proofErr w:type="spellEnd"/>
      <w:r w:rsidRPr="004B5644">
        <w:rPr>
          <w:sz w:val="16"/>
          <w:szCs w:val="16"/>
        </w:rPr>
        <w:t xml:space="preserve">, </w:t>
      </w:r>
      <w:proofErr w:type="spellStart"/>
      <w:r w:rsidRPr="004B5644">
        <w:rPr>
          <w:sz w:val="16"/>
          <w:szCs w:val="16"/>
        </w:rPr>
        <w:t>Своятино</w:t>
      </w:r>
      <w:proofErr w:type="spellEnd"/>
      <w:r w:rsidRPr="004B5644">
        <w:rPr>
          <w:sz w:val="16"/>
          <w:szCs w:val="16"/>
        </w:rPr>
        <w:t xml:space="preserve">, </w:t>
      </w:r>
      <w:proofErr w:type="spellStart"/>
      <w:r w:rsidRPr="004B5644">
        <w:rPr>
          <w:sz w:val="16"/>
          <w:szCs w:val="16"/>
        </w:rPr>
        <w:t>Смолево</w:t>
      </w:r>
      <w:proofErr w:type="spellEnd"/>
      <w:r w:rsidRPr="004B5644">
        <w:rPr>
          <w:sz w:val="16"/>
          <w:szCs w:val="16"/>
        </w:rPr>
        <w:t xml:space="preserve">, Солодка, Средние </w:t>
      </w:r>
      <w:proofErr w:type="spellStart"/>
      <w:r w:rsidRPr="004B5644">
        <w:rPr>
          <w:sz w:val="16"/>
          <w:szCs w:val="16"/>
        </w:rPr>
        <w:t>Светицы</w:t>
      </w:r>
      <w:proofErr w:type="spellEnd"/>
      <w:r w:rsidRPr="004B5644">
        <w:rPr>
          <w:sz w:val="16"/>
          <w:szCs w:val="16"/>
        </w:rPr>
        <w:t xml:space="preserve">, Старая </w:t>
      </w:r>
      <w:proofErr w:type="spellStart"/>
      <w:r w:rsidRPr="004B5644">
        <w:rPr>
          <w:sz w:val="16"/>
          <w:szCs w:val="16"/>
        </w:rPr>
        <w:t>Боровщина</w:t>
      </w:r>
      <w:proofErr w:type="spellEnd"/>
      <w:r w:rsidRPr="004B5644">
        <w:rPr>
          <w:sz w:val="16"/>
          <w:szCs w:val="16"/>
        </w:rPr>
        <w:t xml:space="preserve">, </w:t>
      </w:r>
      <w:proofErr w:type="spellStart"/>
      <w:r w:rsidRPr="004B5644">
        <w:rPr>
          <w:sz w:val="16"/>
          <w:szCs w:val="16"/>
        </w:rPr>
        <w:t>Степанково</w:t>
      </w:r>
      <w:proofErr w:type="spellEnd"/>
      <w:r w:rsidRPr="004B5644">
        <w:rPr>
          <w:sz w:val="16"/>
          <w:szCs w:val="16"/>
        </w:rPr>
        <w:t xml:space="preserve">, </w:t>
      </w:r>
      <w:proofErr w:type="spellStart"/>
      <w:r w:rsidRPr="004B5644">
        <w:rPr>
          <w:sz w:val="16"/>
          <w:szCs w:val="16"/>
        </w:rPr>
        <w:t>Сухарево</w:t>
      </w:r>
      <w:proofErr w:type="spellEnd"/>
      <w:r w:rsidRPr="004B5644">
        <w:rPr>
          <w:sz w:val="16"/>
          <w:szCs w:val="16"/>
        </w:rPr>
        <w:t xml:space="preserve"> Селище, </w:t>
      </w:r>
      <w:proofErr w:type="spellStart"/>
      <w:r w:rsidRPr="004B5644">
        <w:rPr>
          <w:sz w:val="16"/>
          <w:szCs w:val="16"/>
        </w:rPr>
        <w:t>Тополевка</w:t>
      </w:r>
      <w:proofErr w:type="spellEnd"/>
      <w:r w:rsidRPr="004B5644">
        <w:rPr>
          <w:sz w:val="16"/>
          <w:szCs w:val="16"/>
        </w:rPr>
        <w:t xml:space="preserve">, </w:t>
      </w:r>
      <w:proofErr w:type="spellStart"/>
      <w:r w:rsidRPr="004B5644">
        <w:rPr>
          <w:sz w:val="16"/>
          <w:szCs w:val="16"/>
        </w:rPr>
        <w:t>Торбино</w:t>
      </w:r>
      <w:proofErr w:type="spellEnd"/>
      <w:r w:rsidRPr="004B5644">
        <w:rPr>
          <w:sz w:val="16"/>
          <w:szCs w:val="16"/>
        </w:rPr>
        <w:t xml:space="preserve">, </w:t>
      </w:r>
      <w:proofErr w:type="spellStart"/>
      <w:r w:rsidRPr="004B5644">
        <w:rPr>
          <w:sz w:val="16"/>
          <w:szCs w:val="16"/>
        </w:rPr>
        <w:t>Усадье</w:t>
      </w:r>
      <w:proofErr w:type="spellEnd"/>
      <w:r w:rsidRPr="004B5644">
        <w:rPr>
          <w:sz w:val="16"/>
          <w:szCs w:val="16"/>
        </w:rPr>
        <w:t xml:space="preserve">, </w:t>
      </w:r>
      <w:proofErr w:type="spellStart"/>
      <w:r w:rsidRPr="004B5644">
        <w:rPr>
          <w:sz w:val="16"/>
          <w:szCs w:val="16"/>
        </w:rPr>
        <w:t>Ушково</w:t>
      </w:r>
      <w:proofErr w:type="spellEnd"/>
      <w:r w:rsidRPr="004B5644">
        <w:rPr>
          <w:sz w:val="16"/>
          <w:szCs w:val="16"/>
        </w:rPr>
        <w:t xml:space="preserve">, Углы, </w:t>
      </w:r>
      <w:proofErr w:type="spellStart"/>
      <w:r w:rsidRPr="004B5644">
        <w:rPr>
          <w:sz w:val="16"/>
          <w:szCs w:val="16"/>
        </w:rPr>
        <w:t>Ущим</w:t>
      </w:r>
      <w:proofErr w:type="spellEnd"/>
      <w:r w:rsidRPr="004B5644">
        <w:rPr>
          <w:sz w:val="16"/>
          <w:szCs w:val="16"/>
        </w:rPr>
        <w:t xml:space="preserve">, Хирово, Холм, </w:t>
      </w:r>
      <w:proofErr w:type="spellStart"/>
      <w:r w:rsidRPr="004B5644">
        <w:rPr>
          <w:sz w:val="16"/>
          <w:szCs w:val="16"/>
        </w:rPr>
        <w:t>Фальково</w:t>
      </w:r>
      <w:proofErr w:type="spellEnd"/>
      <w:r w:rsidRPr="004B5644">
        <w:rPr>
          <w:sz w:val="16"/>
          <w:szCs w:val="16"/>
        </w:rPr>
        <w:t xml:space="preserve">, </w:t>
      </w:r>
      <w:proofErr w:type="spellStart"/>
      <w:r w:rsidRPr="004B5644">
        <w:rPr>
          <w:sz w:val="16"/>
          <w:szCs w:val="16"/>
        </w:rPr>
        <w:t>Филово</w:t>
      </w:r>
      <w:proofErr w:type="spellEnd"/>
      <w:r w:rsidRPr="004B5644">
        <w:rPr>
          <w:sz w:val="16"/>
          <w:szCs w:val="16"/>
        </w:rPr>
        <w:t xml:space="preserve">, Чисть, Шубино, </w:t>
      </w:r>
      <w:proofErr w:type="spellStart"/>
      <w:r w:rsidRPr="004B5644">
        <w:rPr>
          <w:sz w:val="16"/>
          <w:szCs w:val="16"/>
        </w:rPr>
        <w:t>Чадково</w:t>
      </w:r>
      <w:proofErr w:type="spellEnd"/>
      <w:r w:rsidRPr="004B5644">
        <w:rPr>
          <w:sz w:val="16"/>
          <w:szCs w:val="16"/>
        </w:rPr>
        <w:t xml:space="preserve">, </w:t>
      </w:r>
      <w:proofErr w:type="spellStart"/>
      <w:r w:rsidRPr="004B5644">
        <w:rPr>
          <w:sz w:val="16"/>
          <w:szCs w:val="16"/>
        </w:rPr>
        <w:t>Чашково</w:t>
      </w:r>
      <w:proofErr w:type="spellEnd"/>
      <w:r w:rsidRPr="004B5644">
        <w:rPr>
          <w:sz w:val="16"/>
          <w:szCs w:val="16"/>
        </w:rPr>
        <w:t xml:space="preserve">, </w:t>
      </w:r>
      <w:proofErr w:type="spellStart"/>
      <w:r w:rsidRPr="004B5644">
        <w:rPr>
          <w:sz w:val="16"/>
          <w:szCs w:val="16"/>
        </w:rPr>
        <w:t>Черезборицы</w:t>
      </w:r>
      <w:proofErr w:type="spellEnd"/>
      <w:r w:rsidRPr="004B5644">
        <w:rPr>
          <w:sz w:val="16"/>
          <w:szCs w:val="16"/>
        </w:rPr>
        <w:t xml:space="preserve">,  Ярцево, </w:t>
      </w:r>
      <w:proofErr w:type="spellStart"/>
      <w:r w:rsidRPr="004B5644">
        <w:rPr>
          <w:sz w:val="16"/>
          <w:szCs w:val="16"/>
        </w:rPr>
        <w:t>Якишево</w:t>
      </w:r>
      <w:proofErr w:type="spellEnd"/>
      <w:r w:rsidRPr="004B5644">
        <w:rPr>
          <w:sz w:val="16"/>
          <w:szCs w:val="16"/>
        </w:rPr>
        <w:t>.</w:t>
      </w:r>
    </w:p>
    <w:p w:rsidR="004B5644" w:rsidRPr="004B5644" w:rsidRDefault="004B5644" w:rsidP="004B5644">
      <w:pPr>
        <w:tabs>
          <w:tab w:val="left" w:pos="6480"/>
        </w:tabs>
        <w:autoSpaceDE w:val="0"/>
        <w:autoSpaceDN w:val="0"/>
        <w:adjustRightInd w:val="0"/>
        <w:jc w:val="both"/>
        <w:rPr>
          <w:b/>
          <w:sz w:val="16"/>
          <w:szCs w:val="16"/>
        </w:rPr>
      </w:pPr>
    </w:p>
    <w:p w:rsidR="004B5644" w:rsidRPr="004B5644" w:rsidRDefault="004B5644" w:rsidP="004B5644">
      <w:pPr>
        <w:tabs>
          <w:tab w:val="left" w:pos="6480"/>
        </w:tabs>
        <w:autoSpaceDE w:val="0"/>
        <w:autoSpaceDN w:val="0"/>
        <w:adjustRightInd w:val="0"/>
        <w:ind w:firstLine="851"/>
        <w:jc w:val="both"/>
        <w:rPr>
          <w:b/>
          <w:sz w:val="16"/>
          <w:szCs w:val="16"/>
        </w:rPr>
      </w:pPr>
      <w:r w:rsidRPr="004B5644">
        <w:rPr>
          <w:b/>
          <w:sz w:val="16"/>
          <w:szCs w:val="16"/>
        </w:rPr>
        <w:t>1.2. Муниципальным автономным  общеобразовательным учреждением   «Зарубинская основная школа»:</w:t>
      </w:r>
    </w:p>
    <w:p w:rsidR="004B5644" w:rsidRPr="004B5644" w:rsidRDefault="004B5644" w:rsidP="004B5644">
      <w:pPr>
        <w:tabs>
          <w:tab w:val="left" w:pos="6480"/>
        </w:tabs>
        <w:autoSpaceDE w:val="0"/>
        <w:autoSpaceDN w:val="0"/>
        <w:adjustRightInd w:val="0"/>
        <w:jc w:val="both"/>
        <w:rPr>
          <w:sz w:val="16"/>
          <w:szCs w:val="16"/>
        </w:rPr>
      </w:pPr>
    </w:p>
    <w:p w:rsidR="004B5644" w:rsidRPr="004B5644" w:rsidRDefault="004B5644" w:rsidP="004B5644">
      <w:pPr>
        <w:tabs>
          <w:tab w:val="left" w:pos="6480"/>
        </w:tabs>
        <w:autoSpaceDE w:val="0"/>
        <w:autoSpaceDN w:val="0"/>
        <w:adjustRightInd w:val="0"/>
        <w:jc w:val="both"/>
        <w:rPr>
          <w:b/>
          <w:sz w:val="16"/>
          <w:szCs w:val="16"/>
        </w:rPr>
      </w:pPr>
      <w:r w:rsidRPr="004B5644">
        <w:rPr>
          <w:sz w:val="16"/>
          <w:szCs w:val="16"/>
        </w:rPr>
        <w:t>населенные пункты Любытинского сельского поселения:</w:t>
      </w:r>
    </w:p>
    <w:p w:rsidR="004B5644" w:rsidRPr="004B5644" w:rsidRDefault="004B5644" w:rsidP="004B5644">
      <w:pPr>
        <w:tabs>
          <w:tab w:val="left" w:pos="6480"/>
        </w:tabs>
        <w:autoSpaceDE w:val="0"/>
        <w:autoSpaceDN w:val="0"/>
        <w:adjustRightInd w:val="0"/>
        <w:jc w:val="both"/>
        <w:rPr>
          <w:sz w:val="16"/>
          <w:szCs w:val="16"/>
        </w:rPr>
      </w:pPr>
      <w:r w:rsidRPr="004B5644">
        <w:rPr>
          <w:sz w:val="16"/>
          <w:szCs w:val="16"/>
        </w:rPr>
        <w:t>села Зарубино и Комарово;</w:t>
      </w:r>
    </w:p>
    <w:p w:rsidR="004B5644" w:rsidRPr="004B5644" w:rsidRDefault="004B5644" w:rsidP="004B5644">
      <w:pPr>
        <w:tabs>
          <w:tab w:val="left" w:pos="6480"/>
        </w:tabs>
        <w:autoSpaceDE w:val="0"/>
        <w:autoSpaceDN w:val="0"/>
        <w:adjustRightInd w:val="0"/>
        <w:jc w:val="both"/>
        <w:rPr>
          <w:sz w:val="16"/>
          <w:szCs w:val="16"/>
        </w:rPr>
      </w:pPr>
      <w:r w:rsidRPr="004B5644">
        <w:rPr>
          <w:sz w:val="16"/>
          <w:szCs w:val="16"/>
        </w:rPr>
        <w:t xml:space="preserve">          деревни Артем, Борки, </w:t>
      </w:r>
      <w:proofErr w:type="spellStart"/>
      <w:r w:rsidRPr="004B5644">
        <w:rPr>
          <w:sz w:val="16"/>
          <w:szCs w:val="16"/>
        </w:rPr>
        <w:t>Бурилово</w:t>
      </w:r>
      <w:proofErr w:type="spellEnd"/>
      <w:r w:rsidRPr="004B5644">
        <w:rPr>
          <w:sz w:val="16"/>
          <w:szCs w:val="16"/>
        </w:rPr>
        <w:t xml:space="preserve">, Васильково, </w:t>
      </w:r>
      <w:proofErr w:type="spellStart"/>
      <w:r w:rsidRPr="004B5644">
        <w:rPr>
          <w:sz w:val="16"/>
          <w:szCs w:val="16"/>
        </w:rPr>
        <w:t>Весенье</w:t>
      </w:r>
      <w:proofErr w:type="spellEnd"/>
      <w:r w:rsidRPr="004B5644">
        <w:rPr>
          <w:sz w:val="16"/>
          <w:szCs w:val="16"/>
        </w:rPr>
        <w:t xml:space="preserve">, </w:t>
      </w:r>
      <w:proofErr w:type="spellStart"/>
      <w:r w:rsidRPr="004B5644">
        <w:rPr>
          <w:sz w:val="16"/>
          <w:szCs w:val="16"/>
        </w:rPr>
        <w:t>Власки</w:t>
      </w:r>
      <w:proofErr w:type="spellEnd"/>
      <w:r w:rsidRPr="004B5644">
        <w:rPr>
          <w:sz w:val="16"/>
          <w:szCs w:val="16"/>
        </w:rPr>
        <w:t xml:space="preserve">, </w:t>
      </w:r>
      <w:proofErr w:type="spellStart"/>
      <w:r w:rsidRPr="004B5644">
        <w:rPr>
          <w:sz w:val="16"/>
          <w:szCs w:val="16"/>
        </w:rPr>
        <w:t>Городно</w:t>
      </w:r>
      <w:proofErr w:type="spellEnd"/>
      <w:r w:rsidRPr="004B5644">
        <w:rPr>
          <w:sz w:val="16"/>
          <w:szCs w:val="16"/>
        </w:rPr>
        <w:t xml:space="preserve">,  Дубровка, </w:t>
      </w:r>
      <w:proofErr w:type="spellStart"/>
      <w:r w:rsidRPr="004B5644">
        <w:rPr>
          <w:sz w:val="16"/>
          <w:szCs w:val="16"/>
        </w:rPr>
        <w:t>Дубровочка</w:t>
      </w:r>
      <w:proofErr w:type="spellEnd"/>
      <w:r w:rsidRPr="004B5644">
        <w:rPr>
          <w:sz w:val="16"/>
          <w:szCs w:val="16"/>
        </w:rPr>
        <w:t xml:space="preserve">,  Дымовья-1, Дымовья-2, Замошье, </w:t>
      </w:r>
      <w:proofErr w:type="spellStart"/>
      <w:r w:rsidRPr="004B5644">
        <w:rPr>
          <w:sz w:val="16"/>
          <w:szCs w:val="16"/>
        </w:rPr>
        <w:t>Козляева</w:t>
      </w:r>
      <w:proofErr w:type="spellEnd"/>
      <w:r w:rsidRPr="004B5644">
        <w:rPr>
          <w:sz w:val="16"/>
          <w:szCs w:val="16"/>
        </w:rPr>
        <w:t xml:space="preserve"> Горка, </w:t>
      </w:r>
      <w:proofErr w:type="spellStart"/>
      <w:r w:rsidRPr="004B5644">
        <w:rPr>
          <w:sz w:val="16"/>
          <w:szCs w:val="16"/>
        </w:rPr>
        <w:t>Михалево</w:t>
      </w:r>
      <w:proofErr w:type="spellEnd"/>
      <w:r w:rsidRPr="004B5644">
        <w:rPr>
          <w:sz w:val="16"/>
          <w:szCs w:val="16"/>
        </w:rPr>
        <w:t xml:space="preserve">, </w:t>
      </w:r>
      <w:proofErr w:type="spellStart"/>
      <w:r w:rsidRPr="004B5644">
        <w:rPr>
          <w:sz w:val="16"/>
          <w:szCs w:val="16"/>
        </w:rPr>
        <w:t>Мстинская</w:t>
      </w:r>
      <w:proofErr w:type="spellEnd"/>
      <w:r w:rsidRPr="004B5644">
        <w:rPr>
          <w:sz w:val="16"/>
          <w:szCs w:val="16"/>
        </w:rPr>
        <w:t xml:space="preserve"> Новинка, Овсянка, </w:t>
      </w:r>
      <w:proofErr w:type="spellStart"/>
      <w:r w:rsidRPr="004B5644">
        <w:rPr>
          <w:sz w:val="16"/>
          <w:szCs w:val="16"/>
        </w:rPr>
        <w:t>Очеп</w:t>
      </w:r>
      <w:proofErr w:type="spellEnd"/>
      <w:r w:rsidRPr="004B5644">
        <w:rPr>
          <w:sz w:val="16"/>
          <w:szCs w:val="16"/>
        </w:rPr>
        <w:t xml:space="preserve">, Покровское, Пустошки, </w:t>
      </w:r>
      <w:proofErr w:type="spellStart"/>
      <w:r w:rsidRPr="004B5644">
        <w:rPr>
          <w:sz w:val="16"/>
          <w:szCs w:val="16"/>
        </w:rPr>
        <w:t>Репищи</w:t>
      </w:r>
      <w:proofErr w:type="spellEnd"/>
      <w:r w:rsidRPr="004B5644">
        <w:rPr>
          <w:sz w:val="16"/>
          <w:szCs w:val="16"/>
        </w:rPr>
        <w:t xml:space="preserve">, Родники,   </w:t>
      </w:r>
      <w:proofErr w:type="spellStart"/>
      <w:r w:rsidRPr="004B5644">
        <w:rPr>
          <w:sz w:val="16"/>
          <w:szCs w:val="16"/>
        </w:rPr>
        <w:t>Токарево</w:t>
      </w:r>
      <w:proofErr w:type="spellEnd"/>
      <w:r w:rsidRPr="004B5644">
        <w:rPr>
          <w:sz w:val="16"/>
          <w:szCs w:val="16"/>
        </w:rPr>
        <w:t xml:space="preserve">, </w:t>
      </w:r>
      <w:proofErr w:type="spellStart"/>
      <w:r w:rsidRPr="004B5644">
        <w:rPr>
          <w:sz w:val="16"/>
          <w:szCs w:val="16"/>
        </w:rPr>
        <w:t>Трубец</w:t>
      </w:r>
      <w:proofErr w:type="spellEnd"/>
      <w:r w:rsidRPr="004B5644">
        <w:rPr>
          <w:sz w:val="16"/>
          <w:szCs w:val="16"/>
        </w:rPr>
        <w:t xml:space="preserve">, </w:t>
      </w:r>
      <w:proofErr w:type="spellStart"/>
      <w:r w:rsidRPr="004B5644">
        <w:rPr>
          <w:sz w:val="16"/>
          <w:szCs w:val="16"/>
        </w:rPr>
        <w:t>Улемье</w:t>
      </w:r>
      <w:proofErr w:type="spellEnd"/>
      <w:r w:rsidRPr="004B5644">
        <w:rPr>
          <w:sz w:val="16"/>
          <w:szCs w:val="16"/>
        </w:rPr>
        <w:t xml:space="preserve">, </w:t>
      </w:r>
      <w:proofErr w:type="spellStart"/>
      <w:r w:rsidRPr="004B5644">
        <w:rPr>
          <w:sz w:val="16"/>
          <w:szCs w:val="16"/>
        </w:rPr>
        <w:t>Хвощевик</w:t>
      </w:r>
      <w:proofErr w:type="spellEnd"/>
      <w:r w:rsidRPr="004B5644">
        <w:rPr>
          <w:sz w:val="16"/>
          <w:szCs w:val="16"/>
        </w:rPr>
        <w:t xml:space="preserve">, </w:t>
      </w:r>
      <w:proofErr w:type="spellStart"/>
      <w:r w:rsidRPr="004B5644">
        <w:rPr>
          <w:sz w:val="16"/>
          <w:szCs w:val="16"/>
        </w:rPr>
        <w:t>Хвощник</w:t>
      </w:r>
      <w:proofErr w:type="spellEnd"/>
      <w:r w:rsidRPr="004B5644">
        <w:rPr>
          <w:sz w:val="16"/>
          <w:szCs w:val="16"/>
        </w:rPr>
        <w:t>.</w:t>
      </w:r>
    </w:p>
    <w:p w:rsidR="004B5644" w:rsidRPr="004B5644" w:rsidRDefault="004B5644" w:rsidP="004B5644">
      <w:pPr>
        <w:tabs>
          <w:tab w:val="left" w:pos="6480"/>
        </w:tabs>
        <w:autoSpaceDE w:val="0"/>
        <w:autoSpaceDN w:val="0"/>
        <w:adjustRightInd w:val="0"/>
        <w:jc w:val="both"/>
        <w:rPr>
          <w:b/>
          <w:sz w:val="16"/>
          <w:szCs w:val="16"/>
        </w:rPr>
      </w:pPr>
    </w:p>
    <w:p w:rsidR="004B5644" w:rsidRPr="004B5644" w:rsidRDefault="004B5644" w:rsidP="004B5644">
      <w:pPr>
        <w:tabs>
          <w:tab w:val="left" w:pos="6480"/>
        </w:tabs>
        <w:autoSpaceDE w:val="0"/>
        <w:autoSpaceDN w:val="0"/>
        <w:adjustRightInd w:val="0"/>
        <w:ind w:firstLine="851"/>
        <w:jc w:val="both"/>
        <w:rPr>
          <w:b/>
          <w:sz w:val="16"/>
          <w:szCs w:val="16"/>
        </w:rPr>
      </w:pPr>
      <w:r w:rsidRPr="004B5644">
        <w:rPr>
          <w:b/>
          <w:sz w:val="16"/>
          <w:szCs w:val="16"/>
        </w:rPr>
        <w:t xml:space="preserve">1.3. Муниципальным  автономным общеобразовательным </w:t>
      </w:r>
      <w:proofErr w:type="spellStart"/>
      <w:r w:rsidRPr="004B5644">
        <w:rPr>
          <w:b/>
          <w:sz w:val="16"/>
          <w:szCs w:val="16"/>
        </w:rPr>
        <w:t>учреждением«Неболчская</w:t>
      </w:r>
      <w:proofErr w:type="spellEnd"/>
      <w:r w:rsidRPr="004B5644">
        <w:rPr>
          <w:b/>
          <w:sz w:val="16"/>
          <w:szCs w:val="16"/>
        </w:rPr>
        <w:t xml:space="preserve"> средняя школа»:</w:t>
      </w:r>
    </w:p>
    <w:p w:rsidR="004B5644" w:rsidRPr="004B5644" w:rsidRDefault="004B5644" w:rsidP="004B5644">
      <w:pPr>
        <w:tabs>
          <w:tab w:val="left" w:pos="6480"/>
        </w:tabs>
        <w:autoSpaceDE w:val="0"/>
        <w:autoSpaceDN w:val="0"/>
        <w:adjustRightInd w:val="0"/>
        <w:jc w:val="both"/>
        <w:rPr>
          <w:b/>
          <w:sz w:val="16"/>
          <w:szCs w:val="16"/>
        </w:rPr>
      </w:pPr>
    </w:p>
    <w:p w:rsidR="004B5644" w:rsidRPr="004B5644" w:rsidRDefault="004B5644" w:rsidP="004B5644">
      <w:pPr>
        <w:tabs>
          <w:tab w:val="left" w:pos="6480"/>
        </w:tabs>
        <w:autoSpaceDE w:val="0"/>
        <w:autoSpaceDN w:val="0"/>
        <w:adjustRightInd w:val="0"/>
        <w:jc w:val="both"/>
        <w:rPr>
          <w:bCs/>
          <w:sz w:val="16"/>
          <w:szCs w:val="16"/>
        </w:rPr>
      </w:pPr>
      <w:r w:rsidRPr="004B5644">
        <w:rPr>
          <w:sz w:val="16"/>
          <w:szCs w:val="16"/>
        </w:rPr>
        <w:t xml:space="preserve">          населенные </w:t>
      </w:r>
      <w:proofErr w:type="spellStart"/>
      <w:r w:rsidRPr="004B5644">
        <w:rPr>
          <w:sz w:val="16"/>
          <w:szCs w:val="16"/>
        </w:rPr>
        <w:t>пункты</w:t>
      </w:r>
      <w:r w:rsidRPr="004B5644">
        <w:rPr>
          <w:bCs/>
          <w:sz w:val="16"/>
          <w:szCs w:val="16"/>
        </w:rPr>
        <w:t>Неболчского</w:t>
      </w:r>
      <w:proofErr w:type="spellEnd"/>
      <w:r w:rsidRPr="004B5644">
        <w:rPr>
          <w:bCs/>
          <w:sz w:val="16"/>
          <w:szCs w:val="16"/>
        </w:rPr>
        <w:t xml:space="preserve"> сельского поселения:</w:t>
      </w:r>
    </w:p>
    <w:p w:rsidR="004B5644" w:rsidRPr="004B5644" w:rsidRDefault="004B5644" w:rsidP="004B5644">
      <w:pPr>
        <w:tabs>
          <w:tab w:val="left" w:pos="6480"/>
        </w:tabs>
        <w:autoSpaceDE w:val="0"/>
        <w:autoSpaceDN w:val="0"/>
        <w:adjustRightInd w:val="0"/>
        <w:jc w:val="both"/>
        <w:rPr>
          <w:sz w:val="16"/>
          <w:szCs w:val="16"/>
        </w:rPr>
      </w:pPr>
      <w:r w:rsidRPr="004B5644">
        <w:rPr>
          <w:sz w:val="16"/>
          <w:szCs w:val="16"/>
        </w:rPr>
        <w:t xml:space="preserve">          рабочий поселок Неболчи;</w:t>
      </w:r>
    </w:p>
    <w:p w:rsidR="004B5644" w:rsidRPr="004B5644" w:rsidRDefault="004B5644" w:rsidP="004B5644">
      <w:pPr>
        <w:tabs>
          <w:tab w:val="left" w:pos="6480"/>
        </w:tabs>
        <w:autoSpaceDE w:val="0"/>
        <w:autoSpaceDN w:val="0"/>
        <w:adjustRightInd w:val="0"/>
        <w:jc w:val="both"/>
        <w:rPr>
          <w:sz w:val="16"/>
          <w:szCs w:val="16"/>
        </w:rPr>
      </w:pPr>
      <w:proofErr w:type="spellStart"/>
      <w:r w:rsidRPr="004B5644">
        <w:rPr>
          <w:bCs/>
          <w:sz w:val="16"/>
          <w:szCs w:val="16"/>
        </w:rPr>
        <w:t>деревни</w:t>
      </w:r>
      <w:r w:rsidRPr="004B5644">
        <w:rPr>
          <w:sz w:val="16"/>
          <w:szCs w:val="16"/>
        </w:rPr>
        <w:t>Абросьево</w:t>
      </w:r>
      <w:proofErr w:type="spellEnd"/>
      <w:r w:rsidRPr="004B5644">
        <w:rPr>
          <w:sz w:val="16"/>
          <w:szCs w:val="16"/>
        </w:rPr>
        <w:t xml:space="preserve">, </w:t>
      </w:r>
      <w:proofErr w:type="spellStart"/>
      <w:r w:rsidRPr="004B5644">
        <w:rPr>
          <w:sz w:val="16"/>
          <w:szCs w:val="16"/>
        </w:rPr>
        <w:t>Акулово</w:t>
      </w:r>
      <w:proofErr w:type="spellEnd"/>
      <w:r w:rsidRPr="004B5644">
        <w:rPr>
          <w:sz w:val="16"/>
          <w:szCs w:val="16"/>
        </w:rPr>
        <w:t xml:space="preserve">, </w:t>
      </w:r>
      <w:proofErr w:type="spellStart"/>
      <w:r w:rsidRPr="004B5644">
        <w:rPr>
          <w:sz w:val="16"/>
          <w:szCs w:val="16"/>
        </w:rPr>
        <w:t>Анисимиха</w:t>
      </w:r>
      <w:proofErr w:type="spellEnd"/>
      <w:r w:rsidRPr="004B5644">
        <w:rPr>
          <w:sz w:val="16"/>
          <w:szCs w:val="16"/>
        </w:rPr>
        <w:t xml:space="preserve">, Бор, </w:t>
      </w:r>
      <w:proofErr w:type="spellStart"/>
      <w:r w:rsidRPr="004B5644">
        <w:rPr>
          <w:sz w:val="16"/>
          <w:szCs w:val="16"/>
        </w:rPr>
        <w:t>Бабчицы</w:t>
      </w:r>
      <w:proofErr w:type="spellEnd"/>
      <w:r w:rsidRPr="004B5644">
        <w:rPr>
          <w:sz w:val="16"/>
          <w:szCs w:val="16"/>
        </w:rPr>
        <w:t xml:space="preserve">, </w:t>
      </w:r>
      <w:proofErr w:type="spellStart"/>
      <w:r w:rsidRPr="004B5644">
        <w:rPr>
          <w:sz w:val="16"/>
          <w:szCs w:val="16"/>
        </w:rPr>
        <w:t>Бакшиха</w:t>
      </w:r>
      <w:proofErr w:type="spellEnd"/>
      <w:r w:rsidRPr="004B5644">
        <w:rPr>
          <w:sz w:val="16"/>
          <w:szCs w:val="16"/>
        </w:rPr>
        <w:t xml:space="preserve">, Ближнее Заполье, Большое Никулино, Большой Бор, Большие </w:t>
      </w:r>
      <w:proofErr w:type="spellStart"/>
      <w:r w:rsidRPr="004B5644">
        <w:rPr>
          <w:sz w:val="16"/>
          <w:szCs w:val="16"/>
        </w:rPr>
        <w:t>Тальцы</w:t>
      </w:r>
      <w:proofErr w:type="spellEnd"/>
      <w:proofErr w:type="gramStart"/>
      <w:r w:rsidRPr="004B5644">
        <w:rPr>
          <w:sz w:val="16"/>
          <w:szCs w:val="16"/>
        </w:rPr>
        <w:t xml:space="preserve"> ,</w:t>
      </w:r>
      <w:proofErr w:type="gramEnd"/>
      <w:r w:rsidRPr="004B5644">
        <w:rPr>
          <w:sz w:val="16"/>
          <w:szCs w:val="16"/>
        </w:rPr>
        <w:t xml:space="preserve"> Борель,  </w:t>
      </w:r>
      <w:proofErr w:type="spellStart"/>
      <w:r w:rsidRPr="004B5644">
        <w:rPr>
          <w:sz w:val="16"/>
          <w:szCs w:val="16"/>
        </w:rPr>
        <w:t>Вязища</w:t>
      </w:r>
      <w:proofErr w:type="spellEnd"/>
      <w:r w:rsidRPr="004B5644">
        <w:rPr>
          <w:sz w:val="16"/>
          <w:szCs w:val="16"/>
        </w:rPr>
        <w:t xml:space="preserve">, </w:t>
      </w:r>
      <w:proofErr w:type="spellStart"/>
      <w:r w:rsidRPr="004B5644">
        <w:rPr>
          <w:sz w:val="16"/>
          <w:szCs w:val="16"/>
        </w:rPr>
        <w:t>Ваган</w:t>
      </w:r>
      <w:proofErr w:type="spellEnd"/>
      <w:r w:rsidRPr="004B5644">
        <w:rPr>
          <w:sz w:val="16"/>
          <w:szCs w:val="16"/>
        </w:rPr>
        <w:t xml:space="preserve">, Верхняя Лука, Верхнее Заозерье , </w:t>
      </w:r>
      <w:proofErr w:type="spellStart"/>
      <w:r w:rsidRPr="004B5644">
        <w:rPr>
          <w:sz w:val="16"/>
          <w:szCs w:val="16"/>
        </w:rPr>
        <w:t>Веснино</w:t>
      </w:r>
      <w:proofErr w:type="spellEnd"/>
      <w:r w:rsidRPr="004B5644">
        <w:rPr>
          <w:sz w:val="16"/>
          <w:szCs w:val="16"/>
        </w:rPr>
        <w:t xml:space="preserve">, </w:t>
      </w:r>
      <w:proofErr w:type="spellStart"/>
      <w:r w:rsidRPr="004B5644">
        <w:rPr>
          <w:sz w:val="16"/>
          <w:szCs w:val="16"/>
        </w:rPr>
        <w:t>Воробица</w:t>
      </w:r>
      <w:proofErr w:type="spellEnd"/>
      <w:r w:rsidRPr="004B5644">
        <w:rPr>
          <w:sz w:val="16"/>
          <w:szCs w:val="16"/>
        </w:rPr>
        <w:t xml:space="preserve">, </w:t>
      </w:r>
      <w:proofErr w:type="spellStart"/>
      <w:r w:rsidRPr="004B5644">
        <w:rPr>
          <w:sz w:val="16"/>
          <w:szCs w:val="16"/>
        </w:rPr>
        <w:t>Водогон</w:t>
      </w:r>
      <w:proofErr w:type="spellEnd"/>
      <w:r w:rsidRPr="004B5644">
        <w:rPr>
          <w:sz w:val="16"/>
          <w:szCs w:val="16"/>
        </w:rPr>
        <w:t xml:space="preserve"> , Горы, Горушка,  Глебова Гора, Дворище, Домославль, </w:t>
      </w:r>
      <w:proofErr w:type="spellStart"/>
      <w:r w:rsidRPr="004B5644">
        <w:rPr>
          <w:sz w:val="16"/>
          <w:szCs w:val="16"/>
        </w:rPr>
        <w:t>Дрегли</w:t>
      </w:r>
      <w:proofErr w:type="spellEnd"/>
      <w:r w:rsidRPr="004B5644">
        <w:rPr>
          <w:sz w:val="16"/>
          <w:szCs w:val="16"/>
        </w:rPr>
        <w:t xml:space="preserve">, </w:t>
      </w:r>
      <w:proofErr w:type="spellStart"/>
      <w:r w:rsidRPr="004B5644">
        <w:rPr>
          <w:sz w:val="16"/>
          <w:szCs w:val="16"/>
        </w:rPr>
        <w:t>Дымница</w:t>
      </w:r>
      <w:proofErr w:type="spellEnd"/>
      <w:r w:rsidRPr="004B5644">
        <w:rPr>
          <w:sz w:val="16"/>
          <w:szCs w:val="16"/>
        </w:rPr>
        <w:t xml:space="preserve">, </w:t>
      </w:r>
      <w:proofErr w:type="spellStart"/>
      <w:r w:rsidRPr="004B5644">
        <w:rPr>
          <w:sz w:val="16"/>
          <w:szCs w:val="16"/>
        </w:rPr>
        <w:t>Дедлово</w:t>
      </w:r>
      <w:proofErr w:type="spellEnd"/>
      <w:r w:rsidRPr="004B5644">
        <w:rPr>
          <w:sz w:val="16"/>
          <w:szCs w:val="16"/>
        </w:rPr>
        <w:t xml:space="preserve">, Дуброва , Дубровка, </w:t>
      </w:r>
      <w:proofErr w:type="spellStart"/>
      <w:r w:rsidRPr="004B5644">
        <w:rPr>
          <w:sz w:val="16"/>
          <w:szCs w:val="16"/>
        </w:rPr>
        <w:t>Елисеево</w:t>
      </w:r>
      <w:proofErr w:type="spellEnd"/>
      <w:r w:rsidRPr="004B5644">
        <w:rPr>
          <w:sz w:val="16"/>
          <w:szCs w:val="16"/>
        </w:rPr>
        <w:t xml:space="preserve">, </w:t>
      </w:r>
      <w:proofErr w:type="spellStart"/>
      <w:r w:rsidRPr="004B5644">
        <w:rPr>
          <w:sz w:val="16"/>
          <w:szCs w:val="16"/>
        </w:rPr>
        <w:t>Жадово</w:t>
      </w:r>
      <w:proofErr w:type="spellEnd"/>
      <w:r w:rsidRPr="004B5644">
        <w:rPr>
          <w:sz w:val="16"/>
          <w:szCs w:val="16"/>
        </w:rPr>
        <w:t xml:space="preserve">, Звонец, </w:t>
      </w:r>
      <w:proofErr w:type="spellStart"/>
      <w:r w:rsidRPr="004B5644">
        <w:rPr>
          <w:sz w:val="16"/>
          <w:szCs w:val="16"/>
        </w:rPr>
        <w:t>Заручье</w:t>
      </w:r>
      <w:proofErr w:type="spellEnd"/>
      <w:r w:rsidRPr="004B5644">
        <w:rPr>
          <w:sz w:val="16"/>
          <w:szCs w:val="16"/>
        </w:rPr>
        <w:t xml:space="preserve">, </w:t>
      </w:r>
      <w:proofErr w:type="spellStart"/>
      <w:r w:rsidRPr="004B5644">
        <w:rPr>
          <w:sz w:val="16"/>
          <w:szCs w:val="16"/>
        </w:rPr>
        <w:t>Заручевье</w:t>
      </w:r>
      <w:proofErr w:type="spellEnd"/>
      <w:r w:rsidRPr="004B5644">
        <w:rPr>
          <w:sz w:val="16"/>
          <w:szCs w:val="16"/>
        </w:rPr>
        <w:t>, Заполье, Запольский  Бор,  Заречье, Заречье-</w:t>
      </w:r>
      <w:proofErr w:type="spellStart"/>
      <w:r w:rsidRPr="004B5644">
        <w:rPr>
          <w:sz w:val="16"/>
          <w:szCs w:val="16"/>
        </w:rPr>
        <w:t>Сивцевское</w:t>
      </w:r>
      <w:proofErr w:type="spellEnd"/>
      <w:r w:rsidRPr="004B5644">
        <w:rPr>
          <w:sz w:val="16"/>
          <w:szCs w:val="16"/>
        </w:rPr>
        <w:t>, Заречье-</w:t>
      </w:r>
      <w:proofErr w:type="spellStart"/>
      <w:r w:rsidRPr="004B5644">
        <w:rPr>
          <w:sz w:val="16"/>
          <w:szCs w:val="16"/>
        </w:rPr>
        <w:t>Шарьинское</w:t>
      </w:r>
      <w:proofErr w:type="spellEnd"/>
      <w:r w:rsidRPr="004B5644">
        <w:rPr>
          <w:sz w:val="16"/>
          <w:szCs w:val="16"/>
        </w:rPr>
        <w:t xml:space="preserve">, </w:t>
      </w:r>
      <w:proofErr w:type="spellStart"/>
      <w:r w:rsidRPr="004B5644">
        <w:rPr>
          <w:sz w:val="16"/>
          <w:szCs w:val="16"/>
        </w:rPr>
        <w:t>Зобищи</w:t>
      </w:r>
      <w:proofErr w:type="spellEnd"/>
      <w:r w:rsidRPr="004B5644">
        <w:rPr>
          <w:sz w:val="16"/>
          <w:szCs w:val="16"/>
        </w:rPr>
        <w:t xml:space="preserve"> , Ивановское, </w:t>
      </w:r>
      <w:proofErr w:type="spellStart"/>
      <w:r w:rsidRPr="004B5644">
        <w:rPr>
          <w:sz w:val="16"/>
          <w:szCs w:val="16"/>
        </w:rPr>
        <w:t>Илово</w:t>
      </w:r>
      <w:proofErr w:type="spellEnd"/>
      <w:r w:rsidRPr="004B5644">
        <w:rPr>
          <w:sz w:val="16"/>
          <w:szCs w:val="16"/>
        </w:rPr>
        <w:t xml:space="preserve"> , </w:t>
      </w:r>
      <w:proofErr w:type="spellStart"/>
      <w:r w:rsidRPr="004B5644">
        <w:rPr>
          <w:sz w:val="16"/>
          <w:szCs w:val="16"/>
        </w:rPr>
        <w:t>Клишино</w:t>
      </w:r>
      <w:proofErr w:type="spellEnd"/>
      <w:r w:rsidRPr="004B5644">
        <w:rPr>
          <w:sz w:val="16"/>
          <w:szCs w:val="16"/>
        </w:rPr>
        <w:t xml:space="preserve">, Котово, </w:t>
      </w:r>
      <w:proofErr w:type="spellStart"/>
      <w:r w:rsidRPr="004B5644">
        <w:rPr>
          <w:sz w:val="16"/>
          <w:szCs w:val="16"/>
        </w:rPr>
        <w:t>Клочевицы</w:t>
      </w:r>
      <w:proofErr w:type="spellEnd"/>
      <w:r w:rsidRPr="004B5644">
        <w:rPr>
          <w:sz w:val="16"/>
          <w:szCs w:val="16"/>
        </w:rPr>
        <w:t xml:space="preserve">, Колпина,  Кузнецово, </w:t>
      </w:r>
      <w:proofErr w:type="spellStart"/>
      <w:r w:rsidRPr="004B5644">
        <w:rPr>
          <w:sz w:val="16"/>
          <w:szCs w:val="16"/>
        </w:rPr>
        <w:t>Кременичи</w:t>
      </w:r>
      <w:proofErr w:type="spellEnd"/>
      <w:r w:rsidRPr="004B5644">
        <w:rPr>
          <w:sz w:val="16"/>
          <w:szCs w:val="16"/>
        </w:rPr>
        <w:t xml:space="preserve">, Кулаково, ,  </w:t>
      </w:r>
      <w:proofErr w:type="spellStart"/>
      <w:r w:rsidRPr="004B5644">
        <w:rPr>
          <w:sz w:val="16"/>
          <w:szCs w:val="16"/>
        </w:rPr>
        <w:t>Красницы</w:t>
      </w:r>
      <w:proofErr w:type="spellEnd"/>
      <w:r w:rsidRPr="004B5644">
        <w:rPr>
          <w:sz w:val="16"/>
          <w:szCs w:val="16"/>
        </w:rPr>
        <w:t xml:space="preserve"> ,</w:t>
      </w:r>
      <w:proofErr w:type="spellStart"/>
      <w:r w:rsidRPr="004B5644">
        <w:rPr>
          <w:sz w:val="16"/>
          <w:szCs w:val="16"/>
        </w:rPr>
        <w:t>Ледно</w:t>
      </w:r>
      <w:proofErr w:type="spellEnd"/>
      <w:r w:rsidRPr="004B5644">
        <w:rPr>
          <w:sz w:val="16"/>
          <w:szCs w:val="16"/>
        </w:rPr>
        <w:t xml:space="preserve">, </w:t>
      </w:r>
      <w:proofErr w:type="spellStart"/>
      <w:r w:rsidRPr="004B5644">
        <w:rPr>
          <w:sz w:val="16"/>
          <w:szCs w:val="16"/>
        </w:rPr>
        <w:t>Лушино</w:t>
      </w:r>
      <w:proofErr w:type="spellEnd"/>
      <w:r w:rsidRPr="004B5644">
        <w:rPr>
          <w:sz w:val="16"/>
          <w:szCs w:val="16"/>
        </w:rPr>
        <w:t xml:space="preserve">, </w:t>
      </w:r>
      <w:proofErr w:type="spellStart"/>
      <w:r w:rsidRPr="004B5644">
        <w:rPr>
          <w:sz w:val="16"/>
          <w:szCs w:val="16"/>
        </w:rPr>
        <w:t>Львово</w:t>
      </w:r>
      <w:proofErr w:type="spellEnd"/>
      <w:r w:rsidRPr="004B5644">
        <w:rPr>
          <w:sz w:val="16"/>
          <w:szCs w:val="16"/>
        </w:rPr>
        <w:t>, Любань</w:t>
      </w:r>
      <w:proofErr w:type="gramStart"/>
      <w:r w:rsidRPr="004B5644">
        <w:rPr>
          <w:sz w:val="16"/>
          <w:szCs w:val="16"/>
        </w:rPr>
        <w:t xml:space="preserve"> ,</w:t>
      </w:r>
      <w:proofErr w:type="gramEnd"/>
      <w:r w:rsidRPr="004B5644">
        <w:rPr>
          <w:sz w:val="16"/>
          <w:szCs w:val="16"/>
        </w:rPr>
        <w:t xml:space="preserve"> Мачеха, Малые </w:t>
      </w:r>
      <w:proofErr w:type="spellStart"/>
      <w:r w:rsidRPr="004B5644">
        <w:rPr>
          <w:sz w:val="16"/>
          <w:szCs w:val="16"/>
        </w:rPr>
        <w:t>Тальцы</w:t>
      </w:r>
      <w:proofErr w:type="spellEnd"/>
      <w:r w:rsidRPr="004B5644">
        <w:rPr>
          <w:sz w:val="16"/>
          <w:szCs w:val="16"/>
        </w:rPr>
        <w:t xml:space="preserve">, </w:t>
      </w:r>
      <w:proofErr w:type="spellStart"/>
      <w:r w:rsidRPr="004B5644">
        <w:rPr>
          <w:sz w:val="16"/>
          <w:szCs w:val="16"/>
        </w:rPr>
        <w:t>Масляково</w:t>
      </w:r>
      <w:proofErr w:type="spellEnd"/>
      <w:r w:rsidRPr="004B5644">
        <w:rPr>
          <w:sz w:val="16"/>
          <w:szCs w:val="16"/>
        </w:rPr>
        <w:t xml:space="preserve">, </w:t>
      </w:r>
      <w:proofErr w:type="spellStart"/>
      <w:r w:rsidRPr="004B5644">
        <w:rPr>
          <w:sz w:val="16"/>
          <w:szCs w:val="16"/>
        </w:rPr>
        <w:t>Михалиха</w:t>
      </w:r>
      <w:proofErr w:type="spellEnd"/>
      <w:r w:rsidRPr="004B5644">
        <w:rPr>
          <w:sz w:val="16"/>
          <w:szCs w:val="16"/>
        </w:rPr>
        <w:t xml:space="preserve">, </w:t>
      </w:r>
      <w:proofErr w:type="spellStart"/>
      <w:r w:rsidRPr="004B5644">
        <w:rPr>
          <w:sz w:val="16"/>
          <w:szCs w:val="16"/>
        </w:rPr>
        <w:t>Михеево</w:t>
      </w:r>
      <w:proofErr w:type="spellEnd"/>
      <w:r w:rsidRPr="004B5644">
        <w:rPr>
          <w:sz w:val="16"/>
          <w:szCs w:val="16"/>
        </w:rPr>
        <w:t xml:space="preserve">, </w:t>
      </w:r>
      <w:proofErr w:type="spellStart"/>
      <w:r w:rsidRPr="004B5644">
        <w:rPr>
          <w:sz w:val="16"/>
          <w:szCs w:val="16"/>
        </w:rPr>
        <w:t>Мошичино</w:t>
      </w:r>
      <w:proofErr w:type="spellEnd"/>
      <w:r w:rsidRPr="004B5644">
        <w:rPr>
          <w:sz w:val="16"/>
          <w:szCs w:val="16"/>
        </w:rPr>
        <w:t xml:space="preserve">, Маяк, Новая Крапивна, Нижняя Лука, Нижнее  Заозерье , Новинка, Нестерова Горка, </w:t>
      </w:r>
      <w:proofErr w:type="spellStart"/>
      <w:r w:rsidRPr="004B5644">
        <w:rPr>
          <w:sz w:val="16"/>
          <w:szCs w:val="16"/>
        </w:rPr>
        <w:t>НедащицыОбречиха</w:t>
      </w:r>
      <w:proofErr w:type="spellEnd"/>
      <w:r w:rsidRPr="004B5644">
        <w:rPr>
          <w:sz w:val="16"/>
          <w:szCs w:val="16"/>
        </w:rPr>
        <w:t xml:space="preserve">, </w:t>
      </w:r>
      <w:proofErr w:type="spellStart"/>
      <w:r w:rsidRPr="004B5644">
        <w:rPr>
          <w:sz w:val="16"/>
          <w:szCs w:val="16"/>
        </w:rPr>
        <w:t>Оксово</w:t>
      </w:r>
      <w:proofErr w:type="spellEnd"/>
      <w:r w:rsidRPr="004B5644">
        <w:rPr>
          <w:sz w:val="16"/>
          <w:szCs w:val="16"/>
        </w:rPr>
        <w:t xml:space="preserve">, </w:t>
      </w:r>
      <w:proofErr w:type="spellStart"/>
      <w:r w:rsidRPr="004B5644">
        <w:rPr>
          <w:sz w:val="16"/>
          <w:szCs w:val="16"/>
        </w:rPr>
        <w:t>Осташево</w:t>
      </w:r>
      <w:proofErr w:type="spellEnd"/>
      <w:r w:rsidRPr="004B5644">
        <w:rPr>
          <w:sz w:val="16"/>
          <w:szCs w:val="16"/>
        </w:rPr>
        <w:t xml:space="preserve">, Остров, </w:t>
      </w:r>
      <w:proofErr w:type="spellStart"/>
      <w:r w:rsidRPr="004B5644">
        <w:rPr>
          <w:sz w:val="16"/>
          <w:szCs w:val="16"/>
        </w:rPr>
        <w:t>Обишково</w:t>
      </w:r>
      <w:proofErr w:type="spellEnd"/>
      <w:r w:rsidRPr="004B5644">
        <w:rPr>
          <w:sz w:val="16"/>
          <w:szCs w:val="16"/>
        </w:rPr>
        <w:t xml:space="preserve">, Петровское, </w:t>
      </w:r>
      <w:proofErr w:type="spellStart"/>
      <w:r w:rsidRPr="004B5644">
        <w:rPr>
          <w:sz w:val="16"/>
          <w:szCs w:val="16"/>
        </w:rPr>
        <w:t>Подсосна</w:t>
      </w:r>
      <w:proofErr w:type="spellEnd"/>
      <w:r w:rsidRPr="004B5644">
        <w:rPr>
          <w:sz w:val="16"/>
          <w:szCs w:val="16"/>
        </w:rPr>
        <w:t xml:space="preserve">, Порог, </w:t>
      </w:r>
      <w:proofErr w:type="spellStart"/>
      <w:r w:rsidRPr="004B5644">
        <w:rPr>
          <w:sz w:val="16"/>
          <w:szCs w:val="16"/>
        </w:rPr>
        <w:t>Порхово</w:t>
      </w:r>
      <w:proofErr w:type="spellEnd"/>
      <w:r w:rsidRPr="004B5644">
        <w:rPr>
          <w:sz w:val="16"/>
          <w:szCs w:val="16"/>
        </w:rPr>
        <w:t xml:space="preserve">, </w:t>
      </w:r>
      <w:proofErr w:type="spellStart"/>
      <w:r w:rsidRPr="004B5644">
        <w:rPr>
          <w:sz w:val="16"/>
          <w:szCs w:val="16"/>
        </w:rPr>
        <w:t>Прощиха</w:t>
      </w:r>
      <w:proofErr w:type="spellEnd"/>
      <w:r w:rsidRPr="004B5644">
        <w:rPr>
          <w:sz w:val="16"/>
          <w:szCs w:val="16"/>
        </w:rPr>
        <w:t xml:space="preserve">, </w:t>
      </w:r>
      <w:proofErr w:type="spellStart"/>
      <w:r w:rsidRPr="004B5644">
        <w:rPr>
          <w:sz w:val="16"/>
          <w:szCs w:val="16"/>
        </w:rPr>
        <w:t>Паличково</w:t>
      </w:r>
      <w:proofErr w:type="spellEnd"/>
      <w:r w:rsidRPr="004B5644">
        <w:rPr>
          <w:sz w:val="16"/>
          <w:szCs w:val="16"/>
        </w:rPr>
        <w:t xml:space="preserve">, </w:t>
      </w:r>
      <w:proofErr w:type="spellStart"/>
      <w:r w:rsidRPr="004B5644">
        <w:rPr>
          <w:sz w:val="16"/>
          <w:szCs w:val="16"/>
        </w:rPr>
        <w:t>Перница</w:t>
      </w:r>
      <w:proofErr w:type="spellEnd"/>
      <w:r w:rsidRPr="004B5644">
        <w:rPr>
          <w:sz w:val="16"/>
          <w:szCs w:val="16"/>
        </w:rPr>
        <w:t xml:space="preserve">, Подберезье, </w:t>
      </w:r>
      <w:proofErr w:type="spellStart"/>
      <w:r w:rsidRPr="004B5644">
        <w:rPr>
          <w:sz w:val="16"/>
          <w:szCs w:val="16"/>
        </w:rPr>
        <w:t>Потафьево</w:t>
      </w:r>
      <w:proofErr w:type="spellEnd"/>
      <w:r w:rsidRPr="004B5644">
        <w:rPr>
          <w:sz w:val="16"/>
          <w:szCs w:val="16"/>
        </w:rPr>
        <w:t xml:space="preserve">, </w:t>
      </w:r>
      <w:proofErr w:type="spellStart"/>
      <w:r w:rsidRPr="004B5644">
        <w:rPr>
          <w:sz w:val="16"/>
          <w:szCs w:val="16"/>
        </w:rPr>
        <w:t>Проскурка</w:t>
      </w:r>
      <w:proofErr w:type="spellEnd"/>
      <w:r w:rsidRPr="004B5644">
        <w:rPr>
          <w:sz w:val="16"/>
          <w:szCs w:val="16"/>
        </w:rPr>
        <w:t xml:space="preserve">, </w:t>
      </w:r>
      <w:proofErr w:type="spellStart"/>
      <w:r w:rsidRPr="004B5644">
        <w:rPr>
          <w:sz w:val="16"/>
          <w:szCs w:val="16"/>
        </w:rPr>
        <w:t>Радостино</w:t>
      </w:r>
      <w:proofErr w:type="spellEnd"/>
      <w:r w:rsidRPr="004B5644">
        <w:rPr>
          <w:sz w:val="16"/>
          <w:szCs w:val="16"/>
        </w:rPr>
        <w:t xml:space="preserve">, Раменье, </w:t>
      </w:r>
      <w:proofErr w:type="spellStart"/>
      <w:r w:rsidRPr="004B5644">
        <w:rPr>
          <w:sz w:val="16"/>
          <w:szCs w:val="16"/>
        </w:rPr>
        <w:t>Рокочино</w:t>
      </w:r>
      <w:proofErr w:type="spellEnd"/>
      <w:r w:rsidRPr="004B5644">
        <w:rPr>
          <w:sz w:val="16"/>
          <w:szCs w:val="16"/>
        </w:rPr>
        <w:t xml:space="preserve">, </w:t>
      </w:r>
      <w:proofErr w:type="spellStart"/>
      <w:r w:rsidRPr="004B5644">
        <w:rPr>
          <w:sz w:val="16"/>
          <w:szCs w:val="16"/>
        </w:rPr>
        <w:t>Руслино</w:t>
      </w:r>
      <w:proofErr w:type="spellEnd"/>
      <w:r w:rsidRPr="004B5644">
        <w:rPr>
          <w:sz w:val="16"/>
          <w:szCs w:val="16"/>
        </w:rPr>
        <w:t xml:space="preserve">, </w:t>
      </w:r>
      <w:proofErr w:type="spellStart"/>
      <w:r w:rsidRPr="004B5644">
        <w:rPr>
          <w:sz w:val="16"/>
          <w:szCs w:val="16"/>
        </w:rPr>
        <w:t>Русовщина</w:t>
      </w:r>
      <w:proofErr w:type="spellEnd"/>
      <w:r w:rsidRPr="004B5644">
        <w:rPr>
          <w:sz w:val="16"/>
          <w:szCs w:val="16"/>
        </w:rPr>
        <w:t xml:space="preserve">, Старая Крапивна, Середка, </w:t>
      </w:r>
      <w:proofErr w:type="spellStart"/>
      <w:r w:rsidRPr="004B5644">
        <w:rPr>
          <w:sz w:val="16"/>
          <w:szCs w:val="16"/>
        </w:rPr>
        <w:t>Сивцево</w:t>
      </w:r>
      <w:proofErr w:type="spellEnd"/>
      <w:r w:rsidRPr="004B5644">
        <w:rPr>
          <w:sz w:val="16"/>
          <w:szCs w:val="16"/>
        </w:rPr>
        <w:t xml:space="preserve">, </w:t>
      </w:r>
      <w:proofErr w:type="spellStart"/>
      <w:r w:rsidRPr="004B5644">
        <w:rPr>
          <w:sz w:val="16"/>
          <w:szCs w:val="16"/>
        </w:rPr>
        <w:t>Ставичек</w:t>
      </w:r>
      <w:proofErr w:type="spellEnd"/>
      <w:r w:rsidRPr="004B5644">
        <w:rPr>
          <w:sz w:val="16"/>
          <w:szCs w:val="16"/>
        </w:rPr>
        <w:t xml:space="preserve">, </w:t>
      </w:r>
      <w:proofErr w:type="spellStart"/>
      <w:r w:rsidRPr="004B5644">
        <w:rPr>
          <w:sz w:val="16"/>
          <w:szCs w:val="16"/>
        </w:rPr>
        <w:t>Стёпкино</w:t>
      </w:r>
      <w:proofErr w:type="spellEnd"/>
      <w:r w:rsidRPr="004B5644">
        <w:rPr>
          <w:sz w:val="16"/>
          <w:szCs w:val="16"/>
        </w:rPr>
        <w:t xml:space="preserve">, </w:t>
      </w:r>
      <w:proofErr w:type="spellStart"/>
      <w:r w:rsidRPr="004B5644">
        <w:rPr>
          <w:sz w:val="16"/>
          <w:szCs w:val="16"/>
        </w:rPr>
        <w:t>Тидворье</w:t>
      </w:r>
      <w:proofErr w:type="spellEnd"/>
      <w:r w:rsidRPr="004B5644">
        <w:rPr>
          <w:sz w:val="16"/>
          <w:szCs w:val="16"/>
        </w:rPr>
        <w:t xml:space="preserve">, Тупик,  </w:t>
      </w:r>
      <w:proofErr w:type="spellStart"/>
      <w:r w:rsidRPr="004B5644">
        <w:rPr>
          <w:sz w:val="16"/>
          <w:szCs w:val="16"/>
        </w:rPr>
        <w:t>Усадье</w:t>
      </w:r>
      <w:proofErr w:type="spellEnd"/>
      <w:r w:rsidRPr="004B5644">
        <w:rPr>
          <w:sz w:val="16"/>
          <w:szCs w:val="16"/>
        </w:rPr>
        <w:t xml:space="preserve">, </w:t>
      </w:r>
      <w:proofErr w:type="spellStart"/>
      <w:r w:rsidRPr="004B5644">
        <w:rPr>
          <w:sz w:val="16"/>
          <w:szCs w:val="16"/>
        </w:rPr>
        <w:t>Усадье</w:t>
      </w:r>
      <w:proofErr w:type="spellEnd"/>
      <w:r w:rsidRPr="004B5644">
        <w:rPr>
          <w:sz w:val="16"/>
          <w:szCs w:val="16"/>
        </w:rPr>
        <w:t xml:space="preserve">- </w:t>
      </w:r>
      <w:proofErr w:type="spellStart"/>
      <w:r w:rsidRPr="004B5644">
        <w:rPr>
          <w:sz w:val="16"/>
          <w:szCs w:val="16"/>
        </w:rPr>
        <w:t>Сивцевское</w:t>
      </w:r>
      <w:proofErr w:type="spellEnd"/>
      <w:r w:rsidRPr="004B5644">
        <w:rPr>
          <w:sz w:val="16"/>
          <w:szCs w:val="16"/>
        </w:rPr>
        <w:t xml:space="preserve">, Устье, Ушаково, </w:t>
      </w:r>
      <w:proofErr w:type="spellStart"/>
      <w:r w:rsidRPr="004B5644">
        <w:rPr>
          <w:sz w:val="16"/>
          <w:szCs w:val="16"/>
        </w:rPr>
        <w:t>Филиппково</w:t>
      </w:r>
      <w:proofErr w:type="spellEnd"/>
      <w:r w:rsidRPr="004B5644">
        <w:rPr>
          <w:sz w:val="16"/>
          <w:szCs w:val="16"/>
        </w:rPr>
        <w:t xml:space="preserve">, </w:t>
      </w:r>
      <w:proofErr w:type="spellStart"/>
      <w:r w:rsidRPr="004B5644">
        <w:rPr>
          <w:sz w:val="16"/>
          <w:szCs w:val="16"/>
        </w:rPr>
        <w:t>Хилино</w:t>
      </w:r>
      <w:proofErr w:type="spellEnd"/>
      <w:r w:rsidRPr="004B5644">
        <w:rPr>
          <w:sz w:val="16"/>
          <w:szCs w:val="16"/>
        </w:rPr>
        <w:t xml:space="preserve">, Черная Новинка, Шарья,   </w:t>
      </w:r>
      <w:proofErr w:type="spellStart"/>
      <w:r w:rsidRPr="004B5644">
        <w:rPr>
          <w:sz w:val="16"/>
          <w:szCs w:val="16"/>
        </w:rPr>
        <w:t>Хортицы</w:t>
      </w:r>
      <w:proofErr w:type="spellEnd"/>
      <w:r w:rsidRPr="004B5644">
        <w:rPr>
          <w:sz w:val="16"/>
          <w:szCs w:val="16"/>
        </w:rPr>
        <w:t xml:space="preserve">, Хотцы, </w:t>
      </w:r>
      <w:proofErr w:type="spellStart"/>
      <w:r w:rsidRPr="004B5644">
        <w:rPr>
          <w:sz w:val="16"/>
          <w:szCs w:val="16"/>
        </w:rPr>
        <w:t>Язвищи</w:t>
      </w:r>
      <w:proofErr w:type="spellEnd"/>
      <w:r w:rsidRPr="004B5644">
        <w:rPr>
          <w:sz w:val="16"/>
          <w:szCs w:val="16"/>
        </w:rPr>
        <w:t>;</w:t>
      </w:r>
    </w:p>
    <w:p w:rsidR="004B5644" w:rsidRPr="004B5644" w:rsidRDefault="004B5644" w:rsidP="004B5644">
      <w:pPr>
        <w:tabs>
          <w:tab w:val="left" w:pos="6480"/>
        </w:tabs>
        <w:autoSpaceDE w:val="0"/>
        <w:autoSpaceDN w:val="0"/>
        <w:adjustRightInd w:val="0"/>
        <w:jc w:val="both"/>
        <w:rPr>
          <w:sz w:val="16"/>
          <w:szCs w:val="16"/>
        </w:rPr>
      </w:pPr>
      <w:r w:rsidRPr="004B5644">
        <w:rPr>
          <w:sz w:val="16"/>
          <w:szCs w:val="16"/>
        </w:rPr>
        <w:t xml:space="preserve">        железнодорожные  станции  </w:t>
      </w:r>
      <w:proofErr w:type="spellStart"/>
      <w:r w:rsidRPr="004B5644">
        <w:rPr>
          <w:sz w:val="16"/>
          <w:szCs w:val="16"/>
        </w:rPr>
        <w:t>Теребутенец</w:t>
      </w:r>
      <w:proofErr w:type="spellEnd"/>
      <w:r w:rsidRPr="004B5644">
        <w:rPr>
          <w:sz w:val="16"/>
          <w:szCs w:val="16"/>
        </w:rPr>
        <w:t xml:space="preserve">, </w:t>
      </w:r>
      <w:proofErr w:type="spellStart"/>
      <w:r w:rsidRPr="004B5644">
        <w:rPr>
          <w:sz w:val="16"/>
          <w:szCs w:val="16"/>
        </w:rPr>
        <w:t>Тальцы</w:t>
      </w:r>
      <w:proofErr w:type="spellEnd"/>
      <w:r w:rsidRPr="004B5644">
        <w:rPr>
          <w:sz w:val="16"/>
          <w:szCs w:val="16"/>
        </w:rPr>
        <w:t>, Хотцы.</w:t>
      </w:r>
    </w:p>
    <w:p w:rsidR="004B5644" w:rsidRPr="004B5644" w:rsidRDefault="004B5644" w:rsidP="004B5644">
      <w:pPr>
        <w:tabs>
          <w:tab w:val="left" w:pos="6480"/>
        </w:tabs>
        <w:autoSpaceDE w:val="0"/>
        <w:autoSpaceDN w:val="0"/>
        <w:adjustRightInd w:val="0"/>
        <w:jc w:val="both"/>
        <w:rPr>
          <w:bCs/>
          <w:sz w:val="16"/>
          <w:szCs w:val="16"/>
        </w:rPr>
      </w:pPr>
    </w:p>
    <w:p w:rsidR="004B5644" w:rsidRPr="004B5644" w:rsidRDefault="004B5644" w:rsidP="004B5644">
      <w:pPr>
        <w:tabs>
          <w:tab w:val="left" w:pos="6480"/>
        </w:tabs>
        <w:autoSpaceDE w:val="0"/>
        <w:autoSpaceDN w:val="0"/>
        <w:adjustRightInd w:val="0"/>
        <w:ind w:firstLine="851"/>
        <w:jc w:val="both"/>
        <w:rPr>
          <w:b/>
          <w:sz w:val="16"/>
          <w:szCs w:val="16"/>
        </w:rPr>
      </w:pPr>
      <w:r w:rsidRPr="004B5644">
        <w:rPr>
          <w:b/>
          <w:sz w:val="16"/>
          <w:szCs w:val="16"/>
        </w:rPr>
        <w:t>1.4. Муниципальным  автономным  дошкольным образовательнымучреждением «Детский сад № 1 «Огонек»:</w:t>
      </w:r>
    </w:p>
    <w:p w:rsidR="004B5644" w:rsidRPr="004B5644" w:rsidRDefault="004B5644" w:rsidP="004B5644">
      <w:pPr>
        <w:tabs>
          <w:tab w:val="left" w:pos="6480"/>
        </w:tabs>
        <w:autoSpaceDE w:val="0"/>
        <w:autoSpaceDN w:val="0"/>
        <w:adjustRightInd w:val="0"/>
        <w:jc w:val="both"/>
        <w:rPr>
          <w:sz w:val="16"/>
          <w:szCs w:val="16"/>
        </w:rPr>
      </w:pPr>
    </w:p>
    <w:p w:rsidR="004B5644" w:rsidRPr="004B5644" w:rsidRDefault="004B5644" w:rsidP="004B5644">
      <w:pPr>
        <w:tabs>
          <w:tab w:val="left" w:pos="6480"/>
        </w:tabs>
        <w:autoSpaceDE w:val="0"/>
        <w:autoSpaceDN w:val="0"/>
        <w:adjustRightInd w:val="0"/>
        <w:jc w:val="both"/>
        <w:rPr>
          <w:sz w:val="16"/>
          <w:szCs w:val="16"/>
        </w:rPr>
      </w:pPr>
      <w:r w:rsidRPr="004B5644">
        <w:rPr>
          <w:sz w:val="16"/>
          <w:szCs w:val="16"/>
        </w:rPr>
        <w:t>населенные пункты Любытинского сельского поселения:</w:t>
      </w:r>
    </w:p>
    <w:p w:rsidR="004B5644" w:rsidRPr="004B5644" w:rsidRDefault="004B5644" w:rsidP="004B5644">
      <w:pPr>
        <w:tabs>
          <w:tab w:val="left" w:pos="6480"/>
        </w:tabs>
        <w:autoSpaceDE w:val="0"/>
        <w:autoSpaceDN w:val="0"/>
        <w:adjustRightInd w:val="0"/>
        <w:jc w:val="both"/>
        <w:rPr>
          <w:sz w:val="16"/>
          <w:szCs w:val="16"/>
        </w:rPr>
      </w:pPr>
      <w:r w:rsidRPr="004B5644">
        <w:rPr>
          <w:sz w:val="16"/>
          <w:szCs w:val="16"/>
        </w:rPr>
        <w:t xml:space="preserve">рабочий поселок  </w:t>
      </w:r>
      <w:proofErr w:type="spellStart"/>
      <w:r w:rsidRPr="004B5644">
        <w:rPr>
          <w:sz w:val="16"/>
          <w:szCs w:val="16"/>
        </w:rPr>
        <w:t>Любытино</w:t>
      </w:r>
      <w:proofErr w:type="spellEnd"/>
      <w:r w:rsidRPr="004B5644">
        <w:rPr>
          <w:sz w:val="16"/>
          <w:szCs w:val="16"/>
        </w:rPr>
        <w:t xml:space="preserve"> частично</w:t>
      </w:r>
      <w:proofErr w:type="gramStart"/>
      <w:r w:rsidRPr="004B5644">
        <w:rPr>
          <w:sz w:val="16"/>
          <w:szCs w:val="16"/>
        </w:rPr>
        <w:t xml:space="preserve"> :</w:t>
      </w:r>
      <w:proofErr w:type="gramEnd"/>
      <w:r w:rsidRPr="004B5644">
        <w:rPr>
          <w:sz w:val="16"/>
          <w:szCs w:val="16"/>
        </w:rPr>
        <w:t xml:space="preserve"> улицы </w:t>
      </w:r>
      <w:proofErr w:type="spellStart"/>
      <w:r w:rsidRPr="004B5644">
        <w:rPr>
          <w:sz w:val="16"/>
          <w:szCs w:val="16"/>
        </w:rPr>
        <w:t>Льзичскую</w:t>
      </w:r>
      <w:proofErr w:type="spellEnd"/>
      <w:r w:rsidRPr="004B5644">
        <w:rPr>
          <w:sz w:val="16"/>
          <w:szCs w:val="16"/>
        </w:rPr>
        <w:t xml:space="preserve">, Родниковую, Ручейную, Сельскую, Солнечную,  </w:t>
      </w:r>
      <w:proofErr w:type="spellStart"/>
      <w:r w:rsidRPr="004B5644">
        <w:rPr>
          <w:sz w:val="16"/>
          <w:szCs w:val="16"/>
        </w:rPr>
        <w:t>Пе</w:t>
      </w:r>
      <w:proofErr w:type="spellEnd"/>
      <w:r w:rsidRPr="004B5644">
        <w:rPr>
          <w:sz w:val="16"/>
          <w:szCs w:val="16"/>
          <w:lang w:val="en-US"/>
        </w:rPr>
        <w:t>c</w:t>
      </w:r>
      <w:r w:rsidRPr="004B5644">
        <w:rPr>
          <w:sz w:val="16"/>
          <w:szCs w:val="16"/>
        </w:rPr>
        <w:t xml:space="preserve">очную, Петра Сукнова, Пионерскую, Молодежную,  Базарную, Садовую, Речную, Василия Иванова, Пролетарскую, Коммунальную, Комсомольскую, Боровую, Октябрьскую, Новую, </w:t>
      </w:r>
      <w:proofErr w:type="spellStart"/>
      <w:r w:rsidRPr="004B5644">
        <w:rPr>
          <w:sz w:val="16"/>
          <w:szCs w:val="16"/>
        </w:rPr>
        <w:t>Мстинскую</w:t>
      </w:r>
      <w:proofErr w:type="spellEnd"/>
      <w:r w:rsidRPr="004B5644">
        <w:rPr>
          <w:sz w:val="16"/>
          <w:szCs w:val="16"/>
        </w:rPr>
        <w:t>, Космонавтов, Заречную, Строителей, Пятилетки, Северную, Лесную, Первомайскую, Механизаторов, Железнодорожную и частично  улицу  Советов  : дома с № 1 по № 69; с № 2 по № 76А;</w:t>
      </w:r>
    </w:p>
    <w:p w:rsidR="004B5644" w:rsidRPr="004B5644" w:rsidRDefault="004B5644" w:rsidP="004B5644">
      <w:pPr>
        <w:tabs>
          <w:tab w:val="left" w:pos="6480"/>
        </w:tabs>
        <w:autoSpaceDE w:val="0"/>
        <w:autoSpaceDN w:val="0"/>
        <w:adjustRightInd w:val="0"/>
        <w:jc w:val="both"/>
        <w:rPr>
          <w:sz w:val="16"/>
          <w:szCs w:val="16"/>
        </w:rPr>
      </w:pPr>
      <w:proofErr w:type="gramStart"/>
      <w:r w:rsidRPr="004B5644">
        <w:rPr>
          <w:sz w:val="16"/>
          <w:szCs w:val="16"/>
        </w:rPr>
        <w:t xml:space="preserve">деревни  </w:t>
      </w:r>
      <w:proofErr w:type="spellStart"/>
      <w:r w:rsidRPr="004B5644">
        <w:rPr>
          <w:sz w:val="16"/>
          <w:szCs w:val="16"/>
        </w:rPr>
        <w:t>Бахариха</w:t>
      </w:r>
      <w:proofErr w:type="spellEnd"/>
      <w:r w:rsidRPr="004B5644">
        <w:rPr>
          <w:sz w:val="16"/>
          <w:szCs w:val="16"/>
        </w:rPr>
        <w:t xml:space="preserve">, Бережок, Березняк-1, Березняк-2, Большие </w:t>
      </w:r>
      <w:proofErr w:type="spellStart"/>
      <w:r w:rsidRPr="004B5644">
        <w:rPr>
          <w:sz w:val="16"/>
          <w:szCs w:val="16"/>
        </w:rPr>
        <w:t>Светицы</w:t>
      </w:r>
      <w:proofErr w:type="spellEnd"/>
      <w:r w:rsidRPr="004B5644">
        <w:rPr>
          <w:sz w:val="16"/>
          <w:szCs w:val="16"/>
        </w:rPr>
        <w:t xml:space="preserve">, Большое </w:t>
      </w:r>
      <w:proofErr w:type="spellStart"/>
      <w:r w:rsidRPr="004B5644">
        <w:rPr>
          <w:sz w:val="16"/>
          <w:szCs w:val="16"/>
        </w:rPr>
        <w:t>Заборовье</w:t>
      </w:r>
      <w:proofErr w:type="spellEnd"/>
      <w:r w:rsidRPr="004B5644">
        <w:rPr>
          <w:sz w:val="16"/>
          <w:szCs w:val="16"/>
        </w:rPr>
        <w:t xml:space="preserve">, Бор, </w:t>
      </w:r>
      <w:proofErr w:type="spellStart"/>
      <w:r w:rsidRPr="004B5644">
        <w:rPr>
          <w:sz w:val="16"/>
          <w:szCs w:val="16"/>
        </w:rPr>
        <w:t>Боровщина</w:t>
      </w:r>
      <w:proofErr w:type="spellEnd"/>
      <w:r w:rsidRPr="004B5644">
        <w:rPr>
          <w:sz w:val="16"/>
          <w:szCs w:val="16"/>
        </w:rPr>
        <w:t xml:space="preserve">, Борок, Быково,  Витин Бор, </w:t>
      </w:r>
      <w:proofErr w:type="spellStart"/>
      <w:r w:rsidRPr="004B5644">
        <w:rPr>
          <w:sz w:val="16"/>
          <w:szCs w:val="16"/>
        </w:rPr>
        <w:t>Великуша</w:t>
      </w:r>
      <w:proofErr w:type="spellEnd"/>
      <w:r w:rsidRPr="004B5644">
        <w:rPr>
          <w:sz w:val="16"/>
          <w:szCs w:val="16"/>
        </w:rPr>
        <w:t xml:space="preserve">, </w:t>
      </w:r>
      <w:proofErr w:type="spellStart"/>
      <w:r w:rsidRPr="004B5644">
        <w:rPr>
          <w:sz w:val="16"/>
          <w:szCs w:val="16"/>
        </w:rPr>
        <w:t>Видомлицы</w:t>
      </w:r>
      <w:proofErr w:type="spellEnd"/>
      <w:r w:rsidRPr="004B5644">
        <w:rPr>
          <w:sz w:val="16"/>
          <w:szCs w:val="16"/>
        </w:rPr>
        <w:t xml:space="preserve">, </w:t>
      </w:r>
      <w:proofErr w:type="spellStart"/>
      <w:r w:rsidRPr="004B5644">
        <w:rPr>
          <w:sz w:val="16"/>
          <w:szCs w:val="16"/>
        </w:rPr>
        <w:t>Виленицы</w:t>
      </w:r>
      <w:proofErr w:type="spellEnd"/>
      <w:r w:rsidRPr="004B5644">
        <w:rPr>
          <w:sz w:val="16"/>
          <w:szCs w:val="16"/>
        </w:rPr>
        <w:t xml:space="preserve">, </w:t>
      </w:r>
      <w:proofErr w:type="spellStart"/>
      <w:r w:rsidRPr="004B5644">
        <w:rPr>
          <w:sz w:val="16"/>
          <w:szCs w:val="16"/>
        </w:rPr>
        <w:t>Воймирицы</w:t>
      </w:r>
      <w:proofErr w:type="spellEnd"/>
      <w:r w:rsidRPr="004B5644">
        <w:rPr>
          <w:sz w:val="16"/>
          <w:szCs w:val="16"/>
        </w:rPr>
        <w:t xml:space="preserve">, </w:t>
      </w:r>
      <w:proofErr w:type="spellStart"/>
      <w:r w:rsidRPr="004B5644">
        <w:rPr>
          <w:sz w:val="16"/>
          <w:szCs w:val="16"/>
        </w:rPr>
        <w:t>Высочка</w:t>
      </w:r>
      <w:proofErr w:type="spellEnd"/>
      <w:r w:rsidRPr="004B5644">
        <w:rPr>
          <w:sz w:val="16"/>
          <w:szCs w:val="16"/>
        </w:rPr>
        <w:t xml:space="preserve">, </w:t>
      </w:r>
      <w:proofErr w:type="spellStart"/>
      <w:r w:rsidRPr="004B5644">
        <w:rPr>
          <w:sz w:val="16"/>
          <w:szCs w:val="16"/>
        </w:rPr>
        <w:t>Вычерема</w:t>
      </w:r>
      <w:proofErr w:type="spellEnd"/>
      <w:r w:rsidRPr="004B5644">
        <w:rPr>
          <w:sz w:val="16"/>
          <w:szCs w:val="16"/>
        </w:rPr>
        <w:t xml:space="preserve">,   </w:t>
      </w:r>
      <w:proofErr w:type="spellStart"/>
      <w:r w:rsidRPr="004B5644">
        <w:rPr>
          <w:sz w:val="16"/>
          <w:szCs w:val="16"/>
        </w:rPr>
        <w:t>Гнильник</w:t>
      </w:r>
      <w:proofErr w:type="spellEnd"/>
      <w:r w:rsidRPr="004B5644">
        <w:rPr>
          <w:sz w:val="16"/>
          <w:szCs w:val="16"/>
        </w:rPr>
        <w:t xml:space="preserve">, Грязное </w:t>
      </w:r>
      <w:proofErr w:type="spellStart"/>
      <w:r w:rsidRPr="004B5644">
        <w:rPr>
          <w:sz w:val="16"/>
          <w:szCs w:val="16"/>
        </w:rPr>
        <w:t>Замостье</w:t>
      </w:r>
      <w:proofErr w:type="spellEnd"/>
      <w:r w:rsidRPr="004B5644">
        <w:rPr>
          <w:sz w:val="16"/>
          <w:szCs w:val="16"/>
        </w:rPr>
        <w:t xml:space="preserve">, Зачеренье-1, </w:t>
      </w:r>
      <w:proofErr w:type="spellStart"/>
      <w:r w:rsidRPr="004B5644">
        <w:rPr>
          <w:sz w:val="16"/>
          <w:szCs w:val="16"/>
        </w:rPr>
        <w:t>Заднево</w:t>
      </w:r>
      <w:proofErr w:type="spellEnd"/>
      <w:r w:rsidRPr="004B5644">
        <w:rPr>
          <w:sz w:val="16"/>
          <w:szCs w:val="16"/>
        </w:rPr>
        <w:t xml:space="preserve">, </w:t>
      </w:r>
      <w:proofErr w:type="spellStart"/>
      <w:r w:rsidRPr="004B5644">
        <w:rPr>
          <w:sz w:val="16"/>
          <w:szCs w:val="16"/>
        </w:rPr>
        <w:t>Задорье</w:t>
      </w:r>
      <w:proofErr w:type="spellEnd"/>
      <w:r w:rsidRPr="004B5644">
        <w:rPr>
          <w:sz w:val="16"/>
          <w:szCs w:val="16"/>
        </w:rPr>
        <w:t xml:space="preserve">, </w:t>
      </w:r>
      <w:proofErr w:type="spellStart"/>
      <w:r w:rsidRPr="004B5644">
        <w:rPr>
          <w:sz w:val="16"/>
          <w:szCs w:val="16"/>
        </w:rPr>
        <w:t>Залужье</w:t>
      </w:r>
      <w:proofErr w:type="spellEnd"/>
      <w:r w:rsidRPr="004B5644">
        <w:rPr>
          <w:sz w:val="16"/>
          <w:szCs w:val="16"/>
        </w:rPr>
        <w:t xml:space="preserve">, Заозерье, Иваново,  </w:t>
      </w:r>
      <w:proofErr w:type="spellStart"/>
      <w:r w:rsidRPr="004B5644">
        <w:rPr>
          <w:sz w:val="16"/>
          <w:szCs w:val="16"/>
        </w:rPr>
        <w:t>Калитино</w:t>
      </w:r>
      <w:proofErr w:type="spellEnd"/>
      <w:r w:rsidRPr="004B5644">
        <w:rPr>
          <w:sz w:val="16"/>
          <w:szCs w:val="16"/>
        </w:rPr>
        <w:t xml:space="preserve">, </w:t>
      </w:r>
      <w:proofErr w:type="spellStart"/>
      <w:r w:rsidRPr="004B5644">
        <w:rPr>
          <w:sz w:val="16"/>
          <w:szCs w:val="16"/>
        </w:rPr>
        <w:t>Кириллово</w:t>
      </w:r>
      <w:proofErr w:type="spellEnd"/>
      <w:r w:rsidRPr="004B5644">
        <w:rPr>
          <w:sz w:val="16"/>
          <w:szCs w:val="16"/>
        </w:rPr>
        <w:t xml:space="preserve">, </w:t>
      </w:r>
      <w:proofErr w:type="spellStart"/>
      <w:r w:rsidRPr="004B5644">
        <w:rPr>
          <w:sz w:val="16"/>
          <w:szCs w:val="16"/>
        </w:rPr>
        <w:t>Ключенка</w:t>
      </w:r>
      <w:proofErr w:type="spellEnd"/>
      <w:r w:rsidRPr="004B5644">
        <w:rPr>
          <w:sz w:val="16"/>
          <w:szCs w:val="16"/>
        </w:rPr>
        <w:t xml:space="preserve">, Ковриг, Коромыслово,  </w:t>
      </w:r>
      <w:proofErr w:type="spellStart"/>
      <w:r w:rsidRPr="004B5644">
        <w:rPr>
          <w:sz w:val="16"/>
          <w:szCs w:val="16"/>
        </w:rPr>
        <w:t>Корпово</w:t>
      </w:r>
      <w:proofErr w:type="spellEnd"/>
      <w:r w:rsidRPr="004B5644">
        <w:rPr>
          <w:sz w:val="16"/>
          <w:szCs w:val="16"/>
        </w:rPr>
        <w:t xml:space="preserve">, Костино,  </w:t>
      </w:r>
      <w:proofErr w:type="spellStart"/>
      <w:r w:rsidRPr="004B5644">
        <w:rPr>
          <w:sz w:val="16"/>
          <w:szCs w:val="16"/>
        </w:rPr>
        <w:t>Коршуново</w:t>
      </w:r>
      <w:proofErr w:type="spellEnd"/>
      <w:r w:rsidRPr="004B5644">
        <w:rPr>
          <w:sz w:val="16"/>
          <w:szCs w:val="16"/>
        </w:rPr>
        <w:t xml:space="preserve">,  </w:t>
      </w:r>
      <w:proofErr w:type="spellStart"/>
      <w:r w:rsidRPr="004B5644">
        <w:rPr>
          <w:sz w:val="16"/>
          <w:szCs w:val="16"/>
        </w:rPr>
        <w:t>Кстищи</w:t>
      </w:r>
      <w:proofErr w:type="spellEnd"/>
      <w:r w:rsidRPr="004B5644">
        <w:rPr>
          <w:sz w:val="16"/>
          <w:szCs w:val="16"/>
        </w:rPr>
        <w:t xml:space="preserve">,  Курино, Ласточкино, </w:t>
      </w:r>
      <w:proofErr w:type="spellStart"/>
      <w:r w:rsidRPr="004B5644">
        <w:rPr>
          <w:sz w:val="16"/>
          <w:szCs w:val="16"/>
        </w:rPr>
        <w:t>Лезно</w:t>
      </w:r>
      <w:proofErr w:type="spellEnd"/>
      <w:r w:rsidRPr="004B5644">
        <w:rPr>
          <w:sz w:val="16"/>
          <w:szCs w:val="16"/>
        </w:rPr>
        <w:t xml:space="preserve">, </w:t>
      </w:r>
      <w:proofErr w:type="spellStart"/>
      <w:r w:rsidRPr="004B5644">
        <w:rPr>
          <w:sz w:val="16"/>
          <w:szCs w:val="16"/>
        </w:rPr>
        <w:t>Луково</w:t>
      </w:r>
      <w:proofErr w:type="spellEnd"/>
      <w:r w:rsidRPr="004B5644">
        <w:rPr>
          <w:sz w:val="16"/>
          <w:szCs w:val="16"/>
        </w:rPr>
        <w:t xml:space="preserve">,  Малое </w:t>
      </w:r>
      <w:proofErr w:type="spellStart"/>
      <w:r w:rsidRPr="004B5644">
        <w:rPr>
          <w:sz w:val="16"/>
          <w:szCs w:val="16"/>
        </w:rPr>
        <w:t>Заборовье</w:t>
      </w:r>
      <w:proofErr w:type="spellEnd"/>
      <w:r w:rsidRPr="004B5644">
        <w:rPr>
          <w:sz w:val="16"/>
          <w:szCs w:val="16"/>
        </w:rPr>
        <w:t xml:space="preserve">, Малое </w:t>
      </w:r>
      <w:proofErr w:type="spellStart"/>
      <w:r w:rsidRPr="004B5644">
        <w:rPr>
          <w:sz w:val="16"/>
          <w:szCs w:val="16"/>
        </w:rPr>
        <w:t>Усадье</w:t>
      </w:r>
      <w:proofErr w:type="spellEnd"/>
      <w:r w:rsidRPr="004B5644">
        <w:rPr>
          <w:sz w:val="16"/>
          <w:szCs w:val="16"/>
        </w:rPr>
        <w:t xml:space="preserve">,  Новый Бор,  Нижнее Селище, Нижняя </w:t>
      </w:r>
      <w:proofErr w:type="spellStart"/>
      <w:r w:rsidRPr="004B5644">
        <w:rPr>
          <w:sz w:val="16"/>
          <w:szCs w:val="16"/>
        </w:rPr>
        <w:t>Боровщина</w:t>
      </w:r>
      <w:proofErr w:type="spellEnd"/>
      <w:r w:rsidRPr="004B5644">
        <w:rPr>
          <w:sz w:val="16"/>
          <w:szCs w:val="16"/>
        </w:rPr>
        <w:t xml:space="preserve">, Николаевка, Новая </w:t>
      </w:r>
      <w:proofErr w:type="spellStart"/>
      <w:r w:rsidRPr="004B5644">
        <w:rPr>
          <w:sz w:val="16"/>
          <w:szCs w:val="16"/>
        </w:rPr>
        <w:t>Боровщина</w:t>
      </w:r>
      <w:proofErr w:type="spellEnd"/>
      <w:r w:rsidRPr="004B5644">
        <w:rPr>
          <w:sz w:val="16"/>
          <w:szCs w:val="16"/>
        </w:rPr>
        <w:t xml:space="preserve">, </w:t>
      </w:r>
      <w:proofErr w:type="spellStart"/>
      <w:r w:rsidRPr="004B5644">
        <w:rPr>
          <w:sz w:val="16"/>
          <w:szCs w:val="16"/>
        </w:rPr>
        <w:t>Овинец</w:t>
      </w:r>
      <w:proofErr w:type="spellEnd"/>
      <w:r w:rsidRPr="004B5644">
        <w:rPr>
          <w:sz w:val="16"/>
          <w:szCs w:val="16"/>
        </w:rPr>
        <w:t>,      Павлово, Пашково, Перелог</w:t>
      </w:r>
      <w:proofErr w:type="gramEnd"/>
      <w:r w:rsidRPr="004B5644">
        <w:rPr>
          <w:sz w:val="16"/>
          <w:szCs w:val="16"/>
        </w:rPr>
        <w:t xml:space="preserve">, </w:t>
      </w:r>
      <w:proofErr w:type="spellStart"/>
      <w:r w:rsidRPr="004B5644">
        <w:rPr>
          <w:sz w:val="16"/>
          <w:szCs w:val="16"/>
        </w:rPr>
        <w:t>Печно</w:t>
      </w:r>
      <w:proofErr w:type="spellEnd"/>
      <w:r w:rsidRPr="004B5644">
        <w:rPr>
          <w:sz w:val="16"/>
          <w:szCs w:val="16"/>
        </w:rPr>
        <w:t xml:space="preserve">, Плоска, </w:t>
      </w:r>
      <w:proofErr w:type="spellStart"/>
      <w:r w:rsidRPr="004B5644">
        <w:rPr>
          <w:sz w:val="16"/>
          <w:szCs w:val="16"/>
        </w:rPr>
        <w:t>Погорелка</w:t>
      </w:r>
      <w:proofErr w:type="spellEnd"/>
      <w:r w:rsidRPr="004B5644">
        <w:rPr>
          <w:sz w:val="16"/>
          <w:szCs w:val="16"/>
        </w:rPr>
        <w:t xml:space="preserve">, </w:t>
      </w:r>
      <w:proofErr w:type="spellStart"/>
      <w:r w:rsidRPr="004B5644">
        <w:rPr>
          <w:sz w:val="16"/>
          <w:szCs w:val="16"/>
        </w:rPr>
        <w:t>Помозово</w:t>
      </w:r>
      <w:proofErr w:type="spellEnd"/>
      <w:r w:rsidRPr="004B5644">
        <w:rPr>
          <w:sz w:val="16"/>
          <w:szCs w:val="16"/>
        </w:rPr>
        <w:t>, Придорожная, Разгон</w:t>
      </w:r>
      <w:proofErr w:type="gramStart"/>
      <w:r w:rsidRPr="004B5644">
        <w:rPr>
          <w:sz w:val="16"/>
          <w:szCs w:val="16"/>
        </w:rPr>
        <w:t xml:space="preserve"> ,</w:t>
      </w:r>
      <w:proofErr w:type="spellStart"/>
      <w:proofErr w:type="gramEnd"/>
      <w:r w:rsidRPr="004B5644">
        <w:rPr>
          <w:sz w:val="16"/>
          <w:szCs w:val="16"/>
        </w:rPr>
        <w:t>Своятино</w:t>
      </w:r>
      <w:proofErr w:type="spellEnd"/>
      <w:r w:rsidRPr="004B5644">
        <w:rPr>
          <w:sz w:val="16"/>
          <w:szCs w:val="16"/>
        </w:rPr>
        <w:t xml:space="preserve">, </w:t>
      </w:r>
      <w:proofErr w:type="spellStart"/>
      <w:r w:rsidRPr="004B5644">
        <w:rPr>
          <w:sz w:val="16"/>
          <w:szCs w:val="16"/>
        </w:rPr>
        <w:t>Смолево</w:t>
      </w:r>
      <w:proofErr w:type="spellEnd"/>
      <w:r w:rsidRPr="004B5644">
        <w:rPr>
          <w:sz w:val="16"/>
          <w:szCs w:val="16"/>
        </w:rPr>
        <w:t xml:space="preserve">, Солодка, Средние </w:t>
      </w:r>
      <w:proofErr w:type="spellStart"/>
      <w:r w:rsidRPr="004B5644">
        <w:rPr>
          <w:sz w:val="16"/>
          <w:szCs w:val="16"/>
        </w:rPr>
        <w:t>Светицы</w:t>
      </w:r>
      <w:proofErr w:type="spellEnd"/>
      <w:r w:rsidRPr="004B5644">
        <w:rPr>
          <w:sz w:val="16"/>
          <w:szCs w:val="16"/>
        </w:rPr>
        <w:t xml:space="preserve">, Старая </w:t>
      </w:r>
      <w:proofErr w:type="spellStart"/>
      <w:r w:rsidRPr="004B5644">
        <w:rPr>
          <w:sz w:val="16"/>
          <w:szCs w:val="16"/>
        </w:rPr>
        <w:t>Боровщина</w:t>
      </w:r>
      <w:proofErr w:type="spellEnd"/>
      <w:r w:rsidRPr="004B5644">
        <w:rPr>
          <w:sz w:val="16"/>
          <w:szCs w:val="16"/>
        </w:rPr>
        <w:t xml:space="preserve">, </w:t>
      </w:r>
      <w:proofErr w:type="spellStart"/>
      <w:r w:rsidRPr="004B5644">
        <w:rPr>
          <w:sz w:val="16"/>
          <w:szCs w:val="16"/>
        </w:rPr>
        <w:t>Степанково</w:t>
      </w:r>
      <w:proofErr w:type="spellEnd"/>
      <w:r w:rsidRPr="004B5644">
        <w:rPr>
          <w:sz w:val="16"/>
          <w:szCs w:val="16"/>
        </w:rPr>
        <w:t xml:space="preserve">, </w:t>
      </w:r>
      <w:proofErr w:type="spellStart"/>
      <w:r w:rsidRPr="004B5644">
        <w:rPr>
          <w:sz w:val="16"/>
          <w:szCs w:val="16"/>
        </w:rPr>
        <w:t>Сухарево</w:t>
      </w:r>
      <w:proofErr w:type="spellEnd"/>
      <w:r w:rsidRPr="004B5644">
        <w:rPr>
          <w:sz w:val="16"/>
          <w:szCs w:val="16"/>
        </w:rPr>
        <w:t xml:space="preserve"> Селище, </w:t>
      </w:r>
      <w:proofErr w:type="spellStart"/>
      <w:r w:rsidRPr="004B5644">
        <w:rPr>
          <w:sz w:val="16"/>
          <w:szCs w:val="16"/>
        </w:rPr>
        <w:t>Тополевка</w:t>
      </w:r>
      <w:proofErr w:type="spellEnd"/>
      <w:r w:rsidRPr="004B5644">
        <w:rPr>
          <w:sz w:val="16"/>
          <w:szCs w:val="16"/>
        </w:rPr>
        <w:t xml:space="preserve">, </w:t>
      </w:r>
      <w:proofErr w:type="spellStart"/>
      <w:r w:rsidRPr="004B5644">
        <w:rPr>
          <w:sz w:val="16"/>
          <w:szCs w:val="16"/>
        </w:rPr>
        <w:t>Торбино</w:t>
      </w:r>
      <w:proofErr w:type="spellEnd"/>
      <w:r w:rsidRPr="004B5644">
        <w:rPr>
          <w:sz w:val="16"/>
          <w:szCs w:val="16"/>
        </w:rPr>
        <w:t xml:space="preserve">, </w:t>
      </w:r>
      <w:proofErr w:type="spellStart"/>
      <w:r w:rsidRPr="004B5644">
        <w:rPr>
          <w:sz w:val="16"/>
          <w:szCs w:val="16"/>
        </w:rPr>
        <w:t>Усадье</w:t>
      </w:r>
      <w:proofErr w:type="spellEnd"/>
      <w:r w:rsidRPr="004B5644">
        <w:rPr>
          <w:sz w:val="16"/>
          <w:szCs w:val="16"/>
        </w:rPr>
        <w:t xml:space="preserve">,  Углы, </w:t>
      </w:r>
      <w:proofErr w:type="spellStart"/>
      <w:r w:rsidRPr="004B5644">
        <w:rPr>
          <w:sz w:val="16"/>
          <w:szCs w:val="16"/>
        </w:rPr>
        <w:t>Ущим</w:t>
      </w:r>
      <w:proofErr w:type="spellEnd"/>
      <w:r w:rsidRPr="004B5644">
        <w:rPr>
          <w:sz w:val="16"/>
          <w:szCs w:val="16"/>
        </w:rPr>
        <w:t xml:space="preserve">, Хирово, Холм,  </w:t>
      </w:r>
      <w:proofErr w:type="spellStart"/>
      <w:r w:rsidRPr="004B5644">
        <w:rPr>
          <w:sz w:val="16"/>
          <w:szCs w:val="16"/>
        </w:rPr>
        <w:t>Филово</w:t>
      </w:r>
      <w:proofErr w:type="spellEnd"/>
      <w:r w:rsidRPr="004B5644">
        <w:rPr>
          <w:sz w:val="16"/>
          <w:szCs w:val="16"/>
        </w:rPr>
        <w:t xml:space="preserve">,  Шубино, </w:t>
      </w:r>
      <w:proofErr w:type="spellStart"/>
      <w:r w:rsidRPr="004B5644">
        <w:rPr>
          <w:sz w:val="16"/>
          <w:szCs w:val="16"/>
        </w:rPr>
        <w:t>Чадково</w:t>
      </w:r>
      <w:proofErr w:type="spellEnd"/>
      <w:r w:rsidRPr="004B5644">
        <w:rPr>
          <w:sz w:val="16"/>
          <w:szCs w:val="16"/>
        </w:rPr>
        <w:t>,    Ярцево.</w:t>
      </w:r>
    </w:p>
    <w:p w:rsidR="004B5644" w:rsidRPr="004B5644" w:rsidRDefault="004B5644" w:rsidP="004B5644">
      <w:pPr>
        <w:tabs>
          <w:tab w:val="left" w:pos="6480"/>
        </w:tabs>
        <w:autoSpaceDE w:val="0"/>
        <w:autoSpaceDN w:val="0"/>
        <w:adjustRightInd w:val="0"/>
        <w:jc w:val="both"/>
        <w:rPr>
          <w:b/>
          <w:sz w:val="16"/>
          <w:szCs w:val="16"/>
        </w:rPr>
      </w:pPr>
    </w:p>
    <w:p w:rsidR="004B5644" w:rsidRPr="004B5644" w:rsidRDefault="004B5644" w:rsidP="004B5644">
      <w:pPr>
        <w:tabs>
          <w:tab w:val="left" w:pos="6480"/>
        </w:tabs>
        <w:autoSpaceDE w:val="0"/>
        <w:autoSpaceDN w:val="0"/>
        <w:adjustRightInd w:val="0"/>
        <w:ind w:firstLine="851"/>
        <w:jc w:val="both"/>
        <w:rPr>
          <w:b/>
          <w:sz w:val="16"/>
          <w:szCs w:val="16"/>
        </w:rPr>
      </w:pPr>
      <w:r w:rsidRPr="004B5644">
        <w:rPr>
          <w:b/>
          <w:sz w:val="16"/>
          <w:szCs w:val="16"/>
        </w:rPr>
        <w:t>1.5. Муниципальным  автономным  дошкольным образовательнымучреждением «Детский сад № 17 «Теремок»:</w:t>
      </w:r>
    </w:p>
    <w:p w:rsidR="004B5644" w:rsidRPr="004B5644" w:rsidRDefault="004B5644" w:rsidP="004B5644">
      <w:pPr>
        <w:tabs>
          <w:tab w:val="left" w:pos="6480"/>
        </w:tabs>
        <w:autoSpaceDE w:val="0"/>
        <w:autoSpaceDN w:val="0"/>
        <w:adjustRightInd w:val="0"/>
        <w:jc w:val="both"/>
        <w:rPr>
          <w:b/>
          <w:sz w:val="16"/>
          <w:szCs w:val="16"/>
        </w:rPr>
      </w:pPr>
    </w:p>
    <w:p w:rsidR="004B5644" w:rsidRPr="004B5644" w:rsidRDefault="004B5644" w:rsidP="004B5644">
      <w:pPr>
        <w:tabs>
          <w:tab w:val="left" w:pos="6480"/>
        </w:tabs>
        <w:autoSpaceDE w:val="0"/>
        <w:autoSpaceDN w:val="0"/>
        <w:adjustRightInd w:val="0"/>
        <w:jc w:val="both"/>
        <w:rPr>
          <w:b/>
          <w:sz w:val="16"/>
          <w:szCs w:val="16"/>
        </w:rPr>
      </w:pPr>
      <w:r w:rsidRPr="004B5644">
        <w:rPr>
          <w:sz w:val="16"/>
          <w:szCs w:val="16"/>
        </w:rPr>
        <w:t>населенные пункты Любытинского  сельского поселения:</w:t>
      </w:r>
    </w:p>
    <w:p w:rsidR="004B5644" w:rsidRPr="004B5644" w:rsidRDefault="004B5644" w:rsidP="004B5644">
      <w:pPr>
        <w:tabs>
          <w:tab w:val="left" w:pos="6480"/>
        </w:tabs>
        <w:autoSpaceDE w:val="0"/>
        <w:autoSpaceDN w:val="0"/>
        <w:adjustRightInd w:val="0"/>
        <w:jc w:val="both"/>
        <w:rPr>
          <w:sz w:val="16"/>
          <w:szCs w:val="16"/>
        </w:rPr>
      </w:pPr>
      <w:r w:rsidRPr="004B5644">
        <w:rPr>
          <w:sz w:val="16"/>
          <w:szCs w:val="16"/>
        </w:rPr>
        <w:t xml:space="preserve">рабочий поселок </w:t>
      </w:r>
      <w:proofErr w:type="spellStart"/>
      <w:r w:rsidRPr="004B5644">
        <w:rPr>
          <w:sz w:val="16"/>
          <w:szCs w:val="16"/>
        </w:rPr>
        <w:t>Любытино</w:t>
      </w:r>
      <w:proofErr w:type="spellEnd"/>
      <w:r w:rsidRPr="004B5644">
        <w:rPr>
          <w:sz w:val="16"/>
          <w:szCs w:val="16"/>
        </w:rPr>
        <w:t xml:space="preserve"> частично</w:t>
      </w:r>
      <w:proofErr w:type="gramStart"/>
      <w:r w:rsidRPr="004B5644">
        <w:rPr>
          <w:sz w:val="16"/>
          <w:szCs w:val="16"/>
        </w:rPr>
        <w:t xml:space="preserve"> :</w:t>
      </w:r>
      <w:proofErr w:type="gramEnd"/>
      <w:r w:rsidRPr="004B5644">
        <w:rPr>
          <w:sz w:val="16"/>
          <w:szCs w:val="16"/>
        </w:rPr>
        <w:t xml:space="preserve"> улицы </w:t>
      </w:r>
      <w:proofErr w:type="spellStart"/>
      <w:r w:rsidRPr="004B5644">
        <w:rPr>
          <w:sz w:val="16"/>
          <w:szCs w:val="16"/>
        </w:rPr>
        <w:t>Боровичскую</w:t>
      </w:r>
      <w:proofErr w:type="spellEnd"/>
      <w:r w:rsidRPr="004B5644">
        <w:rPr>
          <w:sz w:val="16"/>
          <w:szCs w:val="16"/>
        </w:rPr>
        <w:t xml:space="preserve">, Транспортную, Марии Карповой, Гагарина, Набережную, Красных Зорь, Пушкинскую, Хвойную, Труда, Полевую, Цветочную, Луговую, Белую, Магистральную, 50 лет ВЛКСМ, Сосновую, </w:t>
      </w:r>
      <w:proofErr w:type="spellStart"/>
      <w:r w:rsidRPr="004B5644">
        <w:rPr>
          <w:sz w:val="16"/>
          <w:szCs w:val="16"/>
        </w:rPr>
        <w:t>Белореченскую</w:t>
      </w:r>
      <w:proofErr w:type="spellEnd"/>
      <w:r w:rsidRPr="004B5644">
        <w:rPr>
          <w:sz w:val="16"/>
          <w:szCs w:val="16"/>
        </w:rPr>
        <w:t xml:space="preserve">, Парковую; переулки Заводской, Рябиновый, Городской, Зеленый и частично  улицу  Советов : дома  с № 70 по 141, с № 78 по № 144  ; </w:t>
      </w:r>
    </w:p>
    <w:p w:rsidR="004B5644" w:rsidRPr="004B5644" w:rsidRDefault="004B5644" w:rsidP="004B5644">
      <w:pPr>
        <w:tabs>
          <w:tab w:val="left" w:pos="6480"/>
        </w:tabs>
        <w:autoSpaceDE w:val="0"/>
        <w:autoSpaceDN w:val="0"/>
        <w:adjustRightInd w:val="0"/>
        <w:jc w:val="both"/>
        <w:rPr>
          <w:sz w:val="16"/>
          <w:szCs w:val="16"/>
        </w:rPr>
      </w:pPr>
      <w:proofErr w:type="gramStart"/>
      <w:r w:rsidRPr="004B5644">
        <w:rPr>
          <w:sz w:val="16"/>
          <w:szCs w:val="16"/>
        </w:rPr>
        <w:t xml:space="preserve">село </w:t>
      </w:r>
      <w:proofErr w:type="spellStart"/>
      <w:r w:rsidRPr="004B5644">
        <w:rPr>
          <w:sz w:val="16"/>
          <w:szCs w:val="16"/>
        </w:rPr>
        <w:t>Шереховичи</w:t>
      </w:r>
      <w:proofErr w:type="spellEnd"/>
      <w:r w:rsidRPr="004B5644">
        <w:rPr>
          <w:sz w:val="16"/>
          <w:szCs w:val="16"/>
        </w:rPr>
        <w:t xml:space="preserve">, деревни Большой Городок, Брод, </w:t>
      </w:r>
      <w:proofErr w:type="spellStart"/>
      <w:r w:rsidRPr="004B5644">
        <w:rPr>
          <w:sz w:val="16"/>
          <w:szCs w:val="16"/>
        </w:rPr>
        <w:t>Витче</w:t>
      </w:r>
      <w:proofErr w:type="spellEnd"/>
      <w:r w:rsidRPr="004B5644">
        <w:rPr>
          <w:sz w:val="16"/>
          <w:szCs w:val="16"/>
        </w:rPr>
        <w:t xml:space="preserve">-Горка, Высоково, </w:t>
      </w:r>
      <w:proofErr w:type="spellStart"/>
      <w:r w:rsidRPr="004B5644">
        <w:rPr>
          <w:sz w:val="16"/>
          <w:szCs w:val="16"/>
        </w:rPr>
        <w:t>Гамзино</w:t>
      </w:r>
      <w:proofErr w:type="spellEnd"/>
      <w:r w:rsidRPr="004B5644">
        <w:rPr>
          <w:sz w:val="16"/>
          <w:szCs w:val="16"/>
        </w:rPr>
        <w:t xml:space="preserve">, Галица, </w:t>
      </w:r>
      <w:proofErr w:type="spellStart"/>
      <w:r w:rsidRPr="004B5644">
        <w:rPr>
          <w:sz w:val="16"/>
          <w:szCs w:val="16"/>
        </w:rPr>
        <w:t>Деменино</w:t>
      </w:r>
      <w:proofErr w:type="spellEnd"/>
      <w:r w:rsidRPr="004B5644">
        <w:rPr>
          <w:sz w:val="16"/>
          <w:szCs w:val="16"/>
        </w:rPr>
        <w:t xml:space="preserve">, </w:t>
      </w:r>
      <w:proofErr w:type="spellStart"/>
      <w:r w:rsidRPr="004B5644">
        <w:rPr>
          <w:sz w:val="16"/>
          <w:szCs w:val="16"/>
        </w:rPr>
        <w:t>Долбеево</w:t>
      </w:r>
      <w:proofErr w:type="spellEnd"/>
      <w:r w:rsidRPr="004B5644">
        <w:rPr>
          <w:sz w:val="16"/>
          <w:szCs w:val="16"/>
        </w:rPr>
        <w:t xml:space="preserve">, </w:t>
      </w:r>
      <w:proofErr w:type="spellStart"/>
      <w:r w:rsidRPr="004B5644">
        <w:rPr>
          <w:sz w:val="16"/>
          <w:szCs w:val="16"/>
        </w:rPr>
        <w:t>Домовичи</w:t>
      </w:r>
      <w:proofErr w:type="spellEnd"/>
      <w:r w:rsidRPr="004B5644">
        <w:rPr>
          <w:sz w:val="16"/>
          <w:szCs w:val="16"/>
        </w:rPr>
        <w:t xml:space="preserve">, </w:t>
      </w:r>
      <w:proofErr w:type="spellStart"/>
      <w:r w:rsidRPr="004B5644">
        <w:rPr>
          <w:sz w:val="16"/>
          <w:szCs w:val="16"/>
        </w:rPr>
        <w:t>Ерошата</w:t>
      </w:r>
      <w:proofErr w:type="spellEnd"/>
      <w:r w:rsidRPr="004B5644">
        <w:rPr>
          <w:sz w:val="16"/>
          <w:szCs w:val="16"/>
        </w:rPr>
        <w:t xml:space="preserve">, </w:t>
      </w:r>
      <w:proofErr w:type="spellStart"/>
      <w:r w:rsidRPr="004B5644">
        <w:rPr>
          <w:sz w:val="16"/>
          <w:szCs w:val="16"/>
        </w:rPr>
        <w:t>Ёглино</w:t>
      </w:r>
      <w:proofErr w:type="spellEnd"/>
      <w:r w:rsidRPr="004B5644">
        <w:rPr>
          <w:sz w:val="16"/>
          <w:szCs w:val="16"/>
        </w:rPr>
        <w:t xml:space="preserve">, </w:t>
      </w:r>
      <w:proofErr w:type="spellStart"/>
      <w:r w:rsidRPr="004B5644">
        <w:rPr>
          <w:sz w:val="16"/>
          <w:szCs w:val="16"/>
        </w:rPr>
        <w:t>Завеченье</w:t>
      </w:r>
      <w:proofErr w:type="spellEnd"/>
      <w:r w:rsidRPr="004B5644">
        <w:rPr>
          <w:sz w:val="16"/>
          <w:szCs w:val="16"/>
        </w:rPr>
        <w:t xml:space="preserve">, </w:t>
      </w:r>
      <w:proofErr w:type="spellStart"/>
      <w:r w:rsidRPr="004B5644">
        <w:rPr>
          <w:sz w:val="16"/>
          <w:szCs w:val="16"/>
        </w:rPr>
        <w:t>Зачеренье</w:t>
      </w:r>
      <w:proofErr w:type="spellEnd"/>
      <w:r w:rsidRPr="004B5644">
        <w:rPr>
          <w:sz w:val="16"/>
          <w:szCs w:val="16"/>
        </w:rPr>
        <w:t xml:space="preserve">, </w:t>
      </w:r>
      <w:proofErr w:type="spellStart"/>
      <w:r w:rsidRPr="004B5644">
        <w:rPr>
          <w:sz w:val="16"/>
          <w:szCs w:val="16"/>
        </w:rPr>
        <w:t>Залюшенье</w:t>
      </w:r>
      <w:proofErr w:type="spellEnd"/>
      <w:r w:rsidRPr="004B5644">
        <w:rPr>
          <w:sz w:val="16"/>
          <w:szCs w:val="16"/>
        </w:rPr>
        <w:t xml:space="preserve">, </w:t>
      </w:r>
      <w:proofErr w:type="spellStart"/>
      <w:r w:rsidRPr="004B5644">
        <w:rPr>
          <w:sz w:val="16"/>
          <w:szCs w:val="16"/>
        </w:rPr>
        <w:t>Замостье</w:t>
      </w:r>
      <w:proofErr w:type="spellEnd"/>
      <w:r w:rsidRPr="004B5644">
        <w:rPr>
          <w:sz w:val="16"/>
          <w:szCs w:val="16"/>
        </w:rPr>
        <w:t xml:space="preserve">,  </w:t>
      </w:r>
      <w:proofErr w:type="spellStart"/>
      <w:r w:rsidRPr="004B5644">
        <w:rPr>
          <w:sz w:val="16"/>
          <w:szCs w:val="16"/>
        </w:rPr>
        <w:t>Зеглино</w:t>
      </w:r>
      <w:proofErr w:type="spellEnd"/>
      <w:r w:rsidRPr="004B5644">
        <w:rPr>
          <w:sz w:val="16"/>
          <w:szCs w:val="16"/>
        </w:rPr>
        <w:t xml:space="preserve">, </w:t>
      </w:r>
      <w:proofErr w:type="spellStart"/>
      <w:r w:rsidRPr="004B5644">
        <w:rPr>
          <w:sz w:val="16"/>
          <w:szCs w:val="16"/>
        </w:rPr>
        <w:t>Зубово</w:t>
      </w:r>
      <w:proofErr w:type="spellEnd"/>
      <w:r w:rsidRPr="004B5644">
        <w:rPr>
          <w:sz w:val="16"/>
          <w:szCs w:val="16"/>
        </w:rPr>
        <w:t xml:space="preserve">, </w:t>
      </w:r>
      <w:proofErr w:type="spellStart"/>
      <w:r w:rsidRPr="004B5644">
        <w:rPr>
          <w:sz w:val="16"/>
          <w:szCs w:val="16"/>
        </w:rPr>
        <w:t>Княжее</w:t>
      </w:r>
      <w:proofErr w:type="spellEnd"/>
      <w:r w:rsidRPr="004B5644">
        <w:rPr>
          <w:sz w:val="16"/>
          <w:szCs w:val="16"/>
        </w:rPr>
        <w:t xml:space="preserve"> Село-1, </w:t>
      </w:r>
      <w:proofErr w:type="spellStart"/>
      <w:r w:rsidRPr="004B5644">
        <w:rPr>
          <w:sz w:val="16"/>
          <w:szCs w:val="16"/>
        </w:rPr>
        <w:t>Княжее</w:t>
      </w:r>
      <w:proofErr w:type="spellEnd"/>
      <w:r w:rsidRPr="004B5644">
        <w:rPr>
          <w:sz w:val="16"/>
          <w:szCs w:val="16"/>
        </w:rPr>
        <w:t xml:space="preserve"> Село-2, </w:t>
      </w:r>
      <w:proofErr w:type="spellStart"/>
      <w:r w:rsidRPr="004B5644">
        <w:rPr>
          <w:sz w:val="16"/>
          <w:szCs w:val="16"/>
        </w:rPr>
        <w:t>Кремница</w:t>
      </w:r>
      <w:proofErr w:type="spellEnd"/>
      <w:r w:rsidRPr="004B5644">
        <w:rPr>
          <w:sz w:val="16"/>
          <w:szCs w:val="16"/>
        </w:rPr>
        <w:t xml:space="preserve">, Каменка, </w:t>
      </w:r>
      <w:proofErr w:type="spellStart"/>
      <w:r w:rsidRPr="004B5644">
        <w:rPr>
          <w:sz w:val="16"/>
          <w:szCs w:val="16"/>
        </w:rPr>
        <w:t>Квасильниково</w:t>
      </w:r>
      <w:proofErr w:type="spellEnd"/>
      <w:r w:rsidRPr="004B5644">
        <w:rPr>
          <w:sz w:val="16"/>
          <w:szCs w:val="16"/>
        </w:rPr>
        <w:t xml:space="preserve">, </w:t>
      </w:r>
      <w:proofErr w:type="spellStart"/>
      <w:r w:rsidRPr="004B5644">
        <w:rPr>
          <w:sz w:val="16"/>
          <w:szCs w:val="16"/>
        </w:rPr>
        <w:t>Клещино</w:t>
      </w:r>
      <w:proofErr w:type="spellEnd"/>
      <w:r w:rsidRPr="004B5644">
        <w:rPr>
          <w:sz w:val="16"/>
          <w:szCs w:val="16"/>
        </w:rPr>
        <w:t xml:space="preserve">, </w:t>
      </w:r>
      <w:proofErr w:type="spellStart"/>
      <w:r w:rsidRPr="004B5644">
        <w:rPr>
          <w:sz w:val="16"/>
          <w:szCs w:val="16"/>
        </w:rPr>
        <w:t>Колоколуша</w:t>
      </w:r>
      <w:proofErr w:type="spellEnd"/>
      <w:r w:rsidRPr="004B5644">
        <w:rPr>
          <w:sz w:val="16"/>
          <w:szCs w:val="16"/>
        </w:rPr>
        <w:t xml:space="preserve">, Красная Гора, Логиново, </w:t>
      </w:r>
      <w:proofErr w:type="spellStart"/>
      <w:r w:rsidRPr="004B5644">
        <w:rPr>
          <w:sz w:val="16"/>
          <w:szCs w:val="16"/>
        </w:rPr>
        <w:t>Малышево</w:t>
      </w:r>
      <w:proofErr w:type="spellEnd"/>
      <w:r w:rsidRPr="004B5644">
        <w:rPr>
          <w:sz w:val="16"/>
          <w:szCs w:val="16"/>
        </w:rPr>
        <w:t xml:space="preserve">, </w:t>
      </w:r>
      <w:proofErr w:type="spellStart"/>
      <w:r w:rsidRPr="004B5644">
        <w:rPr>
          <w:sz w:val="16"/>
          <w:szCs w:val="16"/>
        </w:rPr>
        <w:t>Моровское</w:t>
      </w:r>
      <w:proofErr w:type="spellEnd"/>
      <w:r w:rsidRPr="004B5644">
        <w:rPr>
          <w:sz w:val="16"/>
          <w:szCs w:val="16"/>
        </w:rPr>
        <w:t xml:space="preserve">, Нарезка,  Никольское, </w:t>
      </w:r>
      <w:proofErr w:type="spellStart"/>
      <w:r w:rsidRPr="004B5644">
        <w:rPr>
          <w:sz w:val="16"/>
          <w:szCs w:val="16"/>
        </w:rPr>
        <w:t>Никандрово</w:t>
      </w:r>
      <w:proofErr w:type="spellEnd"/>
      <w:r w:rsidRPr="004B5644">
        <w:rPr>
          <w:sz w:val="16"/>
          <w:szCs w:val="16"/>
        </w:rPr>
        <w:t xml:space="preserve">,  Новинка, Новоселицы, Новый Бор1-й, </w:t>
      </w:r>
      <w:proofErr w:type="spellStart"/>
      <w:r w:rsidRPr="004B5644">
        <w:rPr>
          <w:sz w:val="16"/>
          <w:szCs w:val="16"/>
        </w:rPr>
        <w:t>Ослякино</w:t>
      </w:r>
      <w:proofErr w:type="spellEnd"/>
      <w:r w:rsidRPr="004B5644">
        <w:rPr>
          <w:sz w:val="16"/>
          <w:szCs w:val="16"/>
        </w:rPr>
        <w:t xml:space="preserve">, Остров, </w:t>
      </w:r>
      <w:proofErr w:type="spellStart"/>
      <w:r w:rsidRPr="004B5644">
        <w:rPr>
          <w:sz w:val="16"/>
          <w:szCs w:val="16"/>
        </w:rPr>
        <w:t>Падчик</w:t>
      </w:r>
      <w:proofErr w:type="spellEnd"/>
      <w:r w:rsidRPr="004B5644">
        <w:rPr>
          <w:sz w:val="16"/>
          <w:szCs w:val="16"/>
        </w:rPr>
        <w:t xml:space="preserve">, </w:t>
      </w:r>
      <w:proofErr w:type="spellStart"/>
      <w:r w:rsidRPr="004B5644">
        <w:rPr>
          <w:sz w:val="16"/>
          <w:szCs w:val="16"/>
        </w:rPr>
        <w:t>Побежалово</w:t>
      </w:r>
      <w:proofErr w:type="spellEnd"/>
      <w:r w:rsidRPr="004B5644">
        <w:rPr>
          <w:sz w:val="16"/>
          <w:szCs w:val="16"/>
        </w:rPr>
        <w:t xml:space="preserve">, </w:t>
      </w:r>
      <w:proofErr w:type="spellStart"/>
      <w:r w:rsidRPr="004B5644">
        <w:rPr>
          <w:sz w:val="16"/>
          <w:szCs w:val="16"/>
        </w:rPr>
        <w:t>Подборье</w:t>
      </w:r>
      <w:proofErr w:type="spellEnd"/>
      <w:r w:rsidRPr="004B5644">
        <w:rPr>
          <w:sz w:val="16"/>
          <w:szCs w:val="16"/>
        </w:rPr>
        <w:t xml:space="preserve">, </w:t>
      </w:r>
      <w:proofErr w:type="spellStart"/>
      <w:r w:rsidRPr="004B5644">
        <w:rPr>
          <w:sz w:val="16"/>
          <w:szCs w:val="16"/>
        </w:rPr>
        <w:t>Поддубье</w:t>
      </w:r>
      <w:proofErr w:type="spellEnd"/>
      <w:r w:rsidRPr="004B5644">
        <w:rPr>
          <w:sz w:val="16"/>
          <w:szCs w:val="16"/>
        </w:rPr>
        <w:t xml:space="preserve">, </w:t>
      </w:r>
      <w:proofErr w:type="spellStart"/>
      <w:r w:rsidRPr="004B5644">
        <w:rPr>
          <w:sz w:val="16"/>
          <w:szCs w:val="16"/>
        </w:rPr>
        <w:t>Подлужье</w:t>
      </w:r>
      <w:proofErr w:type="spellEnd"/>
      <w:r w:rsidRPr="004B5644">
        <w:rPr>
          <w:sz w:val="16"/>
          <w:szCs w:val="16"/>
        </w:rPr>
        <w:t xml:space="preserve">, Равна, </w:t>
      </w:r>
      <w:proofErr w:type="spellStart"/>
      <w:r w:rsidRPr="004B5644">
        <w:rPr>
          <w:sz w:val="16"/>
          <w:szCs w:val="16"/>
        </w:rPr>
        <w:t>Рогозово</w:t>
      </w:r>
      <w:proofErr w:type="spellEnd"/>
      <w:r w:rsidRPr="004B5644">
        <w:rPr>
          <w:sz w:val="16"/>
          <w:szCs w:val="16"/>
        </w:rPr>
        <w:t xml:space="preserve">, Ручьи, </w:t>
      </w:r>
      <w:proofErr w:type="spellStart"/>
      <w:r w:rsidRPr="004B5644">
        <w:rPr>
          <w:sz w:val="16"/>
          <w:szCs w:val="16"/>
        </w:rPr>
        <w:t>Соломель</w:t>
      </w:r>
      <w:proofErr w:type="spellEnd"/>
      <w:r w:rsidRPr="004B5644">
        <w:rPr>
          <w:sz w:val="16"/>
          <w:szCs w:val="16"/>
        </w:rPr>
        <w:t xml:space="preserve">, </w:t>
      </w:r>
      <w:proofErr w:type="spellStart"/>
      <w:r w:rsidRPr="004B5644">
        <w:rPr>
          <w:sz w:val="16"/>
          <w:szCs w:val="16"/>
        </w:rPr>
        <w:t>Сболога</w:t>
      </w:r>
      <w:proofErr w:type="spellEnd"/>
      <w:r w:rsidRPr="004B5644">
        <w:rPr>
          <w:sz w:val="16"/>
          <w:szCs w:val="16"/>
        </w:rPr>
        <w:t xml:space="preserve">, </w:t>
      </w:r>
      <w:proofErr w:type="spellStart"/>
      <w:r w:rsidRPr="004B5644">
        <w:rPr>
          <w:sz w:val="16"/>
          <w:szCs w:val="16"/>
        </w:rPr>
        <w:t>Сболога</w:t>
      </w:r>
      <w:proofErr w:type="spellEnd"/>
      <w:r w:rsidRPr="004B5644">
        <w:rPr>
          <w:sz w:val="16"/>
          <w:szCs w:val="16"/>
        </w:rPr>
        <w:t xml:space="preserve"> Никольская, Селище, </w:t>
      </w:r>
      <w:proofErr w:type="spellStart"/>
      <w:r w:rsidRPr="004B5644">
        <w:rPr>
          <w:sz w:val="16"/>
          <w:szCs w:val="16"/>
        </w:rPr>
        <w:t>Симаниха</w:t>
      </w:r>
      <w:proofErr w:type="spellEnd"/>
      <w:r w:rsidRPr="004B5644">
        <w:rPr>
          <w:sz w:val="16"/>
          <w:szCs w:val="16"/>
        </w:rPr>
        <w:t xml:space="preserve">, </w:t>
      </w:r>
      <w:proofErr w:type="spellStart"/>
      <w:r w:rsidRPr="004B5644">
        <w:rPr>
          <w:sz w:val="16"/>
          <w:szCs w:val="16"/>
        </w:rPr>
        <w:t>Скорово</w:t>
      </w:r>
      <w:proofErr w:type="spellEnd"/>
      <w:r w:rsidRPr="004B5644">
        <w:rPr>
          <w:sz w:val="16"/>
          <w:szCs w:val="16"/>
        </w:rPr>
        <w:t>, Слобода</w:t>
      </w:r>
      <w:proofErr w:type="gramEnd"/>
      <w:r w:rsidRPr="004B5644">
        <w:rPr>
          <w:sz w:val="16"/>
          <w:szCs w:val="16"/>
        </w:rPr>
        <w:t xml:space="preserve">, </w:t>
      </w:r>
      <w:proofErr w:type="spellStart"/>
      <w:r w:rsidRPr="004B5644">
        <w:rPr>
          <w:sz w:val="16"/>
          <w:szCs w:val="16"/>
        </w:rPr>
        <w:t>Столобна</w:t>
      </w:r>
      <w:proofErr w:type="spellEnd"/>
      <w:r w:rsidRPr="004B5644">
        <w:rPr>
          <w:sz w:val="16"/>
          <w:szCs w:val="16"/>
        </w:rPr>
        <w:t xml:space="preserve">, </w:t>
      </w:r>
      <w:proofErr w:type="spellStart"/>
      <w:r w:rsidRPr="004B5644">
        <w:rPr>
          <w:sz w:val="16"/>
          <w:szCs w:val="16"/>
        </w:rPr>
        <w:t>Ушково</w:t>
      </w:r>
      <w:proofErr w:type="spellEnd"/>
      <w:r w:rsidRPr="004B5644">
        <w:rPr>
          <w:sz w:val="16"/>
          <w:szCs w:val="16"/>
        </w:rPr>
        <w:t xml:space="preserve">, </w:t>
      </w:r>
      <w:proofErr w:type="spellStart"/>
      <w:r w:rsidRPr="004B5644">
        <w:rPr>
          <w:sz w:val="16"/>
          <w:szCs w:val="16"/>
        </w:rPr>
        <w:t>Фальково</w:t>
      </w:r>
      <w:proofErr w:type="spellEnd"/>
      <w:r w:rsidRPr="004B5644">
        <w:rPr>
          <w:sz w:val="16"/>
          <w:szCs w:val="16"/>
        </w:rPr>
        <w:t xml:space="preserve">, </w:t>
      </w:r>
      <w:proofErr w:type="spellStart"/>
      <w:r w:rsidRPr="004B5644">
        <w:rPr>
          <w:sz w:val="16"/>
          <w:szCs w:val="16"/>
        </w:rPr>
        <w:t>Чашково</w:t>
      </w:r>
      <w:proofErr w:type="spellEnd"/>
      <w:r w:rsidRPr="004B5644">
        <w:rPr>
          <w:sz w:val="16"/>
          <w:szCs w:val="16"/>
        </w:rPr>
        <w:t xml:space="preserve">, </w:t>
      </w:r>
      <w:proofErr w:type="spellStart"/>
      <w:r w:rsidRPr="004B5644">
        <w:rPr>
          <w:sz w:val="16"/>
          <w:szCs w:val="16"/>
        </w:rPr>
        <w:t>Черезборицы</w:t>
      </w:r>
      <w:proofErr w:type="spellEnd"/>
      <w:r w:rsidRPr="004B5644">
        <w:rPr>
          <w:sz w:val="16"/>
          <w:szCs w:val="16"/>
        </w:rPr>
        <w:t xml:space="preserve">, Чисть, </w:t>
      </w:r>
      <w:proofErr w:type="spellStart"/>
      <w:r w:rsidRPr="004B5644">
        <w:rPr>
          <w:sz w:val="16"/>
          <w:szCs w:val="16"/>
        </w:rPr>
        <w:t>Якишево</w:t>
      </w:r>
      <w:proofErr w:type="spellEnd"/>
      <w:r w:rsidRPr="004B5644">
        <w:rPr>
          <w:sz w:val="16"/>
          <w:szCs w:val="16"/>
        </w:rPr>
        <w:t>.</w:t>
      </w:r>
    </w:p>
    <w:p w:rsidR="004B5644" w:rsidRPr="004B5644" w:rsidRDefault="004B5644" w:rsidP="004B5644">
      <w:pPr>
        <w:tabs>
          <w:tab w:val="left" w:pos="6480"/>
        </w:tabs>
        <w:autoSpaceDE w:val="0"/>
        <w:autoSpaceDN w:val="0"/>
        <w:adjustRightInd w:val="0"/>
        <w:jc w:val="both"/>
        <w:rPr>
          <w:b/>
          <w:sz w:val="16"/>
          <w:szCs w:val="16"/>
        </w:rPr>
      </w:pPr>
    </w:p>
    <w:p w:rsidR="004B5644" w:rsidRPr="004B5644" w:rsidRDefault="004B5644" w:rsidP="004B5644">
      <w:pPr>
        <w:tabs>
          <w:tab w:val="left" w:pos="6480"/>
        </w:tabs>
        <w:autoSpaceDE w:val="0"/>
        <w:autoSpaceDN w:val="0"/>
        <w:adjustRightInd w:val="0"/>
        <w:ind w:firstLine="851"/>
        <w:jc w:val="both"/>
        <w:rPr>
          <w:b/>
          <w:sz w:val="16"/>
          <w:szCs w:val="16"/>
        </w:rPr>
      </w:pPr>
      <w:r w:rsidRPr="004B5644">
        <w:rPr>
          <w:b/>
          <w:sz w:val="16"/>
          <w:szCs w:val="16"/>
        </w:rPr>
        <w:t>1.6. Муниципальным  автономным  дошкольным образовательнымучреждением «Детский сад № 4 «Радуга»:</w:t>
      </w:r>
    </w:p>
    <w:p w:rsidR="004B5644" w:rsidRPr="004B5644" w:rsidRDefault="004B5644" w:rsidP="004B5644">
      <w:pPr>
        <w:tabs>
          <w:tab w:val="left" w:pos="6480"/>
        </w:tabs>
        <w:autoSpaceDE w:val="0"/>
        <w:autoSpaceDN w:val="0"/>
        <w:adjustRightInd w:val="0"/>
        <w:jc w:val="both"/>
        <w:rPr>
          <w:b/>
          <w:sz w:val="16"/>
          <w:szCs w:val="16"/>
        </w:rPr>
      </w:pPr>
    </w:p>
    <w:p w:rsidR="004B5644" w:rsidRPr="004B5644" w:rsidRDefault="004B5644" w:rsidP="004B5644">
      <w:pPr>
        <w:tabs>
          <w:tab w:val="left" w:pos="6480"/>
        </w:tabs>
        <w:autoSpaceDE w:val="0"/>
        <w:autoSpaceDN w:val="0"/>
        <w:adjustRightInd w:val="0"/>
        <w:jc w:val="both"/>
        <w:rPr>
          <w:bCs/>
          <w:sz w:val="16"/>
          <w:szCs w:val="16"/>
        </w:rPr>
      </w:pPr>
      <w:r w:rsidRPr="004B5644">
        <w:rPr>
          <w:sz w:val="16"/>
          <w:szCs w:val="16"/>
        </w:rPr>
        <w:t xml:space="preserve">          населенные </w:t>
      </w:r>
      <w:proofErr w:type="spellStart"/>
      <w:r w:rsidRPr="004B5644">
        <w:rPr>
          <w:sz w:val="16"/>
          <w:szCs w:val="16"/>
        </w:rPr>
        <w:t>пункты</w:t>
      </w:r>
      <w:r w:rsidRPr="004B5644">
        <w:rPr>
          <w:bCs/>
          <w:sz w:val="16"/>
          <w:szCs w:val="16"/>
        </w:rPr>
        <w:t>Неболчского</w:t>
      </w:r>
      <w:proofErr w:type="spellEnd"/>
      <w:r w:rsidRPr="004B5644">
        <w:rPr>
          <w:bCs/>
          <w:sz w:val="16"/>
          <w:szCs w:val="16"/>
        </w:rPr>
        <w:t xml:space="preserve"> сельского поселения:</w:t>
      </w:r>
    </w:p>
    <w:p w:rsidR="004B5644" w:rsidRPr="004B5644" w:rsidRDefault="004B5644" w:rsidP="004B5644">
      <w:pPr>
        <w:tabs>
          <w:tab w:val="left" w:pos="6480"/>
        </w:tabs>
        <w:autoSpaceDE w:val="0"/>
        <w:autoSpaceDN w:val="0"/>
        <w:adjustRightInd w:val="0"/>
        <w:jc w:val="both"/>
        <w:rPr>
          <w:sz w:val="16"/>
          <w:szCs w:val="16"/>
        </w:rPr>
      </w:pPr>
      <w:r w:rsidRPr="004B5644">
        <w:rPr>
          <w:sz w:val="16"/>
          <w:szCs w:val="16"/>
        </w:rPr>
        <w:t xml:space="preserve">          рабочий поселок Неболчи;</w:t>
      </w:r>
    </w:p>
    <w:p w:rsidR="004B5644" w:rsidRPr="004B5644" w:rsidRDefault="004B5644" w:rsidP="004B5644">
      <w:pPr>
        <w:tabs>
          <w:tab w:val="left" w:pos="6480"/>
        </w:tabs>
        <w:autoSpaceDE w:val="0"/>
        <w:autoSpaceDN w:val="0"/>
        <w:adjustRightInd w:val="0"/>
        <w:jc w:val="both"/>
        <w:rPr>
          <w:sz w:val="16"/>
          <w:szCs w:val="16"/>
        </w:rPr>
      </w:pPr>
      <w:proofErr w:type="spellStart"/>
      <w:r w:rsidRPr="004B5644">
        <w:rPr>
          <w:bCs/>
          <w:sz w:val="16"/>
          <w:szCs w:val="16"/>
        </w:rPr>
        <w:t>деревни</w:t>
      </w:r>
      <w:r w:rsidRPr="004B5644">
        <w:rPr>
          <w:sz w:val="16"/>
          <w:szCs w:val="16"/>
        </w:rPr>
        <w:t>Абросьево</w:t>
      </w:r>
      <w:proofErr w:type="spellEnd"/>
      <w:r w:rsidRPr="004B5644">
        <w:rPr>
          <w:sz w:val="16"/>
          <w:szCs w:val="16"/>
        </w:rPr>
        <w:t xml:space="preserve">, </w:t>
      </w:r>
      <w:proofErr w:type="spellStart"/>
      <w:r w:rsidRPr="004B5644">
        <w:rPr>
          <w:sz w:val="16"/>
          <w:szCs w:val="16"/>
        </w:rPr>
        <w:t>Акулово</w:t>
      </w:r>
      <w:proofErr w:type="spellEnd"/>
      <w:r w:rsidRPr="004B5644">
        <w:rPr>
          <w:sz w:val="16"/>
          <w:szCs w:val="16"/>
        </w:rPr>
        <w:t xml:space="preserve">, </w:t>
      </w:r>
      <w:proofErr w:type="spellStart"/>
      <w:r w:rsidRPr="004B5644">
        <w:rPr>
          <w:sz w:val="16"/>
          <w:szCs w:val="16"/>
        </w:rPr>
        <w:t>Анисимиха</w:t>
      </w:r>
      <w:proofErr w:type="spellEnd"/>
      <w:r w:rsidRPr="004B5644">
        <w:rPr>
          <w:sz w:val="16"/>
          <w:szCs w:val="16"/>
        </w:rPr>
        <w:t xml:space="preserve">, Бор, </w:t>
      </w:r>
      <w:proofErr w:type="spellStart"/>
      <w:r w:rsidRPr="004B5644">
        <w:rPr>
          <w:sz w:val="16"/>
          <w:szCs w:val="16"/>
        </w:rPr>
        <w:t>Бабчицы</w:t>
      </w:r>
      <w:proofErr w:type="spellEnd"/>
      <w:r w:rsidRPr="004B5644">
        <w:rPr>
          <w:sz w:val="16"/>
          <w:szCs w:val="16"/>
        </w:rPr>
        <w:t xml:space="preserve">, </w:t>
      </w:r>
      <w:proofErr w:type="spellStart"/>
      <w:r w:rsidRPr="004B5644">
        <w:rPr>
          <w:sz w:val="16"/>
          <w:szCs w:val="16"/>
        </w:rPr>
        <w:t>Бакшиха</w:t>
      </w:r>
      <w:proofErr w:type="spellEnd"/>
      <w:r w:rsidRPr="004B5644">
        <w:rPr>
          <w:sz w:val="16"/>
          <w:szCs w:val="16"/>
        </w:rPr>
        <w:t xml:space="preserve">, Ближнее Заполье, Большое Никулино, Большой Бор, Большие </w:t>
      </w:r>
      <w:proofErr w:type="spellStart"/>
      <w:r w:rsidRPr="004B5644">
        <w:rPr>
          <w:sz w:val="16"/>
          <w:szCs w:val="16"/>
        </w:rPr>
        <w:t>Тальцы</w:t>
      </w:r>
      <w:proofErr w:type="spellEnd"/>
      <w:proofErr w:type="gramStart"/>
      <w:r w:rsidRPr="004B5644">
        <w:rPr>
          <w:sz w:val="16"/>
          <w:szCs w:val="16"/>
        </w:rPr>
        <w:t xml:space="preserve"> ,</w:t>
      </w:r>
      <w:proofErr w:type="gramEnd"/>
      <w:r w:rsidRPr="004B5644">
        <w:rPr>
          <w:sz w:val="16"/>
          <w:szCs w:val="16"/>
        </w:rPr>
        <w:t xml:space="preserve"> Борель,  </w:t>
      </w:r>
      <w:proofErr w:type="spellStart"/>
      <w:r w:rsidRPr="004B5644">
        <w:rPr>
          <w:sz w:val="16"/>
          <w:szCs w:val="16"/>
        </w:rPr>
        <w:t>Вязища</w:t>
      </w:r>
      <w:proofErr w:type="spellEnd"/>
      <w:r w:rsidRPr="004B5644">
        <w:rPr>
          <w:sz w:val="16"/>
          <w:szCs w:val="16"/>
        </w:rPr>
        <w:t xml:space="preserve">, </w:t>
      </w:r>
      <w:proofErr w:type="spellStart"/>
      <w:r w:rsidRPr="004B5644">
        <w:rPr>
          <w:sz w:val="16"/>
          <w:szCs w:val="16"/>
        </w:rPr>
        <w:t>Ваган</w:t>
      </w:r>
      <w:proofErr w:type="spellEnd"/>
      <w:r w:rsidRPr="004B5644">
        <w:rPr>
          <w:sz w:val="16"/>
          <w:szCs w:val="16"/>
        </w:rPr>
        <w:t xml:space="preserve">, Верхняя Лука, Верхнее Заозерье , </w:t>
      </w:r>
      <w:proofErr w:type="spellStart"/>
      <w:r w:rsidRPr="004B5644">
        <w:rPr>
          <w:sz w:val="16"/>
          <w:szCs w:val="16"/>
        </w:rPr>
        <w:t>Веснино</w:t>
      </w:r>
      <w:proofErr w:type="spellEnd"/>
      <w:r w:rsidRPr="004B5644">
        <w:rPr>
          <w:sz w:val="16"/>
          <w:szCs w:val="16"/>
        </w:rPr>
        <w:t xml:space="preserve">, </w:t>
      </w:r>
      <w:proofErr w:type="spellStart"/>
      <w:r w:rsidRPr="004B5644">
        <w:rPr>
          <w:sz w:val="16"/>
          <w:szCs w:val="16"/>
        </w:rPr>
        <w:t>Воробица</w:t>
      </w:r>
      <w:proofErr w:type="spellEnd"/>
      <w:r w:rsidRPr="004B5644">
        <w:rPr>
          <w:sz w:val="16"/>
          <w:szCs w:val="16"/>
        </w:rPr>
        <w:t xml:space="preserve">, </w:t>
      </w:r>
      <w:proofErr w:type="spellStart"/>
      <w:r w:rsidRPr="004B5644">
        <w:rPr>
          <w:sz w:val="16"/>
          <w:szCs w:val="16"/>
        </w:rPr>
        <w:t>Водогон</w:t>
      </w:r>
      <w:proofErr w:type="spellEnd"/>
      <w:r w:rsidRPr="004B5644">
        <w:rPr>
          <w:sz w:val="16"/>
          <w:szCs w:val="16"/>
        </w:rPr>
        <w:t xml:space="preserve"> , Горы, Горушка,  Глебова Гора, Дворище, Домославль, </w:t>
      </w:r>
      <w:proofErr w:type="spellStart"/>
      <w:r w:rsidRPr="004B5644">
        <w:rPr>
          <w:sz w:val="16"/>
          <w:szCs w:val="16"/>
        </w:rPr>
        <w:t>Дрегли</w:t>
      </w:r>
      <w:proofErr w:type="spellEnd"/>
      <w:r w:rsidRPr="004B5644">
        <w:rPr>
          <w:sz w:val="16"/>
          <w:szCs w:val="16"/>
        </w:rPr>
        <w:t xml:space="preserve">, </w:t>
      </w:r>
      <w:proofErr w:type="spellStart"/>
      <w:r w:rsidRPr="004B5644">
        <w:rPr>
          <w:sz w:val="16"/>
          <w:szCs w:val="16"/>
        </w:rPr>
        <w:t>Дымница</w:t>
      </w:r>
      <w:proofErr w:type="spellEnd"/>
      <w:r w:rsidRPr="004B5644">
        <w:rPr>
          <w:sz w:val="16"/>
          <w:szCs w:val="16"/>
        </w:rPr>
        <w:t xml:space="preserve">, </w:t>
      </w:r>
      <w:proofErr w:type="spellStart"/>
      <w:r w:rsidRPr="004B5644">
        <w:rPr>
          <w:sz w:val="16"/>
          <w:szCs w:val="16"/>
        </w:rPr>
        <w:t>Дедлово</w:t>
      </w:r>
      <w:proofErr w:type="spellEnd"/>
      <w:r w:rsidRPr="004B5644">
        <w:rPr>
          <w:sz w:val="16"/>
          <w:szCs w:val="16"/>
        </w:rPr>
        <w:t xml:space="preserve">, Дуброва , Дубровка, </w:t>
      </w:r>
      <w:proofErr w:type="spellStart"/>
      <w:r w:rsidRPr="004B5644">
        <w:rPr>
          <w:sz w:val="16"/>
          <w:szCs w:val="16"/>
        </w:rPr>
        <w:t>Елисеево</w:t>
      </w:r>
      <w:proofErr w:type="spellEnd"/>
      <w:r w:rsidRPr="004B5644">
        <w:rPr>
          <w:sz w:val="16"/>
          <w:szCs w:val="16"/>
        </w:rPr>
        <w:t xml:space="preserve">, </w:t>
      </w:r>
      <w:proofErr w:type="spellStart"/>
      <w:r w:rsidRPr="004B5644">
        <w:rPr>
          <w:sz w:val="16"/>
          <w:szCs w:val="16"/>
        </w:rPr>
        <w:t>Жадово</w:t>
      </w:r>
      <w:proofErr w:type="spellEnd"/>
      <w:r w:rsidRPr="004B5644">
        <w:rPr>
          <w:sz w:val="16"/>
          <w:szCs w:val="16"/>
        </w:rPr>
        <w:t xml:space="preserve">, Звонец, </w:t>
      </w:r>
      <w:proofErr w:type="spellStart"/>
      <w:r w:rsidRPr="004B5644">
        <w:rPr>
          <w:sz w:val="16"/>
          <w:szCs w:val="16"/>
        </w:rPr>
        <w:t>Заручье</w:t>
      </w:r>
      <w:proofErr w:type="spellEnd"/>
      <w:r w:rsidRPr="004B5644">
        <w:rPr>
          <w:sz w:val="16"/>
          <w:szCs w:val="16"/>
        </w:rPr>
        <w:t xml:space="preserve">, </w:t>
      </w:r>
      <w:proofErr w:type="spellStart"/>
      <w:r w:rsidRPr="004B5644">
        <w:rPr>
          <w:sz w:val="16"/>
          <w:szCs w:val="16"/>
        </w:rPr>
        <w:t>Заручевье</w:t>
      </w:r>
      <w:proofErr w:type="spellEnd"/>
      <w:r w:rsidRPr="004B5644">
        <w:rPr>
          <w:sz w:val="16"/>
          <w:szCs w:val="16"/>
        </w:rPr>
        <w:t>, Заполье, Запольский  Бор,  Заречье, Заречье-</w:t>
      </w:r>
      <w:proofErr w:type="spellStart"/>
      <w:r w:rsidRPr="004B5644">
        <w:rPr>
          <w:sz w:val="16"/>
          <w:szCs w:val="16"/>
        </w:rPr>
        <w:t>Сивцевское</w:t>
      </w:r>
      <w:proofErr w:type="spellEnd"/>
      <w:r w:rsidRPr="004B5644">
        <w:rPr>
          <w:sz w:val="16"/>
          <w:szCs w:val="16"/>
        </w:rPr>
        <w:t xml:space="preserve">, </w:t>
      </w:r>
      <w:r w:rsidRPr="004B5644">
        <w:rPr>
          <w:sz w:val="16"/>
          <w:szCs w:val="16"/>
        </w:rPr>
        <w:lastRenderedPageBreak/>
        <w:t>Заречье-</w:t>
      </w:r>
      <w:proofErr w:type="spellStart"/>
      <w:r w:rsidRPr="004B5644">
        <w:rPr>
          <w:sz w:val="16"/>
          <w:szCs w:val="16"/>
        </w:rPr>
        <w:t>Шарьинское</w:t>
      </w:r>
      <w:proofErr w:type="spellEnd"/>
      <w:r w:rsidRPr="004B5644">
        <w:rPr>
          <w:sz w:val="16"/>
          <w:szCs w:val="16"/>
        </w:rPr>
        <w:t xml:space="preserve">, </w:t>
      </w:r>
      <w:proofErr w:type="spellStart"/>
      <w:r w:rsidRPr="004B5644">
        <w:rPr>
          <w:sz w:val="16"/>
          <w:szCs w:val="16"/>
        </w:rPr>
        <w:t>Зобищи</w:t>
      </w:r>
      <w:proofErr w:type="spellEnd"/>
      <w:r w:rsidRPr="004B5644">
        <w:rPr>
          <w:sz w:val="16"/>
          <w:szCs w:val="16"/>
        </w:rPr>
        <w:t xml:space="preserve"> , Ивановское, </w:t>
      </w:r>
      <w:proofErr w:type="spellStart"/>
      <w:r w:rsidRPr="004B5644">
        <w:rPr>
          <w:sz w:val="16"/>
          <w:szCs w:val="16"/>
        </w:rPr>
        <w:t>Илово</w:t>
      </w:r>
      <w:proofErr w:type="spellEnd"/>
      <w:r w:rsidRPr="004B5644">
        <w:rPr>
          <w:sz w:val="16"/>
          <w:szCs w:val="16"/>
        </w:rPr>
        <w:t xml:space="preserve"> , </w:t>
      </w:r>
      <w:proofErr w:type="spellStart"/>
      <w:r w:rsidRPr="004B5644">
        <w:rPr>
          <w:sz w:val="16"/>
          <w:szCs w:val="16"/>
        </w:rPr>
        <w:t>Клишино</w:t>
      </w:r>
      <w:proofErr w:type="spellEnd"/>
      <w:r w:rsidRPr="004B5644">
        <w:rPr>
          <w:sz w:val="16"/>
          <w:szCs w:val="16"/>
        </w:rPr>
        <w:t xml:space="preserve">, Котово, </w:t>
      </w:r>
      <w:proofErr w:type="spellStart"/>
      <w:r w:rsidRPr="004B5644">
        <w:rPr>
          <w:sz w:val="16"/>
          <w:szCs w:val="16"/>
        </w:rPr>
        <w:t>Клочевицы</w:t>
      </w:r>
      <w:proofErr w:type="spellEnd"/>
      <w:r w:rsidRPr="004B5644">
        <w:rPr>
          <w:sz w:val="16"/>
          <w:szCs w:val="16"/>
        </w:rPr>
        <w:t xml:space="preserve">, Колпина,  Кузнецово, </w:t>
      </w:r>
      <w:proofErr w:type="spellStart"/>
      <w:r w:rsidRPr="004B5644">
        <w:rPr>
          <w:sz w:val="16"/>
          <w:szCs w:val="16"/>
        </w:rPr>
        <w:t>Кременичи</w:t>
      </w:r>
      <w:proofErr w:type="spellEnd"/>
      <w:r w:rsidRPr="004B5644">
        <w:rPr>
          <w:sz w:val="16"/>
          <w:szCs w:val="16"/>
        </w:rPr>
        <w:t xml:space="preserve">, Кулаково, ,  </w:t>
      </w:r>
      <w:proofErr w:type="spellStart"/>
      <w:r w:rsidRPr="004B5644">
        <w:rPr>
          <w:sz w:val="16"/>
          <w:szCs w:val="16"/>
        </w:rPr>
        <w:t>Красницы</w:t>
      </w:r>
      <w:proofErr w:type="spellEnd"/>
      <w:r w:rsidRPr="004B5644">
        <w:rPr>
          <w:sz w:val="16"/>
          <w:szCs w:val="16"/>
        </w:rPr>
        <w:t xml:space="preserve"> ,</w:t>
      </w:r>
      <w:proofErr w:type="spellStart"/>
      <w:r w:rsidRPr="004B5644">
        <w:rPr>
          <w:sz w:val="16"/>
          <w:szCs w:val="16"/>
        </w:rPr>
        <w:t>Ледно</w:t>
      </w:r>
      <w:proofErr w:type="spellEnd"/>
      <w:r w:rsidRPr="004B5644">
        <w:rPr>
          <w:sz w:val="16"/>
          <w:szCs w:val="16"/>
        </w:rPr>
        <w:t xml:space="preserve">, </w:t>
      </w:r>
      <w:proofErr w:type="spellStart"/>
      <w:r w:rsidRPr="004B5644">
        <w:rPr>
          <w:sz w:val="16"/>
          <w:szCs w:val="16"/>
        </w:rPr>
        <w:t>Лушино</w:t>
      </w:r>
      <w:proofErr w:type="spellEnd"/>
      <w:r w:rsidRPr="004B5644">
        <w:rPr>
          <w:sz w:val="16"/>
          <w:szCs w:val="16"/>
        </w:rPr>
        <w:t xml:space="preserve">, </w:t>
      </w:r>
      <w:proofErr w:type="spellStart"/>
      <w:r w:rsidRPr="004B5644">
        <w:rPr>
          <w:sz w:val="16"/>
          <w:szCs w:val="16"/>
        </w:rPr>
        <w:t>Львово</w:t>
      </w:r>
      <w:proofErr w:type="spellEnd"/>
      <w:r w:rsidRPr="004B5644">
        <w:rPr>
          <w:sz w:val="16"/>
          <w:szCs w:val="16"/>
        </w:rPr>
        <w:t>, Любань</w:t>
      </w:r>
      <w:proofErr w:type="gramStart"/>
      <w:r w:rsidRPr="004B5644">
        <w:rPr>
          <w:sz w:val="16"/>
          <w:szCs w:val="16"/>
        </w:rPr>
        <w:t xml:space="preserve"> ,</w:t>
      </w:r>
      <w:proofErr w:type="gramEnd"/>
      <w:r w:rsidRPr="004B5644">
        <w:rPr>
          <w:sz w:val="16"/>
          <w:szCs w:val="16"/>
        </w:rPr>
        <w:t xml:space="preserve"> Мачеха, Малые </w:t>
      </w:r>
      <w:proofErr w:type="spellStart"/>
      <w:r w:rsidRPr="004B5644">
        <w:rPr>
          <w:sz w:val="16"/>
          <w:szCs w:val="16"/>
        </w:rPr>
        <w:t>Тальцы</w:t>
      </w:r>
      <w:proofErr w:type="spellEnd"/>
      <w:r w:rsidRPr="004B5644">
        <w:rPr>
          <w:sz w:val="16"/>
          <w:szCs w:val="16"/>
        </w:rPr>
        <w:t xml:space="preserve">, </w:t>
      </w:r>
      <w:proofErr w:type="spellStart"/>
      <w:r w:rsidRPr="004B5644">
        <w:rPr>
          <w:sz w:val="16"/>
          <w:szCs w:val="16"/>
        </w:rPr>
        <w:t>Масляково</w:t>
      </w:r>
      <w:proofErr w:type="spellEnd"/>
      <w:r w:rsidRPr="004B5644">
        <w:rPr>
          <w:sz w:val="16"/>
          <w:szCs w:val="16"/>
        </w:rPr>
        <w:t xml:space="preserve">, </w:t>
      </w:r>
      <w:proofErr w:type="spellStart"/>
      <w:r w:rsidRPr="004B5644">
        <w:rPr>
          <w:sz w:val="16"/>
          <w:szCs w:val="16"/>
        </w:rPr>
        <w:t>Михалиха</w:t>
      </w:r>
      <w:proofErr w:type="spellEnd"/>
      <w:r w:rsidRPr="004B5644">
        <w:rPr>
          <w:sz w:val="16"/>
          <w:szCs w:val="16"/>
        </w:rPr>
        <w:t xml:space="preserve">, </w:t>
      </w:r>
      <w:proofErr w:type="spellStart"/>
      <w:r w:rsidRPr="004B5644">
        <w:rPr>
          <w:sz w:val="16"/>
          <w:szCs w:val="16"/>
        </w:rPr>
        <w:t>Михеево</w:t>
      </w:r>
      <w:proofErr w:type="spellEnd"/>
      <w:r w:rsidRPr="004B5644">
        <w:rPr>
          <w:sz w:val="16"/>
          <w:szCs w:val="16"/>
        </w:rPr>
        <w:t xml:space="preserve">, </w:t>
      </w:r>
      <w:proofErr w:type="spellStart"/>
      <w:r w:rsidRPr="004B5644">
        <w:rPr>
          <w:sz w:val="16"/>
          <w:szCs w:val="16"/>
        </w:rPr>
        <w:t>Мошичино</w:t>
      </w:r>
      <w:proofErr w:type="spellEnd"/>
      <w:r w:rsidRPr="004B5644">
        <w:rPr>
          <w:sz w:val="16"/>
          <w:szCs w:val="16"/>
        </w:rPr>
        <w:t xml:space="preserve">, Маяк, Новая Крапивна, Нижняя Лука, Нижнее  Заозерье , Новинка, Нестерова Горка, </w:t>
      </w:r>
      <w:proofErr w:type="spellStart"/>
      <w:r w:rsidRPr="004B5644">
        <w:rPr>
          <w:sz w:val="16"/>
          <w:szCs w:val="16"/>
        </w:rPr>
        <w:t>НедащицыОбречиха</w:t>
      </w:r>
      <w:proofErr w:type="spellEnd"/>
      <w:r w:rsidRPr="004B5644">
        <w:rPr>
          <w:sz w:val="16"/>
          <w:szCs w:val="16"/>
        </w:rPr>
        <w:t xml:space="preserve">, </w:t>
      </w:r>
      <w:proofErr w:type="spellStart"/>
      <w:r w:rsidRPr="004B5644">
        <w:rPr>
          <w:sz w:val="16"/>
          <w:szCs w:val="16"/>
        </w:rPr>
        <w:t>Оксово</w:t>
      </w:r>
      <w:proofErr w:type="spellEnd"/>
      <w:r w:rsidRPr="004B5644">
        <w:rPr>
          <w:sz w:val="16"/>
          <w:szCs w:val="16"/>
        </w:rPr>
        <w:t xml:space="preserve">, </w:t>
      </w:r>
      <w:proofErr w:type="spellStart"/>
      <w:r w:rsidRPr="004B5644">
        <w:rPr>
          <w:sz w:val="16"/>
          <w:szCs w:val="16"/>
        </w:rPr>
        <w:t>Осташево</w:t>
      </w:r>
      <w:proofErr w:type="spellEnd"/>
      <w:r w:rsidRPr="004B5644">
        <w:rPr>
          <w:sz w:val="16"/>
          <w:szCs w:val="16"/>
        </w:rPr>
        <w:t xml:space="preserve">, Остров, </w:t>
      </w:r>
      <w:proofErr w:type="spellStart"/>
      <w:r w:rsidRPr="004B5644">
        <w:rPr>
          <w:sz w:val="16"/>
          <w:szCs w:val="16"/>
        </w:rPr>
        <w:t>Обишково</w:t>
      </w:r>
      <w:proofErr w:type="spellEnd"/>
      <w:r w:rsidRPr="004B5644">
        <w:rPr>
          <w:sz w:val="16"/>
          <w:szCs w:val="16"/>
        </w:rPr>
        <w:t xml:space="preserve">, Петровское, </w:t>
      </w:r>
      <w:proofErr w:type="spellStart"/>
      <w:r w:rsidRPr="004B5644">
        <w:rPr>
          <w:sz w:val="16"/>
          <w:szCs w:val="16"/>
        </w:rPr>
        <w:t>Подсосна</w:t>
      </w:r>
      <w:proofErr w:type="spellEnd"/>
      <w:r w:rsidRPr="004B5644">
        <w:rPr>
          <w:sz w:val="16"/>
          <w:szCs w:val="16"/>
        </w:rPr>
        <w:t xml:space="preserve">, Порог, </w:t>
      </w:r>
      <w:proofErr w:type="spellStart"/>
      <w:r w:rsidRPr="004B5644">
        <w:rPr>
          <w:sz w:val="16"/>
          <w:szCs w:val="16"/>
        </w:rPr>
        <w:t>Порхово</w:t>
      </w:r>
      <w:proofErr w:type="spellEnd"/>
      <w:r w:rsidRPr="004B5644">
        <w:rPr>
          <w:sz w:val="16"/>
          <w:szCs w:val="16"/>
        </w:rPr>
        <w:t xml:space="preserve">, </w:t>
      </w:r>
      <w:proofErr w:type="spellStart"/>
      <w:r w:rsidRPr="004B5644">
        <w:rPr>
          <w:sz w:val="16"/>
          <w:szCs w:val="16"/>
        </w:rPr>
        <w:t>Прощиха</w:t>
      </w:r>
      <w:proofErr w:type="spellEnd"/>
      <w:r w:rsidRPr="004B5644">
        <w:rPr>
          <w:sz w:val="16"/>
          <w:szCs w:val="16"/>
        </w:rPr>
        <w:t xml:space="preserve">, </w:t>
      </w:r>
      <w:proofErr w:type="spellStart"/>
      <w:r w:rsidRPr="004B5644">
        <w:rPr>
          <w:sz w:val="16"/>
          <w:szCs w:val="16"/>
        </w:rPr>
        <w:t>Паличково</w:t>
      </w:r>
      <w:proofErr w:type="spellEnd"/>
      <w:r w:rsidRPr="004B5644">
        <w:rPr>
          <w:sz w:val="16"/>
          <w:szCs w:val="16"/>
        </w:rPr>
        <w:t xml:space="preserve">, </w:t>
      </w:r>
      <w:proofErr w:type="spellStart"/>
      <w:r w:rsidRPr="004B5644">
        <w:rPr>
          <w:sz w:val="16"/>
          <w:szCs w:val="16"/>
        </w:rPr>
        <w:t>Перница</w:t>
      </w:r>
      <w:proofErr w:type="spellEnd"/>
      <w:r w:rsidRPr="004B5644">
        <w:rPr>
          <w:sz w:val="16"/>
          <w:szCs w:val="16"/>
        </w:rPr>
        <w:t xml:space="preserve">, Подберезье, </w:t>
      </w:r>
      <w:proofErr w:type="spellStart"/>
      <w:r w:rsidRPr="004B5644">
        <w:rPr>
          <w:sz w:val="16"/>
          <w:szCs w:val="16"/>
        </w:rPr>
        <w:t>Потафьево</w:t>
      </w:r>
      <w:proofErr w:type="spellEnd"/>
      <w:r w:rsidRPr="004B5644">
        <w:rPr>
          <w:sz w:val="16"/>
          <w:szCs w:val="16"/>
        </w:rPr>
        <w:t xml:space="preserve">, </w:t>
      </w:r>
      <w:proofErr w:type="spellStart"/>
      <w:r w:rsidRPr="004B5644">
        <w:rPr>
          <w:sz w:val="16"/>
          <w:szCs w:val="16"/>
        </w:rPr>
        <w:t>Проскурка</w:t>
      </w:r>
      <w:proofErr w:type="spellEnd"/>
      <w:r w:rsidRPr="004B5644">
        <w:rPr>
          <w:sz w:val="16"/>
          <w:szCs w:val="16"/>
        </w:rPr>
        <w:t xml:space="preserve">, </w:t>
      </w:r>
      <w:proofErr w:type="spellStart"/>
      <w:r w:rsidRPr="004B5644">
        <w:rPr>
          <w:sz w:val="16"/>
          <w:szCs w:val="16"/>
        </w:rPr>
        <w:t>Радостино</w:t>
      </w:r>
      <w:proofErr w:type="spellEnd"/>
      <w:r w:rsidRPr="004B5644">
        <w:rPr>
          <w:sz w:val="16"/>
          <w:szCs w:val="16"/>
        </w:rPr>
        <w:t xml:space="preserve">, Раменье, </w:t>
      </w:r>
      <w:proofErr w:type="spellStart"/>
      <w:r w:rsidRPr="004B5644">
        <w:rPr>
          <w:sz w:val="16"/>
          <w:szCs w:val="16"/>
        </w:rPr>
        <w:t>Рокочино</w:t>
      </w:r>
      <w:proofErr w:type="spellEnd"/>
      <w:r w:rsidRPr="004B5644">
        <w:rPr>
          <w:sz w:val="16"/>
          <w:szCs w:val="16"/>
        </w:rPr>
        <w:t xml:space="preserve">, </w:t>
      </w:r>
      <w:proofErr w:type="spellStart"/>
      <w:r w:rsidRPr="004B5644">
        <w:rPr>
          <w:sz w:val="16"/>
          <w:szCs w:val="16"/>
        </w:rPr>
        <w:t>Руслино</w:t>
      </w:r>
      <w:proofErr w:type="spellEnd"/>
      <w:r w:rsidRPr="004B5644">
        <w:rPr>
          <w:sz w:val="16"/>
          <w:szCs w:val="16"/>
        </w:rPr>
        <w:t xml:space="preserve">, </w:t>
      </w:r>
      <w:proofErr w:type="spellStart"/>
      <w:r w:rsidRPr="004B5644">
        <w:rPr>
          <w:sz w:val="16"/>
          <w:szCs w:val="16"/>
        </w:rPr>
        <w:t>Русовщина</w:t>
      </w:r>
      <w:proofErr w:type="spellEnd"/>
      <w:r w:rsidRPr="004B5644">
        <w:rPr>
          <w:sz w:val="16"/>
          <w:szCs w:val="16"/>
        </w:rPr>
        <w:t xml:space="preserve">, Старая Крапивна, Середка, </w:t>
      </w:r>
      <w:proofErr w:type="spellStart"/>
      <w:r w:rsidRPr="004B5644">
        <w:rPr>
          <w:sz w:val="16"/>
          <w:szCs w:val="16"/>
        </w:rPr>
        <w:t>Сивцево</w:t>
      </w:r>
      <w:proofErr w:type="spellEnd"/>
      <w:r w:rsidRPr="004B5644">
        <w:rPr>
          <w:sz w:val="16"/>
          <w:szCs w:val="16"/>
        </w:rPr>
        <w:t xml:space="preserve">, </w:t>
      </w:r>
      <w:proofErr w:type="spellStart"/>
      <w:r w:rsidRPr="004B5644">
        <w:rPr>
          <w:sz w:val="16"/>
          <w:szCs w:val="16"/>
        </w:rPr>
        <w:t>Ставичек</w:t>
      </w:r>
      <w:proofErr w:type="spellEnd"/>
      <w:r w:rsidRPr="004B5644">
        <w:rPr>
          <w:sz w:val="16"/>
          <w:szCs w:val="16"/>
        </w:rPr>
        <w:t xml:space="preserve">, </w:t>
      </w:r>
      <w:proofErr w:type="spellStart"/>
      <w:r w:rsidRPr="004B5644">
        <w:rPr>
          <w:sz w:val="16"/>
          <w:szCs w:val="16"/>
        </w:rPr>
        <w:t>Стёпкино</w:t>
      </w:r>
      <w:proofErr w:type="spellEnd"/>
      <w:r w:rsidRPr="004B5644">
        <w:rPr>
          <w:sz w:val="16"/>
          <w:szCs w:val="16"/>
        </w:rPr>
        <w:t xml:space="preserve">, </w:t>
      </w:r>
      <w:proofErr w:type="spellStart"/>
      <w:r w:rsidRPr="004B5644">
        <w:rPr>
          <w:sz w:val="16"/>
          <w:szCs w:val="16"/>
        </w:rPr>
        <w:t>Тидворье</w:t>
      </w:r>
      <w:proofErr w:type="spellEnd"/>
      <w:r w:rsidRPr="004B5644">
        <w:rPr>
          <w:sz w:val="16"/>
          <w:szCs w:val="16"/>
        </w:rPr>
        <w:t xml:space="preserve">, Тупик,  </w:t>
      </w:r>
      <w:proofErr w:type="spellStart"/>
      <w:r w:rsidRPr="004B5644">
        <w:rPr>
          <w:sz w:val="16"/>
          <w:szCs w:val="16"/>
        </w:rPr>
        <w:t>Усадье</w:t>
      </w:r>
      <w:proofErr w:type="spellEnd"/>
      <w:r w:rsidRPr="004B5644">
        <w:rPr>
          <w:sz w:val="16"/>
          <w:szCs w:val="16"/>
        </w:rPr>
        <w:t xml:space="preserve">, </w:t>
      </w:r>
      <w:proofErr w:type="spellStart"/>
      <w:r w:rsidRPr="004B5644">
        <w:rPr>
          <w:sz w:val="16"/>
          <w:szCs w:val="16"/>
        </w:rPr>
        <w:t>Усадье</w:t>
      </w:r>
      <w:proofErr w:type="spellEnd"/>
      <w:r w:rsidRPr="004B5644">
        <w:rPr>
          <w:sz w:val="16"/>
          <w:szCs w:val="16"/>
        </w:rPr>
        <w:t xml:space="preserve">- </w:t>
      </w:r>
      <w:proofErr w:type="spellStart"/>
      <w:r w:rsidRPr="004B5644">
        <w:rPr>
          <w:sz w:val="16"/>
          <w:szCs w:val="16"/>
        </w:rPr>
        <w:t>Сивцевское</w:t>
      </w:r>
      <w:proofErr w:type="spellEnd"/>
      <w:r w:rsidRPr="004B5644">
        <w:rPr>
          <w:sz w:val="16"/>
          <w:szCs w:val="16"/>
        </w:rPr>
        <w:t xml:space="preserve">, Устье, Ушаково, </w:t>
      </w:r>
      <w:proofErr w:type="spellStart"/>
      <w:r w:rsidRPr="004B5644">
        <w:rPr>
          <w:sz w:val="16"/>
          <w:szCs w:val="16"/>
        </w:rPr>
        <w:t>Филиппково</w:t>
      </w:r>
      <w:proofErr w:type="spellEnd"/>
      <w:r w:rsidRPr="004B5644">
        <w:rPr>
          <w:sz w:val="16"/>
          <w:szCs w:val="16"/>
        </w:rPr>
        <w:t xml:space="preserve">, </w:t>
      </w:r>
      <w:proofErr w:type="spellStart"/>
      <w:r w:rsidRPr="004B5644">
        <w:rPr>
          <w:sz w:val="16"/>
          <w:szCs w:val="16"/>
        </w:rPr>
        <w:t>Хилино</w:t>
      </w:r>
      <w:proofErr w:type="spellEnd"/>
      <w:r w:rsidRPr="004B5644">
        <w:rPr>
          <w:sz w:val="16"/>
          <w:szCs w:val="16"/>
        </w:rPr>
        <w:t xml:space="preserve">, Черная Новинка, Шарья,   </w:t>
      </w:r>
      <w:proofErr w:type="spellStart"/>
      <w:r w:rsidRPr="004B5644">
        <w:rPr>
          <w:sz w:val="16"/>
          <w:szCs w:val="16"/>
        </w:rPr>
        <w:t>Хортицы</w:t>
      </w:r>
      <w:proofErr w:type="spellEnd"/>
      <w:r w:rsidRPr="004B5644">
        <w:rPr>
          <w:sz w:val="16"/>
          <w:szCs w:val="16"/>
        </w:rPr>
        <w:t xml:space="preserve">, Хотцы, </w:t>
      </w:r>
      <w:proofErr w:type="spellStart"/>
      <w:r w:rsidRPr="004B5644">
        <w:rPr>
          <w:sz w:val="16"/>
          <w:szCs w:val="16"/>
        </w:rPr>
        <w:t>Язвищи</w:t>
      </w:r>
      <w:proofErr w:type="spellEnd"/>
      <w:r w:rsidRPr="004B5644">
        <w:rPr>
          <w:sz w:val="16"/>
          <w:szCs w:val="16"/>
        </w:rPr>
        <w:t>;</w:t>
      </w:r>
    </w:p>
    <w:p w:rsidR="004B5644" w:rsidRPr="004B5644" w:rsidRDefault="004B5644" w:rsidP="004B5644">
      <w:pPr>
        <w:tabs>
          <w:tab w:val="left" w:pos="6480"/>
        </w:tabs>
        <w:autoSpaceDE w:val="0"/>
        <w:autoSpaceDN w:val="0"/>
        <w:adjustRightInd w:val="0"/>
        <w:jc w:val="both"/>
        <w:rPr>
          <w:sz w:val="16"/>
          <w:szCs w:val="16"/>
        </w:rPr>
      </w:pPr>
      <w:r w:rsidRPr="004B5644">
        <w:rPr>
          <w:sz w:val="16"/>
          <w:szCs w:val="16"/>
        </w:rPr>
        <w:t xml:space="preserve">        железнодорожные  станции  </w:t>
      </w:r>
      <w:proofErr w:type="spellStart"/>
      <w:r w:rsidRPr="004B5644">
        <w:rPr>
          <w:sz w:val="16"/>
          <w:szCs w:val="16"/>
        </w:rPr>
        <w:t>Теребутенец</w:t>
      </w:r>
      <w:proofErr w:type="spellEnd"/>
      <w:r w:rsidRPr="004B5644">
        <w:rPr>
          <w:sz w:val="16"/>
          <w:szCs w:val="16"/>
        </w:rPr>
        <w:t xml:space="preserve">, </w:t>
      </w:r>
      <w:proofErr w:type="spellStart"/>
      <w:r w:rsidRPr="004B5644">
        <w:rPr>
          <w:sz w:val="16"/>
          <w:szCs w:val="16"/>
        </w:rPr>
        <w:t>Тальцы</w:t>
      </w:r>
      <w:proofErr w:type="spellEnd"/>
      <w:r w:rsidRPr="004B5644">
        <w:rPr>
          <w:sz w:val="16"/>
          <w:szCs w:val="16"/>
        </w:rPr>
        <w:t>, Хотцы.</w:t>
      </w:r>
    </w:p>
    <w:p w:rsidR="004B5644" w:rsidRPr="004B5644" w:rsidRDefault="004B5644" w:rsidP="004B5644">
      <w:pPr>
        <w:tabs>
          <w:tab w:val="left" w:pos="6480"/>
        </w:tabs>
        <w:autoSpaceDE w:val="0"/>
        <w:autoSpaceDN w:val="0"/>
        <w:adjustRightInd w:val="0"/>
        <w:jc w:val="both"/>
        <w:rPr>
          <w:sz w:val="16"/>
          <w:szCs w:val="16"/>
        </w:rPr>
      </w:pPr>
      <w:r w:rsidRPr="004B5644">
        <w:rPr>
          <w:sz w:val="16"/>
          <w:szCs w:val="16"/>
        </w:rPr>
        <w:t xml:space="preserve"> 2. Руководителям муниципальных образовательных организаций</w:t>
      </w:r>
      <w:proofErr w:type="gramStart"/>
      <w:r w:rsidRPr="004B5644">
        <w:rPr>
          <w:sz w:val="16"/>
          <w:szCs w:val="16"/>
        </w:rPr>
        <w:t xml:space="preserve"> :</w:t>
      </w:r>
      <w:proofErr w:type="gramEnd"/>
    </w:p>
    <w:p w:rsidR="004B5644" w:rsidRPr="004B5644" w:rsidRDefault="004B5644" w:rsidP="004B5644">
      <w:pPr>
        <w:tabs>
          <w:tab w:val="left" w:pos="6480"/>
        </w:tabs>
        <w:autoSpaceDE w:val="0"/>
        <w:autoSpaceDN w:val="0"/>
        <w:adjustRightInd w:val="0"/>
        <w:jc w:val="both"/>
        <w:rPr>
          <w:sz w:val="16"/>
          <w:szCs w:val="16"/>
        </w:rPr>
      </w:pPr>
      <w:r w:rsidRPr="004B5644">
        <w:rPr>
          <w:sz w:val="16"/>
          <w:szCs w:val="16"/>
        </w:rPr>
        <w:t xml:space="preserve"> 2.1.обеспечить прием в образовательную организацию всех граждан, которые имеют право на получение дошкольного и общего образования соответствующего уровня и проживающих на территории, за которой закреплена указанная образовательная    организация;</w:t>
      </w:r>
    </w:p>
    <w:p w:rsidR="004B5644" w:rsidRPr="004B5644" w:rsidRDefault="004B5644" w:rsidP="004B5644">
      <w:pPr>
        <w:tabs>
          <w:tab w:val="left" w:pos="6480"/>
        </w:tabs>
        <w:autoSpaceDE w:val="0"/>
        <w:autoSpaceDN w:val="0"/>
        <w:adjustRightInd w:val="0"/>
        <w:jc w:val="both"/>
        <w:rPr>
          <w:sz w:val="16"/>
          <w:szCs w:val="16"/>
        </w:rPr>
      </w:pPr>
      <w:r w:rsidRPr="004B5644">
        <w:rPr>
          <w:sz w:val="16"/>
          <w:szCs w:val="16"/>
        </w:rPr>
        <w:t>2.2.разместить  на информационных стендах и официальных сайтах  в информационно - телекоммуникационной  сети «Интернет»  постановление о  закреплении муниципальных образовательных организаций за территориями Любытинского муниципального района в 2022  году   в общеобразовательных организациях в течение 10 дней   с момента его издания</w:t>
      </w:r>
      <w:proofErr w:type="gramStart"/>
      <w:r w:rsidRPr="004B5644">
        <w:rPr>
          <w:sz w:val="16"/>
          <w:szCs w:val="16"/>
        </w:rPr>
        <w:t xml:space="preserve"> ;</w:t>
      </w:r>
      <w:proofErr w:type="gramEnd"/>
      <w:r w:rsidRPr="004B5644">
        <w:rPr>
          <w:sz w:val="16"/>
          <w:szCs w:val="16"/>
        </w:rPr>
        <w:t xml:space="preserve"> в организациях, осуществляющих деятельность  по образовательным программам дошкольного образования, - не позднее 1 апреля  текущего года.</w:t>
      </w:r>
    </w:p>
    <w:p w:rsidR="004B5644" w:rsidRPr="004B5644" w:rsidRDefault="004B5644" w:rsidP="004B5644">
      <w:pPr>
        <w:tabs>
          <w:tab w:val="left" w:pos="6480"/>
        </w:tabs>
        <w:autoSpaceDE w:val="0"/>
        <w:autoSpaceDN w:val="0"/>
        <w:adjustRightInd w:val="0"/>
        <w:jc w:val="both"/>
        <w:rPr>
          <w:sz w:val="16"/>
          <w:szCs w:val="16"/>
        </w:rPr>
      </w:pPr>
      <w:r w:rsidRPr="004B5644">
        <w:rPr>
          <w:sz w:val="16"/>
          <w:szCs w:val="16"/>
        </w:rPr>
        <w:t xml:space="preserve">  3. Настоящее постановление вступает в силу с момента его опубликования.</w:t>
      </w:r>
    </w:p>
    <w:p w:rsidR="004B5644" w:rsidRPr="004B5644" w:rsidRDefault="004B5644" w:rsidP="004B5644">
      <w:pPr>
        <w:tabs>
          <w:tab w:val="left" w:pos="6480"/>
        </w:tabs>
        <w:autoSpaceDE w:val="0"/>
        <w:autoSpaceDN w:val="0"/>
        <w:adjustRightInd w:val="0"/>
        <w:jc w:val="both"/>
        <w:rPr>
          <w:sz w:val="16"/>
          <w:szCs w:val="16"/>
        </w:rPr>
      </w:pPr>
      <w:r w:rsidRPr="004B5644">
        <w:rPr>
          <w:sz w:val="16"/>
          <w:szCs w:val="16"/>
        </w:rPr>
        <w:t xml:space="preserve">  4. Считать утратившим силу постановление Администрации муниципального района от  21.12.2020 №  1300 «О  закреплении муниципальных образовательных организаций за территориями Любытинского муниципального района».</w:t>
      </w:r>
    </w:p>
    <w:p w:rsidR="004B5644" w:rsidRPr="004B5644" w:rsidRDefault="004B5644" w:rsidP="004B5644">
      <w:pPr>
        <w:tabs>
          <w:tab w:val="left" w:pos="6480"/>
        </w:tabs>
        <w:autoSpaceDE w:val="0"/>
        <w:autoSpaceDN w:val="0"/>
        <w:adjustRightInd w:val="0"/>
        <w:jc w:val="both"/>
        <w:rPr>
          <w:sz w:val="16"/>
          <w:szCs w:val="16"/>
        </w:rPr>
      </w:pPr>
      <w:r w:rsidRPr="004B5644">
        <w:rPr>
          <w:sz w:val="16"/>
          <w:szCs w:val="16"/>
        </w:rPr>
        <w:t xml:space="preserve">   5. </w:t>
      </w:r>
      <w:proofErr w:type="gramStart"/>
      <w:r w:rsidRPr="004B5644">
        <w:rPr>
          <w:sz w:val="16"/>
          <w:szCs w:val="16"/>
        </w:rPr>
        <w:t>Контроль за</w:t>
      </w:r>
      <w:proofErr w:type="gramEnd"/>
      <w:r w:rsidRPr="004B5644">
        <w:rPr>
          <w:sz w:val="16"/>
          <w:szCs w:val="16"/>
        </w:rPr>
        <w:t xml:space="preserve"> выполнением постановления возложить на заместителя Главы администрации муниципального района Иванову О.А. </w:t>
      </w:r>
    </w:p>
    <w:p w:rsidR="004B5644" w:rsidRPr="004B5644" w:rsidRDefault="004B5644" w:rsidP="004B5644">
      <w:pPr>
        <w:tabs>
          <w:tab w:val="left" w:pos="6480"/>
        </w:tabs>
        <w:autoSpaceDE w:val="0"/>
        <w:autoSpaceDN w:val="0"/>
        <w:adjustRightInd w:val="0"/>
        <w:jc w:val="both"/>
        <w:rPr>
          <w:sz w:val="16"/>
          <w:szCs w:val="16"/>
        </w:rPr>
      </w:pPr>
      <w:r w:rsidRPr="004B5644">
        <w:rPr>
          <w:sz w:val="16"/>
          <w:szCs w:val="16"/>
        </w:rPr>
        <w:t>6.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B5644" w:rsidRPr="004B5644" w:rsidRDefault="004B5644" w:rsidP="004B5644">
      <w:pPr>
        <w:tabs>
          <w:tab w:val="left" w:pos="6480"/>
        </w:tabs>
        <w:autoSpaceDE w:val="0"/>
        <w:autoSpaceDN w:val="0"/>
        <w:adjustRightInd w:val="0"/>
        <w:jc w:val="both"/>
        <w:rPr>
          <w:sz w:val="16"/>
          <w:szCs w:val="16"/>
        </w:rPr>
      </w:pPr>
    </w:p>
    <w:p w:rsidR="004B5644" w:rsidRPr="004B5644" w:rsidRDefault="004B5644" w:rsidP="004B5644">
      <w:pPr>
        <w:tabs>
          <w:tab w:val="left" w:pos="6480"/>
        </w:tabs>
        <w:autoSpaceDE w:val="0"/>
        <w:autoSpaceDN w:val="0"/>
        <w:adjustRightInd w:val="0"/>
        <w:jc w:val="both"/>
        <w:rPr>
          <w:b/>
          <w:sz w:val="16"/>
          <w:szCs w:val="16"/>
        </w:rPr>
      </w:pPr>
    </w:p>
    <w:p w:rsidR="004B5644" w:rsidRPr="004B5644" w:rsidRDefault="004B5644" w:rsidP="004B5644">
      <w:pPr>
        <w:tabs>
          <w:tab w:val="left" w:pos="6480"/>
        </w:tabs>
        <w:autoSpaceDE w:val="0"/>
        <w:autoSpaceDN w:val="0"/>
        <w:adjustRightInd w:val="0"/>
        <w:jc w:val="both"/>
        <w:rPr>
          <w:b/>
          <w:sz w:val="16"/>
          <w:szCs w:val="16"/>
        </w:rPr>
      </w:pPr>
      <w:r w:rsidRPr="004B5644">
        <w:rPr>
          <w:b/>
          <w:sz w:val="16"/>
          <w:szCs w:val="16"/>
        </w:rPr>
        <w:t>Глава</w:t>
      </w:r>
    </w:p>
    <w:p w:rsidR="004B5644" w:rsidRPr="004B5644" w:rsidRDefault="004B5644" w:rsidP="004B5644">
      <w:pPr>
        <w:tabs>
          <w:tab w:val="left" w:pos="6480"/>
        </w:tabs>
        <w:autoSpaceDE w:val="0"/>
        <w:autoSpaceDN w:val="0"/>
        <w:adjustRightInd w:val="0"/>
        <w:jc w:val="both"/>
        <w:rPr>
          <w:b/>
          <w:sz w:val="16"/>
          <w:szCs w:val="16"/>
        </w:rPr>
      </w:pPr>
      <w:r w:rsidRPr="004B5644">
        <w:rPr>
          <w:b/>
          <w:sz w:val="16"/>
          <w:szCs w:val="16"/>
        </w:rPr>
        <w:t>муниципального района                                                А.А.Устинов</w:t>
      </w:r>
    </w:p>
    <w:p w:rsidR="004B5644" w:rsidRPr="004B5644" w:rsidRDefault="004B5644" w:rsidP="004B5644">
      <w:pPr>
        <w:tabs>
          <w:tab w:val="left" w:pos="6480"/>
        </w:tabs>
        <w:autoSpaceDE w:val="0"/>
        <w:autoSpaceDN w:val="0"/>
        <w:adjustRightInd w:val="0"/>
        <w:jc w:val="both"/>
        <w:rPr>
          <w:b/>
          <w:sz w:val="16"/>
          <w:szCs w:val="16"/>
        </w:rPr>
      </w:pPr>
    </w:p>
    <w:p w:rsidR="004B5644" w:rsidRPr="004B5644" w:rsidRDefault="004B5644" w:rsidP="004B5644">
      <w:pPr>
        <w:tabs>
          <w:tab w:val="left" w:pos="6480"/>
        </w:tabs>
        <w:autoSpaceDE w:val="0"/>
        <w:autoSpaceDN w:val="0"/>
        <w:adjustRightInd w:val="0"/>
        <w:jc w:val="both"/>
        <w:rPr>
          <w:b/>
          <w:sz w:val="16"/>
          <w:szCs w:val="16"/>
        </w:rPr>
      </w:pPr>
    </w:p>
    <w:p w:rsidR="004B5644" w:rsidRPr="004B5644" w:rsidRDefault="004B5644" w:rsidP="004B5644">
      <w:pPr>
        <w:tabs>
          <w:tab w:val="left" w:pos="6480"/>
        </w:tabs>
        <w:autoSpaceDE w:val="0"/>
        <w:autoSpaceDN w:val="0"/>
        <w:adjustRightInd w:val="0"/>
        <w:jc w:val="both"/>
        <w:rPr>
          <w:b/>
          <w:sz w:val="16"/>
          <w:szCs w:val="16"/>
        </w:rPr>
      </w:pPr>
    </w:p>
    <w:p w:rsidR="005A06D9" w:rsidRDefault="005A06D9" w:rsidP="00C06136">
      <w:pPr>
        <w:tabs>
          <w:tab w:val="left" w:pos="6480"/>
        </w:tabs>
        <w:autoSpaceDE w:val="0"/>
        <w:autoSpaceDN w:val="0"/>
        <w:adjustRightInd w:val="0"/>
        <w:jc w:val="both"/>
        <w:rPr>
          <w:sz w:val="16"/>
          <w:szCs w:val="16"/>
        </w:rPr>
      </w:pPr>
    </w:p>
    <w:p w:rsidR="004B5644" w:rsidRDefault="004B5644" w:rsidP="00C06136">
      <w:pPr>
        <w:tabs>
          <w:tab w:val="left" w:pos="6480"/>
        </w:tabs>
        <w:autoSpaceDE w:val="0"/>
        <w:autoSpaceDN w:val="0"/>
        <w:adjustRightInd w:val="0"/>
        <w:jc w:val="both"/>
        <w:rPr>
          <w:sz w:val="16"/>
          <w:szCs w:val="16"/>
        </w:rPr>
      </w:pPr>
    </w:p>
    <w:p w:rsidR="00764EF3" w:rsidRDefault="00764EF3" w:rsidP="00C06136">
      <w:pPr>
        <w:tabs>
          <w:tab w:val="left" w:pos="6480"/>
        </w:tabs>
        <w:autoSpaceDE w:val="0"/>
        <w:autoSpaceDN w:val="0"/>
        <w:adjustRightInd w:val="0"/>
        <w:jc w:val="both"/>
        <w:rPr>
          <w:sz w:val="16"/>
          <w:szCs w:val="16"/>
        </w:rPr>
      </w:pPr>
    </w:p>
    <w:p w:rsidR="00764EF3" w:rsidRPr="00764EF3" w:rsidRDefault="00764EF3" w:rsidP="00764EF3">
      <w:pPr>
        <w:tabs>
          <w:tab w:val="left" w:pos="6480"/>
        </w:tabs>
        <w:autoSpaceDE w:val="0"/>
        <w:autoSpaceDN w:val="0"/>
        <w:adjustRightInd w:val="0"/>
        <w:jc w:val="center"/>
        <w:rPr>
          <w:b/>
          <w:sz w:val="16"/>
          <w:szCs w:val="16"/>
        </w:rPr>
      </w:pPr>
      <w:r w:rsidRPr="00764EF3">
        <w:rPr>
          <w:b/>
          <w:sz w:val="16"/>
          <w:szCs w:val="16"/>
        </w:rPr>
        <w:t>Российская  Федерация</w:t>
      </w:r>
    </w:p>
    <w:p w:rsidR="00764EF3" w:rsidRPr="00764EF3" w:rsidRDefault="00764EF3" w:rsidP="00764EF3">
      <w:pPr>
        <w:tabs>
          <w:tab w:val="left" w:pos="6480"/>
        </w:tabs>
        <w:autoSpaceDE w:val="0"/>
        <w:autoSpaceDN w:val="0"/>
        <w:adjustRightInd w:val="0"/>
        <w:jc w:val="center"/>
        <w:rPr>
          <w:b/>
          <w:sz w:val="16"/>
          <w:szCs w:val="16"/>
        </w:rPr>
      </w:pPr>
      <w:r w:rsidRPr="00764EF3">
        <w:rPr>
          <w:b/>
          <w:sz w:val="16"/>
          <w:szCs w:val="16"/>
        </w:rPr>
        <w:t>Новгородская область</w:t>
      </w:r>
    </w:p>
    <w:p w:rsidR="00764EF3" w:rsidRPr="00764EF3" w:rsidRDefault="00764EF3" w:rsidP="00764EF3">
      <w:pPr>
        <w:tabs>
          <w:tab w:val="left" w:pos="6480"/>
        </w:tabs>
        <w:autoSpaceDE w:val="0"/>
        <w:autoSpaceDN w:val="0"/>
        <w:adjustRightInd w:val="0"/>
        <w:jc w:val="center"/>
        <w:rPr>
          <w:b/>
          <w:sz w:val="16"/>
          <w:szCs w:val="16"/>
        </w:rPr>
      </w:pPr>
      <w:r w:rsidRPr="00764EF3">
        <w:rPr>
          <w:b/>
          <w:sz w:val="16"/>
          <w:szCs w:val="16"/>
        </w:rPr>
        <w:t>Администрация  Любытинского муниципального района</w:t>
      </w:r>
    </w:p>
    <w:p w:rsidR="00764EF3" w:rsidRPr="00764EF3" w:rsidRDefault="00764EF3" w:rsidP="00764EF3">
      <w:pPr>
        <w:tabs>
          <w:tab w:val="left" w:pos="6480"/>
        </w:tabs>
        <w:autoSpaceDE w:val="0"/>
        <w:autoSpaceDN w:val="0"/>
        <w:adjustRightInd w:val="0"/>
        <w:jc w:val="center"/>
        <w:rPr>
          <w:b/>
          <w:sz w:val="16"/>
          <w:szCs w:val="16"/>
        </w:rPr>
      </w:pPr>
      <w:proofErr w:type="gramStart"/>
      <w:r w:rsidRPr="00764EF3">
        <w:rPr>
          <w:b/>
          <w:sz w:val="16"/>
          <w:szCs w:val="16"/>
        </w:rPr>
        <w:t>П</w:t>
      </w:r>
      <w:proofErr w:type="gramEnd"/>
      <w:r w:rsidRPr="00764EF3">
        <w:rPr>
          <w:b/>
          <w:sz w:val="16"/>
          <w:szCs w:val="16"/>
        </w:rPr>
        <w:t xml:space="preserve"> О С Т А Н О В Л Е Н И Е</w:t>
      </w:r>
    </w:p>
    <w:p w:rsidR="00764EF3" w:rsidRPr="00764EF3" w:rsidRDefault="00764EF3" w:rsidP="00764EF3">
      <w:pPr>
        <w:tabs>
          <w:tab w:val="left" w:pos="6480"/>
        </w:tabs>
        <w:autoSpaceDE w:val="0"/>
        <w:autoSpaceDN w:val="0"/>
        <w:adjustRightInd w:val="0"/>
        <w:jc w:val="center"/>
        <w:rPr>
          <w:b/>
          <w:sz w:val="16"/>
          <w:szCs w:val="16"/>
        </w:rPr>
      </w:pPr>
    </w:p>
    <w:p w:rsidR="00764EF3" w:rsidRPr="00764EF3" w:rsidRDefault="00764EF3" w:rsidP="00764EF3">
      <w:pPr>
        <w:tabs>
          <w:tab w:val="left" w:pos="6480"/>
        </w:tabs>
        <w:autoSpaceDE w:val="0"/>
        <w:autoSpaceDN w:val="0"/>
        <w:adjustRightInd w:val="0"/>
        <w:jc w:val="center"/>
        <w:rPr>
          <w:sz w:val="16"/>
          <w:szCs w:val="16"/>
        </w:rPr>
      </w:pPr>
      <w:r w:rsidRPr="00764EF3">
        <w:rPr>
          <w:sz w:val="16"/>
          <w:szCs w:val="16"/>
        </w:rPr>
        <w:t>от 25.01.2022 № 61</w:t>
      </w:r>
    </w:p>
    <w:p w:rsidR="00764EF3" w:rsidRPr="00764EF3" w:rsidRDefault="00764EF3" w:rsidP="00764EF3">
      <w:pPr>
        <w:tabs>
          <w:tab w:val="left" w:pos="6480"/>
        </w:tabs>
        <w:autoSpaceDE w:val="0"/>
        <w:autoSpaceDN w:val="0"/>
        <w:adjustRightInd w:val="0"/>
        <w:jc w:val="center"/>
        <w:rPr>
          <w:sz w:val="16"/>
          <w:szCs w:val="16"/>
        </w:rPr>
      </w:pPr>
    </w:p>
    <w:p w:rsidR="00764EF3" w:rsidRPr="00764EF3" w:rsidRDefault="00764EF3" w:rsidP="00764EF3">
      <w:pPr>
        <w:tabs>
          <w:tab w:val="left" w:pos="6480"/>
        </w:tabs>
        <w:autoSpaceDE w:val="0"/>
        <w:autoSpaceDN w:val="0"/>
        <w:adjustRightInd w:val="0"/>
        <w:jc w:val="center"/>
        <w:rPr>
          <w:sz w:val="16"/>
          <w:szCs w:val="16"/>
        </w:rPr>
      </w:pPr>
      <w:proofErr w:type="spellStart"/>
      <w:r w:rsidRPr="00764EF3">
        <w:rPr>
          <w:sz w:val="16"/>
          <w:szCs w:val="16"/>
        </w:rPr>
        <w:t>р.п</w:t>
      </w:r>
      <w:proofErr w:type="gramStart"/>
      <w:r w:rsidRPr="00764EF3">
        <w:rPr>
          <w:sz w:val="16"/>
          <w:szCs w:val="16"/>
        </w:rPr>
        <w:t>.Л</w:t>
      </w:r>
      <w:proofErr w:type="gramEnd"/>
      <w:r w:rsidRPr="00764EF3">
        <w:rPr>
          <w:sz w:val="16"/>
          <w:szCs w:val="16"/>
        </w:rPr>
        <w:t>юбытино</w:t>
      </w:r>
      <w:proofErr w:type="spellEnd"/>
    </w:p>
    <w:p w:rsidR="00764EF3" w:rsidRPr="00764EF3" w:rsidRDefault="00764EF3" w:rsidP="00764EF3">
      <w:pPr>
        <w:tabs>
          <w:tab w:val="left" w:pos="6480"/>
        </w:tabs>
        <w:autoSpaceDE w:val="0"/>
        <w:autoSpaceDN w:val="0"/>
        <w:adjustRightInd w:val="0"/>
        <w:jc w:val="center"/>
        <w:rPr>
          <w:sz w:val="16"/>
          <w:szCs w:val="16"/>
        </w:rPr>
      </w:pPr>
    </w:p>
    <w:p w:rsidR="00764EF3" w:rsidRPr="00764EF3" w:rsidRDefault="00764EF3" w:rsidP="00764EF3">
      <w:pPr>
        <w:tabs>
          <w:tab w:val="left" w:pos="6480"/>
        </w:tabs>
        <w:autoSpaceDE w:val="0"/>
        <w:autoSpaceDN w:val="0"/>
        <w:adjustRightInd w:val="0"/>
        <w:jc w:val="center"/>
        <w:rPr>
          <w:b/>
          <w:sz w:val="16"/>
          <w:szCs w:val="16"/>
        </w:rPr>
      </w:pPr>
      <w:r w:rsidRPr="00764EF3">
        <w:rPr>
          <w:b/>
          <w:sz w:val="16"/>
          <w:szCs w:val="16"/>
        </w:rPr>
        <w:t>Об утверждении Положения о Благодарности Главы Любытинского</w:t>
      </w:r>
    </w:p>
    <w:p w:rsidR="00764EF3" w:rsidRPr="00764EF3" w:rsidRDefault="00764EF3" w:rsidP="00764EF3">
      <w:pPr>
        <w:tabs>
          <w:tab w:val="left" w:pos="6480"/>
        </w:tabs>
        <w:autoSpaceDE w:val="0"/>
        <w:autoSpaceDN w:val="0"/>
        <w:adjustRightInd w:val="0"/>
        <w:jc w:val="center"/>
        <w:rPr>
          <w:b/>
          <w:sz w:val="16"/>
          <w:szCs w:val="16"/>
        </w:rPr>
      </w:pPr>
      <w:r w:rsidRPr="00764EF3">
        <w:rPr>
          <w:b/>
          <w:sz w:val="16"/>
          <w:szCs w:val="16"/>
        </w:rPr>
        <w:t>муниципального района</w:t>
      </w:r>
    </w:p>
    <w:p w:rsidR="00764EF3" w:rsidRPr="00764EF3" w:rsidRDefault="00764EF3" w:rsidP="00764EF3">
      <w:pPr>
        <w:tabs>
          <w:tab w:val="left" w:pos="6480"/>
        </w:tabs>
        <w:autoSpaceDE w:val="0"/>
        <w:autoSpaceDN w:val="0"/>
        <w:adjustRightInd w:val="0"/>
        <w:jc w:val="both"/>
        <w:rPr>
          <w:b/>
          <w:sz w:val="16"/>
          <w:szCs w:val="16"/>
        </w:rPr>
      </w:pPr>
    </w:p>
    <w:p w:rsidR="00764EF3" w:rsidRPr="00764EF3" w:rsidRDefault="00764EF3" w:rsidP="00764EF3">
      <w:pPr>
        <w:tabs>
          <w:tab w:val="left" w:pos="6480"/>
        </w:tabs>
        <w:autoSpaceDE w:val="0"/>
        <w:autoSpaceDN w:val="0"/>
        <w:adjustRightInd w:val="0"/>
        <w:jc w:val="both"/>
        <w:rPr>
          <w:sz w:val="16"/>
          <w:szCs w:val="16"/>
        </w:rPr>
      </w:pPr>
      <w:r w:rsidRPr="00764EF3">
        <w:rPr>
          <w:sz w:val="16"/>
          <w:szCs w:val="16"/>
        </w:rPr>
        <w:t>В целях поощрения граждан  за заслуги и достижения в профессиональной, трудовой  и общественной деятельности, большой личный вклад в развитие муниципального района, активное участие в проведении особо значимых мероприятий, Администрация Любытинского муниципального района</w:t>
      </w:r>
    </w:p>
    <w:p w:rsidR="00764EF3" w:rsidRPr="00764EF3" w:rsidRDefault="00764EF3" w:rsidP="00764EF3">
      <w:pPr>
        <w:tabs>
          <w:tab w:val="left" w:pos="6480"/>
        </w:tabs>
        <w:autoSpaceDE w:val="0"/>
        <w:autoSpaceDN w:val="0"/>
        <w:adjustRightInd w:val="0"/>
        <w:jc w:val="both"/>
        <w:rPr>
          <w:b/>
          <w:sz w:val="16"/>
          <w:szCs w:val="16"/>
        </w:rPr>
      </w:pPr>
      <w:r w:rsidRPr="00764EF3">
        <w:rPr>
          <w:b/>
          <w:sz w:val="16"/>
          <w:szCs w:val="16"/>
        </w:rPr>
        <w:t>ПОСТАНОВЛЯЕТ:</w:t>
      </w:r>
    </w:p>
    <w:p w:rsidR="00764EF3" w:rsidRPr="00764EF3" w:rsidRDefault="00764EF3" w:rsidP="00764EF3">
      <w:pPr>
        <w:tabs>
          <w:tab w:val="left" w:pos="6480"/>
        </w:tabs>
        <w:autoSpaceDE w:val="0"/>
        <w:autoSpaceDN w:val="0"/>
        <w:adjustRightInd w:val="0"/>
        <w:jc w:val="both"/>
        <w:rPr>
          <w:b/>
          <w:sz w:val="16"/>
          <w:szCs w:val="16"/>
        </w:rPr>
      </w:pPr>
    </w:p>
    <w:p w:rsidR="00764EF3" w:rsidRPr="00764EF3" w:rsidRDefault="00764EF3" w:rsidP="00764EF3">
      <w:pPr>
        <w:tabs>
          <w:tab w:val="left" w:pos="6480"/>
        </w:tabs>
        <w:autoSpaceDE w:val="0"/>
        <w:autoSpaceDN w:val="0"/>
        <w:adjustRightInd w:val="0"/>
        <w:jc w:val="both"/>
        <w:rPr>
          <w:sz w:val="16"/>
          <w:szCs w:val="16"/>
        </w:rPr>
      </w:pPr>
      <w:r w:rsidRPr="00764EF3">
        <w:rPr>
          <w:sz w:val="16"/>
          <w:szCs w:val="16"/>
        </w:rPr>
        <w:t>1. Утвердить прилагаемое Положение о Благодарности Главы Любытинского муниципального района.</w:t>
      </w:r>
    </w:p>
    <w:p w:rsidR="00764EF3" w:rsidRPr="00764EF3" w:rsidRDefault="00764EF3" w:rsidP="00764EF3">
      <w:pPr>
        <w:tabs>
          <w:tab w:val="left" w:pos="6480"/>
        </w:tabs>
        <w:autoSpaceDE w:val="0"/>
        <w:autoSpaceDN w:val="0"/>
        <w:adjustRightInd w:val="0"/>
        <w:jc w:val="both"/>
        <w:rPr>
          <w:sz w:val="16"/>
          <w:szCs w:val="16"/>
        </w:rPr>
      </w:pPr>
      <w:r w:rsidRPr="00764EF3">
        <w:rPr>
          <w:sz w:val="16"/>
          <w:szCs w:val="16"/>
        </w:rPr>
        <w:t xml:space="preserve"> 2. Постановление вступает в силу после его официального опубликования.</w:t>
      </w:r>
    </w:p>
    <w:p w:rsidR="00764EF3" w:rsidRPr="00764EF3" w:rsidRDefault="00764EF3" w:rsidP="00764EF3">
      <w:pPr>
        <w:tabs>
          <w:tab w:val="left" w:pos="6480"/>
        </w:tabs>
        <w:autoSpaceDE w:val="0"/>
        <w:autoSpaceDN w:val="0"/>
        <w:adjustRightInd w:val="0"/>
        <w:jc w:val="both"/>
        <w:rPr>
          <w:sz w:val="16"/>
          <w:szCs w:val="16"/>
        </w:rPr>
      </w:pPr>
      <w:r w:rsidRPr="00764EF3">
        <w:rPr>
          <w:sz w:val="16"/>
          <w:szCs w:val="16"/>
        </w:rPr>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64EF3" w:rsidRPr="00764EF3" w:rsidRDefault="00764EF3" w:rsidP="00764EF3">
      <w:pPr>
        <w:tabs>
          <w:tab w:val="left" w:pos="6480"/>
        </w:tabs>
        <w:autoSpaceDE w:val="0"/>
        <w:autoSpaceDN w:val="0"/>
        <w:adjustRightInd w:val="0"/>
        <w:jc w:val="both"/>
        <w:rPr>
          <w:sz w:val="16"/>
          <w:szCs w:val="16"/>
        </w:rPr>
      </w:pPr>
    </w:p>
    <w:p w:rsidR="00764EF3" w:rsidRPr="00764EF3" w:rsidRDefault="00764EF3" w:rsidP="00764EF3">
      <w:pPr>
        <w:tabs>
          <w:tab w:val="left" w:pos="6480"/>
        </w:tabs>
        <w:autoSpaceDE w:val="0"/>
        <w:autoSpaceDN w:val="0"/>
        <w:adjustRightInd w:val="0"/>
        <w:jc w:val="both"/>
        <w:rPr>
          <w:b/>
          <w:sz w:val="16"/>
          <w:szCs w:val="16"/>
        </w:rPr>
      </w:pPr>
    </w:p>
    <w:p w:rsidR="00764EF3" w:rsidRPr="00764EF3" w:rsidRDefault="00764EF3" w:rsidP="00764EF3">
      <w:pPr>
        <w:tabs>
          <w:tab w:val="left" w:pos="6480"/>
        </w:tabs>
        <w:autoSpaceDE w:val="0"/>
        <w:autoSpaceDN w:val="0"/>
        <w:adjustRightInd w:val="0"/>
        <w:jc w:val="both"/>
        <w:rPr>
          <w:b/>
          <w:sz w:val="16"/>
          <w:szCs w:val="16"/>
        </w:rPr>
      </w:pPr>
      <w:r w:rsidRPr="00764EF3">
        <w:rPr>
          <w:b/>
          <w:sz w:val="16"/>
          <w:szCs w:val="16"/>
        </w:rPr>
        <w:t>Первый заместитель</w:t>
      </w:r>
    </w:p>
    <w:p w:rsidR="00764EF3" w:rsidRPr="00764EF3" w:rsidRDefault="00764EF3" w:rsidP="00764EF3">
      <w:pPr>
        <w:tabs>
          <w:tab w:val="left" w:pos="6480"/>
        </w:tabs>
        <w:autoSpaceDE w:val="0"/>
        <w:autoSpaceDN w:val="0"/>
        <w:adjustRightInd w:val="0"/>
        <w:jc w:val="both"/>
        <w:rPr>
          <w:b/>
          <w:sz w:val="16"/>
          <w:szCs w:val="16"/>
        </w:rPr>
      </w:pPr>
      <w:r w:rsidRPr="00764EF3">
        <w:rPr>
          <w:b/>
          <w:sz w:val="16"/>
          <w:szCs w:val="16"/>
        </w:rPr>
        <w:t>Главы администрации                                                          С.В.Матвеева</w:t>
      </w:r>
    </w:p>
    <w:p w:rsidR="00764EF3" w:rsidRDefault="00764EF3" w:rsidP="00C06136">
      <w:pPr>
        <w:tabs>
          <w:tab w:val="left" w:pos="6480"/>
        </w:tabs>
        <w:autoSpaceDE w:val="0"/>
        <w:autoSpaceDN w:val="0"/>
        <w:adjustRightInd w:val="0"/>
        <w:jc w:val="both"/>
        <w:rPr>
          <w:sz w:val="16"/>
          <w:szCs w:val="16"/>
        </w:rPr>
      </w:pPr>
    </w:p>
    <w:p w:rsidR="00764EF3" w:rsidRDefault="00764EF3" w:rsidP="00C06136">
      <w:pPr>
        <w:tabs>
          <w:tab w:val="left" w:pos="6480"/>
        </w:tabs>
        <w:autoSpaceDE w:val="0"/>
        <w:autoSpaceDN w:val="0"/>
        <w:adjustRightInd w:val="0"/>
        <w:jc w:val="both"/>
        <w:rPr>
          <w:sz w:val="16"/>
          <w:szCs w:val="16"/>
        </w:rPr>
      </w:pPr>
    </w:p>
    <w:p w:rsidR="00764EF3" w:rsidRDefault="00764EF3" w:rsidP="00C06136">
      <w:pPr>
        <w:tabs>
          <w:tab w:val="left" w:pos="6480"/>
        </w:tabs>
        <w:autoSpaceDE w:val="0"/>
        <w:autoSpaceDN w:val="0"/>
        <w:adjustRightInd w:val="0"/>
        <w:jc w:val="both"/>
        <w:rPr>
          <w:sz w:val="16"/>
          <w:szCs w:val="16"/>
        </w:rPr>
      </w:pPr>
    </w:p>
    <w:p w:rsidR="00764EF3" w:rsidRDefault="00764EF3" w:rsidP="00C06136">
      <w:pPr>
        <w:tabs>
          <w:tab w:val="left" w:pos="6480"/>
        </w:tabs>
        <w:autoSpaceDE w:val="0"/>
        <w:autoSpaceDN w:val="0"/>
        <w:adjustRightInd w:val="0"/>
        <w:jc w:val="both"/>
        <w:rPr>
          <w:sz w:val="16"/>
          <w:szCs w:val="16"/>
        </w:rPr>
      </w:pPr>
    </w:p>
    <w:p w:rsidR="00764EF3" w:rsidRDefault="00764EF3" w:rsidP="00C06136">
      <w:pPr>
        <w:tabs>
          <w:tab w:val="left" w:pos="6480"/>
        </w:tabs>
        <w:autoSpaceDE w:val="0"/>
        <w:autoSpaceDN w:val="0"/>
        <w:adjustRightInd w:val="0"/>
        <w:jc w:val="both"/>
        <w:rPr>
          <w:sz w:val="16"/>
          <w:szCs w:val="16"/>
        </w:rPr>
      </w:pPr>
    </w:p>
    <w:p w:rsidR="00764EF3" w:rsidRDefault="00764EF3" w:rsidP="00C06136">
      <w:pPr>
        <w:tabs>
          <w:tab w:val="left" w:pos="6480"/>
        </w:tabs>
        <w:autoSpaceDE w:val="0"/>
        <w:autoSpaceDN w:val="0"/>
        <w:adjustRightInd w:val="0"/>
        <w:jc w:val="both"/>
        <w:rPr>
          <w:sz w:val="16"/>
          <w:szCs w:val="16"/>
        </w:rPr>
      </w:pPr>
    </w:p>
    <w:p w:rsidR="00764EF3" w:rsidRPr="00764EF3" w:rsidRDefault="00764EF3" w:rsidP="00764EF3">
      <w:pPr>
        <w:tabs>
          <w:tab w:val="left" w:pos="6480"/>
        </w:tabs>
        <w:autoSpaceDE w:val="0"/>
        <w:autoSpaceDN w:val="0"/>
        <w:adjustRightInd w:val="0"/>
        <w:jc w:val="right"/>
        <w:rPr>
          <w:sz w:val="16"/>
          <w:szCs w:val="16"/>
        </w:rPr>
      </w:pPr>
      <w:r w:rsidRPr="00764EF3">
        <w:rPr>
          <w:sz w:val="16"/>
          <w:szCs w:val="16"/>
        </w:rPr>
        <w:t>Утверждено</w:t>
      </w:r>
    </w:p>
    <w:p w:rsidR="00764EF3" w:rsidRPr="00764EF3" w:rsidRDefault="00764EF3" w:rsidP="00764EF3">
      <w:pPr>
        <w:tabs>
          <w:tab w:val="left" w:pos="6480"/>
        </w:tabs>
        <w:autoSpaceDE w:val="0"/>
        <w:autoSpaceDN w:val="0"/>
        <w:adjustRightInd w:val="0"/>
        <w:jc w:val="right"/>
        <w:rPr>
          <w:sz w:val="16"/>
          <w:szCs w:val="16"/>
        </w:rPr>
      </w:pPr>
      <w:r w:rsidRPr="00764EF3">
        <w:rPr>
          <w:sz w:val="16"/>
          <w:szCs w:val="16"/>
        </w:rPr>
        <w:t xml:space="preserve">                                                       постановлением Администрации</w:t>
      </w:r>
    </w:p>
    <w:p w:rsidR="00764EF3" w:rsidRPr="00764EF3" w:rsidRDefault="00764EF3" w:rsidP="00764EF3">
      <w:pPr>
        <w:tabs>
          <w:tab w:val="left" w:pos="6480"/>
        </w:tabs>
        <w:autoSpaceDE w:val="0"/>
        <w:autoSpaceDN w:val="0"/>
        <w:adjustRightInd w:val="0"/>
        <w:jc w:val="right"/>
        <w:rPr>
          <w:sz w:val="16"/>
          <w:szCs w:val="16"/>
        </w:rPr>
      </w:pPr>
      <w:r w:rsidRPr="00764EF3">
        <w:rPr>
          <w:sz w:val="16"/>
          <w:szCs w:val="16"/>
        </w:rPr>
        <w:t xml:space="preserve">                                                        муниципального района</w:t>
      </w:r>
    </w:p>
    <w:p w:rsidR="00764EF3" w:rsidRPr="00764EF3" w:rsidRDefault="00764EF3" w:rsidP="00764EF3">
      <w:pPr>
        <w:tabs>
          <w:tab w:val="left" w:pos="6480"/>
        </w:tabs>
        <w:autoSpaceDE w:val="0"/>
        <w:autoSpaceDN w:val="0"/>
        <w:adjustRightInd w:val="0"/>
        <w:jc w:val="right"/>
        <w:rPr>
          <w:sz w:val="16"/>
          <w:szCs w:val="16"/>
        </w:rPr>
      </w:pPr>
      <w:r w:rsidRPr="00764EF3">
        <w:rPr>
          <w:sz w:val="16"/>
          <w:szCs w:val="16"/>
        </w:rPr>
        <w:t xml:space="preserve">                                                       от 25.01.2022 № 61</w:t>
      </w:r>
    </w:p>
    <w:p w:rsidR="00764EF3" w:rsidRPr="00764EF3" w:rsidRDefault="00764EF3" w:rsidP="00764EF3">
      <w:pPr>
        <w:tabs>
          <w:tab w:val="left" w:pos="6480"/>
        </w:tabs>
        <w:autoSpaceDE w:val="0"/>
        <w:autoSpaceDN w:val="0"/>
        <w:adjustRightInd w:val="0"/>
        <w:jc w:val="both"/>
        <w:rPr>
          <w:sz w:val="16"/>
          <w:szCs w:val="16"/>
        </w:rPr>
      </w:pPr>
    </w:p>
    <w:p w:rsidR="00764EF3" w:rsidRPr="00764EF3" w:rsidRDefault="00764EF3" w:rsidP="00764EF3">
      <w:pPr>
        <w:tabs>
          <w:tab w:val="left" w:pos="6480"/>
        </w:tabs>
        <w:autoSpaceDE w:val="0"/>
        <w:autoSpaceDN w:val="0"/>
        <w:adjustRightInd w:val="0"/>
        <w:jc w:val="center"/>
        <w:rPr>
          <w:b/>
          <w:sz w:val="16"/>
          <w:szCs w:val="16"/>
        </w:rPr>
      </w:pPr>
      <w:r w:rsidRPr="00764EF3">
        <w:rPr>
          <w:b/>
          <w:sz w:val="16"/>
          <w:szCs w:val="16"/>
        </w:rPr>
        <w:t>ПОЛОЖЕНИЕ</w:t>
      </w:r>
    </w:p>
    <w:p w:rsidR="00764EF3" w:rsidRPr="00764EF3" w:rsidRDefault="00764EF3" w:rsidP="00764EF3">
      <w:pPr>
        <w:tabs>
          <w:tab w:val="left" w:pos="6480"/>
        </w:tabs>
        <w:autoSpaceDE w:val="0"/>
        <w:autoSpaceDN w:val="0"/>
        <w:adjustRightInd w:val="0"/>
        <w:jc w:val="center"/>
        <w:rPr>
          <w:b/>
          <w:sz w:val="16"/>
          <w:szCs w:val="16"/>
        </w:rPr>
      </w:pPr>
      <w:r w:rsidRPr="00764EF3">
        <w:rPr>
          <w:b/>
          <w:sz w:val="16"/>
          <w:szCs w:val="16"/>
        </w:rPr>
        <w:t>о Благодарности Главы Любытинского муниципального района</w:t>
      </w:r>
    </w:p>
    <w:p w:rsidR="00764EF3" w:rsidRPr="00764EF3" w:rsidRDefault="00764EF3" w:rsidP="00764EF3">
      <w:pPr>
        <w:tabs>
          <w:tab w:val="left" w:pos="6480"/>
        </w:tabs>
        <w:autoSpaceDE w:val="0"/>
        <w:autoSpaceDN w:val="0"/>
        <w:adjustRightInd w:val="0"/>
        <w:jc w:val="both"/>
        <w:rPr>
          <w:sz w:val="16"/>
          <w:szCs w:val="16"/>
        </w:rPr>
      </w:pPr>
    </w:p>
    <w:p w:rsidR="00764EF3" w:rsidRPr="00764EF3" w:rsidRDefault="00764EF3" w:rsidP="00764EF3">
      <w:pPr>
        <w:tabs>
          <w:tab w:val="left" w:pos="6480"/>
        </w:tabs>
        <w:autoSpaceDE w:val="0"/>
        <w:autoSpaceDN w:val="0"/>
        <w:adjustRightInd w:val="0"/>
        <w:ind w:firstLine="851"/>
        <w:jc w:val="both"/>
        <w:rPr>
          <w:sz w:val="16"/>
          <w:szCs w:val="16"/>
        </w:rPr>
      </w:pPr>
      <w:r w:rsidRPr="00764EF3">
        <w:rPr>
          <w:sz w:val="16"/>
          <w:szCs w:val="16"/>
        </w:rPr>
        <w:t xml:space="preserve">1. </w:t>
      </w:r>
      <w:proofErr w:type="gramStart"/>
      <w:r w:rsidRPr="00764EF3">
        <w:rPr>
          <w:sz w:val="16"/>
          <w:szCs w:val="16"/>
        </w:rPr>
        <w:t>Благодарность Главы Любытинского муниципального района (далее - Благодарность) является формой поощрения граждан за заслуги и достижения в профессиональной, трудовой или общественной деятельности, профессиональное мастерство, активное участие в проведении особо значимых мероприятий, участие в мероприятиях по предотвращению и (или) преодолению последствий чрезвычайных ситуаций, спасению людей и имущества, а также иная деятельность, способствующая развитию района.</w:t>
      </w:r>
      <w:proofErr w:type="gramEnd"/>
    </w:p>
    <w:p w:rsidR="00764EF3" w:rsidRPr="00764EF3" w:rsidRDefault="00764EF3" w:rsidP="00764EF3">
      <w:pPr>
        <w:tabs>
          <w:tab w:val="left" w:pos="6480"/>
        </w:tabs>
        <w:autoSpaceDE w:val="0"/>
        <w:autoSpaceDN w:val="0"/>
        <w:adjustRightInd w:val="0"/>
        <w:ind w:firstLine="851"/>
        <w:jc w:val="both"/>
        <w:rPr>
          <w:sz w:val="16"/>
          <w:szCs w:val="16"/>
        </w:rPr>
      </w:pPr>
      <w:r w:rsidRPr="00764EF3">
        <w:rPr>
          <w:sz w:val="16"/>
          <w:szCs w:val="16"/>
        </w:rPr>
        <w:t>2. Благодарность вручается гражданам Российской Федерации, иностранным гражданам, лицам без гражданства (далее граждане), неработающим гражданам (пенсионерам), семьям, трудовым и творческим коллективам, активно участвующим в общественной жизни района и внесшим личный вклад в его социально-экономическое развитие, а также организациям, независимо от организационно-правовой формы, их места нахождения и адреса.</w:t>
      </w:r>
    </w:p>
    <w:p w:rsidR="00764EF3" w:rsidRPr="00764EF3" w:rsidRDefault="00764EF3" w:rsidP="00764EF3">
      <w:pPr>
        <w:tabs>
          <w:tab w:val="left" w:pos="6480"/>
        </w:tabs>
        <w:autoSpaceDE w:val="0"/>
        <w:autoSpaceDN w:val="0"/>
        <w:adjustRightInd w:val="0"/>
        <w:ind w:firstLine="851"/>
        <w:jc w:val="both"/>
        <w:rPr>
          <w:sz w:val="16"/>
          <w:szCs w:val="16"/>
        </w:rPr>
      </w:pPr>
      <w:r w:rsidRPr="00764EF3">
        <w:rPr>
          <w:sz w:val="16"/>
          <w:szCs w:val="16"/>
        </w:rPr>
        <w:lastRenderedPageBreak/>
        <w:t>3. Инициатором поощрения Благодарностью могут выступить Глава муниципального района, заместители Главы администрации, руководители комитетов, отделов Администрации муниципального района, выборные должностные лица органов местного самоуправления муниципального района, руководители организаций и индивидуальные предприниматели.</w:t>
      </w:r>
    </w:p>
    <w:p w:rsidR="00764EF3" w:rsidRPr="00764EF3" w:rsidRDefault="00764EF3" w:rsidP="00764EF3">
      <w:pPr>
        <w:tabs>
          <w:tab w:val="left" w:pos="6480"/>
        </w:tabs>
        <w:autoSpaceDE w:val="0"/>
        <w:autoSpaceDN w:val="0"/>
        <w:adjustRightInd w:val="0"/>
        <w:ind w:firstLine="851"/>
        <w:jc w:val="both"/>
        <w:rPr>
          <w:sz w:val="16"/>
          <w:szCs w:val="16"/>
        </w:rPr>
      </w:pPr>
      <w:r w:rsidRPr="00764EF3">
        <w:rPr>
          <w:sz w:val="16"/>
          <w:szCs w:val="16"/>
        </w:rPr>
        <w:t>4. При внесении предложений об объявлении Благодарности  в Администрацию муниципального района представляется  ходатайство об объявлении Благодарности, адресованное Главе Любытинского муниципального района.</w:t>
      </w:r>
    </w:p>
    <w:p w:rsidR="00764EF3" w:rsidRDefault="00764EF3" w:rsidP="00764EF3">
      <w:pPr>
        <w:tabs>
          <w:tab w:val="left" w:pos="6480"/>
        </w:tabs>
        <w:autoSpaceDE w:val="0"/>
        <w:autoSpaceDN w:val="0"/>
        <w:adjustRightInd w:val="0"/>
        <w:ind w:firstLine="851"/>
        <w:jc w:val="both"/>
        <w:rPr>
          <w:sz w:val="16"/>
          <w:szCs w:val="16"/>
        </w:rPr>
      </w:pPr>
      <w:r w:rsidRPr="00764EF3">
        <w:rPr>
          <w:sz w:val="16"/>
          <w:szCs w:val="16"/>
        </w:rPr>
        <w:t>5. Вручение Благодарности осуществляется Главой муниципального района или по его поручению другим должностным лицом</w:t>
      </w:r>
    </w:p>
    <w:p w:rsidR="00764EF3" w:rsidRDefault="00764EF3" w:rsidP="00C06136">
      <w:pPr>
        <w:tabs>
          <w:tab w:val="left" w:pos="6480"/>
        </w:tabs>
        <w:autoSpaceDE w:val="0"/>
        <w:autoSpaceDN w:val="0"/>
        <w:adjustRightInd w:val="0"/>
        <w:jc w:val="both"/>
        <w:rPr>
          <w:sz w:val="16"/>
          <w:szCs w:val="16"/>
        </w:rPr>
      </w:pPr>
    </w:p>
    <w:p w:rsidR="00764EF3" w:rsidRDefault="00764EF3" w:rsidP="00C06136">
      <w:pPr>
        <w:tabs>
          <w:tab w:val="left" w:pos="6480"/>
        </w:tabs>
        <w:autoSpaceDE w:val="0"/>
        <w:autoSpaceDN w:val="0"/>
        <w:adjustRightInd w:val="0"/>
        <w:jc w:val="both"/>
        <w:rPr>
          <w:sz w:val="16"/>
          <w:szCs w:val="16"/>
        </w:rPr>
      </w:pPr>
    </w:p>
    <w:p w:rsidR="00764EF3" w:rsidRDefault="00764EF3" w:rsidP="00C06136">
      <w:pPr>
        <w:tabs>
          <w:tab w:val="left" w:pos="6480"/>
        </w:tabs>
        <w:autoSpaceDE w:val="0"/>
        <w:autoSpaceDN w:val="0"/>
        <w:adjustRightInd w:val="0"/>
        <w:jc w:val="both"/>
        <w:rPr>
          <w:sz w:val="16"/>
          <w:szCs w:val="16"/>
        </w:rPr>
      </w:pPr>
    </w:p>
    <w:p w:rsidR="00764EF3" w:rsidRDefault="00764EF3" w:rsidP="00C06136">
      <w:pPr>
        <w:tabs>
          <w:tab w:val="left" w:pos="6480"/>
        </w:tabs>
        <w:autoSpaceDE w:val="0"/>
        <w:autoSpaceDN w:val="0"/>
        <w:adjustRightInd w:val="0"/>
        <w:jc w:val="both"/>
        <w:rPr>
          <w:sz w:val="16"/>
          <w:szCs w:val="16"/>
        </w:rPr>
      </w:pPr>
    </w:p>
    <w:p w:rsidR="003D4E7B" w:rsidRPr="003D4E7B" w:rsidRDefault="003D4E7B" w:rsidP="003D4E7B">
      <w:pPr>
        <w:tabs>
          <w:tab w:val="left" w:pos="6480"/>
        </w:tabs>
        <w:autoSpaceDE w:val="0"/>
        <w:autoSpaceDN w:val="0"/>
        <w:adjustRightInd w:val="0"/>
        <w:jc w:val="center"/>
        <w:rPr>
          <w:b/>
          <w:sz w:val="16"/>
          <w:szCs w:val="16"/>
        </w:rPr>
      </w:pPr>
      <w:r w:rsidRPr="003D4E7B">
        <w:rPr>
          <w:b/>
          <w:sz w:val="16"/>
          <w:szCs w:val="16"/>
        </w:rPr>
        <w:t>Российская  Федерация</w:t>
      </w:r>
    </w:p>
    <w:p w:rsidR="003D4E7B" w:rsidRPr="003D4E7B" w:rsidRDefault="003D4E7B" w:rsidP="003D4E7B">
      <w:pPr>
        <w:tabs>
          <w:tab w:val="left" w:pos="6480"/>
        </w:tabs>
        <w:autoSpaceDE w:val="0"/>
        <w:autoSpaceDN w:val="0"/>
        <w:adjustRightInd w:val="0"/>
        <w:jc w:val="center"/>
        <w:rPr>
          <w:b/>
          <w:sz w:val="16"/>
          <w:szCs w:val="16"/>
        </w:rPr>
      </w:pPr>
      <w:r w:rsidRPr="003D4E7B">
        <w:rPr>
          <w:b/>
          <w:sz w:val="16"/>
          <w:szCs w:val="16"/>
        </w:rPr>
        <w:t>Новгородская область</w:t>
      </w:r>
    </w:p>
    <w:p w:rsidR="003D4E7B" w:rsidRPr="003D4E7B" w:rsidRDefault="003D4E7B" w:rsidP="003D4E7B">
      <w:pPr>
        <w:tabs>
          <w:tab w:val="left" w:pos="6480"/>
        </w:tabs>
        <w:autoSpaceDE w:val="0"/>
        <w:autoSpaceDN w:val="0"/>
        <w:adjustRightInd w:val="0"/>
        <w:jc w:val="center"/>
        <w:rPr>
          <w:b/>
          <w:sz w:val="16"/>
          <w:szCs w:val="16"/>
        </w:rPr>
      </w:pPr>
      <w:r w:rsidRPr="003D4E7B">
        <w:rPr>
          <w:b/>
          <w:sz w:val="16"/>
          <w:szCs w:val="16"/>
        </w:rPr>
        <w:t>Администрация  Любытинского муниципального района</w:t>
      </w:r>
    </w:p>
    <w:p w:rsidR="003D4E7B" w:rsidRPr="003D4E7B" w:rsidRDefault="003D4E7B" w:rsidP="003D4E7B">
      <w:pPr>
        <w:tabs>
          <w:tab w:val="left" w:pos="6480"/>
        </w:tabs>
        <w:autoSpaceDE w:val="0"/>
        <w:autoSpaceDN w:val="0"/>
        <w:adjustRightInd w:val="0"/>
        <w:jc w:val="center"/>
        <w:rPr>
          <w:b/>
          <w:sz w:val="16"/>
          <w:szCs w:val="16"/>
        </w:rPr>
      </w:pPr>
      <w:proofErr w:type="gramStart"/>
      <w:r w:rsidRPr="003D4E7B">
        <w:rPr>
          <w:b/>
          <w:sz w:val="16"/>
          <w:szCs w:val="16"/>
        </w:rPr>
        <w:t>П</w:t>
      </w:r>
      <w:proofErr w:type="gramEnd"/>
      <w:r w:rsidRPr="003D4E7B">
        <w:rPr>
          <w:b/>
          <w:sz w:val="16"/>
          <w:szCs w:val="16"/>
        </w:rPr>
        <w:t xml:space="preserve"> О С Т А Н О В Л Е Н И Е</w:t>
      </w:r>
    </w:p>
    <w:p w:rsidR="003D4E7B" w:rsidRPr="003D4E7B" w:rsidRDefault="003D4E7B" w:rsidP="003D4E7B">
      <w:pPr>
        <w:tabs>
          <w:tab w:val="left" w:pos="6480"/>
        </w:tabs>
        <w:autoSpaceDE w:val="0"/>
        <w:autoSpaceDN w:val="0"/>
        <w:adjustRightInd w:val="0"/>
        <w:jc w:val="center"/>
        <w:rPr>
          <w:b/>
          <w:sz w:val="16"/>
          <w:szCs w:val="16"/>
        </w:rPr>
      </w:pPr>
    </w:p>
    <w:p w:rsidR="003D4E7B" w:rsidRPr="003D4E7B" w:rsidRDefault="003D4E7B" w:rsidP="003D4E7B">
      <w:pPr>
        <w:tabs>
          <w:tab w:val="left" w:pos="6480"/>
        </w:tabs>
        <w:autoSpaceDE w:val="0"/>
        <w:autoSpaceDN w:val="0"/>
        <w:adjustRightInd w:val="0"/>
        <w:jc w:val="center"/>
        <w:rPr>
          <w:sz w:val="16"/>
          <w:szCs w:val="16"/>
        </w:rPr>
      </w:pPr>
      <w:r w:rsidRPr="003D4E7B">
        <w:rPr>
          <w:sz w:val="16"/>
          <w:szCs w:val="16"/>
        </w:rPr>
        <w:t>от 26.01.2022 № 70</w:t>
      </w:r>
    </w:p>
    <w:p w:rsidR="003D4E7B" w:rsidRPr="003D4E7B" w:rsidRDefault="003D4E7B" w:rsidP="003D4E7B">
      <w:pPr>
        <w:tabs>
          <w:tab w:val="left" w:pos="6480"/>
        </w:tabs>
        <w:autoSpaceDE w:val="0"/>
        <w:autoSpaceDN w:val="0"/>
        <w:adjustRightInd w:val="0"/>
        <w:jc w:val="center"/>
        <w:rPr>
          <w:sz w:val="16"/>
          <w:szCs w:val="16"/>
        </w:rPr>
      </w:pPr>
    </w:p>
    <w:p w:rsidR="003D4E7B" w:rsidRPr="003D4E7B" w:rsidRDefault="003D4E7B" w:rsidP="003D4E7B">
      <w:pPr>
        <w:tabs>
          <w:tab w:val="left" w:pos="6480"/>
        </w:tabs>
        <w:autoSpaceDE w:val="0"/>
        <w:autoSpaceDN w:val="0"/>
        <w:adjustRightInd w:val="0"/>
        <w:jc w:val="center"/>
        <w:rPr>
          <w:sz w:val="16"/>
          <w:szCs w:val="16"/>
        </w:rPr>
      </w:pPr>
      <w:proofErr w:type="spellStart"/>
      <w:r w:rsidRPr="003D4E7B">
        <w:rPr>
          <w:sz w:val="16"/>
          <w:szCs w:val="16"/>
        </w:rPr>
        <w:t>р.п</w:t>
      </w:r>
      <w:proofErr w:type="gramStart"/>
      <w:r w:rsidRPr="003D4E7B">
        <w:rPr>
          <w:sz w:val="16"/>
          <w:szCs w:val="16"/>
        </w:rPr>
        <w:t>.Л</w:t>
      </w:r>
      <w:proofErr w:type="gramEnd"/>
      <w:r w:rsidRPr="003D4E7B">
        <w:rPr>
          <w:sz w:val="16"/>
          <w:szCs w:val="16"/>
        </w:rPr>
        <w:t>юбытино</w:t>
      </w:r>
      <w:proofErr w:type="spellEnd"/>
    </w:p>
    <w:p w:rsidR="003D4E7B" w:rsidRPr="003D4E7B" w:rsidRDefault="003D4E7B" w:rsidP="003D4E7B">
      <w:pPr>
        <w:tabs>
          <w:tab w:val="left" w:pos="6480"/>
        </w:tabs>
        <w:autoSpaceDE w:val="0"/>
        <w:autoSpaceDN w:val="0"/>
        <w:adjustRightInd w:val="0"/>
        <w:jc w:val="center"/>
        <w:rPr>
          <w:b/>
          <w:sz w:val="16"/>
          <w:szCs w:val="16"/>
        </w:rPr>
      </w:pPr>
    </w:p>
    <w:p w:rsidR="003D4E7B" w:rsidRPr="003D4E7B" w:rsidRDefault="003D4E7B" w:rsidP="003D4E7B">
      <w:pPr>
        <w:tabs>
          <w:tab w:val="left" w:pos="6480"/>
        </w:tabs>
        <w:autoSpaceDE w:val="0"/>
        <w:autoSpaceDN w:val="0"/>
        <w:adjustRightInd w:val="0"/>
        <w:jc w:val="center"/>
        <w:rPr>
          <w:sz w:val="16"/>
          <w:szCs w:val="16"/>
        </w:rPr>
      </w:pPr>
      <w:r w:rsidRPr="003D4E7B">
        <w:rPr>
          <w:b/>
          <w:sz w:val="16"/>
          <w:szCs w:val="16"/>
        </w:rPr>
        <w:t>О внесении изменений в порядок предоставления субсидии из бюджета          Любытинского муниципального района на компенсацию затрат                    организациям, оказывающим гражданам услуги общих отделений бань</w:t>
      </w:r>
    </w:p>
    <w:p w:rsidR="003D4E7B" w:rsidRPr="003D4E7B" w:rsidRDefault="003D4E7B" w:rsidP="003D4E7B">
      <w:pPr>
        <w:tabs>
          <w:tab w:val="left" w:pos="6480"/>
        </w:tabs>
        <w:autoSpaceDE w:val="0"/>
        <w:autoSpaceDN w:val="0"/>
        <w:adjustRightInd w:val="0"/>
        <w:jc w:val="center"/>
        <w:rPr>
          <w:sz w:val="16"/>
          <w:szCs w:val="16"/>
        </w:rPr>
      </w:pPr>
    </w:p>
    <w:p w:rsidR="003D4E7B" w:rsidRPr="003D4E7B" w:rsidRDefault="003D4E7B" w:rsidP="003D4E7B">
      <w:pPr>
        <w:tabs>
          <w:tab w:val="left" w:pos="6480"/>
        </w:tabs>
        <w:autoSpaceDE w:val="0"/>
        <w:autoSpaceDN w:val="0"/>
        <w:adjustRightInd w:val="0"/>
        <w:ind w:firstLine="851"/>
        <w:jc w:val="both"/>
        <w:rPr>
          <w:sz w:val="16"/>
          <w:szCs w:val="16"/>
        </w:rPr>
      </w:pPr>
      <w:r w:rsidRPr="003D4E7B">
        <w:rPr>
          <w:sz w:val="16"/>
          <w:szCs w:val="16"/>
        </w:rPr>
        <w:t xml:space="preserve">Администрация      Любытинского      муниципального       района </w:t>
      </w:r>
    </w:p>
    <w:p w:rsidR="003D4E7B" w:rsidRPr="003D4E7B" w:rsidRDefault="003D4E7B" w:rsidP="003D4E7B">
      <w:pPr>
        <w:tabs>
          <w:tab w:val="left" w:pos="6480"/>
        </w:tabs>
        <w:autoSpaceDE w:val="0"/>
        <w:autoSpaceDN w:val="0"/>
        <w:adjustRightInd w:val="0"/>
        <w:jc w:val="both"/>
        <w:rPr>
          <w:sz w:val="16"/>
          <w:szCs w:val="16"/>
        </w:rPr>
      </w:pPr>
      <w:r w:rsidRPr="003D4E7B">
        <w:rPr>
          <w:b/>
          <w:sz w:val="16"/>
          <w:szCs w:val="16"/>
        </w:rPr>
        <w:t>ПОСТАНОВЛЯЕТ</w:t>
      </w:r>
      <w:r w:rsidRPr="003D4E7B">
        <w:rPr>
          <w:sz w:val="16"/>
          <w:szCs w:val="16"/>
        </w:rPr>
        <w:t>:</w:t>
      </w:r>
    </w:p>
    <w:p w:rsidR="003D4E7B" w:rsidRPr="003D4E7B" w:rsidRDefault="003D4E7B" w:rsidP="003D4E7B">
      <w:pPr>
        <w:tabs>
          <w:tab w:val="left" w:pos="6480"/>
        </w:tabs>
        <w:autoSpaceDE w:val="0"/>
        <w:autoSpaceDN w:val="0"/>
        <w:adjustRightInd w:val="0"/>
        <w:jc w:val="both"/>
        <w:rPr>
          <w:sz w:val="16"/>
          <w:szCs w:val="16"/>
        </w:rPr>
      </w:pPr>
    </w:p>
    <w:p w:rsidR="003D4E7B" w:rsidRPr="003D4E7B" w:rsidRDefault="003D4E7B" w:rsidP="003D4E7B">
      <w:pPr>
        <w:tabs>
          <w:tab w:val="left" w:pos="6480"/>
        </w:tabs>
        <w:autoSpaceDE w:val="0"/>
        <w:autoSpaceDN w:val="0"/>
        <w:adjustRightInd w:val="0"/>
        <w:jc w:val="both"/>
        <w:rPr>
          <w:sz w:val="16"/>
          <w:szCs w:val="16"/>
        </w:rPr>
      </w:pPr>
      <w:r w:rsidRPr="003D4E7B">
        <w:rPr>
          <w:sz w:val="16"/>
          <w:szCs w:val="16"/>
        </w:rPr>
        <w:t xml:space="preserve"> 1.Внести изменение в постановление Администрации муниципального района от 28.12.2021 № 1153  «Об утверждении порядка предоставления субсидии из   бюджета  Любытинского муниципального района  на компенсацию затрат организациям, оказывающим гражданам услуги общих отделений  бань»:</w:t>
      </w:r>
    </w:p>
    <w:p w:rsidR="003D4E7B" w:rsidRPr="003D4E7B" w:rsidRDefault="003D4E7B" w:rsidP="003D4E7B">
      <w:pPr>
        <w:tabs>
          <w:tab w:val="left" w:pos="6480"/>
        </w:tabs>
        <w:autoSpaceDE w:val="0"/>
        <w:autoSpaceDN w:val="0"/>
        <w:adjustRightInd w:val="0"/>
        <w:jc w:val="both"/>
        <w:rPr>
          <w:sz w:val="16"/>
          <w:szCs w:val="16"/>
        </w:rPr>
      </w:pPr>
      <w:r w:rsidRPr="003D4E7B">
        <w:rPr>
          <w:sz w:val="16"/>
          <w:szCs w:val="16"/>
        </w:rPr>
        <w:t>1.1. В приложении № 1 в подпункте 2.1 договора на предоставление субсидии на компенсацию затрат организациям, оказывающим гражданам услуги общих отделений бань, изменить общий размер субсидии на 2022 год цифры с «2 364 000,00» на «2 564 000,00».</w:t>
      </w:r>
    </w:p>
    <w:p w:rsidR="003D4E7B" w:rsidRPr="003D4E7B" w:rsidRDefault="003D4E7B" w:rsidP="003D4E7B">
      <w:pPr>
        <w:tabs>
          <w:tab w:val="left" w:pos="6480"/>
        </w:tabs>
        <w:autoSpaceDE w:val="0"/>
        <w:autoSpaceDN w:val="0"/>
        <w:adjustRightInd w:val="0"/>
        <w:jc w:val="both"/>
        <w:rPr>
          <w:sz w:val="16"/>
          <w:szCs w:val="16"/>
        </w:rPr>
      </w:pPr>
      <w:r w:rsidRPr="003D4E7B">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D4E7B" w:rsidRPr="003D4E7B" w:rsidRDefault="003D4E7B" w:rsidP="003D4E7B">
      <w:pPr>
        <w:tabs>
          <w:tab w:val="left" w:pos="6480"/>
        </w:tabs>
        <w:autoSpaceDE w:val="0"/>
        <w:autoSpaceDN w:val="0"/>
        <w:adjustRightInd w:val="0"/>
        <w:jc w:val="both"/>
        <w:rPr>
          <w:b/>
          <w:sz w:val="16"/>
          <w:szCs w:val="16"/>
        </w:rPr>
      </w:pPr>
    </w:p>
    <w:p w:rsidR="003D4E7B" w:rsidRPr="003D4E7B" w:rsidRDefault="003D4E7B" w:rsidP="003D4E7B">
      <w:pPr>
        <w:tabs>
          <w:tab w:val="left" w:pos="6480"/>
        </w:tabs>
        <w:autoSpaceDE w:val="0"/>
        <w:autoSpaceDN w:val="0"/>
        <w:adjustRightInd w:val="0"/>
        <w:jc w:val="both"/>
        <w:rPr>
          <w:b/>
          <w:sz w:val="16"/>
          <w:szCs w:val="16"/>
        </w:rPr>
      </w:pPr>
    </w:p>
    <w:p w:rsidR="003D4E7B" w:rsidRPr="003D4E7B" w:rsidRDefault="003D4E7B" w:rsidP="003D4E7B">
      <w:pPr>
        <w:tabs>
          <w:tab w:val="left" w:pos="6480"/>
        </w:tabs>
        <w:autoSpaceDE w:val="0"/>
        <w:autoSpaceDN w:val="0"/>
        <w:adjustRightInd w:val="0"/>
        <w:jc w:val="both"/>
        <w:rPr>
          <w:b/>
          <w:sz w:val="16"/>
          <w:szCs w:val="16"/>
        </w:rPr>
      </w:pPr>
      <w:r w:rsidRPr="003D4E7B">
        <w:rPr>
          <w:b/>
          <w:sz w:val="16"/>
          <w:szCs w:val="16"/>
        </w:rPr>
        <w:t>Глава</w:t>
      </w:r>
    </w:p>
    <w:p w:rsidR="003D4E7B" w:rsidRPr="003D4E7B" w:rsidRDefault="003D4E7B" w:rsidP="003D4E7B">
      <w:pPr>
        <w:tabs>
          <w:tab w:val="left" w:pos="6480"/>
        </w:tabs>
        <w:autoSpaceDE w:val="0"/>
        <w:autoSpaceDN w:val="0"/>
        <w:adjustRightInd w:val="0"/>
        <w:jc w:val="both"/>
        <w:rPr>
          <w:b/>
          <w:sz w:val="16"/>
          <w:szCs w:val="16"/>
        </w:rPr>
      </w:pPr>
      <w:r w:rsidRPr="003D4E7B">
        <w:rPr>
          <w:b/>
          <w:sz w:val="16"/>
          <w:szCs w:val="16"/>
        </w:rPr>
        <w:t>муниципального района                                                  А.А.Устинов</w:t>
      </w:r>
    </w:p>
    <w:p w:rsidR="00764EF3" w:rsidRDefault="00764EF3" w:rsidP="00C06136">
      <w:pPr>
        <w:tabs>
          <w:tab w:val="left" w:pos="6480"/>
        </w:tabs>
        <w:autoSpaceDE w:val="0"/>
        <w:autoSpaceDN w:val="0"/>
        <w:adjustRightInd w:val="0"/>
        <w:jc w:val="both"/>
        <w:rPr>
          <w:sz w:val="16"/>
          <w:szCs w:val="16"/>
        </w:rPr>
      </w:pPr>
    </w:p>
    <w:p w:rsidR="00764EF3" w:rsidRDefault="00764EF3" w:rsidP="00C06136">
      <w:pPr>
        <w:tabs>
          <w:tab w:val="left" w:pos="6480"/>
        </w:tabs>
        <w:autoSpaceDE w:val="0"/>
        <w:autoSpaceDN w:val="0"/>
        <w:adjustRightInd w:val="0"/>
        <w:jc w:val="both"/>
        <w:rPr>
          <w:sz w:val="16"/>
          <w:szCs w:val="16"/>
        </w:rPr>
      </w:pPr>
    </w:p>
    <w:p w:rsidR="00764EF3" w:rsidRDefault="00764EF3"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Российская  Федерация</w:t>
      </w: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Новгородская область</w:t>
      </w: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Администрация  Любытинского муниципального района</w:t>
      </w:r>
    </w:p>
    <w:p w:rsidR="00D55DBC" w:rsidRPr="00D55DBC" w:rsidRDefault="00D55DBC" w:rsidP="00D55DBC">
      <w:pPr>
        <w:tabs>
          <w:tab w:val="left" w:pos="6480"/>
        </w:tabs>
        <w:autoSpaceDE w:val="0"/>
        <w:autoSpaceDN w:val="0"/>
        <w:adjustRightInd w:val="0"/>
        <w:jc w:val="center"/>
        <w:rPr>
          <w:b/>
          <w:sz w:val="16"/>
          <w:szCs w:val="16"/>
        </w:rPr>
      </w:pPr>
      <w:proofErr w:type="gramStart"/>
      <w:r w:rsidRPr="00D55DBC">
        <w:rPr>
          <w:b/>
          <w:sz w:val="16"/>
          <w:szCs w:val="16"/>
        </w:rPr>
        <w:t>П</w:t>
      </w:r>
      <w:proofErr w:type="gramEnd"/>
      <w:r w:rsidRPr="00D55DBC">
        <w:rPr>
          <w:b/>
          <w:sz w:val="16"/>
          <w:szCs w:val="16"/>
        </w:rPr>
        <w:t xml:space="preserve"> О С Т А Н О В Л Е Н И Е</w:t>
      </w:r>
    </w:p>
    <w:p w:rsidR="00D55DBC" w:rsidRPr="00D55DBC" w:rsidRDefault="00D55DBC" w:rsidP="00D55DBC">
      <w:pPr>
        <w:tabs>
          <w:tab w:val="left" w:pos="6480"/>
        </w:tabs>
        <w:autoSpaceDE w:val="0"/>
        <w:autoSpaceDN w:val="0"/>
        <w:adjustRightInd w:val="0"/>
        <w:jc w:val="center"/>
        <w:rPr>
          <w:b/>
          <w:sz w:val="16"/>
          <w:szCs w:val="16"/>
        </w:rPr>
      </w:pPr>
    </w:p>
    <w:p w:rsidR="00D55DBC" w:rsidRPr="00D55DBC" w:rsidRDefault="00D55DBC" w:rsidP="00D55DBC">
      <w:pPr>
        <w:tabs>
          <w:tab w:val="left" w:pos="6480"/>
        </w:tabs>
        <w:autoSpaceDE w:val="0"/>
        <w:autoSpaceDN w:val="0"/>
        <w:adjustRightInd w:val="0"/>
        <w:jc w:val="center"/>
        <w:rPr>
          <w:sz w:val="16"/>
          <w:szCs w:val="16"/>
        </w:rPr>
      </w:pPr>
      <w:r w:rsidRPr="00D55DBC">
        <w:rPr>
          <w:sz w:val="16"/>
          <w:szCs w:val="16"/>
        </w:rPr>
        <w:t>от 31.01.2022 № 81</w:t>
      </w:r>
    </w:p>
    <w:p w:rsidR="00D55DBC" w:rsidRPr="00D55DBC" w:rsidRDefault="00D55DBC" w:rsidP="00D55DBC">
      <w:pPr>
        <w:tabs>
          <w:tab w:val="left" w:pos="6480"/>
        </w:tabs>
        <w:autoSpaceDE w:val="0"/>
        <w:autoSpaceDN w:val="0"/>
        <w:adjustRightInd w:val="0"/>
        <w:jc w:val="center"/>
        <w:rPr>
          <w:sz w:val="16"/>
          <w:szCs w:val="16"/>
        </w:rPr>
      </w:pPr>
    </w:p>
    <w:p w:rsidR="00D55DBC" w:rsidRPr="00D55DBC" w:rsidRDefault="00D55DBC" w:rsidP="00D55DBC">
      <w:pPr>
        <w:tabs>
          <w:tab w:val="left" w:pos="6480"/>
        </w:tabs>
        <w:autoSpaceDE w:val="0"/>
        <w:autoSpaceDN w:val="0"/>
        <w:adjustRightInd w:val="0"/>
        <w:jc w:val="center"/>
        <w:rPr>
          <w:sz w:val="16"/>
          <w:szCs w:val="16"/>
        </w:rPr>
      </w:pPr>
      <w:proofErr w:type="spellStart"/>
      <w:r w:rsidRPr="00D55DBC">
        <w:rPr>
          <w:sz w:val="16"/>
          <w:szCs w:val="16"/>
        </w:rPr>
        <w:t>р.п</w:t>
      </w:r>
      <w:proofErr w:type="gramStart"/>
      <w:r w:rsidRPr="00D55DBC">
        <w:rPr>
          <w:sz w:val="16"/>
          <w:szCs w:val="16"/>
        </w:rPr>
        <w:t>.Л</w:t>
      </w:r>
      <w:proofErr w:type="gramEnd"/>
      <w:r w:rsidRPr="00D55DBC">
        <w:rPr>
          <w:sz w:val="16"/>
          <w:szCs w:val="16"/>
        </w:rPr>
        <w:t>юбытино</w:t>
      </w:r>
      <w:proofErr w:type="spellEnd"/>
    </w:p>
    <w:p w:rsidR="00D55DBC" w:rsidRPr="00D55DBC" w:rsidRDefault="00D55DBC" w:rsidP="00D55DBC">
      <w:pPr>
        <w:tabs>
          <w:tab w:val="left" w:pos="6480"/>
        </w:tabs>
        <w:autoSpaceDE w:val="0"/>
        <w:autoSpaceDN w:val="0"/>
        <w:adjustRightInd w:val="0"/>
        <w:jc w:val="center"/>
        <w:rPr>
          <w:b/>
          <w:sz w:val="16"/>
          <w:szCs w:val="16"/>
        </w:rPr>
      </w:pP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Об утверждении стоимости услуг, предоставляемых согласно</w:t>
      </w: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гарантированному перечню услуг по погребению,</w:t>
      </w: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на территории Любытинского муниципального района</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ind w:firstLine="851"/>
        <w:jc w:val="both"/>
        <w:rPr>
          <w:b/>
          <w:sz w:val="16"/>
          <w:szCs w:val="16"/>
        </w:rPr>
      </w:pPr>
      <w:proofErr w:type="gramStart"/>
      <w:r w:rsidRPr="00D55DBC">
        <w:rPr>
          <w:sz w:val="16"/>
          <w:szCs w:val="16"/>
        </w:rPr>
        <w:t>В соответствии со статьями  9, 10, 12, 25 Федерального закона от       12 января 1996 года № 8-ФЗ «О погребении и похоронном деле»,  постановлением Правительства Российской Федерации от 27 января 2022 года № 57 «Об утверждении размера индексации выплат, пособий и компенсаций в 2022 году», Федеральным законом от 06 октября 2003 года  № 131-ФЗ «Об общих принципах организации местного самоуправления в Российской Федерации» и</w:t>
      </w:r>
      <w:proofErr w:type="gramEnd"/>
      <w:r w:rsidRPr="00D55DBC">
        <w:rPr>
          <w:sz w:val="16"/>
          <w:szCs w:val="16"/>
        </w:rPr>
        <w:t xml:space="preserve"> областным законом от 22.12.2021 № 48-ОЗ «Об областном бюджете на 2022 год и на плановый период 2023 и 2024 годов» Администрация Любытинского муниципального района </w:t>
      </w:r>
      <w:r w:rsidRPr="00D55DBC">
        <w:rPr>
          <w:b/>
          <w:sz w:val="16"/>
          <w:szCs w:val="16"/>
        </w:rPr>
        <w:t>ПОСТАНОВЛЯЕТ:</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1. Утвердить прилагаемую стоимость услуг, предоставляемых согласно гарантированному перечню услуг по погребению, на территории Любытинского муниципального района с 01 февраля 2022 года.</w:t>
      </w: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2. Считать утратившим силу постановление Администрации муниципального района от 29.01.2021 № 74 «Об утверждении стоимости услуг, предоставляемых согласно гарантированному перечню услуг по погребению, на территории муниципального района».</w:t>
      </w: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3. Опубликовать постановление в районной газете «</w:t>
      </w:r>
      <w:proofErr w:type="spellStart"/>
      <w:r w:rsidRPr="00D55DBC">
        <w:rPr>
          <w:sz w:val="16"/>
          <w:szCs w:val="16"/>
        </w:rPr>
        <w:t>Любытинские</w:t>
      </w:r>
      <w:proofErr w:type="spellEnd"/>
      <w:r w:rsidRPr="00D55DBC">
        <w:rPr>
          <w:sz w:val="16"/>
          <w:szCs w:val="16"/>
        </w:rPr>
        <w:t xml:space="preserve"> вести» и разместить на официальном сайте Администрации муниципального района в информационно-телекоммуникационной сети «Интернет».</w:t>
      </w:r>
    </w:p>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Первый заместитель</w:t>
      </w: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Главы администрации                                                С.В.Матвеева</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right"/>
        <w:rPr>
          <w:sz w:val="16"/>
          <w:szCs w:val="16"/>
        </w:rPr>
      </w:pPr>
      <w:r w:rsidRPr="00D55DBC">
        <w:rPr>
          <w:sz w:val="16"/>
          <w:szCs w:val="16"/>
        </w:rPr>
        <w:lastRenderedPageBreak/>
        <w:t xml:space="preserve">                                                         Утверждена</w:t>
      </w:r>
    </w:p>
    <w:p w:rsidR="00D55DBC" w:rsidRPr="00D55DBC" w:rsidRDefault="00D55DBC" w:rsidP="00D55DBC">
      <w:pPr>
        <w:tabs>
          <w:tab w:val="left" w:pos="6480"/>
        </w:tabs>
        <w:autoSpaceDE w:val="0"/>
        <w:autoSpaceDN w:val="0"/>
        <w:adjustRightInd w:val="0"/>
        <w:jc w:val="right"/>
        <w:rPr>
          <w:sz w:val="16"/>
          <w:szCs w:val="16"/>
        </w:rPr>
      </w:pPr>
      <w:r w:rsidRPr="00D55DBC">
        <w:rPr>
          <w:sz w:val="16"/>
          <w:szCs w:val="16"/>
        </w:rPr>
        <w:t xml:space="preserve">                                                         постановлением Администрации</w:t>
      </w:r>
    </w:p>
    <w:p w:rsidR="00D55DBC" w:rsidRPr="00D55DBC" w:rsidRDefault="00D55DBC" w:rsidP="00D55DBC">
      <w:pPr>
        <w:tabs>
          <w:tab w:val="left" w:pos="6480"/>
        </w:tabs>
        <w:autoSpaceDE w:val="0"/>
        <w:autoSpaceDN w:val="0"/>
        <w:adjustRightInd w:val="0"/>
        <w:jc w:val="right"/>
        <w:rPr>
          <w:sz w:val="16"/>
          <w:szCs w:val="16"/>
        </w:rPr>
      </w:pPr>
      <w:r w:rsidRPr="00D55DBC">
        <w:rPr>
          <w:sz w:val="16"/>
          <w:szCs w:val="16"/>
        </w:rPr>
        <w:t xml:space="preserve">                                                         муниципального района</w:t>
      </w:r>
    </w:p>
    <w:p w:rsidR="00D55DBC" w:rsidRPr="00D55DBC" w:rsidRDefault="00D55DBC" w:rsidP="00D55DBC">
      <w:pPr>
        <w:tabs>
          <w:tab w:val="left" w:pos="6480"/>
        </w:tabs>
        <w:autoSpaceDE w:val="0"/>
        <w:autoSpaceDN w:val="0"/>
        <w:adjustRightInd w:val="0"/>
        <w:jc w:val="right"/>
        <w:rPr>
          <w:sz w:val="16"/>
          <w:szCs w:val="16"/>
        </w:rPr>
      </w:pPr>
      <w:r w:rsidRPr="00D55DBC">
        <w:rPr>
          <w:sz w:val="16"/>
          <w:szCs w:val="16"/>
        </w:rPr>
        <w:t xml:space="preserve">                                                          от 31.01.2022 № 81</w:t>
      </w:r>
    </w:p>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СТОИМОСТЬ</w:t>
      </w: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услуг, предоставляемых согласно гарантированному перечню услуг по погребению, на территории Любытинского муниципального района</w:t>
      </w: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с 01 февраля 2022 года</w:t>
      </w:r>
    </w:p>
    <w:p w:rsidR="00D55DBC" w:rsidRPr="00D55DBC" w:rsidRDefault="00D55DBC" w:rsidP="00D55DBC">
      <w:pPr>
        <w:tabs>
          <w:tab w:val="left" w:pos="6480"/>
        </w:tabs>
        <w:autoSpaceDE w:val="0"/>
        <w:autoSpaceDN w:val="0"/>
        <w:adjustRightInd w:val="0"/>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2200"/>
        <w:gridCol w:w="2163"/>
      </w:tblGrid>
      <w:tr w:rsidR="00D55DBC" w:rsidRPr="00D55DBC" w:rsidTr="00D55DBC">
        <w:tc>
          <w:tcPr>
            <w:tcW w:w="5208" w:type="dxa"/>
            <w:tcBorders>
              <w:top w:val="single" w:sz="4" w:space="0" w:color="auto"/>
              <w:left w:val="nil"/>
              <w:bottom w:val="single" w:sz="4" w:space="0" w:color="auto"/>
              <w:right w:val="nil"/>
            </w:tcBorders>
            <w:shd w:val="clear" w:color="auto" w:fill="auto"/>
          </w:tcPr>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Наименование услуги</w:t>
            </w:r>
          </w:p>
        </w:tc>
        <w:tc>
          <w:tcPr>
            <w:tcW w:w="2200" w:type="dxa"/>
            <w:tcBorders>
              <w:top w:val="single" w:sz="4" w:space="0" w:color="auto"/>
              <w:left w:val="nil"/>
              <w:bottom w:val="single" w:sz="4" w:space="0" w:color="auto"/>
              <w:right w:val="nil"/>
            </w:tcBorders>
            <w:shd w:val="clear" w:color="auto" w:fill="auto"/>
          </w:tcPr>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 xml:space="preserve">Единица </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измерения</w:t>
            </w:r>
          </w:p>
        </w:tc>
        <w:tc>
          <w:tcPr>
            <w:tcW w:w="2163" w:type="dxa"/>
            <w:tcBorders>
              <w:top w:val="single" w:sz="4" w:space="0" w:color="auto"/>
              <w:left w:val="nil"/>
              <w:bottom w:val="single" w:sz="4" w:space="0" w:color="auto"/>
              <w:right w:val="nil"/>
            </w:tcBorders>
            <w:shd w:val="clear" w:color="auto" w:fill="auto"/>
          </w:tcPr>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Стоимость, руб.</w:t>
            </w:r>
          </w:p>
        </w:tc>
      </w:tr>
      <w:tr w:rsidR="00D55DBC" w:rsidRPr="00D55DBC" w:rsidTr="00D55DBC">
        <w:tc>
          <w:tcPr>
            <w:tcW w:w="5208" w:type="dxa"/>
            <w:tcBorders>
              <w:top w:val="single" w:sz="4" w:space="0" w:color="auto"/>
              <w:left w:val="nil"/>
              <w:bottom w:val="nil"/>
              <w:right w:val="nil"/>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Оформление документов, необходимых для погребения</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Предоставление и доставка гроба и других предметов, необходимых для погребения (изготовление гроба и креста)</w:t>
            </w:r>
          </w:p>
        </w:tc>
        <w:tc>
          <w:tcPr>
            <w:tcW w:w="2200" w:type="dxa"/>
            <w:tcBorders>
              <w:top w:val="single" w:sz="4" w:space="0" w:color="auto"/>
              <w:left w:val="nil"/>
              <w:bottom w:val="nil"/>
              <w:right w:val="nil"/>
            </w:tcBorders>
            <w:shd w:val="clear" w:color="auto" w:fill="auto"/>
          </w:tcPr>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1 заказ</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w:t>
            </w:r>
          </w:p>
        </w:tc>
        <w:tc>
          <w:tcPr>
            <w:tcW w:w="2163" w:type="dxa"/>
            <w:tcBorders>
              <w:top w:val="single" w:sz="4" w:space="0" w:color="auto"/>
              <w:left w:val="nil"/>
              <w:bottom w:val="nil"/>
              <w:right w:val="nil"/>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 xml:space="preserve">       236,00</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 xml:space="preserve">       2688,00</w:t>
            </w:r>
          </w:p>
        </w:tc>
      </w:tr>
      <w:tr w:rsidR="00D55DBC" w:rsidRPr="00D55DBC" w:rsidTr="00D55DBC">
        <w:tc>
          <w:tcPr>
            <w:tcW w:w="5208" w:type="dxa"/>
            <w:tcBorders>
              <w:top w:val="nil"/>
              <w:left w:val="nil"/>
              <w:bottom w:val="nil"/>
              <w:right w:val="nil"/>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Перевозка тела (останков) умершего на кладбище (в крематорий)</w:t>
            </w:r>
          </w:p>
        </w:tc>
        <w:tc>
          <w:tcPr>
            <w:tcW w:w="2200" w:type="dxa"/>
            <w:tcBorders>
              <w:top w:val="nil"/>
              <w:left w:val="nil"/>
              <w:bottom w:val="nil"/>
              <w:right w:val="nil"/>
            </w:tcBorders>
            <w:shd w:val="clear" w:color="auto" w:fill="auto"/>
          </w:tcPr>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w:t>
            </w:r>
          </w:p>
        </w:tc>
        <w:tc>
          <w:tcPr>
            <w:tcW w:w="2163" w:type="dxa"/>
            <w:tcBorders>
              <w:top w:val="nil"/>
              <w:left w:val="nil"/>
              <w:bottom w:val="nil"/>
              <w:right w:val="nil"/>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1897,68</w:t>
            </w:r>
          </w:p>
        </w:tc>
      </w:tr>
      <w:tr w:rsidR="00D55DBC" w:rsidRPr="00D55DBC" w:rsidTr="00D55DBC">
        <w:tc>
          <w:tcPr>
            <w:tcW w:w="5208" w:type="dxa"/>
            <w:tcBorders>
              <w:top w:val="nil"/>
              <w:left w:val="nil"/>
              <w:bottom w:val="single" w:sz="4" w:space="0" w:color="auto"/>
              <w:right w:val="nil"/>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Погребение (отвод места для захоронения на кладбище, рытье могилы с погребением)</w:t>
            </w:r>
          </w:p>
        </w:tc>
        <w:tc>
          <w:tcPr>
            <w:tcW w:w="2200" w:type="dxa"/>
            <w:tcBorders>
              <w:top w:val="nil"/>
              <w:left w:val="nil"/>
              <w:bottom w:val="single" w:sz="4" w:space="0" w:color="auto"/>
              <w:right w:val="nil"/>
            </w:tcBorders>
            <w:shd w:val="clear" w:color="auto" w:fill="auto"/>
          </w:tcPr>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w:t>
            </w:r>
          </w:p>
        </w:tc>
        <w:tc>
          <w:tcPr>
            <w:tcW w:w="2163" w:type="dxa"/>
            <w:tcBorders>
              <w:top w:val="nil"/>
              <w:left w:val="nil"/>
              <w:bottom w:val="single" w:sz="4" w:space="0" w:color="auto"/>
              <w:right w:val="nil"/>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2143,00</w:t>
            </w:r>
          </w:p>
        </w:tc>
      </w:tr>
      <w:tr w:rsidR="00D55DBC" w:rsidRPr="00D55DBC" w:rsidTr="00D55DBC">
        <w:trPr>
          <w:trHeight w:val="133"/>
        </w:trPr>
        <w:tc>
          <w:tcPr>
            <w:tcW w:w="7408" w:type="dxa"/>
            <w:gridSpan w:val="2"/>
            <w:tcBorders>
              <w:top w:val="single" w:sz="4" w:space="0" w:color="auto"/>
              <w:left w:val="nil"/>
              <w:bottom w:val="nil"/>
              <w:right w:val="nil"/>
            </w:tcBorders>
            <w:shd w:val="clear" w:color="auto" w:fill="auto"/>
          </w:tcPr>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Всего по гарантированному перечню услуг</w:t>
            </w:r>
          </w:p>
        </w:tc>
        <w:tc>
          <w:tcPr>
            <w:tcW w:w="2163" w:type="dxa"/>
            <w:tcBorders>
              <w:top w:val="single" w:sz="4" w:space="0" w:color="auto"/>
              <w:left w:val="nil"/>
              <w:bottom w:val="nil"/>
              <w:right w:val="nil"/>
            </w:tcBorders>
            <w:shd w:val="clear" w:color="auto" w:fill="auto"/>
          </w:tcPr>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6964,68</w:t>
            </w:r>
          </w:p>
        </w:tc>
      </w:tr>
    </w:tbl>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СТОИМОСТЬ</w:t>
      </w: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услуг, по погребению умерших (погибших), не имеющих супруга, близких родственников, иных родственников либо законного представителя умершего на территории Любытинского муниципального района</w:t>
      </w: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с 01 февраля 2022 года</w:t>
      </w:r>
    </w:p>
    <w:p w:rsidR="00D55DBC" w:rsidRPr="00D55DBC" w:rsidRDefault="00D55DBC" w:rsidP="00D55DBC">
      <w:pPr>
        <w:tabs>
          <w:tab w:val="left" w:pos="6480"/>
        </w:tabs>
        <w:autoSpaceDE w:val="0"/>
        <w:autoSpaceDN w:val="0"/>
        <w:adjustRightInd w:val="0"/>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2200"/>
        <w:gridCol w:w="2163"/>
      </w:tblGrid>
      <w:tr w:rsidR="00D55DBC" w:rsidRPr="00D55DBC" w:rsidTr="00D55DBC">
        <w:tc>
          <w:tcPr>
            <w:tcW w:w="5208" w:type="dxa"/>
            <w:tcBorders>
              <w:top w:val="single" w:sz="4" w:space="0" w:color="auto"/>
              <w:left w:val="nil"/>
              <w:bottom w:val="single" w:sz="4" w:space="0" w:color="auto"/>
              <w:right w:val="nil"/>
            </w:tcBorders>
            <w:shd w:val="clear" w:color="auto" w:fill="auto"/>
          </w:tcPr>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Наименование услуги</w:t>
            </w:r>
          </w:p>
        </w:tc>
        <w:tc>
          <w:tcPr>
            <w:tcW w:w="2200" w:type="dxa"/>
            <w:tcBorders>
              <w:top w:val="single" w:sz="4" w:space="0" w:color="auto"/>
              <w:left w:val="nil"/>
              <w:bottom w:val="single" w:sz="4" w:space="0" w:color="auto"/>
              <w:right w:val="nil"/>
            </w:tcBorders>
            <w:shd w:val="clear" w:color="auto" w:fill="auto"/>
          </w:tcPr>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 xml:space="preserve">Единица </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измерения</w:t>
            </w:r>
          </w:p>
        </w:tc>
        <w:tc>
          <w:tcPr>
            <w:tcW w:w="2163" w:type="dxa"/>
            <w:tcBorders>
              <w:top w:val="single" w:sz="4" w:space="0" w:color="auto"/>
              <w:left w:val="nil"/>
              <w:bottom w:val="single" w:sz="4" w:space="0" w:color="auto"/>
              <w:right w:val="nil"/>
            </w:tcBorders>
            <w:shd w:val="clear" w:color="auto" w:fill="auto"/>
          </w:tcPr>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Стоимость, руб.</w:t>
            </w:r>
          </w:p>
        </w:tc>
      </w:tr>
      <w:tr w:rsidR="00D55DBC" w:rsidRPr="00D55DBC" w:rsidTr="00D55DBC">
        <w:tc>
          <w:tcPr>
            <w:tcW w:w="5208" w:type="dxa"/>
            <w:tcBorders>
              <w:top w:val="single" w:sz="4" w:space="0" w:color="auto"/>
              <w:left w:val="nil"/>
              <w:bottom w:val="nil"/>
              <w:right w:val="nil"/>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Оформление документов, необходимых для погребения</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Облачение тела</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Предоставление и доставка гроба и других предметов, необходимых для погребения (изготовление гроба и креста)</w:t>
            </w:r>
          </w:p>
        </w:tc>
        <w:tc>
          <w:tcPr>
            <w:tcW w:w="2200" w:type="dxa"/>
            <w:tcBorders>
              <w:top w:val="single" w:sz="4" w:space="0" w:color="auto"/>
              <w:left w:val="nil"/>
              <w:bottom w:val="nil"/>
              <w:right w:val="nil"/>
            </w:tcBorders>
            <w:shd w:val="clear" w:color="auto" w:fill="auto"/>
          </w:tcPr>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1 заказ</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b/>
                <w:sz w:val="16"/>
                <w:szCs w:val="16"/>
              </w:rPr>
              <w:t>-//-</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w:t>
            </w:r>
          </w:p>
        </w:tc>
        <w:tc>
          <w:tcPr>
            <w:tcW w:w="2163" w:type="dxa"/>
            <w:tcBorders>
              <w:top w:val="single" w:sz="4" w:space="0" w:color="auto"/>
              <w:left w:val="nil"/>
              <w:bottom w:val="nil"/>
              <w:right w:val="nil"/>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 xml:space="preserve">       236,00</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 xml:space="preserve">       430,00</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 xml:space="preserve">      2258,00</w:t>
            </w:r>
          </w:p>
        </w:tc>
      </w:tr>
      <w:tr w:rsidR="00D55DBC" w:rsidRPr="00D55DBC" w:rsidTr="00D55DBC">
        <w:tc>
          <w:tcPr>
            <w:tcW w:w="5208" w:type="dxa"/>
            <w:tcBorders>
              <w:top w:val="nil"/>
              <w:left w:val="nil"/>
              <w:bottom w:val="nil"/>
              <w:right w:val="nil"/>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Перевозка тела (останков) умершего на кладбище (в крематорий)</w:t>
            </w:r>
          </w:p>
        </w:tc>
        <w:tc>
          <w:tcPr>
            <w:tcW w:w="2200" w:type="dxa"/>
            <w:tcBorders>
              <w:top w:val="nil"/>
              <w:left w:val="nil"/>
              <w:bottom w:val="nil"/>
              <w:right w:val="nil"/>
            </w:tcBorders>
            <w:shd w:val="clear" w:color="auto" w:fill="auto"/>
          </w:tcPr>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w:t>
            </w:r>
          </w:p>
        </w:tc>
        <w:tc>
          <w:tcPr>
            <w:tcW w:w="2163" w:type="dxa"/>
            <w:tcBorders>
              <w:top w:val="nil"/>
              <w:left w:val="nil"/>
              <w:bottom w:val="nil"/>
              <w:right w:val="nil"/>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1900,00</w:t>
            </w:r>
          </w:p>
        </w:tc>
      </w:tr>
      <w:tr w:rsidR="00D55DBC" w:rsidRPr="00D55DBC" w:rsidTr="00D55DBC">
        <w:tc>
          <w:tcPr>
            <w:tcW w:w="5208" w:type="dxa"/>
            <w:tcBorders>
              <w:top w:val="nil"/>
              <w:left w:val="nil"/>
              <w:bottom w:val="single" w:sz="4" w:space="0" w:color="auto"/>
              <w:right w:val="nil"/>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Погребение (отвод места для захоронения на кладбище, рытье могилы с погребением)</w:t>
            </w:r>
          </w:p>
        </w:tc>
        <w:tc>
          <w:tcPr>
            <w:tcW w:w="2200" w:type="dxa"/>
            <w:tcBorders>
              <w:top w:val="nil"/>
              <w:left w:val="nil"/>
              <w:bottom w:val="single" w:sz="4" w:space="0" w:color="auto"/>
              <w:right w:val="nil"/>
            </w:tcBorders>
            <w:shd w:val="clear" w:color="auto" w:fill="auto"/>
          </w:tcPr>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w:t>
            </w:r>
          </w:p>
        </w:tc>
        <w:tc>
          <w:tcPr>
            <w:tcW w:w="2163" w:type="dxa"/>
            <w:tcBorders>
              <w:top w:val="nil"/>
              <w:left w:val="nil"/>
              <w:bottom w:val="single" w:sz="4" w:space="0" w:color="auto"/>
              <w:right w:val="nil"/>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2140,68</w:t>
            </w:r>
          </w:p>
        </w:tc>
      </w:tr>
      <w:tr w:rsidR="00D55DBC" w:rsidRPr="00D55DBC" w:rsidTr="00D55DBC">
        <w:trPr>
          <w:trHeight w:val="133"/>
        </w:trPr>
        <w:tc>
          <w:tcPr>
            <w:tcW w:w="7408" w:type="dxa"/>
            <w:gridSpan w:val="2"/>
            <w:tcBorders>
              <w:top w:val="single" w:sz="4" w:space="0" w:color="auto"/>
              <w:left w:val="nil"/>
              <w:bottom w:val="nil"/>
              <w:right w:val="nil"/>
            </w:tcBorders>
            <w:shd w:val="clear" w:color="auto" w:fill="auto"/>
          </w:tcPr>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Всего по гарантированному перечню услуг</w:t>
            </w:r>
          </w:p>
        </w:tc>
        <w:tc>
          <w:tcPr>
            <w:tcW w:w="2163" w:type="dxa"/>
            <w:tcBorders>
              <w:top w:val="single" w:sz="4" w:space="0" w:color="auto"/>
              <w:left w:val="nil"/>
              <w:bottom w:val="nil"/>
              <w:right w:val="nil"/>
            </w:tcBorders>
            <w:shd w:val="clear" w:color="auto" w:fill="auto"/>
          </w:tcPr>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6964,68</w:t>
            </w:r>
          </w:p>
        </w:tc>
      </w:tr>
    </w:tbl>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Российская  Федерация</w:t>
      </w: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Новгородская область</w:t>
      </w: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Администрация  Любытинского муниципального района</w:t>
      </w:r>
    </w:p>
    <w:p w:rsidR="00D55DBC" w:rsidRPr="00D55DBC" w:rsidRDefault="00D55DBC" w:rsidP="00D55DBC">
      <w:pPr>
        <w:tabs>
          <w:tab w:val="left" w:pos="6480"/>
        </w:tabs>
        <w:autoSpaceDE w:val="0"/>
        <w:autoSpaceDN w:val="0"/>
        <w:adjustRightInd w:val="0"/>
        <w:jc w:val="center"/>
        <w:rPr>
          <w:b/>
          <w:sz w:val="16"/>
          <w:szCs w:val="16"/>
        </w:rPr>
      </w:pPr>
      <w:proofErr w:type="gramStart"/>
      <w:r w:rsidRPr="00D55DBC">
        <w:rPr>
          <w:b/>
          <w:sz w:val="16"/>
          <w:szCs w:val="16"/>
        </w:rPr>
        <w:t>П</w:t>
      </w:r>
      <w:proofErr w:type="gramEnd"/>
      <w:r w:rsidRPr="00D55DBC">
        <w:rPr>
          <w:b/>
          <w:sz w:val="16"/>
          <w:szCs w:val="16"/>
        </w:rPr>
        <w:t xml:space="preserve"> О С Т А Н О В Л Е Н И Е</w:t>
      </w:r>
    </w:p>
    <w:p w:rsidR="00D55DBC" w:rsidRPr="00D55DBC" w:rsidRDefault="00D55DBC" w:rsidP="00D55DBC">
      <w:pPr>
        <w:tabs>
          <w:tab w:val="left" w:pos="6480"/>
        </w:tabs>
        <w:autoSpaceDE w:val="0"/>
        <w:autoSpaceDN w:val="0"/>
        <w:adjustRightInd w:val="0"/>
        <w:jc w:val="center"/>
        <w:rPr>
          <w:b/>
          <w:sz w:val="16"/>
          <w:szCs w:val="16"/>
        </w:rPr>
      </w:pPr>
    </w:p>
    <w:p w:rsidR="00D55DBC" w:rsidRPr="00D55DBC" w:rsidRDefault="00D55DBC" w:rsidP="00D55DBC">
      <w:pPr>
        <w:tabs>
          <w:tab w:val="left" w:pos="6480"/>
        </w:tabs>
        <w:autoSpaceDE w:val="0"/>
        <w:autoSpaceDN w:val="0"/>
        <w:adjustRightInd w:val="0"/>
        <w:jc w:val="center"/>
        <w:rPr>
          <w:sz w:val="16"/>
          <w:szCs w:val="16"/>
        </w:rPr>
      </w:pPr>
      <w:r w:rsidRPr="00D55DBC">
        <w:rPr>
          <w:sz w:val="16"/>
          <w:szCs w:val="16"/>
        </w:rPr>
        <w:t>от 31.01.2022 № 83</w:t>
      </w:r>
    </w:p>
    <w:p w:rsidR="00D55DBC" w:rsidRPr="00D55DBC" w:rsidRDefault="00D55DBC" w:rsidP="00D55DBC">
      <w:pPr>
        <w:tabs>
          <w:tab w:val="left" w:pos="6480"/>
        </w:tabs>
        <w:autoSpaceDE w:val="0"/>
        <w:autoSpaceDN w:val="0"/>
        <w:adjustRightInd w:val="0"/>
        <w:jc w:val="center"/>
        <w:rPr>
          <w:sz w:val="16"/>
          <w:szCs w:val="16"/>
        </w:rPr>
      </w:pPr>
    </w:p>
    <w:p w:rsidR="00D55DBC" w:rsidRPr="00D55DBC" w:rsidRDefault="00D55DBC" w:rsidP="00D55DBC">
      <w:pPr>
        <w:tabs>
          <w:tab w:val="left" w:pos="6480"/>
        </w:tabs>
        <w:autoSpaceDE w:val="0"/>
        <w:autoSpaceDN w:val="0"/>
        <w:adjustRightInd w:val="0"/>
        <w:jc w:val="center"/>
        <w:rPr>
          <w:sz w:val="16"/>
          <w:szCs w:val="16"/>
        </w:rPr>
      </w:pPr>
      <w:proofErr w:type="spellStart"/>
      <w:r w:rsidRPr="00D55DBC">
        <w:rPr>
          <w:sz w:val="16"/>
          <w:szCs w:val="16"/>
        </w:rPr>
        <w:t>р.п</w:t>
      </w:r>
      <w:proofErr w:type="gramStart"/>
      <w:r w:rsidRPr="00D55DBC">
        <w:rPr>
          <w:sz w:val="16"/>
          <w:szCs w:val="16"/>
        </w:rPr>
        <w:t>.Л</w:t>
      </w:r>
      <w:proofErr w:type="gramEnd"/>
      <w:r w:rsidRPr="00D55DBC">
        <w:rPr>
          <w:sz w:val="16"/>
          <w:szCs w:val="16"/>
        </w:rPr>
        <w:t>юбытино</w:t>
      </w:r>
      <w:proofErr w:type="spellEnd"/>
    </w:p>
    <w:p w:rsidR="00D55DBC" w:rsidRPr="00D55DBC" w:rsidRDefault="00D55DBC" w:rsidP="00D55DBC">
      <w:pPr>
        <w:tabs>
          <w:tab w:val="left" w:pos="6480"/>
        </w:tabs>
        <w:autoSpaceDE w:val="0"/>
        <w:autoSpaceDN w:val="0"/>
        <w:adjustRightInd w:val="0"/>
        <w:jc w:val="center"/>
        <w:rPr>
          <w:b/>
          <w:bCs/>
          <w:sz w:val="16"/>
          <w:szCs w:val="16"/>
        </w:rPr>
      </w:pPr>
    </w:p>
    <w:p w:rsidR="00D55DBC" w:rsidRPr="00D55DBC" w:rsidRDefault="00D55DBC" w:rsidP="00D55DBC">
      <w:pPr>
        <w:tabs>
          <w:tab w:val="left" w:pos="6480"/>
        </w:tabs>
        <w:autoSpaceDE w:val="0"/>
        <w:autoSpaceDN w:val="0"/>
        <w:adjustRightInd w:val="0"/>
        <w:jc w:val="center"/>
        <w:rPr>
          <w:sz w:val="16"/>
          <w:szCs w:val="16"/>
        </w:rPr>
      </w:pPr>
      <w:r w:rsidRPr="00D55DBC">
        <w:rPr>
          <w:b/>
          <w:bCs/>
          <w:sz w:val="16"/>
          <w:szCs w:val="16"/>
        </w:rPr>
        <w:t>Об утверждении схемы размещения рекламных конструкций</w:t>
      </w:r>
      <w:r w:rsidRPr="00D55DBC">
        <w:rPr>
          <w:b/>
          <w:bCs/>
          <w:sz w:val="16"/>
          <w:szCs w:val="16"/>
        </w:rPr>
        <w:br/>
        <w:t>на территории Любытинского муниципального района</w:t>
      </w:r>
    </w:p>
    <w:p w:rsidR="00D55DBC" w:rsidRPr="00D55DBC" w:rsidRDefault="00D55DBC" w:rsidP="00D55DBC">
      <w:pPr>
        <w:tabs>
          <w:tab w:val="left" w:pos="6480"/>
        </w:tabs>
        <w:autoSpaceDE w:val="0"/>
        <w:autoSpaceDN w:val="0"/>
        <w:adjustRightInd w:val="0"/>
        <w:jc w:val="center"/>
        <w:rPr>
          <w:b/>
          <w:sz w:val="16"/>
          <w:szCs w:val="16"/>
        </w:rPr>
      </w:pPr>
    </w:p>
    <w:p w:rsidR="00D55DBC" w:rsidRPr="00D55DBC" w:rsidRDefault="00D55DBC" w:rsidP="00D55DBC">
      <w:pPr>
        <w:tabs>
          <w:tab w:val="left" w:pos="6480"/>
        </w:tabs>
        <w:autoSpaceDE w:val="0"/>
        <w:autoSpaceDN w:val="0"/>
        <w:adjustRightInd w:val="0"/>
        <w:ind w:firstLine="851"/>
        <w:jc w:val="both"/>
        <w:rPr>
          <w:sz w:val="16"/>
          <w:szCs w:val="16"/>
        </w:rPr>
      </w:pPr>
      <w:proofErr w:type="gramStart"/>
      <w:r w:rsidRPr="00D55DBC">
        <w:rPr>
          <w:sz w:val="16"/>
          <w:szCs w:val="16"/>
        </w:rPr>
        <w:t>В соответствии с федеральными законами от 06 октября 2003 года              № 131-ФЗ (ред. от 30.12.2021) «Об общих принципах организации местного самоуправления в Российской Федерации», от 13 марта 2006 года № 38-ФЗ «О рекламе», постановлением Администрации Любытинского муниципального района от 17.06.2016  № 74 «Об утверждении Положения о размещении рекламных конструкций на территории Любытинского муниципального района», Уставом Любытинского муниципального района и в целях оптимизации рекламного</w:t>
      </w:r>
      <w:proofErr w:type="gramEnd"/>
      <w:r w:rsidRPr="00D55DBC">
        <w:rPr>
          <w:sz w:val="16"/>
          <w:szCs w:val="16"/>
        </w:rPr>
        <w:t xml:space="preserve"> и информационного пространства на территории Любытинского муниципального района Администрация Любытинского муниципального района   </w:t>
      </w:r>
      <w:r w:rsidRPr="00D55DBC">
        <w:rPr>
          <w:b/>
          <w:sz w:val="16"/>
          <w:szCs w:val="16"/>
        </w:rPr>
        <w:t>ПОСТАНОВЛЯЕТ:</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 xml:space="preserve">1.Утвердить прилагаемую </w:t>
      </w:r>
      <w:hyperlink r:id="rId17" w:history="1">
        <w:r w:rsidRPr="00D55DBC">
          <w:rPr>
            <w:rStyle w:val="a8"/>
            <w:color w:val="000000" w:themeColor="text1"/>
            <w:sz w:val="16"/>
            <w:szCs w:val="16"/>
          </w:rPr>
          <w:t>схему размещения рекламных конструкций</w:t>
        </w:r>
      </w:hyperlink>
      <w:r w:rsidRPr="00D55DBC">
        <w:rPr>
          <w:color w:val="000000" w:themeColor="text1"/>
          <w:sz w:val="16"/>
          <w:szCs w:val="16"/>
        </w:rPr>
        <w:t xml:space="preserve"> на</w:t>
      </w:r>
      <w:r w:rsidRPr="00D55DBC">
        <w:rPr>
          <w:sz w:val="16"/>
          <w:szCs w:val="16"/>
        </w:rPr>
        <w:t xml:space="preserve"> территории Любытинского муниципального района.</w:t>
      </w: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 xml:space="preserve">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Первый заместитель</w:t>
      </w: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Главы администрации                                                  С.В.Матвеева</w:t>
      </w:r>
    </w:p>
    <w:p w:rsidR="003D4E7B" w:rsidRDefault="003D4E7B" w:rsidP="00C06136">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Российская  Федерация</w:t>
      </w: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Новгородская область</w:t>
      </w: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Администрация  Любытинского муниципального района</w:t>
      </w:r>
    </w:p>
    <w:p w:rsidR="00D55DBC" w:rsidRPr="00D55DBC" w:rsidRDefault="00D55DBC" w:rsidP="00D55DBC">
      <w:pPr>
        <w:tabs>
          <w:tab w:val="left" w:pos="6480"/>
        </w:tabs>
        <w:autoSpaceDE w:val="0"/>
        <w:autoSpaceDN w:val="0"/>
        <w:adjustRightInd w:val="0"/>
        <w:jc w:val="center"/>
        <w:rPr>
          <w:b/>
          <w:sz w:val="16"/>
          <w:szCs w:val="16"/>
        </w:rPr>
      </w:pPr>
      <w:proofErr w:type="gramStart"/>
      <w:r w:rsidRPr="00D55DBC">
        <w:rPr>
          <w:b/>
          <w:sz w:val="16"/>
          <w:szCs w:val="16"/>
        </w:rPr>
        <w:t>П</w:t>
      </w:r>
      <w:proofErr w:type="gramEnd"/>
      <w:r w:rsidRPr="00D55DBC">
        <w:rPr>
          <w:b/>
          <w:sz w:val="16"/>
          <w:szCs w:val="16"/>
        </w:rPr>
        <w:t xml:space="preserve"> О С Т А Н О В Л Е Н И Е</w:t>
      </w:r>
    </w:p>
    <w:p w:rsidR="00D55DBC" w:rsidRPr="00D55DBC" w:rsidRDefault="00D55DBC" w:rsidP="00D55DBC">
      <w:pPr>
        <w:tabs>
          <w:tab w:val="left" w:pos="6480"/>
        </w:tabs>
        <w:autoSpaceDE w:val="0"/>
        <w:autoSpaceDN w:val="0"/>
        <w:adjustRightInd w:val="0"/>
        <w:jc w:val="center"/>
        <w:rPr>
          <w:b/>
          <w:sz w:val="16"/>
          <w:szCs w:val="16"/>
        </w:rPr>
      </w:pPr>
    </w:p>
    <w:p w:rsidR="00D55DBC" w:rsidRPr="00D55DBC" w:rsidRDefault="00D55DBC" w:rsidP="00D55DBC">
      <w:pPr>
        <w:tabs>
          <w:tab w:val="left" w:pos="6480"/>
        </w:tabs>
        <w:autoSpaceDE w:val="0"/>
        <w:autoSpaceDN w:val="0"/>
        <w:adjustRightInd w:val="0"/>
        <w:jc w:val="center"/>
        <w:rPr>
          <w:sz w:val="16"/>
          <w:szCs w:val="16"/>
        </w:rPr>
      </w:pPr>
      <w:r w:rsidRPr="00D55DBC">
        <w:rPr>
          <w:sz w:val="16"/>
          <w:szCs w:val="16"/>
        </w:rPr>
        <w:t>от 31.01.2022 № 89</w:t>
      </w:r>
    </w:p>
    <w:p w:rsidR="00D55DBC" w:rsidRPr="00D55DBC" w:rsidRDefault="00D55DBC" w:rsidP="00D55DBC">
      <w:pPr>
        <w:tabs>
          <w:tab w:val="left" w:pos="6480"/>
        </w:tabs>
        <w:autoSpaceDE w:val="0"/>
        <w:autoSpaceDN w:val="0"/>
        <w:adjustRightInd w:val="0"/>
        <w:jc w:val="center"/>
        <w:rPr>
          <w:sz w:val="16"/>
          <w:szCs w:val="16"/>
        </w:rPr>
      </w:pPr>
    </w:p>
    <w:p w:rsidR="00D55DBC" w:rsidRPr="00D55DBC" w:rsidRDefault="00D55DBC" w:rsidP="00D55DBC">
      <w:pPr>
        <w:tabs>
          <w:tab w:val="left" w:pos="6480"/>
        </w:tabs>
        <w:autoSpaceDE w:val="0"/>
        <w:autoSpaceDN w:val="0"/>
        <w:adjustRightInd w:val="0"/>
        <w:jc w:val="center"/>
        <w:rPr>
          <w:sz w:val="16"/>
          <w:szCs w:val="16"/>
        </w:rPr>
      </w:pPr>
      <w:proofErr w:type="spellStart"/>
      <w:r w:rsidRPr="00D55DBC">
        <w:rPr>
          <w:sz w:val="16"/>
          <w:szCs w:val="16"/>
        </w:rPr>
        <w:t>р.п</w:t>
      </w:r>
      <w:proofErr w:type="gramStart"/>
      <w:r w:rsidRPr="00D55DBC">
        <w:rPr>
          <w:sz w:val="16"/>
          <w:szCs w:val="16"/>
        </w:rPr>
        <w:t>.Л</w:t>
      </w:r>
      <w:proofErr w:type="gramEnd"/>
      <w:r w:rsidRPr="00D55DBC">
        <w:rPr>
          <w:sz w:val="16"/>
          <w:szCs w:val="16"/>
        </w:rPr>
        <w:t>юбытино</w:t>
      </w:r>
      <w:proofErr w:type="spellEnd"/>
    </w:p>
    <w:p w:rsidR="00D55DBC" w:rsidRPr="00D55DBC" w:rsidRDefault="00D55DBC" w:rsidP="00D55DBC">
      <w:pPr>
        <w:tabs>
          <w:tab w:val="left" w:pos="6480"/>
        </w:tabs>
        <w:autoSpaceDE w:val="0"/>
        <w:autoSpaceDN w:val="0"/>
        <w:adjustRightInd w:val="0"/>
        <w:jc w:val="center"/>
        <w:rPr>
          <w:b/>
          <w:sz w:val="16"/>
          <w:szCs w:val="16"/>
        </w:rPr>
      </w:pPr>
    </w:p>
    <w:p w:rsidR="00D55DBC" w:rsidRPr="00D55DBC" w:rsidRDefault="00D55DBC" w:rsidP="00D55DBC">
      <w:pPr>
        <w:tabs>
          <w:tab w:val="left" w:pos="6480"/>
        </w:tabs>
        <w:autoSpaceDE w:val="0"/>
        <w:autoSpaceDN w:val="0"/>
        <w:adjustRightInd w:val="0"/>
        <w:jc w:val="center"/>
        <w:rPr>
          <w:b/>
          <w:bCs/>
          <w:sz w:val="16"/>
          <w:szCs w:val="16"/>
        </w:rPr>
      </w:pPr>
      <w:r w:rsidRPr="00D55DBC">
        <w:rPr>
          <w:b/>
          <w:bCs/>
          <w:sz w:val="16"/>
          <w:szCs w:val="16"/>
        </w:rPr>
        <w:t xml:space="preserve">Об утверждении   состава  межведомственной комиссии о признании жилых помещений </w:t>
      </w:r>
      <w:proofErr w:type="gramStart"/>
      <w:r w:rsidRPr="00D55DBC">
        <w:rPr>
          <w:b/>
          <w:bCs/>
          <w:sz w:val="16"/>
          <w:szCs w:val="16"/>
        </w:rPr>
        <w:t>благоустроенными</w:t>
      </w:r>
      <w:proofErr w:type="gramEnd"/>
      <w:r w:rsidRPr="00D55DBC">
        <w:rPr>
          <w:b/>
          <w:bCs/>
          <w:sz w:val="16"/>
          <w:szCs w:val="16"/>
        </w:rPr>
        <w:t xml:space="preserve"> применительно к условиям</w:t>
      </w:r>
    </w:p>
    <w:p w:rsidR="00D55DBC" w:rsidRPr="00D55DBC" w:rsidRDefault="00D55DBC" w:rsidP="00D55DBC">
      <w:pPr>
        <w:tabs>
          <w:tab w:val="left" w:pos="6480"/>
        </w:tabs>
        <w:autoSpaceDE w:val="0"/>
        <w:autoSpaceDN w:val="0"/>
        <w:adjustRightInd w:val="0"/>
        <w:jc w:val="center"/>
        <w:rPr>
          <w:b/>
          <w:bCs/>
          <w:sz w:val="16"/>
          <w:szCs w:val="16"/>
        </w:rPr>
      </w:pPr>
      <w:r w:rsidRPr="00D55DBC">
        <w:rPr>
          <w:b/>
          <w:bCs/>
          <w:sz w:val="16"/>
          <w:szCs w:val="16"/>
        </w:rPr>
        <w:t>соответствующего населенного пункта Любытинского муниципального района</w:t>
      </w:r>
    </w:p>
    <w:p w:rsidR="00D55DBC" w:rsidRPr="00D55DBC" w:rsidRDefault="00D55DBC" w:rsidP="00D55DBC">
      <w:pPr>
        <w:tabs>
          <w:tab w:val="left" w:pos="6480"/>
        </w:tabs>
        <w:autoSpaceDE w:val="0"/>
        <w:autoSpaceDN w:val="0"/>
        <w:adjustRightInd w:val="0"/>
        <w:jc w:val="center"/>
        <w:rPr>
          <w:sz w:val="16"/>
          <w:szCs w:val="16"/>
        </w:rPr>
      </w:pP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 xml:space="preserve">Администрация Любытинского муниципального района                        </w:t>
      </w:r>
      <w:r w:rsidRPr="00D55DBC">
        <w:rPr>
          <w:b/>
          <w:bCs/>
          <w:sz w:val="16"/>
          <w:szCs w:val="16"/>
        </w:rPr>
        <w:t>ПОСТАНОВЛЯЕТ:</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 xml:space="preserve">1.Утвердить  межведомственную комиссию о признании жилых помещений </w:t>
      </w:r>
      <w:proofErr w:type="gramStart"/>
      <w:r w:rsidRPr="00D55DBC">
        <w:rPr>
          <w:sz w:val="16"/>
          <w:szCs w:val="16"/>
        </w:rPr>
        <w:t>благоустроенными</w:t>
      </w:r>
      <w:proofErr w:type="gramEnd"/>
      <w:r w:rsidRPr="00D55DBC">
        <w:rPr>
          <w:sz w:val="16"/>
          <w:szCs w:val="16"/>
        </w:rPr>
        <w:t xml:space="preserve"> применительно к условиям соответствующего населенного пункта Любытинского муниципального района в прилагаемом составе.</w:t>
      </w: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 xml:space="preserve">2.Считать утратившим силу  состав межведомственной комиссии о признании жилых помещений </w:t>
      </w:r>
      <w:proofErr w:type="gramStart"/>
      <w:r w:rsidRPr="00D55DBC">
        <w:rPr>
          <w:sz w:val="16"/>
          <w:szCs w:val="16"/>
        </w:rPr>
        <w:t>благоустроенными</w:t>
      </w:r>
      <w:proofErr w:type="gramEnd"/>
      <w:r w:rsidRPr="00D55DBC">
        <w:rPr>
          <w:sz w:val="16"/>
          <w:szCs w:val="16"/>
        </w:rPr>
        <w:t xml:space="preserve"> применительно к условиям соответствующего населенного пункта Любытинского муниципального района, утвержденного постановлением Администрации муниципального района от 27.03.2018 № 219.</w:t>
      </w: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3.Считать утратившим силу  пункт 2 постановления Администрации муниципального района 28.03.2019 № 281 «О внесении изменений в постановление Администрации Любытинского муниципального района от 22.09.2014 № 570».</w:t>
      </w: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4. Опубликовать постановление на официальном сайте Администрации муниципального района в информационно-телекоммуникационной сети «Интернет».</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Первый заместитель</w:t>
      </w: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Главы администрации                                                            С.В.Матвеева</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right"/>
        <w:rPr>
          <w:sz w:val="16"/>
          <w:szCs w:val="16"/>
        </w:rPr>
      </w:pPr>
      <w:r w:rsidRPr="00D55DBC">
        <w:rPr>
          <w:sz w:val="16"/>
          <w:szCs w:val="16"/>
        </w:rPr>
        <w:t xml:space="preserve">                                                   Приложение</w:t>
      </w:r>
    </w:p>
    <w:p w:rsidR="00D55DBC" w:rsidRPr="00D55DBC" w:rsidRDefault="00D55DBC" w:rsidP="00D55DBC">
      <w:pPr>
        <w:tabs>
          <w:tab w:val="left" w:pos="6480"/>
        </w:tabs>
        <w:autoSpaceDE w:val="0"/>
        <w:autoSpaceDN w:val="0"/>
        <w:adjustRightInd w:val="0"/>
        <w:jc w:val="right"/>
        <w:rPr>
          <w:sz w:val="16"/>
          <w:szCs w:val="16"/>
        </w:rPr>
      </w:pPr>
      <w:r w:rsidRPr="00D55DBC">
        <w:rPr>
          <w:sz w:val="16"/>
          <w:szCs w:val="16"/>
        </w:rPr>
        <w:t xml:space="preserve">                                                      к постановлению Администрации</w:t>
      </w:r>
    </w:p>
    <w:p w:rsidR="00D55DBC" w:rsidRPr="00D55DBC" w:rsidRDefault="00D55DBC" w:rsidP="00D55DBC">
      <w:pPr>
        <w:tabs>
          <w:tab w:val="left" w:pos="6480"/>
        </w:tabs>
        <w:autoSpaceDE w:val="0"/>
        <w:autoSpaceDN w:val="0"/>
        <w:adjustRightInd w:val="0"/>
        <w:jc w:val="right"/>
        <w:rPr>
          <w:sz w:val="16"/>
          <w:szCs w:val="16"/>
        </w:rPr>
      </w:pPr>
      <w:r w:rsidRPr="00D55DBC">
        <w:rPr>
          <w:sz w:val="16"/>
          <w:szCs w:val="16"/>
        </w:rPr>
        <w:t xml:space="preserve">                                                       муниципального района</w:t>
      </w:r>
    </w:p>
    <w:p w:rsidR="00D55DBC" w:rsidRPr="00D55DBC" w:rsidRDefault="00D55DBC" w:rsidP="00D55DBC">
      <w:pPr>
        <w:tabs>
          <w:tab w:val="left" w:pos="6480"/>
        </w:tabs>
        <w:autoSpaceDE w:val="0"/>
        <w:autoSpaceDN w:val="0"/>
        <w:adjustRightInd w:val="0"/>
        <w:jc w:val="right"/>
        <w:rPr>
          <w:sz w:val="16"/>
          <w:szCs w:val="16"/>
        </w:rPr>
      </w:pPr>
      <w:r w:rsidRPr="00D55DBC">
        <w:rPr>
          <w:sz w:val="16"/>
          <w:szCs w:val="16"/>
        </w:rPr>
        <w:t xml:space="preserve">                                                      от 31.01.2022 № 89</w:t>
      </w:r>
    </w:p>
    <w:p w:rsidR="00D55DBC" w:rsidRPr="00D55DBC" w:rsidRDefault="00D55DBC" w:rsidP="00D55DBC">
      <w:pPr>
        <w:tabs>
          <w:tab w:val="left" w:pos="6480"/>
        </w:tabs>
        <w:autoSpaceDE w:val="0"/>
        <w:autoSpaceDN w:val="0"/>
        <w:adjustRightInd w:val="0"/>
        <w:jc w:val="right"/>
        <w:rPr>
          <w:b/>
          <w:bCs/>
          <w:sz w:val="16"/>
          <w:szCs w:val="16"/>
        </w:rPr>
      </w:pPr>
    </w:p>
    <w:p w:rsidR="00D55DBC" w:rsidRPr="00D55DBC" w:rsidRDefault="00D55DBC" w:rsidP="00D55DBC">
      <w:pPr>
        <w:tabs>
          <w:tab w:val="left" w:pos="6480"/>
        </w:tabs>
        <w:autoSpaceDE w:val="0"/>
        <w:autoSpaceDN w:val="0"/>
        <w:adjustRightInd w:val="0"/>
        <w:jc w:val="center"/>
        <w:rPr>
          <w:b/>
          <w:bCs/>
          <w:sz w:val="16"/>
          <w:szCs w:val="16"/>
        </w:rPr>
      </w:pPr>
      <w:r w:rsidRPr="00D55DBC">
        <w:rPr>
          <w:b/>
          <w:bCs/>
          <w:sz w:val="16"/>
          <w:szCs w:val="16"/>
        </w:rPr>
        <w:t>СОСТАВ</w:t>
      </w:r>
    </w:p>
    <w:p w:rsidR="00D55DBC" w:rsidRPr="00D55DBC" w:rsidRDefault="00D55DBC" w:rsidP="00D55DBC">
      <w:pPr>
        <w:tabs>
          <w:tab w:val="left" w:pos="6480"/>
        </w:tabs>
        <w:autoSpaceDE w:val="0"/>
        <w:autoSpaceDN w:val="0"/>
        <w:adjustRightInd w:val="0"/>
        <w:jc w:val="center"/>
        <w:rPr>
          <w:b/>
          <w:bCs/>
          <w:sz w:val="16"/>
          <w:szCs w:val="16"/>
        </w:rPr>
      </w:pPr>
      <w:r w:rsidRPr="00D55DBC">
        <w:rPr>
          <w:b/>
          <w:bCs/>
          <w:sz w:val="16"/>
          <w:szCs w:val="16"/>
        </w:rPr>
        <w:t>межведомственной комиссии о признании жилых помещений</w:t>
      </w:r>
    </w:p>
    <w:p w:rsidR="00D55DBC" w:rsidRPr="00D55DBC" w:rsidRDefault="00D55DBC" w:rsidP="00D55DBC">
      <w:pPr>
        <w:tabs>
          <w:tab w:val="left" w:pos="6480"/>
        </w:tabs>
        <w:autoSpaceDE w:val="0"/>
        <w:autoSpaceDN w:val="0"/>
        <w:adjustRightInd w:val="0"/>
        <w:jc w:val="center"/>
        <w:rPr>
          <w:b/>
          <w:bCs/>
          <w:sz w:val="16"/>
          <w:szCs w:val="16"/>
        </w:rPr>
      </w:pPr>
      <w:proofErr w:type="gramStart"/>
      <w:r w:rsidRPr="00D55DBC">
        <w:rPr>
          <w:b/>
          <w:bCs/>
          <w:sz w:val="16"/>
          <w:szCs w:val="16"/>
        </w:rPr>
        <w:t>благоустроенными</w:t>
      </w:r>
      <w:proofErr w:type="gramEnd"/>
      <w:r w:rsidRPr="00D55DBC">
        <w:rPr>
          <w:b/>
          <w:bCs/>
          <w:sz w:val="16"/>
          <w:szCs w:val="16"/>
        </w:rPr>
        <w:t xml:space="preserve"> применительно к условиям соответствующего</w:t>
      </w:r>
    </w:p>
    <w:p w:rsidR="00D55DBC" w:rsidRPr="00D55DBC" w:rsidRDefault="00D55DBC" w:rsidP="00D55DBC">
      <w:pPr>
        <w:tabs>
          <w:tab w:val="left" w:pos="6480"/>
        </w:tabs>
        <w:autoSpaceDE w:val="0"/>
        <w:autoSpaceDN w:val="0"/>
        <w:adjustRightInd w:val="0"/>
        <w:jc w:val="center"/>
        <w:rPr>
          <w:b/>
          <w:bCs/>
          <w:sz w:val="16"/>
          <w:szCs w:val="16"/>
        </w:rPr>
      </w:pPr>
      <w:r w:rsidRPr="00D55DBC">
        <w:rPr>
          <w:b/>
          <w:bCs/>
          <w:sz w:val="16"/>
          <w:szCs w:val="16"/>
        </w:rPr>
        <w:t>населенного пункта Любытинского муниципального района</w:t>
      </w:r>
    </w:p>
    <w:p w:rsidR="00D55DBC" w:rsidRPr="00D55DBC" w:rsidRDefault="00D55DBC" w:rsidP="00D55DBC">
      <w:pPr>
        <w:tabs>
          <w:tab w:val="left" w:pos="6480"/>
        </w:tabs>
        <w:autoSpaceDE w:val="0"/>
        <w:autoSpaceDN w:val="0"/>
        <w:adjustRightInd w:val="0"/>
        <w:jc w:val="center"/>
        <w:rPr>
          <w:b/>
          <w:bCs/>
          <w:sz w:val="16"/>
          <w:szCs w:val="16"/>
        </w:rPr>
      </w:pPr>
    </w:p>
    <w:tbl>
      <w:tblPr>
        <w:tblW w:w="0" w:type="auto"/>
        <w:tblLook w:val="04A0" w:firstRow="1" w:lastRow="0" w:firstColumn="1" w:lastColumn="0" w:noHBand="0" w:noVBand="1"/>
      </w:tblPr>
      <w:tblGrid>
        <w:gridCol w:w="2263"/>
        <w:gridCol w:w="7082"/>
      </w:tblGrid>
      <w:tr w:rsidR="00D55DBC" w:rsidRPr="00D55DBC" w:rsidTr="00D55DBC">
        <w:trPr>
          <w:trHeight w:val="257"/>
        </w:trPr>
        <w:tc>
          <w:tcPr>
            <w:tcW w:w="2263" w:type="dxa"/>
            <w:shd w:val="clear" w:color="auto" w:fill="auto"/>
            <w:hideMark/>
          </w:tcPr>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 xml:space="preserve">Иванова О.А.              </w:t>
            </w:r>
          </w:p>
        </w:tc>
        <w:tc>
          <w:tcPr>
            <w:tcW w:w="7082" w:type="dxa"/>
            <w:shd w:val="clear" w:color="auto" w:fill="auto"/>
            <w:hideMark/>
          </w:tcPr>
          <w:p w:rsidR="00D55DBC" w:rsidRPr="00D55DBC" w:rsidRDefault="00D55DBC" w:rsidP="00D55DBC">
            <w:pPr>
              <w:tabs>
                <w:tab w:val="left" w:pos="6480"/>
              </w:tabs>
              <w:autoSpaceDE w:val="0"/>
              <w:autoSpaceDN w:val="0"/>
              <w:adjustRightInd w:val="0"/>
              <w:rPr>
                <w:sz w:val="16"/>
                <w:szCs w:val="16"/>
              </w:rPr>
            </w:pPr>
            <w:r w:rsidRPr="00D55DBC">
              <w:rPr>
                <w:sz w:val="16"/>
                <w:szCs w:val="16"/>
              </w:rPr>
              <w:t>-заместитель Главы администрации муниц</w:t>
            </w:r>
            <w:r>
              <w:rPr>
                <w:sz w:val="16"/>
                <w:szCs w:val="16"/>
              </w:rPr>
              <w:t xml:space="preserve">ипального </w:t>
            </w:r>
            <w:r w:rsidRPr="00D55DBC">
              <w:rPr>
                <w:sz w:val="16"/>
                <w:szCs w:val="16"/>
              </w:rPr>
              <w:t>района, председатель комиссии</w:t>
            </w:r>
          </w:p>
        </w:tc>
      </w:tr>
      <w:tr w:rsidR="00D55DBC" w:rsidRPr="00D55DBC" w:rsidTr="00D55DBC">
        <w:tc>
          <w:tcPr>
            <w:tcW w:w="2263" w:type="dxa"/>
            <w:shd w:val="clear" w:color="auto" w:fill="auto"/>
            <w:hideMark/>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Анишина Л.Е.</w:t>
            </w:r>
          </w:p>
        </w:tc>
        <w:tc>
          <w:tcPr>
            <w:tcW w:w="7082" w:type="dxa"/>
            <w:shd w:val="clear" w:color="auto" w:fill="auto"/>
            <w:hideMark/>
          </w:tcPr>
          <w:p w:rsidR="00D55DBC" w:rsidRPr="00D55DBC" w:rsidRDefault="00D55DBC" w:rsidP="00D55DBC">
            <w:pPr>
              <w:tabs>
                <w:tab w:val="left" w:pos="6480"/>
              </w:tabs>
              <w:autoSpaceDE w:val="0"/>
              <w:autoSpaceDN w:val="0"/>
              <w:adjustRightInd w:val="0"/>
              <w:rPr>
                <w:sz w:val="16"/>
                <w:szCs w:val="16"/>
              </w:rPr>
            </w:pPr>
            <w:r w:rsidRPr="00D55DBC">
              <w:rPr>
                <w:sz w:val="16"/>
                <w:szCs w:val="16"/>
              </w:rPr>
              <w:t>-председатель комитета образования Администрации муниципального района, заместитель председателя комиссии</w:t>
            </w:r>
          </w:p>
        </w:tc>
      </w:tr>
      <w:tr w:rsidR="00D55DBC" w:rsidRPr="00D55DBC" w:rsidTr="00D55DBC">
        <w:tc>
          <w:tcPr>
            <w:tcW w:w="2263" w:type="dxa"/>
            <w:shd w:val="clear" w:color="auto" w:fill="auto"/>
            <w:hideMark/>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Григорьева Л.С.</w:t>
            </w:r>
          </w:p>
        </w:tc>
        <w:tc>
          <w:tcPr>
            <w:tcW w:w="7082" w:type="dxa"/>
            <w:shd w:val="clear" w:color="auto" w:fill="auto"/>
            <w:hideMark/>
          </w:tcPr>
          <w:p w:rsidR="00D55DBC" w:rsidRPr="00D55DBC" w:rsidRDefault="00D55DBC" w:rsidP="00D55DBC">
            <w:pPr>
              <w:tabs>
                <w:tab w:val="left" w:pos="6480"/>
              </w:tabs>
              <w:autoSpaceDE w:val="0"/>
              <w:autoSpaceDN w:val="0"/>
              <w:adjustRightInd w:val="0"/>
              <w:rPr>
                <w:sz w:val="16"/>
                <w:szCs w:val="16"/>
              </w:rPr>
            </w:pPr>
            <w:r w:rsidRPr="00D55DBC">
              <w:rPr>
                <w:sz w:val="16"/>
                <w:szCs w:val="16"/>
              </w:rPr>
              <w:t>-главный специалист  комитета образования Администрации муниципального района, секретарь комиссии</w:t>
            </w:r>
          </w:p>
        </w:tc>
      </w:tr>
      <w:tr w:rsidR="00D55DBC" w:rsidRPr="00D55DBC" w:rsidTr="00D55DBC">
        <w:tc>
          <w:tcPr>
            <w:tcW w:w="9345" w:type="dxa"/>
            <w:gridSpan w:val="2"/>
            <w:shd w:val="clear" w:color="auto" w:fill="auto"/>
            <w:hideMark/>
          </w:tcPr>
          <w:p w:rsidR="00D55DBC" w:rsidRPr="00D55DBC" w:rsidRDefault="00D55DBC" w:rsidP="00D55DBC">
            <w:pPr>
              <w:tabs>
                <w:tab w:val="left" w:pos="6480"/>
              </w:tabs>
              <w:autoSpaceDE w:val="0"/>
              <w:autoSpaceDN w:val="0"/>
              <w:adjustRightInd w:val="0"/>
              <w:rPr>
                <w:sz w:val="16"/>
                <w:szCs w:val="16"/>
              </w:rPr>
            </w:pPr>
          </w:p>
          <w:p w:rsidR="00D55DBC" w:rsidRPr="00D55DBC" w:rsidRDefault="00D55DBC" w:rsidP="00D55DBC">
            <w:pPr>
              <w:tabs>
                <w:tab w:val="left" w:pos="6480"/>
              </w:tabs>
              <w:autoSpaceDE w:val="0"/>
              <w:autoSpaceDN w:val="0"/>
              <w:adjustRightInd w:val="0"/>
              <w:rPr>
                <w:b/>
                <w:bCs/>
                <w:sz w:val="16"/>
                <w:szCs w:val="16"/>
              </w:rPr>
            </w:pPr>
            <w:r w:rsidRPr="00D55DBC">
              <w:rPr>
                <w:b/>
                <w:bCs/>
                <w:sz w:val="16"/>
                <w:szCs w:val="16"/>
              </w:rPr>
              <w:t>Члены комиссии:</w:t>
            </w:r>
          </w:p>
        </w:tc>
      </w:tr>
      <w:tr w:rsidR="00D55DBC" w:rsidRPr="00D55DBC" w:rsidTr="00D55DBC">
        <w:tc>
          <w:tcPr>
            <w:tcW w:w="2263" w:type="dxa"/>
            <w:shd w:val="clear" w:color="auto" w:fill="auto"/>
          </w:tcPr>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Егорова Е.А.</w:t>
            </w:r>
          </w:p>
        </w:tc>
        <w:tc>
          <w:tcPr>
            <w:tcW w:w="7082" w:type="dxa"/>
            <w:shd w:val="clear" w:color="auto" w:fill="auto"/>
          </w:tcPr>
          <w:p w:rsidR="00D55DBC" w:rsidRPr="00D55DBC" w:rsidRDefault="00D55DBC" w:rsidP="00D55DBC">
            <w:pPr>
              <w:tabs>
                <w:tab w:val="left" w:pos="6480"/>
              </w:tabs>
              <w:autoSpaceDE w:val="0"/>
              <w:autoSpaceDN w:val="0"/>
              <w:adjustRightInd w:val="0"/>
              <w:rPr>
                <w:sz w:val="16"/>
                <w:szCs w:val="16"/>
              </w:rPr>
            </w:pPr>
            <w:r w:rsidRPr="00D55DBC">
              <w:rPr>
                <w:sz w:val="16"/>
                <w:szCs w:val="16"/>
              </w:rPr>
              <w:t>-заведующая отделом имущественных отношений и муниципальных з</w:t>
            </w:r>
            <w:r>
              <w:rPr>
                <w:sz w:val="16"/>
                <w:szCs w:val="16"/>
              </w:rPr>
              <w:t>акупок Администрации муниципаль</w:t>
            </w:r>
            <w:r w:rsidRPr="00D55DBC">
              <w:rPr>
                <w:sz w:val="16"/>
                <w:szCs w:val="16"/>
              </w:rPr>
              <w:t>ного района</w:t>
            </w:r>
          </w:p>
        </w:tc>
      </w:tr>
      <w:tr w:rsidR="00D55DBC" w:rsidRPr="00D55DBC" w:rsidTr="00D55DBC">
        <w:tc>
          <w:tcPr>
            <w:tcW w:w="2263" w:type="dxa"/>
            <w:shd w:val="clear" w:color="auto" w:fill="auto"/>
          </w:tcPr>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Иванова Л.А.</w:t>
            </w:r>
          </w:p>
        </w:tc>
        <w:tc>
          <w:tcPr>
            <w:tcW w:w="7082" w:type="dxa"/>
            <w:shd w:val="clear" w:color="auto" w:fill="auto"/>
          </w:tcPr>
          <w:p w:rsidR="00D55DBC" w:rsidRPr="00D55DBC" w:rsidRDefault="00D55DBC" w:rsidP="00D55DBC">
            <w:pPr>
              <w:tabs>
                <w:tab w:val="left" w:pos="6480"/>
              </w:tabs>
              <w:autoSpaceDE w:val="0"/>
              <w:autoSpaceDN w:val="0"/>
              <w:adjustRightInd w:val="0"/>
              <w:rPr>
                <w:sz w:val="16"/>
                <w:szCs w:val="16"/>
              </w:rPr>
            </w:pPr>
            <w:r w:rsidRPr="00D55DBC">
              <w:rPr>
                <w:sz w:val="16"/>
                <w:szCs w:val="16"/>
              </w:rPr>
              <w:t>-председатель комитета жилищно-коммунального хозяйства Администрации муниципального района</w:t>
            </w:r>
          </w:p>
        </w:tc>
      </w:tr>
      <w:tr w:rsidR="00D55DBC" w:rsidRPr="00D55DBC" w:rsidTr="00D55DBC">
        <w:tc>
          <w:tcPr>
            <w:tcW w:w="2263" w:type="dxa"/>
            <w:shd w:val="clear" w:color="auto" w:fill="auto"/>
          </w:tcPr>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Матвеева С.В.</w:t>
            </w:r>
          </w:p>
        </w:tc>
        <w:tc>
          <w:tcPr>
            <w:tcW w:w="7082" w:type="dxa"/>
            <w:shd w:val="clear" w:color="auto" w:fill="auto"/>
          </w:tcPr>
          <w:p w:rsidR="00D55DBC" w:rsidRPr="00D55DBC" w:rsidRDefault="00D55DBC" w:rsidP="00D55DBC">
            <w:pPr>
              <w:tabs>
                <w:tab w:val="left" w:pos="6480"/>
              </w:tabs>
              <w:autoSpaceDE w:val="0"/>
              <w:autoSpaceDN w:val="0"/>
              <w:adjustRightInd w:val="0"/>
              <w:rPr>
                <w:sz w:val="16"/>
                <w:szCs w:val="16"/>
              </w:rPr>
            </w:pPr>
            <w:r w:rsidRPr="00D55DBC">
              <w:rPr>
                <w:sz w:val="16"/>
                <w:szCs w:val="16"/>
              </w:rPr>
              <w:t>-первый заместитель Главы Администрации муниципального района</w:t>
            </w:r>
          </w:p>
        </w:tc>
      </w:tr>
      <w:tr w:rsidR="00D55DBC" w:rsidRPr="00D55DBC" w:rsidTr="00D55DBC">
        <w:tc>
          <w:tcPr>
            <w:tcW w:w="2263" w:type="dxa"/>
            <w:shd w:val="clear" w:color="auto" w:fill="auto"/>
            <w:hideMark/>
          </w:tcPr>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Степанова О.В.</w:t>
            </w:r>
          </w:p>
        </w:tc>
        <w:tc>
          <w:tcPr>
            <w:tcW w:w="7082" w:type="dxa"/>
            <w:shd w:val="clear" w:color="auto" w:fill="auto"/>
            <w:hideMark/>
          </w:tcPr>
          <w:p w:rsidR="00D55DBC" w:rsidRPr="00D55DBC" w:rsidRDefault="00D55DBC" w:rsidP="00D55DBC">
            <w:pPr>
              <w:tabs>
                <w:tab w:val="left" w:pos="6480"/>
              </w:tabs>
              <w:autoSpaceDE w:val="0"/>
              <w:autoSpaceDN w:val="0"/>
              <w:adjustRightInd w:val="0"/>
              <w:rPr>
                <w:sz w:val="16"/>
                <w:szCs w:val="16"/>
              </w:rPr>
            </w:pPr>
            <w:r w:rsidRPr="00D55DBC">
              <w:rPr>
                <w:sz w:val="16"/>
                <w:szCs w:val="16"/>
              </w:rPr>
              <w:t>-председатель комитета по развитию местного самоуправления и организационной работе Администрации  муниципального района</w:t>
            </w:r>
          </w:p>
        </w:tc>
      </w:tr>
    </w:tbl>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Новгородская область</w:t>
      </w: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Администрация  Любытинского муниципального района</w:t>
      </w:r>
    </w:p>
    <w:p w:rsidR="00D55DBC" w:rsidRPr="00D55DBC" w:rsidRDefault="00D55DBC" w:rsidP="00D55DBC">
      <w:pPr>
        <w:tabs>
          <w:tab w:val="left" w:pos="6480"/>
        </w:tabs>
        <w:autoSpaceDE w:val="0"/>
        <w:autoSpaceDN w:val="0"/>
        <w:adjustRightInd w:val="0"/>
        <w:jc w:val="center"/>
        <w:rPr>
          <w:b/>
          <w:sz w:val="16"/>
          <w:szCs w:val="16"/>
        </w:rPr>
      </w:pPr>
      <w:proofErr w:type="gramStart"/>
      <w:r w:rsidRPr="00D55DBC">
        <w:rPr>
          <w:b/>
          <w:sz w:val="16"/>
          <w:szCs w:val="16"/>
        </w:rPr>
        <w:t>П</w:t>
      </w:r>
      <w:proofErr w:type="gramEnd"/>
      <w:r w:rsidRPr="00D55DBC">
        <w:rPr>
          <w:b/>
          <w:sz w:val="16"/>
          <w:szCs w:val="16"/>
        </w:rPr>
        <w:t xml:space="preserve"> О С Т А Н О В Л Е Н И Е</w:t>
      </w:r>
    </w:p>
    <w:p w:rsidR="00D55DBC" w:rsidRPr="00D55DBC" w:rsidRDefault="00D55DBC" w:rsidP="00D55DBC">
      <w:pPr>
        <w:tabs>
          <w:tab w:val="left" w:pos="6480"/>
        </w:tabs>
        <w:autoSpaceDE w:val="0"/>
        <w:autoSpaceDN w:val="0"/>
        <w:adjustRightInd w:val="0"/>
        <w:jc w:val="center"/>
        <w:rPr>
          <w:b/>
          <w:sz w:val="16"/>
          <w:szCs w:val="16"/>
        </w:rPr>
      </w:pPr>
    </w:p>
    <w:p w:rsidR="00D55DBC" w:rsidRPr="00D55DBC" w:rsidRDefault="00D55DBC" w:rsidP="00D55DBC">
      <w:pPr>
        <w:tabs>
          <w:tab w:val="left" w:pos="6480"/>
        </w:tabs>
        <w:autoSpaceDE w:val="0"/>
        <w:autoSpaceDN w:val="0"/>
        <w:adjustRightInd w:val="0"/>
        <w:jc w:val="center"/>
        <w:rPr>
          <w:sz w:val="16"/>
          <w:szCs w:val="16"/>
        </w:rPr>
      </w:pPr>
      <w:r w:rsidRPr="00D55DBC">
        <w:rPr>
          <w:sz w:val="16"/>
          <w:szCs w:val="16"/>
        </w:rPr>
        <w:t>от 31.01.2022 № 90</w:t>
      </w:r>
    </w:p>
    <w:p w:rsidR="00D55DBC" w:rsidRPr="00D55DBC" w:rsidRDefault="00D55DBC" w:rsidP="00D55DBC">
      <w:pPr>
        <w:tabs>
          <w:tab w:val="left" w:pos="6480"/>
        </w:tabs>
        <w:autoSpaceDE w:val="0"/>
        <w:autoSpaceDN w:val="0"/>
        <w:adjustRightInd w:val="0"/>
        <w:jc w:val="center"/>
        <w:rPr>
          <w:sz w:val="16"/>
          <w:szCs w:val="16"/>
        </w:rPr>
      </w:pPr>
    </w:p>
    <w:p w:rsidR="00D55DBC" w:rsidRPr="00D55DBC" w:rsidRDefault="00D55DBC" w:rsidP="00D55DBC">
      <w:pPr>
        <w:tabs>
          <w:tab w:val="left" w:pos="6480"/>
        </w:tabs>
        <w:autoSpaceDE w:val="0"/>
        <w:autoSpaceDN w:val="0"/>
        <w:adjustRightInd w:val="0"/>
        <w:jc w:val="center"/>
        <w:rPr>
          <w:sz w:val="16"/>
          <w:szCs w:val="16"/>
        </w:rPr>
      </w:pPr>
      <w:proofErr w:type="spellStart"/>
      <w:r w:rsidRPr="00D55DBC">
        <w:rPr>
          <w:sz w:val="16"/>
          <w:szCs w:val="16"/>
        </w:rPr>
        <w:t>р.п</w:t>
      </w:r>
      <w:proofErr w:type="gramStart"/>
      <w:r w:rsidRPr="00D55DBC">
        <w:rPr>
          <w:sz w:val="16"/>
          <w:szCs w:val="16"/>
        </w:rPr>
        <w:t>.Л</w:t>
      </w:r>
      <w:proofErr w:type="gramEnd"/>
      <w:r w:rsidRPr="00D55DBC">
        <w:rPr>
          <w:sz w:val="16"/>
          <w:szCs w:val="16"/>
        </w:rPr>
        <w:t>юбытино</w:t>
      </w:r>
      <w:proofErr w:type="spellEnd"/>
    </w:p>
    <w:p w:rsidR="00D55DBC" w:rsidRPr="00D55DBC" w:rsidRDefault="00D55DBC" w:rsidP="00D55DBC">
      <w:pPr>
        <w:tabs>
          <w:tab w:val="left" w:pos="6480"/>
        </w:tabs>
        <w:autoSpaceDE w:val="0"/>
        <w:autoSpaceDN w:val="0"/>
        <w:adjustRightInd w:val="0"/>
        <w:jc w:val="center"/>
        <w:rPr>
          <w:b/>
          <w:sz w:val="16"/>
          <w:szCs w:val="16"/>
        </w:rPr>
      </w:pPr>
    </w:p>
    <w:p w:rsidR="00D55DBC" w:rsidRPr="00D55DBC" w:rsidRDefault="00D55DBC" w:rsidP="00D55DBC">
      <w:pPr>
        <w:tabs>
          <w:tab w:val="left" w:pos="6480"/>
        </w:tabs>
        <w:autoSpaceDE w:val="0"/>
        <w:autoSpaceDN w:val="0"/>
        <w:adjustRightInd w:val="0"/>
        <w:jc w:val="center"/>
        <w:rPr>
          <w:b/>
          <w:bCs/>
          <w:sz w:val="16"/>
          <w:szCs w:val="16"/>
        </w:rPr>
      </w:pPr>
      <w:r w:rsidRPr="00D55DBC">
        <w:rPr>
          <w:b/>
          <w:bCs/>
          <w:sz w:val="16"/>
          <w:szCs w:val="16"/>
        </w:rPr>
        <w:t>О внесении изменений в состав комиссии  по включению в список детей-сирот, а так же лиц из числа детей сирот, которые подлежат обеспечению  жилыми помещениями  и предоставлению  жилых помещенийспециализированного жилищного фонда по договорам найма</w:t>
      </w:r>
    </w:p>
    <w:p w:rsidR="00D55DBC" w:rsidRPr="00D55DBC" w:rsidRDefault="00D55DBC" w:rsidP="00D55DBC">
      <w:pPr>
        <w:tabs>
          <w:tab w:val="left" w:pos="6480"/>
        </w:tabs>
        <w:autoSpaceDE w:val="0"/>
        <w:autoSpaceDN w:val="0"/>
        <w:adjustRightInd w:val="0"/>
        <w:jc w:val="center"/>
        <w:rPr>
          <w:b/>
          <w:bCs/>
          <w:sz w:val="16"/>
          <w:szCs w:val="16"/>
        </w:rPr>
      </w:pPr>
      <w:r w:rsidRPr="00D55DBC">
        <w:rPr>
          <w:b/>
          <w:bCs/>
          <w:sz w:val="16"/>
          <w:szCs w:val="16"/>
        </w:rPr>
        <w:t>специализированных жилых помещений</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 xml:space="preserve">Администрация Любытинского муниципального района                     </w:t>
      </w:r>
      <w:r w:rsidRPr="00D55DBC">
        <w:rPr>
          <w:b/>
          <w:bCs/>
          <w:sz w:val="16"/>
          <w:szCs w:val="16"/>
        </w:rPr>
        <w:t>ПОСТАНОВЛЯЕТ:</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 xml:space="preserve">1.Внести изменения в состав комиссии  по включению в список детей - сирот, а так же лиц из числа детей сирот, которые подлежат обеспечению  жилыми помещениями  и предоставлению  жилых помещений специализированного жилищного фонда по договорам найма  </w:t>
      </w:r>
      <w:r w:rsidRPr="00D55DBC">
        <w:rPr>
          <w:sz w:val="16"/>
          <w:szCs w:val="16"/>
        </w:rPr>
        <w:lastRenderedPageBreak/>
        <w:t>специализированных жилых помещений, утвержденного постановлением Администрации муниципального района от 18.05.2021 № 379 (далее - Комиссия):</w:t>
      </w: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1.1.Включить в качестве члена  Комиссии Егорову Екатерину Александровну, заведующую отделом имущественных отношений и муниципальных закупок Администрации муниципального района.</w:t>
      </w: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 xml:space="preserve">1.2. Исключить  </w:t>
      </w:r>
      <w:proofErr w:type="spellStart"/>
      <w:r w:rsidRPr="00D55DBC">
        <w:rPr>
          <w:sz w:val="16"/>
          <w:szCs w:val="16"/>
        </w:rPr>
        <w:t>Сурай</w:t>
      </w:r>
      <w:proofErr w:type="spellEnd"/>
      <w:r w:rsidRPr="00D55DBC">
        <w:rPr>
          <w:sz w:val="16"/>
          <w:szCs w:val="16"/>
        </w:rPr>
        <w:t xml:space="preserve"> С.С.</w:t>
      </w: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2. Опубликовать постановление на официальном сайте Администрации муниципального района в информационно-телекоммуникационной сети «Интернет».</w:t>
      </w:r>
    </w:p>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Первый заместитель</w:t>
      </w:r>
    </w:p>
    <w:p w:rsidR="003D4E7B" w:rsidRDefault="00D55DBC" w:rsidP="00D55DBC">
      <w:pPr>
        <w:tabs>
          <w:tab w:val="left" w:pos="6480"/>
        </w:tabs>
        <w:autoSpaceDE w:val="0"/>
        <w:autoSpaceDN w:val="0"/>
        <w:adjustRightInd w:val="0"/>
        <w:jc w:val="both"/>
        <w:rPr>
          <w:sz w:val="16"/>
          <w:szCs w:val="16"/>
        </w:rPr>
      </w:pPr>
      <w:r w:rsidRPr="00D55DBC">
        <w:rPr>
          <w:b/>
          <w:sz w:val="16"/>
          <w:szCs w:val="16"/>
        </w:rPr>
        <w:t>Главы администрации                                              С.В.Матвеева</w:t>
      </w: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Российская  Федерация</w:t>
      </w: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Новгородская область</w:t>
      </w: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Администрация  Любытинского муниципального района</w:t>
      </w:r>
    </w:p>
    <w:p w:rsidR="00D55DBC" w:rsidRPr="00D55DBC" w:rsidRDefault="00D55DBC" w:rsidP="00D55DBC">
      <w:pPr>
        <w:tabs>
          <w:tab w:val="left" w:pos="6480"/>
        </w:tabs>
        <w:autoSpaceDE w:val="0"/>
        <w:autoSpaceDN w:val="0"/>
        <w:adjustRightInd w:val="0"/>
        <w:jc w:val="center"/>
        <w:rPr>
          <w:b/>
          <w:sz w:val="16"/>
          <w:szCs w:val="16"/>
        </w:rPr>
      </w:pPr>
      <w:proofErr w:type="gramStart"/>
      <w:r w:rsidRPr="00D55DBC">
        <w:rPr>
          <w:b/>
          <w:sz w:val="16"/>
          <w:szCs w:val="16"/>
        </w:rPr>
        <w:t>П</w:t>
      </w:r>
      <w:proofErr w:type="gramEnd"/>
      <w:r w:rsidRPr="00D55DBC">
        <w:rPr>
          <w:b/>
          <w:sz w:val="16"/>
          <w:szCs w:val="16"/>
        </w:rPr>
        <w:t xml:space="preserve"> О С Т А Н О В Л Е Н И Е</w:t>
      </w:r>
    </w:p>
    <w:p w:rsidR="00D55DBC" w:rsidRPr="00D55DBC" w:rsidRDefault="00D55DBC" w:rsidP="00D55DBC">
      <w:pPr>
        <w:tabs>
          <w:tab w:val="left" w:pos="6480"/>
        </w:tabs>
        <w:autoSpaceDE w:val="0"/>
        <w:autoSpaceDN w:val="0"/>
        <w:adjustRightInd w:val="0"/>
        <w:jc w:val="center"/>
        <w:rPr>
          <w:b/>
          <w:sz w:val="16"/>
          <w:szCs w:val="16"/>
        </w:rPr>
      </w:pPr>
    </w:p>
    <w:p w:rsidR="00D55DBC" w:rsidRPr="00D55DBC" w:rsidRDefault="00D55DBC" w:rsidP="00D55DBC">
      <w:pPr>
        <w:tabs>
          <w:tab w:val="left" w:pos="6480"/>
        </w:tabs>
        <w:autoSpaceDE w:val="0"/>
        <w:autoSpaceDN w:val="0"/>
        <w:adjustRightInd w:val="0"/>
        <w:jc w:val="center"/>
        <w:rPr>
          <w:sz w:val="16"/>
          <w:szCs w:val="16"/>
        </w:rPr>
      </w:pPr>
      <w:r w:rsidRPr="00D55DBC">
        <w:rPr>
          <w:sz w:val="16"/>
          <w:szCs w:val="16"/>
        </w:rPr>
        <w:t>от 31.01.2022 № 91</w:t>
      </w:r>
    </w:p>
    <w:p w:rsidR="00D55DBC" w:rsidRPr="00D55DBC" w:rsidRDefault="00D55DBC" w:rsidP="00D55DBC">
      <w:pPr>
        <w:tabs>
          <w:tab w:val="left" w:pos="6480"/>
        </w:tabs>
        <w:autoSpaceDE w:val="0"/>
        <w:autoSpaceDN w:val="0"/>
        <w:adjustRightInd w:val="0"/>
        <w:jc w:val="center"/>
        <w:rPr>
          <w:sz w:val="16"/>
          <w:szCs w:val="16"/>
        </w:rPr>
      </w:pPr>
    </w:p>
    <w:p w:rsidR="00D55DBC" w:rsidRPr="00D55DBC" w:rsidRDefault="00D55DBC" w:rsidP="00D55DBC">
      <w:pPr>
        <w:tabs>
          <w:tab w:val="left" w:pos="6480"/>
        </w:tabs>
        <w:autoSpaceDE w:val="0"/>
        <w:autoSpaceDN w:val="0"/>
        <w:adjustRightInd w:val="0"/>
        <w:jc w:val="center"/>
        <w:rPr>
          <w:sz w:val="16"/>
          <w:szCs w:val="16"/>
        </w:rPr>
      </w:pPr>
      <w:proofErr w:type="spellStart"/>
      <w:r w:rsidRPr="00D55DBC">
        <w:rPr>
          <w:sz w:val="16"/>
          <w:szCs w:val="16"/>
        </w:rPr>
        <w:t>р.п</w:t>
      </w:r>
      <w:proofErr w:type="gramStart"/>
      <w:r w:rsidRPr="00D55DBC">
        <w:rPr>
          <w:sz w:val="16"/>
          <w:szCs w:val="16"/>
        </w:rPr>
        <w:t>.Л</w:t>
      </w:r>
      <w:proofErr w:type="gramEnd"/>
      <w:r w:rsidRPr="00D55DBC">
        <w:rPr>
          <w:sz w:val="16"/>
          <w:szCs w:val="16"/>
        </w:rPr>
        <w:t>юбытино</w:t>
      </w:r>
      <w:proofErr w:type="spellEnd"/>
    </w:p>
    <w:p w:rsidR="00D55DBC" w:rsidRPr="00D55DBC" w:rsidRDefault="00D55DBC" w:rsidP="00D55DBC">
      <w:pPr>
        <w:tabs>
          <w:tab w:val="left" w:pos="6480"/>
        </w:tabs>
        <w:autoSpaceDE w:val="0"/>
        <w:autoSpaceDN w:val="0"/>
        <w:adjustRightInd w:val="0"/>
        <w:jc w:val="center"/>
        <w:rPr>
          <w:b/>
          <w:sz w:val="16"/>
          <w:szCs w:val="16"/>
        </w:rPr>
      </w:pPr>
    </w:p>
    <w:p w:rsidR="00D55DBC" w:rsidRPr="00D55DBC" w:rsidRDefault="00D55DBC" w:rsidP="00D55DBC">
      <w:pPr>
        <w:tabs>
          <w:tab w:val="left" w:pos="6480"/>
        </w:tabs>
        <w:autoSpaceDE w:val="0"/>
        <w:autoSpaceDN w:val="0"/>
        <w:adjustRightInd w:val="0"/>
        <w:jc w:val="center"/>
        <w:rPr>
          <w:b/>
          <w:bCs/>
          <w:sz w:val="16"/>
          <w:szCs w:val="16"/>
        </w:rPr>
      </w:pPr>
      <w:r w:rsidRPr="00D55DBC">
        <w:rPr>
          <w:b/>
          <w:bCs/>
          <w:sz w:val="16"/>
          <w:szCs w:val="16"/>
        </w:rPr>
        <w:t>О внесении изменения в состав районной межведомственной комиссии по обеспечению отдыха детей в каникулярное время</w:t>
      </w:r>
    </w:p>
    <w:p w:rsidR="00D55DBC" w:rsidRPr="00D55DBC" w:rsidRDefault="00D55DBC" w:rsidP="00D55DBC">
      <w:pPr>
        <w:tabs>
          <w:tab w:val="left" w:pos="6480"/>
        </w:tabs>
        <w:autoSpaceDE w:val="0"/>
        <w:autoSpaceDN w:val="0"/>
        <w:adjustRightInd w:val="0"/>
        <w:jc w:val="center"/>
        <w:rPr>
          <w:sz w:val="16"/>
          <w:szCs w:val="16"/>
        </w:rPr>
      </w:pP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 xml:space="preserve">Администрация Любытинского муниципального района         </w:t>
      </w:r>
      <w:r w:rsidRPr="00D55DBC">
        <w:rPr>
          <w:b/>
          <w:sz w:val="16"/>
          <w:szCs w:val="16"/>
        </w:rPr>
        <w:t>ПОСТАНОВЛЯЕТ:</w:t>
      </w:r>
    </w:p>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1.Внести изменение в состав районной межведомственной комиссии по обеспечению отдыха детей в каникулярное время, утверждённой п</w:t>
      </w:r>
      <w:r w:rsidRPr="00D55DBC">
        <w:rPr>
          <w:bCs/>
          <w:sz w:val="16"/>
          <w:szCs w:val="16"/>
        </w:rPr>
        <w:t>остановлением Администрации Любытинского муниципального района от 12.02.2021  № 105,</w:t>
      </w:r>
      <w:r w:rsidRPr="00D55DBC">
        <w:rPr>
          <w:sz w:val="16"/>
          <w:szCs w:val="16"/>
        </w:rPr>
        <w:t xml:space="preserve"> исключив Серебрякову Н.А. </w:t>
      </w: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Первый заместитель</w:t>
      </w: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Главы администрации                                               С.В.Матвеева</w:t>
      </w: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D55DBC" w:rsidRDefault="00D55DBC" w:rsidP="00C06136">
      <w:pPr>
        <w:tabs>
          <w:tab w:val="left" w:pos="6480"/>
        </w:tabs>
        <w:autoSpaceDE w:val="0"/>
        <w:autoSpaceDN w:val="0"/>
        <w:adjustRightInd w:val="0"/>
        <w:jc w:val="both"/>
        <w:rPr>
          <w:sz w:val="16"/>
          <w:szCs w:val="16"/>
        </w:rPr>
      </w:pPr>
    </w:p>
    <w:p w:rsidR="00D55DBC" w:rsidRDefault="00D55DBC" w:rsidP="00C06136">
      <w:pPr>
        <w:tabs>
          <w:tab w:val="left" w:pos="6480"/>
        </w:tabs>
        <w:autoSpaceDE w:val="0"/>
        <w:autoSpaceDN w:val="0"/>
        <w:adjustRightInd w:val="0"/>
        <w:jc w:val="both"/>
        <w:rPr>
          <w:sz w:val="16"/>
          <w:szCs w:val="16"/>
        </w:rPr>
      </w:pPr>
    </w:p>
    <w:p w:rsidR="00D55DBC" w:rsidRDefault="00D55DBC" w:rsidP="00C06136">
      <w:pPr>
        <w:tabs>
          <w:tab w:val="left" w:pos="6480"/>
        </w:tabs>
        <w:autoSpaceDE w:val="0"/>
        <w:autoSpaceDN w:val="0"/>
        <w:adjustRightInd w:val="0"/>
        <w:jc w:val="both"/>
        <w:rPr>
          <w:sz w:val="16"/>
          <w:szCs w:val="16"/>
        </w:rPr>
      </w:pPr>
    </w:p>
    <w:p w:rsidR="00D55DBC" w:rsidRDefault="00D55DBC" w:rsidP="00C06136">
      <w:pPr>
        <w:tabs>
          <w:tab w:val="left" w:pos="6480"/>
        </w:tabs>
        <w:autoSpaceDE w:val="0"/>
        <w:autoSpaceDN w:val="0"/>
        <w:adjustRightInd w:val="0"/>
        <w:jc w:val="both"/>
        <w:rPr>
          <w:sz w:val="16"/>
          <w:szCs w:val="16"/>
        </w:rPr>
      </w:pPr>
    </w:p>
    <w:p w:rsidR="00D55DBC" w:rsidRDefault="00D55DBC" w:rsidP="00C06136">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Российская  Федерация</w:t>
      </w: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Новгородская область</w:t>
      </w: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Администрация  Любытинского муниципального района</w:t>
      </w:r>
    </w:p>
    <w:p w:rsidR="00D55DBC" w:rsidRPr="00D55DBC" w:rsidRDefault="00D55DBC" w:rsidP="00D55DBC">
      <w:pPr>
        <w:tabs>
          <w:tab w:val="left" w:pos="6480"/>
        </w:tabs>
        <w:autoSpaceDE w:val="0"/>
        <w:autoSpaceDN w:val="0"/>
        <w:adjustRightInd w:val="0"/>
        <w:jc w:val="center"/>
        <w:rPr>
          <w:b/>
          <w:sz w:val="16"/>
          <w:szCs w:val="16"/>
        </w:rPr>
      </w:pPr>
      <w:proofErr w:type="gramStart"/>
      <w:r w:rsidRPr="00D55DBC">
        <w:rPr>
          <w:b/>
          <w:sz w:val="16"/>
          <w:szCs w:val="16"/>
        </w:rPr>
        <w:t>П</w:t>
      </w:r>
      <w:proofErr w:type="gramEnd"/>
      <w:r w:rsidRPr="00D55DBC">
        <w:rPr>
          <w:b/>
          <w:sz w:val="16"/>
          <w:szCs w:val="16"/>
        </w:rPr>
        <w:t xml:space="preserve"> О С Т А Н О В Л Е Н И Е</w:t>
      </w:r>
    </w:p>
    <w:p w:rsidR="00D55DBC" w:rsidRPr="00D55DBC" w:rsidRDefault="00D55DBC" w:rsidP="00D55DBC">
      <w:pPr>
        <w:tabs>
          <w:tab w:val="left" w:pos="6480"/>
        </w:tabs>
        <w:autoSpaceDE w:val="0"/>
        <w:autoSpaceDN w:val="0"/>
        <w:adjustRightInd w:val="0"/>
        <w:jc w:val="center"/>
        <w:rPr>
          <w:b/>
          <w:sz w:val="16"/>
          <w:szCs w:val="16"/>
        </w:rPr>
      </w:pPr>
    </w:p>
    <w:p w:rsidR="00D55DBC" w:rsidRPr="00D55DBC" w:rsidRDefault="00D55DBC" w:rsidP="00D55DBC">
      <w:pPr>
        <w:tabs>
          <w:tab w:val="left" w:pos="6480"/>
        </w:tabs>
        <w:autoSpaceDE w:val="0"/>
        <w:autoSpaceDN w:val="0"/>
        <w:adjustRightInd w:val="0"/>
        <w:jc w:val="center"/>
        <w:rPr>
          <w:sz w:val="16"/>
          <w:szCs w:val="16"/>
        </w:rPr>
      </w:pPr>
      <w:r w:rsidRPr="00D55DBC">
        <w:rPr>
          <w:sz w:val="16"/>
          <w:szCs w:val="16"/>
        </w:rPr>
        <w:t>от 30.12.2021 № 1167</w:t>
      </w:r>
    </w:p>
    <w:p w:rsidR="00D55DBC" w:rsidRPr="00D55DBC" w:rsidRDefault="00D55DBC" w:rsidP="00D55DBC">
      <w:pPr>
        <w:tabs>
          <w:tab w:val="left" w:pos="6480"/>
        </w:tabs>
        <w:autoSpaceDE w:val="0"/>
        <w:autoSpaceDN w:val="0"/>
        <w:adjustRightInd w:val="0"/>
        <w:jc w:val="center"/>
        <w:rPr>
          <w:sz w:val="16"/>
          <w:szCs w:val="16"/>
        </w:rPr>
      </w:pPr>
    </w:p>
    <w:p w:rsidR="00D55DBC" w:rsidRPr="00D55DBC" w:rsidRDefault="00D55DBC" w:rsidP="00D55DBC">
      <w:pPr>
        <w:tabs>
          <w:tab w:val="left" w:pos="6480"/>
        </w:tabs>
        <w:autoSpaceDE w:val="0"/>
        <w:autoSpaceDN w:val="0"/>
        <w:adjustRightInd w:val="0"/>
        <w:jc w:val="center"/>
        <w:rPr>
          <w:sz w:val="16"/>
          <w:szCs w:val="16"/>
        </w:rPr>
      </w:pPr>
      <w:proofErr w:type="spellStart"/>
      <w:r w:rsidRPr="00D55DBC">
        <w:rPr>
          <w:sz w:val="16"/>
          <w:szCs w:val="16"/>
        </w:rPr>
        <w:t>р.п</w:t>
      </w:r>
      <w:proofErr w:type="gramStart"/>
      <w:r w:rsidRPr="00D55DBC">
        <w:rPr>
          <w:sz w:val="16"/>
          <w:szCs w:val="16"/>
        </w:rPr>
        <w:t>.Л</w:t>
      </w:r>
      <w:proofErr w:type="gramEnd"/>
      <w:r w:rsidRPr="00D55DBC">
        <w:rPr>
          <w:sz w:val="16"/>
          <w:szCs w:val="16"/>
        </w:rPr>
        <w:t>юбытино</w:t>
      </w:r>
      <w:proofErr w:type="spellEnd"/>
    </w:p>
    <w:p w:rsidR="00D55DBC" w:rsidRPr="00D55DBC" w:rsidRDefault="00D55DBC" w:rsidP="00D55DBC">
      <w:pPr>
        <w:tabs>
          <w:tab w:val="left" w:pos="6480"/>
        </w:tabs>
        <w:autoSpaceDE w:val="0"/>
        <w:autoSpaceDN w:val="0"/>
        <w:adjustRightInd w:val="0"/>
        <w:jc w:val="center"/>
        <w:rPr>
          <w:b/>
          <w:sz w:val="16"/>
          <w:szCs w:val="16"/>
        </w:rPr>
      </w:pPr>
    </w:p>
    <w:p w:rsidR="00D55DBC" w:rsidRPr="00D55DBC" w:rsidRDefault="00D55DBC" w:rsidP="00D55DBC">
      <w:pPr>
        <w:tabs>
          <w:tab w:val="left" w:pos="6480"/>
        </w:tabs>
        <w:autoSpaceDE w:val="0"/>
        <w:autoSpaceDN w:val="0"/>
        <w:adjustRightInd w:val="0"/>
        <w:jc w:val="center"/>
        <w:rPr>
          <w:b/>
          <w:sz w:val="16"/>
          <w:szCs w:val="16"/>
        </w:rPr>
      </w:pPr>
      <w:r w:rsidRPr="00D55DBC">
        <w:rPr>
          <w:b/>
          <w:sz w:val="16"/>
          <w:szCs w:val="16"/>
        </w:rPr>
        <w:t>О закреплении ответственных за размещение информации в ГИС ЖКХ</w:t>
      </w:r>
    </w:p>
    <w:p w:rsidR="00D55DBC" w:rsidRPr="00D55DBC" w:rsidRDefault="00D55DBC" w:rsidP="00D55DBC">
      <w:pPr>
        <w:tabs>
          <w:tab w:val="left" w:pos="6480"/>
        </w:tabs>
        <w:autoSpaceDE w:val="0"/>
        <w:autoSpaceDN w:val="0"/>
        <w:adjustRightInd w:val="0"/>
        <w:jc w:val="center"/>
        <w:rPr>
          <w:sz w:val="16"/>
          <w:szCs w:val="16"/>
        </w:rPr>
      </w:pP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Во исполнение приказа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29.02.2016 № 74/114/</w:t>
      </w:r>
      <w:proofErr w:type="spellStart"/>
      <w:proofErr w:type="gramStart"/>
      <w:r w:rsidRPr="00D55DBC">
        <w:rPr>
          <w:sz w:val="16"/>
          <w:szCs w:val="16"/>
        </w:rPr>
        <w:t>пр</w:t>
      </w:r>
      <w:proofErr w:type="spellEnd"/>
      <w:proofErr w:type="gramEnd"/>
      <w:r w:rsidRPr="00D55DBC">
        <w:rPr>
          <w:sz w:val="16"/>
          <w:szCs w:val="16"/>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назначить ответственными за размещение информации в ГИС ЖКХ следующие структурные подразделения Администрации Любытинского муниципального района:</w:t>
      </w:r>
    </w:p>
    <w:p w:rsidR="00D55DBC" w:rsidRDefault="00D55DBC" w:rsidP="00D55DBC">
      <w:pPr>
        <w:tabs>
          <w:tab w:val="left" w:pos="6480"/>
        </w:tabs>
        <w:autoSpaceDE w:val="0"/>
        <w:autoSpaceDN w:val="0"/>
        <w:adjustRightInd w:val="0"/>
        <w:jc w:val="both"/>
        <w:rPr>
          <w:sz w:val="16"/>
          <w:szCs w:val="16"/>
        </w:rPr>
      </w:pPr>
    </w:p>
    <w:p w:rsidR="00D55DBC" w:rsidRDefault="00D55DBC" w:rsidP="00D55DBC">
      <w:pPr>
        <w:tabs>
          <w:tab w:val="left" w:pos="6480"/>
        </w:tabs>
        <w:autoSpaceDE w:val="0"/>
        <w:autoSpaceDN w:val="0"/>
        <w:adjustRightInd w:val="0"/>
        <w:jc w:val="both"/>
        <w:rPr>
          <w:sz w:val="16"/>
          <w:szCs w:val="16"/>
        </w:rPr>
      </w:pPr>
    </w:p>
    <w:p w:rsidR="00D55DBC" w:rsidRDefault="00D55DBC" w:rsidP="00D55DBC">
      <w:pPr>
        <w:tabs>
          <w:tab w:val="left" w:pos="6480"/>
        </w:tabs>
        <w:autoSpaceDE w:val="0"/>
        <w:autoSpaceDN w:val="0"/>
        <w:adjustRightInd w:val="0"/>
        <w:jc w:val="both"/>
        <w:rPr>
          <w:sz w:val="16"/>
          <w:szCs w:val="16"/>
        </w:rPr>
      </w:pPr>
    </w:p>
    <w:p w:rsidR="00D55DBC" w:rsidRDefault="00D55DBC" w:rsidP="00D55DBC">
      <w:pPr>
        <w:tabs>
          <w:tab w:val="left" w:pos="6480"/>
        </w:tabs>
        <w:autoSpaceDE w:val="0"/>
        <w:autoSpaceDN w:val="0"/>
        <w:adjustRightInd w:val="0"/>
        <w:jc w:val="both"/>
        <w:rPr>
          <w:sz w:val="16"/>
          <w:szCs w:val="16"/>
        </w:rPr>
      </w:pPr>
    </w:p>
    <w:p w:rsidR="00D55DBC" w:rsidRDefault="00D55DBC" w:rsidP="00D55DBC">
      <w:pPr>
        <w:tabs>
          <w:tab w:val="left" w:pos="6480"/>
        </w:tabs>
        <w:autoSpaceDE w:val="0"/>
        <w:autoSpaceDN w:val="0"/>
        <w:adjustRightInd w:val="0"/>
        <w:jc w:val="both"/>
        <w:rPr>
          <w:sz w:val="16"/>
          <w:szCs w:val="16"/>
        </w:rPr>
      </w:pPr>
    </w:p>
    <w:p w:rsidR="00D55DBC" w:rsidRDefault="00D55DBC" w:rsidP="00D55DBC">
      <w:pPr>
        <w:tabs>
          <w:tab w:val="left" w:pos="6480"/>
        </w:tabs>
        <w:autoSpaceDE w:val="0"/>
        <w:autoSpaceDN w:val="0"/>
        <w:adjustRightInd w:val="0"/>
        <w:jc w:val="both"/>
        <w:rPr>
          <w:sz w:val="16"/>
          <w:szCs w:val="16"/>
        </w:rPr>
      </w:pPr>
    </w:p>
    <w:p w:rsidR="00D55DBC" w:rsidRDefault="00D55DBC" w:rsidP="00D55DBC">
      <w:pPr>
        <w:tabs>
          <w:tab w:val="left" w:pos="6480"/>
        </w:tabs>
        <w:autoSpaceDE w:val="0"/>
        <w:autoSpaceDN w:val="0"/>
        <w:adjustRightInd w:val="0"/>
        <w:jc w:val="both"/>
        <w:rPr>
          <w:sz w:val="16"/>
          <w:szCs w:val="16"/>
        </w:rPr>
      </w:pPr>
    </w:p>
    <w:p w:rsidR="00D55DBC" w:rsidRDefault="00D55DBC" w:rsidP="00D55DBC">
      <w:pPr>
        <w:tabs>
          <w:tab w:val="left" w:pos="6480"/>
        </w:tabs>
        <w:autoSpaceDE w:val="0"/>
        <w:autoSpaceDN w:val="0"/>
        <w:adjustRightInd w:val="0"/>
        <w:jc w:val="both"/>
        <w:rPr>
          <w:sz w:val="16"/>
          <w:szCs w:val="16"/>
        </w:rPr>
      </w:pPr>
    </w:p>
    <w:p w:rsid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835"/>
      </w:tblGrid>
      <w:tr w:rsidR="00D55DBC" w:rsidRPr="00D55DBC" w:rsidTr="00D55DBC">
        <w:trPr>
          <w:trHeight w:val="711"/>
        </w:trPr>
        <w:tc>
          <w:tcPr>
            <w:tcW w:w="6629" w:type="dxa"/>
            <w:tcBorders>
              <w:top w:val="single" w:sz="4" w:space="0" w:color="auto"/>
              <w:left w:val="single" w:sz="4" w:space="0" w:color="auto"/>
              <w:bottom w:val="single" w:sz="4" w:space="0" w:color="auto"/>
              <w:right w:val="single" w:sz="4" w:space="0" w:color="auto"/>
            </w:tcBorders>
            <w:shd w:val="clear" w:color="auto" w:fill="auto"/>
            <w:hideMark/>
          </w:tcPr>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lastRenderedPageBreak/>
              <w:t>№ раздела согласно приказу Министерства связи и массовых коммуникаций РФ и Министерства строительства и жилищно-коммунального хозяйства РФ от 29.02.2016 № 74/114/</w:t>
            </w:r>
            <w:proofErr w:type="spellStart"/>
            <w:proofErr w:type="gramStart"/>
            <w:r w:rsidRPr="00D55DBC">
              <w:rPr>
                <w:sz w:val="16"/>
                <w:szCs w:val="16"/>
              </w:rPr>
              <w:t>пр</w:t>
            </w:r>
            <w:proofErr w:type="spellEnd"/>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Ответственное подразделение</w:t>
            </w:r>
          </w:p>
        </w:tc>
      </w:tr>
      <w:tr w:rsidR="00D55DBC" w:rsidRPr="00D55DBC" w:rsidTr="00D55DBC">
        <w:trPr>
          <w:trHeight w:val="176"/>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2</w:t>
            </w:r>
          </w:p>
        </w:tc>
      </w:tr>
      <w:tr w:rsidR="00D55DBC" w:rsidRPr="00D55DBC" w:rsidTr="00D55DBC">
        <w:trPr>
          <w:trHeight w:val="2057"/>
        </w:trPr>
        <w:tc>
          <w:tcPr>
            <w:tcW w:w="6629" w:type="dxa"/>
            <w:tcBorders>
              <w:top w:val="single" w:sz="4" w:space="0" w:color="auto"/>
              <w:left w:val="single" w:sz="4" w:space="0" w:color="auto"/>
              <w:bottom w:val="single" w:sz="4" w:space="0" w:color="auto"/>
              <w:right w:val="single" w:sz="4" w:space="0" w:color="auto"/>
            </w:tcBorders>
            <w:shd w:val="clear" w:color="auto" w:fill="auto"/>
            <w:hideMark/>
          </w:tcPr>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b/>
                <w:sz w:val="16"/>
                <w:szCs w:val="16"/>
              </w:rPr>
              <w:t>Раздел 5.</w:t>
            </w:r>
            <w:r w:rsidRPr="00D55DBC">
              <w:rPr>
                <w:sz w:val="16"/>
                <w:szCs w:val="16"/>
              </w:rPr>
              <w:t xml:space="preserve"> Информация, подлежащая размещению в системе органами местного самоуправления, уполномоченными на осуществление муниципального жилищного контроля либо наделенными законами субъектов Российской Федерации отдельными полномочиями по государственному жилищному надзору 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 xml:space="preserve">отдел </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 xml:space="preserve">муниципального </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контроля</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Фёдорова Е.С.</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(в части информации по муниципальному контролю)</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отдел ЖКХ, строительства и дорожного хозяйства</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Иванова Л.А.</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(в части размещения жалоб и обращений граждан)</w:t>
            </w:r>
          </w:p>
        </w:tc>
      </w:tr>
      <w:tr w:rsidR="00D55DBC" w:rsidRPr="00D55DBC" w:rsidTr="00D55DBC">
        <w:trPr>
          <w:trHeight w:val="1406"/>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55DBC" w:rsidRPr="00D55DBC" w:rsidRDefault="00D55DBC" w:rsidP="00D55DBC">
            <w:pPr>
              <w:tabs>
                <w:tab w:val="left" w:pos="6480"/>
              </w:tabs>
              <w:autoSpaceDE w:val="0"/>
              <w:autoSpaceDN w:val="0"/>
              <w:adjustRightInd w:val="0"/>
              <w:jc w:val="both"/>
              <w:rPr>
                <w:sz w:val="16"/>
                <w:szCs w:val="16"/>
              </w:rPr>
            </w:pPr>
            <w:r w:rsidRPr="00D55DBC">
              <w:rPr>
                <w:b/>
                <w:sz w:val="16"/>
                <w:szCs w:val="16"/>
              </w:rPr>
              <w:t>Раздел 6.</w:t>
            </w:r>
            <w:r w:rsidRPr="00D55DBC">
              <w:rPr>
                <w:sz w:val="16"/>
                <w:szCs w:val="16"/>
              </w:rPr>
              <w:t xml:space="preserve"> Информация, подлежащая размещению в системе органами местного самоуправления (в субъектах Российской Федерации - городах федерального значения Москве, Санкт-Петербурге и Севастополе - органами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55DBC" w:rsidRPr="00D55DBC" w:rsidRDefault="00D55DBC" w:rsidP="00D55DBC">
            <w:pPr>
              <w:tabs>
                <w:tab w:val="left" w:pos="6480"/>
              </w:tabs>
              <w:autoSpaceDE w:val="0"/>
              <w:autoSpaceDN w:val="0"/>
              <w:adjustRightInd w:val="0"/>
              <w:jc w:val="both"/>
              <w:rPr>
                <w:sz w:val="16"/>
                <w:szCs w:val="16"/>
              </w:rPr>
            </w:pPr>
            <w:proofErr w:type="gramStart"/>
            <w:r w:rsidRPr="00D55DBC">
              <w:rPr>
                <w:sz w:val="16"/>
                <w:szCs w:val="16"/>
              </w:rPr>
              <w:t>п</w:t>
            </w:r>
            <w:proofErr w:type="gramEnd"/>
            <w:r w:rsidRPr="00D55DBC">
              <w:rPr>
                <w:sz w:val="16"/>
                <w:szCs w:val="16"/>
              </w:rPr>
              <w:t>/п № 1, 4, 6, 7, 8, 14, 15, 16, 19, 20, 21, 22, 23, 24, 25, 26, 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отдел ЖКХ, строительства и дорожного хозяйства</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Иванова Л.А.</w:t>
            </w:r>
          </w:p>
        </w:tc>
      </w:tr>
      <w:tr w:rsidR="00D55DBC" w:rsidRPr="00D55DBC" w:rsidTr="00D55DBC">
        <w:trPr>
          <w:trHeight w:val="161"/>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roofErr w:type="gramStart"/>
            <w:r w:rsidRPr="00D55DBC">
              <w:rPr>
                <w:sz w:val="16"/>
                <w:szCs w:val="16"/>
              </w:rPr>
              <w:t>п</w:t>
            </w:r>
            <w:proofErr w:type="gramEnd"/>
            <w:r w:rsidRPr="00D55DBC">
              <w:rPr>
                <w:sz w:val="16"/>
                <w:szCs w:val="16"/>
              </w:rPr>
              <w:t xml:space="preserve">/п №10 </w:t>
            </w:r>
          </w:p>
          <w:p w:rsidR="00D55DBC" w:rsidRPr="00D55DBC" w:rsidRDefault="00D55DBC" w:rsidP="00D55DBC">
            <w:pPr>
              <w:tabs>
                <w:tab w:val="left" w:pos="6480"/>
              </w:tabs>
              <w:autoSpaceDE w:val="0"/>
              <w:autoSpaceDN w:val="0"/>
              <w:adjustRightInd w:val="0"/>
              <w:jc w:val="both"/>
              <w:rPr>
                <w:sz w:val="16"/>
                <w:szCs w:val="16"/>
              </w:rPr>
            </w:pPr>
            <w:proofErr w:type="gramStart"/>
            <w:r w:rsidRPr="00D55DBC">
              <w:rPr>
                <w:sz w:val="16"/>
                <w:szCs w:val="16"/>
              </w:rPr>
              <w:t>Информация о многоквартирных домах, жилых домах, находящихся в муниципальной собственности и в полном объеме использующиеся в качестве общежитий</w:t>
            </w:r>
            <w:proofErr w:type="gramEnd"/>
          </w:p>
        </w:tc>
        <w:tc>
          <w:tcPr>
            <w:tcW w:w="2835" w:type="dxa"/>
            <w:vMerge w:val="restart"/>
            <w:tcBorders>
              <w:top w:val="single" w:sz="4" w:space="0" w:color="auto"/>
              <w:left w:val="single" w:sz="4" w:space="0" w:color="auto"/>
              <w:right w:val="single" w:sz="4" w:space="0" w:color="auto"/>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отдел имущественных отношений и муниципальных закупок</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Егорова Е.А.</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tc>
      </w:tr>
      <w:tr w:rsidR="00D55DBC" w:rsidRPr="00D55DBC" w:rsidTr="00D55DBC">
        <w:trPr>
          <w:trHeight w:val="161"/>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roofErr w:type="gramStart"/>
            <w:r w:rsidRPr="00D55DBC">
              <w:rPr>
                <w:sz w:val="16"/>
                <w:szCs w:val="16"/>
              </w:rPr>
              <w:t>п</w:t>
            </w:r>
            <w:proofErr w:type="gramEnd"/>
            <w:r w:rsidRPr="00D55DBC">
              <w:rPr>
                <w:sz w:val="16"/>
                <w:szCs w:val="16"/>
              </w:rPr>
              <w:t xml:space="preserve">/п №11 </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D55DBC" w:rsidRPr="00D55DBC" w:rsidRDefault="00D55DBC" w:rsidP="00D55DBC">
            <w:pPr>
              <w:tabs>
                <w:tab w:val="left" w:pos="6480"/>
              </w:tabs>
              <w:autoSpaceDE w:val="0"/>
              <w:autoSpaceDN w:val="0"/>
              <w:adjustRightInd w:val="0"/>
              <w:jc w:val="both"/>
              <w:rPr>
                <w:sz w:val="16"/>
                <w:szCs w:val="16"/>
              </w:rPr>
            </w:pPr>
          </w:p>
        </w:tc>
        <w:tc>
          <w:tcPr>
            <w:tcW w:w="2835" w:type="dxa"/>
            <w:vMerge/>
            <w:tcBorders>
              <w:left w:val="single" w:sz="4" w:space="0" w:color="auto"/>
              <w:right w:val="single" w:sz="4" w:space="0" w:color="auto"/>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
        </w:tc>
      </w:tr>
      <w:tr w:rsidR="00D55DBC" w:rsidRPr="00D55DBC" w:rsidTr="00D55DBC">
        <w:trPr>
          <w:trHeight w:val="161"/>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roofErr w:type="gramStart"/>
            <w:r w:rsidRPr="00D55DBC">
              <w:rPr>
                <w:sz w:val="16"/>
                <w:szCs w:val="16"/>
              </w:rPr>
              <w:t>п</w:t>
            </w:r>
            <w:proofErr w:type="gramEnd"/>
            <w:r w:rsidRPr="00D55DBC">
              <w:rPr>
                <w:sz w:val="16"/>
                <w:szCs w:val="16"/>
              </w:rPr>
              <w:t>/п 13</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c>
          <w:tcPr>
            <w:tcW w:w="2835" w:type="dxa"/>
            <w:vMerge/>
            <w:tcBorders>
              <w:left w:val="single" w:sz="4" w:space="0" w:color="auto"/>
              <w:bottom w:val="single" w:sz="4" w:space="0" w:color="auto"/>
              <w:right w:val="single" w:sz="4" w:space="0" w:color="auto"/>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
        </w:tc>
      </w:tr>
      <w:tr w:rsidR="00D55DBC" w:rsidRPr="00D55DBC" w:rsidTr="00D55DBC">
        <w:trPr>
          <w:trHeight w:val="161"/>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roofErr w:type="gramStart"/>
            <w:r w:rsidRPr="00D55DBC">
              <w:rPr>
                <w:sz w:val="16"/>
                <w:szCs w:val="16"/>
              </w:rPr>
              <w:t>п</w:t>
            </w:r>
            <w:proofErr w:type="gramEnd"/>
            <w:r w:rsidRPr="00D55DBC">
              <w:rPr>
                <w:sz w:val="16"/>
                <w:szCs w:val="16"/>
              </w:rPr>
              <w:t xml:space="preserve">/п 9 </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Информация об объектах государственного учета жилищного фонда, включая их технические характеристики и состояние</w:t>
            </w:r>
          </w:p>
        </w:tc>
        <w:tc>
          <w:tcPr>
            <w:tcW w:w="2835" w:type="dxa"/>
            <w:tcBorders>
              <w:top w:val="single" w:sz="4" w:space="0" w:color="auto"/>
              <w:left w:val="single" w:sz="4" w:space="0" w:color="auto"/>
              <w:right w:val="single" w:sz="4" w:space="0" w:color="auto"/>
            </w:tcBorders>
            <w:shd w:val="clear" w:color="auto" w:fill="auto"/>
          </w:tcPr>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отдел по работе с населением и общественными объединениями</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Алексеев Ю.М.</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(в части ИЖС)</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отдел ЖКХ, строительства и дорожного хозяйства</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Иванова Л.А.</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(в части МКД)</w:t>
            </w:r>
          </w:p>
        </w:tc>
      </w:tr>
      <w:tr w:rsidR="00D55DBC" w:rsidRPr="00D55DBC" w:rsidTr="00D55DBC">
        <w:trPr>
          <w:trHeight w:val="161"/>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roofErr w:type="gramStart"/>
            <w:r w:rsidRPr="00D55DBC">
              <w:rPr>
                <w:sz w:val="16"/>
                <w:szCs w:val="16"/>
              </w:rPr>
              <w:t>п</w:t>
            </w:r>
            <w:proofErr w:type="gramEnd"/>
            <w:r w:rsidRPr="00D55DBC">
              <w:rPr>
                <w:sz w:val="16"/>
                <w:szCs w:val="16"/>
              </w:rPr>
              <w:t>/п 17</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Информация об объявлении при наличии единственного парка общественного обсуждения мероприятий по благоустройству парка</w:t>
            </w:r>
          </w:p>
        </w:tc>
        <w:tc>
          <w:tcPr>
            <w:tcW w:w="2835" w:type="dxa"/>
            <w:vMerge w:val="restart"/>
            <w:tcBorders>
              <w:left w:val="single" w:sz="4" w:space="0" w:color="auto"/>
              <w:right w:val="single" w:sz="4" w:space="0" w:color="auto"/>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отдел по работе с населением и общественными объединениями</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Алексеев Ю.М.</w:t>
            </w:r>
          </w:p>
          <w:p w:rsidR="00D55DBC" w:rsidRPr="00D55DBC" w:rsidRDefault="00D55DBC" w:rsidP="00D55DBC">
            <w:pPr>
              <w:tabs>
                <w:tab w:val="left" w:pos="6480"/>
              </w:tabs>
              <w:autoSpaceDE w:val="0"/>
              <w:autoSpaceDN w:val="0"/>
              <w:adjustRightInd w:val="0"/>
              <w:jc w:val="both"/>
              <w:rPr>
                <w:sz w:val="16"/>
                <w:szCs w:val="16"/>
              </w:rPr>
            </w:pPr>
          </w:p>
        </w:tc>
      </w:tr>
      <w:tr w:rsidR="00D55DBC" w:rsidRPr="00D55DBC" w:rsidTr="00D55DBC">
        <w:trPr>
          <w:trHeight w:val="161"/>
        </w:trPr>
        <w:tc>
          <w:tcPr>
            <w:tcW w:w="6629" w:type="dxa"/>
            <w:tcBorders>
              <w:top w:val="single" w:sz="4" w:space="0" w:color="auto"/>
              <w:left w:val="single" w:sz="4" w:space="0" w:color="auto"/>
              <w:bottom w:val="single" w:sz="4" w:space="0" w:color="auto"/>
              <w:right w:val="single" w:sz="4" w:space="0" w:color="auto"/>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proofErr w:type="gramStart"/>
            <w:r w:rsidRPr="00D55DBC">
              <w:rPr>
                <w:sz w:val="16"/>
                <w:szCs w:val="16"/>
              </w:rPr>
              <w:t>п</w:t>
            </w:r>
            <w:proofErr w:type="gramEnd"/>
            <w:r w:rsidRPr="00D55DBC">
              <w:rPr>
                <w:sz w:val="16"/>
                <w:szCs w:val="16"/>
              </w:rPr>
              <w:t>/п 18</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Информация о предложениях граждан, организаций о выборе парка, подлежащего благоустройству, при наличии нескольких парков</w:t>
            </w:r>
          </w:p>
        </w:tc>
        <w:tc>
          <w:tcPr>
            <w:tcW w:w="2835" w:type="dxa"/>
            <w:vMerge/>
            <w:tcBorders>
              <w:left w:val="single" w:sz="4" w:space="0" w:color="auto"/>
              <w:bottom w:val="single" w:sz="4" w:space="0" w:color="auto"/>
              <w:right w:val="single" w:sz="4" w:space="0" w:color="auto"/>
            </w:tcBorders>
            <w:shd w:val="clear" w:color="auto" w:fill="auto"/>
          </w:tcPr>
          <w:p w:rsidR="00D55DBC" w:rsidRPr="00D55DBC" w:rsidRDefault="00D55DBC" w:rsidP="00D55DBC">
            <w:pPr>
              <w:tabs>
                <w:tab w:val="left" w:pos="6480"/>
              </w:tabs>
              <w:autoSpaceDE w:val="0"/>
              <w:autoSpaceDN w:val="0"/>
              <w:adjustRightInd w:val="0"/>
              <w:jc w:val="both"/>
              <w:rPr>
                <w:sz w:val="16"/>
                <w:szCs w:val="16"/>
              </w:rPr>
            </w:pPr>
          </w:p>
        </w:tc>
      </w:tr>
      <w:tr w:rsidR="00D55DBC" w:rsidRPr="00D55DBC" w:rsidTr="00D55DBC">
        <w:trPr>
          <w:trHeight w:val="1419"/>
        </w:trPr>
        <w:tc>
          <w:tcPr>
            <w:tcW w:w="6629" w:type="dxa"/>
            <w:tcBorders>
              <w:top w:val="single" w:sz="4" w:space="0" w:color="auto"/>
              <w:left w:val="single" w:sz="4" w:space="0" w:color="auto"/>
              <w:bottom w:val="single" w:sz="4" w:space="0" w:color="auto"/>
              <w:right w:val="single" w:sz="4" w:space="0" w:color="auto"/>
            </w:tcBorders>
            <w:shd w:val="clear" w:color="auto" w:fill="auto"/>
            <w:hideMark/>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b/>
                <w:sz w:val="16"/>
                <w:szCs w:val="16"/>
              </w:rPr>
              <w:t xml:space="preserve">Раздел 7. </w:t>
            </w:r>
            <w:proofErr w:type="gramStart"/>
            <w:r w:rsidRPr="00D55DBC">
              <w:rPr>
                <w:sz w:val="16"/>
                <w:szCs w:val="16"/>
              </w:rPr>
              <w:t>Информация, подлежащая размещению в системе органами местного самоуправления в случаях, если собственниками помещений в многоквартирном доме не выбран способ управления многоквартирным домом или если принятое решение о выборе способа управления этим домом не было реализовано, а также в случаях, если собственниками помещений выбран способ управления многоквартирным домом - непосредственное управление собственниками помещений в многоквартирном доме</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отдел ЖКХ, строительства и дорожного хозяйства</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Иванова Л.А.</w:t>
            </w:r>
          </w:p>
        </w:tc>
      </w:tr>
      <w:tr w:rsidR="00D55DBC" w:rsidRPr="00D55DBC" w:rsidTr="00D55DBC">
        <w:trPr>
          <w:trHeight w:val="416"/>
        </w:trPr>
        <w:tc>
          <w:tcPr>
            <w:tcW w:w="6629" w:type="dxa"/>
            <w:tcBorders>
              <w:top w:val="single" w:sz="4" w:space="0" w:color="auto"/>
              <w:left w:val="single" w:sz="4" w:space="0" w:color="auto"/>
              <w:bottom w:val="single" w:sz="4" w:space="0" w:color="auto"/>
              <w:right w:val="single" w:sz="4" w:space="0" w:color="auto"/>
            </w:tcBorders>
            <w:shd w:val="clear" w:color="auto" w:fill="auto"/>
            <w:hideMark/>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b/>
                <w:sz w:val="16"/>
                <w:szCs w:val="16"/>
              </w:rPr>
              <w:t>Раздел 17.</w:t>
            </w:r>
            <w:r w:rsidRPr="00D55DBC">
              <w:rPr>
                <w:sz w:val="16"/>
                <w:szCs w:val="16"/>
              </w:rPr>
              <w:t xml:space="preserve"> Информация, подлежащая размещению в системе лицами, предоставляющими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отдел имущественных отношений и муниципальных закупок</w:t>
            </w:r>
          </w:p>
          <w:p w:rsidR="00D55DBC" w:rsidRPr="00D55DBC" w:rsidRDefault="00D55DBC" w:rsidP="00D55DBC">
            <w:pPr>
              <w:tabs>
                <w:tab w:val="left" w:pos="6480"/>
              </w:tabs>
              <w:autoSpaceDE w:val="0"/>
              <w:autoSpaceDN w:val="0"/>
              <w:adjustRightInd w:val="0"/>
              <w:jc w:val="both"/>
              <w:rPr>
                <w:sz w:val="16"/>
                <w:szCs w:val="16"/>
              </w:rPr>
            </w:pPr>
            <w:r w:rsidRPr="00D55DBC">
              <w:rPr>
                <w:sz w:val="16"/>
                <w:szCs w:val="16"/>
              </w:rPr>
              <w:t>Егорова Е.А.</w:t>
            </w:r>
          </w:p>
        </w:tc>
      </w:tr>
    </w:tbl>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2. Считать утратившим силу постановление Администрации муниципального района от 22.03.2019 № 273 «О закреплении ответственных за размещение информации в ГИС ЖКХ».</w:t>
      </w:r>
    </w:p>
    <w:p w:rsidR="00D55DBC" w:rsidRPr="00D55DBC" w:rsidRDefault="00D55DBC" w:rsidP="00D55DBC">
      <w:pPr>
        <w:tabs>
          <w:tab w:val="left" w:pos="6480"/>
        </w:tabs>
        <w:autoSpaceDE w:val="0"/>
        <w:autoSpaceDN w:val="0"/>
        <w:adjustRightInd w:val="0"/>
        <w:ind w:firstLine="851"/>
        <w:jc w:val="both"/>
        <w:rPr>
          <w:sz w:val="16"/>
          <w:szCs w:val="16"/>
        </w:rPr>
      </w:pPr>
      <w:r w:rsidRPr="00D55DBC">
        <w:rPr>
          <w:sz w:val="16"/>
          <w:szCs w:val="16"/>
        </w:rPr>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55DBC" w:rsidRPr="00D55DBC" w:rsidRDefault="00D55DBC" w:rsidP="00D55DBC">
      <w:pPr>
        <w:tabs>
          <w:tab w:val="left" w:pos="6480"/>
        </w:tabs>
        <w:autoSpaceDE w:val="0"/>
        <w:autoSpaceDN w:val="0"/>
        <w:adjustRightInd w:val="0"/>
        <w:jc w:val="both"/>
        <w:rPr>
          <w:sz w:val="16"/>
          <w:szCs w:val="16"/>
        </w:rPr>
      </w:pPr>
    </w:p>
    <w:p w:rsidR="00D55DBC" w:rsidRPr="00D55DBC" w:rsidRDefault="00D55DBC" w:rsidP="00D55DBC">
      <w:pPr>
        <w:tabs>
          <w:tab w:val="left" w:pos="6480"/>
        </w:tabs>
        <w:autoSpaceDE w:val="0"/>
        <w:autoSpaceDN w:val="0"/>
        <w:adjustRightInd w:val="0"/>
        <w:jc w:val="both"/>
        <w:rPr>
          <w:b/>
          <w:sz w:val="16"/>
          <w:szCs w:val="16"/>
        </w:rPr>
      </w:pP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Глава</w:t>
      </w:r>
    </w:p>
    <w:p w:rsidR="00D55DBC" w:rsidRPr="00D55DBC" w:rsidRDefault="00D55DBC" w:rsidP="00D55DBC">
      <w:pPr>
        <w:tabs>
          <w:tab w:val="left" w:pos="6480"/>
        </w:tabs>
        <w:autoSpaceDE w:val="0"/>
        <w:autoSpaceDN w:val="0"/>
        <w:adjustRightInd w:val="0"/>
        <w:jc w:val="both"/>
        <w:rPr>
          <w:b/>
          <w:sz w:val="16"/>
          <w:szCs w:val="16"/>
        </w:rPr>
      </w:pPr>
      <w:r w:rsidRPr="00D55DBC">
        <w:rPr>
          <w:b/>
          <w:sz w:val="16"/>
          <w:szCs w:val="16"/>
        </w:rPr>
        <w:t>муниципального района                                                       А.А.Устинов</w:t>
      </w: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center"/>
        <w:rPr>
          <w:b/>
          <w:sz w:val="16"/>
          <w:szCs w:val="16"/>
        </w:rPr>
      </w:pPr>
      <w:r w:rsidRPr="00665B71">
        <w:rPr>
          <w:b/>
          <w:sz w:val="16"/>
          <w:szCs w:val="16"/>
        </w:rPr>
        <w:lastRenderedPageBreak/>
        <w:t>Российская  Федерация</w:t>
      </w:r>
    </w:p>
    <w:p w:rsidR="00665B71" w:rsidRPr="00665B71" w:rsidRDefault="00665B71" w:rsidP="00665B71">
      <w:pPr>
        <w:tabs>
          <w:tab w:val="left" w:pos="6480"/>
        </w:tabs>
        <w:autoSpaceDE w:val="0"/>
        <w:autoSpaceDN w:val="0"/>
        <w:adjustRightInd w:val="0"/>
        <w:jc w:val="center"/>
        <w:rPr>
          <w:b/>
          <w:sz w:val="16"/>
          <w:szCs w:val="16"/>
        </w:rPr>
      </w:pPr>
      <w:r w:rsidRPr="00665B71">
        <w:rPr>
          <w:b/>
          <w:sz w:val="16"/>
          <w:szCs w:val="16"/>
        </w:rPr>
        <w:t>Новгородская область</w:t>
      </w:r>
    </w:p>
    <w:p w:rsidR="00665B71" w:rsidRPr="00665B71" w:rsidRDefault="00665B71" w:rsidP="00665B71">
      <w:pPr>
        <w:tabs>
          <w:tab w:val="left" w:pos="6480"/>
        </w:tabs>
        <w:autoSpaceDE w:val="0"/>
        <w:autoSpaceDN w:val="0"/>
        <w:adjustRightInd w:val="0"/>
        <w:jc w:val="center"/>
        <w:rPr>
          <w:b/>
          <w:sz w:val="16"/>
          <w:szCs w:val="16"/>
        </w:rPr>
      </w:pPr>
      <w:r w:rsidRPr="00665B71">
        <w:rPr>
          <w:b/>
          <w:sz w:val="16"/>
          <w:szCs w:val="16"/>
        </w:rPr>
        <w:t>Администрация  Любытинского муниципального района</w:t>
      </w:r>
    </w:p>
    <w:p w:rsidR="00665B71" w:rsidRPr="00665B71" w:rsidRDefault="00665B71" w:rsidP="00665B71">
      <w:pPr>
        <w:tabs>
          <w:tab w:val="left" w:pos="6480"/>
        </w:tabs>
        <w:autoSpaceDE w:val="0"/>
        <w:autoSpaceDN w:val="0"/>
        <w:adjustRightInd w:val="0"/>
        <w:jc w:val="center"/>
        <w:rPr>
          <w:b/>
          <w:sz w:val="16"/>
          <w:szCs w:val="16"/>
        </w:rPr>
      </w:pPr>
      <w:proofErr w:type="gramStart"/>
      <w:r w:rsidRPr="00665B71">
        <w:rPr>
          <w:b/>
          <w:sz w:val="16"/>
          <w:szCs w:val="16"/>
        </w:rPr>
        <w:t>П</w:t>
      </w:r>
      <w:proofErr w:type="gramEnd"/>
      <w:r w:rsidRPr="00665B71">
        <w:rPr>
          <w:b/>
          <w:sz w:val="16"/>
          <w:szCs w:val="16"/>
        </w:rPr>
        <w:t xml:space="preserve"> О С Т А Н О В Л Е Н И Е</w:t>
      </w:r>
    </w:p>
    <w:p w:rsidR="00665B71" w:rsidRPr="00665B71" w:rsidRDefault="00665B71" w:rsidP="00665B71">
      <w:pPr>
        <w:tabs>
          <w:tab w:val="left" w:pos="6480"/>
        </w:tabs>
        <w:autoSpaceDE w:val="0"/>
        <w:autoSpaceDN w:val="0"/>
        <w:adjustRightInd w:val="0"/>
        <w:jc w:val="center"/>
        <w:rPr>
          <w:b/>
          <w:sz w:val="16"/>
          <w:szCs w:val="16"/>
        </w:rPr>
      </w:pPr>
    </w:p>
    <w:p w:rsidR="00665B71" w:rsidRPr="00665B71" w:rsidRDefault="00665B71" w:rsidP="00665B71">
      <w:pPr>
        <w:tabs>
          <w:tab w:val="left" w:pos="6480"/>
        </w:tabs>
        <w:autoSpaceDE w:val="0"/>
        <w:autoSpaceDN w:val="0"/>
        <w:adjustRightInd w:val="0"/>
        <w:jc w:val="center"/>
        <w:rPr>
          <w:sz w:val="16"/>
          <w:szCs w:val="16"/>
        </w:rPr>
      </w:pPr>
      <w:r w:rsidRPr="00665B71">
        <w:rPr>
          <w:sz w:val="16"/>
          <w:szCs w:val="16"/>
        </w:rPr>
        <w:t>от 26.01.2022 № 71</w:t>
      </w:r>
    </w:p>
    <w:p w:rsidR="00665B71" w:rsidRPr="00665B71" w:rsidRDefault="00665B71" w:rsidP="00665B71">
      <w:pPr>
        <w:tabs>
          <w:tab w:val="left" w:pos="6480"/>
        </w:tabs>
        <w:autoSpaceDE w:val="0"/>
        <w:autoSpaceDN w:val="0"/>
        <w:adjustRightInd w:val="0"/>
        <w:jc w:val="center"/>
        <w:rPr>
          <w:sz w:val="16"/>
          <w:szCs w:val="16"/>
        </w:rPr>
      </w:pPr>
    </w:p>
    <w:p w:rsidR="00665B71" w:rsidRPr="00665B71" w:rsidRDefault="00665B71" w:rsidP="00665B71">
      <w:pPr>
        <w:tabs>
          <w:tab w:val="left" w:pos="6480"/>
        </w:tabs>
        <w:autoSpaceDE w:val="0"/>
        <w:autoSpaceDN w:val="0"/>
        <w:adjustRightInd w:val="0"/>
        <w:jc w:val="center"/>
        <w:rPr>
          <w:sz w:val="16"/>
          <w:szCs w:val="16"/>
        </w:rPr>
      </w:pPr>
      <w:proofErr w:type="spellStart"/>
      <w:r w:rsidRPr="00665B71">
        <w:rPr>
          <w:sz w:val="16"/>
          <w:szCs w:val="16"/>
        </w:rPr>
        <w:t>р.п</w:t>
      </w:r>
      <w:proofErr w:type="gramStart"/>
      <w:r w:rsidRPr="00665B71">
        <w:rPr>
          <w:sz w:val="16"/>
          <w:szCs w:val="16"/>
        </w:rPr>
        <w:t>.Л</w:t>
      </w:r>
      <w:proofErr w:type="gramEnd"/>
      <w:r w:rsidRPr="00665B71">
        <w:rPr>
          <w:sz w:val="16"/>
          <w:szCs w:val="16"/>
        </w:rPr>
        <w:t>юбытино</w:t>
      </w:r>
      <w:proofErr w:type="spellEnd"/>
    </w:p>
    <w:p w:rsidR="00665B71" w:rsidRPr="00665B71" w:rsidRDefault="00665B71" w:rsidP="00665B71">
      <w:pPr>
        <w:tabs>
          <w:tab w:val="left" w:pos="6480"/>
        </w:tabs>
        <w:autoSpaceDE w:val="0"/>
        <w:autoSpaceDN w:val="0"/>
        <w:adjustRightInd w:val="0"/>
        <w:jc w:val="center"/>
        <w:rPr>
          <w:b/>
          <w:sz w:val="16"/>
          <w:szCs w:val="16"/>
        </w:rPr>
      </w:pPr>
    </w:p>
    <w:p w:rsidR="00665B71" w:rsidRPr="00665B71" w:rsidRDefault="00665B71" w:rsidP="00665B71">
      <w:pPr>
        <w:tabs>
          <w:tab w:val="left" w:pos="6480"/>
        </w:tabs>
        <w:autoSpaceDE w:val="0"/>
        <w:autoSpaceDN w:val="0"/>
        <w:adjustRightInd w:val="0"/>
        <w:jc w:val="center"/>
        <w:rPr>
          <w:b/>
          <w:bCs/>
          <w:sz w:val="16"/>
          <w:szCs w:val="16"/>
        </w:rPr>
      </w:pPr>
      <w:r w:rsidRPr="00665B71">
        <w:rPr>
          <w:b/>
          <w:bCs/>
          <w:sz w:val="16"/>
          <w:szCs w:val="16"/>
        </w:rPr>
        <w:t>Об утверждении районного плана мероприятий («дорожной карты») по реализации мер, направленных на профилактику социального</w:t>
      </w:r>
    </w:p>
    <w:p w:rsidR="00665B71" w:rsidRPr="00665B71" w:rsidRDefault="00665B71" w:rsidP="00665B71">
      <w:pPr>
        <w:tabs>
          <w:tab w:val="left" w:pos="6480"/>
        </w:tabs>
        <w:autoSpaceDE w:val="0"/>
        <w:autoSpaceDN w:val="0"/>
        <w:adjustRightInd w:val="0"/>
        <w:jc w:val="center"/>
        <w:rPr>
          <w:b/>
          <w:bCs/>
          <w:sz w:val="16"/>
          <w:szCs w:val="16"/>
        </w:rPr>
      </w:pPr>
      <w:r w:rsidRPr="00665B71">
        <w:rPr>
          <w:b/>
          <w:bCs/>
          <w:sz w:val="16"/>
          <w:szCs w:val="16"/>
        </w:rPr>
        <w:t>сиротства, на 2022-2025 годы в Любытинском муниципальном районе</w:t>
      </w: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ind w:firstLine="851"/>
        <w:jc w:val="both"/>
        <w:rPr>
          <w:sz w:val="16"/>
          <w:szCs w:val="16"/>
        </w:rPr>
      </w:pPr>
      <w:r w:rsidRPr="00665B71">
        <w:rPr>
          <w:sz w:val="16"/>
          <w:szCs w:val="16"/>
        </w:rPr>
        <w:t xml:space="preserve">Во исполнение Регионального плана мероприятий («дорожной карты») по реализации мер, направленных на профилактику социального сиротства на 2022-2025 годы, утвержденного Министром образования Новгородской области Серебряковой Е.Н., Министром труда и социальной защиты населения Новгородской области Семеновой С.В., Министром здравоохранения Новгородской области  </w:t>
      </w:r>
      <w:proofErr w:type="spellStart"/>
      <w:r w:rsidRPr="00665B71">
        <w:rPr>
          <w:sz w:val="16"/>
          <w:szCs w:val="16"/>
        </w:rPr>
        <w:t>Ломовцевой</w:t>
      </w:r>
      <w:proofErr w:type="spellEnd"/>
      <w:r w:rsidRPr="00665B71">
        <w:rPr>
          <w:sz w:val="16"/>
          <w:szCs w:val="16"/>
        </w:rPr>
        <w:t xml:space="preserve"> Р.Х. Администрация Любытинского муниципального района </w:t>
      </w:r>
      <w:r w:rsidRPr="00665B71">
        <w:rPr>
          <w:b/>
          <w:bCs/>
          <w:sz w:val="16"/>
          <w:szCs w:val="16"/>
        </w:rPr>
        <w:t>ПОСТАНОВЛЯЕТ:</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ab/>
      </w:r>
    </w:p>
    <w:p w:rsidR="00665B71" w:rsidRPr="00665B71" w:rsidRDefault="00665B71" w:rsidP="00665B71">
      <w:pPr>
        <w:tabs>
          <w:tab w:val="left" w:pos="6480"/>
        </w:tabs>
        <w:autoSpaceDE w:val="0"/>
        <w:autoSpaceDN w:val="0"/>
        <w:adjustRightInd w:val="0"/>
        <w:ind w:firstLine="851"/>
        <w:jc w:val="both"/>
        <w:rPr>
          <w:b/>
          <w:bCs/>
          <w:sz w:val="16"/>
          <w:szCs w:val="16"/>
        </w:rPr>
      </w:pPr>
      <w:r w:rsidRPr="00665B71">
        <w:rPr>
          <w:sz w:val="16"/>
          <w:szCs w:val="16"/>
        </w:rPr>
        <w:t>1.Утвердить районный план мероприятий («дорожную карту») по реализации мер, направленных на профилактику социального сиротства, на 2022-2025 годы в Любытинском муниципальном районе</w:t>
      </w:r>
    </w:p>
    <w:p w:rsidR="00665B71" w:rsidRPr="00665B71" w:rsidRDefault="00665B71" w:rsidP="00665B71">
      <w:pPr>
        <w:tabs>
          <w:tab w:val="left" w:pos="6480"/>
        </w:tabs>
        <w:autoSpaceDE w:val="0"/>
        <w:autoSpaceDN w:val="0"/>
        <w:adjustRightInd w:val="0"/>
        <w:ind w:firstLine="851"/>
        <w:jc w:val="both"/>
        <w:rPr>
          <w:b/>
          <w:bCs/>
          <w:sz w:val="16"/>
          <w:szCs w:val="16"/>
        </w:rPr>
      </w:pPr>
      <w:r w:rsidRPr="00665B71">
        <w:rPr>
          <w:sz w:val="16"/>
          <w:szCs w:val="16"/>
        </w:rPr>
        <w:t xml:space="preserve">2. Исполнителям районного плана мероприятий («дорожной карты») по реализации мер, направленных на профилактику социального сиротства, на 2022-2025 годы в Любытинском муниципальном районе предоставлять отчет ежегодно в комитет образования  Администрации муниципального района до 20 января  года следующего </w:t>
      </w:r>
      <w:proofErr w:type="gramStart"/>
      <w:r w:rsidRPr="00665B71">
        <w:rPr>
          <w:sz w:val="16"/>
          <w:szCs w:val="16"/>
        </w:rPr>
        <w:t>за</w:t>
      </w:r>
      <w:proofErr w:type="gramEnd"/>
      <w:r w:rsidRPr="00665B71">
        <w:rPr>
          <w:sz w:val="16"/>
          <w:szCs w:val="16"/>
        </w:rPr>
        <w:t xml:space="preserve"> отчетным.</w:t>
      </w:r>
    </w:p>
    <w:p w:rsidR="00665B71" w:rsidRPr="00665B71" w:rsidRDefault="00665B71" w:rsidP="00665B71">
      <w:pPr>
        <w:tabs>
          <w:tab w:val="left" w:pos="6480"/>
        </w:tabs>
        <w:autoSpaceDE w:val="0"/>
        <w:autoSpaceDN w:val="0"/>
        <w:adjustRightInd w:val="0"/>
        <w:ind w:firstLine="851"/>
        <w:jc w:val="both"/>
        <w:rPr>
          <w:sz w:val="16"/>
          <w:szCs w:val="16"/>
        </w:rPr>
      </w:pPr>
      <w:r w:rsidRPr="00665B71">
        <w:rPr>
          <w:sz w:val="16"/>
          <w:szCs w:val="16"/>
        </w:rPr>
        <w:t>3.Опубликовать постановление  на официальном  сайте Администрации муниципального района  в информационно-телекоммуникационной сети  «Интернет».</w:t>
      </w: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b/>
          <w:sz w:val="16"/>
          <w:szCs w:val="16"/>
        </w:rPr>
      </w:pPr>
    </w:p>
    <w:p w:rsidR="00665B71" w:rsidRPr="00665B71" w:rsidRDefault="00665B71" w:rsidP="00665B71">
      <w:pPr>
        <w:tabs>
          <w:tab w:val="left" w:pos="6480"/>
        </w:tabs>
        <w:autoSpaceDE w:val="0"/>
        <w:autoSpaceDN w:val="0"/>
        <w:adjustRightInd w:val="0"/>
        <w:jc w:val="both"/>
        <w:rPr>
          <w:b/>
          <w:sz w:val="16"/>
          <w:szCs w:val="16"/>
        </w:rPr>
      </w:pPr>
    </w:p>
    <w:p w:rsidR="00665B71" w:rsidRPr="00665B71" w:rsidRDefault="00665B71" w:rsidP="00665B71">
      <w:pPr>
        <w:tabs>
          <w:tab w:val="left" w:pos="6480"/>
        </w:tabs>
        <w:autoSpaceDE w:val="0"/>
        <w:autoSpaceDN w:val="0"/>
        <w:adjustRightInd w:val="0"/>
        <w:jc w:val="both"/>
        <w:rPr>
          <w:b/>
          <w:sz w:val="16"/>
          <w:szCs w:val="16"/>
        </w:rPr>
      </w:pPr>
      <w:r w:rsidRPr="00665B71">
        <w:rPr>
          <w:b/>
          <w:sz w:val="16"/>
          <w:szCs w:val="16"/>
        </w:rPr>
        <w:t>Глава</w:t>
      </w:r>
    </w:p>
    <w:p w:rsidR="00665B71" w:rsidRPr="00665B71" w:rsidRDefault="00665B71" w:rsidP="00665B71">
      <w:pPr>
        <w:tabs>
          <w:tab w:val="left" w:pos="6480"/>
        </w:tabs>
        <w:autoSpaceDE w:val="0"/>
        <w:autoSpaceDN w:val="0"/>
        <w:adjustRightInd w:val="0"/>
        <w:jc w:val="both"/>
        <w:rPr>
          <w:b/>
          <w:sz w:val="16"/>
          <w:szCs w:val="16"/>
        </w:rPr>
      </w:pPr>
      <w:r w:rsidRPr="00665B71">
        <w:rPr>
          <w:b/>
          <w:sz w:val="16"/>
          <w:szCs w:val="16"/>
        </w:rPr>
        <w:t>муниципального района                                                         А.А.Устинов</w:t>
      </w:r>
    </w:p>
    <w:p w:rsidR="00665B71" w:rsidRDefault="00665B71" w:rsidP="00665B71">
      <w:pPr>
        <w:tabs>
          <w:tab w:val="left" w:pos="6480"/>
        </w:tabs>
        <w:autoSpaceDE w:val="0"/>
        <w:autoSpaceDN w:val="0"/>
        <w:adjustRightInd w:val="0"/>
        <w:jc w:val="both"/>
        <w:rPr>
          <w:sz w:val="16"/>
          <w:szCs w:val="16"/>
        </w:rPr>
      </w:pPr>
    </w:p>
    <w:p w:rsidR="00665B71" w:rsidRDefault="00665B71" w:rsidP="00665B71">
      <w:pPr>
        <w:tabs>
          <w:tab w:val="left" w:pos="6480"/>
        </w:tabs>
        <w:autoSpaceDE w:val="0"/>
        <w:autoSpaceDN w:val="0"/>
        <w:adjustRightInd w:val="0"/>
        <w:jc w:val="both"/>
        <w:rPr>
          <w:sz w:val="16"/>
          <w:szCs w:val="16"/>
        </w:rPr>
      </w:pPr>
    </w:p>
    <w:p w:rsidR="00665B71" w:rsidRDefault="00665B71" w:rsidP="00665B71">
      <w:pPr>
        <w:tabs>
          <w:tab w:val="left" w:pos="6480"/>
        </w:tabs>
        <w:autoSpaceDE w:val="0"/>
        <w:autoSpaceDN w:val="0"/>
        <w:adjustRightInd w:val="0"/>
        <w:jc w:val="both"/>
        <w:rPr>
          <w:sz w:val="16"/>
          <w:szCs w:val="16"/>
        </w:rPr>
      </w:pPr>
    </w:p>
    <w:p w:rsid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right"/>
        <w:rPr>
          <w:sz w:val="16"/>
          <w:szCs w:val="16"/>
        </w:rPr>
      </w:pPr>
      <w:r w:rsidRPr="00665B71">
        <w:rPr>
          <w:sz w:val="16"/>
          <w:szCs w:val="16"/>
        </w:rPr>
        <w:t xml:space="preserve">                                                                                                                          Утвержден</w:t>
      </w:r>
    </w:p>
    <w:p w:rsidR="00665B71" w:rsidRPr="00665B71" w:rsidRDefault="00665B71" w:rsidP="00665B71">
      <w:pPr>
        <w:tabs>
          <w:tab w:val="left" w:pos="6480"/>
        </w:tabs>
        <w:autoSpaceDE w:val="0"/>
        <w:autoSpaceDN w:val="0"/>
        <w:adjustRightInd w:val="0"/>
        <w:jc w:val="right"/>
        <w:rPr>
          <w:sz w:val="16"/>
          <w:szCs w:val="16"/>
        </w:rPr>
      </w:pPr>
      <w:r w:rsidRPr="00665B71">
        <w:rPr>
          <w:sz w:val="16"/>
          <w:szCs w:val="16"/>
        </w:rPr>
        <w:t xml:space="preserve">                                                                                                                             постановлением Администрации</w:t>
      </w:r>
    </w:p>
    <w:p w:rsidR="00665B71" w:rsidRPr="00665B71" w:rsidRDefault="00665B71" w:rsidP="00665B71">
      <w:pPr>
        <w:tabs>
          <w:tab w:val="left" w:pos="6480"/>
        </w:tabs>
        <w:autoSpaceDE w:val="0"/>
        <w:autoSpaceDN w:val="0"/>
        <w:adjustRightInd w:val="0"/>
        <w:jc w:val="right"/>
        <w:rPr>
          <w:sz w:val="16"/>
          <w:szCs w:val="16"/>
        </w:rPr>
      </w:pPr>
      <w:r w:rsidRPr="00665B71">
        <w:rPr>
          <w:sz w:val="16"/>
          <w:szCs w:val="16"/>
        </w:rPr>
        <w:t xml:space="preserve">                                                                                                                            муниципального района</w:t>
      </w:r>
    </w:p>
    <w:p w:rsidR="00665B71" w:rsidRPr="00665B71" w:rsidRDefault="00665B71" w:rsidP="00665B71">
      <w:pPr>
        <w:tabs>
          <w:tab w:val="left" w:pos="6480"/>
        </w:tabs>
        <w:autoSpaceDE w:val="0"/>
        <w:autoSpaceDN w:val="0"/>
        <w:adjustRightInd w:val="0"/>
        <w:jc w:val="right"/>
        <w:rPr>
          <w:sz w:val="16"/>
          <w:szCs w:val="16"/>
        </w:rPr>
      </w:pPr>
      <w:r w:rsidRPr="00665B71">
        <w:rPr>
          <w:sz w:val="16"/>
          <w:szCs w:val="16"/>
        </w:rPr>
        <w:t xml:space="preserve">                                                                                                                               от 26.01.2022 № 71</w:t>
      </w:r>
    </w:p>
    <w:p w:rsidR="00665B71" w:rsidRPr="00665B71" w:rsidRDefault="00665B71" w:rsidP="00665B71">
      <w:pPr>
        <w:tabs>
          <w:tab w:val="left" w:pos="6480"/>
        </w:tabs>
        <w:autoSpaceDE w:val="0"/>
        <w:autoSpaceDN w:val="0"/>
        <w:adjustRightInd w:val="0"/>
        <w:jc w:val="both"/>
        <w:rPr>
          <w:b/>
          <w:bCs/>
          <w:sz w:val="16"/>
          <w:szCs w:val="16"/>
        </w:rPr>
      </w:pPr>
    </w:p>
    <w:p w:rsidR="00665B71" w:rsidRPr="00665B71" w:rsidRDefault="00665B71" w:rsidP="00665B71">
      <w:pPr>
        <w:tabs>
          <w:tab w:val="left" w:pos="6480"/>
        </w:tabs>
        <w:autoSpaceDE w:val="0"/>
        <w:autoSpaceDN w:val="0"/>
        <w:adjustRightInd w:val="0"/>
        <w:jc w:val="center"/>
        <w:rPr>
          <w:b/>
          <w:bCs/>
          <w:sz w:val="16"/>
          <w:szCs w:val="16"/>
        </w:rPr>
      </w:pPr>
      <w:r w:rsidRPr="00665B71">
        <w:rPr>
          <w:b/>
          <w:bCs/>
          <w:sz w:val="16"/>
          <w:szCs w:val="16"/>
        </w:rPr>
        <w:t>Районный план мероприятий («дорожная карта») по реализации мер, направленных на профилактику социального сиротства, на 2022-2025 годы в Любытинском муниципальном районе</w:t>
      </w:r>
    </w:p>
    <w:p w:rsidR="00665B71" w:rsidRPr="00665B71" w:rsidRDefault="00665B71" w:rsidP="00665B71">
      <w:pPr>
        <w:tabs>
          <w:tab w:val="left" w:pos="6480"/>
        </w:tabs>
        <w:autoSpaceDE w:val="0"/>
        <w:autoSpaceDN w:val="0"/>
        <w:adjustRightInd w:val="0"/>
        <w:jc w:val="center"/>
        <w:rPr>
          <w:b/>
          <w:bCs/>
          <w:sz w:val="16"/>
          <w:szCs w:val="16"/>
        </w:rPr>
      </w:pPr>
    </w:p>
    <w:p w:rsidR="00665B71" w:rsidRPr="00665B71" w:rsidRDefault="00665B71" w:rsidP="00665B71">
      <w:pPr>
        <w:tabs>
          <w:tab w:val="left" w:pos="6480"/>
        </w:tabs>
        <w:autoSpaceDE w:val="0"/>
        <w:autoSpaceDN w:val="0"/>
        <w:adjustRightInd w:val="0"/>
        <w:jc w:val="center"/>
        <w:rPr>
          <w:b/>
          <w:bCs/>
          <w:sz w:val="16"/>
          <w:szCs w:val="16"/>
        </w:rPr>
      </w:pPr>
      <w:r w:rsidRPr="00665B71">
        <w:rPr>
          <w:b/>
          <w:bCs/>
          <w:sz w:val="16"/>
          <w:szCs w:val="16"/>
        </w:rPr>
        <w:t>1. Общее описание</w:t>
      </w:r>
    </w:p>
    <w:p w:rsidR="00665B71" w:rsidRPr="00665B71" w:rsidRDefault="00665B71" w:rsidP="00665B71">
      <w:pPr>
        <w:tabs>
          <w:tab w:val="left" w:pos="6480"/>
        </w:tabs>
        <w:autoSpaceDE w:val="0"/>
        <w:autoSpaceDN w:val="0"/>
        <w:adjustRightInd w:val="0"/>
        <w:ind w:firstLine="851"/>
        <w:jc w:val="both"/>
        <w:rPr>
          <w:bCs/>
          <w:sz w:val="16"/>
          <w:szCs w:val="16"/>
        </w:rPr>
      </w:pPr>
      <w:r w:rsidRPr="00665B71">
        <w:rPr>
          <w:bCs/>
          <w:sz w:val="16"/>
          <w:szCs w:val="16"/>
        </w:rPr>
        <w:t xml:space="preserve">Районный план мероприятий («дорожная карта») по реализации мер, направленных на профилактику социального сиротства, на 2022-2025 годы в Любытинском муниципальном районе (далее - </w:t>
      </w:r>
      <w:r w:rsidRPr="00665B71">
        <w:rPr>
          <w:sz w:val="16"/>
          <w:szCs w:val="16"/>
        </w:rPr>
        <w:t>«Дорожная карта») направлен на совершенствование межведомственного взаимодействия в вопросах укрепления и защиты семьи, сохранения семейных ценностей, поддержки материнства и детства.</w:t>
      </w:r>
    </w:p>
    <w:p w:rsidR="00665B71" w:rsidRPr="00665B71" w:rsidRDefault="00665B71" w:rsidP="00665B71">
      <w:pPr>
        <w:tabs>
          <w:tab w:val="left" w:pos="6480"/>
        </w:tabs>
        <w:autoSpaceDE w:val="0"/>
        <w:autoSpaceDN w:val="0"/>
        <w:adjustRightInd w:val="0"/>
        <w:jc w:val="both"/>
        <w:rPr>
          <w:b/>
          <w:bCs/>
          <w:sz w:val="16"/>
          <w:szCs w:val="16"/>
        </w:rPr>
      </w:pPr>
    </w:p>
    <w:p w:rsidR="00665B71" w:rsidRPr="00665B71" w:rsidRDefault="00665B71" w:rsidP="00665B71">
      <w:pPr>
        <w:tabs>
          <w:tab w:val="left" w:pos="6480"/>
        </w:tabs>
        <w:autoSpaceDE w:val="0"/>
        <w:autoSpaceDN w:val="0"/>
        <w:adjustRightInd w:val="0"/>
        <w:jc w:val="center"/>
        <w:rPr>
          <w:b/>
          <w:bCs/>
          <w:sz w:val="16"/>
          <w:szCs w:val="16"/>
        </w:rPr>
      </w:pPr>
      <w:r w:rsidRPr="00665B71">
        <w:rPr>
          <w:b/>
          <w:bCs/>
          <w:sz w:val="16"/>
          <w:szCs w:val="16"/>
        </w:rPr>
        <w:t xml:space="preserve">2. Цели мероприятий «Дорожной карты» направлены </w:t>
      </w:r>
      <w:proofErr w:type="gramStart"/>
      <w:r w:rsidRPr="00665B71">
        <w:rPr>
          <w:b/>
          <w:bCs/>
          <w:sz w:val="16"/>
          <w:szCs w:val="16"/>
        </w:rPr>
        <w:t>на</w:t>
      </w:r>
      <w:proofErr w:type="gramEnd"/>
      <w:r w:rsidRPr="00665B71">
        <w:rPr>
          <w:b/>
          <w:bCs/>
          <w:sz w:val="16"/>
          <w:szCs w:val="16"/>
        </w:rPr>
        <w:t>:</w:t>
      </w:r>
    </w:p>
    <w:p w:rsidR="00665B71" w:rsidRPr="00665B71" w:rsidRDefault="00665B71" w:rsidP="00665B71">
      <w:pPr>
        <w:tabs>
          <w:tab w:val="left" w:pos="6480"/>
        </w:tabs>
        <w:autoSpaceDE w:val="0"/>
        <w:autoSpaceDN w:val="0"/>
        <w:adjustRightInd w:val="0"/>
        <w:ind w:firstLine="851"/>
        <w:jc w:val="both"/>
        <w:rPr>
          <w:sz w:val="16"/>
          <w:szCs w:val="16"/>
        </w:rPr>
      </w:pPr>
      <w:r w:rsidRPr="00665B71">
        <w:rPr>
          <w:sz w:val="16"/>
          <w:szCs w:val="16"/>
        </w:rPr>
        <w:t>содействие сохранению ребёнка в кровной семье;</w:t>
      </w:r>
    </w:p>
    <w:p w:rsidR="00665B71" w:rsidRPr="00665B71" w:rsidRDefault="00665B71" w:rsidP="00665B71">
      <w:pPr>
        <w:tabs>
          <w:tab w:val="left" w:pos="6480"/>
        </w:tabs>
        <w:autoSpaceDE w:val="0"/>
        <w:autoSpaceDN w:val="0"/>
        <w:adjustRightInd w:val="0"/>
        <w:ind w:firstLine="851"/>
        <w:jc w:val="both"/>
        <w:rPr>
          <w:sz w:val="16"/>
          <w:szCs w:val="16"/>
        </w:rPr>
      </w:pPr>
      <w:r w:rsidRPr="00665B71">
        <w:rPr>
          <w:sz w:val="16"/>
          <w:szCs w:val="16"/>
        </w:rPr>
        <w:t xml:space="preserve">сокращение случаев необоснованного лишения родителей родительских прав и ограничения их в родительских правах; </w:t>
      </w:r>
    </w:p>
    <w:p w:rsidR="00665B71" w:rsidRPr="00665B71" w:rsidRDefault="00665B71" w:rsidP="00665B71">
      <w:pPr>
        <w:tabs>
          <w:tab w:val="left" w:pos="6480"/>
        </w:tabs>
        <w:autoSpaceDE w:val="0"/>
        <w:autoSpaceDN w:val="0"/>
        <w:adjustRightInd w:val="0"/>
        <w:ind w:firstLine="851"/>
        <w:jc w:val="both"/>
        <w:rPr>
          <w:sz w:val="16"/>
          <w:szCs w:val="16"/>
        </w:rPr>
      </w:pPr>
      <w:r w:rsidRPr="00665B71">
        <w:rPr>
          <w:sz w:val="16"/>
          <w:szCs w:val="16"/>
        </w:rPr>
        <w:t xml:space="preserve">реабилитацию семей и детей, находящихся в группе социального риска (обеспечение восстановления и </w:t>
      </w:r>
      <w:r w:rsidRPr="00665B71">
        <w:rPr>
          <w:noProof/>
          <w:sz w:val="16"/>
          <w:szCs w:val="16"/>
        </w:rPr>
        <w:drawing>
          <wp:inline distT="0" distB="0" distL="0" distR="0">
            <wp:extent cx="8890" cy="8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roofErr w:type="gramStart"/>
      <w:r w:rsidRPr="00665B71">
        <w:rPr>
          <w:sz w:val="16"/>
          <w:szCs w:val="16"/>
        </w:rPr>
        <w:t>защиты</w:t>
      </w:r>
      <w:proofErr w:type="gramEnd"/>
      <w:r w:rsidRPr="00665B71">
        <w:rPr>
          <w:sz w:val="16"/>
          <w:szCs w:val="16"/>
        </w:rPr>
        <w:t xml:space="preserve"> основных прав ребенка; формирование среды услуг и возможностей, необходимых для устойчивого жизненного и правового статуса семьи и ребенка); </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 xml:space="preserve">привлечение </w:t>
      </w:r>
      <w:proofErr w:type="spellStart"/>
      <w:r w:rsidRPr="00665B71">
        <w:rPr>
          <w:sz w:val="16"/>
          <w:szCs w:val="16"/>
        </w:rPr>
        <w:t>мультидисциплинарных</w:t>
      </w:r>
      <w:proofErr w:type="spellEnd"/>
      <w:r w:rsidRPr="00665B71">
        <w:rPr>
          <w:sz w:val="16"/>
          <w:szCs w:val="16"/>
        </w:rPr>
        <w:t xml:space="preserve"> команд для определения потребностей и нужд детей и семей, имеющих детей; </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расширение практики оказания государственной социальной помощи семьям на основе социальных контрактов;</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согласованность услуг, координацию работы и сотрудничество различных органов, учреждений и специалистов;</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расширение практики добровольчества (</w:t>
      </w:r>
      <w:proofErr w:type="spellStart"/>
      <w:r w:rsidRPr="00665B71">
        <w:rPr>
          <w:sz w:val="16"/>
          <w:szCs w:val="16"/>
        </w:rPr>
        <w:t>волонтерства</w:t>
      </w:r>
      <w:proofErr w:type="spellEnd"/>
      <w:r w:rsidRPr="00665B71">
        <w:rPr>
          <w:sz w:val="16"/>
          <w:szCs w:val="16"/>
        </w:rPr>
        <w:t xml:space="preserve">) и деятельности социально ориентированных некоммерческих организаций в сфере профилактики социального сиротства. </w:t>
      </w:r>
    </w:p>
    <w:p w:rsidR="00665B71" w:rsidRPr="00665B71" w:rsidRDefault="00665B71" w:rsidP="00665B71">
      <w:pPr>
        <w:tabs>
          <w:tab w:val="left" w:pos="6480"/>
        </w:tabs>
        <w:autoSpaceDE w:val="0"/>
        <w:autoSpaceDN w:val="0"/>
        <w:adjustRightInd w:val="0"/>
        <w:jc w:val="both"/>
        <w:rPr>
          <w:b/>
          <w:bCs/>
          <w:sz w:val="16"/>
          <w:szCs w:val="16"/>
        </w:rPr>
      </w:pPr>
    </w:p>
    <w:p w:rsidR="00665B71" w:rsidRPr="00665B71" w:rsidRDefault="00665B71" w:rsidP="00665B71">
      <w:pPr>
        <w:tabs>
          <w:tab w:val="left" w:pos="6480"/>
        </w:tabs>
        <w:autoSpaceDE w:val="0"/>
        <w:autoSpaceDN w:val="0"/>
        <w:adjustRightInd w:val="0"/>
        <w:jc w:val="both"/>
        <w:rPr>
          <w:bCs/>
          <w:sz w:val="16"/>
          <w:szCs w:val="16"/>
        </w:rPr>
      </w:pPr>
    </w:p>
    <w:p w:rsidR="00665B71" w:rsidRPr="00665B71" w:rsidRDefault="00665B71" w:rsidP="00665B71">
      <w:pPr>
        <w:tabs>
          <w:tab w:val="left" w:pos="6480"/>
        </w:tabs>
        <w:autoSpaceDE w:val="0"/>
        <w:autoSpaceDN w:val="0"/>
        <w:adjustRightInd w:val="0"/>
        <w:jc w:val="center"/>
        <w:rPr>
          <w:b/>
          <w:bCs/>
          <w:sz w:val="16"/>
          <w:szCs w:val="16"/>
        </w:rPr>
      </w:pPr>
      <w:r w:rsidRPr="00665B71">
        <w:rPr>
          <w:b/>
          <w:bCs/>
          <w:sz w:val="16"/>
          <w:szCs w:val="16"/>
        </w:rPr>
        <w:t>З. Характеристика проблемы</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На территории района проживает 57 детей из категории детей-сирот и детей, оставшихся без попечения родителей  (далее дети-сироты), что составляет 3,9 % от численности детского населения.</w:t>
      </w:r>
      <w:r w:rsidRPr="00665B71">
        <w:rPr>
          <w:noProof/>
          <w:sz w:val="16"/>
          <w:szCs w:val="16"/>
        </w:rPr>
        <w:drawing>
          <wp:inline distT="0" distB="0" distL="0" distR="0">
            <wp:extent cx="8890" cy="17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17145"/>
                    </a:xfrm>
                    <a:prstGeom prst="rect">
                      <a:avLst/>
                    </a:prstGeom>
                    <a:noFill/>
                    <a:ln>
                      <a:noFill/>
                    </a:ln>
                  </pic:spPr>
                </pic:pic>
              </a:graphicData>
            </a:graphic>
          </wp:inline>
        </w:drawing>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Комплексное сопровождение семей, принявших на воспитание детей-сирот, осуществляется филиалом № 1 ГОБУ "</w:t>
      </w:r>
      <w:proofErr w:type="spellStart"/>
      <w:r w:rsidRPr="00665B71">
        <w:rPr>
          <w:sz w:val="16"/>
          <w:szCs w:val="16"/>
        </w:rPr>
        <w:t>Боровичский</w:t>
      </w:r>
      <w:proofErr w:type="spellEnd"/>
      <w:r w:rsidRPr="00665B71">
        <w:rPr>
          <w:sz w:val="16"/>
          <w:szCs w:val="16"/>
        </w:rPr>
        <w:t xml:space="preserve"> ЦППМС" (п. </w:t>
      </w:r>
      <w:proofErr w:type="spellStart"/>
      <w:r w:rsidRPr="00665B71">
        <w:rPr>
          <w:sz w:val="16"/>
          <w:szCs w:val="16"/>
        </w:rPr>
        <w:t>Любытино</w:t>
      </w:r>
      <w:proofErr w:type="spellEnd"/>
      <w:r w:rsidRPr="00665B71">
        <w:rPr>
          <w:sz w:val="16"/>
          <w:szCs w:val="16"/>
        </w:rPr>
        <w:t>).</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В результате взаимодействия органов и учреждений системы профилактики безнадзорности  сократилось количество детей-сирот (2021 - 57 детей, 2020 год - 64 ребенка, 2019 год - 63 ребенка).</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 xml:space="preserve">Сократилось число родителей, ограниченных и лишенных родительских прав (2021-1 человек, 2020 год - 6 человек, 2019 год - 7 человек). </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Лишение родителей родительских прав было применено по причине их уклонения от выполнения родительских обязанностей.</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Динамика указанных показателей свидетельствует об эффективной реализации межведомственной системы профилактики социального сиротства.</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 xml:space="preserve">В 2021 году 2 детей остались без попечения родителей (2020 год - 8 детей). </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Численность детей, отобранных у родителей при непосредственной угрозе их жизни или здоровью, в 2021 составила           0 детей, в 2020 году - 0 детей, в 2019 году - 0 детей.</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Реализация комплексных мер, направленных на профилактику социального сиротства, оказание помощи семьям в преодолении трудной жизненной ситуации, реабилитационную работу с родителями и детьми, социализацию детей-сирот, лиц из числа детей-сирот, сохраняет свою актуальность.</w:t>
      </w: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066"/>
        <w:gridCol w:w="1701"/>
        <w:gridCol w:w="1985"/>
        <w:gridCol w:w="2977"/>
      </w:tblGrid>
      <w:tr w:rsidR="00665B71" w:rsidRPr="00665B71" w:rsidTr="007B6E1A">
        <w:tc>
          <w:tcPr>
            <w:tcW w:w="877" w:type="dxa"/>
            <w:shd w:val="clear" w:color="auto" w:fill="auto"/>
          </w:tcPr>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w:t>
            </w:r>
          </w:p>
        </w:tc>
        <w:tc>
          <w:tcPr>
            <w:tcW w:w="2066" w:type="dxa"/>
            <w:shd w:val="clear" w:color="auto" w:fill="auto"/>
          </w:tcPr>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Наименование мероприятия</w:t>
            </w:r>
          </w:p>
        </w:tc>
        <w:tc>
          <w:tcPr>
            <w:tcW w:w="1701" w:type="dxa"/>
            <w:shd w:val="clear" w:color="auto" w:fill="auto"/>
          </w:tcPr>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Сроки</w:t>
            </w:r>
          </w:p>
        </w:tc>
        <w:tc>
          <w:tcPr>
            <w:tcW w:w="1985" w:type="dxa"/>
            <w:shd w:val="clear" w:color="auto" w:fill="auto"/>
          </w:tcPr>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 xml:space="preserve">Ответственный </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 xml:space="preserve">исполнитель </w:t>
            </w:r>
          </w:p>
        </w:tc>
        <w:tc>
          <w:tcPr>
            <w:tcW w:w="2977" w:type="dxa"/>
            <w:shd w:val="clear" w:color="auto" w:fill="auto"/>
          </w:tcPr>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Ожидаемый результат</w:t>
            </w:r>
          </w:p>
        </w:tc>
      </w:tr>
      <w:tr w:rsidR="00665B71" w:rsidRPr="00665B71" w:rsidTr="007B6E1A">
        <w:tc>
          <w:tcPr>
            <w:tcW w:w="877" w:type="dxa"/>
            <w:shd w:val="clear" w:color="auto" w:fill="auto"/>
          </w:tcPr>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1.</w:t>
            </w:r>
          </w:p>
        </w:tc>
        <w:tc>
          <w:tcPr>
            <w:tcW w:w="8729" w:type="dxa"/>
            <w:gridSpan w:val="4"/>
            <w:shd w:val="clear" w:color="auto" w:fill="auto"/>
          </w:tcPr>
          <w:p w:rsidR="00665B71" w:rsidRPr="00665B71" w:rsidRDefault="00665B71" w:rsidP="00665B71">
            <w:pPr>
              <w:tabs>
                <w:tab w:val="left" w:pos="6480"/>
              </w:tabs>
              <w:autoSpaceDE w:val="0"/>
              <w:autoSpaceDN w:val="0"/>
              <w:adjustRightInd w:val="0"/>
              <w:jc w:val="both"/>
              <w:rPr>
                <w:b/>
                <w:sz w:val="16"/>
                <w:szCs w:val="16"/>
              </w:rPr>
            </w:pPr>
            <w:r w:rsidRPr="00665B71">
              <w:rPr>
                <w:b/>
                <w:sz w:val="16"/>
                <w:szCs w:val="16"/>
              </w:rPr>
              <w:t>Совершенствование нормативного правового регулирования в сфере профилактики социального сиротства</w:t>
            </w:r>
          </w:p>
        </w:tc>
      </w:tr>
      <w:tr w:rsidR="00665B71" w:rsidRPr="00665B71" w:rsidTr="007B6E1A">
        <w:tc>
          <w:tcPr>
            <w:tcW w:w="8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1.1.</w:t>
            </w:r>
          </w:p>
        </w:tc>
        <w:tc>
          <w:tcPr>
            <w:tcW w:w="2066"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Исполнение  нормативного правового акта о порядке отобрания несовершеннолетних в Новгородской области в соответствии со статьей 77 Семейного кодекса Российской Федерации, а также действий органов и учреждений системы профилактики безнадзорности и правонарушений несовершеннолетних с детьми сиротами</w:t>
            </w:r>
          </w:p>
        </w:tc>
        <w:tc>
          <w:tcPr>
            <w:tcW w:w="1701"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2022-2025</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годы</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постоянно</w:t>
            </w:r>
          </w:p>
        </w:tc>
        <w:tc>
          <w:tcPr>
            <w:tcW w:w="1985"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Комитет образования Администрации Любытинского муниципального района</w:t>
            </w:r>
          </w:p>
        </w:tc>
        <w:tc>
          <w:tcPr>
            <w:tcW w:w="29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обеспечена защита прав и законных интересов детей в случае их отобрания при непосредственной угрозе жизни или здоровью;</w:t>
            </w: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обеспечены единые подходы органов и учреждений системы профилактики безнадзорности и правонарушений несовершеннолетних к порядку отобрания несовершеннолетних в связи с непосредственной угрозой их жизни или здоровью</w:t>
            </w:r>
          </w:p>
        </w:tc>
      </w:tr>
      <w:tr w:rsidR="00665B71" w:rsidRPr="00665B71" w:rsidTr="007B6E1A">
        <w:tc>
          <w:tcPr>
            <w:tcW w:w="8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1.2.</w:t>
            </w:r>
          </w:p>
        </w:tc>
        <w:tc>
          <w:tcPr>
            <w:tcW w:w="2066"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Реализация программы подготовки лиц, желающих принять на воспитание в свою семью ребенка, оставшегося без попечения родителей, а также программы переподготовки приемных родителей («Компетентный родитель»)</w:t>
            </w:r>
          </w:p>
        </w:tc>
        <w:tc>
          <w:tcPr>
            <w:tcW w:w="1701"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2022-2025годы</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постоянно</w:t>
            </w:r>
          </w:p>
        </w:tc>
        <w:tc>
          <w:tcPr>
            <w:tcW w:w="1985"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Филиал № 1 ГОБУ "</w:t>
            </w:r>
            <w:proofErr w:type="spellStart"/>
            <w:r w:rsidRPr="00665B71">
              <w:rPr>
                <w:sz w:val="16"/>
                <w:szCs w:val="16"/>
              </w:rPr>
              <w:t>Боровичский</w:t>
            </w:r>
            <w:proofErr w:type="spellEnd"/>
            <w:r w:rsidRPr="00665B71">
              <w:rPr>
                <w:sz w:val="16"/>
                <w:szCs w:val="16"/>
              </w:rPr>
              <w:t xml:space="preserve"> ЦППМС"</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w:t>
            </w:r>
            <w:proofErr w:type="spellStart"/>
            <w:r w:rsidRPr="00665B71">
              <w:rPr>
                <w:sz w:val="16"/>
                <w:szCs w:val="16"/>
              </w:rPr>
              <w:t>п</w:t>
            </w:r>
            <w:proofErr w:type="gramStart"/>
            <w:r w:rsidRPr="00665B71">
              <w:rPr>
                <w:sz w:val="16"/>
                <w:szCs w:val="16"/>
              </w:rPr>
              <w:t>.Л</w:t>
            </w:r>
            <w:proofErr w:type="gramEnd"/>
            <w:r w:rsidRPr="00665B71">
              <w:rPr>
                <w:sz w:val="16"/>
                <w:szCs w:val="16"/>
              </w:rPr>
              <w:t>юбытино</w:t>
            </w:r>
            <w:proofErr w:type="spellEnd"/>
            <w:r w:rsidRPr="00665B71">
              <w:rPr>
                <w:sz w:val="16"/>
                <w:szCs w:val="16"/>
              </w:rPr>
              <w:t>)</w:t>
            </w:r>
          </w:p>
        </w:tc>
        <w:tc>
          <w:tcPr>
            <w:tcW w:w="2977" w:type="dxa"/>
            <w:shd w:val="clear" w:color="auto" w:fill="auto"/>
          </w:tcPr>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усовершенствована система подбора и подготовки граждан, желающих принять на воспитание в свою семью ребенка, оставшегося без попечения родителей;</w:t>
            </w: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реализуются</w:t>
            </w:r>
            <w:r w:rsidRPr="00665B71">
              <w:rPr>
                <w:sz w:val="16"/>
                <w:szCs w:val="16"/>
              </w:rPr>
              <w:tab/>
            </w:r>
            <w:r w:rsidRPr="00665B71">
              <w:rPr>
                <w:noProof/>
                <w:sz w:val="16"/>
                <w:szCs w:val="16"/>
              </w:rPr>
              <w:drawing>
                <wp:inline distT="0" distB="0" distL="0" distR="0">
                  <wp:extent cx="8890" cy="88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65B71">
              <w:rPr>
                <w:sz w:val="16"/>
                <w:szCs w:val="16"/>
              </w:rPr>
              <w:t>дополнительные модульные программы:</w:t>
            </w: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подготовки лиц, желающих принять на воспитание в свою семью ребенка с ограниченными возможностями здоровья (ребенка-инвалида);</w:t>
            </w: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подготовки лиц, желающих принять на воспитание в свою семью ребенка подросткового возраста, оставшегося без попечения родителей;</w:t>
            </w: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сокращена численность детей, в отношении которых было принято решение об отмене усыновления, отмене опеки (попечительства), отстранении опекуна (попечителя) от обязанностей</w:t>
            </w:r>
          </w:p>
        </w:tc>
      </w:tr>
      <w:tr w:rsidR="00665B71" w:rsidRPr="00665B71" w:rsidTr="007B6E1A">
        <w:tc>
          <w:tcPr>
            <w:tcW w:w="8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2.</w:t>
            </w:r>
          </w:p>
        </w:tc>
        <w:tc>
          <w:tcPr>
            <w:tcW w:w="8729" w:type="dxa"/>
            <w:gridSpan w:val="4"/>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b/>
                <w:sz w:val="16"/>
                <w:szCs w:val="16"/>
              </w:rPr>
            </w:pPr>
            <w:r w:rsidRPr="00665B71">
              <w:rPr>
                <w:b/>
                <w:sz w:val="16"/>
                <w:szCs w:val="16"/>
              </w:rPr>
              <w:t>Развитие эффективной системы профилактики социального сиротства</w:t>
            </w:r>
          </w:p>
        </w:tc>
      </w:tr>
      <w:tr w:rsidR="00665B71" w:rsidRPr="00665B71" w:rsidTr="007B6E1A">
        <w:tc>
          <w:tcPr>
            <w:tcW w:w="8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2.1.</w:t>
            </w:r>
          </w:p>
        </w:tc>
        <w:tc>
          <w:tcPr>
            <w:tcW w:w="2066"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Предоставление</w:t>
            </w:r>
            <w:r w:rsidRPr="00665B71">
              <w:rPr>
                <w:sz w:val="16"/>
                <w:szCs w:val="16"/>
              </w:rPr>
              <w:tab/>
              <w:t>мер социальной поддержки семьям с детьми, находящимся в трудной жизненной ситуации</w:t>
            </w:r>
          </w:p>
        </w:tc>
        <w:tc>
          <w:tcPr>
            <w:tcW w:w="1701"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2022-2025</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годы</w:t>
            </w:r>
          </w:p>
        </w:tc>
        <w:tc>
          <w:tcPr>
            <w:tcW w:w="1985" w:type="dxa"/>
            <w:shd w:val="clear" w:color="auto" w:fill="auto"/>
          </w:tcPr>
          <w:p w:rsidR="00665B71" w:rsidRPr="00665B71" w:rsidRDefault="00665B71" w:rsidP="00665B71">
            <w:pPr>
              <w:tabs>
                <w:tab w:val="left" w:pos="6480"/>
              </w:tabs>
              <w:autoSpaceDE w:val="0"/>
              <w:autoSpaceDN w:val="0"/>
              <w:adjustRightInd w:val="0"/>
              <w:jc w:val="both"/>
              <w:rPr>
                <w:bCs/>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bCs/>
                <w:sz w:val="16"/>
                <w:szCs w:val="16"/>
              </w:rPr>
              <w:t>ГОКУ «Центр по организации социального обслуживания и предоставления социальных выплат»,</w:t>
            </w:r>
            <w:r w:rsidRPr="00665B71">
              <w:rPr>
                <w:sz w:val="16"/>
                <w:szCs w:val="16"/>
              </w:rPr>
              <w:t>отдел социальной защиты </w:t>
            </w:r>
            <w:r w:rsidRPr="00665B71">
              <w:rPr>
                <w:bCs/>
                <w:sz w:val="16"/>
                <w:szCs w:val="16"/>
              </w:rPr>
              <w:t>Любытинского</w:t>
            </w:r>
            <w:r w:rsidRPr="00665B71">
              <w:rPr>
                <w:sz w:val="16"/>
                <w:szCs w:val="16"/>
              </w:rPr>
              <w:t> </w:t>
            </w:r>
          </w:p>
          <w:p w:rsidR="00665B71" w:rsidRPr="00665B71" w:rsidRDefault="00665B71" w:rsidP="00665B71">
            <w:pPr>
              <w:tabs>
                <w:tab w:val="left" w:pos="6480"/>
              </w:tabs>
              <w:autoSpaceDE w:val="0"/>
              <w:autoSpaceDN w:val="0"/>
              <w:adjustRightInd w:val="0"/>
              <w:jc w:val="both"/>
              <w:rPr>
                <w:b/>
                <w:sz w:val="16"/>
                <w:szCs w:val="16"/>
              </w:rPr>
            </w:pPr>
            <w:r w:rsidRPr="00665B71">
              <w:rPr>
                <w:sz w:val="16"/>
                <w:szCs w:val="16"/>
              </w:rPr>
              <w:t>района</w:t>
            </w:r>
          </w:p>
        </w:tc>
        <w:tc>
          <w:tcPr>
            <w:tcW w:w="29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оказание социальной помощи не менее 70 семьям,  находящимся в трудной жизненной ситуации</w:t>
            </w:r>
          </w:p>
        </w:tc>
      </w:tr>
      <w:tr w:rsidR="00665B71" w:rsidRPr="00665B71" w:rsidTr="007B6E1A">
        <w:tc>
          <w:tcPr>
            <w:tcW w:w="8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2.2.</w:t>
            </w:r>
          </w:p>
        </w:tc>
        <w:tc>
          <w:tcPr>
            <w:tcW w:w="2066"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Расширение практики оказания государственной социальной помощи семьям с детьми на основании социальных контрактов</w:t>
            </w:r>
          </w:p>
        </w:tc>
        <w:tc>
          <w:tcPr>
            <w:tcW w:w="1701"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2022-2025</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годы</w:t>
            </w:r>
          </w:p>
        </w:tc>
        <w:tc>
          <w:tcPr>
            <w:tcW w:w="1985" w:type="dxa"/>
            <w:shd w:val="clear" w:color="auto" w:fill="auto"/>
          </w:tcPr>
          <w:p w:rsidR="00665B71" w:rsidRPr="00665B71" w:rsidRDefault="00665B71" w:rsidP="00665B71">
            <w:pPr>
              <w:tabs>
                <w:tab w:val="left" w:pos="6480"/>
              </w:tabs>
              <w:autoSpaceDE w:val="0"/>
              <w:autoSpaceDN w:val="0"/>
              <w:adjustRightInd w:val="0"/>
              <w:jc w:val="both"/>
              <w:rPr>
                <w:bCs/>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bCs/>
                <w:sz w:val="16"/>
                <w:szCs w:val="16"/>
              </w:rPr>
              <w:t>ГОКУ «Центр по организации социального обслуживания и предоставления социальных выплат»,</w:t>
            </w:r>
            <w:r w:rsidRPr="00665B71">
              <w:rPr>
                <w:sz w:val="16"/>
                <w:szCs w:val="16"/>
              </w:rPr>
              <w:t>отдел социальной защиты </w:t>
            </w:r>
            <w:r w:rsidRPr="00665B71">
              <w:rPr>
                <w:bCs/>
                <w:sz w:val="16"/>
                <w:szCs w:val="16"/>
              </w:rPr>
              <w:t>Любытинского</w:t>
            </w:r>
            <w:r w:rsidRPr="00665B71">
              <w:rPr>
                <w:sz w:val="16"/>
                <w:szCs w:val="16"/>
              </w:rPr>
              <w:t> </w:t>
            </w:r>
          </w:p>
          <w:p w:rsidR="00665B71" w:rsidRPr="00665B71" w:rsidRDefault="00665B71" w:rsidP="00665B71">
            <w:pPr>
              <w:tabs>
                <w:tab w:val="left" w:pos="6480"/>
              </w:tabs>
              <w:autoSpaceDE w:val="0"/>
              <w:autoSpaceDN w:val="0"/>
              <w:adjustRightInd w:val="0"/>
              <w:jc w:val="both"/>
              <w:rPr>
                <w:bCs/>
                <w:sz w:val="16"/>
                <w:szCs w:val="16"/>
              </w:rPr>
            </w:pPr>
            <w:r w:rsidRPr="00665B71">
              <w:rPr>
                <w:sz w:val="16"/>
                <w:szCs w:val="16"/>
              </w:rPr>
              <w:t>района</w:t>
            </w:r>
          </w:p>
        </w:tc>
        <w:tc>
          <w:tcPr>
            <w:tcW w:w="29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оказание комплексной помощи не менее 27 семьям с детьми, находящимся в трудной жизненной ситуации</w:t>
            </w:r>
          </w:p>
        </w:tc>
      </w:tr>
      <w:tr w:rsidR="00665B71" w:rsidRPr="00665B71" w:rsidTr="007B6E1A">
        <w:tc>
          <w:tcPr>
            <w:tcW w:w="8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2.3.</w:t>
            </w:r>
          </w:p>
        </w:tc>
        <w:tc>
          <w:tcPr>
            <w:tcW w:w="2066"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Организация социального сопровождения семей с детьми  находящихся в трудной жизненной  ситуации</w:t>
            </w:r>
          </w:p>
        </w:tc>
        <w:tc>
          <w:tcPr>
            <w:tcW w:w="1701"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2022-2025</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годы</w:t>
            </w:r>
          </w:p>
        </w:tc>
        <w:tc>
          <w:tcPr>
            <w:tcW w:w="1985" w:type="dxa"/>
            <w:shd w:val="clear" w:color="auto" w:fill="auto"/>
          </w:tcPr>
          <w:p w:rsidR="00665B71" w:rsidRPr="00665B71" w:rsidRDefault="00665B71" w:rsidP="00665B71">
            <w:pPr>
              <w:tabs>
                <w:tab w:val="left" w:pos="6480"/>
              </w:tabs>
              <w:autoSpaceDE w:val="0"/>
              <w:autoSpaceDN w:val="0"/>
              <w:adjustRightInd w:val="0"/>
              <w:jc w:val="both"/>
              <w:rPr>
                <w:bCs/>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bCs/>
                <w:sz w:val="16"/>
                <w:szCs w:val="16"/>
              </w:rPr>
              <w:t>ОБУСО</w:t>
            </w:r>
          </w:p>
          <w:p w:rsidR="00665B71" w:rsidRPr="00665B71" w:rsidRDefault="00665B71" w:rsidP="00665B71">
            <w:pPr>
              <w:tabs>
                <w:tab w:val="left" w:pos="6480"/>
              </w:tabs>
              <w:autoSpaceDE w:val="0"/>
              <w:autoSpaceDN w:val="0"/>
              <w:adjustRightInd w:val="0"/>
              <w:jc w:val="both"/>
              <w:rPr>
                <w:bCs/>
                <w:sz w:val="16"/>
                <w:szCs w:val="16"/>
              </w:rPr>
            </w:pPr>
            <w:r w:rsidRPr="00665B71">
              <w:rPr>
                <w:bCs/>
                <w:sz w:val="16"/>
                <w:szCs w:val="16"/>
              </w:rPr>
              <w:t>«</w:t>
            </w:r>
            <w:proofErr w:type="spellStart"/>
            <w:r w:rsidRPr="00665B71">
              <w:rPr>
                <w:bCs/>
                <w:sz w:val="16"/>
                <w:szCs w:val="16"/>
              </w:rPr>
              <w:t>Любытинский</w:t>
            </w:r>
            <w:proofErr w:type="spellEnd"/>
            <w:r w:rsidRPr="00665B71">
              <w:rPr>
                <w:bCs/>
                <w:sz w:val="16"/>
                <w:szCs w:val="16"/>
              </w:rPr>
              <w:t xml:space="preserve"> КЦСО»</w:t>
            </w:r>
          </w:p>
        </w:tc>
        <w:tc>
          <w:tcPr>
            <w:tcW w:w="29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содействие сохранению ребенка в кровной семье</w:t>
            </w:r>
          </w:p>
        </w:tc>
      </w:tr>
      <w:tr w:rsidR="00665B71" w:rsidRPr="00665B71" w:rsidTr="007B6E1A">
        <w:tc>
          <w:tcPr>
            <w:tcW w:w="8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2.4.</w:t>
            </w:r>
          </w:p>
        </w:tc>
        <w:tc>
          <w:tcPr>
            <w:tcW w:w="2066"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 xml:space="preserve">Организация психолого-педагогического сопровождения семей с детьми, находящими в трудной жизненной </w:t>
            </w:r>
            <w:r w:rsidRPr="00665B71">
              <w:rPr>
                <w:sz w:val="16"/>
                <w:szCs w:val="16"/>
              </w:rPr>
              <w:lastRenderedPageBreak/>
              <w:t>ситуации</w:t>
            </w: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p>
        </w:tc>
        <w:tc>
          <w:tcPr>
            <w:tcW w:w="1701"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2022-2025</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годы</w:t>
            </w:r>
          </w:p>
        </w:tc>
        <w:tc>
          <w:tcPr>
            <w:tcW w:w="1985"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b/>
                <w:bCs/>
                <w:sz w:val="16"/>
                <w:szCs w:val="16"/>
              </w:rPr>
            </w:pPr>
            <w:r w:rsidRPr="00665B71">
              <w:rPr>
                <w:sz w:val="16"/>
                <w:szCs w:val="16"/>
              </w:rPr>
              <w:t>Филиал № 1 ГОБУ "</w:t>
            </w:r>
            <w:proofErr w:type="spellStart"/>
            <w:r w:rsidRPr="00665B71">
              <w:rPr>
                <w:sz w:val="16"/>
                <w:szCs w:val="16"/>
              </w:rPr>
              <w:t>Боровичский</w:t>
            </w:r>
            <w:proofErr w:type="spellEnd"/>
            <w:r w:rsidRPr="00665B71">
              <w:rPr>
                <w:sz w:val="16"/>
                <w:szCs w:val="16"/>
              </w:rPr>
              <w:t xml:space="preserve"> ЦППМС" (</w:t>
            </w:r>
            <w:proofErr w:type="spellStart"/>
            <w:r w:rsidRPr="00665B71">
              <w:rPr>
                <w:sz w:val="16"/>
                <w:szCs w:val="16"/>
              </w:rPr>
              <w:t>п</w:t>
            </w:r>
            <w:proofErr w:type="gramStart"/>
            <w:r w:rsidRPr="00665B71">
              <w:rPr>
                <w:sz w:val="16"/>
                <w:szCs w:val="16"/>
              </w:rPr>
              <w:t>.Л</w:t>
            </w:r>
            <w:proofErr w:type="gramEnd"/>
            <w:r w:rsidRPr="00665B71">
              <w:rPr>
                <w:sz w:val="16"/>
                <w:szCs w:val="16"/>
              </w:rPr>
              <w:t>юбытино</w:t>
            </w:r>
            <w:proofErr w:type="spellEnd"/>
            <w:r w:rsidRPr="00665B71">
              <w:rPr>
                <w:sz w:val="16"/>
                <w:szCs w:val="16"/>
              </w:rPr>
              <w:t>)</w:t>
            </w:r>
          </w:p>
        </w:tc>
        <w:tc>
          <w:tcPr>
            <w:tcW w:w="29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 xml:space="preserve">обеспечено содействие полноценному развитию и социализации детей, оставшихся без попечения родителей, в условиях замещающего </w:t>
            </w:r>
            <w:proofErr w:type="spellStart"/>
            <w:r w:rsidRPr="00665B71">
              <w:rPr>
                <w:sz w:val="16"/>
                <w:szCs w:val="16"/>
              </w:rPr>
              <w:t>родительства</w:t>
            </w:r>
            <w:proofErr w:type="spellEnd"/>
          </w:p>
        </w:tc>
      </w:tr>
      <w:tr w:rsidR="00665B71" w:rsidRPr="00665B71" w:rsidTr="007B6E1A">
        <w:tc>
          <w:tcPr>
            <w:tcW w:w="8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2.5</w:t>
            </w:r>
          </w:p>
        </w:tc>
        <w:tc>
          <w:tcPr>
            <w:tcW w:w="2066"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b/>
                <w:sz w:val="16"/>
                <w:szCs w:val="16"/>
              </w:rPr>
            </w:pPr>
            <w:r w:rsidRPr="00665B71">
              <w:rPr>
                <w:sz w:val="16"/>
                <w:szCs w:val="16"/>
              </w:rPr>
              <w:t>Выявление семей и несовершеннолетних, находящихся в социально опасном положении, для предоставления им социальных услуг, проведения профилактической работы, направленной на защиту прав и законных</w:t>
            </w:r>
            <w:r w:rsidRPr="00665B71">
              <w:rPr>
                <w:sz w:val="16"/>
                <w:szCs w:val="16"/>
              </w:rPr>
              <w:tab/>
              <w:t>интересов несовершеннолетних. Организация работы службы «Скорая семейная помощь», реализация технологии «Сигнальная карта» в учреждениях социального обслуживания населения</w:t>
            </w:r>
          </w:p>
          <w:p w:rsidR="00665B71" w:rsidRPr="00665B71" w:rsidRDefault="00665B71" w:rsidP="00665B71">
            <w:pPr>
              <w:tabs>
                <w:tab w:val="left" w:pos="6480"/>
              </w:tabs>
              <w:autoSpaceDE w:val="0"/>
              <w:autoSpaceDN w:val="0"/>
              <w:adjustRightInd w:val="0"/>
              <w:jc w:val="both"/>
              <w:rPr>
                <w:b/>
                <w:sz w:val="16"/>
                <w:szCs w:val="16"/>
              </w:rPr>
            </w:pPr>
          </w:p>
          <w:p w:rsidR="00665B71" w:rsidRPr="00665B71" w:rsidRDefault="00665B71" w:rsidP="00665B71">
            <w:pPr>
              <w:tabs>
                <w:tab w:val="left" w:pos="6480"/>
              </w:tabs>
              <w:autoSpaceDE w:val="0"/>
              <w:autoSpaceDN w:val="0"/>
              <w:adjustRightInd w:val="0"/>
              <w:jc w:val="both"/>
              <w:rPr>
                <w:sz w:val="16"/>
                <w:szCs w:val="16"/>
              </w:rPr>
            </w:pPr>
          </w:p>
        </w:tc>
        <w:tc>
          <w:tcPr>
            <w:tcW w:w="1701"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 xml:space="preserve">2022-2025 </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годы</w:t>
            </w:r>
          </w:p>
        </w:tc>
        <w:tc>
          <w:tcPr>
            <w:tcW w:w="1985" w:type="dxa"/>
            <w:shd w:val="clear" w:color="auto" w:fill="auto"/>
          </w:tcPr>
          <w:p w:rsidR="00665B71" w:rsidRPr="00665B71" w:rsidRDefault="00665B71" w:rsidP="00665B71">
            <w:pPr>
              <w:tabs>
                <w:tab w:val="left" w:pos="6480"/>
              </w:tabs>
              <w:autoSpaceDE w:val="0"/>
              <w:autoSpaceDN w:val="0"/>
              <w:adjustRightInd w:val="0"/>
              <w:jc w:val="both"/>
              <w:rPr>
                <w:b/>
                <w:bCs/>
                <w:sz w:val="16"/>
                <w:szCs w:val="16"/>
              </w:rPr>
            </w:pPr>
          </w:p>
          <w:p w:rsidR="00665B71" w:rsidRPr="00665B71" w:rsidRDefault="00665B71" w:rsidP="00665B71">
            <w:pPr>
              <w:tabs>
                <w:tab w:val="left" w:pos="6480"/>
              </w:tabs>
              <w:autoSpaceDE w:val="0"/>
              <w:autoSpaceDN w:val="0"/>
              <w:adjustRightInd w:val="0"/>
              <w:jc w:val="both"/>
              <w:rPr>
                <w:bCs/>
                <w:sz w:val="16"/>
                <w:szCs w:val="16"/>
              </w:rPr>
            </w:pPr>
            <w:r w:rsidRPr="00665B71">
              <w:rPr>
                <w:bCs/>
                <w:sz w:val="16"/>
                <w:szCs w:val="16"/>
              </w:rPr>
              <w:t xml:space="preserve">ОБУСО </w:t>
            </w:r>
          </w:p>
          <w:p w:rsidR="00665B71" w:rsidRPr="00665B71" w:rsidRDefault="00665B71" w:rsidP="00665B71">
            <w:pPr>
              <w:tabs>
                <w:tab w:val="left" w:pos="6480"/>
              </w:tabs>
              <w:autoSpaceDE w:val="0"/>
              <w:autoSpaceDN w:val="0"/>
              <w:adjustRightInd w:val="0"/>
              <w:jc w:val="both"/>
              <w:rPr>
                <w:b/>
                <w:sz w:val="16"/>
                <w:szCs w:val="16"/>
              </w:rPr>
            </w:pPr>
            <w:r w:rsidRPr="00665B71">
              <w:rPr>
                <w:bCs/>
                <w:sz w:val="16"/>
                <w:szCs w:val="16"/>
              </w:rPr>
              <w:t>«</w:t>
            </w:r>
            <w:proofErr w:type="spellStart"/>
            <w:r w:rsidRPr="00665B71">
              <w:rPr>
                <w:bCs/>
                <w:sz w:val="16"/>
                <w:szCs w:val="16"/>
              </w:rPr>
              <w:t>Любытинский</w:t>
            </w:r>
            <w:proofErr w:type="spellEnd"/>
            <w:r w:rsidRPr="00665B71">
              <w:rPr>
                <w:bCs/>
                <w:sz w:val="16"/>
                <w:szCs w:val="16"/>
              </w:rPr>
              <w:t xml:space="preserve"> КЦСО»</w:t>
            </w:r>
          </w:p>
        </w:tc>
        <w:tc>
          <w:tcPr>
            <w:tcW w:w="29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содействие сохранению ребенка в кровной семье</w:t>
            </w:r>
          </w:p>
        </w:tc>
      </w:tr>
      <w:tr w:rsidR="00665B71" w:rsidRPr="00665B71" w:rsidTr="007B6E1A">
        <w:tc>
          <w:tcPr>
            <w:tcW w:w="8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2.6.</w:t>
            </w:r>
          </w:p>
        </w:tc>
        <w:tc>
          <w:tcPr>
            <w:tcW w:w="2066"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Проведение профилактической работы с семьями, находящимися в социально опасном положении</w:t>
            </w:r>
          </w:p>
        </w:tc>
        <w:tc>
          <w:tcPr>
            <w:tcW w:w="1701"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 xml:space="preserve">2022-2025 </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годы</w:t>
            </w:r>
          </w:p>
        </w:tc>
        <w:tc>
          <w:tcPr>
            <w:tcW w:w="1985"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Филиал № 1 ГОБУ "</w:t>
            </w:r>
            <w:proofErr w:type="spellStart"/>
            <w:r w:rsidRPr="00665B71">
              <w:rPr>
                <w:sz w:val="16"/>
                <w:szCs w:val="16"/>
              </w:rPr>
              <w:t>Боровичский</w:t>
            </w:r>
            <w:proofErr w:type="spellEnd"/>
            <w:r w:rsidRPr="00665B71">
              <w:rPr>
                <w:sz w:val="16"/>
                <w:szCs w:val="16"/>
              </w:rPr>
              <w:t xml:space="preserve"> ЦППМС" </w:t>
            </w:r>
          </w:p>
          <w:p w:rsidR="00665B71" w:rsidRPr="00665B71" w:rsidRDefault="00665B71" w:rsidP="00665B71">
            <w:pPr>
              <w:tabs>
                <w:tab w:val="left" w:pos="6480"/>
              </w:tabs>
              <w:autoSpaceDE w:val="0"/>
              <w:autoSpaceDN w:val="0"/>
              <w:adjustRightInd w:val="0"/>
              <w:jc w:val="both"/>
              <w:rPr>
                <w:b/>
                <w:bCs/>
                <w:sz w:val="16"/>
                <w:szCs w:val="16"/>
              </w:rPr>
            </w:pPr>
            <w:r w:rsidRPr="00665B71">
              <w:rPr>
                <w:sz w:val="16"/>
                <w:szCs w:val="16"/>
              </w:rPr>
              <w:t xml:space="preserve">(п. </w:t>
            </w:r>
            <w:proofErr w:type="spellStart"/>
            <w:r w:rsidRPr="00665B71">
              <w:rPr>
                <w:sz w:val="16"/>
                <w:szCs w:val="16"/>
              </w:rPr>
              <w:t>Любытино</w:t>
            </w:r>
            <w:proofErr w:type="spellEnd"/>
            <w:r w:rsidRPr="00665B71">
              <w:rPr>
                <w:sz w:val="16"/>
                <w:szCs w:val="16"/>
              </w:rPr>
              <w:t>)</w:t>
            </w:r>
          </w:p>
        </w:tc>
        <w:tc>
          <w:tcPr>
            <w:tcW w:w="2977" w:type="dxa"/>
            <w:shd w:val="clear" w:color="auto" w:fill="auto"/>
          </w:tcPr>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с</w:t>
            </w:r>
          </w:p>
          <w:p w:rsidR="00665B71" w:rsidRPr="00665B71" w:rsidRDefault="00665B71" w:rsidP="00665B71">
            <w:pPr>
              <w:tabs>
                <w:tab w:val="left" w:pos="6480"/>
              </w:tabs>
              <w:autoSpaceDE w:val="0"/>
              <w:autoSpaceDN w:val="0"/>
              <w:adjustRightInd w:val="0"/>
              <w:jc w:val="both"/>
              <w:rPr>
                <w:sz w:val="16"/>
                <w:szCs w:val="16"/>
              </w:rPr>
            </w:pPr>
            <w:proofErr w:type="spellStart"/>
            <w:r w:rsidRPr="00665B71">
              <w:rPr>
                <w:sz w:val="16"/>
                <w:szCs w:val="16"/>
              </w:rPr>
              <w:t>одействие</w:t>
            </w:r>
            <w:proofErr w:type="spellEnd"/>
            <w:r w:rsidRPr="00665B71">
              <w:rPr>
                <w:sz w:val="16"/>
                <w:szCs w:val="16"/>
              </w:rPr>
              <w:t xml:space="preserve"> сохранению ребенка в кровной семье</w:t>
            </w:r>
          </w:p>
        </w:tc>
      </w:tr>
      <w:tr w:rsidR="00665B71" w:rsidRPr="00665B71" w:rsidTr="007B6E1A">
        <w:tc>
          <w:tcPr>
            <w:tcW w:w="8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3.</w:t>
            </w:r>
          </w:p>
        </w:tc>
        <w:tc>
          <w:tcPr>
            <w:tcW w:w="8729" w:type="dxa"/>
            <w:gridSpan w:val="4"/>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b/>
                <w:sz w:val="16"/>
                <w:szCs w:val="16"/>
              </w:rPr>
            </w:pPr>
            <w:r w:rsidRPr="00665B71">
              <w:rPr>
                <w:b/>
                <w:sz w:val="16"/>
                <w:szCs w:val="16"/>
              </w:rPr>
              <w:t>Информационно-методическое и кадровое обеспечение системы профилактики социального сиротства</w:t>
            </w:r>
          </w:p>
        </w:tc>
      </w:tr>
      <w:tr w:rsidR="00665B71" w:rsidRPr="00665B71" w:rsidTr="007B6E1A">
        <w:tc>
          <w:tcPr>
            <w:tcW w:w="8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3.1.</w:t>
            </w:r>
          </w:p>
        </w:tc>
        <w:tc>
          <w:tcPr>
            <w:tcW w:w="2066"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Организация информирования граждан о мерах социальной поддержки семей с детьми</w:t>
            </w:r>
          </w:p>
        </w:tc>
        <w:tc>
          <w:tcPr>
            <w:tcW w:w="1701"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 xml:space="preserve">2022-2025 </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годы</w:t>
            </w:r>
          </w:p>
        </w:tc>
        <w:tc>
          <w:tcPr>
            <w:tcW w:w="1985" w:type="dxa"/>
            <w:shd w:val="clear" w:color="auto" w:fill="auto"/>
          </w:tcPr>
          <w:p w:rsidR="00665B71" w:rsidRPr="00665B71" w:rsidRDefault="00665B71" w:rsidP="00665B71">
            <w:pPr>
              <w:tabs>
                <w:tab w:val="left" w:pos="6480"/>
              </w:tabs>
              <w:autoSpaceDE w:val="0"/>
              <w:autoSpaceDN w:val="0"/>
              <w:adjustRightInd w:val="0"/>
              <w:jc w:val="both"/>
              <w:rPr>
                <w:bCs/>
                <w:sz w:val="16"/>
                <w:szCs w:val="16"/>
              </w:rPr>
            </w:pPr>
          </w:p>
          <w:p w:rsidR="00665B71" w:rsidRPr="00665B71" w:rsidRDefault="00665B71" w:rsidP="00665B71">
            <w:pPr>
              <w:tabs>
                <w:tab w:val="left" w:pos="6480"/>
              </w:tabs>
              <w:autoSpaceDE w:val="0"/>
              <w:autoSpaceDN w:val="0"/>
              <w:adjustRightInd w:val="0"/>
              <w:jc w:val="both"/>
              <w:rPr>
                <w:bCs/>
                <w:sz w:val="16"/>
                <w:szCs w:val="16"/>
              </w:rPr>
            </w:pPr>
            <w:r w:rsidRPr="00665B71">
              <w:rPr>
                <w:bCs/>
                <w:sz w:val="16"/>
                <w:szCs w:val="16"/>
              </w:rPr>
              <w:t>ГОКУ «Центр по организации социального обслуживания и предоставления социальных выплат</w:t>
            </w:r>
            <w:r w:rsidRPr="00665B71">
              <w:rPr>
                <w:b/>
                <w:bCs/>
                <w:sz w:val="16"/>
                <w:szCs w:val="16"/>
              </w:rPr>
              <w:t>»,</w:t>
            </w:r>
            <w:r w:rsidRPr="00665B71">
              <w:rPr>
                <w:sz w:val="16"/>
                <w:szCs w:val="16"/>
              </w:rPr>
              <w:t xml:space="preserve"> отдел социальной защиты </w:t>
            </w:r>
            <w:r w:rsidRPr="00665B71">
              <w:rPr>
                <w:bCs/>
                <w:sz w:val="16"/>
                <w:szCs w:val="16"/>
              </w:rPr>
              <w:t>Любытинского</w:t>
            </w:r>
            <w:r w:rsidRPr="00665B71">
              <w:rPr>
                <w:sz w:val="16"/>
                <w:szCs w:val="16"/>
              </w:rPr>
              <w:t> района,</w:t>
            </w:r>
            <w:r w:rsidRPr="00665B71">
              <w:rPr>
                <w:bCs/>
                <w:sz w:val="16"/>
                <w:szCs w:val="16"/>
              </w:rPr>
              <w:t xml:space="preserve"> ОБУСО «</w:t>
            </w:r>
            <w:proofErr w:type="spellStart"/>
            <w:r w:rsidRPr="00665B71">
              <w:rPr>
                <w:bCs/>
                <w:sz w:val="16"/>
                <w:szCs w:val="16"/>
              </w:rPr>
              <w:t>Любытинский</w:t>
            </w:r>
            <w:proofErr w:type="spellEnd"/>
            <w:r w:rsidRPr="00665B71">
              <w:rPr>
                <w:bCs/>
                <w:sz w:val="16"/>
                <w:szCs w:val="16"/>
              </w:rPr>
              <w:t xml:space="preserve"> КЦСО»</w:t>
            </w:r>
          </w:p>
          <w:p w:rsidR="00665B71" w:rsidRPr="00665B71" w:rsidRDefault="00665B71" w:rsidP="00665B71">
            <w:pPr>
              <w:tabs>
                <w:tab w:val="left" w:pos="6480"/>
              </w:tabs>
              <w:autoSpaceDE w:val="0"/>
              <w:autoSpaceDN w:val="0"/>
              <w:adjustRightInd w:val="0"/>
              <w:jc w:val="both"/>
              <w:rPr>
                <w:bCs/>
                <w:sz w:val="16"/>
                <w:szCs w:val="16"/>
              </w:rPr>
            </w:pPr>
          </w:p>
          <w:p w:rsidR="00665B71" w:rsidRPr="00665B71" w:rsidRDefault="00665B71" w:rsidP="00665B71">
            <w:pPr>
              <w:tabs>
                <w:tab w:val="left" w:pos="6480"/>
              </w:tabs>
              <w:autoSpaceDE w:val="0"/>
              <w:autoSpaceDN w:val="0"/>
              <w:adjustRightInd w:val="0"/>
              <w:jc w:val="both"/>
              <w:rPr>
                <w:b/>
                <w:sz w:val="16"/>
                <w:szCs w:val="16"/>
              </w:rPr>
            </w:pPr>
          </w:p>
        </w:tc>
        <w:tc>
          <w:tcPr>
            <w:tcW w:w="29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обеспечение доступности и оперативности представления информации по вопросам поддержки семьи и детства</w:t>
            </w:r>
          </w:p>
        </w:tc>
      </w:tr>
      <w:tr w:rsidR="00665B71" w:rsidRPr="00665B71" w:rsidTr="007B6E1A">
        <w:tc>
          <w:tcPr>
            <w:tcW w:w="8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3.2.</w:t>
            </w:r>
          </w:p>
        </w:tc>
        <w:tc>
          <w:tcPr>
            <w:tcW w:w="2066" w:type="dxa"/>
            <w:shd w:val="clear" w:color="auto" w:fill="auto"/>
          </w:tcPr>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Повышение доступности экстренной психологической помощи детям и их родителям посредством организации информирования о службе экстренной психологической помощи, работа службы «Телефон доверия» с единым общероссийским номером 8-800-2000122</w:t>
            </w:r>
          </w:p>
        </w:tc>
        <w:tc>
          <w:tcPr>
            <w:tcW w:w="1701"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 xml:space="preserve">2022-2025 </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годы</w:t>
            </w:r>
          </w:p>
        </w:tc>
        <w:tc>
          <w:tcPr>
            <w:tcW w:w="1985" w:type="dxa"/>
            <w:shd w:val="clear" w:color="auto" w:fill="auto"/>
          </w:tcPr>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Комитет образования Администрации Любытинского муниципального района,</w:t>
            </w:r>
          </w:p>
          <w:p w:rsidR="00665B71" w:rsidRPr="00665B71" w:rsidRDefault="00665B71" w:rsidP="00665B71">
            <w:pPr>
              <w:tabs>
                <w:tab w:val="left" w:pos="6480"/>
              </w:tabs>
              <w:autoSpaceDE w:val="0"/>
              <w:autoSpaceDN w:val="0"/>
              <w:adjustRightInd w:val="0"/>
              <w:jc w:val="both"/>
              <w:rPr>
                <w:sz w:val="16"/>
                <w:szCs w:val="16"/>
              </w:rPr>
            </w:pPr>
            <w:r w:rsidRPr="00665B71">
              <w:rPr>
                <w:bCs/>
                <w:sz w:val="16"/>
                <w:szCs w:val="16"/>
              </w:rPr>
              <w:t>ОБУСО «</w:t>
            </w:r>
            <w:proofErr w:type="spellStart"/>
            <w:r w:rsidRPr="00665B71">
              <w:rPr>
                <w:bCs/>
                <w:sz w:val="16"/>
                <w:szCs w:val="16"/>
              </w:rPr>
              <w:t>Любытинский</w:t>
            </w:r>
            <w:proofErr w:type="spellEnd"/>
            <w:r w:rsidRPr="00665B71">
              <w:rPr>
                <w:bCs/>
                <w:sz w:val="16"/>
                <w:szCs w:val="16"/>
              </w:rPr>
              <w:t xml:space="preserve"> КЦСО»,</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Филиал № 1 ГОБУ «</w:t>
            </w:r>
            <w:proofErr w:type="spellStart"/>
            <w:r w:rsidRPr="00665B71">
              <w:rPr>
                <w:sz w:val="16"/>
                <w:szCs w:val="16"/>
              </w:rPr>
              <w:t>Боровичский</w:t>
            </w:r>
            <w:proofErr w:type="spellEnd"/>
            <w:r w:rsidRPr="00665B71">
              <w:rPr>
                <w:sz w:val="16"/>
                <w:szCs w:val="16"/>
              </w:rPr>
              <w:t xml:space="preserve"> ЦППМС»</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 xml:space="preserve">(п. </w:t>
            </w:r>
            <w:proofErr w:type="spellStart"/>
            <w:r w:rsidRPr="00665B71">
              <w:rPr>
                <w:sz w:val="16"/>
                <w:szCs w:val="16"/>
              </w:rPr>
              <w:t>Любытино</w:t>
            </w:r>
            <w:proofErr w:type="spellEnd"/>
            <w:r w:rsidRPr="00665B71">
              <w:rPr>
                <w:sz w:val="16"/>
                <w:szCs w:val="16"/>
              </w:rPr>
              <w:t>)</w:t>
            </w:r>
          </w:p>
        </w:tc>
        <w:tc>
          <w:tcPr>
            <w:tcW w:w="2977" w:type="dxa"/>
            <w:shd w:val="clear" w:color="auto" w:fill="auto"/>
          </w:tcPr>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 xml:space="preserve">сформирована стабильно работающая система повышения профессиональных компетенций специалистов, ответственных за организацию и предоставление психологической помощи детям и родителям; </w:t>
            </w: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обеспечено информирование  о  телефоне доверия 8-800-2000-122</w:t>
            </w:r>
          </w:p>
        </w:tc>
      </w:tr>
      <w:tr w:rsidR="00665B71" w:rsidRPr="00665B71" w:rsidTr="007B6E1A">
        <w:tc>
          <w:tcPr>
            <w:tcW w:w="8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3.3.</w:t>
            </w:r>
          </w:p>
        </w:tc>
        <w:tc>
          <w:tcPr>
            <w:tcW w:w="2066"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Участие в  обучающих мероприятиях для специалистов органов системы профилактики, в том числе, по направлениям: профилактика социального сиротства; сопровождение детей в замещающих семьях</w:t>
            </w:r>
          </w:p>
        </w:tc>
        <w:tc>
          <w:tcPr>
            <w:tcW w:w="1701"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 xml:space="preserve">2022-2025 </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годы</w:t>
            </w:r>
          </w:p>
        </w:tc>
        <w:tc>
          <w:tcPr>
            <w:tcW w:w="1985" w:type="dxa"/>
            <w:shd w:val="clear" w:color="auto" w:fill="auto"/>
          </w:tcPr>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Филиал № 1 ГОБУ «</w:t>
            </w:r>
            <w:proofErr w:type="spellStart"/>
            <w:r w:rsidRPr="00665B71">
              <w:rPr>
                <w:sz w:val="16"/>
                <w:szCs w:val="16"/>
              </w:rPr>
              <w:t>Боровичский</w:t>
            </w:r>
            <w:proofErr w:type="spellEnd"/>
            <w:r w:rsidRPr="00665B71">
              <w:rPr>
                <w:sz w:val="16"/>
                <w:szCs w:val="16"/>
              </w:rPr>
              <w:t xml:space="preserve"> ЦППМС» </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 xml:space="preserve">(п. </w:t>
            </w:r>
            <w:proofErr w:type="spellStart"/>
            <w:r w:rsidRPr="00665B71">
              <w:rPr>
                <w:sz w:val="16"/>
                <w:szCs w:val="16"/>
              </w:rPr>
              <w:t>Любытино</w:t>
            </w:r>
            <w:proofErr w:type="spellEnd"/>
            <w:r w:rsidRPr="00665B71">
              <w:rPr>
                <w:sz w:val="16"/>
                <w:szCs w:val="16"/>
              </w:rPr>
              <w:t>),</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Комитет образования Любытинского муниципального района,</w:t>
            </w:r>
          </w:p>
          <w:p w:rsidR="00665B71" w:rsidRPr="00665B71" w:rsidRDefault="00665B71" w:rsidP="00665B71">
            <w:pPr>
              <w:tabs>
                <w:tab w:val="left" w:pos="6480"/>
              </w:tabs>
              <w:autoSpaceDE w:val="0"/>
              <w:autoSpaceDN w:val="0"/>
              <w:adjustRightInd w:val="0"/>
              <w:jc w:val="both"/>
              <w:rPr>
                <w:sz w:val="16"/>
                <w:szCs w:val="16"/>
              </w:rPr>
            </w:pPr>
            <w:r w:rsidRPr="00665B71">
              <w:rPr>
                <w:bCs/>
                <w:sz w:val="16"/>
                <w:szCs w:val="16"/>
              </w:rPr>
              <w:t>ОБУСО «</w:t>
            </w:r>
            <w:proofErr w:type="spellStart"/>
            <w:r w:rsidRPr="00665B71">
              <w:rPr>
                <w:bCs/>
                <w:sz w:val="16"/>
                <w:szCs w:val="16"/>
              </w:rPr>
              <w:t>Любытинский</w:t>
            </w:r>
            <w:proofErr w:type="spellEnd"/>
            <w:r w:rsidRPr="00665B71">
              <w:rPr>
                <w:bCs/>
                <w:sz w:val="16"/>
                <w:szCs w:val="16"/>
              </w:rPr>
              <w:t xml:space="preserve"> КЦСО»</w:t>
            </w:r>
          </w:p>
        </w:tc>
        <w:tc>
          <w:tcPr>
            <w:tcW w:w="29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 xml:space="preserve">повышение </w:t>
            </w:r>
            <w:proofErr w:type="gramStart"/>
            <w:r w:rsidRPr="00665B71">
              <w:rPr>
                <w:sz w:val="16"/>
                <w:szCs w:val="16"/>
              </w:rPr>
              <w:t>квалификации специалистов органов системы профилактики</w:t>
            </w:r>
            <w:proofErr w:type="gramEnd"/>
          </w:p>
        </w:tc>
      </w:tr>
      <w:tr w:rsidR="00665B71" w:rsidRPr="00665B71" w:rsidTr="007B6E1A">
        <w:tc>
          <w:tcPr>
            <w:tcW w:w="8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4.</w:t>
            </w:r>
          </w:p>
        </w:tc>
        <w:tc>
          <w:tcPr>
            <w:tcW w:w="8729" w:type="dxa"/>
            <w:gridSpan w:val="4"/>
            <w:shd w:val="clear" w:color="auto" w:fill="auto"/>
          </w:tcPr>
          <w:p w:rsidR="00665B71" w:rsidRPr="00665B71" w:rsidRDefault="00665B71" w:rsidP="00665B71">
            <w:pPr>
              <w:tabs>
                <w:tab w:val="left" w:pos="6480"/>
              </w:tabs>
              <w:autoSpaceDE w:val="0"/>
              <w:autoSpaceDN w:val="0"/>
              <w:adjustRightInd w:val="0"/>
              <w:jc w:val="both"/>
              <w:rPr>
                <w:b/>
                <w:bCs/>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b/>
                <w:bCs/>
                <w:sz w:val="16"/>
                <w:szCs w:val="16"/>
              </w:rPr>
              <w:t>Управление реализацией «Дорожной карты»</w:t>
            </w:r>
          </w:p>
        </w:tc>
      </w:tr>
      <w:tr w:rsidR="00665B71" w:rsidRPr="00665B71" w:rsidTr="007B6E1A">
        <w:tc>
          <w:tcPr>
            <w:tcW w:w="8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4.1.</w:t>
            </w:r>
          </w:p>
        </w:tc>
        <w:tc>
          <w:tcPr>
            <w:tcW w:w="2066" w:type="dxa"/>
            <w:shd w:val="clear" w:color="auto" w:fill="auto"/>
          </w:tcPr>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Мониторинг реализации плана мероприятий («дорожной карты») по профилактике социального сиротства на 2022-2025 годы на территории Любытинского района</w:t>
            </w:r>
          </w:p>
        </w:tc>
        <w:tc>
          <w:tcPr>
            <w:tcW w:w="1701"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 xml:space="preserve">до 20 января года, следующего за </w:t>
            </w:r>
            <w:proofErr w:type="gramStart"/>
            <w:r w:rsidRPr="00665B71">
              <w:rPr>
                <w:sz w:val="16"/>
                <w:szCs w:val="16"/>
              </w:rPr>
              <w:t>отчетным</w:t>
            </w:r>
            <w:proofErr w:type="gramEnd"/>
          </w:p>
          <w:p w:rsidR="00665B71" w:rsidRPr="00665B71" w:rsidRDefault="00665B71" w:rsidP="00665B71">
            <w:pPr>
              <w:tabs>
                <w:tab w:val="left" w:pos="6480"/>
              </w:tabs>
              <w:autoSpaceDE w:val="0"/>
              <w:autoSpaceDN w:val="0"/>
              <w:adjustRightInd w:val="0"/>
              <w:jc w:val="both"/>
              <w:rPr>
                <w:sz w:val="16"/>
                <w:szCs w:val="16"/>
              </w:rPr>
            </w:pPr>
          </w:p>
        </w:tc>
        <w:tc>
          <w:tcPr>
            <w:tcW w:w="1985"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Комитет образования Администрации Любытинского муниципального района</w:t>
            </w:r>
          </w:p>
        </w:tc>
        <w:tc>
          <w:tcPr>
            <w:tcW w:w="2977" w:type="dxa"/>
            <w:shd w:val="clear" w:color="auto" w:fill="auto"/>
          </w:tcPr>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 xml:space="preserve">обеспечен мониторинг работы органов и учреждений системы профилактики безнадзорности и правонарушений несовершеннолетних в сфере профилактики </w:t>
            </w:r>
            <w:proofErr w:type="gramStart"/>
            <w:r w:rsidRPr="00665B71">
              <w:rPr>
                <w:sz w:val="16"/>
                <w:szCs w:val="16"/>
              </w:rPr>
              <w:t>социального</w:t>
            </w:r>
            <w:proofErr w:type="gramEnd"/>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сиротства</w:t>
            </w:r>
          </w:p>
        </w:tc>
      </w:tr>
      <w:tr w:rsidR="00665B71" w:rsidRPr="00665B71" w:rsidTr="007B6E1A">
        <w:tc>
          <w:tcPr>
            <w:tcW w:w="877" w:type="dxa"/>
            <w:shd w:val="clear" w:color="auto" w:fill="auto"/>
          </w:tcPr>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4.2.</w:t>
            </w:r>
          </w:p>
        </w:tc>
        <w:tc>
          <w:tcPr>
            <w:tcW w:w="2066" w:type="dxa"/>
            <w:shd w:val="clear" w:color="auto" w:fill="auto"/>
            <w:vAlign w:val="center"/>
          </w:tcPr>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 xml:space="preserve">Организация рассмотрения вопроса «О реализации плана мероприятий («дорожной карты») по профилактике </w:t>
            </w:r>
            <w:r w:rsidRPr="00665B71">
              <w:rPr>
                <w:sz w:val="16"/>
                <w:szCs w:val="16"/>
              </w:rPr>
              <w:lastRenderedPageBreak/>
              <w:t>социального сиротства на 2022-2025 годы на территории Любытинского района на районной комиссии по делам несовершеннолетних и защите их прав</w:t>
            </w:r>
          </w:p>
        </w:tc>
        <w:tc>
          <w:tcPr>
            <w:tcW w:w="1701" w:type="dxa"/>
            <w:shd w:val="clear" w:color="auto" w:fill="auto"/>
          </w:tcPr>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2023-202</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5 годы</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ежегодно</w:t>
            </w:r>
          </w:p>
        </w:tc>
        <w:tc>
          <w:tcPr>
            <w:tcW w:w="1985" w:type="dxa"/>
            <w:shd w:val="clear" w:color="auto" w:fill="auto"/>
          </w:tcPr>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Комитет образования Администрации Любытинского муниципального района</w:t>
            </w:r>
          </w:p>
        </w:tc>
        <w:tc>
          <w:tcPr>
            <w:tcW w:w="2977" w:type="dxa"/>
            <w:shd w:val="clear" w:color="auto" w:fill="auto"/>
          </w:tcPr>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t>Совершенствование межведомственного взаимодействия</w:t>
            </w:r>
          </w:p>
        </w:tc>
      </w:tr>
    </w:tbl>
    <w:p w:rsidR="00665B71" w:rsidRPr="00665B71" w:rsidRDefault="00665B71" w:rsidP="00665B71">
      <w:pPr>
        <w:tabs>
          <w:tab w:val="left" w:pos="6480"/>
        </w:tabs>
        <w:autoSpaceDE w:val="0"/>
        <w:autoSpaceDN w:val="0"/>
        <w:adjustRightInd w:val="0"/>
        <w:jc w:val="both"/>
        <w:rPr>
          <w:b/>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3D4E7B" w:rsidRDefault="003D4E7B" w:rsidP="00C06136">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center"/>
        <w:rPr>
          <w:b/>
          <w:sz w:val="16"/>
          <w:szCs w:val="16"/>
        </w:rPr>
      </w:pPr>
      <w:r w:rsidRPr="00665B71">
        <w:rPr>
          <w:b/>
          <w:sz w:val="16"/>
          <w:szCs w:val="16"/>
        </w:rPr>
        <w:t>Российская  Федерация</w:t>
      </w:r>
    </w:p>
    <w:p w:rsidR="00665B71" w:rsidRPr="00665B71" w:rsidRDefault="00665B71" w:rsidP="00665B71">
      <w:pPr>
        <w:tabs>
          <w:tab w:val="left" w:pos="6480"/>
        </w:tabs>
        <w:autoSpaceDE w:val="0"/>
        <w:autoSpaceDN w:val="0"/>
        <w:adjustRightInd w:val="0"/>
        <w:jc w:val="center"/>
        <w:rPr>
          <w:b/>
          <w:sz w:val="16"/>
          <w:szCs w:val="16"/>
        </w:rPr>
      </w:pPr>
      <w:r w:rsidRPr="00665B71">
        <w:rPr>
          <w:b/>
          <w:sz w:val="16"/>
          <w:szCs w:val="16"/>
        </w:rPr>
        <w:t>Новгородская область</w:t>
      </w:r>
    </w:p>
    <w:p w:rsidR="00665B71" w:rsidRPr="00665B71" w:rsidRDefault="00665B71" w:rsidP="00665B71">
      <w:pPr>
        <w:tabs>
          <w:tab w:val="left" w:pos="6480"/>
        </w:tabs>
        <w:autoSpaceDE w:val="0"/>
        <w:autoSpaceDN w:val="0"/>
        <w:adjustRightInd w:val="0"/>
        <w:jc w:val="center"/>
        <w:rPr>
          <w:b/>
          <w:sz w:val="16"/>
          <w:szCs w:val="16"/>
        </w:rPr>
      </w:pPr>
      <w:r w:rsidRPr="00665B71">
        <w:rPr>
          <w:b/>
          <w:sz w:val="16"/>
          <w:szCs w:val="16"/>
        </w:rPr>
        <w:t>Администрация  Любытинского муниципального района</w:t>
      </w:r>
    </w:p>
    <w:p w:rsidR="00665B71" w:rsidRPr="00665B71" w:rsidRDefault="00665B71" w:rsidP="00665B71">
      <w:pPr>
        <w:tabs>
          <w:tab w:val="left" w:pos="6480"/>
        </w:tabs>
        <w:autoSpaceDE w:val="0"/>
        <w:autoSpaceDN w:val="0"/>
        <w:adjustRightInd w:val="0"/>
        <w:jc w:val="center"/>
        <w:rPr>
          <w:b/>
          <w:sz w:val="16"/>
          <w:szCs w:val="16"/>
        </w:rPr>
      </w:pPr>
      <w:proofErr w:type="gramStart"/>
      <w:r w:rsidRPr="00665B71">
        <w:rPr>
          <w:b/>
          <w:sz w:val="16"/>
          <w:szCs w:val="16"/>
        </w:rPr>
        <w:t>П</w:t>
      </w:r>
      <w:proofErr w:type="gramEnd"/>
      <w:r w:rsidRPr="00665B71">
        <w:rPr>
          <w:b/>
          <w:sz w:val="16"/>
          <w:szCs w:val="16"/>
        </w:rPr>
        <w:t xml:space="preserve"> О С Т А Н О В Л Е Н И Е</w:t>
      </w:r>
    </w:p>
    <w:p w:rsidR="00665B71" w:rsidRPr="00665B71" w:rsidRDefault="00665B71" w:rsidP="00665B71">
      <w:pPr>
        <w:tabs>
          <w:tab w:val="left" w:pos="6480"/>
        </w:tabs>
        <w:autoSpaceDE w:val="0"/>
        <w:autoSpaceDN w:val="0"/>
        <w:adjustRightInd w:val="0"/>
        <w:jc w:val="center"/>
        <w:rPr>
          <w:b/>
          <w:sz w:val="16"/>
          <w:szCs w:val="16"/>
        </w:rPr>
      </w:pPr>
    </w:p>
    <w:p w:rsidR="00665B71" w:rsidRPr="00665B71" w:rsidRDefault="00665B71" w:rsidP="00665B71">
      <w:pPr>
        <w:tabs>
          <w:tab w:val="left" w:pos="6480"/>
        </w:tabs>
        <w:autoSpaceDE w:val="0"/>
        <w:autoSpaceDN w:val="0"/>
        <w:adjustRightInd w:val="0"/>
        <w:jc w:val="center"/>
        <w:rPr>
          <w:sz w:val="16"/>
          <w:szCs w:val="16"/>
        </w:rPr>
      </w:pPr>
      <w:r w:rsidRPr="00665B71">
        <w:rPr>
          <w:sz w:val="16"/>
          <w:szCs w:val="16"/>
        </w:rPr>
        <w:t>от 31.01.2022 № 88</w:t>
      </w:r>
    </w:p>
    <w:p w:rsidR="00665B71" w:rsidRPr="00665B71" w:rsidRDefault="00665B71" w:rsidP="00665B71">
      <w:pPr>
        <w:tabs>
          <w:tab w:val="left" w:pos="6480"/>
        </w:tabs>
        <w:autoSpaceDE w:val="0"/>
        <w:autoSpaceDN w:val="0"/>
        <w:adjustRightInd w:val="0"/>
        <w:jc w:val="center"/>
        <w:rPr>
          <w:sz w:val="16"/>
          <w:szCs w:val="16"/>
        </w:rPr>
      </w:pPr>
    </w:p>
    <w:p w:rsidR="00665B71" w:rsidRPr="00665B71" w:rsidRDefault="00665B71" w:rsidP="00665B71">
      <w:pPr>
        <w:tabs>
          <w:tab w:val="left" w:pos="6480"/>
        </w:tabs>
        <w:autoSpaceDE w:val="0"/>
        <w:autoSpaceDN w:val="0"/>
        <w:adjustRightInd w:val="0"/>
        <w:jc w:val="center"/>
        <w:rPr>
          <w:sz w:val="16"/>
          <w:szCs w:val="16"/>
        </w:rPr>
      </w:pPr>
      <w:proofErr w:type="spellStart"/>
      <w:r w:rsidRPr="00665B71">
        <w:rPr>
          <w:sz w:val="16"/>
          <w:szCs w:val="16"/>
        </w:rPr>
        <w:t>р.п</w:t>
      </w:r>
      <w:proofErr w:type="gramStart"/>
      <w:r w:rsidRPr="00665B71">
        <w:rPr>
          <w:sz w:val="16"/>
          <w:szCs w:val="16"/>
        </w:rPr>
        <w:t>.Л</w:t>
      </w:r>
      <w:proofErr w:type="gramEnd"/>
      <w:r w:rsidRPr="00665B71">
        <w:rPr>
          <w:sz w:val="16"/>
          <w:szCs w:val="16"/>
        </w:rPr>
        <w:t>юбытино</w:t>
      </w:r>
      <w:proofErr w:type="spellEnd"/>
    </w:p>
    <w:p w:rsidR="00665B71" w:rsidRPr="00665B71" w:rsidRDefault="00665B71" w:rsidP="00665B71">
      <w:pPr>
        <w:tabs>
          <w:tab w:val="left" w:pos="6480"/>
        </w:tabs>
        <w:autoSpaceDE w:val="0"/>
        <w:autoSpaceDN w:val="0"/>
        <w:adjustRightInd w:val="0"/>
        <w:jc w:val="center"/>
        <w:rPr>
          <w:b/>
          <w:sz w:val="16"/>
          <w:szCs w:val="16"/>
        </w:rPr>
      </w:pPr>
    </w:p>
    <w:p w:rsidR="00665B71" w:rsidRPr="00665B71" w:rsidRDefault="00665B71" w:rsidP="00665B71">
      <w:pPr>
        <w:tabs>
          <w:tab w:val="left" w:pos="6480"/>
        </w:tabs>
        <w:autoSpaceDE w:val="0"/>
        <w:autoSpaceDN w:val="0"/>
        <w:adjustRightInd w:val="0"/>
        <w:jc w:val="center"/>
        <w:rPr>
          <w:b/>
          <w:bCs/>
          <w:sz w:val="16"/>
          <w:szCs w:val="16"/>
        </w:rPr>
      </w:pPr>
      <w:r w:rsidRPr="00665B71">
        <w:rPr>
          <w:b/>
          <w:bCs/>
          <w:sz w:val="16"/>
          <w:szCs w:val="16"/>
        </w:rPr>
        <w:t>Об утверждении Порядка организации учета детей, подлежащих</w:t>
      </w:r>
    </w:p>
    <w:p w:rsidR="00665B71" w:rsidRPr="00665B71" w:rsidRDefault="00665B71" w:rsidP="00665B71">
      <w:pPr>
        <w:tabs>
          <w:tab w:val="left" w:pos="6480"/>
        </w:tabs>
        <w:autoSpaceDE w:val="0"/>
        <w:autoSpaceDN w:val="0"/>
        <w:adjustRightInd w:val="0"/>
        <w:jc w:val="center"/>
        <w:rPr>
          <w:b/>
          <w:bCs/>
          <w:sz w:val="16"/>
          <w:szCs w:val="16"/>
        </w:rPr>
      </w:pPr>
      <w:proofErr w:type="gramStart"/>
      <w:r w:rsidRPr="00665B71">
        <w:rPr>
          <w:b/>
          <w:bCs/>
          <w:sz w:val="16"/>
          <w:szCs w:val="16"/>
        </w:rPr>
        <w:t>обучению по</w:t>
      </w:r>
      <w:proofErr w:type="gramEnd"/>
      <w:r w:rsidRPr="00665B71">
        <w:rPr>
          <w:b/>
          <w:bCs/>
          <w:sz w:val="16"/>
          <w:szCs w:val="16"/>
        </w:rPr>
        <w:t xml:space="preserve"> образовательным программам дошкольного, начального общего, основного общего и среднего общего образования на территорииЛюбытинского муниципального района</w:t>
      </w:r>
    </w:p>
    <w:p w:rsidR="00665B71" w:rsidRPr="00665B71" w:rsidRDefault="00665B71" w:rsidP="00665B71">
      <w:pPr>
        <w:tabs>
          <w:tab w:val="left" w:pos="6480"/>
        </w:tabs>
        <w:autoSpaceDE w:val="0"/>
        <w:autoSpaceDN w:val="0"/>
        <w:adjustRightInd w:val="0"/>
        <w:jc w:val="center"/>
        <w:rPr>
          <w:b/>
          <w:sz w:val="16"/>
          <w:szCs w:val="16"/>
        </w:rPr>
      </w:pPr>
    </w:p>
    <w:p w:rsidR="00665B71" w:rsidRPr="00665B71" w:rsidRDefault="00665B71" w:rsidP="00665B71">
      <w:pPr>
        <w:tabs>
          <w:tab w:val="left" w:pos="6480"/>
        </w:tabs>
        <w:autoSpaceDE w:val="0"/>
        <w:autoSpaceDN w:val="0"/>
        <w:adjustRightInd w:val="0"/>
        <w:ind w:firstLine="851"/>
        <w:jc w:val="both"/>
        <w:rPr>
          <w:sz w:val="16"/>
          <w:szCs w:val="16"/>
        </w:rPr>
      </w:pPr>
      <w:r w:rsidRPr="00665B71">
        <w:rPr>
          <w:sz w:val="16"/>
          <w:szCs w:val="16"/>
        </w:rPr>
        <w:t xml:space="preserve">В целях  приведения   локальных  нормативных  актов Любытинского муниципального  района  в  соответствие с законодательством  Администрация Любытинского муниципального района  </w:t>
      </w:r>
      <w:r w:rsidRPr="00665B71">
        <w:rPr>
          <w:b/>
          <w:sz w:val="16"/>
          <w:szCs w:val="16"/>
        </w:rPr>
        <w:t>ПОСТАНОВЛЯЕТ:</w:t>
      </w: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ind w:firstLine="851"/>
        <w:jc w:val="both"/>
        <w:rPr>
          <w:sz w:val="16"/>
          <w:szCs w:val="16"/>
        </w:rPr>
      </w:pPr>
      <w:r w:rsidRPr="00665B71">
        <w:rPr>
          <w:sz w:val="16"/>
          <w:szCs w:val="16"/>
        </w:rPr>
        <w:t xml:space="preserve">1.  Утвердить прилагаемый Порядок организации учета детей, подлежащих </w:t>
      </w:r>
      <w:proofErr w:type="gramStart"/>
      <w:r w:rsidRPr="00665B71">
        <w:rPr>
          <w:sz w:val="16"/>
          <w:szCs w:val="16"/>
        </w:rPr>
        <w:t>обучению по</w:t>
      </w:r>
      <w:proofErr w:type="gramEnd"/>
      <w:r w:rsidRPr="00665B71">
        <w:rPr>
          <w:sz w:val="16"/>
          <w:szCs w:val="16"/>
        </w:rPr>
        <w:t xml:space="preserve"> образовательным программам дошкольного, начального общего, основного общего и среднего общего образования на территории Любытинского муниципального района.</w:t>
      </w:r>
    </w:p>
    <w:p w:rsidR="00665B71" w:rsidRPr="00665B71" w:rsidRDefault="00665B71" w:rsidP="00665B71">
      <w:pPr>
        <w:tabs>
          <w:tab w:val="left" w:pos="6480"/>
        </w:tabs>
        <w:autoSpaceDE w:val="0"/>
        <w:autoSpaceDN w:val="0"/>
        <w:adjustRightInd w:val="0"/>
        <w:ind w:firstLine="851"/>
        <w:jc w:val="both"/>
        <w:rPr>
          <w:sz w:val="16"/>
          <w:szCs w:val="16"/>
        </w:rPr>
      </w:pPr>
      <w:r w:rsidRPr="00665B71">
        <w:rPr>
          <w:sz w:val="16"/>
          <w:szCs w:val="16"/>
        </w:rPr>
        <w:t>2. Признать утратившими силу постановления Администрации муниципального района:</w:t>
      </w:r>
    </w:p>
    <w:p w:rsidR="00665B71" w:rsidRPr="00665B71" w:rsidRDefault="00665B71" w:rsidP="00665B71">
      <w:pPr>
        <w:tabs>
          <w:tab w:val="left" w:pos="6480"/>
        </w:tabs>
        <w:autoSpaceDE w:val="0"/>
        <w:autoSpaceDN w:val="0"/>
        <w:adjustRightInd w:val="0"/>
        <w:ind w:firstLine="851"/>
        <w:jc w:val="both"/>
        <w:rPr>
          <w:sz w:val="16"/>
          <w:szCs w:val="16"/>
        </w:rPr>
      </w:pPr>
      <w:r w:rsidRPr="00665B71">
        <w:rPr>
          <w:sz w:val="16"/>
          <w:szCs w:val="16"/>
        </w:rPr>
        <w:t xml:space="preserve">от 07.03.2019 № 212 «Об утверждении Положения об учете детей, подлежащих </w:t>
      </w:r>
      <w:proofErr w:type="gramStart"/>
      <w:r w:rsidRPr="00665B71">
        <w:rPr>
          <w:sz w:val="16"/>
          <w:szCs w:val="16"/>
        </w:rPr>
        <w:t>обучению по</w:t>
      </w:r>
      <w:proofErr w:type="gramEnd"/>
      <w:r w:rsidRPr="00665B71">
        <w:rPr>
          <w:sz w:val="16"/>
          <w:szCs w:val="16"/>
        </w:rPr>
        <w:t xml:space="preserve"> образовательным программам начального общего, основного общего и среднего общего образования в Любытинском муниципальном районе»;</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 xml:space="preserve">от 28.10.2020 № 1160 «Об утверждении Положения об учете детей, подлежащих </w:t>
      </w:r>
      <w:proofErr w:type="gramStart"/>
      <w:r w:rsidRPr="00665B71">
        <w:rPr>
          <w:sz w:val="16"/>
          <w:szCs w:val="16"/>
        </w:rPr>
        <w:t>обучению по</w:t>
      </w:r>
      <w:proofErr w:type="gramEnd"/>
      <w:r w:rsidRPr="00665B71">
        <w:rPr>
          <w:sz w:val="16"/>
          <w:szCs w:val="16"/>
        </w:rPr>
        <w:t xml:space="preserve"> образовательным программам дошкольного образования».</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 xml:space="preserve">от 23.03.2020 № 249 «О внесении изменений в Положение об учете детей, подлежащих </w:t>
      </w:r>
      <w:proofErr w:type="gramStart"/>
      <w:r w:rsidRPr="00665B71">
        <w:rPr>
          <w:sz w:val="16"/>
          <w:szCs w:val="16"/>
        </w:rPr>
        <w:t>обучению по</w:t>
      </w:r>
      <w:proofErr w:type="gramEnd"/>
      <w:r w:rsidRPr="00665B71">
        <w:rPr>
          <w:sz w:val="16"/>
          <w:szCs w:val="16"/>
        </w:rPr>
        <w:t xml:space="preserve"> образовательным программам дошкольного образования».</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3.  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w:t>
      </w: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b/>
          <w:sz w:val="16"/>
          <w:szCs w:val="16"/>
        </w:rPr>
      </w:pPr>
    </w:p>
    <w:p w:rsidR="00665B71" w:rsidRPr="00665B71" w:rsidRDefault="00665B71" w:rsidP="00665B71">
      <w:pPr>
        <w:tabs>
          <w:tab w:val="left" w:pos="6480"/>
        </w:tabs>
        <w:autoSpaceDE w:val="0"/>
        <w:autoSpaceDN w:val="0"/>
        <w:adjustRightInd w:val="0"/>
        <w:jc w:val="both"/>
        <w:rPr>
          <w:b/>
          <w:sz w:val="16"/>
          <w:szCs w:val="16"/>
        </w:rPr>
      </w:pPr>
      <w:r w:rsidRPr="00665B71">
        <w:rPr>
          <w:b/>
          <w:sz w:val="16"/>
          <w:szCs w:val="16"/>
        </w:rPr>
        <w:t>Первый заместитель</w:t>
      </w:r>
    </w:p>
    <w:p w:rsidR="00665B71" w:rsidRPr="00665B71" w:rsidRDefault="00665B71" w:rsidP="00665B71">
      <w:pPr>
        <w:tabs>
          <w:tab w:val="left" w:pos="6480"/>
        </w:tabs>
        <w:autoSpaceDE w:val="0"/>
        <w:autoSpaceDN w:val="0"/>
        <w:adjustRightInd w:val="0"/>
        <w:jc w:val="both"/>
        <w:rPr>
          <w:b/>
          <w:sz w:val="16"/>
          <w:szCs w:val="16"/>
        </w:rPr>
      </w:pPr>
      <w:r w:rsidRPr="00665B71">
        <w:rPr>
          <w:b/>
          <w:sz w:val="16"/>
          <w:szCs w:val="16"/>
        </w:rPr>
        <w:t>Главы администрации                                                         С.В.Матвеева</w:t>
      </w: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0633D8">
      <w:pPr>
        <w:tabs>
          <w:tab w:val="left" w:pos="6480"/>
        </w:tabs>
        <w:autoSpaceDE w:val="0"/>
        <w:autoSpaceDN w:val="0"/>
        <w:adjustRightInd w:val="0"/>
        <w:jc w:val="right"/>
        <w:rPr>
          <w:sz w:val="16"/>
          <w:szCs w:val="16"/>
        </w:rPr>
      </w:pPr>
      <w:r w:rsidRPr="00665B71">
        <w:rPr>
          <w:sz w:val="16"/>
          <w:szCs w:val="16"/>
        </w:rPr>
        <w:t>Утвержден</w:t>
      </w:r>
    </w:p>
    <w:p w:rsidR="00665B71" w:rsidRPr="00665B71" w:rsidRDefault="00665B71" w:rsidP="000633D8">
      <w:pPr>
        <w:tabs>
          <w:tab w:val="left" w:pos="6480"/>
        </w:tabs>
        <w:autoSpaceDE w:val="0"/>
        <w:autoSpaceDN w:val="0"/>
        <w:adjustRightInd w:val="0"/>
        <w:jc w:val="right"/>
        <w:rPr>
          <w:sz w:val="16"/>
          <w:szCs w:val="16"/>
        </w:rPr>
      </w:pPr>
      <w:r w:rsidRPr="00665B71">
        <w:rPr>
          <w:sz w:val="16"/>
          <w:szCs w:val="16"/>
        </w:rPr>
        <w:t>постановлением  Администрации</w:t>
      </w:r>
    </w:p>
    <w:p w:rsidR="00665B71" w:rsidRPr="00665B71" w:rsidRDefault="00665B71" w:rsidP="000633D8">
      <w:pPr>
        <w:tabs>
          <w:tab w:val="left" w:pos="6480"/>
        </w:tabs>
        <w:autoSpaceDE w:val="0"/>
        <w:autoSpaceDN w:val="0"/>
        <w:adjustRightInd w:val="0"/>
        <w:jc w:val="right"/>
        <w:rPr>
          <w:sz w:val="16"/>
          <w:szCs w:val="16"/>
        </w:rPr>
      </w:pPr>
      <w:r w:rsidRPr="00665B71">
        <w:rPr>
          <w:sz w:val="16"/>
          <w:szCs w:val="16"/>
        </w:rPr>
        <w:t>муниципального района</w:t>
      </w:r>
    </w:p>
    <w:p w:rsidR="00665B71" w:rsidRPr="00665B71" w:rsidRDefault="00665B71" w:rsidP="000633D8">
      <w:pPr>
        <w:tabs>
          <w:tab w:val="left" w:pos="6480"/>
        </w:tabs>
        <w:autoSpaceDE w:val="0"/>
        <w:autoSpaceDN w:val="0"/>
        <w:adjustRightInd w:val="0"/>
        <w:jc w:val="right"/>
        <w:rPr>
          <w:sz w:val="16"/>
          <w:szCs w:val="16"/>
        </w:rPr>
      </w:pPr>
      <w:r w:rsidRPr="00665B71">
        <w:rPr>
          <w:sz w:val="16"/>
          <w:szCs w:val="16"/>
        </w:rPr>
        <w:t xml:space="preserve">                                                                                                 от 31.01.2022        </w:t>
      </w: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0633D8">
      <w:pPr>
        <w:tabs>
          <w:tab w:val="left" w:pos="6480"/>
        </w:tabs>
        <w:autoSpaceDE w:val="0"/>
        <w:autoSpaceDN w:val="0"/>
        <w:adjustRightInd w:val="0"/>
        <w:jc w:val="center"/>
        <w:rPr>
          <w:b/>
          <w:bCs/>
          <w:sz w:val="16"/>
          <w:szCs w:val="16"/>
        </w:rPr>
      </w:pPr>
      <w:bookmarkStart w:id="38" w:name="Par36"/>
      <w:bookmarkEnd w:id="38"/>
      <w:r w:rsidRPr="00665B71">
        <w:rPr>
          <w:b/>
          <w:bCs/>
          <w:sz w:val="16"/>
          <w:szCs w:val="16"/>
        </w:rPr>
        <w:t>ПОРЯДОК</w:t>
      </w:r>
    </w:p>
    <w:p w:rsidR="00665B71" w:rsidRPr="00665B71" w:rsidRDefault="00665B71" w:rsidP="000633D8">
      <w:pPr>
        <w:tabs>
          <w:tab w:val="left" w:pos="6480"/>
        </w:tabs>
        <w:autoSpaceDE w:val="0"/>
        <w:autoSpaceDN w:val="0"/>
        <w:adjustRightInd w:val="0"/>
        <w:jc w:val="center"/>
        <w:rPr>
          <w:b/>
          <w:bCs/>
          <w:sz w:val="16"/>
          <w:szCs w:val="16"/>
        </w:rPr>
      </w:pPr>
      <w:r w:rsidRPr="00665B71">
        <w:rPr>
          <w:b/>
          <w:bCs/>
          <w:sz w:val="16"/>
          <w:szCs w:val="16"/>
        </w:rPr>
        <w:t xml:space="preserve">организации учета детей, подлежащих </w:t>
      </w:r>
      <w:proofErr w:type="gramStart"/>
      <w:r w:rsidRPr="00665B71">
        <w:rPr>
          <w:b/>
          <w:bCs/>
          <w:sz w:val="16"/>
          <w:szCs w:val="16"/>
        </w:rPr>
        <w:t>обучению по</w:t>
      </w:r>
      <w:proofErr w:type="gramEnd"/>
      <w:r w:rsidRPr="00665B71">
        <w:rPr>
          <w:b/>
          <w:bCs/>
          <w:sz w:val="16"/>
          <w:szCs w:val="16"/>
        </w:rPr>
        <w:t xml:space="preserve"> образовательным программам дошкольного, начального общего, основного общего и среднего общего образования на территорииЛюбытинского муниципального района</w:t>
      </w:r>
    </w:p>
    <w:p w:rsidR="00665B71" w:rsidRPr="00665B71" w:rsidRDefault="00665B71" w:rsidP="000633D8">
      <w:pPr>
        <w:tabs>
          <w:tab w:val="left" w:pos="6480"/>
        </w:tabs>
        <w:autoSpaceDE w:val="0"/>
        <w:autoSpaceDN w:val="0"/>
        <w:adjustRightInd w:val="0"/>
        <w:jc w:val="center"/>
        <w:rPr>
          <w:sz w:val="16"/>
          <w:szCs w:val="16"/>
        </w:rPr>
      </w:pPr>
    </w:p>
    <w:p w:rsidR="00665B71" w:rsidRPr="00665B71" w:rsidRDefault="00665B71" w:rsidP="000633D8">
      <w:pPr>
        <w:tabs>
          <w:tab w:val="left" w:pos="6480"/>
        </w:tabs>
        <w:autoSpaceDE w:val="0"/>
        <w:autoSpaceDN w:val="0"/>
        <w:adjustRightInd w:val="0"/>
        <w:jc w:val="center"/>
        <w:rPr>
          <w:b/>
          <w:bCs/>
          <w:sz w:val="16"/>
          <w:szCs w:val="16"/>
        </w:rPr>
      </w:pPr>
      <w:r w:rsidRPr="00665B71">
        <w:rPr>
          <w:b/>
          <w:bCs/>
          <w:sz w:val="16"/>
          <w:szCs w:val="16"/>
        </w:rPr>
        <w:t>1. Общие положения</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1.1. Настоящий Порядок разработан в соответствии с Конституцией Российской Федерации, с федеральными законами от 24 июня 1999 года № 120-ФЗ "Об основах системы профилактики безнадзорности и правонарушений несовершеннолетних", от 29 декабря 2012 года  № 273-ФЗ "Об образовании в Российской Федерации", в целях осуществления ежегодного учета детей</w:t>
      </w:r>
      <w:proofErr w:type="gramStart"/>
      <w:r w:rsidRPr="00665B71">
        <w:rPr>
          <w:sz w:val="16"/>
          <w:szCs w:val="16"/>
        </w:rPr>
        <w:t xml:space="preserve"> ,</w:t>
      </w:r>
      <w:proofErr w:type="gramEnd"/>
      <w:r w:rsidRPr="00665B71">
        <w:rPr>
          <w:sz w:val="16"/>
          <w:szCs w:val="16"/>
        </w:rPr>
        <w:t xml:space="preserve"> подлежащих обучению в образовательных организациях, реализующих образовательные программы дошкольного, начального общего, основного общего и среднего общего образования на территории Любытинского муниципального района (далее - учет детей), а также определения порядка взаимодействия органов, учреждений и организаций, участвующих в организации учета детей.</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1.2. Настоящий Порядок определяет организацию учета детей на территории Любытинского муниципального района.</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1.3. Обязательный учет детей в возрасте от 2-х месяцев до 18 лет, проживающих (постоянно или временно) или пребывающих на территории Любытинского муниципального района независимо от наличия (отсутствия) регистрации по месту жительства (пребывания), осуществляется в целях обеспечения их конституционного права на получение общего образования.</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1.4. Выявление и учет детей осуществляются в рамках взаимодействия органов и учреждений системы профилактики безнадзорности и правонарушений несовершеннолетних совместно с организациями и учреждениями, указанными в пункте 2.3 настоящего Порядка, в соответствии с действующим законодательством Российской Федерации.</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1.5. Информация по учету детей, поступающая в соответствии с настоящим Порядком, подлежит сбору, передаче, хранению и использованию в условиях, обеспечивающих ее конфиденциальность, в соответствии с требованиями федеральных законов от 27 июля 2006 года № 149-ФЗ "Об информации, информационных технологиях и о защите информации", от 27 июля 2006 года № 152-ФЗ "О персональных данных".</w:t>
      </w:r>
    </w:p>
    <w:p w:rsidR="00665B71" w:rsidRPr="00665B71" w:rsidRDefault="00665B71" w:rsidP="00665B71">
      <w:pPr>
        <w:tabs>
          <w:tab w:val="left" w:pos="6480"/>
        </w:tabs>
        <w:autoSpaceDE w:val="0"/>
        <w:autoSpaceDN w:val="0"/>
        <w:adjustRightInd w:val="0"/>
        <w:jc w:val="both"/>
        <w:rPr>
          <w:sz w:val="16"/>
          <w:szCs w:val="16"/>
        </w:rPr>
      </w:pPr>
    </w:p>
    <w:p w:rsidR="00665B71" w:rsidRPr="000633D8" w:rsidRDefault="00665B71" w:rsidP="000633D8">
      <w:pPr>
        <w:tabs>
          <w:tab w:val="left" w:pos="6480"/>
        </w:tabs>
        <w:autoSpaceDE w:val="0"/>
        <w:autoSpaceDN w:val="0"/>
        <w:adjustRightInd w:val="0"/>
        <w:jc w:val="center"/>
        <w:rPr>
          <w:sz w:val="16"/>
          <w:szCs w:val="16"/>
        </w:rPr>
      </w:pPr>
      <w:r w:rsidRPr="00665B71">
        <w:rPr>
          <w:b/>
          <w:bCs/>
          <w:sz w:val="16"/>
          <w:szCs w:val="16"/>
        </w:rPr>
        <w:t>2. Организация работы по учету детей</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2.1. Организацию работы по учету детей осуществляет комитет образования Администрации Любытинского муниципального района (далее -  Комитет).</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2.2. Учет детей осуществляется путем формирования единой информационной базы данных о детях, подлежащих обучению (далее  - единая информационная база данных), которая формируется и хранится в Комитете.</w:t>
      </w:r>
    </w:p>
    <w:p w:rsidR="00665B71" w:rsidRPr="00665B71" w:rsidRDefault="00665B71" w:rsidP="000633D8">
      <w:pPr>
        <w:tabs>
          <w:tab w:val="left" w:pos="6480"/>
        </w:tabs>
        <w:autoSpaceDE w:val="0"/>
        <w:autoSpaceDN w:val="0"/>
        <w:adjustRightInd w:val="0"/>
        <w:ind w:firstLine="851"/>
        <w:jc w:val="both"/>
        <w:rPr>
          <w:sz w:val="16"/>
          <w:szCs w:val="16"/>
        </w:rPr>
      </w:pPr>
      <w:bookmarkStart w:id="39" w:name="Par55"/>
      <w:bookmarkEnd w:id="39"/>
      <w:r w:rsidRPr="00665B71">
        <w:rPr>
          <w:sz w:val="16"/>
          <w:szCs w:val="16"/>
        </w:rPr>
        <w:t>2.3. В учете детей участвуют:</w:t>
      </w:r>
    </w:p>
    <w:p w:rsidR="00665B71" w:rsidRPr="00665B71" w:rsidRDefault="00665B71" w:rsidP="000633D8">
      <w:pPr>
        <w:tabs>
          <w:tab w:val="left" w:pos="6480"/>
        </w:tabs>
        <w:autoSpaceDE w:val="0"/>
        <w:autoSpaceDN w:val="0"/>
        <w:adjustRightInd w:val="0"/>
        <w:ind w:firstLine="567"/>
        <w:jc w:val="both"/>
        <w:rPr>
          <w:sz w:val="16"/>
          <w:szCs w:val="16"/>
        </w:rPr>
      </w:pPr>
      <w:r w:rsidRPr="00665B71">
        <w:rPr>
          <w:sz w:val="16"/>
          <w:szCs w:val="16"/>
        </w:rPr>
        <w:lastRenderedPageBreak/>
        <w:t>муниципальные образовательные организации, реализующие образовательные программы дошкольного, начального общего, основного общего и среднего общего образования;</w:t>
      </w:r>
    </w:p>
    <w:p w:rsidR="00665B71" w:rsidRPr="00665B71" w:rsidRDefault="00665B71" w:rsidP="00665B71">
      <w:pPr>
        <w:tabs>
          <w:tab w:val="left" w:pos="6480"/>
        </w:tabs>
        <w:autoSpaceDE w:val="0"/>
        <w:autoSpaceDN w:val="0"/>
        <w:adjustRightInd w:val="0"/>
        <w:jc w:val="both"/>
        <w:rPr>
          <w:sz w:val="16"/>
          <w:szCs w:val="16"/>
        </w:rPr>
      </w:pPr>
      <w:r w:rsidRPr="00665B71">
        <w:rPr>
          <w:sz w:val="16"/>
          <w:szCs w:val="16"/>
        </w:rPr>
        <w:lastRenderedPageBreak/>
        <w:t>учреждения здравоохранения (в пределах своей компетенции) (по согласованию);</w:t>
      </w:r>
    </w:p>
    <w:p w:rsidR="004C7BE4" w:rsidRDefault="004C7BE4" w:rsidP="000633D8">
      <w:pPr>
        <w:tabs>
          <w:tab w:val="left" w:pos="6480"/>
        </w:tabs>
        <w:autoSpaceDE w:val="0"/>
        <w:autoSpaceDN w:val="0"/>
        <w:adjustRightInd w:val="0"/>
        <w:ind w:firstLine="567"/>
        <w:jc w:val="both"/>
        <w:rPr>
          <w:sz w:val="16"/>
          <w:szCs w:val="16"/>
        </w:rPr>
        <w:sectPr w:rsidR="004C7BE4" w:rsidSect="008F03BD">
          <w:type w:val="continuous"/>
          <w:pgSz w:w="23814" w:h="16839" w:orient="landscape" w:code="8"/>
          <w:pgMar w:top="1134" w:right="850" w:bottom="1134" w:left="1701" w:header="454" w:footer="0" w:gutter="0"/>
          <w:cols w:num="2" w:space="720"/>
          <w:docGrid w:linePitch="272"/>
        </w:sectPr>
      </w:pPr>
    </w:p>
    <w:p w:rsidR="00665B71" w:rsidRPr="00665B71" w:rsidRDefault="00665B71" w:rsidP="000633D8">
      <w:pPr>
        <w:tabs>
          <w:tab w:val="left" w:pos="6480"/>
        </w:tabs>
        <w:autoSpaceDE w:val="0"/>
        <w:autoSpaceDN w:val="0"/>
        <w:adjustRightInd w:val="0"/>
        <w:ind w:firstLine="567"/>
        <w:jc w:val="both"/>
        <w:rPr>
          <w:sz w:val="16"/>
          <w:szCs w:val="16"/>
        </w:rPr>
      </w:pPr>
      <w:r w:rsidRPr="00665B71">
        <w:rPr>
          <w:sz w:val="16"/>
          <w:szCs w:val="16"/>
        </w:rPr>
        <w:lastRenderedPageBreak/>
        <w:t>органы и учреждения системы профилактики безнадзорности и правонарушений несовершеннолетних (в пределах своей компетенции) (по согласованию).</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2.4. Источниками формирования единой информационной базы данных служат:</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2.4.1. Данные муниципальных образовательных организаций о детях:</w:t>
      </w:r>
    </w:p>
    <w:p w:rsidR="00665B71" w:rsidRPr="00665B71" w:rsidRDefault="00665B71" w:rsidP="000633D8">
      <w:pPr>
        <w:tabs>
          <w:tab w:val="left" w:pos="6480"/>
        </w:tabs>
        <w:autoSpaceDE w:val="0"/>
        <w:autoSpaceDN w:val="0"/>
        <w:adjustRightInd w:val="0"/>
        <w:ind w:firstLine="567"/>
        <w:jc w:val="both"/>
        <w:rPr>
          <w:sz w:val="16"/>
          <w:szCs w:val="16"/>
        </w:rPr>
      </w:pPr>
      <w:r w:rsidRPr="00665B71">
        <w:rPr>
          <w:sz w:val="16"/>
          <w:szCs w:val="16"/>
        </w:rPr>
        <w:t>обучающихся в данных образовательных организациях вне зависимости от места их проживания (приложение №1 к Порядку);</w:t>
      </w:r>
    </w:p>
    <w:p w:rsidR="00665B71" w:rsidRPr="00665B71" w:rsidRDefault="00665B71" w:rsidP="000633D8">
      <w:pPr>
        <w:tabs>
          <w:tab w:val="left" w:pos="6480"/>
        </w:tabs>
        <w:autoSpaceDE w:val="0"/>
        <w:autoSpaceDN w:val="0"/>
        <w:adjustRightInd w:val="0"/>
        <w:ind w:firstLine="567"/>
        <w:jc w:val="both"/>
        <w:rPr>
          <w:sz w:val="16"/>
          <w:szCs w:val="16"/>
        </w:rPr>
      </w:pPr>
      <w:r w:rsidRPr="00665B71">
        <w:rPr>
          <w:sz w:val="16"/>
          <w:szCs w:val="16"/>
        </w:rPr>
        <w:t xml:space="preserve">не </w:t>
      </w:r>
      <w:proofErr w:type="gramStart"/>
      <w:r w:rsidRPr="00665B71">
        <w:rPr>
          <w:sz w:val="16"/>
          <w:szCs w:val="16"/>
        </w:rPr>
        <w:t>получающих</w:t>
      </w:r>
      <w:proofErr w:type="gramEnd"/>
      <w:r w:rsidRPr="00665B71">
        <w:rPr>
          <w:sz w:val="16"/>
          <w:szCs w:val="16"/>
        </w:rPr>
        <w:t xml:space="preserve"> образование по состоянию здоровья (приложение №2 к Порядку);</w:t>
      </w:r>
    </w:p>
    <w:p w:rsidR="00665B71" w:rsidRPr="00665B71" w:rsidRDefault="00665B71" w:rsidP="000633D8">
      <w:pPr>
        <w:tabs>
          <w:tab w:val="left" w:pos="6480"/>
        </w:tabs>
        <w:autoSpaceDE w:val="0"/>
        <w:autoSpaceDN w:val="0"/>
        <w:adjustRightInd w:val="0"/>
        <w:ind w:firstLine="567"/>
        <w:jc w:val="both"/>
        <w:rPr>
          <w:sz w:val="16"/>
          <w:szCs w:val="16"/>
        </w:rPr>
      </w:pPr>
      <w:r w:rsidRPr="00665B71">
        <w:rPr>
          <w:sz w:val="16"/>
          <w:szCs w:val="16"/>
        </w:rPr>
        <w:t xml:space="preserve">не </w:t>
      </w:r>
      <w:proofErr w:type="gramStart"/>
      <w:r w:rsidRPr="00665B71">
        <w:rPr>
          <w:sz w:val="16"/>
          <w:szCs w:val="16"/>
        </w:rPr>
        <w:t>имеющих</w:t>
      </w:r>
      <w:proofErr w:type="gramEnd"/>
      <w:r w:rsidRPr="00665B71">
        <w:rPr>
          <w:sz w:val="16"/>
          <w:szCs w:val="16"/>
        </w:rPr>
        <w:t xml:space="preserve"> общего образования и не обучающихся в нарушение закона (приложение № 3 к Порядку);</w:t>
      </w:r>
    </w:p>
    <w:p w:rsidR="00665B71" w:rsidRPr="00665B71" w:rsidRDefault="00665B71" w:rsidP="000633D8">
      <w:pPr>
        <w:tabs>
          <w:tab w:val="left" w:pos="6480"/>
        </w:tabs>
        <w:autoSpaceDE w:val="0"/>
        <w:autoSpaceDN w:val="0"/>
        <w:adjustRightInd w:val="0"/>
        <w:ind w:firstLine="567"/>
        <w:jc w:val="both"/>
        <w:rPr>
          <w:sz w:val="16"/>
          <w:szCs w:val="16"/>
        </w:rPr>
      </w:pPr>
      <w:r w:rsidRPr="00665B71">
        <w:rPr>
          <w:sz w:val="16"/>
          <w:szCs w:val="16"/>
        </w:rPr>
        <w:t>в возрасте от 2 месяцев до 6 лет 6 месяцев, нуждающихся в получении места в муниципальной образовательной организации (приложение №4 к Порядку);</w:t>
      </w:r>
    </w:p>
    <w:p w:rsidR="00665B71" w:rsidRPr="00665B71" w:rsidRDefault="00665B71" w:rsidP="000633D8">
      <w:pPr>
        <w:tabs>
          <w:tab w:val="left" w:pos="6480"/>
        </w:tabs>
        <w:autoSpaceDE w:val="0"/>
        <w:autoSpaceDN w:val="0"/>
        <w:adjustRightInd w:val="0"/>
        <w:ind w:firstLine="567"/>
        <w:jc w:val="both"/>
        <w:rPr>
          <w:sz w:val="16"/>
          <w:szCs w:val="16"/>
        </w:rPr>
      </w:pPr>
      <w:r w:rsidRPr="00665B71">
        <w:rPr>
          <w:sz w:val="16"/>
          <w:szCs w:val="16"/>
        </w:rPr>
        <w:t>достигших возраста 6 лет 6 месяцев, завершающих получение дошкольного образования в текущем году и подлежащих приему в 1-й класс в наступающем и следующем за ним учебных годах (приложение № 5 к Порядку);</w:t>
      </w:r>
    </w:p>
    <w:p w:rsidR="00665B71" w:rsidRPr="00665B71" w:rsidRDefault="00665B71" w:rsidP="000633D8">
      <w:pPr>
        <w:tabs>
          <w:tab w:val="left" w:pos="6480"/>
        </w:tabs>
        <w:autoSpaceDE w:val="0"/>
        <w:autoSpaceDN w:val="0"/>
        <w:adjustRightInd w:val="0"/>
        <w:ind w:firstLine="567"/>
        <w:jc w:val="both"/>
        <w:rPr>
          <w:sz w:val="16"/>
          <w:szCs w:val="16"/>
        </w:rPr>
      </w:pPr>
      <w:r w:rsidRPr="00665B71">
        <w:rPr>
          <w:sz w:val="16"/>
          <w:szCs w:val="16"/>
        </w:rPr>
        <w:t xml:space="preserve">сведения о движении (прибытии - выбытии) </w:t>
      </w:r>
      <w:proofErr w:type="gramStart"/>
      <w:r w:rsidRPr="00665B71">
        <w:rPr>
          <w:sz w:val="16"/>
          <w:szCs w:val="16"/>
        </w:rPr>
        <w:t>обучающихся</w:t>
      </w:r>
      <w:proofErr w:type="gramEnd"/>
      <w:r w:rsidRPr="00665B71">
        <w:rPr>
          <w:sz w:val="16"/>
          <w:szCs w:val="16"/>
        </w:rPr>
        <w:t xml:space="preserve"> (приложение №6 к Порядку);</w:t>
      </w:r>
    </w:p>
    <w:p w:rsidR="00665B71" w:rsidRPr="00665B71" w:rsidRDefault="00665B71" w:rsidP="000633D8">
      <w:pPr>
        <w:tabs>
          <w:tab w:val="left" w:pos="6480"/>
        </w:tabs>
        <w:autoSpaceDE w:val="0"/>
        <w:autoSpaceDN w:val="0"/>
        <w:adjustRightInd w:val="0"/>
        <w:ind w:firstLine="567"/>
        <w:jc w:val="both"/>
        <w:rPr>
          <w:sz w:val="16"/>
          <w:szCs w:val="16"/>
        </w:rPr>
      </w:pPr>
      <w:proofErr w:type="gramStart"/>
      <w:r w:rsidRPr="00665B71">
        <w:rPr>
          <w:sz w:val="16"/>
          <w:szCs w:val="16"/>
        </w:rPr>
        <w:t>получающих</w:t>
      </w:r>
      <w:proofErr w:type="gramEnd"/>
      <w:r w:rsidRPr="00665B71">
        <w:rPr>
          <w:sz w:val="16"/>
          <w:szCs w:val="16"/>
        </w:rPr>
        <w:t xml:space="preserve"> образование в форме самообразования (приложение №7 к Порядку).</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2.4.2. Данные о детях, получающих образование в форме семейного образования (Приложение № 7 к Порядку).</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2.4.3. Данные о детях, сформированные в электронном виде в региональной автоматизированной информационной системе "Контингент".</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2.4.4. Данные о детях, сформированные в электронном виде в региональной автоматизированной информационной системе "Комплектование ДОУ" (дети, являющиеся воспитанниками дошкольных групп общеобразовательных организаций, и дети, ожидающие предоставление места в них).</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2.4.5. Данные учреждений здравоохранения (в пределах своей компетенции).</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2.4.6. Данные органов внутренних дел, о несовершеннолетних, в том числе о детях, не зарегистрированных по месту жительства, но фактически проживающих на территории Любытинского муниципального района (в пределах своей компетенции).</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2.5. Данные о детях представляются в соответствии с требованиями к срокам, форме и виду (Приложения №№ 1-7 к Порядку).</w:t>
      </w: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0633D8">
      <w:pPr>
        <w:tabs>
          <w:tab w:val="left" w:pos="6480"/>
        </w:tabs>
        <w:autoSpaceDE w:val="0"/>
        <w:autoSpaceDN w:val="0"/>
        <w:adjustRightInd w:val="0"/>
        <w:jc w:val="center"/>
        <w:rPr>
          <w:b/>
          <w:bCs/>
          <w:sz w:val="16"/>
          <w:szCs w:val="16"/>
        </w:rPr>
      </w:pPr>
      <w:r w:rsidRPr="00665B71">
        <w:rPr>
          <w:b/>
          <w:bCs/>
          <w:sz w:val="16"/>
          <w:szCs w:val="16"/>
        </w:rPr>
        <w:t>3. Организация учета детей в муниципальныхобразовательных организациях</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 xml:space="preserve">3.1. Муниципальные образовательные организации ежегодно организуют и осуществляют текущий учет обучающихся вне зависимости от места их проживания и представляют список в Комитет по состоянию на 20 сентября </w:t>
      </w:r>
      <w:proofErr w:type="gramStart"/>
      <w:r w:rsidRPr="00665B71">
        <w:rPr>
          <w:sz w:val="16"/>
          <w:szCs w:val="16"/>
        </w:rPr>
        <w:t>о</w:t>
      </w:r>
      <w:proofErr w:type="gramEnd"/>
      <w:r w:rsidRPr="00665B71">
        <w:rPr>
          <w:sz w:val="16"/>
          <w:szCs w:val="16"/>
        </w:rPr>
        <w:t xml:space="preserve"> фактически обучающихся в муниципальной образовательной организации в срок не позднее 25 сентября текущего года; </w:t>
      </w:r>
      <w:proofErr w:type="gramStart"/>
      <w:r w:rsidRPr="00665B71">
        <w:rPr>
          <w:sz w:val="16"/>
          <w:szCs w:val="16"/>
        </w:rPr>
        <w:t>по состоянию на 20 января о фактически обучающихся в муниципальной образовательной организации в срок не позднее 25 января текущего года; а также в течение 3 дней после прибытия и выбытия обучающихся.</w:t>
      </w:r>
      <w:proofErr w:type="gramEnd"/>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3.2. Ежегодно, в период до 01 октября текущего года, Комитет осуществляет сверку единой информационной базы данных с данными фактического списочного учета обучающихся муниципальных образовательных организаций по данным статистической отчетности.</w:t>
      </w: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0633D8">
      <w:pPr>
        <w:tabs>
          <w:tab w:val="left" w:pos="6480"/>
        </w:tabs>
        <w:autoSpaceDE w:val="0"/>
        <w:autoSpaceDN w:val="0"/>
        <w:adjustRightInd w:val="0"/>
        <w:jc w:val="center"/>
        <w:rPr>
          <w:b/>
          <w:bCs/>
          <w:sz w:val="16"/>
          <w:szCs w:val="16"/>
        </w:rPr>
      </w:pPr>
      <w:r w:rsidRPr="00665B71">
        <w:rPr>
          <w:b/>
          <w:bCs/>
          <w:sz w:val="16"/>
          <w:szCs w:val="16"/>
        </w:rPr>
        <w:t>4. Компетенция учреждений и организацийпо обеспечению учета детей</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4.1. Комитет:</w:t>
      </w:r>
    </w:p>
    <w:p w:rsidR="00665B71" w:rsidRPr="00665B71" w:rsidRDefault="00665B71" w:rsidP="000633D8">
      <w:pPr>
        <w:tabs>
          <w:tab w:val="left" w:pos="6480"/>
        </w:tabs>
        <w:autoSpaceDE w:val="0"/>
        <w:autoSpaceDN w:val="0"/>
        <w:adjustRightInd w:val="0"/>
        <w:ind w:firstLine="851"/>
        <w:jc w:val="both"/>
        <w:rPr>
          <w:sz w:val="16"/>
          <w:szCs w:val="16"/>
        </w:rPr>
      </w:pPr>
      <w:r w:rsidRPr="00665B71">
        <w:rPr>
          <w:sz w:val="16"/>
          <w:szCs w:val="16"/>
        </w:rPr>
        <w:t>4.1.1. Ведет учет детей, имеющих право на получение общего образования каждого уровня и проживающих на территории Любытинского муниципального района, и форм получения образования, определенных родителями (законными представителями) детей;</w:t>
      </w:r>
    </w:p>
    <w:p w:rsidR="00665B71" w:rsidRPr="00665B71" w:rsidRDefault="00665B71" w:rsidP="004C7BE4">
      <w:pPr>
        <w:tabs>
          <w:tab w:val="left" w:pos="6480"/>
        </w:tabs>
        <w:autoSpaceDE w:val="0"/>
        <w:autoSpaceDN w:val="0"/>
        <w:adjustRightInd w:val="0"/>
        <w:ind w:firstLine="851"/>
        <w:jc w:val="both"/>
        <w:rPr>
          <w:sz w:val="16"/>
          <w:szCs w:val="16"/>
        </w:rPr>
      </w:pPr>
      <w:r w:rsidRPr="00665B71">
        <w:rPr>
          <w:sz w:val="16"/>
          <w:szCs w:val="16"/>
        </w:rPr>
        <w:t>4.1.2. Осуществляет организационное и методическое руководство работой по учету детей;</w:t>
      </w:r>
    </w:p>
    <w:p w:rsidR="00665B71" w:rsidRPr="00665B71" w:rsidRDefault="00665B71" w:rsidP="004C7BE4">
      <w:pPr>
        <w:tabs>
          <w:tab w:val="left" w:pos="6480"/>
        </w:tabs>
        <w:autoSpaceDE w:val="0"/>
        <w:autoSpaceDN w:val="0"/>
        <w:adjustRightInd w:val="0"/>
        <w:ind w:firstLine="851"/>
        <w:jc w:val="both"/>
        <w:rPr>
          <w:sz w:val="16"/>
          <w:szCs w:val="16"/>
        </w:rPr>
      </w:pPr>
      <w:r w:rsidRPr="00665B71">
        <w:rPr>
          <w:sz w:val="16"/>
          <w:szCs w:val="16"/>
        </w:rPr>
        <w:t>4.1.3. Принимает от учреждений и организаций, указанных в пункте 2.3 настоящего Порядка, сведения о детях и формирует единую информационную базу данных;</w:t>
      </w:r>
    </w:p>
    <w:p w:rsidR="00665B71" w:rsidRPr="00665B71" w:rsidRDefault="00665B71" w:rsidP="004C7BE4">
      <w:pPr>
        <w:tabs>
          <w:tab w:val="left" w:pos="6480"/>
        </w:tabs>
        <w:autoSpaceDE w:val="0"/>
        <w:autoSpaceDN w:val="0"/>
        <w:adjustRightInd w:val="0"/>
        <w:ind w:firstLine="851"/>
        <w:jc w:val="both"/>
        <w:rPr>
          <w:sz w:val="16"/>
          <w:szCs w:val="16"/>
        </w:rPr>
      </w:pPr>
      <w:r w:rsidRPr="00665B71">
        <w:rPr>
          <w:sz w:val="16"/>
          <w:szCs w:val="16"/>
        </w:rPr>
        <w:t>4.1.4. Организует в рамках взаимодействия с учреждениями и организациями, указанными в пункте 2.3 настоящего Порядка, прием информации о детях, подлежащих включению в единую информационную базу данных, и корректировку этой базы данных;</w:t>
      </w:r>
    </w:p>
    <w:p w:rsidR="00665B71" w:rsidRPr="00665B71" w:rsidRDefault="00665B71" w:rsidP="004C7BE4">
      <w:pPr>
        <w:tabs>
          <w:tab w:val="left" w:pos="6480"/>
        </w:tabs>
        <w:autoSpaceDE w:val="0"/>
        <w:autoSpaceDN w:val="0"/>
        <w:adjustRightInd w:val="0"/>
        <w:ind w:firstLine="851"/>
        <w:jc w:val="both"/>
        <w:rPr>
          <w:sz w:val="16"/>
          <w:szCs w:val="16"/>
        </w:rPr>
      </w:pPr>
      <w:r w:rsidRPr="00665B71">
        <w:rPr>
          <w:sz w:val="16"/>
          <w:szCs w:val="16"/>
        </w:rPr>
        <w:t>4.1.5. Принимает меры к устройству детей, не получающих общего образования, на обучение в муниципальные образовательные организации;</w:t>
      </w:r>
    </w:p>
    <w:p w:rsidR="00665B71" w:rsidRPr="00665B71" w:rsidRDefault="00665B71" w:rsidP="004C7BE4">
      <w:pPr>
        <w:tabs>
          <w:tab w:val="left" w:pos="6480"/>
        </w:tabs>
        <w:autoSpaceDE w:val="0"/>
        <w:autoSpaceDN w:val="0"/>
        <w:adjustRightInd w:val="0"/>
        <w:ind w:firstLine="851"/>
        <w:jc w:val="both"/>
        <w:rPr>
          <w:sz w:val="16"/>
          <w:szCs w:val="16"/>
        </w:rPr>
      </w:pPr>
      <w:r w:rsidRPr="00665B71">
        <w:rPr>
          <w:sz w:val="16"/>
          <w:szCs w:val="16"/>
        </w:rPr>
        <w:t xml:space="preserve">4.1.6. Контролирует организацию устройства на обучение выявленных </w:t>
      </w:r>
      <w:proofErr w:type="spellStart"/>
      <w:r w:rsidRPr="00665B71">
        <w:rPr>
          <w:sz w:val="16"/>
          <w:szCs w:val="16"/>
        </w:rPr>
        <w:t>необучающихся</w:t>
      </w:r>
      <w:proofErr w:type="spellEnd"/>
      <w:r w:rsidRPr="00665B71">
        <w:rPr>
          <w:sz w:val="16"/>
          <w:szCs w:val="16"/>
        </w:rPr>
        <w:t xml:space="preserve"> детей и вносит соответствующие изменения в единую информационную базу данных;</w:t>
      </w:r>
    </w:p>
    <w:p w:rsidR="00665B71" w:rsidRPr="00665B71" w:rsidRDefault="00665B71" w:rsidP="004C7BE4">
      <w:pPr>
        <w:tabs>
          <w:tab w:val="left" w:pos="6480"/>
        </w:tabs>
        <w:autoSpaceDE w:val="0"/>
        <w:autoSpaceDN w:val="0"/>
        <w:adjustRightInd w:val="0"/>
        <w:ind w:firstLine="851"/>
        <w:jc w:val="both"/>
        <w:rPr>
          <w:sz w:val="16"/>
          <w:szCs w:val="16"/>
        </w:rPr>
      </w:pPr>
      <w:r w:rsidRPr="00665B71">
        <w:rPr>
          <w:sz w:val="16"/>
          <w:szCs w:val="16"/>
        </w:rPr>
        <w:t>4.1.7. Осуществляет хранение списков детей, данные о которых внесены в единую информационную базу данных, в соответствии с законодательством Российской Федерации;</w:t>
      </w:r>
    </w:p>
    <w:p w:rsidR="00665B71" w:rsidRPr="000633D8" w:rsidRDefault="00665B71" w:rsidP="004C7BE4">
      <w:pPr>
        <w:tabs>
          <w:tab w:val="left" w:pos="6480"/>
        </w:tabs>
        <w:autoSpaceDE w:val="0"/>
        <w:autoSpaceDN w:val="0"/>
        <w:adjustRightInd w:val="0"/>
        <w:ind w:firstLine="851"/>
        <w:jc w:val="both"/>
        <w:rPr>
          <w:color w:val="000000" w:themeColor="text1"/>
          <w:sz w:val="16"/>
          <w:szCs w:val="16"/>
        </w:rPr>
      </w:pPr>
      <w:r w:rsidRPr="00665B71">
        <w:rPr>
          <w:sz w:val="16"/>
          <w:szCs w:val="16"/>
        </w:rPr>
        <w:t xml:space="preserve">4.1.8. Обеспечивает надлежащую защиту сведений, внесенных в единую информационную базу данных, содержащих персональные данные о детях, в соответствии с требованиями федеральных законов от 27 июля 2006 </w:t>
      </w:r>
      <w:r w:rsidRPr="000633D8">
        <w:rPr>
          <w:color w:val="000000" w:themeColor="text1"/>
          <w:sz w:val="16"/>
          <w:szCs w:val="16"/>
        </w:rPr>
        <w:t xml:space="preserve">года </w:t>
      </w:r>
      <w:hyperlink r:id="rId21" w:tooltip="Федеральный закон от 27.07.2006 N 149-ФЗ (ред. от 02.07.2021) &quot;Об информации, информационных технологиях и о защите информации&quot;{КонсультантПлюс}" w:history="1">
        <w:r w:rsidRPr="000633D8">
          <w:rPr>
            <w:rStyle w:val="a8"/>
            <w:color w:val="000000" w:themeColor="text1"/>
            <w:sz w:val="16"/>
            <w:szCs w:val="16"/>
          </w:rPr>
          <w:t>N 149-ФЗ</w:t>
        </w:r>
      </w:hyperlink>
      <w:r w:rsidRPr="000633D8">
        <w:rPr>
          <w:color w:val="000000" w:themeColor="text1"/>
          <w:sz w:val="16"/>
          <w:szCs w:val="16"/>
        </w:rPr>
        <w:t xml:space="preserve"> "Об информации, информационных технологиях и о защите информации", от 27 июля 2006 года </w:t>
      </w:r>
      <w:hyperlink r:id="rId22" w:tooltip="Федеральный закон от 27.07.2006 N 152-ФЗ (ред. от 02.07.2021) &quot;О персональных данных&quot;{КонсультантПлюс}" w:history="1">
        <w:r w:rsidRPr="000633D8">
          <w:rPr>
            <w:rStyle w:val="a8"/>
            <w:color w:val="000000" w:themeColor="text1"/>
            <w:sz w:val="16"/>
            <w:szCs w:val="16"/>
          </w:rPr>
          <w:t>N 152-ФЗ</w:t>
        </w:r>
      </w:hyperlink>
      <w:r w:rsidRPr="000633D8">
        <w:rPr>
          <w:color w:val="000000" w:themeColor="text1"/>
          <w:sz w:val="16"/>
          <w:szCs w:val="16"/>
        </w:rPr>
        <w:t xml:space="preserve"> "О персональных данных".</w:t>
      </w:r>
    </w:p>
    <w:p w:rsidR="00665B71" w:rsidRPr="000633D8" w:rsidRDefault="00665B71" w:rsidP="004C7BE4">
      <w:pPr>
        <w:tabs>
          <w:tab w:val="left" w:pos="6480"/>
        </w:tabs>
        <w:autoSpaceDE w:val="0"/>
        <w:autoSpaceDN w:val="0"/>
        <w:adjustRightInd w:val="0"/>
        <w:ind w:firstLine="851"/>
        <w:jc w:val="both"/>
        <w:rPr>
          <w:color w:val="000000" w:themeColor="text1"/>
          <w:sz w:val="16"/>
          <w:szCs w:val="16"/>
        </w:rPr>
      </w:pPr>
      <w:r w:rsidRPr="000633D8">
        <w:rPr>
          <w:color w:val="000000" w:themeColor="text1"/>
          <w:sz w:val="16"/>
          <w:szCs w:val="16"/>
        </w:rPr>
        <w:t>4.2. Муниципальные образовательные организации:</w:t>
      </w:r>
    </w:p>
    <w:p w:rsidR="00665B71" w:rsidRPr="00665B71" w:rsidRDefault="00665B71" w:rsidP="004C7BE4">
      <w:pPr>
        <w:tabs>
          <w:tab w:val="left" w:pos="6480"/>
        </w:tabs>
        <w:autoSpaceDE w:val="0"/>
        <w:autoSpaceDN w:val="0"/>
        <w:adjustRightInd w:val="0"/>
        <w:ind w:firstLine="851"/>
        <w:jc w:val="both"/>
        <w:rPr>
          <w:sz w:val="16"/>
          <w:szCs w:val="16"/>
        </w:rPr>
      </w:pPr>
      <w:r w:rsidRPr="00665B71">
        <w:rPr>
          <w:sz w:val="16"/>
          <w:szCs w:val="16"/>
        </w:rPr>
        <w:t>4.2.1. Организуют учет детей и представляют в Комитет списки учета детей по форме согласно приложениям, к настоящему Порядку;</w:t>
      </w:r>
    </w:p>
    <w:p w:rsidR="00665B71" w:rsidRPr="00665B71" w:rsidRDefault="00665B71" w:rsidP="004C7BE4">
      <w:pPr>
        <w:tabs>
          <w:tab w:val="left" w:pos="6480"/>
        </w:tabs>
        <w:autoSpaceDE w:val="0"/>
        <w:autoSpaceDN w:val="0"/>
        <w:adjustRightInd w:val="0"/>
        <w:ind w:firstLine="851"/>
        <w:jc w:val="both"/>
        <w:rPr>
          <w:sz w:val="16"/>
          <w:szCs w:val="16"/>
        </w:rPr>
      </w:pPr>
      <w:r w:rsidRPr="00665B71">
        <w:rPr>
          <w:sz w:val="16"/>
          <w:szCs w:val="16"/>
        </w:rPr>
        <w:t>4.2.2. Информируют районную комиссию по делам несовершеннолетних и защите их прав о детях, прекративших обучение;</w:t>
      </w:r>
    </w:p>
    <w:p w:rsidR="00665B71" w:rsidRPr="00665B71" w:rsidRDefault="00665B71" w:rsidP="004C7BE4">
      <w:pPr>
        <w:tabs>
          <w:tab w:val="left" w:pos="6480"/>
        </w:tabs>
        <w:autoSpaceDE w:val="0"/>
        <w:autoSpaceDN w:val="0"/>
        <w:adjustRightInd w:val="0"/>
        <w:ind w:firstLine="851"/>
        <w:jc w:val="both"/>
        <w:rPr>
          <w:sz w:val="16"/>
          <w:szCs w:val="16"/>
        </w:rPr>
      </w:pPr>
      <w:r w:rsidRPr="00665B71">
        <w:rPr>
          <w:sz w:val="16"/>
          <w:szCs w:val="16"/>
        </w:rPr>
        <w:t>4.2.3. Обеспечивают хранение списков детей, подлежащих обучению, и иной документации по учету и движению обучающихся до получения ими основного общего и среднего общего образования;</w:t>
      </w:r>
    </w:p>
    <w:p w:rsidR="00665B71" w:rsidRPr="00665B71" w:rsidRDefault="00665B71" w:rsidP="004C7BE4">
      <w:pPr>
        <w:tabs>
          <w:tab w:val="left" w:pos="6480"/>
        </w:tabs>
        <w:autoSpaceDE w:val="0"/>
        <w:autoSpaceDN w:val="0"/>
        <w:adjustRightInd w:val="0"/>
        <w:ind w:firstLine="851"/>
        <w:jc w:val="both"/>
        <w:rPr>
          <w:sz w:val="16"/>
          <w:szCs w:val="16"/>
        </w:rPr>
      </w:pPr>
      <w:r w:rsidRPr="00665B71">
        <w:rPr>
          <w:sz w:val="16"/>
          <w:szCs w:val="16"/>
        </w:rPr>
        <w:t>4.2.4. Принимают на обучение детей, не получающих общего образования, выявленных в ходе работы по учету детей;</w:t>
      </w:r>
    </w:p>
    <w:p w:rsidR="00665B71" w:rsidRPr="00665B71" w:rsidRDefault="00665B71" w:rsidP="004C7BE4">
      <w:pPr>
        <w:tabs>
          <w:tab w:val="left" w:pos="6480"/>
        </w:tabs>
        <w:autoSpaceDE w:val="0"/>
        <w:autoSpaceDN w:val="0"/>
        <w:adjustRightInd w:val="0"/>
        <w:ind w:firstLine="851"/>
        <w:jc w:val="both"/>
        <w:rPr>
          <w:sz w:val="16"/>
          <w:szCs w:val="16"/>
        </w:rPr>
      </w:pPr>
      <w:r w:rsidRPr="00665B71">
        <w:rPr>
          <w:sz w:val="16"/>
          <w:szCs w:val="16"/>
        </w:rPr>
        <w:t>4.2.5. Обеспечивают надлежащую защиту сведений, содержащих персональные данные о детях, в соответствии с требованиями Федерального закона от 27 июля 2006 года N 152-ФЗ "О персональных данных".</w:t>
      </w:r>
    </w:p>
    <w:p w:rsidR="00665B71" w:rsidRPr="00665B71" w:rsidRDefault="00665B71" w:rsidP="004C7BE4">
      <w:pPr>
        <w:tabs>
          <w:tab w:val="left" w:pos="6480"/>
        </w:tabs>
        <w:autoSpaceDE w:val="0"/>
        <w:autoSpaceDN w:val="0"/>
        <w:adjustRightInd w:val="0"/>
        <w:ind w:firstLine="851"/>
        <w:jc w:val="both"/>
        <w:rPr>
          <w:sz w:val="16"/>
          <w:szCs w:val="16"/>
        </w:rPr>
      </w:pPr>
      <w:r w:rsidRPr="00665B71">
        <w:rPr>
          <w:sz w:val="16"/>
          <w:szCs w:val="16"/>
        </w:rPr>
        <w:t>4.3. Органы и учреждения системы профилактики безнадзорности и правонарушений несовершеннолетних в рамках своей компетенции направляют в Комитет информацию о детях, подлежащих обязательному обучению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4C7BE4" w:rsidRDefault="004C7BE4" w:rsidP="00665B71">
      <w:pPr>
        <w:tabs>
          <w:tab w:val="left" w:pos="6480"/>
        </w:tabs>
        <w:autoSpaceDE w:val="0"/>
        <w:autoSpaceDN w:val="0"/>
        <w:adjustRightInd w:val="0"/>
        <w:jc w:val="both"/>
        <w:rPr>
          <w:sz w:val="16"/>
          <w:szCs w:val="16"/>
        </w:rPr>
        <w:sectPr w:rsidR="004C7BE4" w:rsidSect="004C7BE4">
          <w:type w:val="continuous"/>
          <w:pgSz w:w="23814" w:h="16839" w:orient="landscape" w:code="8"/>
          <w:pgMar w:top="1134" w:right="850" w:bottom="1134" w:left="1701" w:header="454" w:footer="0" w:gutter="0"/>
          <w:cols w:num="2" w:space="720"/>
          <w:docGrid w:linePitch="272"/>
        </w:sectPr>
      </w:pPr>
    </w:p>
    <w:p w:rsidR="00665B71" w:rsidRPr="00665B71" w:rsidRDefault="00665B71" w:rsidP="00665B71">
      <w:pPr>
        <w:tabs>
          <w:tab w:val="left" w:pos="6480"/>
        </w:tabs>
        <w:autoSpaceDE w:val="0"/>
        <w:autoSpaceDN w:val="0"/>
        <w:adjustRightInd w:val="0"/>
        <w:jc w:val="both"/>
        <w:rPr>
          <w:sz w:val="16"/>
          <w:szCs w:val="16"/>
        </w:rPr>
      </w:pPr>
    </w:p>
    <w:p w:rsidR="00665B71" w:rsidRPr="00665B71" w:rsidRDefault="00665B71" w:rsidP="00665B71">
      <w:pPr>
        <w:tabs>
          <w:tab w:val="left" w:pos="6480"/>
        </w:tabs>
        <w:autoSpaceDE w:val="0"/>
        <w:autoSpaceDN w:val="0"/>
        <w:adjustRightInd w:val="0"/>
        <w:jc w:val="both"/>
        <w:rPr>
          <w:sz w:val="16"/>
          <w:szCs w:val="16"/>
        </w:rPr>
      </w:pPr>
    </w:p>
    <w:p w:rsidR="00665B71" w:rsidRDefault="00665B71" w:rsidP="00C06136">
      <w:pPr>
        <w:tabs>
          <w:tab w:val="left" w:pos="6480"/>
        </w:tabs>
        <w:autoSpaceDE w:val="0"/>
        <w:autoSpaceDN w:val="0"/>
        <w:adjustRightInd w:val="0"/>
        <w:jc w:val="both"/>
        <w:rPr>
          <w:sz w:val="16"/>
          <w:szCs w:val="16"/>
        </w:rPr>
      </w:pPr>
    </w:p>
    <w:p w:rsidR="00665B71" w:rsidRDefault="00665B71" w:rsidP="00C06136">
      <w:pPr>
        <w:tabs>
          <w:tab w:val="left" w:pos="6480"/>
        </w:tabs>
        <w:autoSpaceDE w:val="0"/>
        <w:autoSpaceDN w:val="0"/>
        <w:adjustRightInd w:val="0"/>
        <w:jc w:val="both"/>
        <w:rPr>
          <w:sz w:val="16"/>
          <w:szCs w:val="16"/>
        </w:rPr>
      </w:pPr>
    </w:p>
    <w:p w:rsidR="009B3531" w:rsidRDefault="009B3531" w:rsidP="009B3531">
      <w:pPr>
        <w:tabs>
          <w:tab w:val="left" w:pos="6480"/>
        </w:tabs>
        <w:autoSpaceDE w:val="0"/>
        <w:autoSpaceDN w:val="0"/>
        <w:adjustRightInd w:val="0"/>
        <w:jc w:val="both"/>
        <w:rPr>
          <w:sz w:val="16"/>
          <w:szCs w:val="16"/>
        </w:rPr>
        <w:sectPr w:rsidR="009B3531" w:rsidSect="008F03BD">
          <w:type w:val="continuous"/>
          <w:pgSz w:w="23814" w:h="16839" w:orient="landscape" w:code="8"/>
          <w:pgMar w:top="1134" w:right="850" w:bottom="1134" w:left="1701" w:header="454" w:footer="0" w:gutter="0"/>
          <w:cols w:num="2" w:space="720"/>
          <w:docGrid w:linePitch="272"/>
        </w:sectPr>
      </w:pP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lastRenderedPageBreak/>
        <w:t xml:space="preserve">                                                                                            Приложение № 1</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к Порядку организации учета детей, подлежащих обучению</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по образовательным программам </w:t>
      </w:r>
      <w:proofErr w:type="gramStart"/>
      <w:r w:rsidRPr="009B3531">
        <w:rPr>
          <w:sz w:val="16"/>
          <w:szCs w:val="16"/>
        </w:rPr>
        <w:t>дошкольного</w:t>
      </w:r>
      <w:proofErr w:type="gramEnd"/>
      <w:r w:rsidRPr="009B3531">
        <w:rPr>
          <w:sz w:val="16"/>
          <w:szCs w:val="16"/>
        </w:rPr>
        <w:t xml:space="preserve">, начального              </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общего, основного общего и среднего общего образования,</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на территории Любытинского муниципального района                                                    </w:t>
      </w:r>
    </w:p>
    <w:p w:rsidR="009B3531" w:rsidRPr="009B3531" w:rsidRDefault="009B3531" w:rsidP="009B3531">
      <w:pPr>
        <w:tabs>
          <w:tab w:val="left" w:pos="6480"/>
        </w:tabs>
        <w:autoSpaceDE w:val="0"/>
        <w:autoSpaceDN w:val="0"/>
        <w:adjustRightInd w:val="0"/>
        <w:jc w:val="right"/>
        <w:rPr>
          <w:sz w:val="16"/>
          <w:szCs w:val="16"/>
        </w:rPr>
      </w:pP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center"/>
        <w:rPr>
          <w:b/>
          <w:sz w:val="16"/>
          <w:szCs w:val="16"/>
        </w:rPr>
      </w:pPr>
      <w:bookmarkStart w:id="40" w:name="Par116"/>
      <w:bookmarkEnd w:id="40"/>
      <w:r w:rsidRPr="009B3531">
        <w:rPr>
          <w:b/>
          <w:sz w:val="16"/>
          <w:szCs w:val="16"/>
        </w:rPr>
        <w:t>СПИСОК</w:t>
      </w:r>
    </w:p>
    <w:p w:rsidR="009B3531" w:rsidRPr="009B3531" w:rsidRDefault="009B3531" w:rsidP="009B3531">
      <w:pPr>
        <w:tabs>
          <w:tab w:val="left" w:pos="6480"/>
        </w:tabs>
        <w:autoSpaceDE w:val="0"/>
        <w:autoSpaceDN w:val="0"/>
        <w:adjustRightInd w:val="0"/>
        <w:jc w:val="center"/>
        <w:rPr>
          <w:b/>
          <w:sz w:val="16"/>
          <w:szCs w:val="16"/>
        </w:rPr>
      </w:pPr>
      <w:r w:rsidRPr="009B3531">
        <w:rPr>
          <w:b/>
          <w:sz w:val="16"/>
          <w:szCs w:val="16"/>
        </w:rPr>
        <w:t xml:space="preserve">учета детей, подлежащих </w:t>
      </w:r>
      <w:proofErr w:type="gramStart"/>
      <w:r w:rsidRPr="009B3531">
        <w:rPr>
          <w:b/>
          <w:sz w:val="16"/>
          <w:szCs w:val="16"/>
        </w:rPr>
        <w:t>обучению по</w:t>
      </w:r>
      <w:proofErr w:type="gramEnd"/>
      <w:r w:rsidRPr="009B3531">
        <w:rPr>
          <w:b/>
          <w:sz w:val="16"/>
          <w:szCs w:val="16"/>
        </w:rPr>
        <w:t xml:space="preserve"> образовательным программам дошкольного, начального общего, основного общего и среднего общего образования, на территории Любытинского  муниципального района</w:t>
      </w:r>
    </w:p>
    <w:p w:rsidR="009B3531" w:rsidRPr="009B3531" w:rsidRDefault="009B3531" w:rsidP="009B3531">
      <w:pPr>
        <w:tabs>
          <w:tab w:val="left" w:pos="6480"/>
        </w:tabs>
        <w:autoSpaceDE w:val="0"/>
        <w:autoSpaceDN w:val="0"/>
        <w:adjustRightInd w:val="0"/>
        <w:jc w:val="center"/>
        <w:rPr>
          <w:sz w:val="16"/>
          <w:szCs w:val="16"/>
        </w:rPr>
      </w:pPr>
    </w:p>
    <w:tbl>
      <w:tblPr>
        <w:tblW w:w="20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683"/>
        <w:gridCol w:w="1519"/>
        <w:gridCol w:w="1696"/>
        <w:gridCol w:w="1507"/>
        <w:gridCol w:w="942"/>
        <w:gridCol w:w="2072"/>
        <w:gridCol w:w="1319"/>
        <w:gridCol w:w="1320"/>
        <w:gridCol w:w="2261"/>
        <w:gridCol w:w="2448"/>
        <w:gridCol w:w="2450"/>
      </w:tblGrid>
      <w:tr w:rsidR="009B3531" w:rsidRPr="009B3531" w:rsidTr="009B3531">
        <w:trPr>
          <w:trHeight w:val="866"/>
        </w:trPr>
        <w:tc>
          <w:tcPr>
            <w:tcW w:w="132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 </w:t>
            </w:r>
            <w:proofErr w:type="gramStart"/>
            <w:r w:rsidRPr="009B3531">
              <w:rPr>
                <w:sz w:val="16"/>
                <w:szCs w:val="16"/>
              </w:rPr>
              <w:t>п</w:t>
            </w:r>
            <w:proofErr w:type="gramEnd"/>
            <w:r w:rsidRPr="009B3531">
              <w:rPr>
                <w:sz w:val="16"/>
                <w:szCs w:val="16"/>
              </w:rPr>
              <w:t>/п</w:t>
            </w:r>
          </w:p>
        </w:tc>
        <w:tc>
          <w:tcPr>
            <w:tcW w:w="1683"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Фамилия</w:t>
            </w:r>
          </w:p>
        </w:tc>
        <w:tc>
          <w:tcPr>
            <w:tcW w:w="1519"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Имя </w:t>
            </w:r>
          </w:p>
        </w:tc>
        <w:tc>
          <w:tcPr>
            <w:tcW w:w="169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Отчество </w:t>
            </w:r>
          </w:p>
        </w:tc>
        <w:tc>
          <w:tcPr>
            <w:tcW w:w="1507"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Дата рождения (день, месяц, год)</w:t>
            </w:r>
          </w:p>
        </w:tc>
        <w:tc>
          <w:tcPr>
            <w:tcW w:w="94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Пол </w:t>
            </w:r>
          </w:p>
        </w:tc>
        <w:tc>
          <w:tcPr>
            <w:tcW w:w="207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Образовательная организация (сокращенное наименование), дошкольное отделение</w:t>
            </w:r>
          </w:p>
        </w:tc>
        <w:tc>
          <w:tcPr>
            <w:tcW w:w="1319"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Класс, группа</w:t>
            </w:r>
          </w:p>
        </w:tc>
        <w:tc>
          <w:tcPr>
            <w:tcW w:w="132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Буква класса</w:t>
            </w:r>
          </w:p>
        </w:tc>
        <w:tc>
          <w:tcPr>
            <w:tcW w:w="2261"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Адрес </w:t>
            </w: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регистрации</w:t>
            </w:r>
          </w:p>
        </w:tc>
        <w:tc>
          <w:tcPr>
            <w:tcW w:w="2448"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Адрес </w:t>
            </w: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фактического проживания </w:t>
            </w:r>
          </w:p>
        </w:tc>
        <w:tc>
          <w:tcPr>
            <w:tcW w:w="245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Примечание </w:t>
            </w:r>
          </w:p>
        </w:tc>
      </w:tr>
      <w:tr w:rsidR="009B3531" w:rsidRPr="009B3531" w:rsidTr="009B3531">
        <w:trPr>
          <w:trHeight w:val="178"/>
        </w:trPr>
        <w:tc>
          <w:tcPr>
            <w:tcW w:w="132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w:t>
            </w:r>
          </w:p>
        </w:tc>
        <w:tc>
          <w:tcPr>
            <w:tcW w:w="1683"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2</w:t>
            </w:r>
          </w:p>
        </w:tc>
        <w:tc>
          <w:tcPr>
            <w:tcW w:w="1519"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3</w:t>
            </w:r>
          </w:p>
        </w:tc>
        <w:tc>
          <w:tcPr>
            <w:tcW w:w="169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4</w:t>
            </w:r>
          </w:p>
        </w:tc>
        <w:tc>
          <w:tcPr>
            <w:tcW w:w="1507"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5</w:t>
            </w:r>
          </w:p>
        </w:tc>
        <w:tc>
          <w:tcPr>
            <w:tcW w:w="94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6</w:t>
            </w:r>
          </w:p>
        </w:tc>
        <w:tc>
          <w:tcPr>
            <w:tcW w:w="207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7</w:t>
            </w:r>
          </w:p>
        </w:tc>
        <w:tc>
          <w:tcPr>
            <w:tcW w:w="1319"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8</w:t>
            </w:r>
          </w:p>
        </w:tc>
        <w:tc>
          <w:tcPr>
            <w:tcW w:w="132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9</w:t>
            </w:r>
          </w:p>
        </w:tc>
        <w:tc>
          <w:tcPr>
            <w:tcW w:w="2261"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10</w:t>
            </w:r>
          </w:p>
        </w:tc>
        <w:tc>
          <w:tcPr>
            <w:tcW w:w="2448"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11</w:t>
            </w:r>
          </w:p>
        </w:tc>
        <w:tc>
          <w:tcPr>
            <w:tcW w:w="245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12</w:t>
            </w:r>
          </w:p>
        </w:tc>
      </w:tr>
      <w:tr w:rsidR="009B3531" w:rsidRPr="009B3531" w:rsidTr="009B3531">
        <w:trPr>
          <w:trHeight w:val="178"/>
        </w:trPr>
        <w:tc>
          <w:tcPr>
            <w:tcW w:w="1320"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683"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519"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696"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507"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942"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072"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319"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261"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448"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450"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r>
      <w:tr w:rsidR="009B3531" w:rsidRPr="009B3531" w:rsidTr="009B3531">
        <w:trPr>
          <w:trHeight w:val="192"/>
        </w:trPr>
        <w:tc>
          <w:tcPr>
            <w:tcW w:w="1320"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683"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519"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696"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507"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942"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072"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319"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261"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448"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450"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r>
    </w:tbl>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 Примечание: </w:t>
      </w: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представляется в Комитет образования ежегодно на 20 сентября  в срок до 25 сентября текущего года в электронном виде (формате </w:t>
      </w:r>
      <w:proofErr w:type="spellStart"/>
      <w:r w:rsidRPr="009B3531">
        <w:rPr>
          <w:sz w:val="16"/>
          <w:szCs w:val="16"/>
        </w:rPr>
        <w:t>Excel</w:t>
      </w:r>
      <w:proofErr w:type="spellEnd"/>
      <w:r w:rsidRPr="009B3531">
        <w:rPr>
          <w:sz w:val="16"/>
          <w:szCs w:val="16"/>
        </w:rPr>
        <w:t>)  с    сопроводительным письмом (на бумажном   носителе)  с подписью руководителя и печатью организации.</w:t>
      </w: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Приложение № 2</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к Порядку организации учета детей, подлежащих обучению</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по образовательным программам </w:t>
      </w:r>
      <w:proofErr w:type="gramStart"/>
      <w:r w:rsidRPr="009B3531">
        <w:rPr>
          <w:sz w:val="16"/>
          <w:szCs w:val="16"/>
        </w:rPr>
        <w:t>дошкольного</w:t>
      </w:r>
      <w:proofErr w:type="gramEnd"/>
      <w:r w:rsidRPr="009B3531">
        <w:rPr>
          <w:sz w:val="16"/>
          <w:szCs w:val="16"/>
        </w:rPr>
        <w:t xml:space="preserve">, начального              </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общего, основного общего и среднего общего образования,</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на территории Любытинского муниципального района                                                    </w:t>
      </w: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center"/>
        <w:rPr>
          <w:b/>
          <w:sz w:val="16"/>
          <w:szCs w:val="16"/>
        </w:rPr>
      </w:pPr>
      <w:bookmarkStart w:id="41" w:name="Par176"/>
      <w:bookmarkEnd w:id="41"/>
      <w:r w:rsidRPr="009B3531">
        <w:rPr>
          <w:b/>
          <w:sz w:val="16"/>
          <w:szCs w:val="16"/>
        </w:rPr>
        <w:t>СПИСОК</w:t>
      </w:r>
    </w:p>
    <w:p w:rsidR="009B3531" w:rsidRPr="009B3531" w:rsidRDefault="009B3531" w:rsidP="009B3531">
      <w:pPr>
        <w:tabs>
          <w:tab w:val="left" w:pos="6480"/>
        </w:tabs>
        <w:autoSpaceDE w:val="0"/>
        <w:autoSpaceDN w:val="0"/>
        <w:adjustRightInd w:val="0"/>
        <w:jc w:val="center"/>
        <w:rPr>
          <w:b/>
          <w:sz w:val="16"/>
          <w:szCs w:val="16"/>
        </w:rPr>
      </w:pPr>
      <w:r w:rsidRPr="009B3531">
        <w:rPr>
          <w:b/>
          <w:sz w:val="16"/>
          <w:szCs w:val="16"/>
        </w:rPr>
        <w:t>учета детей, не получающих образование по состоянию здоровья</w:t>
      </w:r>
    </w:p>
    <w:tbl>
      <w:tblPr>
        <w:tblW w:w="2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532"/>
        <w:gridCol w:w="1753"/>
        <w:gridCol w:w="2142"/>
        <w:gridCol w:w="2444"/>
        <w:gridCol w:w="1256"/>
        <w:gridCol w:w="2532"/>
        <w:gridCol w:w="2370"/>
        <w:gridCol w:w="2304"/>
        <w:gridCol w:w="2337"/>
      </w:tblGrid>
      <w:tr w:rsidR="009B3531" w:rsidRPr="009B3531" w:rsidTr="009B3531">
        <w:trPr>
          <w:trHeight w:val="419"/>
        </w:trPr>
        <w:tc>
          <w:tcPr>
            <w:tcW w:w="112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 </w:t>
            </w:r>
            <w:proofErr w:type="gramStart"/>
            <w:r w:rsidRPr="009B3531">
              <w:rPr>
                <w:sz w:val="16"/>
                <w:szCs w:val="16"/>
              </w:rPr>
              <w:t>п</w:t>
            </w:r>
            <w:proofErr w:type="gramEnd"/>
            <w:r w:rsidRPr="009B3531">
              <w:rPr>
                <w:sz w:val="16"/>
                <w:szCs w:val="16"/>
              </w:rPr>
              <w:t>/п</w:t>
            </w:r>
          </w:p>
        </w:tc>
        <w:tc>
          <w:tcPr>
            <w:tcW w:w="253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Фамилия</w:t>
            </w:r>
          </w:p>
        </w:tc>
        <w:tc>
          <w:tcPr>
            <w:tcW w:w="1753"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Имя </w:t>
            </w:r>
          </w:p>
        </w:tc>
        <w:tc>
          <w:tcPr>
            <w:tcW w:w="214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Отчество </w:t>
            </w:r>
          </w:p>
        </w:tc>
        <w:tc>
          <w:tcPr>
            <w:tcW w:w="2444"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Дата рождения (день, месяц, год)</w:t>
            </w:r>
          </w:p>
        </w:tc>
        <w:tc>
          <w:tcPr>
            <w:tcW w:w="125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Пол </w:t>
            </w:r>
          </w:p>
        </w:tc>
        <w:tc>
          <w:tcPr>
            <w:tcW w:w="253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Адрес </w:t>
            </w: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регистрации</w:t>
            </w:r>
          </w:p>
        </w:tc>
        <w:tc>
          <w:tcPr>
            <w:tcW w:w="237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Адрес </w:t>
            </w: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фактического проживания </w:t>
            </w:r>
          </w:p>
        </w:tc>
        <w:tc>
          <w:tcPr>
            <w:tcW w:w="2304"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Дата получения отсрочки обучения</w:t>
            </w:r>
          </w:p>
        </w:tc>
        <w:tc>
          <w:tcPr>
            <w:tcW w:w="2337"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Примечание </w:t>
            </w:r>
          </w:p>
        </w:tc>
      </w:tr>
      <w:tr w:rsidR="009B3531" w:rsidRPr="009B3531" w:rsidTr="009B3531">
        <w:trPr>
          <w:trHeight w:val="187"/>
        </w:trPr>
        <w:tc>
          <w:tcPr>
            <w:tcW w:w="112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w:t>
            </w:r>
          </w:p>
        </w:tc>
        <w:tc>
          <w:tcPr>
            <w:tcW w:w="253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2</w:t>
            </w:r>
          </w:p>
        </w:tc>
        <w:tc>
          <w:tcPr>
            <w:tcW w:w="1753"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3</w:t>
            </w:r>
          </w:p>
        </w:tc>
        <w:tc>
          <w:tcPr>
            <w:tcW w:w="214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4</w:t>
            </w:r>
          </w:p>
        </w:tc>
        <w:tc>
          <w:tcPr>
            <w:tcW w:w="2444"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5</w:t>
            </w:r>
          </w:p>
        </w:tc>
        <w:tc>
          <w:tcPr>
            <w:tcW w:w="125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6</w:t>
            </w:r>
          </w:p>
        </w:tc>
        <w:tc>
          <w:tcPr>
            <w:tcW w:w="253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7</w:t>
            </w:r>
          </w:p>
        </w:tc>
        <w:tc>
          <w:tcPr>
            <w:tcW w:w="237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8</w:t>
            </w:r>
          </w:p>
        </w:tc>
        <w:tc>
          <w:tcPr>
            <w:tcW w:w="2304"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9</w:t>
            </w:r>
          </w:p>
        </w:tc>
        <w:tc>
          <w:tcPr>
            <w:tcW w:w="2337"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10</w:t>
            </w:r>
          </w:p>
        </w:tc>
      </w:tr>
      <w:tr w:rsidR="009B3531" w:rsidRPr="009B3531" w:rsidTr="009B3531">
        <w:trPr>
          <w:trHeight w:val="201"/>
        </w:trPr>
        <w:tc>
          <w:tcPr>
            <w:tcW w:w="1122"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532"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753"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142"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444"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256"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532"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370"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304"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337"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r>
    </w:tbl>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Примечание: представляется в Комитет образования ежегодно  на  20  сентября  в срок до 25 сентября текущего года в  электронном  виде  и  на бумажном   носителе   с   подписью   руководителя   и   печатью  организации.</w:t>
      </w: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Приложение № 3</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к Порядку организации учета детей, подлежащих обучению</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по образовательным программам </w:t>
      </w:r>
      <w:proofErr w:type="gramStart"/>
      <w:r w:rsidRPr="009B3531">
        <w:rPr>
          <w:sz w:val="16"/>
          <w:szCs w:val="16"/>
        </w:rPr>
        <w:t>дошкольного</w:t>
      </w:r>
      <w:proofErr w:type="gramEnd"/>
      <w:r w:rsidRPr="009B3531">
        <w:rPr>
          <w:sz w:val="16"/>
          <w:szCs w:val="16"/>
        </w:rPr>
        <w:t xml:space="preserve">, начального              </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lastRenderedPageBreak/>
        <w:t xml:space="preserve">                                                                                         общего, основного общего и среднего общего образования,</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на территории Любытинского муниципального района                                                    </w:t>
      </w: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center"/>
        <w:rPr>
          <w:b/>
          <w:sz w:val="16"/>
          <w:szCs w:val="16"/>
        </w:rPr>
      </w:pPr>
      <w:bookmarkStart w:id="42" w:name="Par227"/>
      <w:bookmarkEnd w:id="42"/>
      <w:r w:rsidRPr="009B3531">
        <w:rPr>
          <w:b/>
          <w:sz w:val="16"/>
          <w:szCs w:val="16"/>
        </w:rPr>
        <w:t>СПИСОК</w:t>
      </w:r>
    </w:p>
    <w:p w:rsidR="009B3531" w:rsidRPr="009B3531" w:rsidRDefault="009B3531" w:rsidP="009B3531">
      <w:pPr>
        <w:tabs>
          <w:tab w:val="left" w:pos="6480"/>
        </w:tabs>
        <w:autoSpaceDE w:val="0"/>
        <w:autoSpaceDN w:val="0"/>
        <w:adjustRightInd w:val="0"/>
        <w:jc w:val="center"/>
        <w:rPr>
          <w:b/>
          <w:sz w:val="16"/>
          <w:szCs w:val="16"/>
        </w:rPr>
      </w:pPr>
      <w:r w:rsidRPr="009B3531">
        <w:rPr>
          <w:b/>
          <w:sz w:val="16"/>
          <w:szCs w:val="16"/>
        </w:rPr>
        <w:t>учета детей, не имеющих общего образования и не обучающихся в нарушение закона</w:t>
      </w:r>
    </w:p>
    <w:tbl>
      <w:tblPr>
        <w:tblW w:w="2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3326"/>
        <w:gridCol w:w="2186"/>
        <w:gridCol w:w="2889"/>
        <w:gridCol w:w="2540"/>
        <w:gridCol w:w="1367"/>
        <w:gridCol w:w="2540"/>
        <w:gridCol w:w="2540"/>
        <w:gridCol w:w="2344"/>
      </w:tblGrid>
      <w:tr w:rsidR="009B3531" w:rsidRPr="009B3531" w:rsidTr="009B3531">
        <w:trPr>
          <w:trHeight w:val="512"/>
        </w:trPr>
        <w:tc>
          <w:tcPr>
            <w:tcW w:w="112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 </w:t>
            </w:r>
            <w:proofErr w:type="gramStart"/>
            <w:r w:rsidRPr="009B3531">
              <w:rPr>
                <w:sz w:val="16"/>
                <w:szCs w:val="16"/>
              </w:rPr>
              <w:t>п</w:t>
            </w:r>
            <w:proofErr w:type="gramEnd"/>
            <w:r w:rsidRPr="009B3531">
              <w:rPr>
                <w:sz w:val="16"/>
                <w:szCs w:val="16"/>
              </w:rPr>
              <w:t>/п</w:t>
            </w:r>
          </w:p>
        </w:tc>
        <w:tc>
          <w:tcPr>
            <w:tcW w:w="332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Фамилия</w:t>
            </w:r>
          </w:p>
        </w:tc>
        <w:tc>
          <w:tcPr>
            <w:tcW w:w="218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Имя </w:t>
            </w:r>
          </w:p>
        </w:tc>
        <w:tc>
          <w:tcPr>
            <w:tcW w:w="2889"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Отчество </w:t>
            </w:r>
          </w:p>
        </w:tc>
        <w:tc>
          <w:tcPr>
            <w:tcW w:w="254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Дата рождения (день, месяц, год)</w:t>
            </w:r>
          </w:p>
        </w:tc>
        <w:tc>
          <w:tcPr>
            <w:tcW w:w="1367"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Пол </w:t>
            </w:r>
          </w:p>
        </w:tc>
        <w:tc>
          <w:tcPr>
            <w:tcW w:w="254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Адрес </w:t>
            </w: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регистрации</w:t>
            </w:r>
          </w:p>
        </w:tc>
        <w:tc>
          <w:tcPr>
            <w:tcW w:w="254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Адрес </w:t>
            </w: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фактического проживания </w:t>
            </w:r>
          </w:p>
        </w:tc>
        <w:tc>
          <w:tcPr>
            <w:tcW w:w="2344"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Примечание </w:t>
            </w:r>
          </w:p>
        </w:tc>
      </w:tr>
      <w:tr w:rsidR="009B3531" w:rsidRPr="009B3531" w:rsidTr="009B3531">
        <w:trPr>
          <w:trHeight w:val="179"/>
        </w:trPr>
        <w:tc>
          <w:tcPr>
            <w:tcW w:w="112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w:t>
            </w:r>
          </w:p>
        </w:tc>
        <w:tc>
          <w:tcPr>
            <w:tcW w:w="332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2</w:t>
            </w:r>
          </w:p>
        </w:tc>
        <w:tc>
          <w:tcPr>
            <w:tcW w:w="218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3</w:t>
            </w:r>
          </w:p>
        </w:tc>
        <w:tc>
          <w:tcPr>
            <w:tcW w:w="2889"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4</w:t>
            </w:r>
          </w:p>
        </w:tc>
        <w:tc>
          <w:tcPr>
            <w:tcW w:w="254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5</w:t>
            </w:r>
          </w:p>
        </w:tc>
        <w:tc>
          <w:tcPr>
            <w:tcW w:w="1367"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6</w:t>
            </w:r>
          </w:p>
        </w:tc>
        <w:tc>
          <w:tcPr>
            <w:tcW w:w="254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7</w:t>
            </w:r>
          </w:p>
        </w:tc>
        <w:tc>
          <w:tcPr>
            <w:tcW w:w="254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8</w:t>
            </w:r>
          </w:p>
        </w:tc>
        <w:tc>
          <w:tcPr>
            <w:tcW w:w="2344"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9</w:t>
            </w:r>
          </w:p>
        </w:tc>
      </w:tr>
      <w:tr w:rsidR="009B3531" w:rsidRPr="009B3531" w:rsidTr="009B3531">
        <w:trPr>
          <w:trHeight w:val="179"/>
        </w:trPr>
        <w:tc>
          <w:tcPr>
            <w:tcW w:w="1126"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3326"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186"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889"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540"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367"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540"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540"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344"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r>
    </w:tbl>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Примечание: представляется  в  Комитет  образования  по  мере  выявления  в электронном виде и на бумажном носителе с подписью </w:t>
      </w:r>
      <w:proofErr w:type="spellStart"/>
      <w:r w:rsidRPr="009B3531">
        <w:rPr>
          <w:sz w:val="16"/>
          <w:szCs w:val="16"/>
        </w:rPr>
        <w:t>руководителяи</w:t>
      </w:r>
      <w:proofErr w:type="spellEnd"/>
      <w:r w:rsidRPr="009B3531">
        <w:rPr>
          <w:sz w:val="16"/>
          <w:szCs w:val="16"/>
        </w:rPr>
        <w:t xml:space="preserve"> печатью организации.</w:t>
      </w: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Приложение № 4</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к Порядку организации учета детей, подлежащих обучению</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по образовательным программам </w:t>
      </w:r>
      <w:proofErr w:type="gramStart"/>
      <w:r w:rsidRPr="009B3531">
        <w:rPr>
          <w:sz w:val="16"/>
          <w:szCs w:val="16"/>
        </w:rPr>
        <w:t>дошкольного</w:t>
      </w:r>
      <w:proofErr w:type="gramEnd"/>
      <w:r w:rsidRPr="009B3531">
        <w:rPr>
          <w:sz w:val="16"/>
          <w:szCs w:val="16"/>
        </w:rPr>
        <w:t xml:space="preserve">, начального              </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общего, основного общего и среднего общего образования,</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на территории Любытинского муниципального района                                                    </w:t>
      </w: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center"/>
        <w:rPr>
          <w:b/>
          <w:sz w:val="16"/>
          <w:szCs w:val="16"/>
        </w:rPr>
      </w:pPr>
      <w:bookmarkStart w:id="43" w:name="Par327"/>
      <w:bookmarkEnd w:id="43"/>
      <w:r w:rsidRPr="009B3531">
        <w:rPr>
          <w:b/>
          <w:sz w:val="16"/>
          <w:szCs w:val="16"/>
        </w:rPr>
        <w:t>СПИСОК</w:t>
      </w:r>
    </w:p>
    <w:p w:rsidR="009B3531" w:rsidRPr="009B3531" w:rsidRDefault="009B3531" w:rsidP="009B3531">
      <w:pPr>
        <w:tabs>
          <w:tab w:val="left" w:pos="6480"/>
        </w:tabs>
        <w:autoSpaceDE w:val="0"/>
        <w:autoSpaceDN w:val="0"/>
        <w:adjustRightInd w:val="0"/>
        <w:jc w:val="center"/>
        <w:rPr>
          <w:b/>
          <w:sz w:val="16"/>
          <w:szCs w:val="16"/>
        </w:rPr>
      </w:pPr>
      <w:r w:rsidRPr="009B3531">
        <w:rPr>
          <w:b/>
          <w:sz w:val="16"/>
          <w:szCs w:val="16"/>
        </w:rPr>
        <w:t>учета детей в возрасте от 2 месяцев до 6 лет 6 месяцев, нуждающихся в получении места в муниципальнойобразовательной организации по месту проживания</w:t>
      </w:r>
    </w:p>
    <w:tbl>
      <w:tblPr>
        <w:tblW w:w="2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2112"/>
        <w:gridCol w:w="2309"/>
        <w:gridCol w:w="2743"/>
        <w:gridCol w:w="2996"/>
        <w:gridCol w:w="1759"/>
        <w:gridCol w:w="2344"/>
        <w:gridCol w:w="2735"/>
        <w:gridCol w:w="2540"/>
      </w:tblGrid>
      <w:tr w:rsidR="009B3531" w:rsidRPr="009B3531" w:rsidTr="009B3531">
        <w:trPr>
          <w:trHeight w:val="543"/>
        </w:trPr>
        <w:tc>
          <w:tcPr>
            <w:tcW w:w="132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 </w:t>
            </w:r>
            <w:proofErr w:type="gramStart"/>
            <w:r w:rsidRPr="009B3531">
              <w:rPr>
                <w:sz w:val="16"/>
                <w:szCs w:val="16"/>
              </w:rPr>
              <w:t>п</w:t>
            </w:r>
            <w:proofErr w:type="gramEnd"/>
            <w:r w:rsidRPr="009B3531">
              <w:rPr>
                <w:sz w:val="16"/>
                <w:szCs w:val="16"/>
              </w:rPr>
              <w:t>/п</w:t>
            </w:r>
          </w:p>
        </w:tc>
        <w:tc>
          <w:tcPr>
            <w:tcW w:w="211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Фамилия</w:t>
            </w:r>
          </w:p>
        </w:tc>
        <w:tc>
          <w:tcPr>
            <w:tcW w:w="2309"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Имя </w:t>
            </w:r>
          </w:p>
        </w:tc>
        <w:tc>
          <w:tcPr>
            <w:tcW w:w="2743"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Отчество </w:t>
            </w:r>
          </w:p>
        </w:tc>
        <w:tc>
          <w:tcPr>
            <w:tcW w:w="299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Дата рождения (день, месяц, год)</w:t>
            </w:r>
          </w:p>
        </w:tc>
        <w:tc>
          <w:tcPr>
            <w:tcW w:w="1759"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Пол </w:t>
            </w:r>
          </w:p>
        </w:tc>
        <w:tc>
          <w:tcPr>
            <w:tcW w:w="2344"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Адрес </w:t>
            </w: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регистрации</w:t>
            </w:r>
          </w:p>
        </w:tc>
        <w:tc>
          <w:tcPr>
            <w:tcW w:w="2735"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Адрес </w:t>
            </w: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фактического проживания </w:t>
            </w:r>
          </w:p>
        </w:tc>
        <w:tc>
          <w:tcPr>
            <w:tcW w:w="254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Примечание </w:t>
            </w:r>
          </w:p>
        </w:tc>
      </w:tr>
      <w:tr w:rsidR="009B3531" w:rsidRPr="009B3531" w:rsidTr="009B3531">
        <w:trPr>
          <w:trHeight w:val="190"/>
        </w:trPr>
        <w:tc>
          <w:tcPr>
            <w:tcW w:w="132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w:t>
            </w:r>
          </w:p>
        </w:tc>
        <w:tc>
          <w:tcPr>
            <w:tcW w:w="211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2</w:t>
            </w:r>
          </w:p>
        </w:tc>
        <w:tc>
          <w:tcPr>
            <w:tcW w:w="2309"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3</w:t>
            </w:r>
          </w:p>
        </w:tc>
        <w:tc>
          <w:tcPr>
            <w:tcW w:w="2743"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4</w:t>
            </w:r>
          </w:p>
        </w:tc>
        <w:tc>
          <w:tcPr>
            <w:tcW w:w="299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5</w:t>
            </w:r>
          </w:p>
        </w:tc>
        <w:tc>
          <w:tcPr>
            <w:tcW w:w="1759"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6</w:t>
            </w:r>
          </w:p>
        </w:tc>
        <w:tc>
          <w:tcPr>
            <w:tcW w:w="2344"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7</w:t>
            </w:r>
          </w:p>
        </w:tc>
        <w:tc>
          <w:tcPr>
            <w:tcW w:w="2735"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8</w:t>
            </w:r>
          </w:p>
        </w:tc>
        <w:tc>
          <w:tcPr>
            <w:tcW w:w="254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9</w:t>
            </w:r>
          </w:p>
        </w:tc>
      </w:tr>
      <w:tr w:rsidR="009B3531" w:rsidRPr="009B3531" w:rsidTr="009B3531">
        <w:trPr>
          <w:trHeight w:val="190"/>
        </w:trPr>
        <w:tc>
          <w:tcPr>
            <w:tcW w:w="1322"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112"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309"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743"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996"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759"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344"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540"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r>
    </w:tbl>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Примечание: представляется в Комитет образования ежемесячно в срок до 3  числа текущего месяца за предыдущий месяц в электронном виде (формате </w:t>
      </w:r>
      <w:proofErr w:type="spellStart"/>
      <w:r w:rsidRPr="009B3531">
        <w:rPr>
          <w:sz w:val="16"/>
          <w:szCs w:val="16"/>
        </w:rPr>
        <w:t>Excel</w:t>
      </w:r>
      <w:proofErr w:type="spellEnd"/>
      <w:r w:rsidRPr="009B3531">
        <w:rPr>
          <w:sz w:val="16"/>
          <w:szCs w:val="16"/>
        </w:rPr>
        <w:t>) с сопроводительным письмом (на   бумажном носителе) с подписью руководителя и печатью организации.</w:t>
      </w: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Приложение № 5</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к Порядку организации учета детей, подлежащих обучению</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по образовательным программам </w:t>
      </w:r>
      <w:proofErr w:type="gramStart"/>
      <w:r w:rsidRPr="009B3531">
        <w:rPr>
          <w:sz w:val="16"/>
          <w:szCs w:val="16"/>
        </w:rPr>
        <w:t>дошкольного</w:t>
      </w:r>
      <w:proofErr w:type="gramEnd"/>
      <w:r w:rsidRPr="009B3531">
        <w:rPr>
          <w:sz w:val="16"/>
          <w:szCs w:val="16"/>
        </w:rPr>
        <w:t xml:space="preserve">, начального              </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общего, основного общего и среднего общего образования,</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на территории Любытинского муниципального района                                                    </w:t>
      </w: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center"/>
        <w:rPr>
          <w:b/>
          <w:sz w:val="16"/>
          <w:szCs w:val="16"/>
        </w:rPr>
      </w:pPr>
      <w:bookmarkStart w:id="44" w:name="Par377"/>
      <w:bookmarkEnd w:id="44"/>
      <w:r w:rsidRPr="009B3531">
        <w:rPr>
          <w:b/>
          <w:sz w:val="16"/>
          <w:szCs w:val="16"/>
        </w:rPr>
        <w:t>СПИСОК</w:t>
      </w:r>
    </w:p>
    <w:p w:rsidR="009B3531" w:rsidRPr="009B3531" w:rsidRDefault="009B3531" w:rsidP="009B3531">
      <w:pPr>
        <w:tabs>
          <w:tab w:val="left" w:pos="6480"/>
        </w:tabs>
        <w:autoSpaceDE w:val="0"/>
        <w:autoSpaceDN w:val="0"/>
        <w:adjustRightInd w:val="0"/>
        <w:jc w:val="center"/>
        <w:rPr>
          <w:b/>
          <w:sz w:val="16"/>
          <w:szCs w:val="16"/>
        </w:rPr>
      </w:pPr>
      <w:r w:rsidRPr="009B3531">
        <w:rPr>
          <w:b/>
          <w:sz w:val="16"/>
          <w:szCs w:val="16"/>
        </w:rPr>
        <w:t>учета детей, достигших возраста 6 лет 6 месяцев, завершающих получение дошкольного образованияв текущем году и подлежащих приему в 1-й класс в наступающем и следующем за ним учебных годах</w:t>
      </w:r>
    </w:p>
    <w:tbl>
      <w:tblPr>
        <w:tblW w:w="2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3093"/>
        <w:gridCol w:w="2161"/>
        <w:gridCol w:w="2266"/>
        <w:gridCol w:w="2277"/>
        <w:gridCol w:w="2331"/>
        <w:gridCol w:w="2799"/>
        <w:gridCol w:w="2406"/>
        <w:gridCol w:w="2363"/>
      </w:tblGrid>
      <w:tr w:rsidR="009B3531" w:rsidRPr="009B3531" w:rsidTr="009B3531">
        <w:trPr>
          <w:trHeight w:val="464"/>
        </w:trPr>
        <w:tc>
          <w:tcPr>
            <w:tcW w:w="1327"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 </w:t>
            </w:r>
            <w:proofErr w:type="gramStart"/>
            <w:r w:rsidRPr="009B3531">
              <w:rPr>
                <w:sz w:val="16"/>
                <w:szCs w:val="16"/>
              </w:rPr>
              <w:t>п</w:t>
            </w:r>
            <w:proofErr w:type="gramEnd"/>
            <w:r w:rsidRPr="009B3531">
              <w:rPr>
                <w:sz w:val="16"/>
                <w:szCs w:val="16"/>
              </w:rPr>
              <w:t>/п</w:t>
            </w:r>
          </w:p>
        </w:tc>
        <w:tc>
          <w:tcPr>
            <w:tcW w:w="3093"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Фамилия</w:t>
            </w:r>
          </w:p>
        </w:tc>
        <w:tc>
          <w:tcPr>
            <w:tcW w:w="2161"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Имя </w:t>
            </w:r>
          </w:p>
        </w:tc>
        <w:tc>
          <w:tcPr>
            <w:tcW w:w="226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Отчество </w:t>
            </w:r>
          </w:p>
        </w:tc>
        <w:tc>
          <w:tcPr>
            <w:tcW w:w="2277"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Дата рождения (день, месяц, год)</w:t>
            </w:r>
          </w:p>
        </w:tc>
        <w:tc>
          <w:tcPr>
            <w:tcW w:w="2331"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Адрес </w:t>
            </w: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регистрации</w:t>
            </w:r>
          </w:p>
        </w:tc>
        <w:tc>
          <w:tcPr>
            <w:tcW w:w="2799"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Адрес </w:t>
            </w: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фактического проживания </w:t>
            </w:r>
          </w:p>
        </w:tc>
        <w:tc>
          <w:tcPr>
            <w:tcW w:w="240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Планируемая школа</w:t>
            </w:r>
          </w:p>
        </w:tc>
        <w:tc>
          <w:tcPr>
            <w:tcW w:w="2363"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Примечание </w:t>
            </w:r>
          </w:p>
        </w:tc>
      </w:tr>
      <w:tr w:rsidR="009B3531" w:rsidRPr="009B3531" w:rsidTr="009B3531">
        <w:trPr>
          <w:trHeight w:val="151"/>
        </w:trPr>
        <w:tc>
          <w:tcPr>
            <w:tcW w:w="1327"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w:t>
            </w:r>
          </w:p>
        </w:tc>
        <w:tc>
          <w:tcPr>
            <w:tcW w:w="3093"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2</w:t>
            </w:r>
          </w:p>
        </w:tc>
        <w:tc>
          <w:tcPr>
            <w:tcW w:w="2161"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3</w:t>
            </w:r>
          </w:p>
        </w:tc>
        <w:tc>
          <w:tcPr>
            <w:tcW w:w="226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4</w:t>
            </w:r>
          </w:p>
        </w:tc>
        <w:tc>
          <w:tcPr>
            <w:tcW w:w="2277"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5</w:t>
            </w:r>
          </w:p>
        </w:tc>
        <w:tc>
          <w:tcPr>
            <w:tcW w:w="2331"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6</w:t>
            </w:r>
          </w:p>
        </w:tc>
        <w:tc>
          <w:tcPr>
            <w:tcW w:w="2799"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7</w:t>
            </w:r>
          </w:p>
        </w:tc>
        <w:tc>
          <w:tcPr>
            <w:tcW w:w="240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8</w:t>
            </w:r>
          </w:p>
        </w:tc>
        <w:tc>
          <w:tcPr>
            <w:tcW w:w="2363"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9</w:t>
            </w:r>
          </w:p>
        </w:tc>
      </w:tr>
      <w:tr w:rsidR="009B3531" w:rsidRPr="009B3531" w:rsidTr="009B3531">
        <w:trPr>
          <w:trHeight w:val="162"/>
        </w:trPr>
        <w:tc>
          <w:tcPr>
            <w:tcW w:w="1327"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3093"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161"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266"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277"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331"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799"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406"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363"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r>
    </w:tbl>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Примечание: представляется в Комитет образования ежегодно на 20 сентября в срок до 25 сентября текущего года и на 20 апреля в срок до 25 апреля текущего года в электронном виде и на бумажном носителе  с подписью руководителя и печатью организации.</w:t>
      </w: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right"/>
        <w:rPr>
          <w:sz w:val="16"/>
          <w:szCs w:val="16"/>
        </w:rPr>
      </w:pPr>
      <w:bookmarkStart w:id="45" w:name="Par420"/>
      <w:bookmarkEnd w:id="45"/>
      <w:r w:rsidRPr="009B3531">
        <w:rPr>
          <w:sz w:val="16"/>
          <w:szCs w:val="16"/>
        </w:rPr>
        <w:t xml:space="preserve">                                                                                      Приложение № 6</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к Порядку организации учета детей, подлежащих обучению</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по образовательным программам </w:t>
      </w:r>
      <w:proofErr w:type="gramStart"/>
      <w:r w:rsidRPr="009B3531">
        <w:rPr>
          <w:sz w:val="16"/>
          <w:szCs w:val="16"/>
        </w:rPr>
        <w:t>дошкольного</w:t>
      </w:r>
      <w:proofErr w:type="gramEnd"/>
      <w:r w:rsidRPr="009B3531">
        <w:rPr>
          <w:sz w:val="16"/>
          <w:szCs w:val="16"/>
        </w:rPr>
        <w:t xml:space="preserve">, начального              </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общего, основного общего и среднего общего образования,</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на территории Любытинского муниципального района                                                    </w:t>
      </w: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center"/>
        <w:rPr>
          <w:b/>
          <w:sz w:val="16"/>
          <w:szCs w:val="16"/>
        </w:rPr>
      </w:pPr>
      <w:r w:rsidRPr="009B3531">
        <w:rPr>
          <w:b/>
          <w:sz w:val="16"/>
          <w:szCs w:val="16"/>
        </w:rPr>
        <w:t>СВЕДЕНИЯ</w:t>
      </w:r>
    </w:p>
    <w:p w:rsidR="009B3531" w:rsidRPr="009B3531" w:rsidRDefault="009B3531" w:rsidP="009B3531">
      <w:pPr>
        <w:tabs>
          <w:tab w:val="left" w:pos="6480"/>
        </w:tabs>
        <w:autoSpaceDE w:val="0"/>
        <w:autoSpaceDN w:val="0"/>
        <w:adjustRightInd w:val="0"/>
        <w:jc w:val="center"/>
        <w:rPr>
          <w:b/>
          <w:sz w:val="16"/>
          <w:szCs w:val="16"/>
        </w:rPr>
      </w:pPr>
      <w:r w:rsidRPr="009B3531">
        <w:rPr>
          <w:b/>
          <w:sz w:val="16"/>
          <w:szCs w:val="16"/>
        </w:rPr>
        <w:t>о детях, отчисленных из образовательной организации</w:t>
      </w:r>
    </w:p>
    <w:tbl>
      <w:tblPr>
        <w:tblW w:w="2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546"/>
        <w:gridCol w:w="1160"/>
        <w:gridCol w:w="1739"/>
        <w:gridCol w:w="2127"/>
        <w:gridCol w:w="1159"/>
        <w:gridCol w:w="2707"/>
        <w:gridCol w:w="1353"/>
        <w:gridCol w:w="1932"/>
        <w:gridCol w:w="1934"/>
        <w:gridCol w:w="2513"/>
        <w:gridCol w:w="1725"/>
      </w:tblGrid>
      <w:tr w:rsidR="009B3531" w:rsidRPr="009B3531" w:rsidTr="009B3531">
        <w:trPr>
          <w:trHeight w:val="886"/>
        </w:trPr>
        <w:tc>
          <w:tcPr>
            <w:tcW w:w="1114"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 </w:t>
            </w:r>
          </w:p>
          <w:p w:rsidR="009B3531" w:rsidRPr="009B3531" w:rsidRDefault="009B3531" w:rsidP="009B3531">
            <w:pPr>
              <w:tabs>
                <w:tab w:val="left" w:pos="6480"/>
              </w:tabs>
              <w:autoSpaceDE w:val="0"/>
              <w:autoSpaceDN w:val="0"/>
              <w:adjustRightInd w:val="0"/>
              <w:jc w:val="both"/>
              <w:rPr>
                <w:sz w:val="16"/>
                <w:szCs w:val="16"/>
              </w:rPr>
            </w:pPr>
            <w:proofErr w:type="gramStart"/>
            <w:r w:rsidRPr="009B3531">
              <w:rPr>
                <w:sz w:val="16"/>
                <w:szCs w:val="16"/>
              </w:rPr>
              <w:t>п</w:t>
            </w:r>
            <w:proofErr w:type="gramEnd"/>
            <w:r w:rsidRPr="009B3531">
              <w:rPr>
                <w:sz w:val="16"/>
                <w:szCs w:val="16"/>
              </w:rPr>
              <w:t>/п</w:t>
            </w:r>
          </w:p>
        </w:tc>
        <w:tc>
          <w:tcPr>
            <w:tcW w:w="154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Фамилия</w:t>
            </w:r>
          </w:p>
        </w:tc>
        <w:tc>
          <w:tcPr>
            <w:tcW w:w="116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Имя</w:t>
            </w:r>
          </w:p>
        </w:tc>
        <w:tc>
          <w:tcPr>
            <w:tcW w:w="1739"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Отчество</w:t>
            </w:r>
          </w:p>
        </w:tc>
        <w:tc>
          <w:tcPr>
            <w:tcW w:w="2127"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Дата рождения (день, месяц, год)</w:t>
            </w:r>
          </w:p>
        </w:tc>
        <w:tc>
          <w:tcPr>
            <w:tcW w:w="1159"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Пол</w:t>
            </w:r>
          </w:p>
        </w:tc>
        <w:tc>
          <w:tcPr>
            <w:tcW w:w="2707"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Из какой образовательной организации выбыл (дошкольного отделения)</w:t>
            </w:r>
          </w:p>
        </w:tc>
        <w:tc>
          <w:tcPr>
            <w:tcW w:w="1353"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Класс, группа</w:t>
            </w:r>
          </w:p>
        </w:tc>
        <w:tc>
          <w:tcPr>
            <w:tcW w:w="193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Дата отчисления, номер приказа</w:t>
            </w:r>
          </w:p>
        </w:tc>
        <w:tc>
          <w:tcPr>
            <w:tcW w:w="1934"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Адрес нового места жительства</w:t>
            </w:r>
          </w:p>
        </w:tc>
        <w:tc>
          <w:tcPr>
            <w:tcW w:w="2513"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Название новой образовательной организации (дошкольного отделения)</w:t>
            </w:r>
          </w:p>
        </w:tc>
        <w:tc>
          <w:tcPr>
            <w:tcW w:w="1725"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Примечание</w:t>
            </w:r>
          </w:p>
        </w:tc>
      </w:tr>
      <w:tr w:rsidR="009B3531" w:rsidRPr="009B3531" w:rsidTr="009B3531">
        <w:trPr>
          <w:trHeight w:val="170"/>
        </w:trPr>
        <w:tc>
          <w:tcPr>
            <w:tcW w:w="1114"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w:t>
            </w:r>
          </w:p>
        </w:tc>
        <w:tc>
          <w:tcPr>
            <w:tcW w:w="154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2</w:t>
            </w:r>
          </w:p>
        </w:tc>
        <w:tc>
          <w:tcPr>
            <w:tcW w:w="116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3</w:t>
            </w:r>
          </w:p>
        </w:tc>
        <w:tc>
          <w:tcPr>
            <w:tcW w:w="1739"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4</w:t>
            </w:r>
          </w:p>
        </w:tc>
        <w:tc>
          <w:tcPr>
            <w:tcW w:w="2127"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5</w:t>
            </w:r>
          </w:p>
        </w:tc>
        <w:tc>
          <w:tcPr>
            <w:tcW w:w="1159"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6</w:t>
            </w:r>
          </w:p>
        </w:tc>
        <w:tc>
          <w:tcPr>
            <w:tcW w:w="2707"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7</w:t>
            </w:r>
          </w:p>
        </w:tc>
        <w:tc>
          <w:tcPr>
            <w:tcW w:w="1353"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8</w:t>
            </w:r>
          </w:p>
        </w:tc>
        <w:tc>
          <w:tcPr>
            <w:tcW w:w="193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9</w:t>
            </w:r>
          </w:p>
        </w:tc>
        <w:tc>
          <w:tcPr>
            <w:tcW w:w="1934"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10</w:t>
            </w:r>
          </w:p>
        </w:tc>
        <w:tc>
          <w:tcPr>
            <w:tcW w:w="2513"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11</w:t>
            </w:r>
          </w:p>
        </w:tc>
        <w:tc>
          <w:tcPr>
            <w:tcW w:w="1725"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12</w:t>
            </w:r>
          </w:p>
        </w:tc>
      </w:tr>
      <w:tr w:rsidR="009B3531" w:rsidRPr="009B3531" w:rsidTr="009B3531">
        <w:trPr>
          <w:trHeight w:val="182"/>
        </w:trPr>
        <w:tc>
          <w:tcPr>
            <w:tcW w:w="1114"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546"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160"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739"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159"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707"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353"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932"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934"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513"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725"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r>
    </w:tbl>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center"/>
        <w:rPr>
          <w:b/>
          <w:sz w:val="16"/>
          <w:szCs w:val="16"/>
        </w:rPr>
      </w:pPr>
      <w:r w:rsidRPr="009B3531">
        <w:rPr>
          <w:b/>
          <w:sz w:val="16"/>
          <w:szCs w:val="16"/>
        </w:rPr>
        <w:t>СВЕДЕНИЯ</w:t>
      </w:r>
    </w:p>
    <w:p w:rsidR="009B3531" w:rsidRPr="009B3531" w:rsidRDefault="009B3531" w:rsidP="009B3531">
      <w:pPr>
        <w:tabs>
          <w:tab w:val="left" w:pos="6480"/>
        </w:tabs>
        <w:autoSpaceDE w:val="0"/>
        <w:autoSpaceDN w:val="0"/>
        <w:adjustRightInd w:val="0"/>
        <w:jc w:val="center"/>
        <w:rPr>
          <w:b/>
          <w:sz w:val="16"/>
          <w:szCs w:val="16"/>
        </w:rPr>
      </w:pPr>
      <w:r w:rsidRPr="009B3531">
        <w:rPr>
          <w:b/>
          <w:sz w:val="16"/>
          <w:szCs w:val="16"/>
        </w:rPr>
        <w:t>о детях, поступивших на обучение в образовательную организацию</w:t>
      </w:r>
    </w:p>
    <w:tbl>
      <w:tblPr>
        <w:tblW w:w="2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538"/>
        <w:gridCol w:w="1113"/>
        <w:gridCol w:w="1915"/>
        <w:gridCol w:w="1874"/>
        <w:gridCol w:w="979"/>
        <w:gridCol w:w="2844"/>
        <w:gridCol w:w="1328"/>
        <w:gridCol w:w="1284"/>
        <w:gridCol w:w="2094"/>
        <w:gridCol w:w="2517"/>
        <w:gridCol w:w="2516"/>
      </w:tblGrid>
      <w:tr w:rsidR="009B3531" w:rsidRPr="009B3531" w:rsidTr="009B3531">
        <w:trPr>
          <w:trHeight w:val="991"/>
        </w:trPr>
        <w:tc>
          <w:tcPr>
            <w:tcW w:w="105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 </w:t>
            </w:r>
          </w:p>
          <w:p w:rsidR="009B3531" w:rsidRPr="009B3531" w:rsidRDefault="009B3531" w:rsidP="009B3531">
            <w:pPr>
              <w:tabs>
                <w:tab w:val="left" w:pos="6480"/>
              </w:tabs>
              <w:autoSpaceDE w:val="0"/>
              <w:autoSpaceDN w:val="0"/>
              <w:adjustRightInd w:val="0"/>
              <w:jc w:val="both"/>
              <w:rPr>
                <w:sz w:val="16"/>
                <w:szCs w:val="16"/>
              </w:rPr>
            </w:pPr>
            <w:proofErr w:type="gramStart"/>
            <w:r w:rsidRPr="009B3531">
              <w:rPr>
                <w:sz w:val="16"/>
                <w:szCs w:val="16"/>
              </w:rPr>
              <w:t>п</w:t>
            </w:r>
            <w:proofErr w:type="gramEnd"/>
            <w:r w:rsidRPr="009B3531">
              <w:rPr>
                <w:sz w:val="16"/>
                <w:szCs w:val="16"/>
              </w:rPr>
              <w:t>/п</w:t>
            </w:r>
          </w:p>
        </w:tc>
        <w:tc>
          <w:tcPr>
            <w:tcW w:w="1538"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proofErr w:type="spellStart"/>
            <w:proofErr w:type="gramStart"/>
            <w:r w:rsidRPr="009B3531">
              <w:rPr>
                <w:sz w:val="16"/>
                <w:szCs w:val="16"/>
              </w:rPr>
              <w:t>Фами</w:t>
            </w:r>
            <w:proofErr w:type="spellEnd"/>
            <w:r w:rsidRPr="009B3531">
              <w:rPr>
                <w:sz w:val="16"/>
                <w:szCs w:val="16"/>
              </w:rPr>
              <w:t>-лия</w:t>
            </w:r>
            <w:proofErr w:type="gramEnd"/>
          </w:p>
        </w:tc>
        <w:tc>
          <w:tcPr>
            <w:tcW w:w="1113"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Имя</w:t>
            </w:r>
          </w:p>
        </w:tc>
        <w:tc>
          <w:tcPr>
            <w:tcW w:w="1915"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Отчество</w:t>
            </w:r>
          </w:p>
        </w:tc>
        <w:tc>
          <w:tcPr>
            <w:tcW w:w="1874"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Дата рождения (день, месяц, год)</w:t>
            </w:r>
          </w:p>
        </w:tc>
        <w:tc>
          <w:tcPr>
            <w:tcW w:w="979"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Пол</w:t>
            </w:r>
          </w:p>
        </w:tc>
        <w:tc>
          <w:tcPr>
            <w:tcW w:w="2844"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В какую образовательную организацию прибыл (дошкольное отделение)</w:t>
            </w:r>
          </w:p>
        </w:tc>
        <w:tc>
          <w:tcPr>
            <w:tcW w:w="1328"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Класс, группа</w:t>
            </w:r>
          </w:p>
        </w:tc>
        <w:tc>
          <w:tcPr>
            <w:tcW w:w="1284"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Буква класса</w:t>
            </w:r>
          </w:p>
        </w:tc>
        <w:tc>
          <w:tcPr>
            <w:tcW w:w="2094"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Адрес регистрации</w:t>
            </w:r>
          </w:p>
        </w:tc>
        <w:tc>
          <w:tcPr>
            <w:tcW w:w="2517"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Адрес фактического проживания</w:t>
            </w:r>
          </w:p>
        </w:tc>
        <w:tc>
          <w:tcPr>
            <w:tcW w:w="251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Откуда прибыл (название и адрес образовательного учреждения, дошкольного отделения)</w:t>
            </w:r>
          </w:p>
        </w:tc>
      </w:tr>
      <w:tr w:rsidR="009B3531" w:rsidRPr="009B3531" w:rsidTr="009B3531">
        <w:trPr>
          <w:trHeight w:val="171"/>
        </w:trPr>
        <w:tc>
          <w:tcPr>
            <w:tcW w:w="1056"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w:t>
            </w:r>
          </w:p>
        </w:tc>
        <w:tc>
          <w:tcPr>
            <w:tcW w:w="1538"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2</w:t>
            </w:r>
          </w:p>
        </w:tc>
        <w:tc>
          <w:tcPr>
            <w:tcW w:w="1113"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3</w:t>
            </w:r>
          </w:p>
        </w:tc>
        <w:tc>
          <w:tcPr>
            <w:tcW w:w="1915"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4</w:t>
            </w:r>
          </w:p>
        </w:tc>
        <w:tc>
          <w:tcPr>
            <w:tcW w:w="1874"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5</w:t>
            </w:r>
          </w:p>
        </w:tc>
        <w:tc>
          <w:tcPr>
            <w:tcW w:w="979"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6</w:t>
            </w:r>
          </w:p>
        </w:tc>
        <w:tc>
          <w:tcPr>
            <w:tcW w:w="2844"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7</w:t>
            </w:r>
          </w:p>
        </w:tc>
        <w:tc>
          <w:tcPr>
            <w:tcW w:w="1328"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8</w:t>
            </w:r>
          </w:p>
        </w:tc>
        <w:tc>
          <w:tcPr>
            <w:tcW w:w="1284"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9</w:t>
            </w:r>
          </w:p>
        </w:tc>
        <w:tc>
          <w:tcPr>
            <w:tcW w:w="2094"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10</w:t>
            </w:r>
          </w:p>
        </w:tc>
        <w:tc>
          <w:tcPr>
            <w:tcW w:w="2517"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11</w:t>
            </w:r>
          </w:p>
        </w:tc>
        <w:tc>
          <w:tcPr>
            <w:tcW w:w="2516"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12</w:t>
            </w:r>
          </w:p>
        </w:tc>
      </w:tr>
      <w:tr w:rsidR="009B3531" w:rsidRPr="009B3531" w:rsidTr="009B3531">
        <w:trPr>
          <w:trHeight w:val="171"/>
        </w:trPr>
        <w:tc>
          <w:tcPr>
            <w:tcW w:w="1056"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538"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113"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915"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874"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979"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844"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328"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284"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094"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517"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516"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r>
    </w:tbl>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Примечание: представляется в Комитет образования ежемесячно  в  срок  до  3 числа текущего месяца  за  предыдущий  месяц в электронном  и бумажном виде с подписью руководителя и печатью организации.</w:t>
      </w: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Приложение № 7</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к Порядку организации учета детей, подлежащих обучению</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по образовательным программам </w:t>
      </w:r>
      <w:proofErr w:type="gramStart"/>
      <w:r w:rsidRPr="009B3531">
        <w:rPr>
          <w:sz w:val="16"/>
          <w:szCs w:val="16"/>
        </w:rPr>
        <w:t>дошкольного</w:t>
      </w:r>
      <w:proofErr w:type="gramEnd"/>
      <w:r w:rsidRPr="009B3531">
        <w:rPr>
          <w:sz w:val="16"/>
          <w:szCs w:val="16"/>
        </w:rPr>
        <w:t xml:space="preserve">, начального              </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общего, основного общего и среднего общего образования,</w:t>
      </w:r>
    </w:p>
    <w:p w:rsidR="009B3531" w:rsidRPr="009B3531" w:rsidRDefault="009B3531" w:rsidP="009B3531">
      <w:pPr>
        <w:tabs>
          <w:tab w:val="left" w:pos="6480"/>
        </w:tabs>
        <w:autoSpaceDE w:val="0"/>
        <w:autoSpaceDN w:val="0"/>
        <w:adjustRightInd w:val="0"/>
        <w:jc w:val="right"/>
        <w:rPr>
          <w:sz w:val="16"/>
          <w:szCs w:val="16"/>
        </w:rPr>
      </w:pPr>
      <w:r w:rsidRPr="009B3531">
        <w:rPr>
          <w:sz w:val="16"/>
          <w:szCs w:val="16"/>
        </w:rPr>
        <w:t xml:space="preserve">                                                                                         на территории Любытинского муниципального района                                                    </w:t>
      </w:r>
    </w:p>
    <w:p w:rsidR="009B3531" w:rsidRPr="009B3531" w:rsidRDefault="009B3531" w:rsidP="009B3531">
      <w:pPr>
        <w:tabs>
          <w:tab w:val="left" w:pos="6480"/>
        </w:tabs>
        <w:autoSpaceDE w:val="0"/>
        <w:autoSpaceDN w:val="0"/>
        <w:adjustRightInd w:val="0"/>
        <w:jc w:val="center"/>
        <w:rPr>
          <w:sz w:val="16"/>
          <w:szCs w:val="16"/>
        </w:rPr>
      </w:pPr>
    </w:p>
    <w:p w:rsidR="009B3531" w:rsidRPr="009B3531" w:rsidRDefault="009B3531" w:rsidP="009B3531">
      <w:pPr>
        <w:tabs>
          <w:tab w:val="left" w:pos="6480"/>
        </w:tabs>
        <w:autoSpaceDE w:val="0"/>
        <w:autoSpaceDN w:val="0"/>
        <w:adjustRightInd w:val="0"/>
        <w:jc w:val="center"/>
        <w:rPr>
          <w:b/>
          <w:sz w:val="16"/>
          <w:szCs w:val="16"/>
        </w:rPr>
      </w:pPr>
      <w:bookmarkStart w:id="46" w:name="Par527"/>
      <w:bookmarkEnd w:id="46"/>
      <w:r w:rsidRPr="009B3531">
        <w:rPr>
          <w:b/>
          <w:sz w:val="16"/>
          <w:szCs w:val="16"/>
        </w:rPr>
        <w:t>СПИСОК</w:t>
      </w:r>
    </w:p>
    <w:p w:rsidR="009B3531" w:rsidRPr="009B3531" w:rsidRDefault="009B3531" w:rsidP="009B3531">
      <w:pPr>
        <w:tabs>
          <w:tab w:val="left" w:pos="6480"/>
        </w:tabs>
        <w:autoSpaceDE w:val="0"/>
        <w:autoSpaceDN w:val="0"/>
        <w:adjustRightInd w:val="0"/>
        <w:jc w:val="center"/>
        <w:rPr>
          <w:b/>
          <w:sz w:val="16"/>
          <w:szCs w:val="16"/>
        </w:rPr>
      </w:pPr>
      <w:r w:rsidRPr="009B3531">
        <w:rPr>
          <w:b/>
          <w:sz w:val="16"/>
          <w:szCs w:val="16"/>
        </w:rPr>
        <w:t>детей, получающих образование вне образовательных организаций в форме семейного образования и самообразования</w:t>
      </w:r>
    </w:p>
    <w:tbl>
      <w:tblPr>
        <w:tblW w:w="2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2308"/>
        <w:gridCol w:w="1632"/>
        <w:gridCol w:w="1814"/>
        <w:gridCol w:w="1833"/>
        <w:gridCol w:w="1631"/>
        <w:gridCol w:w="1992"/>
        <w:gridCol w:w="2663"/>
        <w:gridCol w:w="2208"/>
        <w:gridCol w:w="1960"/>
        <w:gridCol w:w="1962"/>
      </w:tblGrid>
      <w:tr w:rsidR="009B3531" w:rsidRPr="009B3531" w:rsidTr="009B3531">
        <w:trPr>
          <w:trHeight w:val="817"/>
        </w:trPr>
        <w:tc>
          <w:tcPr>
            <w:tcW w:w="113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 </w:t>
            </w:r>
          </w:p>
          <w:p w:rsidR="009B3531" w:rsidRPr="009B3531" w:rsidRDefault="009B3531" w:rsidP="009B3531">
            <w:pPr>
              <w:tabs>
                <w:tab w:val="left" w:pos="6480"/>
              </w:tabs>
              <w:autoSpaceDE w:val="0"/>
              <w:autoSpaceDN w:val="0"/>
              <w:adjustRightInd w:val="0"/>
              <w:jc w:val="both"/>
              <w:rPr>
                <w:sz w:val="16"/>
                <w:szCs w:val="16"/>
              </w:rPr>
            </w:pPr>
            <w:proofErr w:type="gramStart"/>
            <w:r w:rsidRPr="009B3531">
              <w:rPr>
                <w:sz w:val="16"/>
                <w:szCs w:val="16"/>
              </w:rPr>
              <w:t>п</w:t>
            </w:r>
            <w:proofErr w:type="gramEnd"/>
            <w:r w:rsidRPr="009B3531">
              <w:rPr>
                <w:sz w:val="16"/>
                <w:szCs w:val="16"/>
              </w:rPr>
              <w:t>/п</w:t>
            </w:r>
          </w:p>
        </w:tc>
        <w:tc>
          <w:tcPr>
            <w:tcW w:w="2308"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Фамилия</w:t>
            </w:r>
          </w:p>
        </w:tc>
        <w:tc>
          <w:tcPr>
            <w:tcW w:w="163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Имя</w:t>
            </w:r>
          </w:p>
        </w:tc>
        <w:tc>
          <w:tcPr>
            <w:tcW w:w="1814"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Отчество</w:t>
            </w:r>
          </w:p>
        </w:tc>
        <w:tc>
          <w:tcPr>
            <w:tcW w:w="1833"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Дата рождения (день, месяц, год)</w:t>
            </w:r>
          </w:p>
        </w:tc>
        <w:tc>
          <w:tcPr>
            <w:tcW w:w="1631"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Пол</w:t>
            </w:r>
          </w:p>
        </w:tc>
        <w:tc>
          <w:tcPr>
            <w:tcW w:w="199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Форма образования</w:t>
            </w:r>
          </w:p>
        </w:tc>
        <w:tc>
          <w:tcPr>
            <w:tcW w:w="2663"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Образовательная организация для прохождения промежуточной аттестации</w:t>
            </w:r>
          </w:p>
        </w:tc>
        <w:tc>
          <w:tcPr>
            <w:tcW w:w="2208"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Адрес </w:t>
            </w: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регистрации</w:t>
            </w:r>
          </w:p>
        </w:tc>
        <w:tc>
          <w:tcPr>
            <w:tcW w:w="1960"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Адрес </w:t>
            </w: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фактического проживания</w:t>
            </w:r>
          </w:p>
        </w:tc>
        <w:tc>
          <w:tcPr>
            <w:tcW w:w="1962" w:type="dxa"/>
            <w:tcBorders>
              <w:top w:val="single" w:sz="4" w:space="0" w:color="auto"/>
              <w:left w:val="single" w:sz="4" w:space="0" w:color="auto"/>
              <w:bottom w:val="single" w:sz="4" w:space="0" w:color="auto"/>
              <w:right w:val="single" w:sz="4" w:space="0" w:color="auto"/>
            </w:tcBorders>
            <w:hideMark/>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Примечание</w:t>
            </w:r>
          </w:p>
        </w:tc>
      </w:tr>
      <w:tr w:rsidR="009B3531" w:rsidRPr="009B3531" w:rsidTr="009B3531">
        <w:trPr>
          <w:trHeight w:val="171"/>
        </w:trPr>
        <w:tc>
          <w:tcPr>
            <w:tcW w:w="1130"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w:t>
            </w:r>
          </w:p>
        </w:tc>
        <w:tc>
          <w:tcPr>
            <w:tcW w:w="2308"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2</w:t>
            </w:r>
          </w:p>
        </w:tc>
        <w:tc>
          <w:tcPr>
            <w:tcW w:w="1632"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3</w:t>
            </w:r>
          </w:p>
        </w:tc>
        <w:tc>
          <w:tcPr>
            <w:tcW w:w="1814"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4</w:t>
            </w:r>
          </w:p>
        </w:tc>
        <w:tc>
          <w:tcPr>
            <w:tcW w:w="1833"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5</w:t>
            </w:r>
          </w:p>
        </w:tc>
        <w:tc>
          <w:tcPr>
            <w:tcW w:w="1631"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6</w:t>
            </w:r>
          </w:p>
        </w:tc>
        <w:tc>
          <w:tcPr>
            <w:tcW w:w="1992"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7</w:t>
            </w:r>
          </w:p>
        </w:tc>
        <w:tc>
          <w:tcPr>
            <w:tcW w:w="2663"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8</w:t>
            </w:r>
          </w:p>
        </w:tc>
        <w:tc>
          <w:tcPr>
            <w:tcW w:w="2208"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9</w:t>
            </w:r>
          </w:p>
        </w:tc>
        <w:tc>
          <w:tcPr>
            <w:tcW w:w="1960"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10</w:t>
            </w:r>
          </w:p>
        </w:tc>
        <w:tc>
          <w:tcPr>
            <w:tcW w:w="1962"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11</w:t>
            </w:r>
          </w:p>
        </w:tc>
      </w:tr>
      <w:tr w:rsidR="009B3531" w:rsidRPr="009B3531" w:rsidTr="009B3531">
        <w:trPr>
          <w:trHeight w:val="171"/>
        </w:trPr>
        <w:tc>
          <w:tcPr>
            <w:tcW w:w="1130"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308"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632"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814"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833"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631"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992"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663"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2208"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960"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c>
          <w:tcPr>
            <w:tcW w:w="1962" w:type="dxa"/>
            <w:tcBorders>
              <w:top w:val="single" w:sz="4" w:space="0" w:color="auto"/>
              <w:left w:val="single" w:sz="4" w:space="0" w:color="auto"/>
              <w:bottom w:val="single" w:sz="4" w:space="0" w:color="auto"/>
              <w:right w:val="single" w:sz="4" w:space="0" w:color="auto"/>
            </w:tcBorders>
          </w:tcPr>
          <w:p w:rsidR="009B3531" w:rsidRPr="009B3531" w:rsidRDefault="009B3531" w:rsidP="009B3531">
            <w:pPr>
              <w:tabs>
                <w:tab w:val="left" w:pos="6480"/>
              </w:tabs>
              <w:autoSpaceDE w:val="0"/>
              <w:autoSpaceDN w:val="0"/>
              <w:adjustRightInd w:val="0"/>
              <w:jc w:val="both"/>
              <w:rPr>
                <w:sz w:val="16"/>
                <w:szCs w:val="16"/>
              </w:rPr>
            </w:pPr>
          </w:p>
        </w:tc>
      </w:tr>
    </w:tbl>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 xml:space="preserve">Примечание: </w:t>
      </w:r>
    </w:p>
    <w:p w:rsidR="009B3531" w:rsidRPr="009B3531" w:rsidRDefault="009B3531" w:rsidP="009B3531">
      <w:pPr>
        <w:tabs>
          <w:tab w:val="left" w:pos="6480"/>
        </w:tabs>
        <w:autoSpaceDE w:val="0"/>
        <w:autoSpaceDN w:val="0"/>
        <w:adjustRightInd w:val="0"/>
        <w:jc w:val="both"/>
        <w:rPr>
          <w:sz w:val="16"/>
          <w:szCs w:val="16"/>
        </w:rPr>
      </w:pPr>
      <w:r w:rsidRPr="009B3531">
        <w:rPr>
          <w:sz w:val="16"/>
          <w:szCs w:val="16"/>
        </w:rPr>
        <w:t>представляется ежегодно на 20 сентября в срок до 25 сентября текущего года в электронном виде и на бумажном носителе, далее по мере поступления уведомлений.</w:t>
      </w: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sz w:val="16"/>
          <w:szCs w:val="16"/>
        </w:rPr>
      </w:pPr>
    </w:p>
    <w:p w:rsidR="007B6E1A" w:rsidRDefault="007B6E1A" w:rsidP="007B6E1A">
      <w:pPr>
        <w:tabs>
          <w:tab w:val="left" w:pos="6480"/>
        </w:tabs>
        <w:autoSpaceDE w:val="0"/>
        <w:autoSpaceDN w:val="0"/>
        <w:adjustRightInd w:val="0"/>
        <w:jc w:val="both"/>
        <w:rPr>
          <w:b/>
          <w:sz w:val="16"/>
          <w:szCs w:val="16"/>
        </w:rPr>
        <w:sectPr w:rsidR="007B6E1A" w:rsidSect="009B3531">
          <w:type w:val="continuous"/>
          <w:pgSz w:w="23814" w:h="16839" w:orient="landscape" w:code="8"/>
          <w:pgMar w:top="1134" w:right="850" w:bottom="1134" w:left="1701" w:header="454" w:footer="0" w:gutter="0"/>
          <w:cols w:space="720"/>
          <w:docGrid w:linePitch="272"/>
        </w:sectPr>
      </w:pPr>
    </w:p>
    <w:p w:rsidR="007B6E1A" w:rsidRPr="007B6E1A" w:rsidRDefault="007B6E1A" w:rsidP="007B6E1A">
      <w:pPr>
        <w:tabs>
          <w:tab w:val="left" w:pos="6480"/>
        </w:tabs>
        <w:autoSpaceDE w:val="0"/>
        <w:autoSpaceDN w:val="0"/>
        <w:adjustRightInd w:val="0"/>
        <w:jc w:val="center"/>
        <w:rPr>
          <w:b/>
          <w:sz w:val="16"/>
          <w:szCs w:val="16"/>
        </w:rPr>
      </w:pPr>
      <w:r w:rsidRPr="007B6E1A">
        <w:rPr>
          <w:b/>
          <w:sz w:val="16"/>
          <w:szCs w:val="16"/>
        </w:rPr>
        <w:lastRenderedPageBreak/>
        <w:t>Российская  Федерация</w:t>
      </w:r>
    </w:p>
    <w:p w:rsidR="007B6E1A" w:rsidRPr="007B6E1A" w:rsidRDefault="007B6E1A" w:rsidP="007B6E1A">
      <w:pPr>
        <w:tabs>
          <w:tab w:val="left" w:pos="6480"/>
        </w:tabs>
        <w:autoSpaceDE w:val="0"/>
        <w:autoSpaceDN w:val="0"/>
        <w:adjustRightInd w:val="0"/>
        <w:jc w:val="center"/>
        <w:rPr>
          <w:b/>
          <w:sz w:val="16"/>
          <w:szCs w:val="16"/>
        </w:rPr>
      </w:pPr>
      <w:r w:rsidRPr="007B6E1A">
        <w:rPr>
          <w:b/>
          <w:sz w:val="16"/>
          <w:szCs w:val="16"/>
        </w:rPr>
        <w:t>Новгородская область</w:t>
      </w:r>
    </w:p>
    <w:p w:rsidR="007B6E1A" w:rsidRPr="007B6E1A" w:rsidRDefault="007B6E1A" w:rsidP="007B6E1A">
      <w:pPr>
        <w:tabs>
          <w:tab w:val="left" w:pos="6480"/>
        </w:tabs>
        <w:autoSpaceDE w:val="0"/>
        <w:autoSpaceDN w:val="0"/>
        <w:adjustRightInd w:val="0"/>
        <w:jc w:val="center"/>
        <w:rPr>
          <w:b/>
          <w:sz w:val="16"/>
          <w:szCs w:val="16"/>
        </w:rPr>
      </w:pPr>
      <w:r w:rsidRPr="007B6E1A">
        <w:rPr>
          <w:b/>
          <w:sz w:val="16"/>
          <w:szCs w:val="16"/>
        </w:rPr>
        <w:t>Администрация  Любытинского муниципального района</w:t>
      </w:r>
    </w:p>
    <w:p w:rsidR="007B6E1A" w:rsidRPr="007B6E1A" w:rsidRDefault="007B6E1A" w:rsidP="007B6E1A">
      <w:pPr>
        <w:tabs>
          <w:tab w:val="left" w:pos="6480"/>
        </w:tabs>
        <w:autoSpaceDE w:val="0"/>
        <w:autoSpaceDN w:val="0"/>
        <w:adjustRightInd w:val="0"/>
        <w:jc w:val="center"/>
        <w:rPr>
          <w:b/>
          <w:sz w:val="16"/>
          <w:szCs w:val="16"/>
        </w:rPr>
      </w:pPr>
      <w:proofErr w:type="gramStart"/>
      <w:r w:rsidRPr="007B6E1A">
        <w:rPr>
          <w:b/>
          <w:sz w:val="16"/>
          <w:szCs w:val="16"/>
        </w:rPr>
        <w:t>П</w:t>
      </w:r>
      <w:proofErr w:type="gramEnd"/>
      <w:r w:rsidRPr="007B6E1A">
        <w:rPr>
          <w:b/>
          <w:sz w:val="16"/>
          <w:szCs w:val="16"/>
        </w:rPr>
        <w:t xml:space="preserve"> О С Т А Н О В Л Е Н И Е</w:t>
      </w:r>
    </w:p>
    <w:p w:rsidR="007B6E1A" w:rsidRPr="007B6E1A" w:rsidRDefault="007B6E1A" w:rsidP="007B6E1A">
      <w:pPr>
        <w:tabs>
          <w:tab w:val="left" w:pos="6480"/>
        </w:tabs>
        <w:autoSpaceDE w:val="0"/>
        <w:autoSpaceDN w:val="0"/>
        <w:adjustRightInd w:val="0"/>
        <w:jc w:val="center"/>
        <w:rPr>
          <w:b/>
          <w:sz w:val="16"/>
          <w:szCs w:val="16"/>
        </w:rPr>
      </w:pPr>
    </w:p>
    <w:p w:rsidR="007B6E1A" w:rsidRPr="007B6E1A" w:rsidRDefault="007B6E1A" w:rsidP="007B6E1A">
      <w:pPr>
        <w:tabs>
          <w:tab w:val="left" w:pos="6480"/>
        </w:tabs>
        <w:autoSpaceDE w:val="0"/>
        <w:autoSpaceDN w:val="0"/>
        <w:adjustRightInd w:val="0"/>
        <w:jc w:val="center"/>
        <w:rPr>
          <w:sz w:val="16"/>
          <w:szCs w:val="16"/>
        </w:rPr>
      </w:pPr>
      <w:r w:rsidRPr="007B6E1A">
        <w:rPr>
          <w:sz w:val="16"/>
          <w:szCs w:val="16"/>
        </w:rPr>
        <w:t>от 31.01.2022 № 92</w:t>
      </w:r>
    </w:p>
    <w:p w:rsidR="007B6E1A" w:rsidRPr="007B6E1A" w:rsidRDefault="007B6E1A" w:rsidP="007B6E1A">
      <w:pPr>
        <w:tabs>
          <w:tab w:val="left" w:pos="6480"/>
        </w:tabs>
        <w:autoSpaceDE w:val="0"/>
        <w:autoSpaceDN w:val="0"/>
        <w:adjustRightInd w:val="0"/>
        <w:jc w:val="center"/>
        <w:rPr>
          <w:sz w:val="16"/>
          <w:szCs w:val="16"/>
        </w:rPr>
      </w:pPr>
    </w:p>
    <w:p w:rsidR="007B6E1A" w:rsidRPr="007B6E1A" w:rsidRDefault="007B6E1A" w:rsidP="007B6E1A">
      <w:pPr>
        <w:tabs>
          <w:tab w:val="left" w:pos="6480"/>
        </w:tabs>
        <w:autoSpaceDE w:val="0"/>
        <w:autoSpaceDN w:val="0"/>
        <w:adjustRightInd w:val="0"/>
        <w:jc w:val="center"/>
        <w:rPr>
          <w:sz w:val="16"/>
          <w:szCs w:val="16"/>
        </w:rPr>
      </w:pPr>
      <w:proofErr w:type="spellStart"/>
      <w:r w:rsidRPr="007B6E1A">
        <w:rPr>
          <w:sz w:val="16"/>
          <w:szCs w:val="16"/>
        </w:rPr>
        <w:t>р.п</w:t>
      </w:r>
      <w:proofErr w:type="gramStart"/>
      <w:r w:rsidRPr="007B6E1A">
        <w:rPr>
          <w:sz w:val="16"/>
          <w:szCs w:val="16"/>
        </w:rPr>
        <w:t>.Л</w:t>
      </w:r>
      <w:proofErr w:type="gramEnd"/>
      <w:r w:rsidRPr="007B6E1A">
        <w:rPr>
          <w:sz w:val="16"/>
          <w:szCs w:val="16"/>
        </w:rPr>
        <w:t>юбытино</w:t>
      </w:r>
      <w:proofErr w:type="spellEnd"/>
    </w:p>
    <w:p w:rsidR="007B6E1A" w:rsidRPr="007B6E1A" w:rsidRDefault="007B6E1A" w:rsidP="007B6E1A">
      <w:pPr>
        <w:tabs>
          <w:tab w:val="left" w:pos="6480"/>
        </w:tabs>
        <w:autoSpaceDE w:val="0"/>
        <w:autoSpaceDN w:val="0"/>
        <w:adjustRightInd w:val="0"/>
        <w:jc w:val="center"/>
        <w:rPr>
          <w:b/>
          <w:sz w:val="16"/>
          <w:szCs w:val="16"/>
        </w:rPr>
      </w:pPr>
    </w:p>
    <w:p w:rsidR="007B6E1A" w:rsidRPr="007B6E1A" w:rsidRDefault="007B6E1A" w:rsidP="007B6E1A">
      <w:pPr>
        <w:tabs>
          <w:tab w:val="left" w:pos="6480"/>
        </w:tabs>
        <w:autoSpaceDE w:val="0"/>
        <w:autoSpaceDN w:val="0"/>
        <w:adjustRightInd w:val="0"/>
        <w:jc w:val="center"/>
        <w:rPr>
          <w:b/>
          <w:sz w:val="16"/>
          <w:szCs w:val="16"/>
        </w:rPr>
      </w:pPr>
      <w:r w:rsidRPr="007B6E1A">
        <w:rPr>
          <w:b/>
          <w:sz w:val="16"/>
          <w:szCs w:val="16"/>
        </w:rPr>
        <w:t xml:space="preserve">Об установлении целевых уровней </w:t>
      </w:r>
      <w:proofErr w:type="gramStart"/>
      <w:r w:rsidRPr="007B6E1A">
        <w:rPr>
          <w:b/>
          <w:sz w:val="16"/>
          <w:szCs w:val="16"/>
        </w:rPr>
        <w:t>снижения</w:t>
      </w:r>
      <w:proofErr w:type="gramEnd"/>
      <w:r w:rsidRPr="007B6E1A">
        <w:rPr>
          <w:b/>
          <w:sz w:val="16"/>
          <w:szCs w:val="16"/>
        </w:rPr>
        <w:t xml:space="preserve"> в сопоставимых условиях суммарного объема потребляемых энергетических ресурсов и объемапотребляемой воды по муниципальным учреждениям,</w:t>
      </w:r>
    </w:p>
    <w:p w:rsidR="007B6E1A" w:rsidRPr="007B6E1A" w:rsidRDefault="007B6E1A" w:rsidP="007B6E1A">
      <w:pPr>
        <w:tabs>
          <w:tab w:val="left" w:pos="6480"/>
        </w:tabs>
        <w:autoSpaceDE w:val="0"/>
        <w:autoSpaceDN w:val="0"/>
        <w:adjustRightInd w:val="0"/>
        <w:jc w:val="center"/>
        <w:rPr>
          <w:b/>
          <w:sz w:val="16"/>
          <w:szCs w:val="16"/>
        </w:rPr>
      </w:pPr>
      <w:proofErr w:type="gramStart"/>
      <w:r w:rsidRPr="007B6E1A">
        <w:rPr>
          <w:b/>
          <w:sz w:val="16"/>
          <w:szCs w:val="16"/>
        </w:rPr>
        <w:t>подведомственным</w:t>
      </w:r>
      <w:proofErr w:type="gramEnd"/>
      <w:r w:rsidRPr="007B6E1A">
        <w:rPr>
          <w:b/>
          <w:sz w:val="16"/>
          <w:szCs w:val="16"/>
        </w:rPr>
        <w:t xml:space="preserve"> Администрации Любытинского муниципального района на 2021-2023 годы</w:t>
      </w:r>
    </w:p>
    <w:p w:rsidR="007B6E1A" w:rsidRPr="007B6E1A" w:rsidRDefault="007B6E1A" w:rsidP="007B6E1A">
      <w:pPr>
        <w:tabs>
          <w:tab w:val="left" w:pos="6480"/>
        </w:tabs>
        <w:autoSpaceDE w:val="0"/>
        <w:autoSpaceDN w:val="0"/>
        <w:adjustRightInd w:val="0"/>
        <w:jc w:val="center"/>
        <w:rPr>
          <w:sz w:val="16"/>
          <w:szCs w:val="16"/>
        </w:rPr>
      </w:pPr>
    </w:p>
    <w:p w:rsidR="007B6E1A" w:rsidRPr="007B6E1A" w:rsidRDefault="007B6E1A" w:rsidP="007B6E1A">
      <w:pPr>
        <w:tabs>
          <w:tab w:val="left" w:pos="6480"/>
        </w:tabs>
        <w:autoSpaceDE w:val="0"/>
        <w:autoSpaceDN w:val="0"/>
        <w:adjustRightInd w:val="0"/>
        <w:ind w:firstLine="851"/>
        <w:jc w:val="both"/>
        <w:rPr>
          <w:sz w:val="16"/>
          <w:szCs w:val="16"/>
        </w:rPr>
      </w:pPr>
      <w:proofErr w:type="gramStart"/>
      <w:r w:rsidRPr="007B6E1A">
        <w:rPr>
          <w:sz w:val="16"/>
          <w:szCs w:val="16"/>
        </w:rPr>
        <w:t xml:space="preserve">В соответствии со статьей 24 главы 7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w:t>
      </w:r>
      <w:r w:rsidRPr="007B6E1A">
        <w:rPr>
          <w:sz w:val="16"/>
          <w:szCs w:val="16"/>
        </w:rPr>
        <w:lastRenderedPageBreak/>
        <w:t>Российской Федерации  от 07 октября 2019 года № 1289 «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w:t>
      </w:r>
      <w:proofErr w:type="gramEnd"/>
      <w:r w:rsidRPr="007B6E1A">
        <w:rPr>
          <w:sz w:val="16"/>
          <w:szCs w:val="16"/>
        </w:rPr>
        <w:t xml:space="preserve"> Администрация Любытинского муниципального района </w:t>
      </w:r>
      <w:r w:rsidRPr="007B6E1A">
        <w:rPr>
          <w:b/>
          <w:sz w:val="16"/>
          <w:szCs w:val="16"/>
        </w:rPr>
        <w:t>ПОСТАНОВЛЯЕТ</w:t>
      </w:r>
      <w:r w:rsidRPr="007B6E1A">
        <w:rPr>
          <w:sz w:val="16"/>
          <w:szCs w:val="16"/>
        </w:rPr>
        <w:t>:</w:t>
      </w:r>
    </w:p>
    <w:p w:rsidR="007B6E1A" w:rsidRPr="007B6E1A" w:rsidRDefault="007B6E1A" w:rsidP="007B6E1A">
      <w:pPr>
        <w:tabs>
          <w:tab w:val="left" w:pos="6480"/>
        </w:tabs>
        <w:autoSpaceDE w:val="0"/>
        <w:autoSpaceDN w:val="0"/>
        <w:adjustRightInd w:val="0"/>
        <w:jc w:val="both"/>
        <w:rPr>
          <w:sz w:val="16"/>
          <w:szCs w:val="16"/>
        </w:rPr>
      </w:pPr>
    </w:p>
    <w:p w:rsidR="007B6E1A" w:rsidRPr="007B6E1A" w:rsidRDefault="007B6E1A" w:rsidP="007B6E1A">
      <w:pPr>
        <w:tabs>
          <w:tab w:val="left" w:pos="6480"/>
        </w:tabs>
        <w:autoSpaceDE w:val="0"/>
        <w:autoSpaceDN w:val="0"/>
        <w:adjustRightInd w:val="0"/>
        <w:ind w:firstLine="851"/>
        <w:jc w:val="both"/>
        <w:rPr>
          <w:sz w:val="16"/>
          <w:szCs w:val="16"/>
        </w:rPr>
      </w:pPr>
      <w:r w:rsidRPr="007B6E1A">
        <w:rPr>
          <w:sz w:val="16"/>
          <w:szCs w:val="16"/>
        </w:rPr>
        <w:t>1. Утвердить прилагаемые целевые уровни снижения в сопоставимых условиях суммарного объема потребляемых энергетических ресурсов и объема потребляемой воды на 2021-2023 годы для подведомственных муниципальных учреждений  Администрации Любытинского муниципального района.</w:t>
      </w:r>
    </w:p>
    <w:p w:rsidR="007B6E1A" w:rsidRPr="007B6E1A" w:rsidRDefault="007B6E1A" w:rsidP="007B6E1A">
      <w:pPr>
        <w:tabs>
          <w:tab w:val="left" w:pos="6480"/>
        </w:tabs>
        <w:autoSpaceDE w:val="0"/>
        <w:autoSpaceDN w:val="0"/>
        <w:adjustRightInd w:val="0"/>
        <w:ind w:firstLine="851"/>
        <w:jc w:val="both"/>
        <w:rPr>
          <w:sz w:val="16"/>
          <w:szCs w:val="16"/>
        </w:rPr>
      </w:pPr>
      <w:r w:rsidRPr="007B6E1A">
        <w:rPr>
          <w:sz w:val="16"/>
          <w:szCs w:val="16"/>
        </w:rPr>
        <w:t xml:space="preserve">2. </w:t>
      </w:r>
      <w:proofErr w:type="gramStart"/>
      <w:r w:rsidRPr="007B6E1A">
        <w:rPr>
          <w:sz w:val="16"/>
          <w:szCs w:val="16"/>
        </w:rPr>
        <w:t>Контроль за</w:t>
      </w:r>
      <w:proofErr w:type="gramEnd"/>
      <w:r w:rsidRPr="007B6E1A">
        <w:rPr>
          <w:sz w:val="16"/>
          <w:szCs w:val="16"/>
        </w:rPr>
        <w:t xml:space="preserve"> выполнением постановления возложить на заместителя Главы администрации муниципального района </w:t>
      </w:r>
      <w:proofErr w:type="spellStart"/>
      <w:r w:rsidRPr="007B6E1A">
        <w:rPr>
          <w:sz w:val="16"/>
          <w:szCs w:val="16"/>
        </w:rPr>
        <w:t>Сивца</w:t>
      </w:r>
      <w:proofErr w:type="spellEnd"/>
      <w:r w:rsidRPr="007B6E1A">
        <w:rPr>
          <w:sz w:val="16"/>
          <w:szCs w:val="16"/>
        </w:rPr>
        <w:t xml:space="preserve"> С.Н.</w:t>
      </w:r>
    </w:p>
    <w:p w:rsidR="007B6E1A" w:rsidRPr="007B6E1A" w:rsidRDefault="007B6E1A" w:rsidP="007B6E1A">
      <w:pPr>
        <w:tabs>
          <w:tab w:val="left" w:pos="6480"/>
        </w:tabs>
        <w:autoSpaceDE w:val="0"/>
        <w:autoSpaceDN w:val="0"/>
        <w:adjustRightInd w:val="0"/>
        <w:ind w:firstLine="851"/>
        <w:jc w:val="both"/>
        <w:rPr>
          <w:sz w:val="16"/>
          <w:szCs w:val="16"/>
        </w:rPr>
      </w:pPr>
      <w:r w:rsidRPr="007B6E1A">
        <w:rPr>
          <w:sz w:val="16"/>
          <w:szCs w:val="16"/>
        </w:rPr>
        <w:t>3.Постановление вступает в силу с момента опубликования.</w:t>
      </w:r>
    </w:p>
    <w:p w:rsidR="007B6E1A" w:rsidRPr="007B6E1A" w:rsidRDefault="007B6E1A" w:rsidP="007B6E1A">
      <w:pPr>
        <w:tabs>
          <w:tab w:val="left" w:pos="6480"/>
        </w:tabs>
        <w:autoSpaceDE w:val="0"/>
        <w:autoSpaceDN w:val="0"/>
        <w:adjustRightInd w:val="0"/>
        <w:ind w:firstLine="851"/>
        <w:jc w:val="both"/>
        <w:rPr>
          <w:sz w:val="16"/>
          <w:szCs w:val="16"/>
        </w:rPr>
      </w:pPr>
      <w:r w:rsidRPr="007B6E1A">
        <w:rPr>
          <w:sz w:val="16"/>
          <w:szCs w:val="16"/>
        </w:rPr>
        <w:t>4.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7B6E1A" w:rsidRPr="007B6E1A" w:rsidRDefault="007B6E1A" w:rsidP="007B6E1A">
      <w:pPr>
        <w:tabs>
          <w:tab w:val="left" w:pos="6480"/>
        </w:tabs>
        <w:autoSpaceDE w:val="0"/>
        <w:autoSpaceDN w:val="0"/>
        <w:adjustRightInd w:val="0"/>
        <w:jc w:val="both"/>
        <w:rPr>
          <w:b/>
          <w:sz w:val="16"/>
          <w:szCs w:val="16"/>
        </w:rPr>
      </w:pPr>
    </w:p>
    <w:p w:rsidR="007B6E1A" w:rsidRPr="007B6E1A" w:rsidRDefault="007B6E1A" w:rsidP="007B6E1A">
      <w:pPr>
        <w:tabs>
          <w:tab w:val="left" w:pos="6480"/>
        </w:tabs>
        <w:autoSpaceDE w:val="0"/>
        <w:autoSpaceDN w:val="0"/>
        <w:adjustRightInd w:val="0"/>
        <w:jc w:val="both"/>
        <w:rPr>
          <w:b/>
          <w:sz w:val="16"/>
          <w:szCs w:val="16"/>
        </w:rPr>
      </w:pPr>
    </w:p>
    <w:p w:rsidR="007B6E1A" w:rsidRPr="007B6E1A" w:rsidRDefault="007B6E1A" w:rsidP="007B6E1A">
      <w:pPr>
        <w:tabs>
          <w:tab w:val="left" w:pos="6480"/>
        </w:tabs>
        <w:autoSpaceDE w:val="0"/>
        <w:autoSpaceDN w:val="0"/>
        <w:adjustRightInd w:val="0"/>
        <w:jc w:val="both"/>
        <w:rPr>
          <w:b/>
          <w:sz w:val="16"/>
          <w:szCs w:val="16"/>
        </w:rPr>
      </w:pPr>
      <w:r w:rsidRPr="007B6E1A">
        <w:rPr>
          <w:b/>
          <w:sz w:val="16"/>
          <w:szCs w:val="16"/>
        </w:rPr>
        <w:t>Первый заместитель</w:t>
      </w:r>
    </w:p>
    <w:p w:rsidR="007B6E1A" w:rsidRPr="007B6E1A" w:rsidRDefault="007B6E1A" w:rsidP="007B6E1A">
      <w:pPr>
        <w:tabs>
          <w:tab w:val="left" w:pos="6480"/>
        </w:tabs>
        <w:autoSpaceDE w:val="0"/>
        <w:autoSpaceDN w:val="0"/>
        <w:adjustRightInd w:val="0"/>
        <w:jc w:val="both"/>
        <w:rPr>
          <w:b/>
          <w:sz w:val="16"/>
          <w:szCs w:val="16"/>
        </w:rPr>
      </w:pPr>
      <w:r w:rsidRPr="007B6E1A">
        <w:rPr>
          <w:b/>
          <w:sz w:val="16"/>
          <w:szCs w:val="16"/>
        </w:rPr>
        <w:t>Главы администрации                                                        С.В.Матвеева</w:t>
      </w:r>
    </w:p>
    <w:p w:rsidR="007B6E1A" w:rsidRDefault="007B6E1A" w:rsidP="007B6E1A">
      <w:pPr>
        <w:tabs>
          <w:tab w:val="left" w:pos="6480"/>
        </w:tabs>
        <w:autoSpaceDE w:val="0"/>
        <w:autoSpaceDN w:val="0"/>
        <w:adjustRightInd w:val="0"/>
        <w:jc w:val="both"/>
        <w:rPr>
          <w:b/>
          <w:sz w:val="16"/>
          <w:szCs w:val="16"/>
        </w:rPr>
        <w:sectPr w:rsidR="007B6E1A" w:rsidSect="007B6E1A">
          <w:type w:val="continuous"/>
          <w:pgSz w:w="23814" w:h="16839" w:orient="landscape" w:code="8"/>
          <w:pgMar w:top="1134" w:right="850" w:bottom="1134" w:left="1701" w:header="454" w:footer="0" w:gutter="0"/>
          <w:cols w:num="2" w:space="720"/>
          <w:docGrid w:linePitch="272"/>
        </w:sectPr>
      </w:pPr>
    </w:p>
    <w:p w:rsidR="007B6E1A" w:rsidRPr="007B6E1A" w:rsidRDefault="007B6E1A" w:rsidP="007B6E1A">
      <w:pPr>
        <w:tabs>
          <w:tab w:val="left" w:pos="6480"/>
        </w:tabs>
        <w:autoSpaceDE w:val="0"/>
        <w:autoSpaceDN w:val="0"/>
        <w:adjustRightInd w:val="0"/>
        <w:jc w:val="both"/>
        <w:rPr>
          <w:b/>
          <w:sz w:val="16"/>
          <w:szCs w:val="16"/>
        </w:rPr>
      </w:pPr>
    </w:p>
    <w:p w:rsidR="009B3531" w:rsidRPr="009B3531" w:rsidRDefault="009B3531" w:rsidP="009B3531">
      <w:pPr>
        <w:tabs>
          <w:tab w:val="left" w:pos="6480"/>
        </w:tabs>
        <w:autoSpaceDE w:val="0"/>
        <w:autoSpaceDN w:val="0"/>
        <w:adjustRightInd w:val="0"/>
        <w:jc w:val="both"/>
        <w:rPr>
          <w:sz w:val="16"/>
          <w:szCs w:val="16"/>
        </w:rPr>
      </w:pPr>
    </w:p>
    <w:p w:rsidR="009B3531" w:rsidRPr="009B3531" w:rsidRDefault="009B3531" w:rsidP="009B3531">
      <w:pPr>
        <w:tabs>
          <w:tab w:val="left" w:pos="6480"/>
        </w:tabs>
        <w:autoSpaceDE w:val="0"/>
        <w:autoSpaceDN w:val="0"/>
        <w:adjustRightInd w:val="0"/>
        <w:jc w:val="both"/>
        <w:rPr>
          <w:b/>
          <w:sz w:val="16"/>
          <w:szCs w:val="16"/>
        </w:rPr>
      </w:pPr>
    </w:p>
    <w:p w:rsidR="00665B71" w:rsidRDefault="00665B71" w:rsidP="00C06136">
      <w:pPr>
        <w:tabs>
          <w:tab w:val="left" w:pos="6480"/>
        </w:tabs>
        <w:autoSpaceDE w:val="0"/>
        <w:autoSpaceDN w:val="0"/>
        <w:adjustRightInd w:val="0"/>
        <w:jc w:val="both"/>
        <w:rPr>
          <w:sz w:val="16"/>
          <w:szCs w:val="16"/>
        </w:rPr>
      </w:pPr>
    </w:p>
    <w:p w:rsidR="00665B71" w:rsidRDefault="00665B71" w:rsidP="00C06136">
      <w:pPr>
        <w:tabs>
          <w:tab w:val="left" w:pos="6480"/>
        </w:tabs>
        <w:autoSpaceDE w:val="0"/>
        <w:autoSpaceDN w:val="0"/>
        <w:adjustRightInd w:val="0"/>
        <w:jc w:val="both"/>
        <w:rPr>
          <w:sz w:val="16"/>
          <w:szCs w:val="16"/>
        </w:rPr>
      </w:pPr>
    </w:p>
    <w:p w:rsidR="00665B71" w:rsidRDefault="00665B71" w:rsidP="00C06136">
      <w:pPr>
        <w:tabs>
          <w:tab w:val="left" w:pos="6480"/>
        </w:tabs>
        <w:autoSpaceDE w:val="0"/>
        <w:autoSpaceDN w:val="0"/>
        <w:adjustRightInd w:val="0"/>
        <w:jc w:val="both"/>
        <w:rPr>
          <w:sz w:val="16"/>
          <w:szCs w:val="16"/>
        </w:rPr>
      </w:pPr>
    </w:p>
    <w:p w:rsidR="00665B71" w:rsidRDefault="00665B71" w:rsidP="00C06136">
      <w:pPr>
        <w:tabs>
          <w:tab w:val="left" w:pos="6480"/>
        </w:tabs>
        <w:autoSpaceDE w:val="0"/>
        <w:autoSpaceDN w:val="0"/>
        <w:adjustRightInd w:val="0"/>
        <w:jc w:val="both"/>
        <w:rPr>
          <w:sz w:val="16"/>
          <w:szCs w:val="16"/>
        </w:rPr>
      </w:pPr>
    </w:p>
    <w:p w:rsidR="007B6E1A" w:rsidRPr="007B6E1A" w:rsidRDefault="007B6E1A" w:rsidP="007B6E1A">
      <w:pPr>
        <w:tabs>
          <w:tab w:val="left" w:pos="6480"/>
        </w:tabs>
        <w:autoSpaceDE w:val="0"/>
        <w:autoSpaceDN w:val="0"/>
        <w:adjustRightInd w:val="0"/>
        <w:jc w:val="right"/>
        <w:rPr>
          <w:sz w:val="16"/>
          <w:szCs w:val="16"/>
        </w:rPr>
      </w:pPr>
      <w:r w:rsidRPr="007B6E1A">
        <w:rPr>
          <w:sz w:val="16"/>
          <w:szCs w:val="16"/>
        </w:rPr>
        <w:t xml:space="preserve">                                                                                                                            Утвержден</w:t>
      </w:r>
    </w:p>
    <w:p w:rsidR="007B6E1A" w:rsidRPr="007B6E1A" w:rsidRDefault="007B6E1A" w:rsidP="007B6E1A">
      <w:pPr>
        <w:tabs>
          <w:tab w:val="left" w:pos="6480"/>
        </w:tabs>
        <w:autoSpaceDE w:val="0"/>
        <w:autoSpaceDN w:val="0"/>
        <w:adjustRightInd w:val="0"/>
        <w:jc w:val="right"/>
        <w:rPr>
          <w:sz w:val="16"/>
          <w:szCs w:val="16"/>
        </w:rPr>
      </w:pPr>
      <w:r w:rsidRPr="007B6E1A">
        <w:rPr>
          <w:sz w:val="16"/>
          <w:szCs w:val="16"/>
        </w:rPr>
        <w:t xml:space="preserve">                                                                                                                                 постановлением Администрации</w:t>
      </w:r>
    </w:p>
    <w:p w:rsidR="007B6E1A" w:rsidRPr="007B6E1A" w:rsidRDefault="007B6E1A" w:rsidP="007B6E1A">
      <w:pPr>
        <w:tabs>
          <w:tab w:val="left" w:pos="6480"/>
        </w:tabs>
        <w:autoSpaceDE w:val="0"/>
        <w:autoSpaceDN w:val="0"/>
        <w:adjustRightInd w:val="0"/>
        <w:jc w:val="right"/>
        <w:rPr>
          <w:sz w:val="16"/>
          <w:szCs w:val="16"/>
        </w:rPr>
      </w:pPr>
      <w:r w:rsidRPr="007B6E1A">
        <w:rPr>
          <w:sz w:val="16"/>
          <w:szCs w:val="16"/>
        </w:rPr>
        <w:t xml:space="preserve">                                                                                                                                   муниципального района</w:t>
      </w:r>
    </w:p>
    <w:p w:rsidR="007B6E1A" w:rsidRPr="007B6E1A" w:rsidRDefault="007B6E1A" w:rsidP="007B6E1A">
      <w:pPr>
        <w:tabs>
          <w:tab w:val="left" w:pos="6480"/>
        </w:tabs>
        <w:autoSpaceDE w:val="0"/>
        <w:autoSpaceDN w:val="0"/>
        <w:adjustRightInd w:val="0"/>
        <w:jc w:val="right"/>
        <w:rPr>
          <w:sz w:val="16"/>
          <w:szCs w:val="16"/>
        </w:rPr>
      </w:pPr>
      <w:r w:rsidRPr="007B6E1A">
        <w:rPr>
          <w:sz w:val="16"/>
          <w:szCs w:val="16"/>
        </w:rPr>
        <w:t xml:space="preserve">                                                                                                                                    от 01.02.2022 № 92</w:t>
      </w:r>
    </w:p>
    <w:p w:rsidR="007B6E1A" w:rsidRPr="007B6E1A" w:rsidRDefault="007B6E1A" w:rsidP="007B6E1A">
      <w:pPr>
        <w:tabs>
          <w:tab w:val="left" w:pos="6480"/>
        </w:tabs>
        <w:autoSpaceDE w:val="0"/>
        <w:autoSpaceDN w:val="0"/>
        <w:adjustRightInd w:val="0"/>
        <w:jc w:val="both"/>
        <w:rPr>
          <w:b/>
          <w:sz w:val="16"/>
          <w:szCs w:val="16"/>
        </w:rPr>
      </w:pPr>
    </w:p>
    <w:p w:rsidR="007B6E1A" w:rsidRPr="007B6E1A" w:rsidRDefault="007B6E1A" w:rsidP="007B6E1A">
      <w:pPr>
        <w:tabs>
          <w:tab w:val="left" w:pos="6480"/>
        </w:tabs>
        <w:autoSpaceDE w:val="0"/>
        <w:autoSpaceDN w:val="0"/>
        <w:adjustRightInd w:val="0"/>
        <w:jc w:val="center"/>
        <w:rPr>
          <w:b/>
          <w:sz w:val="16"/>
          <w:szCs w:val="16"/>
        </w:rPr>
      </w:pPr>
      <w:r w:rsidRPr="007B6E1A">
        <w:rPr>
          <w:b/>
          <w:sz w:val="16"/>
          <w:szCs w:val="16"/>
        </w:rPr>
        <w:t>Целевой уровень снижения в сопоставимых условиях суммарного объема потребляемых энергетических ресурсов и объема потребляемой воды по муниципальным учреждениям,  подведомственным Администрации</w:t>
      </w:r>
    </w:p>
    <w:p w:rsidR="007B6E1A" w:rsidRPr="007B6E1A" w:rsidRDefault="007B6E1A" w:rsidP="007B6E1A">
      <w:pPr>
        <w:tabs>
          <w:tab w:val="left" w:pos="6480"/>
        </w:tabs>
        <w:autoSpaceDE w:val="0"/>
        <w:autoSpaceDN w:val="0"/>
        <w:adjustRightInd w:val="0"/>
        <w:jc w:val="center"/>
        <w:rPr>
          <w:b/>
          <w:sz w:val="16"/>
          <w:szCs w:val="16"/>
        </w:rPr>
      </w:pPr>
      <w:r w:rsidRPr="007B6E1A">
        <w:rPr>
          <w:b/>
          <w:sz w:val="16"/>
          <w:szCs w:val="16"/>
        </w:rPr>
        <w:t>Любытинского муниципального района на 2021-2023 годы</w:t>
      </w:r>
    </w:p>
    <w:p w:rsidR="007B6E1A" w:rsidRPr="007B6E1A" w:rsidRDefault="007B6E1A" w:rsidP="007B6E1A">
      <w:pPr>
        <w:tabs>
          <w:tab w:val="left" w:pos="6480"/>
        </w:tabs>
        <w:autoSpaceDE w:val="0"/>
        <w:autoSpaceDN w:val="0"/>
        <w:adjustRightInd w:val="0"/>
        <w:jc w:val="center"/>
        <w:rPr>
          <w:b/>
          <w:sz w:val="16"/>
          <w:szCs w:val="16"/>
        </w:rPr>
      </w:pPr>
    </w:p>
    <w:tbl>
      <w:tblPr>
        <w:tblpPr w:leftFromText="180" w:rightFromText="180" w:vertAnchor="text" w:tblpY="1"/>
        <w:tblOverlap w:val="never"/>
        <w:tblW w:w="2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742"/>
        <w:gridCol w:w="3315"/>
        <w:gridCol w:w="3509"/>
        <w:gridCol w:w="3509"/>
        <w:gridCol w:w="3316"/>
      </w:tblGrid>
      <w:tr w:rsidR="007B6E1A" w:rsidRPr="007B6E1A" w:rsidTr="007B6E1A">
        <w:trPr>
          <w:trHeight w:val="163"/>
        </w:trPr>
        <w:tc>
          <w:tcPr>
            <w:tcW w:w="817" w:type="dxa"/>
            <w:vMerge w:val="restart"/>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w:t>
            </w:r>
          </w:p>
          <w:p w:rsidR="007B6E1A" w:rsidRPr="007B6E1A" w:rsidRDefault="007B6E1A" w:rsidP="007B6E1A">
            <w:pPr>
              <w:tabs>
                <w:tab w:val="left" w:pos="6480"/>
              </w:tabs>
              <w:autoSpaceDE w:val="0"/>
              <w:autoSpaceDN w:val="0"/>
              <w:adjustRightInd w:val="0"/>
              <w:jc w:val="both"/>
              <w:rPr>
                <w:sz w:val="16"/>
                <w:szCs w:val="16"/>
              </w:rPr>
            </w:pPr>
            <w:proofErr w:type="gramStart"/>
            <w:r w:rsidRPr="007B6E1A">
              <w:rPr>
                <w:sz w:val="16"/>
                <w:szCs w:val="16"/>
              </w:rPr>
              <w:t>п</w:t>
            </w:r>
            <w:proofErr w:type="gramEnd"/>
            <w:r w:rsidRPr="007B6E1A">
              <w:rPr>
                <w:sz w:val="16"/>
                <w:szCs w:val="16"/>
              </w:rPr>
              <w:t>/п</w:t>
            </w:r>
          </w:p>
        </w:tc>
        <w:tc>
          <w:tcPr>
            <w:tcW w:w="6742" w:type="dxa"/>
            <w:vMerge w:val="restart"/>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Наименование учреждения,</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включая подведомственные</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(адрес местонахождения)</w:t>
            </w:r>
          </w:p>
        </w:tc>
        <w:tc>
          <w:tcPr>
            <w:tcW w:w="13649" w:type="dxa"/>
            <w:gridSpan w:val="4"/>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Уровень снижения объема потребляемых ресурсов</w:t>
            </w:r>
          </w:p>
        </w:tc>
      </w:tr>
      <w:tr w:rsidR="007B6E1A" w:rsidRPr="007B6E1A" w:rsidTr="007B6E1A">
        <w:trPr>
          <w:trHeight w:val="133"/>
        </w:trPr>
        <w:tc>
          <w:tcPr>
            <w:tcW w:w="817"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742"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наименование</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ресурса</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 xml:space="preserve">целевой уровень </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снижения</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за первый год</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 xml:space="preserve">целевой уровень </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 xml:space="preserve">снижения </w:t>
            </w:r>
            <w:proofErr w:type="gramStart"/>
            <w:r w:rsidRPr="007B6E1A">
              <w:rPr>
                <w:sz w:val="16"/>
                <w:szCs w:val="16"/>
              </w:rPr>
              <w:t>за</w:t>
            </w:r>
            <w:proofErr w:type="gramEnd"/>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первый и второй год</w:t>
            </w: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 xml:space="preserve">целевой уровень </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 xml:space="preserve">снижения </w:t>
            </w:r>
            <w:proofErr w:type="gramStart"/>
            <w:r w:rsidRPr="007B6E1A">
              <w:rPr>
                <w:sz w:val="16"/>
                <w:szCs w:val="16"/>
              </w:rPr>
              <w:t>за</w:t>
            </w:r>
            <w:proofErr w:type="gramEnd"/>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 xml:space="preserve"> трехлетний</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период</w:t>
            </w:r>
          </w:p>
        </w:tc>
      </w:tr>
      <w:tr w:rsidR="007B6E1A" w:rsidRPr="007B6E1A" w:rsidTr="007B6E1A">
        <w:trPr>
          <w:trHeight w:val="163"/>
        </w:trPr>
        <w:tc>
          <w:tcPr>
            <w:tcW w:w="817"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1</w:t>
            </w:r>
          </w:p>
        </w:tc>
        <w:tc>
          <w:tcPr>
            <w:tcW w:w="674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2</w:t>
            </w: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3</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4</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5</w:t>
            </w: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6</w:t>
            </w:r>
          </w:p>
        </w:tc>
      </w:tr>
      <w:tr w:rsidR="007B6E1A" w:rsidRPr="007B6E1A" w:rsidTr="007B6E1A">
        <w:trPr>
          <w:trHeight w:val="338"/>
        </w:trPr>
        <w:tc>
          <w:tcPr>
            <w:tcW w:w="817" w:type="dxa"/>
            <w:vMerge w:val="restart"/>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1.</w:t>
            </w:r>
          </w:p>
        </w:tc>
        <w:tc>
          <w:tcPr>
            <w:tcW w:w="6742" w:type="dxa"/>
            <w:vMerge w:val="restart"/>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МАДОУ «Детский сад № 1 «Огонек»</w:t>
            </w: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тепловая энергия на отопление и вентиляцию</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62,26</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60,92</w:t>
            </w: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58,23</w:t>
            </w:r>
          </w:p>
        </w:tc>
      </w:tr>
      <w:tr w:rsidR="007B6E1A" w:rsidRPr="007B6E1A" w:rsidTr="007B6E1A">
        <w:trPr>
          <w:trHeight w:val="133"/>
        </w:trPr>
        <w:tc>
          <w:tcPr>
            <w:tcW w:w="817"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742"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горячая вода</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7B6E1A">
        <w:trPr>
          <w:trHeight w:val="133"/>
        </w:trPr>
        <w:tc>
          <w:tcPr>
            <w:tcW w:w="817"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742"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холодная вода</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5,05</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5,04</w:t>
            </w: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5,00</w:t>
            </w:r>
          </w:p>
        </w:tc>
      </w:tr>
      <w:tr w:rsidR="007B6E1A" w:rsidRPr="007B6E1A" w:rsidTr="007B6E1A">
        <w:trPr>
          <w:trHeight w:val="133"/>
        </w:trPr>
        <w:tc>
          <w:tcPr>
            <w:tcW w:w="817"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742"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электрическая энергия</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48,54</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47,50</w:t>
            </w: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45,42</w:t>
            </w:r>
          </w:p>
        </w:tc>
      </w:tr>
      <w:tr w:rsidR="007B6E1A" w:rsidRPr="007B6E1A" w:rsidTr="007B6E1A">
        <w:trPr>
          <w:trHeight w:val="133"/>
        </w:trPr>
        <w:tc>
          <w:tcPr>
            <w:tcW w:w="817"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742"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природный газ</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7B6E1A">
        <w:trPr>
          <w:trHeight w:val="133"/>
        </w:trPr>
        <w:tc>
          <w:tcPr>
            <w:tcW w:w="817"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742"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твердое топливо на нужды отопления и вентиляции</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7B6E1A">
        <w:trPr>
          <w:trHeight w:val="359"/>
        </w:trPr>
        <w:tc>
          <w:tcPr>
            <w:tcW w:w="817"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742"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иные энергетические ресурсы на нужды отопления и вентиляции</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7B6E1A">
        <w:trPr>
          <w:trHeight w:val="180"/>
        </w:trPr>
        <w:tc>
          <w:tcPr>
            <w:tcW w:w="817"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742"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моторное топливо</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509"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315"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bl>
    <w:p w:rsidR="00665B71" w:rsidRDefault="00665B71" w:rsidP="00C06136">
      <w:pPr>
        <w:tabs>
          <w:tab w:val="left" w:pos="6480"/>
        </w:tabs>
        <w:autoSpaceDE w:val="0"/>
        <w:autoSpaceDN w:val="0"/>
        <w:adjustRightInd w:val="0"/>
        <w:jc w:val="both"/>
        <w:rPr>
          <w:sz w:val="16"/>
          <w:szCs w:val="16"/>
        </w:rPr>
      </w:pPr>
    </w:p>
    <w:p w:rsidR="00665B71" w:rsidRDefault="00665B71" w:rsidP="00C06136">
      <w:pPr>
        <w:tabs>
          <w:tab w:val="left" w:pos="6480"/>
        </w:tabs>
        <w:autoSpaceDE w:val="0"/>
        <w:autoSpaceDN w:val="0"/>
        <w:adjustRightInd w:val="0"/>
        <w:jc w:val="both"/>
        <w:rPr>
          <w:sz w:val="16"/>
          <w:szCs w:val="16"/>
        </w:rPr>
      </w:pPr>
    </w:p>
    <w:p w:rsidR="00665B71" w:rsidRDefault="00665B71" w:rsidP="00C06136">
      <w:pPr>
        <w:tabs>
          <w:tab w:val="left" w:pos="6480"/>
        </w:tabs>
        <w:autoSpaceDE w:val="0"/>
        <w:autoSpaceDN w:val="0"/>
        <w:adjustRightInd w:val="0"/>
        <w:jc w:val="both"/>
        <w:rPr>
          <w:sz w:val="16"/>
          <w:szCs w:val="16"/>
        </w:rPr>
      </w:pPr>
    </w:p>
    <w:p w:rsidR="00665B71" w:rsidRDefault="00665B71" w:rsidP="00C06136">
      <w:pPr>
        <w:tabs>
          <w:tab w:val="left" w:pos="6480"/>
        </w:tabs>
        <w:autoSpaceDE w:val="0"/>
        <w:autoSpaceDN w:val="0"/>
        <w:adjustRightInd w:val="0"/>
        <w:jc w:val="both"/>
        <w:rPr>
          <w:sz w:val="16"/>
          <w:szCs w:val="16"/>
        </w:rPr>
      </w:pPr>
    </w:p>
    <w:p w:rsidR="00665B71" w:rsidRDefault="00665B71" w:rsidP="00C06136">
      <w:pPr>
        <w:tabs>
          <w:tab w:val="left" w:pos="6480"/>
        </w:tabs>
        <w:autoSpaceDE w:val="0"/>
        <w:autoSpaceDN w:val="0"/>
        <w:adjustRightInd w:val="0"/>
        <w:jc w:val="both"/>
        <w:rPr>
          <w:sz w:val="16"/>
          <w:szCs w:val="16"/>
        </w:rPr>
      </w:pPr>
    </w:p>
    <w:p w:rsidR="00665B71" w:rsidRDefault="00665B71" w:rsidP="00C06136">
      <w:pPr>
        <w:tabs>
          <w:tab w:val="left" w:pos="6480"/>
        </w:tabs>
        <w:autoSpaceDE w:val="0"/>
        <w:autoSpaceDN w:val="0"/>
        <w:adjustRightInd w:val="0"/>
        <w:jc w:val="both"/>
        <w:rPr>
          <w:sz w:val="16"/>
          <w:szCs w:val="16"/>
        </w:rPr>
      </w:pPr>
    </w:p>
    <w:p w:rsidR="00665B71" w:rsidRDefault="00665B71" w:rsidP="00C06136">
      <w:pPr>
        <w:tabs>
          <w:tab w:val="left" w:pos="6480"/>
        </w:tabs>
        <w:autoSpaceDE w:val="0"/>
        <w:autoSpaceDN w:val="0"/>
        <w:adjustRightInd w:val="0"/>
        <w:jc w:val="both"/>
        <w:rPr>
          <w:sz w:val="16"/>
          <w:szCs w:val="16"/>
        </w:rPr>
      </w:pPr>
    </w:p>
    <w:tbl>
      <w:tblPr>
        <w:tblpPr w:leftFromText="180" w:rightFromText="180" w:vertAnchor="text" w:tblpY="1"/>
        <w:tblOverlap w:val="never"/>
        <w:tblW w:w="2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6727"/>
        <w:gridCol w:w="3308"/>
        <w:gridCol w:w="3502"/>
        <w:gridCol w:w="3502"/>
        <w:gridCol w:w="3308"/>
      </w:tblGrid>
      <w:tr w:rsidR="007B6E1A" w:rsidRPr="007B6E1A" w:rsidTr="004C0A92">
        <w:trPr>
          <w:trHeight w:val="421"/>
        </w:trPr>
        <w:tc>
          <w:tcPr>
            <w:tcW w:w="815" w:type="dxa"/>
            <w:vMerge w:val="restart"/>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2.</w:t>
            </w:r>
          </w:p>
        </w:tc>
        <w:tc>
          <w:tcPr>
            <w:tcW w:w="6727" w:type="dxa"/>
            <w:vMerge w:val="restart"/>
            <w:shd w:val="clear" w:color="auto" w:fill="auto"/>
          </w:tcPr>
          <w:tbl>
            <w:tblPr>
              <w:tblpPr w:leftFromText="180" w:rightFromText="180" w:vertAnchor="text" w:tblpY="1"/>
              <w:tblOverlap w:val="never"/>
              <w:tblW w:w="2116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2"/>
            </w:tblGrid>
            <w:tr w:rsidR="007B6E1A" w:rsidRPr="007B6E1A" w:rsidTr="004C0A92">
              <w:trPr>
                <w:trHeight w:val="176"/>
              </w:trPr>
              <w:tc>
                <w:tcPr>
                  <w:tcW w:w="2116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МАДОУ «Детский сад № 17 «Теремок»</w:t>
                  </w:r>
                </w:p>
              </w:tc>
            </w:tr>
          </w:tbl>
          <w:p w:rsidR="007B6E1A" w:rsidRPr="007B6E1A" w:rsidRDefault="007B6E1A" w:rsidP="007B6E1A">
            <w:pPr>
              <w:tabs>
                <w:tab w:val="left" w:pos="6480"/>
              </w:tabs>
              <w:autoSpaceDE w:val="0"/>
              <w:autoSpaceDN w:val="0"/>
              <w:adjustRightInd w:val="0"/>
              <w:jc w:val="both"/>
              <w:rPr>
                <w:sz w:val="16"/>
                <w:szCs w:val="16"/>
              </w:rPr>
            </w:pPr>
          </w:p>
        </w:tc>
        <w:tc>
          <w:tcPr>
            <w:tcW w:w="330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тепловая эн</w:t>
            </w:r>
            <w:r w:rsidR="004C0A92">
              <w:rPr>
                <w:sz w:val="16"/>
                <w:szCs w:val="16"/>
              </w:rPr>
              <w:t>ергия на отопление и вентиляцию</w:t>
            </w:r>
          </w:p>
        </w:tc>
        <w:tc>
          <w:tcPr>
            <w:tcW w:w="35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57,84</w:t>
            </w:r>
          </w:p>
        </w:tc>
        <w:tc>
          <w:tcPr>
            <w:tcW w:w="35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57,03</w:t>
            </w:r>
          </w:p>
        </w:tc>
        <w:tc>
          <w:tcPr>
            <w:tcW w:w="330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55,42</w:t>
            </w:r>
          </w:p>
        </w:tc>
      </w:tr>
      <w:tr w:rsidR="007B6E1A" w:rsidRPr="007B6E1A" w:rsidTr="004C0A92">
        <w:trPr>
          <w:trHeight w:val="271"/>
        </w:trPr>
        <w:tc>
          <w:tcPr>
            <w:tcW w:w="815"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727"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308" w:type="dxa"/>
            <w:shd w:val="clear" w:color="auto" w:fill="auto"/>
          </w:tcPr>
          <w:p w:rsidR="007B6E1A" w:rsidRPr="007B6E1A" w:rsidRDefault="007B6E1A" w:rsidP="004C0A92">
            <w:pPr>
              <w:tabs>
                <w:tab w:val="left" w:pos="6480"/>
              </w:tabs>
              <w:autoSpaceDE w:val="0"/>
              <w:autoSpaceDN w:val="0"/>
              <w:adjustRightInd w:val="0"/>
              <w:rPr>
                <w:sz w:val="16"/>
                <w:szCs w:val="16"/>
              </w:rPr>
            </w:pPr>
            <w:r w:rsidRPr="007B6E1A">
              <w:rPr>
                <w:sz w:val="16"/>
                <w:szCs w:val="16"/>
              </w:rPr>
              <w:t>горячая вода</w:t>
            </w:r>
          </w:p>
        </w:tc>
        <w:tc>
          <w:tcPr>
            <w:tcW w:w="35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5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30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276"/>
        </w:trPr>
        <w:tc>
          <w:tcPr>
            <w:tcW w:w="815"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727"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308" w:type="dxa"/>
            <w:shd w:val="clear" w:color="auto" w:fill="auto"/>
          </w:tcPr>
          <w:p w:rsidR="007B6E1A" w:rsidRPr="007B6E1A" w:rsidRDefault="007B6E1A" w:rsidP="004C0A92">
            <w:pPr>
              <w:tabs>
                <w:tab w:val="left" w:pos="6480"/>
              </w:tabs>
              <w:autoSpaceDE w:val="0"/>
              <w:autoSpaceDN w:val="0"/>
              <w:adjustRightInd w:val="0"/>
              <w:rPr>
                <w:sz w:val="16"/>
                <w:szCs w:val="16"/>
              </w:rPr>
            </w:pPr>
            <w:r w:rsidRPr="007B6E1A">
              <w:rPr>
                <w:sz w:val="16"/>
                <w:szCs w:val="16"/>
              </w:rPr>
              <w:t>холодная вода</w:t>
            </w:r>
          </w:p>
        </w:tc>
        <w:tc>
          <w:tcPr>
            <w:tcW w:w="35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6,92</w:t>
            </w:r>
          </w:p>
        </w:tc>
        <w:tc>
          <w:tcPr>
            <w:tcW w:w="35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6,82</w:t>
            </w:r>
          </w:p>
        </w:tc>
        <w:tc>
          <w:tcPr>
            <w:tcW w:w="330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6,73</w:t>
            </w:r>
          </w:p>
        </w:tc>
      </w:tr>
      <w:tr w:rsidR="007B6E1A" w:rsidRPr="007B6E1A" w:rsidTr="004C0A92">
        <w:trPr>
          <w:trHeight w:val="438"/>
        </w:trPr>
        <w:tc>
          <w:tcPr>
            <w:tcW w:w="815"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727"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308" w:type="dxa"/>
            <w:shd w:val="clear" w:color="auto" w:fill="auto"/>
          </w:tcPr>
          <w:p w:rsidR="007B6E1A" w:rsidRPr="007B6E1A" w:rsidRDefault="007B6E1A" w:rsidP="004C0A92">
            <w:pPr>
              <w:tabs>
                <w:tab w:val="left" w:pos="6480"/>
              </w:tabs>
              <w:autoSpaceDE w:val="0"/>
              <w:autoSpaceDN w:val="0"/>
              <w:adjustRightInd w:val="0"/>
              <w:rPr>
                <w:sz w:val="16"/>
                <w:szCs w:val="16"/>
              </w:rPr>
            </w:pPr>
            <w:r w:rsidRPr="007B6E1A">
              <w:rPr>
                <w:sz w:val="16"/>
                <w:szCs w:val="16"/>
              </w:rPr>
              <w:t>электрическая энергия</w:t>
            </w:r>
          </w:p>
        </w:tc>
        <w:tc>
          <w:tcPr>
            <w:tcW w:w="35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39,87</w:t>
            </w:r>
          </w:p>
        </w:tc>
        <w:tc>
          <w:tcPr>
            <w:tcW w:w="35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39,51</w:t>
            </w:r>
          </w:p>
        </w:tc>
        <w:tc>
          <w:tcPr>
            <w:tcW w:w="330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38,80</w:t>
            </w:r>
          </w:p>
        </w:tc>
      </w:tr>
      <w:tr w:rsidR="007B6E1A" w:rsidRPr="007B6E1A" w:rsidTr="004C0A92">
        <w:trPr>
          <w:trHeight w:val="256"/>
        </w:trPr>
        <w:tc>
          <w:tcPr>
            <w:tcW w:w="815"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727"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308" w:type="dxa"/>
            <w:shd w:val="clear" w:color="auto" w:fill="auto"/>
          </w:tcPr>
          <w:p w:rsidR="007B6E1A" w:rsidRPr="007B6E1A" w:rsidRDefault="007B6E1A" w:rsidP="004C0A92">
            <w:pPr>
              <w:tabs>
                <w:tab w:val="left" w:pos="6480"/>
              </w:tabs>
              <w:autoSpaceDE w:val="0"/>
              <w:autoSpaceDN w:val="0"/>
              <w:adjustRightInd w:val="0"/>
              <w:rPr>
                <w:sz w:val="16"/>
                <w:szCs w:val="16"/>
              </w:rPr>
            </w:pPr>
            <w:r w:rsidRPr="007B6E1A">
              <w:rPr>
                <w:sz w:val="16"/>
                <w:szCs w:val="16"/>
              </w:rPr>
              <w:t>природный газ</w:t>
            </w:r>
          </w:p>
        </w:tc>
        <w:tc>
          <w:tcPr>
            <w:tcW w:w="35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5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30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416"/>
        </w:trPr>
        <w:tc>
          <w:tcPr>
            <w:tcW w:w="815"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727"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308" w:type="dxa"/>
            <w:shd w:val="clear" w:color="auto" w:fill="auto"/>
          </w:tcPr>
          <w:p w:rsidR="007B6E1A" w:rsidRPr="007B6E1A" w:rsidRDefault="007B6E1A" w:rsidP="004C0A92">
            <w:pPr>
              <w:tabs>
                <w:tab w:val="left" w:pos="6480"/>
              </w:tabs>
              <w:autoSpaceDE w:val="0"/>
              <w:autoSpaceDN w:val="0"/>
              <w:adjustRightInd w:val="0"/>
              <w:rPr>
                <w:sz w:val="16"/>
                <w:szCs w:val="16"/>
              </w:rPr>
            </w:pPr>
            <w:r w:rsidRPr="007B6E1A">
              <w:rPr>
                <w:sz w:val="16"/>
                <w:szCs w:val="16"/>
              </w:rPr>
              <w:t>твердое топливо на нужды отопления и вентиляции</w:t>
            </w:r>
          </w:p>
        </w:tc>
        <w:tc>
          <w:tcPr>
            <w:tcW w:w="35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5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30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408"/>
        </w:trPr>
        <w:tc>
          <w:tcPr>
            <w:tcW w:w="815"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727"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308" w:type="dxa"/>
            <w:shd w:val="clear" w:color="auto" w:fill="auto"/>
          </w:tcPr>
          <w:p w:rsidR="007B6E1A" w:rsidRPr="007B6E1A" w:rsidRDefault="007B6E1A" w:rsidP="004C0A92">
            <w:pPr>
              <w:tabs>
                <w:tab w:val="left" w:pos="6480"/>
              </w:tabs>
              <w:autoSpaceDE w:val="0"/>
              <w:autoSpaceDN w:val="0"/>
              <w:adjustRightInd w:val="0"/>
              <w:rPr>
                <w:sz w:val="16"/>
                <w:szCs w:val="16"/>
              </w:rPr>
            </w:pPr>
            <w:r w:rsidRPr="007B6E1A">
              <w:rPr>
                <w:sz w:val="16"/>
                <w:szCs w:val="16"/>
              </w:rPr>
              <w:t>иные энергетические ресурсы на нужды отопления и вентиляции</w:t>
            </w:r>
          </w:p>
          <w:p w:rsidR="007B6E1A" w:rsidRPr="007B6E1A" w:rsidRDefault="007B6E1A" w:rsidP="004C0A92">
            <w:pPr>
              <w:tabs>
                <w:tab w:val="left" w:pos="6480"/>
              </w:tabs>
              <w:autoSpaceDE w:val="0"/>
              <w:autoSpaceDN w:val="0"/>
              <w:adjustRightInd w:val="0"/>
              <w:rPr>
                <w:sz w:val="16"/>
                <w:szCs w:val="16"/>
              </w:rPr>
            </w:pPr>
          </w:p>
        </w:tc>
        <w:tc>
          <w:tcPr>
            <w:tcW w:w="35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5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30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343"/>
        </w:trPr>
        <w:tc>
          <w:tcPr>
            <w:tcW w:w="815"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727"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308" w:type="dxa"/>
            <w:shd w:val="clear" w:color="auto" w:fill="auto"/>
          </w:tcPr>
          <w:p w:rsidR="007B6E1A" w:rsidRPr="007B6E1A" w:rsidRDefault="007B6E1A" w:rsidP="004C0A92">
            <w:pPr>
              <w:tabs>
                <w:tab w:val="left" w:pos="6480"/>
              </w:tabs>
              <w:autoSpaceDE w:val="0"/>
              <w:autoSpaceDN w:val="0"/>
              <w:adjustRightInd w:val="0"/>
              <w:rPr>
                <w:sz w:val="16"/>
                <w:szCs w:val="16"/>
              </w:rPr>
            </w:pPr>
          </w:p>
          <w:p w:rsidR="007B6E1A" w:rsidRPr="007B6E1A" w:rsidRDefault="007B6E1A" w:rsidP="004C0A92">
            <w:pPr>
              <w:tabs>
                <w:tab w:val="left" w:pos="6480"/>
              </w:tabs>
              <w:autoSpaceDE w:val="0"/>
              <w:autoSpaceDN w:val="0"/>
              <w:adjustRightInd w:val="0"/>
              <w:rPr>
                <w:sz w:val="16"/>
                <w:szCs w:val="16"/>
              </w:rPr>
            </w:pPr>
            <w:r w:rsidRPr="007B6E1A">
              <w:rPr>
                <w:sz w:val="16"/>
                <w:szCs w:val="16"/>
              </w:rPr>
              <w:t>моторное топливо</w:t>
            </w:r>
          </w:p>
        </w:tc>
        <w:tc>
          <w:tcPr>
            <w:tcW w:w="35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5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30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bl>
    <w:p w:rsidR="00665B71" w:rsidRDefault="00665B71" w:rsidP="00C06136">
      <w:pPr>
        <w:tabs>
          <w:tab w:val="left" w:pos="6480"/>
        </w:tabs>
        <w:autoSpaceDE w:val="0"/>
        <w:autoSpaceDN w:val="0"/>
        <w:adjustRightInd w:val="0"/>
        <w:jc w:val="both"/>
        <w:rPr>
          <w:sz w:val="16"/>
          <w:szCs w:val="16"/>
        </w:rPr>
      </w:pPr>
    </w:p>
    <w:tbl>
      <w:tblPr>
        <w:tblpPr w:leftFromText="180" w:rightFromText="180" w:vertAnchor="text" w:tblpY="1"/>
        <w:tblOverlap w:val="never"/>
        <w:tblW w:w="2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6653"/>
        <w:gridCol w:w="3271"/>
        <w:gridCol w:w="3463"/>
        <w:gridCol w:w="3463"/>
        <w:gridCol w:w="3464"/>
      </w:tblGrid>
      <w:tr w:rsidR="007B6E1A" w:rsidRPr="007B6E1A" w:rsidTr="004C0A92">
        <w:trPr>
          <w:trHeight w:val="688"/>
        </w:trPr>
        <w:tc>
          <w:tcPr>
            <w:tcW w:w="806" w:type="dxa"/>
            <w:vMerge w:val="restart"/>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3.</w:t>
            </w:r>
          </w:p>
        </w:tc>
        <w:tc>
          <w:tcPr>
            <w:tcW w:w="6653" w:type="dxa"/>
            <w:vMerge w:val="restart"/>
            <w:shd w:val="clear" w:color="auto" w:fill="auto"/>
          </w:tcPr>
          <w:tbl>
            <w:tblPr>
              <w:tblpPr w:leftFromText="180" w:rightFromText="180" w:vertAnchor="text" w:tblpY="1"/>
              <w:tblOverlap w:val="never"/>
              <w:tblW w:w="2092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8"/>
            </w:tblGrid>
            <w:tr w:rsidR="007B6E1A" w:rsidRPr="007B6E1A" w:rsidTr="004C0A92">
              <w:trPr>
                <w:trHeight w:val="185"/>
              </w:trPr>
              <w:tc>
                <w:tcPr>
                  <w:tcW w:w="2092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МАДОУ «Детский сад № 4»</w:t>
                  </w:r>
                </w:p>
              </w:tc>
            </w:tr>
          </w:tbl>
          <w:p w:rsidR="007B6E1A" w:rsidRPr="007B6E1A" w:rsidRDefault="007B6E1A" w:rsidP="007B6E1A">
            <w:pPr>
              <w:tabs>
                <w:tab w:val="left" w:pos="6480"/>
              </w:tabs>
              <w:autoSpaceDE w:val="0"/>
              <w:autoSpaceDN w:val="0"/>
              <w:adjustRightInd w:val="0"/>
              <w:jc w:val="both"/>
              <w:rPr>
                <w:sz w:val="16"/>
                <w:szCs w:val="16"/>
              </w:rPr>
            </w:pPr>
          </w:p>
        </w:tc>
        <w:tc>
          <w:tcPr>
            <w:tcW w:w="327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тепловая энергия на отопление и вентиляцию</w:t>
            </w:r>
          </w:p>
          <w:p w:rsidR="007B6E1A" w:rsidRPr="007B6E1A" w:rsidRDefault="007B6E1A" w:rsidP="007B6E1A">
            <w:pPr>
              <w:tabs>
                <w:tab w:val="left" w:pos="6480"/>
              </w:tabs>
              <w:autoSpaceDE w:val="0"/>
              <w:autoSpaceDN w:val="0"/>
              <w:adjustRightInd w:val="0"/>
              <w:jc w:val="both"/>
              <w:rPr>
                <w:sz w:val="16"/>
                <w:szCs w:val="16"/>
              </w:rPr>
            </w:pPr>
          </w:p>
        </w:tc>
        <w:tc>
          <w:tcPr>
            <w:tcW w:w="3463"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здание эффективно,</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требование не устанавливается</w:t>
            </w:r>
          </w:p>
        </w:tc>
        <w:tc>
          <w:tcPr>
            <w:tcW w:w="3463"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здание эффективно,</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требование не устанавливается</w:t>
            </w:r>
          </w:p>
        </w:tc>
        <w:tc>
          <w:tcPr>
            <w:tcW w:w="3464"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здание эффективно,</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требование не устанавливается</w:t>
            </w:r>
          </w:p>
        </w:tc>
      </w:tr>
      <w:tr w:rsidR="007B6E1A" w:rsidRPr="007B6E1A" w:rsidTr="004C0A92">
        <w:trPr>
          <w:trHeight w:val="287"/>
        </w:trPr>
        <w:tc>
          <w:tcPr>
            <w:tcW w:w="806"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653"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7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горячая вода</w:t>
            </w:r>
          </w:p>
        </w:tc>
        <w:tc>
          <w:tcPr>
            <w:tcW w:w="3463"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63"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64"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276"/>
        </w:trPr>
        <w:tc>
          <w:tcPr>
            <w:tcW w:w="806"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653"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7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холодная вода</w:t>
            </w:r>
          </w:p>
        </w:tc>
        <w:tc>
          <w:tcPr>
            <w:tcW w:w="3463"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19,39</w:t>
            </w:r>
          </w:p>
        </w:tc>
        <w:tc>
          <w:tcPr>
            <w:tcW w:w="3463"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17,89</w:t>
            </w:r>
          </w:p>
        </w:tc>
        <w:tc>
          <w:tcPr>
            <w:tcW w:w="3464"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14,88</w:t>
            </w:r>
          </w:p>
        </w:tc>
      </w:tr>
      <w:tr w:rsidR="007B6E1A" w:rsidRPr="007B6E1A" w:rsidTr="004C0A92">
        <w:trPr>
          <w:trHeight w:val="281"/>
        </w:trPr>
        <w:tc>
          <w:tcPr>
            <w:tcW w:w="806"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653"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7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электрическая энергия</w:t>
            </w:r>
          </w:p>
        </w:tc>
        <w:tc>
          <w:tcPr>
            <w:tcW w:w="3463"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30,98</w:t>
            </w:r>
          </w:p>
        </w:tc>
        <w:tc>
          <w:tcPr>
            <w:tcW w:w="3463"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30,85</w:t>
            </w:r>
          </w:p>
        </w:tc>
        <w:tc>
          <w:tcPr>
            <w:tcW w:w="3464"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30,60</w:t>
            </w:r>
          </w:p>
        </w:tc>
      </w:tr>
      <w:tr w:rsidR="007B6E1A" w:rsidRPr="007B6E1A" w:rsidTr="004C0A92">
        <w:trPr>
          <w:trHeight w:val="270"/>
        </w:trPr>
        <w:tc>
          <w:tcPr>
            <w:tcW w:w="806"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653"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7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природный газ</w:t>
            </w:r>
          </w:p>
        </w:tc>
        <w:tc>
          <w:tcPr>
            <w:tcW w:w="3463"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63"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64"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402"/>
        </w:trPr>
        <w:tc>
          <w:tcPr>
            <w:tcW w:w="806"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653"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7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твердое топливо на нужды отопления и вентиляции</w:t>
            </w:r>
          </w:p>
        </w:tc>
        <w:tc>
          <w:tcPr>
            <w:tcW w:w="3463"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63"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64"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423"/>
        </w:trPr>
        <w:tc>
          <w:tcPr>
            <w:tcW w:w="806"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653"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7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иные энергетические ресурсы на нужды отопления и вентиляции</w:t>
            </w:r>
          </w:p>
          <w:p w:rsidR="007B6E1A" w:rsidRPr="007B6E1A" w:rsidRDefault="007B6E1A" w:rsidP="007B6E1A">
            <w:pPr>
              <w:tabs>
                <w:tab w:val="left" w:pos="6480"/>
              </w:tabs>
              <w:autoSpaceDE w:val="0"/>
              <w:autoSpaceDN w:val="0"/>
              <w:adjustRightInd w:val="0"/>
              <w:jc w:val="both"/>
              <w:rPr>
                <w:sz w:val="16"/>
                <w:szCs w:val="16"/>
              </w:rPr>
            </w:pPr>
          </w:p>
        </w:tc>
        <w:tc>
          <w:tcPr>
            <w:tcW w:w="3463"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63"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64"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359"/>
        </w:trPr>
        <w:tc>
          <w:tcPr>
            <w:tcW w:w="806"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6653"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7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моторное топливо</w:t>
            </w:r>
          </w:p>
        </w:tc>
        <w:tc>
          <w:tcPr>
            <w:tcW w:w="3463"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63"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64"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bl>
    <w:p w:rsidR="007B6E1A" w:rsidRDefault="007B6E1A" w:rsidP="00C06136">
      <w:pPr>
        <w:tabs>
          <w:tab w:val="left" w:pos="6480"/>
        </w:tabs>
        <w:autoSpaceDE w:val="0"/>
        <w:autoSpaceDN w:val="0"/>
        <w:adjustRightInd w:val="0"/>
        <w:jc w:val="both"/>
        <w:rPr>
          <w:sz w:val="16"/>
          <w:szCs w:val="16"/>
        </w:rPr>
      </w:pPr>
    </w:p>
    <w:tbl>
      <w:tblPr>
        <w:tblpPr w:leftFromText="180" w:rightFromText="180" w:vertAnchor="text" w:tblpY="1"/>
        <w:tblOverlap w:val="never"/>
        <w:tblW w:w="2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3261"/>
        <w:gridCol w:w="3402"/>
        <w:gridCol w:w="3532"/>
        <w:gridCol w:w="3432"/>
      </w:tblGrid>
      <w:tr w:rsidR="007B6E1A" w:rsidRPr="007B6E1A" w:rsidTr="004C0A92">
        <w:trPr>
          <w:trHeight w:val="417"/>
        </w:trPr>
        <w:tc>
          <w:tcPr>
            <w:tcW w:w="7479" w:type="dxa"/>
            <w:vMerge w:val="restart"/>
            <w:shd w:val="clear" w:color="auto" w:fill="auto"/>
          </w:tcPr>
          <w:tbl>
            <w:tblPr>
              <w:tblpPr w:leftFromText="180" w:rightFromText="180" w:vertAnchor="text" w:tblpY="1"/>
              <w:tblOverlap w:val="never"/>
              <w:tblW w:w="2110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06"/>
            </w:tblGrid>
            <w:tr w:rsidR="007B6E1A" w:rsidRPr="007B6E1A" w:rsidTr="004C0A92">
              <w:trPr>
                <w:trHeight w:val="380"/>
              </w:trPr>
              <w:tc>
                <w:tcPr>
                  <w:tcW w:w="21106"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4.МАОУ «</w:t>
                  </w:r>
                  <w:proofErr w:type="spellStart"/>
                  <w:r w:rsidRPr="007B6E1A">
                    <w:rPr>
                      <w:sz w:val="16"/>
                      <w:szCs w:val="16"/>
                    </w:rPr>
                    <w:t>Любытинская</w:t>
                  </w:r>
                  <w:proofErr w:type="spellEnd"/>
                  <w:r w:rsidRPr="007B6E1A">
                    <w:rPr>
                      <w:sz w:val="16"/>
                      <w:szCs w:val="16"/>
                    </w:rPr>
                    <w:t xml:space="preserve"> средняя школа»</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 xml:space="preserve"> пришкольный интернат </w:t>
                  </w:r>
                </w:p>
              </w:tc>
            </w:tr>
          </w:tbl>
          <w:p w:rsidR="007B6E1A" w:rsidRPr="007B6E1A" w:rsidRDefault="007B6E1A" w:rsidP="007B6E1A">
            <w:pPr>
              <w:tabs>
                <w:tab w:val="left" w:pos="6480"/>
              </w:tabs>
              <w:autoSpaceDE w:val="0"/>
              <w:autoSpaceDN w:val="0"/>
              <w:adjustRightInd w:val="0"/>
              <w:jc w:val="both"/>
              <w:rPr>
                <w:sz w:val="16"/>
                <w:szCs w:val="16"/>
              </w:rPr>
            </w:pPr>
          </w:p>
        </w:tc>
        <w:tc>
          <w:tcPr>
            <w:tcW w:w="326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тепловая энергия на отопление и вентиляцию</w:t>
            </w:r>
          </w:p>
          <w:p w:rsidR="007B6E1A" w:rsidRPr="007B6E1A" w:rsidRDefault="007B6E1A" w:rsidP="007B6E1A">
            <w:pPr>
              <w:tabs>
                <w:tab w:val="left" w:pos="6480"/>
              </w:tabs>
              <w:autoSpaceDE w:val="0"/>
              <w:autoSpaceDN w:val="0"/>
              <w:adjustRightInd w:val="0"/>
              <w:jc w:val="both"/>
              <w:rPr>
                <w:sz w:val="16"/>
                <w:szCs w:val="16"/>
              </w:rPr>
            </w:pPr>
          </w:p>
        </w:tc>
        <w:tc>
          <w:tcPr>
            <w:tcW w:w="34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133,53</w:t>
            </w:r>
          </w:p>
        </w:tc>
        <w:tc>
          <w:tcPr>
            <w:tcW w:w="353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126,84</w:t>
            </w:r>
          </w:p>
        </w:tc>
        <w:tc>
          <w:tcPr>
            <w:tcW w:w="343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113,47</w:t>
            </w:r>
          </w:p>
        </w:tc>
      </w:tr>
      <w:tr w:rsidR="007B6E1A" w:rsidRPr="007B6E1A" w:rsidTr="004C0A92">
        <w:trPr>
          <w:trHeight w:val="283"/>
        </w:trPr>
        <w:tc>
          <w:tcPr>
            <w:tcW w:w="7479"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6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горячая вода</w:t>
            </w:r>
          </w:p>
        </w:tc>
        <w:tc>
          <w:tcPr>
            <w:tcW w:w="34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53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258"/>
        </w:trPr>
        <w:tc>
          <w:tcPr>
            <w:tcW w:w="7479"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6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холодная вода</w:t>
            </w:r>
          </w:p>
        </w:tc>
        <w:tc>
          <w:tcPr>
            <w:tcW w:w="34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4,79</w:t>
            </w:r>
          </w:p>
        </w:tc>
        <w:tc>
          <w:tcPr>
            <w:tcW w:w="353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4,50</w:t>
            </w:r>
          </w:p>
        </w:tc>
        <w:tc>
          <w:tcPr>
            <w:tcW w:w="343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3,93</w:t>
            </w:r>
          </w:p>
        </w:tc>
      </w:tr>
      <w:tr w:rsidR="007B6E1A" w:rsidRPr="007B6E1A" w:rsidTr="004C0A92">
        <w:trPr>
          <w:trHeight w:val="291"/>
        </w:trPr>
        <w:tc>
          <w:tcPr>
            <w:tcW w:w="7479"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6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электрическая энергия</w:t>
            </w:r>
          </w:p>
        </w:tc>
        <w:tc>
          <w:tcPr>
            <w:tcW w:w="34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40,34</w:t>
            </w:r>
          </w:p>
        </w:tc>
        <w:tc>
          <w:tcPr>
            <w:tcW w:w="353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38,25</w:t>
            </w:r>
          </w:p>
        </w:tc>
        <w:tc>
          <w:tcPr>
            <w:tcW w:w="343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34,08</w:t>
            </w:r>
          </w:p>
        </w:tc>
      </w:tr>
      <w:tr w:rsidR="007B6E1A" w:rsidRPr="007B6E1A" w:rsidTr="004C0A92">
        <w:trPr>
          <w:trHeight w:val="267"/>
        </w:trPr>
        <w:tc>
          <w:tcPr>
            <w:tcW w:w="7479"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6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природный газ</w:t>
            </w:r>
          </w:p>
        </w:tc>
        <w:tc>
          <w:tcPr>
            <w:tcW w:w="34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53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413"/>
        </w:trPr>
        <w:tc>
          <w:tcPr>
            <w:tcW w:w="7479"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6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твердое топливо на нужды отопления и вентиляции</w:t>
            </w:r>
          </w:p>
        </w:tc>
        <w:tc>
          <w:tcPr>
            <w:tcW w:w="34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53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405"/>
        </w:trPr>
        <w:tc>
          <w:tcPr>
            <w:tcW w:w="7479"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6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иные энергетические ресурсы на нужды отопления и вентиляции</w:t>
            </w:r>
          </w:p>
          <w:p w:rsidR="007B6E1A" w:rsidRPr="007B6E1A" w:rsidRDefault="007B6E1A" w:rsidP="007B6E1A">
            <w:pPr>
              <w:tabs>
                <w:tab w:val="left" w:pos="6480"/>
              </w:tabs>
              <w:autoSpaceDE w:val="0"/>
              <w:autoSpaceDN w:val="0"/>
              <w:adjustRightInd w:val="0"/>
              <w:jc w:val="both"/>
              <w:rPr>
                <w:sz w:val="16"/>
                <w:szCs w:val="16"/>
              </w:rPr>
            </w:pPr>
          </w:p>
        </w:tc>
        <w:tc>
          <w:tcPr>
            <w:tcW w:w="34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53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370"/>
        </w:trPr>
        <w:tc>
          <w:tcPr>
            <w:tcW w:w="7479"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6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моторное топливо</w:t>
            </w:r>
          </w:p>
        </w:tc>
        <w:tc>
          <w:tcPr>
            <w:tcW w:w="340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53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bl>
    <w:p w:rsidR="007B6E1A" w:rsidRDefault="007B6E1A" w:rsidP="00C06136">
      <w:pPr>
        <w:tabs>
          <w:tab w:val="left" w:pos="6480"/>
        </w:tabs>
        <w:autoSpaceDE w:val="0"/>
        <w:autoSpaceDN w:val="0"/>
        <w:adjustRightInd w:val="0"/>
        <w:jc w:val="both"/>
        <w:rPr>
          <w:sz w:val="16"/>
          <w:szCs w:val="16"/>
        </w:rPr>
      </w:pPr>
    </w:p>
    <w:tbl>
      <w:tblPr>
        <w:tblpPr w:leftFromText="180" w:rightFromText="180" w:vertAnchor="text" w:tblpY="1"/>
        <w:tblOverlap w:val="never"/>
        <w:tblW w:w="2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3261"/>
        <w:gridCol w:w="3326"/>
        <w:gridCol w:w="3638"/>
        <w:gridCol w:w="3438"/>
      </w:tblGrid>
      <w:tr w:rsidR="007B6E1A" w:rsidRPr="007B6E1A" w:rsidTr="004C0A92">
        <w:trPr>
          <w:trHeight w:val="277"/>
        </w:trPr>
        <w:tc>
          <w:tcPr>
            <w:tcW w:w="7479" w:type="dxa"/>
            <w:vMerge w:val="restart"/>
            <w:shd w:val="clear" w:color="auto" w:fill="auto"/>
          </w:tcPr>
          <w:tbl>
            <w:tblPr>
              <w:tblpPr w:leftFromText="180" w:rightFromText="180" w:vertAnchor="text" w:tblpY="1"/>
              <w:tblOverlap w:val="never"/>
              <w:tblW w:w="2114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43"/>
            </w:tblGrid>
            <w:tr w:rsidR="007B6E1A" w:rsidRPr="007B6E1A" w:rsidTr="004C0A92">
              <w:trPr>
                <w:trHeight w:val="381"/>
              </w:trPr>
              <w:tc>
                <w:tcPr>
                  <w:tcW w:w="21143"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5.МАОУ «</w:t>
                  </w:r>
                  <w:proofErr w:type="spellStart"/>
                  <w:r w:rsidRPr="007B6E1A">
                    <w:rPr>
                      <w:sz w:val="16"/>
                      <w:szCs w:val="16"/>
                    </w:rPr>
                    <w:t>Любытинская</w:t>
                  </w:r>
                  <w:proofErr w:type="spellEnd"/>
                  <w:r w:rsidRPr="007B6E1A">
                    <w:rPr>
                      <w:sz w:val="16"/>
                      <w:szCs w:val="16"/>
                    </w:rPr>
                    <w:t xml:space="preserve"> средняя школа»</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 xml:space="preserve"> основное здание </w:t>
                  </w:r>
                </w:p>
              </w:tc>
            </w:tr>
          </w:tbl>
          <w:p w:rsidR="007B6E1A" w:rsidRPr="007B6E1A" w:rsidRDefault="007B6E1A" w:rsidP="007B6E1A">
            <w:pPr>
              <w:tabs>
                <w:tab w:val="left" w:pos="6480"/>
              </w:tabs>
              <w:autoSpaceDE w:val="0"/>
              <w:autoSpaceDN w:val="0"/>
              <w:adjustRightInd w:val="0"/>
              <w:jc w:val="both"/>
              <w:rPr>
                <w:sz w:val="16"/>
                <w:szCs w:val="16"/>
              </w:rPr>
            </w:pPr>
          </w:p>
        </w:tc>
        <w:tc>
          <w:tcPr>
            <w:tcW w:w="326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тепловая эн</w:t>
            </w:r>
            <w:r w:rsidR="004C0A92">
              <w:rPr>
                <w:sz w:val="16"/>
                <w:szCs w:val="16"/>
              </w:rPr>
              <w:t>ергия на отопление и вентиляцию</w:t>
            </w:r>
          </w:p>
          <w:p w:rsidR="007B6E1A" w:rsidRPr="007B6E1A" w:rsidRDefault="007B6E1A" w:rsidP="007B6E1A">
            <w:pPr>
              <w:tabs>
                <w:tab w:val="left" w:pos="6480"/>
              </w:tabs>
              <w:autoSpaceDE w:val="0"/>
              <w:autoSpaceDN w:val="0"/>
              <w:adjustRightInd w:val="0"/>
              <w:jc w:val="both"/>
              <w:rPr>
                <w:sz w:val="16"/>
                <w:szCs w:val="16"/>
              </w:rPr>
            </w:pPr>
          </w:p>
        </w:tc>
        <w:tc>
          <w:tcPr>
            <w:tcW w:w="3326"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311"/>
        </w:trPr>
        <w:tc>
          <w:tcPr>
            <w:tcW w:w="7479"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6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горячая вода</w:t>
            </w:r>
          </w:p>
        </w:tc>
        <w:tc>
          <w:tcPr>
            <w:tcW w:w="3326"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273"/>
        </w:trPr>
        <w:tc>
          <w:tcPr>
            <w:tcW w:w="7479"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6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холодная вода</w:t>
            </w:r>
          </w:p>
        </w:tc>
        <w:tc>
          <w:tcPr>
            <w:tcW w:w="3326"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4,19</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3,98</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3,55</w:t>
            </w:r>
          </w:p>
        </w:tc>
      </w:tr>
      <w:tr w:rsidR="007B6E1A" w:rsidRPr="007B6E1A" w:rsidTr="004C0A92">
        <w:trPr>
          <w:trHeight w:val="277"/>
        </w:trPr>
        <w:tc>
          <w:tcPr>
            <w:tcW w:w="7479"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6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электрическая энергия</w:t>
            </w:r>
          </w:p>
        </w:tc>
        <w:tc>
          <w:tcPr>
            <w:tcW w:w="3326"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33,12</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31,75</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29,02</w:t>
            </w:r>
          </w:p>
        </w:tc>
      </w:tr>
      <w:tr w:rsidR="007B6E1A" w:rsidRPr="007B6E1A" w:rsidTr="004C0A92">
        <w:trPr>
          <w:trHeight w:val="281"/>
        </w:trPr>
        <w:tc>
          <w:tcPr>
            <w:tcW w:w="7479"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6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природный газ</w:t>
            </w:r>
          </w:p>
        </w:tc>
        <w:tc>
          <w:tcPr>
            <w:tcW w:w="3326"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399"/>
        </w:trPr>
        <w:tc>
          <w:tcPr>
            <w:tcW w:w="7479"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6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твердое топливо на нужды отопления и вентиляции</w:t>
            </w:r>
          </w:p>
        </w:tc>
        <w:tc>
          <w:tcPr>
            <w:tcW w:w="3326"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561"/>
        </w:trPr>
        <w:tc>
          <w:tcPr>
            <w:tcW w:w="7479"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6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иные энергетические ресурсы на нужды отопления и вентиляции</w:t>
            </w:r>
          </w:p>
        </w:tc>
        <w:tc>
          <w:tcPr>
            <w:tcW w:w="3326"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371"/>
        </w:trPr>
        <w:tc>
          <w:tcPr>
            <w:tcW w:w="7479"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26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моторное топливо</w:t>
            </w:r>
          </w:p>
        </w:tc>
        <w:tc>
          <w:tcPr>
            <w:tcW w:w="3326"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bl>
    <w:p w:rsidR="007B6E1A" w:rsidRDefault="007B6E1A" w:rsidP="00C06136">
      <w:pPr>
        <w:tabs>
          <w:tab w:val="left" w:pos="6480"/>
        </w:tabs>
        <w:autoSpaceDE w:val="0"/>
        <w:autoSpaceDN w:val="0"/>
        <w:adjustRightInd w:val="0"/>
        <w:jc w:val="both"/>
        <w:rPr>
          <w:sz w:val="16"/>
          <w:szCs w:val="16"/>
        </w:rPr>
      </w:pPr>
    </w:p>
    <w:p w:rsidR="007B6E1A" w:rsidRDefault="007B6E1A" w:rsidP="00C06136">
      <w:pPr>
        <w:tabs>
          <w:tab w:val="left" w:pos="6480"/>
        </w:tabs>
        <w:autoSpaceDE w:val="0"/>
        <w:autoSpaceDN w:val="0"/>
        <w:adjustRightInd w:val="0"/>
        <w:jc w:val="both"/>
        <w:rPr>
          <w:sz w:val="16"/>
          <w:szCs w:val="16"/>
        </w:rPr>
      </w:pPr>
    </w:p>
    <w:p w:rsidR="007B6E1A" w:rsidRDefault="007B6E1A" w:rsidP="00C06136">
      <w:pPr>
        <w:tabs>
          <w:tab w:val="left" w:pos="6480"/>
        </w:tabs>
        <w:autoSpaceDE w:val="0"/>
        <w:autoSpaceDN w:val="0"/>
        <w:adjustRightInd w:val="0"/>
        <w:jc w:val="both"/>
        <w:rPr>
          <w:sz w:val="16"/>
          <w:szCs w:val="16"/>
        </w:rPr>
      </w:pPr>
    </w:p>
    <w:p w:rsidR="007B6E1A" w:rsidRDefault="007B6E1A" w:rsidP="00C06136">
      <w:pPr>
        <w:tabs>
          <w:tab w:val="left" w:pos="6480"/>
        </w:tabs>
        <w:autoSpaceDE w:val="0"/>
        <w:autoSpaceDN w:val="0"/>
        <w:adjustRightInd w:val="0"/>
        <w:jc w:val="both"/>
        <w:rPr>
          <w:sz w:val="16"/>
          <w:szCs w:val="16"/>
        </w:rPr>
      </w:pPr>
    </w:p>
    <w:p w:rsidR="007B6E1A" w:rsidRDefault="007B6E1A" w:rsidP="00C06136">
      <w:pPr>
        <w:tabs>
          <w:tab w:val="left" w:pos="6480"/>
        </w:tabs>
        <w:autoSpaceDE w:val="0"/>
        <w:autoSpaceDN w:val="0"/>
        <w:adjustRightInd w:val="0"/>
        <w:jc w:val="both"/>
        <w:rPr>
          <w:sz w:val="16"/>
          <w:szCs w:val="16"/>
        </w:rPr>
      </w:pPr>
    </w:p>
    <w:p w:rsidR="007B6E1A" w:rsidRDefault="007B6E1A" w:rsidP="00C06136">
      <w:pPr>
        <w:tabs>
          <w:tab w:val="left" w:pos="6480"/>
        </w:tabs>
        <w:autoSpaceDE w:val="0"/>
        <w:autoSpaceDN w:val="0"/>
        <w:adjustRightInd w:val="0"/>
        <w:jc w:val="both"/>
        <w:rPr>
          <w:sz w:val="16"/>
          <w:szCs w:val="16"/>
        </w:rPr>
      </w:pPr>
    </w:p>
    <w:p w:rsidR="007B6E1A" w:rsidRDefault="007B6E1A" w:rsidP="00C06136">
      <w:pPr>
        <w:tabs>
          <w:tab w:val="left" w:pos="6480"/>
        </w:tabs>
        <w:autoSpaceDE w:val="0"/>
        <w:autoSpaceDN w:val="0"/>
        <w:adjustRightInd w:val="0"/>
        <w:jc w:val="both"/>
        <w:rPr>
          <w:sz w:val="16"/>
          <w:szCs w:val="16"/>
        </w:rPr>
        <w:sectPr w:rsidR="007B6E1A" w:rsidSect="009B3531">
          <w:type w:val="continuous"/>
          <w:pgSz w:w="23814" w:h="16839" w:orient="landscape" w:code="8"/>
          <w:pgMar w:top="1134" w:right="850" w:bottom="1134" w:left="1701" w:header="454" w:footer="0" w:gutter="0"/>
          <w:cols w:space="720"/>
          <w:docGrid w:linePitch="272"/>
        </w:sectPr>
      </w:pPr>
    </w:p>
    <w:tbl>
      <w:tblPr>
        <w:tblpPr w:leftFromText="180" w:rightFromText="180" w:vertAnchor="text" w:tblpY="1"/>
        <w:tblOverlap w:val="never"/>
        <w:tblW w:w="2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0"/>
        <w:gridCol w:w="3438"/>
        <w:gridCol w:w="3638"/>
        <w:gridCol w:w="3638"/>
        <w:gridCol w:w="3438"/>
      </w:tblGrid>
      <w:tr w:rsidR="007B6E1A" w:rsidRPr="007B6E1A" w:rsidTr="004C0A92">
        <w:trPr>
          <w:trHeight w:val="570"/>
        </w:trPr>
        <w:tc>
          <w:tcPr>
            <w:tcW w:w="6990" w:type="dxa"/>
            <w:vMerge w:val="restart"/>
            <w:shd w:val="clear" w:color="auto" w:fill="auto"/>
          </w:tcPr>
          <w:tbl>
            <w:tblPr>
              <w:tblpPr w:leftFromText="180" w:rightFromText="180" w:vertAnchor="text" w:tblpY="1"/>
              <w:tblOverlap w:val="never"/>
              <w:tblW w:w="2114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42"/>
            </w:tblGrid>
            <w:tr w:rsidR="007B6E1A" w:rsidRPr="007B6E1A" w:rsidTr="004C0A92">
              <w:trPr>
                <w:trHeight w:val="383"/>
              </w:trPr>
              <w:tc>
                <w:tcPr>
                  <w:tcW w:w="2114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lastRenderedPageBreak/>
                    <w:t>6.МАОУ «</w:t>
                  </w:r>
                  <w:proofErr w:type="spellStart"/>
                  <w:r w:rsidRPr="007B6E1A">
                    <w:rPr>
                      <w:sz w:val="16"/>
                      <w:szCs w:val="16"/>
                    </w:rPr>
                    <w:t>Любытинская</w:t>
                  </w:r>
                  <w:proofErr w:type="spellEnd"/>
                  <w:r w:rsidRPr="007B6E1A">
                    <w:rPr>
                      <w:sz w:val="16"/>
                      <w:szCs w:val="16"/>
                    </w:rPr>
                    <w:t xml:space="preserve"> средняя школа»</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 xml:space="preserve"> начальная школа </w:t>
                  </w:r>
                </w:p>
              </w:tc>
            </w:tr>
          </w:tbl>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тепловая энергия на отопление и вентиляцию</w:t>
            </w:r>
          </w:p>
          <w:p w:rsidR="007B6E1A" w:rsidRPr="007B6E1A" w:rsidRDefault="007B6E1A" w:rsidP="007B6E1A">
            <w:pPr>
              <w:tabs>
                <w:tab w:val="left" w:pos="6480"/>
              </w:tabs>
              <w:autoSpaceDE w:val="0"/>
              <w:autoSpaceDN w:val="0"/>
              <w:adjustRightInd w:val="0"/>
              <w:jc w:val="both"/>
              <w:rPr>
                <w:sz w:val="16"/>
                <w:szCs w:val="16"/>
              </w:rPr>
            </w:pP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276"/>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горячая вода</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537"/>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холодная вода</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здание эффективно,</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требование не устанавливается</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здание эффективно,</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требование не устанавливается</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здание эффективно,</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требование не устанавливается</w:t>
            </w:r>
          </w:p>
        </w:tc>
      </w:tr>
      <w:tr w:rsidR="007B6E1A" w:rsidRPr="007B6E1A" w:rsidTr="004C0A92">
        <w:trPr>
          <w:trHeight w:val="476"/>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электрическая энергия</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29,57</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28,62</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26,73</w:t>
            </w:r>
          </w:p>
        </w:tc>
      </w:tr>
      <w:tr w:rsidR="007B6E1A" w:rsidRPr="007B6E1A" w:rsidTr="004C0A92">
        <w:trPr>
          <w:trHeight w:val="583"/>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природный газ</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675"/>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твердое топливо на нужды отопления и вентиляции</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586"/>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иные энергетические ресурсы на нужды отопления и вентиляции</w:t>
            </w:r>
          </w:p>
          <w:p w:rsidR="007B6E1A" w:rsidRPr="007B6E1A" w:rsidRDefault="007B6E1A" w:rsidP="007B6E1A">
            <w:pPr>
              <w:tabs>
                <w:tab w:val="left" w:pos="6480"/>
              </w:tabs>
              <w:autoSpaceDE w:val="0"/>
              <w:autoSpaceDN w:val="0"/>
              <w:adjustRightInd w:val="0"/>
              <w:jc w:val="both"/>
              <w:rPr>
                <w:sz w:val="16"/>
                <w:szCs w:val="16"/>
              </w:rPr>
            </w:pP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373"/>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моторное топливо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475"/>
        </w:trPr>
        <w:tc>
          <w:tcPr>
            <w:tcW w:w="6990" w:type="dxa"/>
            <w:vMerge w:val="restart"/>
            <w:shd w:val="clear" w:color="auto" w:fill="auto"/>
          </w:tcPr>
          <w:tbl>
            <w:tblPr>
              <w:tblpPr w:leftFromText="180" w:rightFromText="180" w:vertAnchor="text" w:tblpY="1"/>
              <w:tblOverlap w:val="never"/>
              <w:tblW w:w="2848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81"/>
            </w:tblGrid>
            <w:tr w:rsidR="007B6E1A" w:rsidRPr="007B6E1A" w:rsidTr="004C0A92">
              <w:trPr>
                <w:trHeight w:val="282"/>
              </w:trPr>
              <w:tc>
                <w:tcPr>
                  <w:tcW w:w="2848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7.МАОУ «</w:t>
                  </w:r>
                  <w:proofErr w:type="spellStart"/>
                  <w:r w:rsidRPr="007B6E1A">
                    <w:rPr>
                      <w:sz w:val="16"/>
                      <w:szCs w:val="16"/>
                    </w:rPr>
                    <w:t>Неболчская</w:t>
                  </w:r>
                  <w:proofErr w:type="spellEnd"/>
                  <w:r w:rsidRPr="007B6E1A">
                    <w:rPr>
                      <w:sz w:val="16"/>
                      <w:szCs w:val="16"/>
                    </w:rPr>
                    <w:t xml:space="preserve"> средняя школа»</w:t>
                  </w:r>
                </w:p>
              </w:tc>
            </w:tr>
          </w:tbl>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тепловая энергия на отопление и вентиляцию</w:t>
            </w:r>
          </w:p>
          <w:p w:rsidR="007B6E1A" w:rsidRPr="007B6E1A" w:rsidRDefault="007B6E1A" w:rsidP="007B6E1A">
            <w:pPr>
              <w:tabs>
                <w:tab w:val="left" w:pos="6480"/>
              </w:tabs>
              <w:autoSpaceDE w:val="0"/>
              <w:autoSpaceDN w:val="0"/>
              <w:adjustRightInd w:val="0"/>
              <w:jc w:val="both"/>
              <w:rPr>
                <w:sz w:val="16"/>
                <w:szCs w:val="16"/>
              </w:rPr>
            </w:pP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58,06</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56,27</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52,70</w:t>
            </w:r>
          </w:p>
        </w:tc>
      </w:tr>
      <w:tr w:rsidR="007B6E1A" w:rsidRPr="007B6E1A" w:rsidTr="004C0A92">
        <w:trPr>
          <w:trHeight w:val="338"/>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горячая вода</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284"/>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холодная вода</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3,94</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3,76</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3,42</w:t>
            </w:r>
          </w:p>
        </w:tc>
      </w:tr>
      <w:tr w:rsidR="007B6E1A" w:rsidRPr="007B6E1A" w:rsidTr="004C0A92">
        <w:trPr>
          <w:trHeight w:val="275"/>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электрическая энергия</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51,11</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48,47</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43,18</w:t>
            </w:r>
          </w:p>
        </w:tc>
      </w:tr>
      <w:tr w:rsidR="007B6E1A" w:rsidRPr="007B6E1A" w:rsidTr="004C0A92">
        <w:trPr>
          <w:trHeight w:val="278"/>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природный газ</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414"/>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твердое топливо на нужды отопления и вентиляции</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434"/>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иные энергетические ресурсы на нужды отопления и вентиляции</w:t>
            </w:r>
          </w:p>
          <w:p w:rsidR="007B6E1A" w:rsidRPr="007B6E1A" w:rsidRDefault="007B6E1A" w:rsidP="007B6E1A">
            <w:pPr>
              <w:tabs>
                <w:tab w:val="left" w:pos="6480"/>
              </w:tabs>
              <w:autoSpaceDE w:val="0"/>
              <w:autoSpaceDN w:val="0"/>
              <w:adjustRightInd w:val="0"/>
              <w:jc w:val="both"/>
              <w:rPr>
                <w:sz w:val="16"/>
                <w:szCs w:val="16"/>
              </w:rPr>
            </w:pP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373"/>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моторное топливо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282"/>
        </w:trPr>
        <w:tc>
          <w:tcPr>
            <w:tcW w:w="6990" w:type="dxa"/>
            <w:vMerge w:val="restart"/>
            <w:shd w:val="clear" w:color="auto" w:fill="auto"/>
          </w:tcPr>
          <w:tbl>
            <w:tblPr>
              <w:tblpPr w:leftFromText="180" w:rightFromText="180" w:vertAnchor="text" w:tblpY="1"/>
              <w:tblOverlap w:val="never"/>
              <w:tblW w:w="2114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42"/>
            </w:tblGrid>
            <w:tr w:rsidR="007B6E1A" w:rsidRPr="007B6E1A" w:rsidTr="004C0A92">
              <w:trPr>
                <w:trHeight w:val="191"/>
              </w:trPr>
              <w:tc>
                <w:tcPr>
                  <w:tcW w:w="21142"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8.МАОУ «Зарубинская основная школа»</w:t>
                  </w:r>
                </w:p>
              </w:tc>
            </w:tr>
          </w:tbl>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тепловая энергия на отопление и вентиляцию</w:t>
            </w:r>
          </w:p>
          <w:p w:rsidR="007B6E1A" w:rsidRPr="007B6E1A" w:rsidRDefault="007B6E1A" w:rsidP="007B6E1A">
            <w:pPr>
              <w:tabs>
                <w:tab w:val="left" w:pos="6480"/>
              </w:tabs>
              <w:autoSpaceDE w:val="0"/>
              <w:autoSpaceDN w:val="0"/>
              <w:adjustRightInd w:val="0"/>
              <w:jc w:val="both"/>
              <w:rPr>
                <w:sz w:val="16"/>
                <w:szCs w:val="16"/>
              </w:rPr>
            </w:pP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p>
        </w:tc>
      </w:tr>
      <w:tr w:rsidR="007B6E1A" w:rsidRPr="007B6E1A" w:rsidTr="004C0A92">
        <w:trPr>
          <w:trHeight w:val="331"/>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горячая вода</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278"/>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холодная вода</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p>
        </w:tc>
      </w:tr>
      <w:tr w:rsidR="007B6E1A" w:rsidRPr="007B6E1A" w:rsidTr="004C0A92">
        <w:trPr>
          <w:trHeight w:val="268"/>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электрическая энергия</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p>
        </w:tc>
      </w:tr>
      <w:tr w:rsidR="007B6E1A" w:rsidRPr="007B6E1A" w:rsidTr="004C0A92">
        <w:trPr>
          <w:trHeight w:val="272"/>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природный газ</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418"/>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твердое топливо на нужды отопления и вентиляции</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552"/>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иные энергетические ресурсы на нужды отопления и вентиляции</w:t>
            </w:r>
          </w:p>
          <w:p w:rsidR="007B6E1A" w:rsidRPr="007B6E1A" w:rsidRDefault="007B6E1A" w:rsidP="007B6E1A">
            <w:pPr>
              <w:tabs>
                <w:tab w:val="left" w:pos="6480"/>
              </w:tabs>
              <w:autoSpaceDE w:val="0"/>
              <w:autoSpaceDN w:val="0"/>
              <w:adjustRightInd w:val="0"/>
              <w:jc w:val="both"/>
              <w:rPr>
                <w:sz w:val="16"/>
                <w:szCs w:val="16"/>
              </w:rPr>
            </w:pP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373"/>
        </w:trPr>
        <w:tc>
          <w:tcPr>
            <w:tcW w:w="6990"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моторное топливо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38"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bl>
    <w:p w:rsidR="004C0A92" w:rsidRDefault="004C0A92" w:rsidP="00C06136">
      <w:pPr>
        <w:tabs>
          <w:tab w:val="left" w:pos="6480"/>
        </w:tabs>
        <w:autoSpaceDE w:val="0"/>
        <w:autoSpaceDN w:val="0"/>
        <w:adjustRightInd w:val="0"/>
        <w:jc w:val="both"/>
        <w:rPr>
          <w:sz w:val="16"/>
          <w:szCs w:val="16"/>
        </w:rPr>
        <w:sectPr w:rsidR="004C0A92" w:rsidSect="008F03BD">
          <w:type w:val="continuous"/>
          <w:pgSz w:w="23814" w:h="16839" w:orient="landscape" w:code="8"/>
          <w:pgMar w:top="1134" w:right="850" w:bottom="1134" w:left="1701" w:header="454" w:footer="0" w:gutter="0"/>
          <w:cols w:num="2" w:space="720"/>
          <w:docGrid w:linePitch="272"/>
        </w:sectPr>
      </w:pPr>
    </w:p>
    <w:p w:rsidR="007B6E1A" w:rsidRDefault="007B6E1A" w:rsidP="00C06136">
      <w:pPr>
        <w:tabs>
          <w:tab w:val="left" w:pos="6480"/>
        </w:tabs>
        <w:autoSpaceDE w:val="0"/>
        <w:autoSpaceDN w:val="0"/>
        <w:adjustRightInd w:val="0"/>
        <w:jc w:val="both"/>
        <w:rPr>
          <w:sz w:val="16"/>
          <w:szCs w:val="16"/>
        </w:rPr>
      </w:pPr>
    </w:p>
    <w:tbl>
      <w:tblPr>
        <w:tblpPr w:leftFromText="180" w:rightFromText="180" w:vertAnchor="text" w:tblpY="1"/>
        <w:tblOverlap w:val="never"/>
        <w:tblW w:w="2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5"/>
        <w:gridCol w:w="3450"/>
        <w:gridCol w:w="3651"/>
        <w:gridCol w:w="3651"/>
        <w:gridCol w:w="3450"/>
      </w:tblGrid>
      <w:tr w:rsidR="007B6E1A" w:rsidRPr="007B6E1A" w:rsidTr="004C0A92">
        <w:trPr>
          <w:trHeight w:val="279"/>
        </w:trPr>
        <w:tc>
          <w:tcPr>
            <w:tcW w:w="7015" w:type="dxa"/>
            <w:vMerge w:val="restart"/>
            <w:shd w:val="clear" w:color="auto" w:fill="auto"/>
          </w:tcPr>
          <w:tbl>
            <w:tblPr>
              <w:tblpPr w:leftFromText="180" w:rightFromText="180" w:vertAnchor="text" w:tblpY="1"/>
              <w:tblOverlap w:val="never"/>
              <w:tblW w:w="212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7"/>
            </w:tblGrid>
            <w:tr w:rsidR="007B6E1A" w:rsidRPr="007B6E1A" w:rsidTr="004C0A92">
              <w:trPr>
                <w:trHeight w:val="379"/>
              </w:trPr>
              <w:tc>
                <w:tcPr>
                  <w:tcW w:w="21217"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 xml:space="preserve">9.МБУ «Хозяйственно-диспетчерская </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служба»</w:t>
                  </w:r>
                </w:p>
              </w:tc>
            </w:tr>
          </w:tbl>
          <w:p w:rsidR="007B6E1A" w:rsidRPr="007B6E1A" w:rsidRDefault="007B6E1A" w:rsidP="007B6E1A">
            <w:pPr>
              <w:tabs>
                <w:tab w:val="left" w:pos="6480"/>
              </w:tabs>
              <w:autoSpaceDE w:val="0"/>
              <w:autoSpaceDN w:val="0"/>
              <w:adjustRightInd w:val="0"/>
              <w:jc w:val="both"/>
              <w:rPr>
                <w:sz w:val="16"/>
                <w:szCs w:val="16"/>
              </w:rPr>
            </w:pPr>
          </w:p>
        </w:tc>
        <w:tc>
          <w:tcPr>
            <w:tcW w:w="3450"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тепловая энергия на отопление и вентиляцию</w:t>
            </w:r>
          </w:p>
          <w:p w:rsidR="007B6E1A" w:rsidRPr="007B6E1A" w:rsidRDefault="007B6E1A" w:rsidP="007B6E1A">
            <w:pPr>
              <w:tabs>
                <w:tab w:val="left" w:pos="6480"/>
              </w:tabs>
              <w:autoSpaceDE w:val="0"/>
              <w:autoSpaceDN w:val="0"/>
              <w:adjustRightInd w:val="0"/>
              <w:jc w:val="both"/>
              <w:rPr>
                <w:sz w:val="16"/>
                <w:szCs w:val="16"/>
              </w:rPr>
            </w:pPr>
          </w:p>
        </w:tc>
        <w:tc>
          <w:tcPr>
            <w:tcW w:w="365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5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50"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327"/>
        </w:trPr>
        <w:tc>
          <w:tcPr>
            <w:tcW w:w="7015"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50"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горячая вода</w:t>
            </w:r>
          </w:p>
        </w:tc>
        <w:tc>
          <w:tcPr>
            <w:tcW w:w="365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5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50"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532"/>
        </w:trPr>
        <w:tc>
          <w:tcPr>
            <w:tcW w:w="7015"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50"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холодная вода</w:t>
            </w:r>
          </w:p>
        </w:tc>
        <w:tc>
          <w:tcPr>
            <w:tcW w:w="365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здание эффективно,</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требование не устанавливается</w:t>
            </w:r>
          </w:p>
        </w:tc>
        <w:tc>
          <w:tcPr>
            <w:tcW w:w="365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здание эффективно,</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требование не устанавливается</w:t>
            </w:r>
          </w:p>
        </w:tc>
        <w:tc>
          <w:tcPr>
            <w:tcW w:w="3450"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здание эффективно,</w:t>
            </w:r>
          </w:p>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требование не устанавливается</w:t>
            </w:r>
          </w:p>
        </w:tc>
      </w:tr>
      <w:tr w:rsidR="007B6E1A" w:rsidRPr="007B6E1A" w:rsidTr="004C0A92">
        <w:trPr>
          <w:trHeight w:val="297"/>
        </w:trPr>
        <w:tc>
          <w:tcPr>
            <w:tcW w:w="7015"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50"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электрическая энергия</w:t>
            </w:r>
          </w:p>
        </w:tc>
        <w:tc>
          <w:tcPr>
            <w:tcW w:w="3651" w:type="dxa"/>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651" w:type="dxa"/>
            <w:shd w:val="clear" w:color="auto" w:fill="auto"/>
          </w:tcPr>
          <w:p w:rsidR="007B6E1A" w:rsidRPr="007B6E1A" w:rsidRDefault="007B6E1A" w:rsidP="007B6E1A">
            <w:pPr>
              <w:tabs>
                <w:tab w:val="left" w:pos="6480"/>
              </w:tabs>
              <w:autoSpaceDE w:val="0"/>
              <w:autoSpaceDN w:val="0"/>
              <w:adjustRightInd w:val="0"/>
              <w:jc w:val="both"/>
              <w:rPr>
                <w:sz w:val="16"/>
                <w:szCs w:val="16"/>
              </w:rPr>
            </w:pPr>
          </w:p>
          <w:p w:rsidR="007B6E1A" w:rsidRPr="007B6E1A" w:rsidRDefault="007B6E1A" w:rsidP="007B6E1A">
            <w:pPr>
              <w:tabs>
                <w:tab w:val="left" w:pos="6480"/>
              </w:tabs>
              <w:autoSpaceDE w:val="0"/>
              <w:autoSpaceDN w:val="0"/>
              <w:adjustRightInd w:val="0"/>
              <w:jc w:val="both"/>
              <w:rPr>
                <w:sz w:val="16"/>
                <w:szCs w:val="16"/>
              </w:rPr>
            </w:pPr>
          </w:p>
        </w:tc>
        <w:tc>
          <w:tcPr>
            <w:tcW w:w="3450" w:type="dxa"/>
            <w:shd w:val="clear" w:color="auto" w:fill="auto"/>
          </w:tcPr>
          <w:p w:rsidR="007B6E1A" w:rsidRPr="007B6E1A" w:rsidRDefault="007B6E1A" w:rsidP="007B6E1A">
            <w:pPr>
              <w:tabs>
                <w:tab w:val="left" w:pos="6480"/>
              </w:tabs>
              <w:autoSpaceDE w:val="0"/>
              <w:autoSpaceDN w:val="0"/>
              <w:adjustRightInd w:val="0"/>
              <w:jc w:val="both"/>
              <w:rPr>
                <w:sz w:val="16"/>
                <w:szCs w:val="16"/>
              </w:rPr>
            </w:pPr>
          </w:p>
        </w:tc>
      </w:tr>
      <w:tr w:rsidR="007B6E1A" w:rsidRPr="007B6E1A" w:rsidTr="004C0A92">
        <w:trPr>
          <w:trHeight w:val="344"/>
        </w:trPr>
        <w:tc>
          <w:tcPr>
            <w:tcW w:w="7015"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50"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природный газ</w:t>
            </w:r>
          </w:p>
        </w:tc>
        <w:tc>
          <w:tcPr>
            <w:tcW w:w="365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5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50"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420"/>
        </w:trPr>
        <w:tc>
          <w:tcPr>
            <w:tcW w:w="7015"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50"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твердое топливо на нужды отопления и вентиляции</w:t>
            </w:r>
          </w:p>
        </w:tc>
        <w:tc>
          <w:tcPr>
            <w:tcW w:w="365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5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50"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554"/>
        </w:trPr>
        <w:tc>
          <w:tcPr>
            <w:tcW w:w="7015"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50"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иные энергетические ресурсы на нужды отопления и вентиляции</w:t>
            </w:r>
          </w:p>
          <w:p w:rsidR="007B6E1A" w:rsidRPr="007B6E1A" w:rsidRDefault="007B6E1A" w:rsidP="007B6E1A">
            <w:pPr>
              <w:tabs>
                <w:tab w:val="left" w:pos="6480"/>
              </w:tabs>
              <w:autoSpaceDE w:val="0"/>
              <w:autoSpaceDN w:val="0"/>
              <w:adjustRightInd w:val="0"/>
              <w:jc w:val="both"/>
              <w:rPr>
                <w:sz w:val="16"/>
                <w:szCs w:val="16"/>
              </w:rPr>
            </w:pPr>
          </w:p>
        </w:tc>
        <w:tc>
          <w:tcPr>
            <w:tcW w:w="365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65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c>
          <w:tcPr>
            <w:tcW w:w="3450"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неприменимо</w:t>
            </w:r>
          </w:p>
        </w:tc>
      </w:tr>
      <w:tr w:rsidR="007B6E1A" w:rsidRPr="007B6E1A" w:rsidTr="004C0A92">
        <w:trPr>
          <w:trHeight w:val="369"/>
        </w:trPr>
        <w:tc>
          <w:tcPr>
            <w:tcW w:w="7015" w:type="dxa"/>
            <w:vMerge/>
            <w:shd w:val="clear" w:color="auto" w:fill="auto"/>
          </w:tcPr>
          <w:p w:rsidR="007B6E1A" w:rsidRPr="007B6E1A" w:rsidRDefault="007B6E1A" w:rsidP="007B6E1A">
            <w:pPr>
              <w:tabs>
                <w:tab w:val="left" w:pos="6480"/>
              </w:tabs>
              <w:autoSpaceDE w:val="0"/>
              <w:autoSpaceDN w:val="0"/>
              <w:adjustRightInd w:val="0"/>
              <w:jc w:val="both"/>
              <w:rPr>
                <w:sz w:val="16"/>
                <w:szCs w:val="16"/>
              </w:rPr>
            </w:pPr>
          </w:p>
        </w:tc>
        <w:tc>
          <w:tcPr>
            <w:tcW w:w="3450"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моторное топливо</w:t>
            </w:r>
          </w:p>
        </w:tc>
        <w:tc>
          <w:tcPr>
            <w:tcW w:w="365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0,00001</w:t>
            </w:r>
          </w:p>
        </w:tc>
        <w:tc>
          <w:tcPr>
            <w:tcW w:w="3651"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0,00001</w:t>
            </w:r>
          </w:p>
        </w:tc>
        <w:tc>
          <w:tcPr>
            <w:tcW w:w="3450" w:type="dxa"/>
            <w:shd w:val="clear" w:color="auto" w:fill="auto"/>
          </w:tcPr>
          <w:p w:rsidR="007B6E1A" w:rsidRPr="007B6E1A" w:rsidRDefault="007B6E1A" w:rsidP="007B6E1A">
            <w:pPr>
              <w:tabs>
                <w:tab w:val="left" w:pos="6480"/>
              </w:tabs>
              <w:autoSpaceDE w:val="0"/>
              <w:autoSpaceDN w:val="0"/>
              <w:adjustRightInd w:val="0"/>
              <w:jc w:val="both"/>
              <w:rPr>
                <w:sz w:val="16"/>
                <w:szCs w:val="16"/>
              </w:rPr>
            </w:pPr>
            <w:r w:rsidRPr="007B6E1A">
              <w:rPr>
                <w:sz w:val="16"/>
                <w:szCs w:val="16"/>
              </w:rPr>
              <w:t>0,00001</w:t>
            </w:r>
          </w:p>
        </w:tc>
      </w:tr>
    </w:tbl>
    <w:p w:rsidR="007B6E1A" w:rsidRDefault="007B6E1A" w:rsidP="00C06136">
      <w:pPr>
        <w:tabs>
          <w:tab w:val="left" w:pos="6480"/>
        </w:tabs>
        <w:autoSpaceDE w:val="0"/>
        <w:autoSpaceDN w:val="0"/>
        <w:adjustRightInd w:val="0"/>
        <w:jc w:val="both"/>
        <w:rPr>
          <w:sz w:val="16"/>
          <w:szCs w:val="16"/>
        </w:rPr>
      </w:pPr>
    </w:p>
    <w:p w:rsidR="007B6E1A" w:rsidRDefault="007B6E1A" w:rsidP="00C06136">
      <w:pPr>
        <w:tabs>
          <w:tab w:val="left" w:pos="6480"/>
        </w:tabs>
        <w:autoSpaceDE w:val="0"/>
        <w:autoSpaceDN w:val="0"/>
        <w:adjustRightInd w:val="0"/>
        <w:jc w:val="both"/>
        <w:rPr>
          <w:sz w:val="16"/>
          <w:szCs w:val="16"/>
        </w:rPr>
      </w:pPr>
    </w:p>
    <w:p w:rsidR="004C0A92" w:rsidRDefault="004C0A92" w:rsidP="00C06136">
      <w:pPr>
        <w:tabs>
          <w:tab w:val="left" w:pos="6480"/>
        </w:tabs>
        <w:autoSpaceDE w:val="0"/>
        <w:autoSpaceDN w:val="0"/>
        <w:adjustRightInd w:val="0"/>
        <w:jc w:val="both"/>
        <w:rPr>
          <w:sz w:val="16"/>
          <w:szCs w:val="16"/>
        </w:rPr>
      </w:pPr>
    </w:p>
    <w:p w:rsidR="00D55BD2" w:rsidRDefault="00D55BD2" w:rsidP="00C06136">
      <w:pPr>
        <w:tabs>
          <w:tab w:val="left" w:pos="6480"/>
        </w:tabs>
        <w:autoSpaceDE w:val="0"/>
        <w:autoSpaceDN w:val="0"/>
        <w:adjustRightInd w:val="0"/>
        <w:jc w:val="both"/>
        <w:rPr>
          <w:sz w:val="16"/>
          <w:szCs w:val="16"/>
        </w:rPr>
        <w:sectPr w:rsidR="00D55BD2" w:rsidSect="004C0A92">
          <w:type w:val="continuous"/>
          <w:pgSz w:w="23814" w:h="16839" w:orient="landscape" w:code="8"/>
          <w:pgMar w:top="1134" w:right="850" w:bottom="1134" w:left="1701" w:header="454" w:footer="0" w:gutter="0"/>
          <w:cols w:space="720"/>
          <w:docGrid w:linePitch="272"/>
        </w:sectPr>
      </w:pPr>
    </w:p>
    <w:p w:rsidR="007B6E1A" w:rsidRDefault="007B6E1A" w:rsidP="00D55BD2">
      <w:pPr>
        <w:tabs>
          <w:tab w:val="left" w:pos="6480"/>
        </w:tabs>
        <w:autoSpaceDE w:val="0"/>
        <w:autoSpaceDN w:val="0"/>
        <w:adjustRightInd w:val="0"/>
        <w:rPr>
          <w:b/>
          <w:sz w:val="16"/>
          <w:szCs w:val="16"/>
        </w:rPr>
      </w:pPr>
    </w:p>
    <w:p w:rsidR="007B6E1A" w:rsidRDefault="007B6E1A" w:rsidP="00C14B06">
      <w:pPr>
        <w:tabs>
          <w:tab w:val="left" w:pos="6480"/>
        </w:tabs>
        <w:autoSpaceDE w:val="0"/>
        <w:autoSpaceDN w:val="0"/>
        <w:adjustRightInd w:val="0"/>
        <w:jc w:val="center"/>
        <w:rPr>
          <w:b/>
          <w:sz w:val="16"/>
          <w:szCs w:val="16"/>
        </w:rPr>
      </w:pPr>
    </w:p>
    <w:p w:rsidR="00C14B06" w:rsidRPr="00C14B06" w:rsidRDefault="00C14B06" w:rsidP="00C14B06">
      <w:pPr>
        <w:tabs>
          <w:tab w:val="left" w:pos="6480"/>
        </w:tabs>
        <w:autoSpaceDE w:val="0"/>
        <w:autoSpaceDN w:val="0"/>
        <w:adjustRightInd w:val="0"/>
        <w:jc w:val="center"/>
        <w:rPr>
          <w:b/>
          <w:sz w:val="16"/>
          <w:szCs w:val="16"/>
        </w:rPr>
      </w:pPr>
      <w:r w:rsidRPr="00C14B06">
        <w:rPr>
          <w:b/>
          <w:sz w:val="16"/>
          <w:szCs w:val="16"/>
        </w:rPr>
        <w:lastRenderedPageBreak/>
        <w:t>Российская  Федерация</w:t>
      </w:r>
    </w:p>
    <w:p w:rsidR="00C14B06" w:rsidRPr="00C14B06" w:rsidRDefault="00C14B06" w:rsidP="00C14B06">
      <w:pPr>
        <w:tabs>
          <w:tab w:val="left" w:pos="6480"/>
        </w:tabs>
        <w:autoSpaceDE w:val="0"/>
        <w:autoSpaceDN w:val="0"/>
        <w:adjustRightInd w:val="0"/>
        <w:jc w:val="center"/>
        <w:rPr>
          <w:b/>
          <w:sz w:val="16"/>
          <w:szCs w:val="16"/>
        </w:rPr>
      </w:pPr>
      <w:r w:rsidRPr="00C14B06">
        <w:rPr>
          <w:b/>
          <w:sz w:val="16"/>
          <w:szCs w:val="16"/>
        </w:rPr>
        <w:t>Новгородская область</w:t>
      </w:r>
    </w:p>
    <w:p w:rsidR="00C14B06" w:rsidRPr="00C14B06" w:rsidRDefault="00C14B06" w:rsidP="00C14B06">
      <w:pPr>
        <w:tabs>
          <w:tab w:val="left" w:pos="6480"/>
        </w:tabs>
        <w:autoSpaceDE w:val="0"/>
        <w:autoSpaceDN w:val="0"/>
        <w:adjustRightInd w:val="0"/>
        <w:jc w:val="center"/>
        <w:rPr>
          <w:b/>
          <w:sz w:val="16"/>
          <w:szCs w:val="16"/>
        </w:rPr>
      </w:pPr>
      <w:r w:rsidRPr="00C14B06">
        <w:rPr>
          <w:b/>
          <w:sz w:val="16"/>
          <w:szCs w:val="16"/>
        </w:rPr>
        <w:t>Администрация  Любытинского муниципального района</w:t>
      </w:r>
    </w:p>
    <w:p w:rsidR="00C14B06" w:rsidRPr="00C14B06" w:rsidRDefault="00C14B06" w:rsidP="00C14B06">
      <w:pPr>
        <w:tabs>
          <w:tab w:val="left" w:pos="6480"/>
        </w:tabs>
        <w:autoSpaceDE w:val="0"/>
        <w:autoSpaceDN w:val="0"/>
        <w:adjustRightInd w:val="0"/>
        <w:jc w:val="center"/>
        <w:rPr>
          <w:b/>
          <w:sz w:val="16"/>
          <w:szCs w:val="16"/>
        </w:rPr>
      </w:pPr>
      <w:proofErr w:type="gramStart"/>
      <w:r w:rsidRPr="00C14B06">
        <w:rPr>
          <w:b/>
          <w:sz w:val="16"/>
          <w:szCs w:val="16"/>
        </w:rPr>
        <w:t>П</w:t>
      </w:r>
      <w:proofErr w:type="gramEnd"/>
      <w:r w:rsidRPr="00C14B06">
        <w:rPr>
          <w:b/>
          <w:sz w:val="16"/>
          <w:szCs w:val="16"/>
        </w:rPr>
        <w:t xml:space="preserve"> О С Т А Н О В Л Е Н И Е</w:t>
      </w:r>
    </w:p>
    <w:p w:rsidR="00C14B06" w:rsidRPr="00C14B06" w:rsidRDefault="00C14B06" w:rsidP="00C14B06">
      <w:pPr>
        <w:tabs>
          <w:tab w:val="left" w:pos="6480"/>
        </w:tabs>
        <w:autoSpaceDE w:val="0"/>
        <w:autoSpaceDN w:val="0"/>
        <w:adjustRightInd w:val="0"/>
        <w:jc w:val="center"/>
        <w:rPr>
          <w:b/>
          <w:sz w:val="16"/>
          <w:szCs w:val="16"/>
        </w:rPr>
      </w:pPr>
    </w:p>
    <w:p w:rsidR="00C14B06" w:rsidRPr="00C14B06" w:rsidRDefault="00C14B06" w:rsidP="00C14B06">
      <w:pPr>
        <w:tabs>
          <w:tab w:val="left" w:pos="6480"/>
        </w:tabs>
        <w:autoSpaceDE w:val="0"/>
        <w:autoSpaceDN w:val="0"/>
        <w:adjustRightInd w:val="0"/>
        <w:jc w:val="center"/>
        <w:rPr>
          <w:sz w:val="16"/>
          <w:szCs w:val="16"/>
        </w:rPr>
      </w:pPr>
      <w:r w:rsidRPr="00C14B06">
        <w:rPr>
          <w:sz w:val="16"/>
          <w:szCs w:val="16"/>
        </w:rPr>
        <w:t>от 25.01.2022 № 65</w:t>
      </w:r>
    </w:p>
    <w:p w:rsidR="00C14B06" w:rsidRPr="00C14B06" w:rsidRDefault="00C14B06" w:rsidP="00C14B06">
      <w:pPr>
        <w:tabs>
          <w:tab w:val="left" w:pos="6480"/>
        </w:tabs>
        <w:autoSpaceDE w:val="0"/>
        <w:autoSpaceDN w:val="0"/>
        <w:adjustRightInd w:val="0"/>
        <w:jc w:val="center"/>
        <w:rPr>
          <w:sz w:val="16"/>
          <w:szCs w:val="16"/>
        </w:rPr>
      </w:pPr>
    </w:p>
    <w:p w:rsidR="00C14B06" w:rsidRPr="00C14B06" w:rsidRDefault="00C14B06" w:rsidP="00C14B06">
      <w:pPr>
        <w:tabs>
          <w:tab w:val="left" w:pos="6480"/>
        </w:tabs>
        <w:autoSpaceDE w:val="0"/>
        <w:autoSpaceDN w:val="0"/>
        <w:adjustRightInd w:val="0"/>
        <w:jc w:val="center"/>
        <w:rPr>
          <w:sz w:val="16"/>
          <w:szCs w:val="16"/>
        </w:rPr>
      </w:pPr>
      <w:proofErr w:type="spellStart"/>
      <w:r w:rsidRPr="00C14B06">
        <w:rPr>
          <w:sz w:val="16"/>
          <w:szCs w:val="16"/>
        </w:rPr>
        <w:t>р.п</w:t>
      </w:r>
      <w:proofErr w:type="gramStart"/>
      <w:r w:rsidRPr="00C14B06">
        <w:rPr>
          <w:sz w:val="16"/>
          <w:szCs w:val="16"/>
        </w:rPr>
        <w:t>.Л</w:t>
      </w:r>
      <w:proofErr w:type="gramEnd"/>
      <w:r w:rsidRPr="00C14B06">
        <w:rPr>
          <w:sz w:val="16"/>
          <w:szCs w:val="16"/>
        </w:rPr>
        <w:t>юбытино</w:t>
      </w:r>
      <w:proofErr w:type="spellEnd"/>
    </w:p>
    <w:p w:rsidR="00C14B06" w:rsidRPr="00C14B06" w:rsidRDefault="00C14B06" w:rsidP="00C14B06">
      <w:pPr>
        <w:tabs>
          <w:tab w:val="left" w:pos="6480"/>
        </w:tabs>
        <w:autoSpaceDE w:val="0"/>
        <w:autoSpaceDN w:val="0"/>
        <w:adjustRightInd w:val="0"/>
        <w:jc w:val="center"/>
        <w:rPr>
          <w:b/>
          <w:sz w:val="16"/>
          <w:szCs w:val="16"/>
        </w:rPr>
      </w:pPr>
    </w:p>
    <w:p w:rsidR="00C14B06" w:rsidRPr="00C14B06" w:rsidRDefault="00C14B06" w:rsidP="00C14B06">
      <w:pPr>
        <w:tabs>
          <w:tab w:val="left" w:pos="6480"/>
        </w:tabs>
        <w:autoSpaceDE w:val="0"/>
        <w:autoSpaceDN w:val="0"/>
        <w:adjustRightInd w:val="0"/>
        <w:jc w:val="center"/>
        <w:rPr>
          <w:b/>
          <w:sz w:val="16"/>
          <w:szCs w:val="16"/>
        </w:rPr>
      </w:pPr>
      <w:r w:rsidRPr="00C14B06">
        <w:rPr>
          <w:b/>
          <w:sz w:val="16"/>
          <w:szCs w:val="16"/>
        </w:rPr>
        <w:t>Об утверждении муниципальной программы Любытинского муниципального района «Развитие образования Любытинского</w:t>
      </w:r>
    </w:p>
    <w:p w:rsidR="00C14B06" w:rsidRPr="00C14B06" w:rsidRDefault="00C14B06" w:rsidP="00C14B06">
      <w:pPr>
        <w:tabs>
          <w:tab w:val="left" w:pos="6480"/>
        </w:tabs>
        <w:autoSpaceDE w:val="0"/>
        <w:autoSpaceDN w:val="0"/>
        <w:adjustRightInd w:val="0"/>
        <w:jc w:val="center"/>
        <w:rPr>
          <w:b/>
          <w:sz w:val="16"/>
          <w:szCs w:val="16"/>
        </w:rPr>
      </w:pPr>
      <w:r w:rsidRPr="00C14B06">
        <w:rPr>
          <w:b/>
          <w:sz w:val="16"/>
          <w:szCs w:val="16"/>
        </w:rPr>
        <w:t>муниципального района на 2014-2024 годы» в новой редакции</w:t>
      </w:r>
    </w:p>
    <w:p w:rsidR="00C14B06" w:rsidRPr="00C14B06" w:rsidRDefault="00C14B06" w:rsidP="00C14B06">
      <w:pPr>
        <w:tabs>
          <w:tab w:val="left" w:pos="6480"/>
        </w:tabs>
        <w:autoSpaceDE w:val="0"/>
        <w:autoSpaceDN w:val="0"/>
        <w:adjustRightInd w:val="0"/>
        <w:jc w:val="both"/>
        <w:rPr>
          <w:b/>
          <w:sz w:val="16"/>
          <w:szCs w:val="16"/>
        </w:rPr>
      </w:pP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 xml:space="preserve">В соответствии со статьей 179 Бюджетного кодекса Российской Федерации, постановлением Администрации муниципального района от 24.12.2018 № 1229 «Об утверждении Порядка разработки муниципальных программ Любытинского муниципального района, их формирования и реализации» Администрация Любытинского муниципального района                       </w:t>
      </w:r>
      <w:r w:rsidRPr="00C14B06">
        <w:rPr>
          <w:b/>
          <w:sz w:val="16"/>
          <w:szCs w:val="16"/>
        </w:rPr>
        <w:t>ПОСТАНОВЛЯЕТ:</w:t>
      </w:r>
    </w:p>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ab/>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1.Утвердить прилагаемую муниципальную программу  Любытинского муниципального района «Развитие образования Любытинского муниципального района на 2014-2024 годы» в новой редакции.</w:t>
      </w:r>
    </w:p>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 Признать с 1 января 2022 года утратившими силу постановления Администрации Любытинского муниципального района:</w:t>
      </w:r>
    </w:p>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 xml:space="preserve"> от 20.01.2021 № 45 «Об утверждении муниципальной программы Любытинского муниципального района «Развитие образования и молодежной политики Любытинского муниципального района на 2014-2024 годы»;</w:t>
      </w:r>
    </w:p>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от 15.03.2021 № 187,  от 07.06.2021 № 428, от 10.08.2021 № 667</w:t>
      </w:r>
      <w:r w:rsidRPr="00C14B06">
        <w:rPr>
          <w:b/>
          <w:sz w:val="16"/>
          <w:szCs w:val="16"/>
        </w:rPr>
        <w:t xml:space="preserve"> ,  </w:t>
      </w:r>
      <w:r w:rsidRPr="00C14B06">
        <w:rPr>
          <w:sz w:val="16"/>
          <w:szCs w:val="16"/>
        </w:rPr>
        <w:t>от 15.09.2021 №789</w:t>
      </w:r>
      <w:r w:rsidRPr="00C14B06">
        <w:rPr>
          <w:b/>
          <w:sz w:val="16"/>
          <w:szCs w:val="16"/>
        </w:rPr>
        <w:t xml:space="preserve"> ,</w:t>
      </w:r>
      <w:r w:rsidRPr="00C14B06">
        <w:rPr>
          <w:sz w:val="16"/>
          <w:szCs w:val="16"/>
        </w:rPr>
        <w:t xml:space="preserve"> от 13.12.2021 № 1092 «О внесении изменений в муниципальную программу Любытинского муниципального района «Развитие образования Любытинского муниципального  района на 2014-2024 годы».</w:t>
      </w:r>
    </w:p>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 xml:space="preserve">3. </w:t>
      </w:r>
      <w:proofErr w:type="gramStart"/>
      <w:r w:rsidRPr="00C14B06">
        <w:rPr>
          <w:sz w:val="16"/>
          <w:szCs w:val="16"/>
        </w:rPr>
        <w:t>Разместить постановление</w:t>
      </w:r>
      <w:proofErr w:type="gramEnd"/>
      <w:r w:rsidRPr="00C14B06">
        <w:rPr>
          <w:sz w:val="16"/>
          <w:szCs w:val="16"/>
        </w:rPr>
        <w:t xml:space="preserve"> на официальном сайте Администрации муниципального района и комитета образования Администрации муниципального района в информационно-телекоммуникационной сети «Интернет».</w:t>
      </w:r>
    </w:p>
    <w:p w:rsidR="00C14B06" w:rsidRPr="00C14B06" w:rsidRDefault="00C14B06" w:rsidP="00C14B06">
      <w:pPr>
        <w:tabs>
          <w:tab w:val="left" w:pos="6480"/>
        </w:tabs>
        <w:autoSpaceDE w:val="0"/>
        <w:autoSpaceDN w:val="0"/>
        <w:adjustRightInd w:val="0"/>
        <w:jc w:val="both"/>
        <w:rPr>
          <w:b/>
          <w:sz w:val="16"/>
          <w:szCs w:val="16"/>
        </w:rPr>
      </w:pPr>
    </w:p>
    <w:p w:rsidR="00C14B06" w:rsidRPr="00C14B06" w:rsidRDefault="00C14B06" w:rsidP="00C14B06">
      <w:pPr>
        <w:tabs>
          <w:tab w:val="left" w:pos="6480"/>
        </w:tabs>
        <w:autoSpaceDE w:val="0"/>
        <w:autoSpaceDN w:val="0"/>
        <w:adjustRightInd w:val="0"/>
        <w:jc w:val="both"/>
        <w:rPr>
          <w:b/>
          <w:sz w:val="16"/>
          <w:szCs w:val="16"/>
        </w:rPr>
      </w:pPr>
    </w:p>
    <w:p w:rsidR="00C14B06" w:rsidRPr="00C14B06" w:rsidRDefault="00C14B06" w:rsidP="00C14B06">
      <w:pPr>
        <w:tabs>
          <w:tab w:val="left" w:pos="6480"/>
        </w:tabs>
        <w:autoSpaceDE w:val="0"/>
        <w:autoSpaceDN w:val="0"/>
        <w:adjustRightInd w:val="0"/>
        <w:jc w:val="both"/>
        <w:rPr>
          <w:b/>
          <w:sz w:val="16"/>
          <w:szCs w:val="16"/>
        </w:rPr>
      </w:pPr>
      <w:r w:rsidRPr="00C14B06">
        <w:rPr>
          <w:b/>
          <w:sz w:val="16"/>
          <w:szCs w:val="16"/>
        </w:rPr>
        <w:t>Первый заместитель</w:t>
      </w:r>
    </w:p>
    <w:p w:rsidR="00764EF3" w:rsidRDefault="00C14B06" w:rsidP="00C14B06">
      <w:pPr>
        <w:tabs>
          <w:tab w:val="left" w:pos="6480"/>
        </w:tabs>
        <w:autoSpaceDE w:val="0"/>
        <w:autoSpaceDN w:val="0"/>
        <w:adjustRightInd w:val="0"/>
        <w:jc w:val="both"/>
        <w:rPr>
          <w:sz w:val="16"/>
          <w:szCs w:val="16"/>
        </w:rPr>
      </w:pPr>
      <w:r w:rsidRPr="00C14B06">
        <w:rPr>
          <w:b/>
          <w:sz w:val="16"/>
          <w:szCs w:val="16"/>
        </w:rPr>
        <w:t>Главы администрации                                                     С.В.Матвеева</w:t>
      </w:r>
    </w:p>
    <w:p w:rsidR="00764EF3" w:rsidRDefault="00764EF3" w:rsidP="00C06136">
      <w:pPr>
        <w:tabs>
          <w:tab w:val="left" w:pos="6480"/>
        </w:tabs>
        <w:autoSpaceDE w:val="0"/>
        <w:autoSpaceDN w:val="0"/>
        <w:adjustRightInd w:val="0"/>
        <w:jc w:val="both"/>
        <w:rPr>
          <w:sz w:val="16"/>
          <w:szCs w:val="16"/>
        </w:rPr>
      </w:pPr>
    </w:p>
    <w:p w:rsidR="00764EF3" w:rsidRDefault="00764EF3" w:rsidP="00C06136">
      <w:pPr>
        <w:tabs>
          <w:tab w:val="left" w:pos="6480"/>
        </w:tabs>
        <w:autoSpaceDE w:val="0"/>
        <w:autoSpaceDN w:val="0"/>
        <w:adjustRightInd w:val="0"/>
        <w:jc w:val="both"/>
        <w:rPr>
          <w:sz w:val="16"/>
          <w:szCs w:val="16"/>
        </w:rPr>
      </w:pPr>
    </w:p>
    <w:p w:rsidR="007B6E1A" w:rsidRDefault="007B6E1A" w:rsidP="00C06136">
      <w:pPr>
        <w:tabs>
          <w:tab w:val="left" w:pos="6480"/>
        </w:tabs>
        <w:autoSpaceDE w:val="0"/>
        <w:autoSpaceDN w:val="0"/>
        <w:adjustRightInd w:val="0"/>
        <w:jc w:val="both"/>
        <w:rPr>
          <w:sz w:val="16"/>
          <w:szCs w:val="16"/>
        </w:rPr>
      </w:pPr>
    </w:p>
    <w:p w:rsidR="007B6E1A" w:rsidRDefault="007B6E1A" w:rsidP="00C06136">
      <w:pPr>
        <w:tabs>
          <w:tab w:val="left" w:pos="6480"/>
        </w:tabs>
        <w:autoSpaceDE w:val="0"/>
        <w:autoSpaceDN w:val="0"/>
        <w:adjustRightInd w:val="0"/>
        <w:jc w:val="both"/>
        <w:rPr>
          <w:sz w:val="16"/>
          <w:szCs w:val="16"/>
        </w:rPr>
      </w:pPr>
    </w:p>
    <w:p w:rsidR="00C14B06" w:rsidRPr="00C14B06" w:rsidRDefault="00C14B06" w:rsidP="00C14B06">
      <w:pPr>
        <w:tabs>
          <w:tab w:val="left" w:pos="6480"/>
        </w:tabs>
        <w:autoSpaceDE w:val="0"/>
        <w:autoSpaceDN w:val="0"/>
        <w:adjustRightInd w:val="0"/>
        <w:jc w:val="right"/>
        <w:rPr>
          <w:sz w:val="16"/>
          <w:szCs w:val="16"/>
        </w:rPr>
      </w:pPr>
      <w:r w:rsidRPr="00C14B06">
        <w:rPr>
          <w:sz w:val="16"/>
          <w:szCs w:val="16"/>
        </w:rPr>
        <w:t xml:space="preserve">                                                                  Утверждена</w:t>
      </w:r>
    </w:p>
    <w:p w:rsidR="00C14B06" w:rsidRPr="00C14B06" w:rsidRDefault="00C14B06" w:rsidP="00C14B06">
      <w:pPr>
        <w:tabs>
          <w:tab w:val="left" w:pos="6480"/>
        </w:tabs>
        <w:autoSpaceDE w:val="0"/>
        <w:autoSpaceDN w:val="0"/>
        <w:adjustRightInd w:val="0"/>
        <w:jc w:val="right"/>
        <w:rPr>
          <w:sz w:val="16"/>
          <w:szCs w:val="16"/>
        </w:rPr>
      </w:pPr>
      <w:r w:rsidRPr="00C14B06">
        <w:rPr>
          <w:sz w:val="16"/>
          <w:szCs w:val="16"/>
        </w:rPr>
        <w:t xml:space="preserve">                                                                   постановлением Администрации</w:t>
      </w:r>
    </w:p>
    <w:p w:rsidR="007B6E1A" w:rsidRDefault="00C14B06" w:rsidP="00D55BD2">
      <w:pPr>
        <w:tabs>
          <w:tab w:val="left" w:pos="6480"/>
        </w:tabs>
        <w:autoSpaceDE w:val="0"/>
        <w:autoSpaceDN w:val="0"/>
        <w:adjustRightInd w:val="0"/>
        <w:jc w:val="right"/>
        <w:rPr>
          <w:sz w:val="16"/>
          <w:szCs w:val="16"/>
        </w:rPr>
      </w:pPr>
      <w:r w:rsidRPr="00C14B06">
        <w:rPr>
          <w:sz w:val="16"/>
          <w:szCs w:val="16"/>
        </w:rPr>
        <w:t xml:space="preserve">                                                                   муниципального район</w:t>
      </w:r>
      <w:r w:rsidR="00D55BD2">
        <w:rPr>
          <w:sz w:val="16"/>
          <w:szCs w:val="16"/>
        </w:rPr>
        <w:t>а</w:t>
      </w:r>
    </w:p>
    <w:p w:rsidR="007B6E1A" w:rsidRDefault="007B6E1A" w:rsidP="00C14B06">
      <w:pPr>
        <w:tabs>
          <w:tab w:val="left" w:pos="6480"/>
        </w:tabs>
        <w:autoSpaceDE w:val="0"/>
        <w:autoSpaceDN w:val="0"/>
        <w:adjustRightInd w:val="0"/>
        <w:jc w:val="right"/>
        <w:rPr>
          <w:sz w:val="16"/>
          <w:szCs w:val="16"/>
        </w:rPr>
      </w:pPr>
    </w:p>
    <w:p w:rsidR="00C14B06" w:rsidRPr="00C14B06" w:rsidRDefault="00C14B06" w:rsidP="00C14B06">
      <w:pPr>
        <w:tabs>
          <w:tab w:val="left" w:pos="6480"/>
        </w:tabs>
        <w:autoSpaceDE w:val="0"/>
        <w:autoSpaceDN w:val="0"/>
        <w:adjustRightInd w:val="0"/>
        <w:jc w:val="right"/>
        <w:rPr>
          <w:b/>
          <w:sz w:val="16"/>
          <w:szCs w:val="16"/>
        </w:rPr>
      </w:pPr>
      <w:r w:rsidRPr="00C14B06">
        <w:rPr>
          <w:sz w:val="16"/>
          <w:szCs w:val="16"/>
        </w:rPr>
        <w:t xml:space="preserve">                       от 25.01.2022 № 65</w:t>
      </w:r>
    </w:p>
    <w:p w:rsidR="00C14B06" w:rsidRPr="00C14B06" w:rsidRDefault="00C14B06" w:rsidP="00C14B06">
      <w:pPr>
        <w:tabs>
          <w:tab w:val="left" w:pos="6480"/>
        </w:tabs>
        <w:autoSpaceDE w:val="0"/>
        <w:autoSpaceDN w:val="0"/>
        <w:adjustRightInd w:val="0"/>
        <w:jc w:val="both"/>
        <w:rPr>
          <w:b/>
          <w:bCs/>
          <w:sz w:val="16"/>
          <w:szCs w:val="16"/>
        </w:rPr>
      </w:pPr>
    </w:p>
    <w:p w:rsidR="00C14B06" w:rsidRPr="00C14B06" w:rsidRDefault="00C14B06" w:rsidP="00C14B06">
      <w:pPr>
        <w:tabs>
          <w:tab w:val="left" w:pos="6480"/>
        </w:tabs>
        <w:autoSpaceDE w:val="0"/>
        <w:autoSpaceDN w:val="0"/>
        <w:adjustRightInd w:val="0"/>
        <w:jc w:val="center"/>
        <w:rPr>
          <w:b/>
          <w:bCs/>
          <w:sz w:val="16"/>
          <w:szCs w:val="16"/>
        </w:rPr>
      </w:pPr>
      <w:r w:rsidRPr="00C14B06">
        <w:rPr>
          <w:b/>
          <w:bCs/>
          <w:sz w:val="16"/>
          <w:szCs w:val="16"/>
        </w:rPr>
        <w:t xml:space="preserve">Муниципальная программа Любытинского муниципального района </w:t>
      </w:r>
      <w:r w:rsidRPr="00C14B06">
        <w:rPr>
          <w:b/>
          <w:bCs/>
          <w:sz w:val="16"/>
          <w:szCs w:val="16"/>
        </w:rPr>
        <w:br/>
      </w:r>
      <w:r w:rsidRPr="00C14B06">
        <w:rPr>
          <w:b/>
          <w:sz w:val="16"/>
          <w:szCs w:val="16"/>
        </w:rPr>
        <w:t>«</w:t>
      </w:r>
      <w:r w:rsidRPr="00C14B06">
        <w:rPr>
          <w:b/>
          <w:bCs/>
          <w:sz w:val="16"/>
          <w:szCs w:val="16"/>
        </w:rPr>
        <w:t>Развитие образования Любытинского муниципального районана 2014-2024 годы</w:t>
      </w:r>
      <w:r w:rsidRPr="00C14B06">
        <w:rPr>
          <w:b/>
          <w:sz w:val="16"/>
          <w:szCs w:val="16"/>
        </w:rPr>
        <w:t>»</w:t>
      </w:r>
    </w:p>
    <w:p w:rsidR="00C14B06" w:rsidRPr="00C14B06" w:rsidRDefault="00C14B06" w:rsidP="00C14B06">
      <w:pPr>
        <w:tabs>
          <w:tab w:val="left" w:pos="6480"/>
        </w:tabs>
        <w:autoSpaceDE w:val="0"/>
        <w:autoSpaceDN w:val="0"/>
        <w:adjustRightInd w:val="0"/>
        <w:jc w:val="center"/>
        <w:rPr>
          <w:b/>
          <w:bCs/>
          <w:sz w:val="16"/>
          <w:szCs w:val="16"/>
        </w:rPr>
      </w:pPr>
    </w:p>
    <w:p w:rsidR="00C14B06" w:rsidRPr="00C14B06" w:rsidRDefault="00C14B06" w:rsidP="00C14B06">
      <w:pPr>
        <w:tabs>
          <w:tab w:val="left" w:pos="6480"/>
        </w:tabs>
        <w:autoSpaceDE w:val="0"/>
        <w:autoSpaceDN w:val="0"/>
        <w:adjustRightInd w:val="0"/>
        <w:jc w:val="center"/>
        <w:rPr>
          <w:b/>
          <w:bCs/>
          <w:sz w:val="16"/>
          <w:szCs w:val="16"/>
        </w:rPr>
      </w:pPr>
      <w:r w:rsidRPr="00C14B06">
        <w:rPr>
          <w:b/>
          <w:bCs/>
          <w:sz w:val="16"/>
          <w:szCs w:val="16"/>
        </w:rPr>
        <w:t>ПАСПОРТ</w:t>
      </w:r>
    </w:p>
    <w:p w:rsidR="00C14B06" w:rsidRPr="00C14B06" w:rsidRDefault="00C14B06" w:rsidP="00C14B06">
      <w:pPr>
        <w:tabs>
          <w:tab w:val="left" w:pos="6480"/>
        </w:tabs>
        <w:autoSpaceDE w:val="0"/>
        <w:autoSpaceDN w:val="0"/>
        <w:adjustRightInd w:val="0"/>
        <w:jc w:val="center"/>
        <w:rPr>
          <w:bCs/>
          <w:sz w:val="16"/>
          <w:szCs w:val="16"/>
        </w:rPr>
      </w:pPr>
      <w:r w:rsidRPr="00C14B06">
        <w:rPr>
          <w:b/>
          <w:bCs/>
          <w:sz w:val="16"/>
          <w:szCs w:val="16"/>
        </w:rPr>
        <w:t>муниципальной  программы</w:t>
      </w:r>
      <w:r w:rsidRPr="00C14B06">
        <w:rPr>
          <w:b/>
          <w:bCs/>
          <w:sz w:val="16"/>
          <w:szCs w:val="16"/>
        </w:rPr>
        <w:br/>
      </w:r>
    </w:p>
    <w:p w:rsidR="00C14B06" w:rsidRPr="00C14B06" w:rsidRDefault="00C14B06" w:rsidP="00C14B06">
      <w:pPr>
        <w:tabs>
          <w:tab w:val="left" w:pos="6480"/>
        </w:tabs>
        <w:autoSpaceDE w:val="0"/>
        <w:autoSpaceDN w:val="0"/>
        <w:adjustRightInd w:val="0"/>
        <w:jc w:val="center"/>
        <w:rPr>
          <w:b/>
          <w:sz w:val="16"/>
          <w:szCs w:val="16"/>
        </w:rPr>
      </w:pPr>
      <w:r w:rsidRPr="00C14B06">
        <w:rPr>
          <w:b/>
          <w:sz w:val="16"/>
          <w:szCs w:val="16"/>
        </w:rPr>
        <w:t>1. Наименование муниципальной программы:</w:t>
      </w:r>
    </w:p>
    <w:p w:rsidR="00C14B06" w:rsidRPr="00C14B06" w:rsidRDefault="00C14B06" w:rsidP="00C14B06">
      <w:pPr>
        <w:tabs>
          <w:tab w:val="left" w:pos="6480"/>
        </w:tabs>
        <w:autoSpaceDE w:val="0"/>
        <w:autoSpaceDN w:val="0"/>
        <w:adjustRightInd w:val="0"/>
        <w:ind w:firstLine="851"/>
        <w:jc w:val="both"/>
        <w:rPr>
          <w:bCs/>
          <w:sz w:val="16"/>
          <w:szCs w:val="16"/>
        </w:rPr>
      </w:pPr>
      <w:r w:rsidRPr="00C14B06">
        <w:rPr>
          <w:bCs/>
          <w:sz w:val="16"/>
          <w:szCs w:val="16"/>
        </w:rPr>
        <w:t>муниципальная  программа Любытинского муниципального района «Развитие образования Любытинского муниципального района  на 2014-2024 годы» (далее муниципальная  программа).</w:t>
      </w:r>
    </w:p>
    <w:p w:rsidR="00C14B06" w:rsidRPr="00C14B06" w:rsidRDefault="00C14B06" w:rsidP="00C14B06">
      <w:pPr>
        <w:tabs>
          <w:tab w:val="left" w:pos="6480"/>
        </w:tabs>
        <w:autoSpaceDE w:val="0"/>
        <w:autoSpaceDN w:val="0"/>
        <w:adjustRightInd w:val="0"/>
        <w:jc w:val="center"/>
        <w:rPr>
          <w:bCs/>
          <w:sz w:val="16"/>
          <w:szCs w:val="16"/>
        </w:rPr>
      </w:pPr>
      <w:r w:rsidRPr="00C14B06">
        <w:rPr>
          <w:b/>
          <w:sz w:val="16"/>
          <w:szCs w:val="16"/>
        </w:rPr>
        <w:t>2. Ответственный исполнитель муниципальной программы</w:t>
      </w:r>
      <w:r w:rsidRPr="00C14B06">
        <w:rPr>
          <w:sz w:val="16"/>
          <w:szCs w:val="16"/>
        </w:rPr>
        <w:t>:</w:t>
      </w:r>
    </w:p>
    <w:p w:rsidR="00C14B06" w:rsidRPr="00C14B06" w:rsidRDefault="00C14B06" w:rsidP="00C14B06">
      <w:pPr>
        <w:tabs>
          <w:tab w:val="left" w:pos="6480"/>
        </w:tabs>
        <w:autoSpaceDE w:val="0"/>
        <w:autoSpaceDN w:val="0"/>
        <w:adjustRightInd w:val="0"/>
        <w:ind w:firstLine="851"/>
        <w:jc w:val="both"/>
        <w:rPr>
          <w:bCs/>
          <w:sz w:val="16"/>
          <w:szCs w:val="16"/>
        </w:rPr>
      </w:pPr>
      <w:r w:rsidRPr="00C14B06">
        <w:rPr>
          <w:sz w:val="16"/>
          <w:szCs w:val="16"/>
        </w:rPr>
        <w:t>комитет образования Администрации Любытинского муниципального района (далее комитет образования).</w:t>
      </w:r>
    </w:p>
    <w:p w:rsidR="00C14B06" w:rsidRPr="00C14B06" w:rsidRDefault="00C14B06" w:rsidP="00C14B06">
      <w:pPr>
        <w:tabs>
          <w:tab w:val="left" w:pos="6480"/>
        </w:tabs>
        <w:autoSpaceDE w:val="0"/>
        <w:autoSpaceDN w:val="0"/>
        <w:adjustRightInd w:val="0"/>
        <w:jc w:val="center"/>
        <w:rPr>
          <w:b/>
          <w:sz w:val="16"/>
          <w:szCs w:val="16"/>
        </w:rPr>
      </w:pPr>
      <w:r w:rsidRPr="00C14B06">
        <w:rPr>
          <w:b/>
          <w:sz w:val="16"/>
          <w:szCs w:val="16"/>
        </w:rPr>
        <w:t>3. Соисполнители муниципальной программы:</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 xml:space="preserve">Администрация </w:t>
      </w:r>
      <w:proofErr w:type="spellStart"/>
      <w:r w:rsidRPr="00C14B06">
        <w:rPr>
          <w:sz w:val="16"/>
          <w:szCs w:val="16"/>
        </w:rPr>
        <w:t>Неболчского</w:t>
      </w:r>
      <w:proofErr w:type="spellEnd"/>
      <w:r w:rsidRPr="00C14B06">
        <w:rPr>
          <w:sz w:val="16"/>
          <w:szCs w:val="16"/>
        </w:rPr>
        <w:t xml:space="preserve"> сельского поселения;</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филиал № 1 государственного областного бюджетного учреждения «</w:t>
      </w:r>
      <w:proofErr w:type="spellStart"/>
      <w:r w:rsidRPr="00C14B06">
        <w:rPr>
          <w:sz w:val="16"/>
          <w:szCs w:val="16"/>
        </w:rPr>
        <w:t>Боровичский</w:t>
      </w:r>
      <w:proofErr w:type="spellEnd"/>
      <w:r w:rsidRPr="00C14B06">
        <w:rPr>
          <w:sz w:val="16"/>
          <w:szCs w:val="16"/>
        </w:rPr>
        <w:t xml:space="preserve"> центр психолого-педагогической, медицинской и социальной помощи</w:t>
      </w:r>
      <w:proofErr w:type="gramStart"/>
      <w:r w:rsidRPr="00C14B06">
        <w:rPr>
          <w:sz w:val="16"/>
          <w:szCs w:val="16"/>
        </w:rPr>
        <w:t>»(</w:t>
      </w:r>
      <w:proofErr w:type="gramEnd"/>
      <w:r w:rsidRPr="00C14B06">
        <w:rPr>
          <w:sz w:val="16"/>
          <w:szCs w:val="16"/>
        </w:rPr>
        <w:t>далее филиал№1 ГОБУ «</w:t>
      </w:r>
      <w:proofErr w:type="spellStart"/>
      <w:r w:rsidRPr="00C14B06">
        <w:rPr>
          <w:sz w:val="16"/>
          <w:szCs w:val="16"/>
        </w:rPr>
        <w:t>Боровичский</w:t>
      </w:r>
      <w:proofErr w:type="spellEnd"/>
      <w:r w:rsidRPr="00C14B06">
        <w:rPr>
          <w:sz w:val="16"/>
          <w:szCs w:val="16"/>
        </w:rPr>
        <w:t xml:space="preserve"> ЦППМС),(по согласованию); </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 xml:space="preserve">государственное областное бюджетное учреждение здравоохранения «Зарубинская центральная районная больница» (далее  ГОБУЗ «Зарубинская ЦРБ») (по согласованию); </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отдел занятости населения Любытинского района государственного областного казенного учреждения «Центр занятости населения Новгородской области» (далее ГОКУ «ЦЗН Новгородской области отдел занятости населения Любытинского района) (по согласованию);</w:t>
      </w:r>
    </w:p>
    <w:p w:rsidR="00C14B06" w:rsidRPr="00C14B06" w:rsidRDefault="00C14B06" w:rsidP="00C14B06">
      <w:pPr>
        <w:tabs>
          <w:tab w:val="left" w:pos="6480"/>
        </w:tabs>
        <w:autoSpaceDE w:val="0"/>
        <w:autoSpaceDN w:val="0"/>
        <w:adjustRightInd w:val="0"/>
        <w:ind w:firstLine="851"/>
        <w:jc w:val="both"/>
        <w:rPr>
          <w:iCs/>
          <w:sz w:val="16"/>
          <w:szCs w:val="16"/>
        </w:rPr>
      </w:pPr>
      <w:r w:rsidRPr="00C14B06">
        <w:rPr>
          <w:iCs/>
          <w:sz w:val="16"/>
          <w:szCs w:val="16"/>
        </w:rPr>
        <w:t>комитет культуры, спорта и туризма Администрации Любытинского муниципального района и подведомственные учреждени</w:t>
      </w:r>
      <w:proofErr w:type="gramStart"/>
      <w:r w:rsidRPr="00C14B06">
        <w:rPr>
          <w:iCs/>
          <w:sz w:val="16"/>
          <w:szCs w:val="16"/>
        </w:rPr>
        <w:t>я(</w:t>
      </w:r>
      <w:proofErr w:type="gramEnd"/>
      <w:r w:rsidRPr="00C14B06">
        <w:rPr>
          <w:iCs/>
          <w:sz w:val="16"/>
          <w:szCs w:val="16"/>
        </w:rPr>
        <w:t xml:space="preserve"> далее комитет культуры, спорта и туризма);</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 xml:space="preserve">муниципальное автономное учреждение «Хозяйственно-экономическая группа» (далее МАУ «ХЭГ»); </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муниципальное автономное образовательное учреждение дополнительного образования  Центр дополнительного образования (далее МАОУ ДО ЦДО)</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муниципальные образовательные организации Любытинского муниципального района  (далее ДОУ, общеобразовательные организации);</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 xml:space="preserve">отдел архитектуры и градостроительства  Администрации Любытинского муниципального района (далее отдел архитектуры и </w:t>
      </w:r>
      <w:proofErr w:type="spellStart"/>
      <w:r w:rsidRPr="00C14B06">
        <w:rPr>
          <w:sz w:val="16"/>
          <w:szCs w:val="16"/>
        </w:rPr>
        <w:t>градостроителсьтва</w:t>
      </w:r>
      <w:proofErr w:type="spellEnd"/>
      <w:r w:rsidRPr="00C14B06">
        <w:rPr>
          <w:sz w:val="16"/>
          <w:szCs w:val="16"/>
        </w:rPr>
        <w:t>);</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отдел ЗАГС  комитета культуры, спорта и туризма Администрации Любытинского муниципального района (далее отдел ЗАГС);</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 xml:space="preserve">отделение полиции по </w:t>
      </w:r>
      <w:proofErr w:type="spellStart"/>
      <w:r w:rsidRPr="00C14B06">
        <w:rPr>
          <w:sz w:val="16"/>
          <w:szCs w:val="16"/>
        </w:rPr>
        <w:t>Любытинскому</w:t>
      </w:r>
      <w:proofErr w:type="spellEnd"/>
      <w:r w:rsidRPr="00C14B06">
        <w:rPr>
          <w:sz w:val="16"/>
          <w:szCs w:val="16"/>
        </w:rPr>
        <w:t xml:space="preserve"> району межмуниципального отдела Министерства внутренних дел России «</w:t>
      </w:r>
      <w:proofErr w:type="spellStart"/>
      <w:r w:rsidRPr="00C14B06">
        <w:rPr>
          <w:sz w:val="16"/>
          <w:szCs w:val="16"/>
        </w:rPr>
        <w:t>Боровичский</w:t>
      </w:r>
      <w:proofErr w:type="spellEnd"/>
      <w:r w:rsidRPr="00C14B06">
        <w:rPr>
          <w:sz w:val="16"/>
          <w:szCs w:val="16"/>
        </w:rPr>
        <w:t xml:space="preserve">» (по согласованию) (далее ОП по </w:t>
      </w:r>
      <w:proofErr w:type="spellStart"/>
      <w:r w:rsidRPr="00C14B06">
        <w:rPr>
          <w:sz w:val="16"/>
          <w:szCs w:val="16"/>
        </w:rPr>
        <w:t>Любытинскому</w:t>
      </w:r>
      <w:proofErr w:type="spellEnd"/>
      <w:r w:rsidRPr="00C14B06">
        <w:rPr>
          <w:sz w:val="16"/>
          <w:szCs w:val="16"/>
        </w:rPr>
        <w:t xml:space="preserve"> району МОМВД России «</w:t>
      </w:r>
      <w:proofErr w:type="spellStart"/>
      <w:r w:rsidRPr="00C14B06">
        <w:rPr>
          <w:sz w:val="16"/>
          <w:szCs w:val="16"/>
        </w:rPr>
        <w:t>Боровичский</w:t>
      </w:r>
      <w:proofErr w:type="spellEnd"/>
      <w:r w:rsidRPr="00C14B06">
        <w:rPr>
          <w:sz w:val="16"/>
          <w:szCs w:val="16"/>
        </w:rPr>
        <w:t xml:space="preserve">»); </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редакция районной газеты «</w:t>
      </w:r>
      <w:proofErr w:type="spellStart"/>
      <w:r w:rsidRPr="00C14B06">
        <w:rPr>
          <w:sz w:val="16"/>
          <w:szCs w:val="16"/>
        </w:rPr>
        <w:t>Любытинские</w:t>
      </w:r>
      <w:proofErr w:type="spellEnd"/>
      <w:r w:rsidRPr="00C14B06">
        <w:rPr>
          <w:sz w:val="16"/>
          <w:szCs w:val="16"/>
        </w:rPr>
        <w:t xml:space="preserve"> вести» (далее редакция районной газеты «</w:t>
      </w:r>
      <w:proofErr w:type="spellStart"/>
      <w:r w:rsidRPr="00C14B06">
        <w:rPr>
          <w:sz w:val="16"/>
          <w:szCs w:val="16"/>
        </w:rPr>
        <w:t>Любытинские</w:t>
      </w:r>
      <w:proofErr w:type="spellEnd"/>
      <w:r w:rsidRPr="00C14B06">
        <w:rPr>
          <w:sz w:val="16"/>
          <w:szCs w:val="16"/>
        </w:rPr>
        <w:t xml:space="preserve"> вести) (по согласованию).</w:t>
      </w:r>
    </w:p>
    <w:p w:rsidR="00C14B06" w:rsidRPr="00C14B06" w:rsidRDefault="00C14B06" w:rsidP="00C14B06">
      <w:pPr>
        <w:tabs>
          <w:tab w:val="left" w:pos="6480"/>
        </w:tabs>
        <w:autoSpaceDE w:val="0"/>
        <w:autoSpaceDN w:val="0"/>
        <w:adjustRightInd w:val="0"/>
        <w:jc w:val="both"/>
        <w:rPr>
          <w:b/>
          <w:sz w:val="16"/>
          <w:szCs w:val="16"/>
        </w:rPr>
      </w:pPr>
    </w:p>
    <w:p w:rsidR="00C14B06" w:rsidRPr="00C14B06" w:rsidRDefault="00C14B06" w:rsidP="00C14B06">
      <w:pPr>
        <w:tabs>
          <w:tab w:val="left" w:pos="6480"/>
        </w:tabs>
        <w:autoSpaceDE w:val="0"/>
        <w:autoSpaceDN w:val="0"/>
        <w:adjustRightInd w:val="0"/>
        <w:jc w:val="center"/>
        <w:rPr>
          <w:b/>
          <w:sz w:val="16"/>
          <w:szCs w:val="16"/>
        </w:rPr>
      </w:pPr>
      <w:r w:rsidRPr="00C14B06">
        <w:rPr>
          <w:b/>
          <w:sz w:val="16"/>
          <w:szCs w:val="16"/>
        </w:rPr>
        <w:t>4. Подпрограммы муниципальной программы:</w:t>
      </w:r>
    </w:p>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ab/>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подпрограмма 1. Развитие дошкольного и общего образования в Любытинском муниципальном районе;</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подпрограмма 2. Развитие дополнительного образования в Любытинском муниципальном районе;</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подпрограмма 3. Вовлечение молодежи Любытинского муниципального района в социальную практику;</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lastRenderedPageBreak/>
        <w:t>подпрограмма 4. Социальная адаптация детей-сирот и детей, оставшихся без попечения родителей, а также лиц из числа детей-сирот и детей, оставшихся без попечения родителейв Любытинском муниципальном районе;</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подпрограмма 5. Обеспечение реализации муниципальной программы «</w:t>
      </w:r>
      <w:r w:rsidRPr="00C14B06">
        <w:rPr>
          <w:bCs/>
          <w:sz w:val="16"/>
          <w:szCs w:val="16"/>
        </w:rPr>
        <w:t>Развитие образования Любытинского муниципального района  на 2014-2024 годы</w:t>
      </w:r>
      <w:r w:rsidRPr="00C14B06">
        <w:rPr>
          <w:sz w:val="16"/>
          <w:szCs w:val="16"/>
        </w:rPr>
        <w:t xml:space="preserve">». </w:t>
      </w:r>
    </w:p>
    <w:p w:rsidR="00764EF3" w:rsidRDefault="00764EF3" w:rsidP="00C06136">
      <w:pPr>
        <w:tabs>
          <w:tab w:val="left" w:pos="6480"/>
        </w:tabs>
        <w:autoSpaceDE w:val="0"/>
        <w:autoSpaceDN w:val="0"/>
        <w:adjustRightInd w:val="0"/>
        <w:jc w:val="both"/>
        <w:rPr>
          <w:sz w:val="16"/>
          <w:szCs w:val="16"/>
        </w:rPr>
      </w:pPr>
    </w:p>
    <w:p w:rsidR="00764EF3" w:rsidRDefault="00764EF3" w:rsidP="00C06136">
      <w:pPr>
        <w:tabs>
          <w:tab w:val="left" w:pos="6480"/>
        </w:tabs>
        <w:autoSpaceDE w:val="0"/>
        <w:autoSpaceDN w:val="0"/>
        <w:adjustRightInd w:val="0"/>
        <w:jc w:val="both"/>
        <w:rPr>
          <w:sz w:val="16"/>
          <w:szCs w:val="16"/>
        </w:rPr>
      </w:pPr>
    </w:p>
    <w:p w:rsidR="00C14B06" w:rsidRPr="00C14B06" w:rsidRDefault="00C14B06" w:rsidP="00C14B06">
      <w:pPr>
        <w:tabs>
          <w:tab w:val="left" w:pos="6480"/>
        </w:tabs>
        <w:autoSpaceDE w:val="0"/>
        <w:autoSpaceDN w:val="0"/>
        <w:adjustRightInd w:val="0"/>
        <w:jc w:val="center"/>
        <w:rPr>
          <w:b/>
          <w:sz w:val="16"/>
          <w:szCs w:val="16"/>
        </w:rPr>
      </w:pPr>
      <w:r w:rsidRPr="00C14B06">
        <w:rPr>
          <w:b/>
          <w:sz w:val="16"/>
          <w:szCs w:val="16"/>
        </w:rPr>
        <w:t>6. Сроки реализации муниципальной программы:</w:t>
      </w:r>
    </w:p>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2014 - 2024 годы</w:t>
      </w:r>
    </w:p>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первый этап: 2014 - 2015 годы;</w:t>
      </w:r>
    </w:p>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второй этап: 2016 - 2018 годы;</w:t>
      </w:r>
    </w:p>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третий этап: 2019 - 2020 годы;</w:t>
      </w:r>
    </w:p>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 xml:space="preserve">  четвертый этап: 2021 - 2024 годы</w:t>
      </w:r>
    </w:p>
    <w:p w:rsidR="00C14B06" w:rsidRPr="00C14B06" w:rsidRDefault="00C14B06" w:rsidP="00C14B06">
      <w:pPr>
        <w:tabs>
          <w:tab w:val="left" w:pos="6480"/>
        </w:tabs>
        <w:autoSpaceDE w:val="0"/>
        <w:autoSpaceDN w:val="0"/>
        <w:adjustRightInd w:val="0"/>
        <w:jc w:val="both"/>
        <w:rPr>
          <w:sz w:val="16"/>
          <w:szCs w:val="16"/>
        </w:rPr>
      </w:pPr>
    </w:p>
    <w:p w:rsidR="00C14B06" w:rsidRPr="00C14B06" w:rsidRDefault="00C14B06" w:rsidP="00C14B06">
      <w:pPr>
        <w:tabs>
          <w:tab w:val="left" w:pos="6480"/>
        </w:tabs>
        <w:autoSpaceDE w:val="0"/>
        <w:autoSpaceDN w:val="0"/>
        <w:adjustRightInd w:val="0"/>
        <w:jc w:val="center"/>
        <w:rPr>
          <w:b/>
          <w:sz w:val="16"/>
          <w:szCs w:val="16"/>
        </w:rPr>
      </w:pPr>
      <w:r w:rsidRPr="00C14B06">
        <w:rPr>
          <w:b/>
          <w:sz w:val="16"/>
          <w:szCs w:val="16"/>
        </w:rPr>
        <w:t>7. Объемы и источники финансирования муниципальной программы в целом и по годам реализации (тыс</w:t>
      </w:r>
      <w:proofErr w:type="gramStart"/>
      <w:r w:rsidRPr="00C14B06">
        <w:rPr>
          <w:b/>
          <w:sz w:val="16"/>
          <w:szCs w:val="16"/>
        </w:rPr>
        <w:t>.р</w:t>
      </w:r>
      <w:proofErr w:type="gramEnd"/>
      <w:r w:rsidRPr="00C14B06">
        <w:rPr>
          <w:b/>
          <w:sz w:val="16"/>
          <w:szCs w:val="16"/>
        </w:rPr>
        <w:t>уб.):</w:t>
      </w:r>
    </w:p>
    <w:p w:rsidR="00C14B06" w:rsidRPr="00C14B06" w:rsidRDefault="00C14B06" w:rsidP="00C14B06">
      <w:pPr>
        <w:tabs>
          <w:tab w:val="left" w:pos="6480"/>
        </w:tabs>
        <w:autoSpaceDE w:val="0"/>
        <w:autoSpaceDN w:val="0"/>
        <w:adjustRightInd w:val="0"/>
        <w:jc w:val="both"/>
        <w:rPr>
          <w:sz w:val="16"/>
          <w:szCs w:val="16"/>
        </w:rPr>
      </w:pPr>
    </w:p>
    <w:tbl>
      <w:tblPr>
        <w:tblW w:w="9500"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1560"/>
        <w:gridCol w:w="1701"/>
        <w:gridCol w:w="1701"/>
        <w:gridCol w:w="1559"/>
        <w:gridCol w:w="1843"/>
      </w:tblGrid>
      <w:tr w:rsidR="00C14B06" w:rsidRPr="00C14B06" w:rsidTr="00C14B06">
        <w:trPr>
          <w:trHeight w:val="240"/>
        </w:trPr>
        <w:tc>
          <w:tcPr>
            <w:tcW w:w="1136" w:type="dxa"/>
            <w:vMerge w:val="restart"/>
            <w:vAlign w:val="center"/>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Год</w:t>
            </w:r>
          </w:p>
        </w:tc>
        <w:tc>
          <w:tcPr>
            <w:tcW w:w="8364" w:type="dxa"/>
            <w:gridSpan w:val="5"/>
            <w:vAlign w:val="center"/>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Источник финансирования</w:t>
            </w:r>
          </w:p>
        </w:tc>
      </w:tr>
      <w:tr w:rsidR="00C14B06" w:rsidRPr="00C14B06" w:rsidTr="00C14B06">
        <w:trPr>
          <w:trHeight w:val="240"/>
        </w:trPr>
        <w:tc>
          <w:tcPr>
            <w:tcW w:w="1136" w:type="dxa"/>
            <w:vMerge/>
            <w:vAlign w:val="center"/>
          </w:tcPr>
          <w:p w:rsidR="00C14B06" w:rsidRPr="00C14B06" w:rsidRDefault="00C14B06" w:rsidP="00C14B06">
            <w:pPr>
              <w:tabs>
                <w:tab w:val="left" w:pos="6480"/>
              </w:tabs>
              <w:autoSpaceDE w:val="0"/>
              <w:autoSpaceDN w:val="0"/>
              <w:adjustRightInd w:val="0"/>
              <w:jc w:val="both"/>
              <w:rPr>
                <w:sz w:val="16"/>
                <w:szCs w:val="16"/>
              </w:rPr>
            </w:pPr>
          </w:p>
        </w:tc>
        <w:tc>
          <w:tcPr>
            <w:tcW w:w="1560" w:type="dxa"/>
            <w:vAlign w:val="center"/>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областной бюджет</w:t>
            </w:r>
          </w:p>
        </w:tc>
        <w:tc>
          <w:tcPr>
            <w:tcW w:w="1701" w:type="dxa"/>
            <w:vAlign w:val="center"/>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федеральный бюджет</w:t>
            </w:r>
          </w:p>
        </w:tc>
        <w:tc>
          <w:tcPr>
            <w:tcW w:w="1701" w:type="dxa"/>
            <w:vAlign w:val="center"/>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местные бюджеты</w:t>
            </w:r>
          </w:p>
        </w:tc>
        <w:tc>
          <w:tcPr>
            <w:tcW w:w="1559" w:type="dxa"/>
            <w:vAlign w:val="center"/>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внебюджетные средства</w:t>
            </w:r>
          </w:p>
        </w:tc>
        <w:tc>
          <w:tcPr>
            <w:tcW w:w="1843" w:type="dxa"/>
            <w:vAlign w:val="center"/>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всего</w:t>
            </w:r>
          </w:p>
        </w:tc>
      </w:tr>
      <w:tr w:rsidR="00C14B06" w:rsidRPr="00C14B06" w:rsidTr="00C14B06">
        <w:tblPrEx>
          <w:tblBorders>
            <w:bottom w:val="single" w:sz="4" w:space="0" w:color="auto"/>
          </w:tblBorders>
        </w:tblPrEx>
        <w:trPr>
          <w:trHeight w:val="240"/>
        </w:trPr>
        <w:tc>
          <w:tcPr>
            <w:tcW w:w="1136"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2014</w:t>
            </w:r>
          </w:p>
        </w:tc>
        <w:tc>
          <w:tcPr>
            <w:tcW w:w="1560"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78333,27200</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1701,80000</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40755,90000</w:t>
            </w:r>
          </w:p>
        </w:tc>
        <w:tc>
          <w:tcPr>
            <w:tcW w:w="1559"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0,00000</w:t>
            </w:r>
          </w:p>
        </w:tc>
        <w:tc>
          <w:tcPr>
            <w:tcW w:w="1843"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120790,97200</w:t>
            </w:r>
          </w:p>
        </w:tc>
      </w:tr>
      <w:tr w:rsidR="00C14B06" w:rsidRPr="00C14B06" w:rsidTr="00C14B06">
        <w:tblPrEx>
          <w:tblBorders>
            <w:bottom w:val="single" w:sz="4" w:space="0" w:color="auto"/>
          </w:tblBorders>
        </w:tblPrEx>
        <w:trPr>
          <w:trHeight w:val="240"/>
        </w:trPr>
        <w:tc>
          <w:tcPr>
            <w:tcW w:w="1136"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2015</w:t>
            </w:r>
          </w:p>
        </w:tc>
        <w:tc>
          <w:tcPr>
            <w:tcW w:w="1560"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85616,71100</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2149,10000</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25901,75000</w:t>
            </w:r>
          </w:p>
        </w:tc>
        <w:tc>
          <w:tcPr>
            <w:tcW w:w="1559"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0,00000</w:t>
            </w:r>
          </w:p>
        </w:tc>
        <w:tc>
          <w:tcPr>
            <w:tcW w:w="1843"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113667,56100</w:t>
            </w:r>
          </w:p>
        </w:tc>
      </w:tr>
      <w:tr w:rsidR="00C14B06" w:rsidRPr="00C14B06" w:rsidTr="00C14B06">
        <w:tblPrEx>
          <w:tblBorders>
            <w:bottom w:val="single" w:sz="4" w:space="0" w:color="auto"/>
          </w:tblBorders>
        </w:tblPrEx>
        <w:trPr>
          <w:trHeight w:val="240"/>
        </w:trPr>
        <w:tc>
          <w:tcPr>
            <w:tcW w:w="1136"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2016</w:t>
            </w:r>
          </w:p>
        </w:tc>
        <w:tc>
          <w:tcPr>
            <w:tcW w:w="1560"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87336,54400</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1172,10000</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24637,40000</w:t>
            </w:r>
          </w:p>
        </w:tc>
        <w:tc>
          <w:tcPr>
            <w:tcW w:w="1559"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0,00000</w:t>
            </w:r>
          </w:p>
        </w:tc>
        <w:tc>
          <w:tcPr>
            <w:tcW w:w="1843"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113146,04400</w:t>
            </w:r>
          </w:p>
        </w:tc>
      </w:tr>
      <w:tr w:rsidR="00C14B06" w:rsidRPr="00C14B06" w:rsidTr="00C14B06">
        <w:tblPrEx>
          <w:tblBorders>
            <w:bottom w:val="single" w:sz="4" w:space="0" w:color="auto"/>
          </w:tblBorders>
        </w:tblPrEx>
        <w:trPr>
          <w:trHeight w:val="240"/>
        </w:trPr>
        <w:tc>
          <w:tcPr>
            <w:tcW w:w="1136"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2017</w:t>
            </w:r>
          </w:p>
        </w:tc>
        <w:tc>
          <w:tcPr>
            <w:tcW w:w="1560"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89538,86000</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3656,50000</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24987,18700</w:t>
            </w:r>
          </w:p>
        </w:tc>
        <w:tc>
          <w:tcPr>
            <w:tcW w:w="1559"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0,00000</w:t>
            </w:r>
          </w:p>
        </w:tc>
        <w:tc>
          <w:tcPr>
            <w:tcW w:w="1843"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118182,54700</w:t>
            </w:r>
          </w:p>
        </w:tc>
      </w:tr>
      <w:tr w:rsidR="00C14B06" w:rsidRPr="00C14B06" w:rsidTr="00C14B06">
        <w:tblPrEx>
          <w:tblBorders>
            <w:bottom w:val="single" w:sz="4" w:space="0" w:color="auto"/>
          </w:tblBorders>
        </w:tblPrEx>
        <w:trPr>
          <w:trHeight w:val="240"/>
        </w:trPr>
        <w:tc>
          <w:tcPr>
            <w:tcW w:w="1136"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2018</w:t>
            </w:r>
          </w:p>
        </w:tc>
        <w:tc>
          <w:tcPr>
            <w:tcW w:w="1560"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88919,70000</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552,10000</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25754,20000</w:t>
            </w:r>
          </w:p>
        </w:tc>
        <w:tc>
          <w:tcPr>
            <w:tcW w:w="1559"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0,00000</w:t>
            </w:r>
          </w:p>
        </w:tc>
        <w:tc>
          <w:tcPr>
            <w:tcW w:w="1843"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115226,00000</w:t>
            </w:r>
          </w:p>
        </w:tc>
      </w:tr>
      <w:tr w:rsidR="00C14B06" w:rsidRPr="00C14B06" w:rsidTr="00C14B06">
        <w:tblPrEx>
          <w:tblBorders>
            <w:bottom w:val="single" w:sz="4" w:space="0" w:color="auto"/>
          </w:tblBorders>
        </w:tblPrEx>
        <w:trPr>
          <w:trHeight w:val="240"/>
        </w:trPr>
        <w:tc>
          <w:tcPr>
            <w:tcW w:w="1136"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2019</w:t>
            </w:r>
          </w:p>
        </w:tc>
        <w:tc>
          <w:tcPr>
            <w:tcW w:w="1560"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89466,84000</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2055,37581</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29975,02130</w:t>
            </w:r>
          </w:p>
        </w:tc>
        <w:tc>
          <w:tcPr>
            <w:tcW w:w="1559"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0,00000</w:t>
            </w:r>
          </w:p>
        </w:tc>
        <w:tc>
          <w:tcPr>
            <w:tcW w:w="1843"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121497,23711</w:t>
            </w:r>
          </w:p>
        </w:tc>
      </w:tr>
      <w:tr w:rsidR="00C14B06" w:rsidRPr="00C14B06" w:rsidTr="00C14B06">
        <w:tblPrEx>
          <w:tblBorders>
            <w:bottom w:val="single" w:sz="4" w:space="0" w:color="auto"/>
          </w:tblBorders>
        </w:tblPrEx>
        <w:trPr>
          <w:trHeight w:val="240"/>
        </w:trPr>
        <w:tc>
          <w:tcPr>
            <w:tcW w:w="1136"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2020</w:t>
            </w:r>
          </w:p>
        </w:tc>
        <w:tc>
          <w:tcPr>
            <w:tcW w:w="1560"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87501,30360</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10080,17088</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29841,44975</w:t>
            </w:r>
          </w:p>
        </w:tc>
        <w:tc>
          <w:tcPr>
            <w:tcW w:w="1559"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0,00000</w:t>
            </w:r>
          </w:p>
        </w:tc>
        <w:tc>
          <w:tcPr>
            <w:tcW w:w="1843"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127422,92423</w:t>
            </w:r>
          </w:p>
        </w:tc>
      </w:tr>
      <w:tr w:rsidR="00C14B06" w:rsidRPr="00C14B06" w:rsidTr="00C14B06">
        <w:tblPrEx>
          <w:tblBorders>
            <w:bottom w:val="single" w:sz="4" w:space="0" w:color="auto"/>
          </w:tblBorders>
        </w:tblPrEx>
        <w:trPr>
          <w:trHeight w:val="240"/>
        </w:trPr>
        <w:tc>
          <w:tcPr>
            <w:tcW w:w="1136"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2021</w:t>
            </w:r>
          </w:p>
        </w:tc>
        <w:tc>
          <w:tcPr>
            <w:tcW w:w="1560"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85777,98290</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9189,65229</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35002,85164</w:t>
            </w:r>
          </w:p>
        </w:tc>
        <w:tc>
          <w:tcPr>
            <w:tcW w:w="1559"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0,00000</w:t>
            </w:r>
          </w:p>
        </w:tc>
        <w:tc>
          <w:tcPr>
            <w:tcW w:w="1843"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129970,48683</w:t>
            </w:r>
          </w:p>
        </w:tc>
      </w:tr>
      <w:tr w:rsidR="00C14B06" w:rsidRPr="00C14B06" w:rsidTr="00C14B06">
        <w:tblPrEx>
          <w:tblBorders>
            <w:bottom w:val="single" w:sz="4" w:space="0" w:color="auto"/>
          </w:tblBorders>
        </w:tblPrEx>
        <w:trPr>
          <w:trHeight w:val="240"/>
        </w:trPr>
        <w:tc>
          <w:tcPr>
            <w:tcW w:w="1136"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2022</w:t>
            </w:r>
          </w:p>
        </w:tc>
        <w:tc>
          <w:tcPr>
            <w:tcW w:w="1560"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85618,81600</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6270,87200</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29532,60000</w:t>
            </w:r>
          </w:p>
        </w:tc>
        <w:tc>
          <w:tcPr>
            <w:tcW w:w="1559"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0,00000</w:t>
            </w:r>
          </w:p>
        </w:tc>
        <w:tc>
          <w:tcPr>
            <w:tcW w:w="1843"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121422,28800</w:t>
            </w:r>
          </w:p>
        </w:tc>
      </w:tr>
      <w:tr w:rsidR="00C14B06" w:rsidRPr="00C14B06" w:rsidTr="00C14B06">
        <w:tblPrEx>
          <w:tblBorders>
            <w:bottom w:val="single" w:sz="4" w:space="0" w:color="auto"/>
          </w:tblBorders>
        </w:tblPrEx>
        <w:trPr>
          <w:trHeight w:val="240"/>
        </w:trPr>
        <w:tc>
          <w:tcPr>
            <w:tcW w:w="1136"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2023</w:t>
            </w:r>
          </w:p>
        </w:tc>
        <w:tc>
          <w:tcPr>
            <w:tcW w:w="1560"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71519,042005</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6109,43900</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30362,60000</w:t>
            </w:r>
          </w:p>
        </w:tc>
        <w:tc>
          <w:tcPr>
            <w:tcW w:w="1559"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0,00000</w:t>
            </w:r>
          </w:p>
        </w:tc>
        <w:tc>
          <w:tcPr>
            <w:tcW w:w="1843"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107991,08100</w:t>
            </w:r>
          </w:p>
        </w:tc>
      </w:tr>
      <w:tr w:rsidR="00C14B06" w:rsidRPr="00C14B06" w:rsidTr="00C14B06">
        <w:tblPrEx>
          <w:tblBorders>
            <w:bottom w:val="single" w:sz="4" w:space="0" w:color="auto"/>
          </w:tblBorders>
        </w:tblPrEx>
        <w:trPr>
          <w:trHeight w:val="240"/>
        </w:trPr>
        <w:tc>
          <w:tcPr>
            <w:tcW w:w="1136"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2024</w:t>
            </w:r>
          </w:p>
        </w:tc>
        <w:tc>
          <w:tcPr>
            <w:tcW w:w="1560"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72042,70000</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6188,90000</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29856,60000</w:t>
            </w:r>
          </w:p>
        </w:tc>
        <w:tc>
          <w:tcPr>
            <w:tcW w:w="1559"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0,00000</w:t>
            </w:r>
          </w:p>
        </w:tc>
        <w:tc>
          <w:tcPr>
            <w:tcW w:w="1843"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108088,20000</w:t>
            </w:r>
          </w:p>
        </w:tc>
      </w:tr>
      <w:tr w:rsidR="00C14B06" w:rsidRPr="00C14B06" w:rsidTr="00C14B06">
        <w:tblPrEx>
          <w:tblBorders>
            <w:bottom w:val="single" w:sz="4" w:space="0" w:color="auto"/>
          </w:tblBorders>
        </w:tblPrEx>
        <w:trPr>
          <w:trHeight w:val="240"/>
        </w:trPr>
        <w:tc>
          <w:tcPr>
            <w:tcW w:w="1136"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ВСЕГО</w:t>
            </w:r>
          </w:p>
        </w:tc>
        <w:tc>
          <w:tcPr>
            <w:tcW w:w="1560"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921671,77150</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49126,00998</w:t>
            </w:r>
          </w:p>
        </w:tc>
        <w:tc>
          <w:tcPr>
            <w:tcW w:w="1701"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326607,55969</w:t>
            </w:r>
          </w:p>
        </w:tc>
        <w:tc>
          <w:tcPr>
            <w:tcW w:w="1559"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0,00000</w:t>
            </w:r>
          </w:p>
        </w:tc>
        <w:tc>
          <w:tcPr>
            <w:tcW w:w="1843" w:type="dxa"/>
          </w:tcPr>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1297405,34117</w:t>
            </w:r>
          </w:p>
        </w:tc>
      </w:tr>
    </w:tbl>
    <w:p w:rsidR="00C14B06" w:rsidRPr="00C14B06" w:rsidRDefault="00C14B06" w:rsidP="00C14B06">
      <w:pPr>
        <w:tabs>
          <w:tab w:val="left" w:pos="6480"/>
        </w:tabs>
        <w:autoSpaceDE w:val="0"/>
        <w:autoSpaceDN w:val="0"/>
        <w:adjustRightInd w:val="0"/>
        <w:jc w:val="both"/>
        <w:rPr>
          <w:sz w:val="16"/>
          <w:szCs w:val="16"/>
        </w:rPr>
      </w:pPr>
    </w:p>
    <w:p w:rsidR="00C14B06" w:rsidRPr="00C14B06" w:rsidRDefault="00C14B06" w:rsidP="00C14B06">
      <w:pPr>
        <w:tabs>
          <w:tab w:val="left" w:pos="6480"/>
        </w:tabs>
        <w:autoSpaceDE w:val="0"/>
        <w:autoSpaceDN w:val="0"/>
        <w:adjustRightInd w:val="0"/>
        <w:jc w:val="center"/>
        <w:rPr>
          <w:b/>
          <w:sz w:val="16"/>
          <w:szCs w:val="16"/>
        </w:rPr>
      </w:pPr>
      <w:r w:rsidRPr="00C14B06">
        <w:rPr>
          <w:b/>
          <w:sz w:val="16"/>
          <w:szCs w:val="16"/>
        </w:rPr>
        <w:t xml:space="preserve">8. Ожидаемые конечные результаты реализации муниципальной </w:t>
      </w:r>
      <w:r w:rsidRPr="00C14B06">
        <w:rPr>
          <w:b/>
          <w:sz w:val="16"/>
          <w:szCs w:val="16"/>
        </w:rPr>
        <w:br/>
        <w:t>программы   к 2024 году:</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доступность качественного образования, соответствующего федеральному государственному образовательному стандарту дошкольного образования, для детей в возрасте от 5 до 7 лет - 100 процентов;</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удельный вес обучающихся образовательных организаций в соответствии с федеральными государственными образовательными стандартами общего образования - 100 процентов;</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удельный вес лиц, сдавших единый государственный экзамен, от числа выпускников, участвовавших в нем - 100 процентов;</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увеличится доля учителей в возрасте до 35 лет в общей численности учителей общеобразовательных организаций до 20 процентов;</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 xml:space="preserve">увеличится к 2024 году число детей в возрасте от 5 до 18 лет, обучающихся по дополнительным образовательным программам, в общей численности детей этого возраста до  91,8 процента; </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увеличится число детей, регулярно занимающихся спортом, произойдет рост физической подготовленности детей и снизится заболеваемость;</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уменьшение доли детей-сирот и детей, оставшихся без попечения родителей, в общей численности детей в возрасте до 17 лет до 3,5 процента;</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до 100 процентов;</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сокращение количества детей-сирот, а также лиц из числа детей-сирот, имеющих и не реализовавших право на обеспечение жилыми помещениями по договорам найма специализированных жилых помещений.</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По подпрограмме 3. Вовлечение молодежи Любытинского муниципального района в социальную практику к концу 2014 года:</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увеличение молодежи, охваченной профильными лагерями,  до 19 процентов;</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 xml:space="preserve">увеличение охвата  учащихся  15-18 лет ОО </w:t>
      </w:r>
      <w:proofErr w:type="spellStart"/>
      <w:r w:rsidRPr="00C14B06">
        <w:rPr>
          <w:sz w:val="16"/>
          <w:szCs w:val="16"/>
        </w:rPr>
        <w:t>профосмотрами</w:t>
      </w:r>
      <w:proofErr w:type="spellEnd"/>
      <w:r w:rsidRPr="00C14B06">
        <w:rPr>
          <w:sz w:val="16"/>
          <w:szCs w:val="16"/>
        </w:rPr>
        <w:t xml:space="preserve"> с участием врачей-наркологов до 94,9 процента;</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сохранение  100 процентного охвата учащихся муниципальных ОО муниципального района превентивными образовательными  программами;</w:t>
      </w:r>
    </w:p>
    <w:p w:rsidR="00C14B06" w:rsidRPr="00C14B06" w:rsidRDefault="00C14B06" w:rsidP="00C14B06">
      <w:pPr>
        <w:tabs>
          <w:tab w:val="left" w:pos="6480"/>
        </w:tabs>
        <w:autoSpaceDE w:val="0"/>
        <w:autoSpaceDN w:val="0"/>
        <w:adjustRightInd w:val="0"/>
        <w:ind w:firstLine="851"/>
        <w:jc w:val="both"/>
        <w:rPr>
          <w:sz w:val="16"/>
          <w:szCs w:val="16"/>
        </w:rPr>
      </w:pPr>
      <w:r w:rsidRPr="00C14B06">
        <w:rPr>
          <w:sz w:val="16"/>
          <w:szCs w:val="16"/>
        </w:rPr>
        <w:t>увеличение количества молодежи, вовлеченной в проведение профилактических антинаркотических мероприятий до 50 процентов;</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увеличение доли молодежи, принимающей участие в добровольческой деятельности, от общего числа молодежи до 13,2 процента;</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увеличение доли молодежи района, участвующей в мероприятиях патриотической направленности от общего числа молодежи района до 50 процентов;</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уменьшение доли детей-сирот и детей, оставшихся без попечения родителей, в общей численности детей в возрасте до 17 лет до 3,5 процента;</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до 100 процентов;</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сокращение количества детей-сирот, а также лиц из числа детей-сирот, имеющих не реализовавших право на обеспечение жилыми помещениями по договорам найма специализированных жилых помещений;</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количество образовательных организаций, участвующих в реализации мероприятий государственной программы Российской Федерации «Доступная среда» к 2024 году составит 2.</w:t>
      </w:r>
    </w:p>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доля детей-инвалидов, обучающихся в образовательных организациях, для которых созданы  специальные условия для получения образования от      числа нуждающихся, составит 100 % к 2024 году;</w:t>
      </w:r>
    </w:p>
    <w:p w:rsidR="00C14B06" w:rsidRPr="00C14B06" w:rsidRDefault="00C14B06" w:rsidP="00C14B06">
      <w:pPr>
        <w:tabs>
          <w:tab w:val="left" w:pos="6480"/>
        </w:tabs>
        <w:autoSpaceDE w:val="0"/>
        <w:autoSpaceDN w:val="0"/>
        <w:adjustRightInd w:val="0"/>
        <w:jc w:val="both"/>
        <w:rPr>
          <w:sz w:val="16"/>
          <w:szCs w:val="16"/>
        </w:rPr>
      </w:pPr>
      <w:r w:rsidRPr="00C14B06">
        <w:rPr>
          <w:sz w:val="16"/>
          <w:szCs w:val="16"/>
        </w:rPr>
        <w:t>доля детей-</w:t>
      </w:r>
      <w:proofErr w:type="gramStart"/>
      <w:r w:rsidRPr="00C14B06">
        <w:rPr>
          <w:sz w:val="16"/>
          <w:szCs w:val="16"/>
        </w:rPr>
        <w:t>инвалидов, вовлеченных в культурные и спортивные мероприятия образовательной организации  от общего количества детей-инвалидов составит</w:t>
      </w:r>
      <w:proofErr w:type="gramEnd"/>
      <w:r w:rsidRPr="00C14B06">
        <w:rPr>
          <w:sz w:val="16"/>
          <w:szCs w:val="16"/>
        </w:rPr>
        <w:t xml:space="preserve"> к 2024 году 80 процентов;</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количество муниципальных  дошкольных образовательных организаций, в которых произведен капитальный ремонт здания, составит 1.</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количество муниципальных общеобразовательных организаций, в которых произведен текущий  ремонт (входной группы здания, покрытие коридора линолеумом, установка сантехники), составит 2.</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Внедрение персонифицированного финансирования системы дополнительного образования детей 10% от количества обучающихся.</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lastRenderedPageBreak/>
        <w:t>количество муниципальных общеобразовательных организаций, в которых обновлена материально-техническая база, составит 3.</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количество муниципальных общеобразовательных организаций, в которых обновлена материально-техническая база для формирования у обучающихся современных технологических и гуманитарных навыков, составит 1.</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количество муниципальных общеобразовательных организаций,   в которых проведены ремонтные работы зданий, составит 1. </w:t>
      </w:r>
    </w:p>
    <w:p w:rsidR="00C14B06" w:rsidRPr="00C14B06" w:rsidRDefault="00C14B06" w:rsidP="00C14B06">
      <w:pPr>
        <w:tabs>
          <w:tab w:val="left" w:pos="6480"/>
        </w:tabs>
        <w:autoSpaceDE w:val="0"/>
        <w:autoSpaceDN w:val="0"/>
        <w:adjustRightInd w:val="0"/>
        <w:jc w:val="both"/>
        <w:rPr>
          <w:b/>
          <w:sz w:val="16"/>
          <w:szCs w:val="16"/>
        </w:rPr>
      </w:pPr>
    </w:p>
    <w:p w:rsidR="00C14B06" w:rsidRPr="00C14B06" w:rsidRDefault="00C14B06" w:rsidP="005C6CB7">
      <w:pPr>
        <w:tabs>
          <w:tab w:val="left" w:pos="6480"/>
        </w:tabs>
        <w:autoSpaceDE w:val="0"/>
        <w:autoSpaceDN w:val="0"/>
        <w:adjustRightInd w:val="0"/>
        <w:jc w:val="center"/>
        <w:rPr>
          <w:b/>
          <w:sz w:val="16"/>
          <w:szCs w:val="16"/>
        </w:rPr>
      </w:pPr>
      <w:r w:rsidRPr="00C14B06">
        <w:rPr>
          <w:b/>
          <w:sz w:val="16"/>
          <w:szCs w:val="16"/>
          <w:lang w:val="en-US"/>
        </w:rPr>
        <w:t>I</w:t>
      </w:r>
      <w:r w:rsidRPr="00C14B06">
        <w:rPr>
          <w:b/>
          <w:sz w:val="16"/>
          <w:szCs w:val="16"/>
        </w:rPr>
        <w:t>.Характеристика текущего состояния, приоритеты и цели</w:t>
      </w:r>
    </w:p>
    <w:p w:rsidR="00C14B06" w:rsidRPr="00C14B06" w:rsidRDefault="00C14B06" w:rsidP="00D55BD2">
      <w:pPr>
        <w:tabs>
          <w:tab w:val="left" w:pos="6480"/>
        </w:tabs>
        <w:autoSpaceDE w:val="0"/>
        <w:autoSpaceDN w:val="0"/>
        <w:adjustRightInd w:val="0"/>
        <w:jc w:val="center"/>
        <w:rPr>
          <w:b/>
          <w:sz w:val="16"/>
          <w:szCs w:val="16"/>
        </w:rPr>
      </w:pPr>
      <w:r w:rsidRPr="00C14B06">
        <w:rPr>
          <w:b/>
          <w:sz w:val="16"/>
          <w:szCs w:val="16"/>
        </w:rPr>
        <w:t>государственной политики в сфере образования</w:t>
      </w:r>
      <w:r w:rsidR="00D55BD2">
        <w:rPr>
          <w:b/>
          <w:sz w:val="16"/>
          <w:szCs w:val="16"/>
        </w:rPr>
        <w:t xml:space="preserve"> </w:t>
      </w:r>
      <w:r w:rsidRPr="00C14B06">
        <w:rPr>
          <w:b/>
          <w:sz w:val="16"/>
          <w:szCs w:val="16"/>
        </w:rPr>
        <w:t>Любытинского муниципального района</w:t>
      </w:r>
    </w:p>
    <w:p w:rsidR="00C14B06" w:rsidRPr="00C14B06" w:rsidRDefault="00C14B06" w:rsidP="005C6CB7">
      <w:pPr>
        <w:tabs>
          <w:tab w:val="left" w:pos="6480"/>
        </w:tabs>
        <w:autoSpaceDE w:val="0"/>
        <w:autoSpaceDN w:val="0"/>
        <w:adjustRightInd w:val="0"/>
        <w:jc w:val="center"/>
        <w:rPr>
          <w:b/>
          <w:sz w:val="16"/>
          <w:szCs w:val="16"/>
        </w:rPr>
      </w:pPr>
    </w:p>
    <w:p w:rsidR="00C14B06" w:rsidRPr="00C14B06" w:rsidRDefault="00C14B06" w:rsidP="005C6CB7">
      <w:pPr>
        <w:tabs>
          <w:tab w:val="left" w:pos="6480"/>
        </w:tabs>
        <w:autoSpaceDE w:val="0"/>
        <w:autoSpaceDN w:val="0"/>
        <w:adjustRightInd w:val="0"/>
        <w:jc w:val="center"/>
        <w:rPr>
          <w:b/>
          <w:sz w:val="16"/>
          <w:szCs w:val="16"/>
        </w:rPr>
      </w:pPr>
      <w:r w:rsidRPr="00C14B06">
        <w:rPr>
          <w:b/>
          <w:sz w:val="16"/>
          <w:szCs w:val="16"/>
        </w:rPr>
        <w:t>Дошкольное и общее образование</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Созданная в муниципальном районе сеть организаций, реализующих программы дошкольного образования, включает в себя 442 места для детей дошкольного возраста. </w:t>
      </w:r>
      <w:proofErr w:type="gramStart"/>
      <w:r w:rsidRPr="00C14B06">
        <w:rPr>
          <w:sz w:val="16"/>
          <w:szCs w:val="16"/>
        </w:rPr>
        <w:t>Охват детей в возрасте от 1 года до 7 лет различными формами дошкольного образования составляет - 84,03 процента, обеспеченность детского населения местами в дошкольных образовательных организациях составляет 825,1 мест на 1000 детей, удовлетворенность потребности населения области в услугах дошкольного образования - 100 процентов, доступность дошкольного образования для детей в возрасте от 3 до 7 лет -            100 процентов.</w:t>
      </w:r>
      <w:proofErr w:type="gramEnd"/>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С учетом прогноза демографической ситуации в муниципальном районе будет </w:t>
      </w:r>
      <w:proofErr w:type="gramStart"/>
      <w:r w:rsidRPr="00C14B06">
        <w:rPr>
          <w:sz w:val="16"/>
          <w:szCs w:val="16"/>
          <w:lang w:val="en-US"/>
        </w:rPr>
        <w:t>c</w:t>
      </w:r>
      <w:proofErr w:type="gramEnd"/>
      <w:r w:rsidRPr="00C14B06">
        <w:rPr>
          <w:sz w:val="16"/>
          <w:szCs w:val="16"/>
        </w:rPr>
        <w:t>охранена доступность дошкольного образования на территории района для 100% детей дошкольного возраста до 2024 года.</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Для приведения всей инфраструктуры общего образования района к уровню, соответствующему современным стандартам, формируется оптимальная структура сети организаций общего образования в соответствии  с  Планом мероприятий (дорожной картой) повышения финансовой и организационной эффективности образовательных организаций в Любытинском муниципальном районе. </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 Средние общеобразовательные школы, расположенные в р.п. </w:t>
      </w:r>
      <w:proofErr w:type="spellStart"/>
      <w:r w:rsidRPr="00C14B06">
        <w:rPr>
          <w:sz w:val="16"/>
          <w:szCs w:val="16"/>
        </w:rPr>
        <w:t>Любытино</w:t>
      </w:r>
      <w:proofErr w:type="spellEnd"/>
      <w:r w:rsidRPr="00C14B06">
        <w:rPr>
          <w:sz w:val="16"/>
          <w:szCs w:val="16"/>
        </w:rPr>
        <w:t xml:space="preserve"> и </w:t>
      </w:r>
      <w:proofErr w:type="spellStart"/>
      <w:r w:rsidRPr="00C14B06">
        <w:rPr>
          <w:sz w:val="16"/>
          <w:szCs w:val="16"/>
        </w:rPr>
        <w:t>р.п</w:t>
      </w:r>
      <w:proofErr w:type="gramStart"/>
      <w:r w:rsidRPr="00C14B06">
        <w:rPr>
          <w:sz w:val="16"/>
          <w:szCs w:val="16"/>
        </w:rPr>
        <w:t>.Н</w:t>
      </w:r>
      <w:proofErr w:type="gramEnd"/>
      <w:r w:rsidRPr="00C14B06">
        <w:rPr>
          <w:sz w:val="16"/>
          <w:szCs w:val="16"/>
        </w:rPr>
        <w:t>еболчи</w:t>
      </w:r>
      <w:proofErr w:type="spellEnd"/>
      <w:r w:rsidRPr="00C14B06">
        <w:rPr>
          <w:sz w:val="16"/>
          <w:szCs w:val="16"/>
        </w:rPr>
        <w:t xml:space="preserve">, должны обеспечить современное и качественное образование за счет привлечения материально-технических, финансовых и кадровых ресурсов в условиях реализации федеральных государственных образовательных стандартов; развитие форм </w:t>
      </w:r>
      <w:r w:rsidR="005C6CB7">
        <w:rPr>
          <w:sz w:val="16"/>
          <w:szCs w:val="16"/>
        </w:rPr>
        <w:t>дистанционного обучения школьни</w:t>
      </w:r>
      <w:r w:rsidRPr="00C14B06">
        <w:rPr>
          <w:sz w:val="16"/>
          <w:szCs w:val="16"/>
        </w:rPr>
        <w:t xml:space="preserve">ков, предоставление широкого выбора профилей обучения. </w:t>
      </w:r>
      <w:proofErr w:type="gramStart"/>
      <w:r w:rsidRPr="00C14B06">
        <w:rPr>
          <w:sz w:val="16"/>
          <w:szCs w:val="16"/>
        </w:rPr>
        <w:t>В рамках реализации национального проекта «Современная школа» и в целях внедрения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повышения их мотивации к обучению и вовлеченности в образовательный процесс, а также обновления содержания и совершенствования методов обучения предметных областей «Технология», «ОБЖ» и «Информатика» в МАОУ «Зарубинская</w:t>
      </w:r>
      <w:proofErr w:type="gramEnd"/>
      <w:r w:rsidRPr="00C14B06">
        <w:rPr>
          <w:sz w:val="16"/>
          <w:szCs w:val="16"/>
        </w:rPr>
        <w:t xml:space="preserve"> основная  школа»  в 2019 году создан  Центр образования цифрового и гуманитарного профилей «Точка роста»,  в МАОУ «</w:t>
      </w:r>
      <w:proofErr w:type="spellStart"/>
      <w:r w:rsidRPr="00C14B06">
        <w:rPr>
          <w:sz w:val="16"/>
          <w:szCs w:val="16"/>
        </w:rPr>
        <w:t>Любытинская</w:t>
      </w:r>
      <w:proofErr w:type="spellEnd"/>
      <w:r w:rsidRPr="00C14B06">
        <w:rPr>
          <w:sz w:val="16"/>
          <w:szCs w:val="16"/>
        </w:rPr>
        <w:t xml:space="preserve"> средняя  школа»  и  МАОУ « </w:t>
      </w:r>
      <w:proofErr w:type="spellStart"/>
      <w:r w:rsidRPr="00C14B06">
        <w:rPr>
          <w:sz w:val="16"/>
          <w:szCs w:val="16"/>
        </w:rPr>
        <w:t>Неболчская</w:t>
      </w:r>
      <w:proofErr w:type="spellEnd"/>
      <w:r w:rsidRPr="00C14B06">
        <w:rPr>
          <w:sz w:val="16"/>
          <w:szCs w:val="16"/>
        </w:rPr>
        <w:t xml:space="preserve"> средняя  школа» -  в 2020 году.</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общего образования, которая включает основные виды благоустройства, свободный высокоскоростной доступ к современным образовательным ресурсам и сервисам информационно-коммуникационной сети «Интернет», спортивные сооружения. </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В школах  района  будут созданы специальные условия для обучения  детей - инвалидов,  без которых невозможно или затруднено освоение ими образовательных  программ, в том числе  обеспечение доступа  в здания   (универсальная </w:t>
      </w:r>
      <w:proofErr w:type="spellStart"/>
      <w:r w:rsidRPr="00C14B06">
        <w:rPr>
          <w:sz w:val="16"/>
          <w:szCs w:val="16"/>
        </w:rPr>
        <w:t>безбарьерная</w:t>
      </w:r>
      <w:proofErr w:type="spellEnd"/>
      <w:r w:rsidRPr="00C14B06">
        <w:rPr>
          <w:sz w:val="16"/>
          <w:szCs w:val="16"/>
        </w:rPr>
        <w:t xml:space="preserve"> среда для 100 процентов  от числа нуждающихся). Это позволит  обеспечить  совместное обучение всех детей - инвалидов  и лиц, не имеющих  нарушений  развития, в 100 процентах  общеобразовательных учреждений района;  увеличить   долю детей - инвалидов, участвующих  в культурных и спортивных  мероприятиях  школы до 80 процентов.</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 Повысится удовлетворенность населения качеством образовательных услуг.</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области, а педагогических работников дошкольных образовательных организаций - не менее 100 процентов к средней заработной плате в общем образовании региона. Обновление профессиональных компетенций и повышение уровня подготовки педагогических кадров повысит привлекательность педагогической профессии и уровень квалификации кадров.</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Удельный вес численности учителей в возрасте до 35 лет в общей численности учителей общеобразовательных организаций к 2024 году составит 20 процентов.</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Произведенные ремонты в образовательных организациях обеспечат устранение неисправностей элементов зданий внешнего и внутреннего благоустройства, что повлечет улучшение условий, определенных федеральными государственными образовательными стандартами.</w:t>
      </w:r>
    </w:p>
    <w:p w:rsidR="00C14B06" w:rsidRPr="00C14B06" w:rsidRDefault="00C14B06" w:rsidP="005C6CB7">
      <w:pPr>
        <w:tabs>
          <w:tab w:val="left" w:pos="6480"/>
        </w:tabs>
        <w:autoSpaceDE w:val="0"/>
        <w:autoSpaceDN w:val="0"/>
        <w:adjustRightInd w:val="0"/>
        <w:jc w:val="center"/>
        <w:rPr>
          <w:b/>
          <w:sz w:val="16"/>
          <w:szCs w:val="16"/>
        </w:rPr>
      </w:pPr>
      <w:r w:rsidRPr="00C14B06">
        <w:rPr>
          <w:b/>
          <w:sz w:val="16"/>
          <w:szCs w:val="16"/>
        </w:rPr>
        <w:t>Дополнительное образование</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Возможность получения дополнительного образования детьми обеспечивается организациями, подведомственными органам управления в сфере образования, культуры, спорта и др. В у</w:t>
      </w:r>
      <w:r w:rsidR="005C6CB7">
        <w:rPr>
          <w:sz w:val="16"/>
          <w:szCs w:val="16"/>
        </w:rPr>
        <w:t>твержденных федеральных государ</w:t>
      </w:r>
      <w:r w:rsidRPr="00C14B06">
        <w:rPr>
          <w:sz w:val="16"/>
          <w:szCs w:val="16"/>
        </w:rPr>
        <w:t>ственных образовательных стандартах общего образования дополнительное образование присутствует как обязательный компонент обучения.</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Современное дополнительное образование детей реализуется в организациях дополнительного образования, общеобразовательных, дошкольных образовательных организациях, охватывает различные сферы деятельности и интересов - образование, культуру и искусство, физическую культуру и спорт.</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В настоящее время дополнительное образование детей не является унифицированным, оно ориентировано как на удовлетворение общественной потребности в ранней профессиональной ориентации нового поколения, так и на удовлетворение индивидуально-групповых потребностей, которые объективно не могут быть учтены при организации общего образования.</w:t>
      </w:r>
    </w:p>
    <w:p w:rsidR="00C14B06" w:rsidRPr="00C14B06" w:rsidRDefault="00C14B06" w:rsidP="005C6CB7">
      <w:pPr>
        <w:tabs>
          <w:tab w:val="left" w:pos="6480"/>
        </w:tabs>
        <w:autoSpaceDE w:val="0"/>
        <w:autoSpaceDN w:val="0"/>
        <w:adjustRightInd w:val="0"/>
        <w:ind w:firstLine="851"/>
        <w:jc w:val="both"/>
        <w:rPr>
          <w:sz w:val="16"/>
          <w:szCs w:val="16"/>
        </w:rPr>
      </w:pPr>
      <w:proofErr w:type="gramStart"/>
      <w:r w:rsidRPr="00C14B06">
        <w:rPr>
          <w:sz w:val="16"/>
          <w:szCs w:val="16"/>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приоритетным проектом Доступное дополнительное образование для детей», утвержденным протоколом заседания президиума Совета при Президенте Российской Федерации по стратегическому развитию и приоритетным проектам от 30 ноября 2016 г. № 11</w:t>
      </w:r>
      <w:proofErr w:type="gramEnd"/>
      <w:r w:rsidRPr="00C14B06">
        <w:rPr>
          <w:sz w:val="16"/>
          <w:szCs w:val="16"/>
        </w:rPr>
        <w:t>,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Любытинском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gramStart"/>
      <w:r w:rsidRPr="00C14B06">
        <w:rPr>
          <w:sz w:val="16"/>
          <w:szCs w:val="16"/>
        </w:rPr>
        <w:t>экономический механизм</w:t>
      </w:r>
      <w:proofErr w:type="gramEnd"/>
      <w:r w:rsidRPr="00C14B06">
        <w:rPr>
          <w:sz w:val="16"/>
          <w:szCs w:val="16"/>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Комитет образования Администрации Любытинского муниципального района руково</w:t>
      </w:r>
      <w:r w:rsidR="005C6CB7">
        <w:rPr>
          <w:sz w:val="16"/>
          <w:szCs w:val="16"/>
        </w:rPr>
        <w:t>дствуется региональными правила</w:t>
      </w:r>
      <w:r w:rsidRPr="00C14B06">
        <w:rPr>
          <w:sz w:val="16"/>
          <w:szCs w:val="16"/>
        </w:rPr>
        <w:t>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Любытинском муниципальном районе. Помимо реализуемого механизм</w:t>
      </w:r>
      <w:r w:rsidR="005C6CB7">
        <w:rPr>
          <w:sz w:val="16"/>
          <w:szCs w:val="16"/>
        </w:rPr>
        <w:t>а персонифицированного финанси</w:t>
      </w:r>
      <w:r w:rsidRPr="00C14B06">
        <w:rPr>
          <w:sz w:val="16"/>
          <w:szCs w:val="16"/>
        </w:rPr>
        <w:t>рования в Любытинском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Целью подпрограммы является создание условий для модернизации и устойчивого развития сферы дополнительного образования детей, обеспечивающих увеличение качества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Развитие сферы дополнительного образования детей будет построено на принципах:</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вариативности и многообразия видов социально-творческой деятельности детей;</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обеспечения доступности и свободы выбора программ;</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lastRenderedPageBreak/>
        <w:t>поддержки программ, ориентированных на группы детей, требующие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развития системы дополнительного образования детей как составляющей национальной системы поиска и поддержки талантов;</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информационной прозрачности, обеспечения доступа к полной и объективной информации о содержании деятельности, качестве услуг и работ.</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Реализация программы позволит добиться следующих показателей:</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увеличение количества детей в возрасте 5-18 лет, охваченных программами дополнительного образования детей в общей численности детей в возрасте 5-18 лет;</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расширение доступа к услугам дополнительного образования детей с ограниченными возможностями здоровья, детей из малоимущих семей, детей-сирот, за счет использования инструментов адресной поддержки;</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реализация эффективных механизмов использования потенциала организаций культуры, спорта (музеи, концертные залы, детская школа искусств, детско-юношеская спортивная школа, физкультурно-спортивный центр  и др.);</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предоставление возможностей детям для социальной практики, самоорганизации по месту жительства, участие в клубной деятельности, отдыхе и оздоровлении;</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увеличение числа детей, регулярно занимающихся спортом.</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Социально-экономическая эффективность Программы:</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формирование мотивации детей и молодежи к участию в реализации современных программ дополнительного образования детей и получению дальнейшего профильного профессионального образования;</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выявление талантливых детей в самых разных сферах деятельности и развитие их способностей;</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сокращение преступности среди несовершеннолетних;</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снижение масштабов распространения в подростковой среде курения, алкоголизма и наркомании;</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появление подростковых и молодёжных объединений и сообществ, ориентированных на профессионализацию и потребление интеллектуального продукта посредством дополнительного образования детей.</w:t>
      </w:r>
    </w:p>
    <w:p w:rsidR="00C14B06" w:rsidRPr="00C14B06" w:rsidRDefault="00C14B06" w:rsidP="00C14B06">
      <w:pPr>
        <w:tabs>
          <w:tab w:val="left" w:pos="6480"/>
        </w:tabs>
        <w:autoSpaceDE w:val="0"/>
        <w:autoSpaceDN w:val="0"/>
        <w:adjustRightInd w:val="0"/>
        <w:jc w:val="both"/>
        <w:rPr>
          <w:b/>
          <w:sz w:val="16"/>
          <w:szCs w:val="16"/>
        </w:rPr>
      </w:pPr>
    </w:p>
    <w:p w:rsidR="00C14B06" w:rsidRPr="00C14B06" w:rsidRDefault="00C14B06" w:rsidP="005C6CB7">
      <w:pPr>
        <w:tabs>
          <w:tab w:val="left" w:pos="6480"/>
        </w:tabs>
        <w:autoSpaceDE w:val="0"/>
        <w:autoSpaceDN w:val="0"/>
        <w:adjustRightInd w:val="0"/>
        <w:jc w:val="center"/>
        <w:rPr>
          <w:b/>
          <w:sz w:val="16"/>
          <w:szCs w:val="16"/>
        </w:rPr>
      </w:pPr>
      <w:r w:rsidRPr="00C14B06">
        <w:rPr>
          <w:b/>
          <w:sz w:val="16"/>
          <w:szCs w:val="16"/>
        </w:rPr>
        <w:t>Молодежная политика</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Стратегической целью государственной молодежной политики в Любытинском муниципальном районе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муниципального района.</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Реализация государственной полит</w:t>
      </w:r>
      <w:r w:rsidR="005C6CB7">
        <w:rPr>
          <w:sz w:val="16"/>
          <w:szCs w:val="16"/>
        </w:rPr>
        <w:t xml:space="preserve">ики в Любытинском районе в </w:t>
      </w:r>
      <w:r w:rsidRPr="00C14B06">
        <w:rPr>
          <w:sz w:val="16"/>
          <w:szCs w:val="16"/>
        </w:rPr>
        <w:t>2014 году будет осуществляться по следующим приоритетным направлениям:</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вовлечение молодежи в социальную практику и ее информирование о потенциальных возможностях саморазвития, обеспечение поддержки творческой и предпринимательской активности молодежи;</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формирование целостной системы поддержки обладающей лидерскими навыками, инициативной и талантливой молодежи;</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патриотическое воспитание молодежи, содействие формированию правовых, культурных и нравственных ценностей среди молодежи;</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Несмотря на достигнутые результаты в ходе реализации приоритетных направлений государственной молодежной политики на территории района имеется ряд проблем, отрицательно влияющих на развитие потенциала молодежи: </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недостаточное инфраструктурное обеспечение молодежной политики, включая кадровое обеспечение и уровень подготовки кадров; </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недостаток информированности молодежи о реализации молодежной политики на территории района и развитии ее творческого потенциала;</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недостаток социальной ответственности среди отдельных слоев молодежи; </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недостаточная систематизация работы с талантливой молодежью;</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отсутствие целостной системы поддержки молодых людей, оказавшихся в трудной жизненной ситуации, что приводит к социальной нетерпимости и дестабилизации общественной жизни;</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сложности трудоустройства молодежи, в том числе временного;</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низкий уровень вовлеченности молодежи в социальную практику.</w:t>
      </w:r>
    </w:p>
    <w:p w:rsidR="00C14B06" w:rsidRPr="00C14B06" w:rsidRDefault="00C14B06" w:rsidP="005C6CB7">
      <w:pPr>
        <w:tabs>
          <w:tab w:val="left" w:pos="6480"/>
        </w:tabs>
        <w:autoSpaceDE w:val="0"/>
        <w:autoSpaceDN w:val="0"/>
        <w:adjustRightInd w:val="0"/>
        <w:ind w:firstLine="851"/>
        <w:jc w:val="both"/>
        <w:rPr>
          <w:sz w:val="16"/>
          <w:szCs w:val="16"/>
        </w:rPr>
      </w:pPr>
      <w:proofErr w:type="gramStart"/>
      <w:r w:rsidRPr="00C14B06">
        <w:rPr>
          <w:sz w:val="16"/>
          <w:szCs w:val="16"/>
        </w:rPr>
        <w:t>Для решения указанных проблем необходимо применить комплексный подход: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молодых семей, организацию временной трудовой занятости молодежи, а также мероприятий, способствующих решению проблем социальной адаптации и самореализации молодежи, гармонизации межнациональных и межрелигиозных отношений в молодежной среде.</w:t>
      </w:r>
      <w:proofErr w:type="gramEnd"/>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Необходимо также обеспечить проведение мероприятий обучению, подготовке и повышению квалификации молодых специалистов, информационно-аналитических и научно-методических мероприятий, обеспечивающих реализацию государственной молодежной политики.</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В значительной мере решение этих задач будет способствовать увеличению вклада молодежи в социально-экономическое развитие муниципального района.</w:t>
      </w:r>
      <w:r w:rsidRPr="00C14B06">
        <w:rPr>
          <w:sz w:val="16"/>
          <w:szCs w:val="16"/>
        </w:rPr>
        <w:tab/>
      </w:r>
    </w:p>
    <w:p w:rsidR="00C14B06" w:rsidRPr="00C14B06" w:rsidRDefault="00C14B06" w:rsidP="00C14B06">
      <w:pPr>
        <w:tabs>
          <w:tab w:val="left" w:pos="6480"/>
        </w:tabs>
        <w:autoSpaceDE w:val="0"/>
        <w:autoSpaceDN w:val="0"/>
        <w:adjustRightInd w:val="0"/>
        <w:jc w:val="both"/>
        <w:rPr>
          <w:b/>
          <w:sz w:val="16"/>
          <w:szCs w:val="16"/>
        </w:rPr>
      </w:pPr>
    </w:p>
    <w:p w:rsidR="00C14B06" w:rsidRPr="00C14B06" w:rsidRDefault="00C14B06" w:rsidP="005C6CB7">
      <w:pPr>
        <w:tabs>
          <w:tab w:val="left" w:pos="6480"/>
        </w:tabs>
        <w:autoSpaceDE w:val="0"/>
        <w:autoSpaceDN w:val="0"/>
        <w:adjustRightInd w:val="0"/>
        <w:jc w:val="center"/>
        <w:rPr>
          <w:b/>
          <w:sz w:val="16"/>
          <w:szCs w:val="16"/>
        </w:rPr>
      </w:pPr>
      <w:r w:rsidRPr="00C14B06">
        <w:rPr>
          <w:b/>
          <w:sz w:val="16"/>
          <w:szCs w:val="16"/>
        </w:rPr>
        <w:t>Социальная адаптация детей-сирот и детей, оставшихся</w:t>
      </w:r>
    </w:p>
    <w:p w:rsidR="00C14B06" w:rsidRPr="00C14B06" w:rsidRDefault="00C14B06" w:rsidP="005C6CB7">
      <w:pPr>
        <w:tabs>
          <w:tab w:val="left" w:pos="6480"/>
        </w:tabs>
        <w:autoSpaceDE w:val="0"/>
        <w:autoSpaceDN w:val="0"/>
        <w:adjustRightInd w:val="0"/>
        <w:jc w:val="center"/>
        <w:rPr>
          <w:b/>
          <w:sz w:val="16"/>
          <w:szCs w:val="16"/>
        </w:rPr>
      </w:pPr>
      <w:r w:rsidRPr="00C14B06">
        <w:rPr>
          <w:b/>
          <w:sz w:val="16"/>
          <w:szCs w:val="16"/>
        </w:rPr>
        <w:t>без попечения родителей, а также лиц из их числа</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В районе проживает 72 человека  из числа детей-сирот и детей, оставшихся без попечения родителей. </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В число наиболее актуальных задач в сфере защиты прав детей-сирот, а также лиц из числа детей-сирот входит задача совершенствования системы их социальной адаптации, включая семейное устройство, социально-психологическое сопровождение, обеспечение жильем, оказание содействия в получении профессионального образования.</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Как правило, дети-сироты, а также лица из числа детей-сирот </w:t>
      </w:r>
      <w:proofErr w:type="gramStart"/>
      <w:r w:rsidRPr="00C14B06">
        <w:rPr>
          <w:sz w:val="16"/>
          <w:szCs w:val="16"/>
        </w:rPr>
        <w:t>испытывают серьезные проблемы</w:t>
      </w:r>
      <w:proofErr w:type="gramEnd"/>
      <w:r w:rsidRPr="00C14B06">
        <w:rPr>
          <w:sz w:val="16"/>
          <w:szCs w:val="16"/>
        </w:rPr>
        <w:t xml:space="preserve"> с адаптацией в обществе, продолжением образования и трудоустройством, отличаются социальной </w:t>
      </w:r>
      <w:proofErr w:type="spellStart"/>
      <w:r w:rsidRPr="00C14B06">
        <w:rPr>
          <w:sz w:val="16"/>
          <w:szCs w:val="16"/>
        </w:rPr>
        <w:t>дезадаптированностью</w:t>
      </w:r>
      <w:proofErr w:type="spellEnd"/>
      <w:r w:rsidRPr="00C14B06">
        <w:rPr>
          <w:sz w:val="16"/>
          <w:szCs w:val="16"/>
        </w:rPr>
        <w:t xml:space="preserve"> и высоким уровнем конфликтности, нуждаются в различных видах социально-педагогической и психологической помощи, организации сопровождения при переходе на независимое проживание.</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Несмотря на комплекс осуществляемых мероприятий процесс социальной адаптации детей-сирот, а также лиц из числа детей-сирот имеет затруднения. Вхождение детей-сирот в самостоятельную жизнь зачастую сопряжено со сложностями и не всегда проходит успешно, поскольку они не всегда могут воспользоваться предоставленными социальными льготами и гарантиями, защитить собственные права, установить контакт с окружающими людьми. К негативным последствиям ведет также потребительское отношение, формирующееся у них при жизни на полном государственном обеспечении, низкая социальная активность, неумение строить жизнь по социально-культурным нормам и правилам. В связи с этим в районе реализуется принцип приоритетности семейных форм устройства детей-сирот и детей, оставшихся без попечения родителей (усыновление (удочерение), опека и попечительство, приемная семья). </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Приоритетным направлением социально-экономического развития Любытинского муниципального района в сфере образования является формирование условий для социальной адаптации детей, утративших попечение родителей. Успешная социализация будет содействовать вовлечению детей-си-рот, а также лиц из числа детей-сирот в полноценную жизнь общества, повышению качества жизни молодых людей, оказавшихся в трудной жизненной ситуации.</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Особое внимание необходимо уделять жилищным правам детей-сирот, а также лиц из числа детей-сирот, включая сохранение права собственности на жилое помещение или права пользования жилым помещением, либо право на получение жилого помещения. Как показывает практика, отсутствие жилого помещения является одним из наиболее существенных факторов риска их </w:t>
      </w:r>
      <w:proofErr w:type="spellStart"/>
      <w:r w:rsidRPr="00C14B06">
        <w:rPr>
          <w:sz w:val="16"/>
          <w:szCs w:val="16"/>
        </w:rPr>
        <w:t>дезадаптации</w:t>
      </w:r>
      <w:proofErr w:type="spellEnd"/>
      <w:r w:rsidRPr="00C14B06">
        <w:rPr>
          <w:sz w:val="16"/>
          <w:szCs w:val="16"/>
        </w:rPr>
        <w:t>.</w:t>
      </w:r>
    </w:p>
    <w:p w:rsidR="00C14B06" w:rsidRPr="00C14B06" w:rsidRDefault="00C14B06" w:rsidP="005C6CB7">
      <w:pPr>
        <w:tabs>
          <w:tab w:val="left" w:pos="6480"/>
        </w:tabs>
        <w:autoSpaceDE w:val="0"/>
        <w:autoSpaceDN w:val="0"/>
        <w:adjustRightInd w:val="0"/>
        <w:ind w:firstLine="851"/>
        <w:jc w:val="both"/>
        <w:rPr>
          <w:sz w:val="16"/>
          <w:szCs w:val="16"/>
        </w:rPr>
      </w:pPr>
      <w:proofErr w:type="gramStart"/>
      <w:r w:rsidRPr="00C14B06">
        <w:rPr>
          <w:sz w:val="16"/>
          <w:szCs w:val="16"/>
        </w:rPr>
        <w:t xml:space="preserve">Поддержка детей-сирот, а также лиц из числа детей-сирот в Любытинском муниципальном районе, оказавшихся в трудной жизненной ситуации, в устройстве их на воспитание в семьи, при переходе на независимое проживание, помощь в реализации их законных прав и интересов, а </w:t>
      </w:r>
      <w:r w:rsidRPr="00C14B06">
        <w:rPr>
          <w:sz w:val="16"/>
          <w:szCs w:val="16"/>
        </w:rPr>
        <w:lastRenderedPageBreak/>
        <w:t>также содействие в улучшении их социального статуса и подготовке к самостоятельной жизни могут быть осуществлены только посредством программно-целевых методов.</w:t>
      </w:r>
      <w:proofErr w:type="gramEnd"/>
    </w:p>
    <w:p w:rsidR="00C14B06" w:rsidRPr="00C14B06" w:rsidRDefault="00C14B06" w:rsidP="00C14B06">
      <w:pPr>
        <w:tabs>
          <w:tab w:val="left" w:pos="6480"/>
        </w:tabs>
        <w:autoSpaceDE w:val="0"/>
        <w:autoSpaceDN w:val="0"/>
        <w:adjustRightInd w:val="0"/>
        <w:jc w:val="both"/>
        <w:rPr>
          <w:sz w:val="16"/>
          <w:szCs w:val="16"/>
        </w:rPr>
      </w:pPr>
    </w:p>
    <w:p w:rsidR="00C14B06" w:rsidRPr="00C14B06" w:rsidRDefault="00C14B06" w:rsidP="005C6CB7">
      <w:pPr>
        <w:tabs>
          <w:tab w:val="left" w:pos="6480"/>
        </w:tabs>
        <w:autoSpaceDE w:val="0"/>
        <w:autoSpaceDN w:val="0"/>
        <w:adjustRightInd w:val="0"/>
        <w:jc w:val="center"/>
        <w:rPr>
          <w:b/>
          <w:sz w:val="16"/>
          <w:szCs w:val="16"/>
        </w:rPr>
      </w:pPr>
      <w:r w:rsidRPr="00C14B06">
        <w:rPr>
          <w:b/>
          <w:sz w:val="16"/>
          <w:szCs w:val="16"/>
        </w:rPr>
        <w:t>II. Основные показатели и анализ социальных, финансово-экономических и прочих рисков реализации муниципальной программы</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К основным рискам реализации муниципальной программы относятся:</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финансово-экономические риски - недофинансирование мероприятий муниципальной программы или их недостаточность;</w:t>
      </w:r>
    </w:p>
    <w:p w:rsidR="00C14B06" w:rsidRPr="00C14B06" w:rsidRDefault="00C14B06" w:rsidP="005C6CB7">
      <w:pPr>
        <w:tabs>
          <w:tab w:val="left" w:pos="6480"/>
        </w:tabs>
        <w:autoSpaceDE w:val="0"/>
        <w:autoSpaceDN w:val="0"/>
        <w:adjustRightInd w:val="0"/>
        <w:ind w:firstLine="851"/>
        <w:jc w:val="both"/>
        <w:rPr>
          <w:sz w:val="16"/>
          <w:szCs w:val="16"/>
        </w:rPr>
      </w:pPr>
      <w:proofErr w:type="gramStart"/>
      <w:r w:rsidRPr="00C14B06">
        <w:rPr>
          <w:sz w:val="16"/>
          <w:szCs w:val="16"/>
        </w:rPr>
        <w:t>нормативные правовые риски - непринятие или несвоевременное принятие необходимых нормативных актов, внесение существенных изменений в Федеральный закон от 29 декабря 2012 года № 273-ФЗ «Об образовании в Российской Федерации», в областной закон от 02.08.2013 № 304 «О реализации Федерального закона «Об образовании в Российской Федерации» на территории Новгородской области», влияющих на мероприятия муниципальной программы;</w:t>
      </w:r>
      <w:proofErr w:type="gramEnd"/>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организационные и управленческие риски - недостаточная проработка вопросов, решаемых в рамках муниципальной программы, недостаточный уровень подготовки управленческих кадров по реализуемым </w:t>
      </w:r>
      <w:proofErr w:type="spellStart"/>
      <w:r w:rsidRPr="00C14B06">
        <w:rPr>
          <w:sz w:val="16"/>
          <w:szCs w:val="16"/>
        </w:rPr>
        <w:t>мероприятиям</w:t>
      </w:r>
      <w:proofErr w:type="gramStart"/>
      <w:r w:rsidRPr="00C14B06">
        <w:rPr>
          <w:sz w:val="16"/>
          <w:szCs w:val="16"/>
        </w:rPr>
        <w:t>,о</w:t>
      </w:r>
      <w:proofErr w:type="gramEnd"/>
      <w:r w:rsidRPr="00C14B06">
        <w:rPr>
          <w:sz w:val="16"/>
          <w:szCs w:val="16"/>
        </w:rPr>
        <w:t>тставание</w:t>
      </w:r>
      <w:proofErr w:type="spellEnd"/>
      <w:r w:rsidRPr="00C14B06">
        <w:rPr>
          <w:sz w:val="16"/>
          <w:szCs w:val="16"/>
        </w:rPr>
        <w:t xml:space="preserve"> от сроков реализации мероприятий, проблемы во взаимодействии с соисполнителями муниципальной программы;</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социальные риски, связанные с сопротивлением населения, родительской общественности целям и реализации муниципальной программы;</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Снижение финансово-экономических рисков возможно через обеспечение правильного расчета необходимых объемов средств из областного и муниципального бюджетов, институционализацию механизмов </w:t>
      </w:r>
      <w:proofErr w:type="spellStart"/>
      <w:r w:rsidRPr="00C14B06">
        <w:rPr>
          <w:sz w:val="16"/>
          <w:szCs w:val="16"/>
        </w:rPr>
        <w:t>софинансирования</w:t>
      </w:r>
      <w:proofErr w:type="spellEnd"/>
      <w:r w:rsidRPr="00C14B06">
        <w:rPr>
          <w:sz w:val="16"/>
          <w:szCs w:val="16"/>
        </w:rPr>
        <w:t xml:space="preserve">, а также привлечения внебюджетных источников. </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Нормативные риски связаны с внесением изменений в федеральное и областное законодательство, что потребуют внесения соответствующих изменений в муниципальную программу, повлияет на выполнение мероприятий и достижение целей муниципальной программы. </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Организационные и управленческие риски. Ошибочная организационная схема и недостаточный  управленческий потенциал могут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низкому  качеству  реализации  программных мероприятий на уровне 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программы.</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w:t>
      </w:r>
    </w:p>
    <w:p w:rsidR="00C14B06" w:rsidRPr="00C14B06" w:rsidRDefault="00C14B06" w:rsidP="00C14B06">
      <w:pPr>
        <w:tabs>
          <w:tab w:val="left" w:pos="6480"/>
        </w:tabs>
        <w:autoSpaceDE w:val="0"/>
        <w:autoSpaceDN w:val="0"/>
        <w:adjustRightInd w:val="0"/>
        <w:jc w:val="both"/>
        <w:rPr>
          <w:sz w:val="16"/>
          <w:szCs w:val="16"/>
        </w:rPr>
      </w:pPr>
    </w:p>
    <w:p w:rsidR="00C14B06" w:rsidRPr="005C6CB7" w:rsidRDefault="00C14B06" w:rsidP="005C6CB7">
      <w:pPr>
        <w:tabs>
          <w:tab w:val="left" w:pos="6480"/>
        </w:tabs>
        <w:autoSpaceDE w:val="0"/>
        <w:autoSpaceDN w:val="0"/>
        <w:adjustRightInd w:val="0"/>
        <w:jc w:val="center"/>
        <w:rPr>
          <w:sz w:val="16"/>
          <w:szCs w:val="16"/>
        </w:rPr>
      </w:pPr>
      <w:r w:rsidRPr="00C14B06">
        <w:rPr>
          <w:b/>
          <w:sz w:val="16"/>
          <w:szCs w:val="16"/>
        </w:rPr>
        <w:t>III. Механизм управления реализацией муниципальной программы</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Мониторинг хода реализации муниципальной программы осуществляет  отдел экономики, потребительского рынка и сельского хозяйства  Администрации муниципального района.  Результаты мониторинга и оценки выполнения целевых показателей ежегодно докладываются Главе муниципального района.</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Отдел осуществляет: </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непосредственный </w:t>
      </w:r>
      <w:proofErr w:type="gramStart"/>
      <w:r w:rsidRPr="00C14B06">
        <w:rPr>
          <w:sz w:val="16"/>
          <w:szCs w:val="16"/>
        </w:rPr>
        <w:t>контроль за</w:t>
      </w:r>
      <w:proofErr w:type="gramEnd"/>
      <w:r w:rsidRPr="00C14B06">
        <w:rPr>
          <w:sz w:val="16"/>
          <w:szCs w:val="16"/>
        </w:rPr>
        <w:t xml:space="preserve"> ходом реализации мероприятий муниципальной программы соисполнителями муниципальной программы; </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координацию выполнения мероприятий муниципальной программы; </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 xml:space="preserve">обеспечение эффективности реализации муниципальной программы, целевого использования средств; </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составление отчетов о ходе реализации муниципальной программы в соответствии с постановлением Администрации муниципального района от 24.12.2018 №1229.</w:t>
      </w:r>
    </w:p>
    <w:p w:rsidR="00C14B06" w:rsidRPr="00C14B06" w:rsidRDefault="00C14B06" w:rsidP="005C6CB7">
      <w:pPr>
        <w:tabs>
          <w:tab w:val="left" w:pos="6480"/>
        </w:tabs>
        <w:autoSpaceDE w:val="0"/>
        <w:autoSpaceDN w:val="0"/>
        <w:adjustRightInd w:val="0"/>
        <w:ind w:firstLine="851"/>
        <w:jc w:val="both"/>
        <w:rPr>
          <w:sz w:val="16"/>
          <w:szCs w:val="16"/>
        </w:rPr>
      </w:pPr>
      <w:r w:rsidRPr="00C14B06">
        <w:rPr>
          <w:sz w:val="16"/>
          <w:szCs w:val="16"/>
        </w:rPr>
        <w:t>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соисполнителей муниципальной программы, целевых показателей для оценки эффективности реализации муниципальной программы</w:t>
      </w:r>
    </w:p>
    <w:p w:rsidR="00764EF3" w:rsidRDefault="00764EF3" w:rsidP="00C06136">
      <w:pPr>
        <w:tabs>
          <w:tab w:val="left" w:pos="6480"/>
        </w:tabs>
        <w:autoSpaceDE w:val="0"/>
        <w:autoSpaceDN w:val="0"/>
        <w:adjustRightInd w:val="0"/>
        <w:jc w:val="both"/>
        <w:rPr>
          <w:sz w:val="16"/>
          <w:szCs w:val="16"/>
        </w:rPr>
      </w:pPr>
    </w:p>
    <w:p w:rsidR="00764EF3" w:rsidRDefault="00764EF3" w:rsidP="00C06136">
      <w:pPr>
        <w:tabs>
          <w:tab w:val="left" w:pos="6480"/>
        </w:tabs>
        <w:autoSpaceDE w:val="0"/>
        <w:autoSpaceDN w:val="0"/>
        <w:adjustRightInd w:val="0"/>
        <w:jc w:val="both"/>
        <w:rPr>
          <w:sz w:val="16"/>
          <w:szCs w:val="16"/>
        </w:rPr>
      </w:pPr>
    </w:p>
    <w:p w:rsidR="00764EF3" w:rsidRDefault="00764EF3" w:rsidP="00C06136">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right"/>
        <w:rPr>
          <w:sz w:val="16"/>
          <w:szCs w:val="16"/>
        </w:rPr>
      </w:pPr>
      <w:r w:rsidRPr="005C6CB7">
        <w:rPr>
          <w:sz w:val="16"/>
          <w:szCs w:val="16"/>
        </w:rPr>
        <w:t xml:space="preserve">                                                         Приложение № 1</w:t>
      </w:r>
    </w:p>
    <w:p w:rsidR="005C6CB7" w:rsidRPr="005C6CB7" w:rsidRDefault="005C6CB7" w:rsidP="005C6CB7">
      <w:pPr>
        <w:tabs>
          <w:tab w:val="left" w:pos="6480"/>
        </w:tabs>
        <w:autoSpaceDE w:val="0"/>
        <w:autoSpaceDN w:val="0"/>
        <w:adjustRightInd w:val="0"/>
        <w:jc w:val="right"/>
        <w:rPr>
          <w:sz w:val="16"/>
          <w:szCs w:val="16"/>
        </w:rPr>
      </w:pPr>
      <w:r w:rsidRPr="005C6CB7">
        <w:rPr>
          <w:sz w:val="16"/>
          <w:szCs w:val="16"/>
        </w:rPr>
        <w:t xml:space="preserve">                                                         к паспорту муниципальной программы</w:t>
      </w:r>
    </w:p>
    <w:p w:rsidR="005C6CB7" w:rsidRPr="005C6CB7" w:rsidRDefault="005C6CB7" w:rsidP="005C6CB7">
      <w:pPr>
        <w:tabs>
          <w:tab w:val="left" w:pos="6480"/>
        </w:tabs>
        <w:autoSpaceDE w:val="0"/>
        <w:autoSpaceDN w:val="0"/>
        <w:adjustRightInd w:val="0"/>
        <w:jc w:val="right"/>
        <w:rPr>
          <w:sz w:val="16"/>
          <w:szCs w:val="16"/>
        </w:rPr>
      </w:pPr>
      <w:r w:rsidRPr="005C6CB7">
        <w:rPr>
          <w:sz w:val="16"/>
          <w:szCs w:val="16"/>
        </w:rPr>
        <w:t xml:space="preserve">                                                          Любытинского муниципального </w:t>
      </w:r>
    </w:p>
    <w:p w:rsidR="005C6CB7" w:rsidRPr="005C6CB7" w:rsidRDefault="005C6CB7" w:rsidP="005C6CB7">
      <w:pPr>
        <w:tabs>
          <w:tab w:val="left" w:pos="6480"/>
        </w:tabs>
        <w:autoSpaceDE w:val="0"/>
        <w:autoSpaceDN w:val="0"/>
        <w:adjustRightInd w:val="0"/>
        <w:jc w:val="right"/>
        <w:rPr>
          <w:sz w:val="16"/>
          <w:szCs w:val="16"/>
        </w:rPr>
      </w:pPr>
      <w:r w:rsidRPr="005C6CB7">
        <w:rPr>
          <w:sz w:val="16"/>
          <w:szCs w:val="16"/>
        </w:rPr>
        <w:t xml:space="preserve">                                                           района «Развитие образования</w:t>
      </w:r>
    </w:p>
    <w:p w:rsidR="005C6CB7" w:rsidRPr="005C6CB7" w:rsidRDefault="005C6CB7" w:rsidP="005C6CB7">
      <w:pPr>
        <w:tabs>
          <w:tab w:val="left" w:pos="6480"/>
        </w:tabs>
        <w:autoSpaceDE w:val="0"/>
        <w:autoSpaceDN w:val="0"/>
        <w:adjustRightInd w:val="0"/>
        <w:jc w:val="right"/>
        <w:rPr>
          <w:sz w:val="16"/>
          <w:szCs w:val="16"/>
        </w:rPr>
      </w:pPr>
      <w:r w:rsidRPr="005C6CB7">
        <w:rPr>
          <w:sz w:val="16"/>
          <w:szCs w:val="16"/>
        </w:rPr>
        <w:t xml:space="preserve">                                                          Любытинского муниципального </w:t>
      </w:r>
    </w:p>
    <w:p w:rsidR="005C6CB7" w:rsidRPr="005C6CB7" w:rsidRDefault="005C6CB7" w:rsidP="005C6CB7">
      <w:pPr>
        <w:tabs>
          <w:tab w:val="left" w:pos="6480"/>
        </w:tabs>
        <w:autoSpaceDE w:val="0"/>
        <w:autoSpaceDN w:val="0"/>
        <w:adjustRightInd w:val="0"/>
        <w:jc w:val="right"/>
        <w:rPr>
          <w:sz w:val="16"/>
          <w:szCs w:val="16"/>
        </w:rPr>
      </w:pPr>
      <w:r w:rsidRPr="005C6CB7">
        <w:rPr>
          <w:sz w:val="16"/>
          <w:szCs w:val="16"/>
        </w:rPr>
        <w:t xml:space="preserve">                                                              района на 2014-2024 годы»</w:t>
      </w:r>
    </w:p>
    <w:p w:rsidR="005C6CB7" w:rsidRDefault="005C6CB7" w:rsidP="005C6CB7">
      <w:pPr>
        <w:tabs>
          <w:tab w:val="left" w:pos="6480"/>
        </w:tabs>
        <w:autoSpaceDE w:val="0"/>
        <w:autoSpaceDN w:val="0"/>
        <w:adjustRightInd w:val="0"/>
        <w:jc w:val="both"/>
        <w:rPr>
          <w:sz w:val="16"/>
          <w:szCs w:val="16"/>
        </w:rPr>
      </w:pPr>
    </w:p>
    <w:p w:rsid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center"/>
        <w:rPr>
          <w:b/>
          <w:bCs/>
          <w:sz w:val="16"/>
          <w:szCs w:val="16"/>
        </w:rPr>
      </w:pPr>
      <w:r w:rsidRPr="005C6CB7">
        <w:rPr>
          <w:b/>
          <w:bCs/>
          <w:sz w:val="16"/>
          <w:szCs w:val="16"/>
        </w:rPr>
        <w:t>МЕТОДИКА</w:t>
      </w:r>
    </w:p>
    <w:p w:rsidR="005C6CB7" w:rsidRPr="005C6CB7" w:rsidRDefault="005C6CB7" w:rsidP="005C6CB7">
      <w:pPr>
        <w:tabs>
          <w:tab w:val="left" w:pos="6480"/>
        </w:tabs>
        <w:autoSpaceDE w:val="0"/>
        <w:autoSpaceDN w:val="0"/>
        <w:adjustRightInd w:val="0"/>
        <w:jc w:val="center"/>
        <w:rPr>
          <w:b/>
          <w:bCs/>
          <w:sz w:val="16"/>
          <w:szCs w:val="16"/>
        </w:rPr>
      </w:pPr>
      <w:r w:rsidRPr="005C6CB7">
        <w:rPr>
          <w:b/>
          <w:bCs/>
          <w:sz w:val="16"/>
          <w:szCs w:val="16"/>
        </w:rPr>
        <w:t>расчета целевых показателей реализации муниципальной программы</w:t>
      </w:r>
    </w:p>
    <w:p w:rsidR="005C6CB7" w:rsidRPr="005C6CB7" w:rsidRDefault="005C6CB7" w:rsidP="005C6CB7">
      <w:pPr>
        <w:tabs>
          <w:tab w:val="left" w:pos="6480"/>
        </w:tabs>
        <w:autoSpaceDE w:val="0"/>
        <w:autoSpaceDN w:val="0"/>
        <w:adjustRightInd w:val="0"/>
        <w:jc w:val="both"/>
        <w:rPr>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402"/>
        <w:gridCol w:w="3969"/>
        <w:gridCol w:w="1701"/>
      </w:tblGrid>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bCs/>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 целевого показателя </w:t>
            </w:r>
            <w:proofErr w:type="gramStart"/>
            <w:r w:rsidRPr="005C6CB7">
              <w:rPr>
                <w:sz w:val="16"/>
                <w:szCs w:val="16"/>
              </w:rPr>
              <w:t>в</w:t>
            </w:r>
            <w:proofErr w:type="gramEnd"/>
          </w:p>
          <w:p w:rsidR="005C6CB7" w:rsidRPr="005C6CB7" w:rsidRDefault="005C6CB7" w:rsidP="005C6CB7">
            <w:pPr>
              <w:tabs>
                <w:tab w:val="left" w:pos="6480"/>
              </w:tabs>
              <w:autoSpaceDE w:val="0"/>
              <w:autoSpaceDN w:val="0"/>
              <w:adjustRightInd w:val="0"/>
              <w:jc w:val="both"/>
              <w:rPr>
                <w:sz w:val="16"/>
                <w:szCs w:val="16"/>
              </w:rPr>
            </w:pPr>
            <w:proofErr w:type="gramStart"/>
            <w:r w:rsidRPr="005C6CB7">
              <w:rPr>
                <w:sz w:val="16"/>
                <w:szCs w:val="16"/>
              </w:rPr>
              <w:t>паспорте</w:t>
            </w:r>
            <w:proofErr w:type="gramEnd"/>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муниципальной</w:t>
            </w:r>
          </w:p>
          <w:p w:rsidR="005C6CB7" w:rsidRPr="005C6CB7" w:rsidRDefault="005C6CB7" w:rsidP="005C6CB7">
            <w:pPr>
              <w:tabs>
                <w:tab w:val="left" w:pos="6480"/>
              </w:tabs>
              <w:autoSpaceDE w:val="0"/>
              <w:autoSpaceDN w:val="0"/>
              <w:adjustRightInd w:val="0"/>
              <w:jc w:val="both"/>
              <w:rPr>
                <w:bCs/>
                <w:sz w:val="16"/>
                <w:szCs w:val="16"/>
              </w:rPr>
            </w:pPr>
            <w:r w:rsidRPr="005C6CB7">
              <w:rPr>
                <w:sz w:val="16"/>
                <w:szCs w:val="16"/>
              </w:rPr>
              <w:t>программы</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Наименование</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целевого показателя,</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единица измерения</w:t>
            </w:r>
          </w:p>
          <w:p w:rsidR="005C6CB7" w:rsidRPr="005C6CB7" w:rsidRDefault="005C6CB7" w:rsidP="005C6CB7">
            <w:pPr>
              <w:tabs>
                <w:tab w:val="left" w:pos="6480"/>
              </w:tabs>
              <w:autoSpaceDE w:val="0"/>
              <w:autoSpaceDN w:val="0"/>
              <w:adjustRightInd w:val="0"/>
              <w:jc w:val="both"/>
              <w:rPr>
                <w:bCs/>
                <w:sz w:val="16"/>
                <w:szCs w:val="16"/>
              </w:rPr>
            </w:pPr>
            <w:r w:rsidRPr="005C6CB7">
              <w:rPr>
                <w:sz w:val="16"/>
                <w:szCs w:val="16"/>
              </w:rPr>
              <w:t>(%,ед.)</w:t>
            </w:r>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Порядок расчета</w:t>
            </w:r>
          </w:p>
          <w:p w:rsidR="005C6CB7" w:rsidRPr="005C6CB7" w:rsidRDefault="005C6CB7" w:rsidP="005C6CB7">
            <w:pPr>
              <w:tabs>
                <w:tab w:val="left" w:pos="6480"/>
              </w:tabs>
              <w:autoSpaceDE w:val="0"/>
              <w:autoSpaceDN w:val="0"/>
              <w:adjustRightInd w:val="0"/>
              <w:jc w:val="both"/>
              <w:rPr>
                <w:bCs/>
                <w:sz w:val="16"/>
                <w:szCs w:val="16"/>
              </w:rPr>
            </w:pPr>
            <w:r w:rsidRPr="005C6CB7">
              <w:rPr>
                <w:sz w:val="16"/>
                <w:szCs w:val="16"/>
              </w:rPr>
              <w:t>значения целевого показателя</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Источник</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получения</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информации,</w:t>
            </w:r>
          </w:p>
          <w:p w:rsidR="005C6CB7" w:rsidRPr="005C6CB7" w:rsidRDefault="005C6CB7" w:rsidP="005C6CB7">
            <w:pPr>
              <w:tabs>
                <w:tab w:val="left" w:pos="6480"/>
              </w:tabs>
              <w:autoSpaceDE w:val="0"/>
              <w:autoSpaceDN w:val="0"/>
              <w:adjustRightInd w:val="0"/>
              <w:jc w:val="both"/>
              <w:rPr>
                <w:sz w:val="16"/>
                <w:szCs w:val="16"/>
              </w:rPr>
            </w:pPr>
            <w:proofErr w:type="gramStart"/>
            <w:r w:rsidRPr="005C6CB7">
              <w:rPr>
                <w:sz w:val="16"/>
                <w:szCs w:val="16"/>
              </w:rPr>
              <w:t>необходимой</w:t>
            </w:r>
            <w:proofErr w:type="gramEnd"/>
            <w:r w:rsidRPr="005C6CB7">
              <w:rPr>
                <w:sz w:val="16"/>
                <w:szCs w:val="16"/>
              </w:rPr>
              <w:t xml:space="preserve"> для  расчета</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целевого</w:t>
            </w:r>
          </w:p>
          <w:p w:rsidR="005C6CB7" w:rsidRPr="005C6CB7" w:rsidRDefault="005C6CB7" w:rsidP="005C6CB7">
            <w:pPr>
              <w:tabs>
                <w:tab w:val="left" w:pos="6480"/>
              </w:tabs>
              <w:autoSpaceDE w:val="0"/>
              <w:autoSpaceDN w:val="0"/>
              <w:adjustRightInd w:val="0"/>
              <w:jc w:val="both"/>
              <w:rPr>
                <w:bCs/>
                <w:sz w:val="16"/>
                <w:szCs w:val="16"/>
              </w:rPr>
            </w:pPr>
            <w:r w:rsidRPr="005C6CB7">
              <w:rPr>
                <w:sz w:val="16"/>
                <w:szCs w:val="16"/>
              </w:rPr>
              <w:t>показателя</w:t>
            </w: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bCs/>
                <w:sz w:val="16"/>
                <w:szCs w:val="16"/>
              </w:rPr>
            </w:pPr>
            <w:r w:rsidRPr="005C6CB7">
              <w:rPr>
                <w:bCs/>
                <w:sz w:val="16"/>
                <w:szCs w:val="16"/>
              </w:rPr>
              <w:t>1</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bCs/>
                <w:sz w:val="16"/>
                <w:szCs w:val="16"/>
              </w:rPr>
            </w:pPr>
            <w:r w:rsidRPr="005C6CB7">
              <w:rPr>
                <w:bCs/>
                <w:sz w:val="16"/>
                <w:szCs w:val="16"/>
              </w:rPr>
              <w:t>2</w:t>
            </w:r>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bCs/>
                <w:sz w:val="16"/>
                <w:szCs w:val="16"/>
              </w:rPr>
            </w:pPr>
            <w:r w:rsidRPr="005C6CB7">
              <w:rPr>
                <w:bCs/>
                <w:sz w:val="16"/>
                <w:szCs w:val="16"/>
              </w:rPr>
              <w:t>3</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bCs/>
                <w:sz w:val="16"/>
                <w:szCs w:val="16"/>
              </w:rPr>
            </w:pPr>
            <w:r w:rsidRPr="005C6CB7">
              <w:rPr>
                <w:bCs/>
                <w:sz w:val="16"/>
                <w:szCs w:val="16"/>
              </w:rPr>
              <w:t>4</w:t>
            </w: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lastRenderedPageBreak/>
              <w:t>1.</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Доля детей старшего дошкольного возраста (5 - 7 лет), осваивающих программы дошкольного образования, от общей численности детей данного возраста</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1</w:t>
            </w:r>
            <w:proofErr w:type="gramEnd"/>
            <w:r w:rsidRPr="005C6CB7">
              <w:rPr>
                <w:sz w:val="16"/>
                <w:szCs w:val="16"/>
              </w:rPr>
              <w:t>/Ч2 х 100, где</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1</w:t>
            </w:r>
            <w:proofErr w:type="gramEnd"/>
            <w:r w:rsidRPr="005C6CB7">
              <w:rPr>
                <w:sz w:val="16"/>
                <w:szCs w:val="16"/>
              </w:rPr>
              <w:t xml:space="preserve"> - численность детей в возрасте 5-7 лет, осваивающих программы дошкольного образования, Ч2 - общая численность детей в возрасте 5-7 лет  </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(данные ДОУ, данные АИС)</w:t>
            </w:r>
          </w:p>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2.</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Обеспеченность детей дошкольного возраста местами в дошкольных образовательных организациях (количество мест на 1000 детей) (ед.) </w:t>
            </w:r>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К/Ч х 100, где</w:t>
            </w:r>
          </w:p>
          <w:p w:rsidR="005C6CB7" w:rsidRPr="005C6CB7" w:rsidRDefault="005C6CB7" w:rsidP="005C6CB7">
            <w:pPr>
              <w:tabs>
                <w:tab w:val="left" w:pos="6480"/>
              </w:tabs>
              <w:autoSpaceDE w:val="0"/>
              <w:autoSpaceDN w:val="0"/>
              <w:adjustRightInd w:val="0"/>
              <w:jc w:val="both"/>
              <w:rPr>
                <w:sz w:val="16"/>
                <w:szCs w:val="16"/>
              </w:rPr>
            </w:pPr>
            <w:proofErr w:type="gramStart"/>
            <w:r w:rsidRPr="005C6CB7">
              <w:rPr>
                <w:sz w:val="16"/>
                <w:szCs w:val="16"/>
              </w:rPr>
              <w:t>К</w:t>
            </w:r>
            <w:proofErr w:type="gramEnd"/>
            <w:r w:rsidRPr="005C6CB7">
              <w:rPr>
                <w:sz w:val="16"/>
                <w:szCs w:val="16"/>
              </w:rPr>
              <w:t xml:space="preserve"> - общее количество мест в организациях, реализующих образовательную программу дошкольного образования,</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 - общая численность детей в возрасте от 1 года до 7 лет</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(данные ДОУ, данные АИС)</w:t>
            </w:r>
          </w:p>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3.</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Доля семей, чьи дети старшего дошкольного возраста имеют возможность получать доступные качественные услуги </w:t>
            </w:r>
            <w:proofErr w:type="spellStart"/>
            <w:r w:rsidRPr="005C6CB7">
              <w:rPr>
                <w:sz w:val="16"/>
                <w:szCs w:val="16"/>
              </w:rPr>
              <w:t>предшкольного</w:t>
            </w:r>
            <w:proofErr w:type="spellEnd"/>
            <w:r w:rsidRPr="005C6CB7">
              <w:rPr>
                <w:sz w:val="16"/>
                <w:szCs w:val="16"/>
              </w:rPr>
              <w:t xml:space="preserve"> образования, в общей численности семей, имеющих детей старшего дошкольного возраста</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К/Ч х 100, где</w:t>
            </w:r>
          </w:p>
          <w:p w:rsidR="005C6CB7" w:rsidRPr="005C6CB7" w:rsidRDefault="005C6CB7" w:rsidP="005C6CB7">
            <w:pPr>
              <w:tabs>
                <w:tab w:val="left" w:pos="6480"/>
              </w:tabs>
              <w:autoSpaceDE w:val="0"/>
              <w:autoSpaceDN w:val="0"/>
              <w:adjustRightInd w:val="0"/>
              <w:jc w:val="both"/>
              <w:rPr>
                <w:sz w:val="16"/>
                <w:szCs w:val="16"/>
              </w:rPr>
            </w:pPr>
            <w:proofErr w:type="gramStart"/>
            <w:r w:rsidRPr="005C6CB7">
              <w:rPr>
                <w:sz w:val="16"/>
                <w:szCs w:val="16"/>
              </w:rPr>
              <w:t>К</w:t>
            </w:r>
            <w:proofErr w:type="gramEnd"/>
            <w:r w:rsidRPr="005C6CB7">
              <w:rPr>
                <w:sz w:val="16"/>
                <w:szCs w:val="16"/>
              </w:rPr>
              <w:t xml:space="preserve"> - количество семей, чьи дети старшего дошкольного возраста (5-7 лет) имеют возможность получать дошкольное образование в организациях, имеющих лицензию на реализацию основной общеобразовательной программы дошкольного образования</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 Ч - общая численность семей, имеющих детей старшего дошкольного возраста </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(данные ДОУ)</w:t>
            </w:r>
          </w:p>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4.</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Доля детей в возрасте от 1 года до 7 лет, охваченных услугами дошкольного образования, в общей численности детей указанного возраста</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1</w:t>
            </w:r>
            <w:proofErr w:type="gramEnd"/>
            <w:r w:rsidRPr="005C6CB7">
              <w:rPr>
                <w:sz w:val="16"/>
                <w:szCs w:val="16"/>
              </w:rPr>
              <w:t>/Ч2 х 100, где</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1</w:t>
            </w:r>
            <w:proofErr w:type="gramEnd"/>
            <w:r w:rsidRPr="005C6CB7">
              <w:rPr>
                <w:sz w:val="16"/>
                <w:szCs w:val="16"/>
              </w:rPr>
              <w:t xml:space="preserve"> - численность детей в возрасте от 1 года до 7 лет, осваивающих программы дошкольного образования </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2</w:t>
            </w:r>
            <w:proofErr w:type="gramEnd"/>
            <w:r w:rsidRPr="005C6CB7">
              <w:rPr>
                <w:sz w:val="16"/>
                <w:szCs w:val="16"/>
              </w:rPr>
              <w:t xml:space="preserve"> - общая численность детей в возрасте от 1 года до 7 лет </w:t>
            </w:r>
          </w:p>
          <w:p w:rsidR="005C6CB7" w:rsidRPr="005C6CB7" w:rsidRDefault="005C6CB7" w:rsidP="005C6CB7">
            <w:pPr>
              <w:tabs>
                <w:tab w:val="left" w:pos="6480"/>
              </w:tabs>
              <w:autoSpaceDE w:val="0"/>
              <w:autoSpaceDN w:val="0"/>
              <w:adjustRightInd w:val="0"/>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(данные ДОУ, данные АИС)</w:t>
            </w:r>
          </w:p>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5.</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Удельный вес учащихся организаций общего образования, обучающихся в соответствии с </w:t>
            </w:r>
            <w:proofErr w:type="gramStart"/>
            <w:r w:rsidRPr="005C6CB7">
              <w:rPr>
                <w:sz w:val="16"/>
                <w:szCs w:val="16"/>
              </w:rPr>
              <w:t>новыми</w:t>
            </w:r>
            <w:proofErr w:type="gramEnd"/>
            <w:r w:rsidRPr="005C6CB7">
              <w:rPr>
                <w:sz w:val="16"/>
                <w:szCs w:val="16"/>
              </w:rPr>
              <w:t xml:space="preserve"> ФГОС (%)</w:t>
            </w:r>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1</w:t>
            </w:r>
            <w:proofErr w:type="gramEnd"/>
            <w:r w:rsidRPr="005C6CB7">
              <w:rPr>
                <w:sz w:val="16"/>
                <w:szCs w:val="16"/>
              </w:rPr>
              <w:t>/Ч2 х 100, где</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1</w:t>
            </w:r>
            <w:proofErr w:type="gramEnd"/>
            <w:r w:rsidRPr="005C6CB7">
              <w:rPr>
                <w:sz w:val="16"/>
                <w:szCs w:val="16"/>
              </w:rPr>
              <w:t xml:space="preserve"> - численность обучающихся образовательных организаций (включая филиалы), реализующих образовательные программы  общего  образования, осваивающих образовательные программы, соответствующие требованиям федеральных государственных образовательных стандартов   общего  образования,</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2</w:t>
            </w:r>
            <w:proofErr w:type="gramEnd"/>
            <w:r w:rsidRPr="005C6CB7">
              <w:rPr>
                <w:sz w:val="16"/>
                <w:szCs w:val="16"/>
              </w:rPr>
              <w:t xml:space="preserve"> - численность  учащихся образовательных организаций (включая филиалы), реализующих образовательные программы общего  образования </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данные форм федерального </w:t>
            </w:r>
            <w:proofErr w:type="spellStart"/>
            <w:proofErr w:type="gramStart"/>
            <w:r w:rsidRPr="005C6CB7">
              <w:rPr>
                <w:sz w:val="16"/>
                <w:szCs w:val="16"/>
              </w:rPr>
              <w:t>статистичес</w:t>
            </w:r>
            <w:proofErr w:type="spellEnd"/>
            <w:r w:rsidRPr="005C6CB7">
              <w:rPr>
                <w:sz w:val="16"/>
                <w:szCs w:val="16"/>
              </w:rPr>
              <w:t>-кого</w:t>
            </w:r>
            <w:proofErr w:type="gramEnd"/>
            <w:r w:rsidRPr="005C6CB7">
              <w:rPr>
                <w:sz w:val="16"/>
                <w:szCs w:val="16"/>
              </w:rPr>
              <w:t xml:space="preserve"> наблюдения </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ОО -1</w:t>
            </w:r>
          </w:p>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6.</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Удельный вес лиц, сдавших единый государственный экзамен, от числа выпускников, участвовавших в нем</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1</w:t>
            </w:r>
            <w:proofErr w:type="gramEnd"/>
            <w:r w:rsidRPr="005C6CB7">
              <w:rPr>
                <w:sz w:val="16"/>
                <w:szCs w:val="16"/>
              </w:rPr>
              <w:t>/Ч2 х 100, где</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1</w:t>
            </w:r>
            <w:proofErr w:type="gramEnd"/>
            <w:r w:rsidRPr="005C6CB7">
              <w:rPr>
                <w:sz w:val="16"/>
                <w:szCs w:val="16"/>
              </w:rPr>
              <w:t xml:space="preserve"> - численность выпускников 11(12)-х классов, сдавших единый государственный экзамен,</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2</w:t>
            </w:r>
            <w:proofErr w:type="gramEnd"/>
            <w:r w:rsidRPr="005C6CB7">
              <w:rPr>
                <w:sz w:val="16"/>
                <w:szCs w:val="16"/>
              </w:rPr>
              <w:t xml:space="preserve"> - численность  учащихся 11(12)-х классов, допущенных к государственной итоговой аттестации по образовательным программам среднего общего образования </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данны</w:t>
            </w:r>
            <w:r w:rsidR="007213FB">
              <w:rPr>
                <w:sz w:val="16"/>
                <w:szCs w:val="16"/>
              </w:rPr>
              <w:t>е форм федерального статистичес</w:t>
            </w:r>
            <w:r w:rsidRPr="005C6CB7">
              <w:rPr>
                <w:sz w:val="16"/>
                <w:szCs w:val="16"/>
              </w:rPr>
              <w:t>кого наблюдения</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 № ОО -1</w:t>
            </w:r>
          </w:p>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7.</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Доля детей-инвалидов,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1</w:t>
            </w:r>
            <w:proofErr w:type="gramEnd"/>
            <w:r w:rsidRPr="005C6CB7">
              <w:rPr>
                <w:sz w:val="16"/>
                <w:szCs w:val="16"/>
              </w:rPr>
              <w:t>/Ч2 х 100, где</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1</w:t>
            </w:r>
            <w:proofErr w:type="gramEnd"/>
            <w:r w:rsidRPr="005C6CB7">
              <w:rPr>
                <w:sz w:val="16"/>
                <w:szCs w:val="16"/>
              </w:rPr>
              <w:t xml:space="preserve"> - численность детей-инвалидов, получающих общее образование на дому с использованием дистанционных образовательных технологий;</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2</w:t>
            </w:r>
            <w:proofErr w:type="gramEnd"/>
            <w:r w:rsidRPr="005C6CB7">
              <w:rPr>
                <w:sz w:val="16"/>
                <w:szCs w:val="16"/>
              </w:rPr>
              <w:t xml:space="preserve"> - общая численность детей-инвалидов, которым показано обучение с использованием дистанционных образовательных технологий</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8.</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w:t>
            </w:r>
            <w:r w:rsidRPr="005C6CB7">
              <w:rPr>
                <w:sz w:val="16"/>
                <w:szCs w:val="16"/>
                <w:lang w:val="en-US"/>
              </w:rPr>
              <w:t>Q</w:t>
            </w:r>
            <w:r w:rsidRPr="005C6CB7">
              <w:rPr>
                <w:sz w:val="16"/>
                <w:szCs w:val="16"/>
                <w:vertAlign w:val="subscript"/>
              </w:rPr>
              <w:t>1+</w:t>
            </w:r>
            <w:r w:rsidRPr="005C6CB7">
              <w:rPr>
                <w:sz w:val="16"/>
                <w:szCs w:val="16"/>
                <w:lang w:val="en-US"/>
              </w:rPr>
              <w:t>Q</w:t>
            </w:r>
            <w:r w:rsidRPr="005C6CB7">
              <w:rPr>
                <w:sz w:val="16"/>
                <w:szCs w:val="16"/>
                <w:vertAlign w:val="subscript"/>
              </w:rPr>
              <w:t>2</w:t>
            </w:r>
            <w:r w:rsidRPr="005C6CB7">
              <w:rPr>
                <w:sz w:val="16"/>
                <w:szCs w:val="16"/>
              </w:rPr>
              <w:t>…..+</w:t>
            </w:r>
            <w:r w:rsidRPr="005C6CB7">
              <w:rPr>
                <w:sz w:val="16"/>
                <w:szCs w:val="16"/>
                <w:lang w:val="en-US"/>
              </w:rPr>
              <w:t>Q</w:t>
            </w:r>
            <w:r w:rsidRPr="005C6CB7">
              <w:rPr>
                <w:sz w:val="16"/>
                <w:szCs w:val="16"/>
                <w:vertAlign w:val="subscript"/>
              </w:rPr>
              <w:t>15</w:t>
            </w:r>
            <w:r w:rsidRPr="005C6CB7">
              <w:rPr>
                <w:sz w:val="16"/>
                <w:szCs w:val="16"/>
              </w:rPr>
              <w:t xml:space="preserve">)/15, где </w:t>
            </w:r>
            <w:r w:rsidRPr="005C6CB7">
              <w:rPr>
                <w:sz w:val="16"/>
                <w:szCs w:val="16"/>
                <w:lang w:val="en-US"/>
              </w:rPr>
              <w:t>Q</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значения показателей по городским поселениям и сельской </w:t>
            </w:r>
            <w:proofErr w:type="gramStart"/>
            <w:r w:rsidRPr="005C6CB7">
              <w:rPr>
                <w:sz w:val="16"/>
                <w:szCs w:val="16"/>
              </w:rPr>
              <w:t>местности</w:t>
            </w:r>
            <w:proofErr w:type="gramEnd"/>
            <w:r w:rsidRPr="005C6CB7">
              <w:rPr>
                <w:sz w:val="16"/>
                <w:szCs w:val="16"/>
              </w:rPr>
              <w:t xml:space="preserve"> взятые из форм Федерального статистического наблюдения </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данные форм федерального статистического наблюдения </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 ОО -2 «Сведения о </w:t>
            </w:r>
            <w:proofErr w:type="gramStart"/>
            <w:r w:rsidRPr="005C6CB7">
              <w:rPr>
                <w:sz w:val="16"/>
                <w:szCs w:val="16"/>
              </w:rPr>
              <w:t>материально-</w:t>
            </w:r>
            <w:proofErr w:type="spellStart"/>
            <w:r w:rsidRPr="005C6CB7">
              <w:rPr>
                <w:sz w:val="16"/>
                <w:szCs w:val="16"/>
              </w:rPr>
              <w:t>техниче</w:t>
            </w:r>
            <w:proofErr w:type="spellEnd"/>
            <w:r w:rsidRPr="005C6CB7">
              <w:rPr>
                <w:sz w:val="16"/>
                <w:szCs w:val="16"/>
              </w:rPr>
              <w:t>-</w:t>
            </w:r>
            <w:proofErr w:type="spellStart"/>
            <w:r w:rsidRPr="005C6CB7">
              <w:rPr>
                <w:sz w:val="16"/>
                <w:szCs w:val="16"/>
              </w:rPr>
              <w:t>ской</w:t>
            </w:r>
            <w:proofErr w:type="spellEnd"/>
            <w:proofErr w:type="gramEnd"/>
            <w:r w:rsidRPr="005C6CB7">
              <w:rPr>
                <w:sz w:val="16"/>
                <w:szCs w:val="16"/>
              </w:rPr>
              <w:t xml:space="preserve"> и информационной базе, </w:t>
            </w: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финансово-экономической деятельности общеобразовательной организации</w:t>
            </w: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9.</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Доля общеобразовательных организаций, в которых обеспечена возможность пользоваться широкополосным Интернетом не менее 2 Мб/с (процентов</w:t>
            </w:r>
            <w:proofErr w:type="gramStart"/>
            <w:r w:rsidRPr="005C6CB7">
              <w:rPr>
                <w:sz w:val="16"/>
                <w:szCs w:val="16"/>
              </w:rPr>
              <w:t>) **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1</w:t>
            </w:r>
            <w:proofErr w:type="gramEnd"/>
            <w:r w:rsidRPr="005C6CB7">
              <w:rPr>
                <w:sz w:val="16"/>
                <w:szCs w:val="16"/>
              </w:rPr>
              <w:t>/Ч2 х 100, где</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1</w:t>
            </w:r>
            <w:proofErr w:type="gramEnd"/>
            <w:r w:rsidRPr="005C6CB7">
              <w:rPr>
                <w:sz w:val="16"/>
                <w:szCs w:val="16"/>
              </w:rPr>
              <w:t xml:space="preserve"> - количество общеобразовательных организаций, в которых обеспечена возможность пользоваться широкополосным Интернетом не менее 2 Мб/с, </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2</w:t>
            </w:r>
            <w:proofErr w:type="gramEnd"/>
            <w:r w:rsidRPr="005C6CB7">
              <w:rPr>
                <w:sz w:val="16"/>
                <w:szCs w:val="16"/>
              </w:rPr>
              <w:t xml:space="preserve"> - общее число общеобразовательных организаций </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данные форм федерального статистического наблюдения № ОО -2 «Сведения о </w:t>
            </w:r>
            <w:proofErr w:type="gramStart"/>
            <w:r w:rsidRPr="005C6CB7">
              <w:rPr>
                <w:sz w:val="16"/>
                <w:szCs w:val="16"/>
              </w:rPr>
              <w:t>материально-тех-</w:t>
            </w:r>
            <w:proofErr w:type="spellStart"/>
            <w:r w:rsidRPr="005C6CB7">
              <w:rPr>
                <w:sz w:val="16"/>
                <w:szCs w:val="16"/>
              </w:rPr>
              <w:lastRenderedPageBreak/>
              <w:t>нической</w:t>
            </w:r>
            <w:proofErr w:type="spellEnd"/>
            <w:proofErr w:type="gramEnd"/>
            <w:r w:rsidRPr="005C6CB7">
              <w:rPr>
                <w:sz w:val="16"/>
                <w:szCs w:val="16"/>
              </w:rPr>
              <w:t xml:space="preserve"> и информационной базе, финансово-</w:t>
            </w:r>
            <w:proofErr w:type="spellStart"/>
            <w:r w:rsidRPr="005C6CB7">
              <w:rPr>
                <w:sz w:val="16"/>
                <w:szCs w:val="16"/>
              </w:rPr>
              <w:t>эконо</w:t>
            </w:r>
            <w:proofErr w:type="spellEnd"/>
            <w:r w:rsidRPr="005C6CB7">
              <w:rPr>
                <w:sz w:val="16"/>
                <w:szCs w:val="16"/>
              </w:rPr>
              <w:t>-</w:t>
            </w:r>
            <w:proofErr w:type="spellStart"/>
            <w:r w:rsidRPr="005C6CB7">
              <w:rPr>
                <w:sz w:val="16"/>
                <w:szCs w:val="16"/>
              </w:rPr>
              <w:t>мической</w:t>
            </w:r>
            <w:proofErr w:type="spellEnd"/>
            <w:r w:rsidRPr="005C6CB7">
              <w:rPr>
                <w:sz w:val="16"/>
                <w:szCs w:val="16"/>
              </w:rPr>
              <w:t xml:space="preserve"> деятельности общеобразовательной организации</w:t>
            </w: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10.</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Удельный вес численности учителей в возрасте до 35 лет в общей численности учителей общеобразовательных организаций</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К</w:t>
            </w:r>
            <w:proofErr w:type="gramStart"/>
            <w:r w:rsidRPr="005C6CB7">
              <w:rPr>
                <w:sz w:val="16"/>
                <w:szCs w:val="16"/>
              </w:rPr>
              <w:t>1</w:t>
            </w:r>
            <w:proofErr w:type="gramEnd"/>
            <w:r w:rsidRPr="005C6CB7">
              <w:rPr>
                <w:sz w:val="16"/>
                <w:szCs w:val="16"/>
              </w:rPr>
              <w:t>/К2 х 100, где:</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К</w:t>
            </w:r>
            <w:proofErr w:type="gramStart"/>
            <w:r w:rsidRPr="005C6CB7">
              <w:rPr>
                <w:sz w:val="16"/>
                <w:szCs w:val="16"/>
              </w:rPr>
              <w:t>1</w:t>
            </w:r>
            <w:proofErr w:type="gramEnd"/>
            <w:r w:rsidRPr="005C6CB7">
              <w:rPr>
                <w:sz w:val="16"/>
                <w:szCs w:val="16"/>
              </w:rPr>
              <w:t xml:space="preserve"> - количество учителей в возрасте до 30 лет в общеобразовательных организациях,</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К</w:t>
            </w:r>
            <w:proofErr w:type="gramStart"/>
            <w:r w:rsidRPr="005C6CB7">
              <w:rPr>
                <w:sz w:val="16"/>
                <w:szCs w:val="16"/>
              </w:rPr>
              <w:t>2</w:t>
            </w:r>
            <w:proofErr w:type="gramEnd"/>
            <w:r w:rsidRPr="005C6CB7">
              <w:rPr>
                <w:sz w:val="16"/>
                <w:szCs w:val="16"/>
              </w:rPr>
              <w:t xml:space="preserve"> - общее количество учителей</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данные форм федерального статистического наблюдения № ОО -1</w:t>
            </w:r>
          </w:p>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11.</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Доля детей в возрасте 5 - 18 лет, охваченных программами дополнительного образования детей, в общей численности детей в возрасте 5 - 18 лет</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1</w:t>
            </w:r>
            <w:proofErr w:type="gramEnd"/>
            <w:r w:rsidRPr="005C6CB7">
              <w:rPr>
                <w:sz w:val="16"/>
                <w:szCs w:val="16"/>
              </w:rPr>
              <w:t>\Ч2х100, где:</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1</w:t>
            </w:r>
            <w:proofErr w:type="gramEnd"/>
            <w:r w:rsidRPr="005C6CB7">
              <w:rPr>
                <w:sz w:val="16"/>
                <w:szCs w:val="16"/>
              </w:rPr>
              <w:t xml:space="preserve"> - число детей в возрасте </w:t>
            </w:r>
            <w:r w:rsidRPr="005C6CB7">
              <w:rPr>
                <w:sz w:val="16"/>
                <w:szCs w:val="16"/>
              </w:rPr>
              <w:br/>
              <w:t>5 - 18 лет, охваченных программами дополнительного образования детей</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2</w:t>
            </w:r>
            <w:proofErr w:type="gramEnd"/>
            <w:r w:rsidRPr="005C6CB7">
              <w:rPr>
                <w:sz w:val="16"/>
                <w:szCs w:val="16"/>
              </w:rPr>
              <w:t xml:space="preserve"> - общая численность  детей </w:t>
            </w:r>
            <w:r w:rsidRPr="005C6CB7">
              <w:rPr>
                <w:sz w:val="16"/>
                <w:szCs w:val="16"/>
              </w:rPr>
              <w:br/>
              <w:t>в возрасте 5 - 18 лет</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proofErr w:type="gramStart"/>
            <w:r w:rsidRPr="005C6CB7">
              <w:rPr>
                <w:sz w:val="16"/>
                <w:szCs w:val="16"/>
              </w:rPr>
              <w:t xml:space="preserve">(данные </w:t>
            </w:r>
            <w:proofErr w:type="spellStart"/>
            <w:r w:rsidRPr="005C6CB7">
              <w:rPr>
                <w:sz w:val="16"/>
                <w:szCs w:val="16"/>
              </w:rPr>
              <w:t>статотчетов</w:t>
            </w:r>
            <w:proofErr w:type="spellEnd"/>
            <w:proofErr w:type="gramEnd"/>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 1-ДО, </w:t>
            </w:r>
          </w:p>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12.</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Доля детей старшего школьного возраста, получающих услуги дополнительного образования детей, в общей численности детей старшего школьного возраста</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1</w:t>
            </w:r>
            <w:proofErr w:type="gramEnd"/>
            <w:r w:rsidRPr="005C6CB7">
              <w:rPr>
                <w:sz w:val="16"/>
                <w:szCs w:val="16"/>
              </w:rPr>
              <w:t>\Ч2х100, где:</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1</w:t>
            </w:r>
            <w:proofErr w:type="gramEnd"/>
            <w:r w:rsidRPr="005C6CB7">
              <w:rPr>
                <w:sz w:val="16"/>
                <w:szCs w:val="16"/>
              </w:rPr>
              <w:t xml:space="preserve"> - число детей старшего школьного возраста, получающих услуги дополнительного образования </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2</w:t>
            </w:r>
            <w:proofErr w:type="gramEnd"/>
            <w:r w:rsidRPr="005C6CB7">
              <w:rPr>
                <w:sz w:val="16"/>
                <w:szCs w:val="16"/>
              </w:rPr>
              <w:t xml:space="preserve"> - общая численность  детей старшего школьного возраста</w:t>
            </w:r>
          </w:p>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(данные ОО)</w:t>
            </w:r>
          </w:p>
        </w:tc>
      </w:tr>
      <w:tr w:rsidR="005C6CB7" w:rsidRPr="005C6CB7" w:rsidTr="007213FB">
        <w:trPr>
          <w:trHeight w:val="125"/>
        </w:trPr>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13.</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Доля детей с ограниченными возможностями здоровья в возрасте 5 - 18 лет, получающих услуги дополнительного образования детей, в общей численности детей с ограниченными возможностями здоровья</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1</w:t>
            </w:r>
            <w:proofErr w:type="gramEnd"/>
            <w:r w:rsidRPr="005C6CB7">
              <w:rPr>
                <w:sz w:val="16"/>
                <w:szCs w:val="16"/>
              </w:rPr>
              <w:t>\Ч2х100, где:</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1</w:t>
            </w:r>
            <w:proofErr w:type="gramEnd"/>
            <w:r w:rsidRPr="005C6CB7">
              <w:rPr>
                <w:sz w:val="16"/>
                <w:szCs w:val="16"/>
              </w:rPr>
              <w:t xml:space="preserve"> - число детей с ограниченными возможностями здоровья в возрасте 5 - 18 лет, получающих услуги дополнительного образования</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w:t>
            </w:r>
            <w:proofErr w:type="gramStart"/>
            <w:r w:rsidRPr="005C6CB7">
              <w:rPr>
                <w:sz w:val="16"/>
                <w:szCs w:val="16"/>
              </w:rPr>
              <w:t>2</w:t>
            </w:r>
            <w:proofErr w:type="gramEnd"/>
            <w:r w:rsidRPr="005C6CB7">
              <w:rPr>
                <w:sz w:val="16"/>
                <w:szCs w:val="16"/>
              </w:rPr>
              <w:t xml:space="preserve"> - общая численность  детей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(данные собеседования)</w:t>
            </w: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14.</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proofErr w:type="gramStart"/>
            <w:r w:rsidRPr="005C6CB7">
              <w:rPr>
                <w:sz w:val="16"/>
                <w:szCs w:val="16"/>
              </w:rPr>
              <w:t>Количество предметных олимпиад в рамках всероссийской олимпиады школьников по общеобразовательным предметам, в которых принимают участие обучающиеся района:</w:t>
            </w:r>
            <w:proofErr w:type="gramEnd"/>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муниципальный этап</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областной этап </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всероссийский этап**(ед.)</w:t>
            </w:r>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приказы о проведении муниципального </w:t>
            </w:r>
            <w:proofErr w:type="gramStart"/>
            <w:r w:rsidRPr="005C6CB7">
              <w:rPr>
                <w:sz w:val="16"/>
                <w:szCs w:val="16"/>
              </w:rPr>
              <w:t>этапа всероссийской олимпиады школьников общеобразовательных организаций муниципального района</w:t>
            </w:r>
            <w:proofErr w:type="gramEnd"/>
            <w:r w:rsidRPr="005C6CB7">
              <w:rPr>
                <w:sz w:val="16"/>
                <w:szCs w:val="16"/>
              </w:rPr>
              <w:t xml:space="preserve"> в соответствующем учебном году;</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приказы на отправку команд школьников на региональный и заключительный этапы всероссийской олимпиады школьников</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15.</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Количество обучающихся образовательных организаций района, принимающих участие во </w:t>
            </w:r>
            <w:proofErr w:type="spellStart"/>
            <w:r w:rsidRPr="005C6CB7">
              <w:rPr>
                <w:sz w:val="16"/>
                <w:szCs w:val="16"/>
              </w:rPr>
              <w:t>всероссийскойолим-пиаде</w:t>
            </w:r>
            <w:proofErr w:type="spellEnd"/>
            <w:r w:rsidRPr="005C6CB7">
              <w:rPr>
                <w:sz w:val="16"/>
                <w:szCs w:val="16"/>
              </w:rPr>
              <w:t xml:space="preserve"> школьников по общеобразовательным предметам:</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муниципальный этап</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областной этап</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всероссийский этап**(ед.)</w:t>
            </w:r>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сведения из муниципальной базы участников муниципального этапа  всероссийской олимпиады школьников;</w:t>
            </w:r>
          </w:p>
          <w:p w:rsidR="005C6CB7" w:rsidRPr="005C6CB7" w:rsidRDefault="005C6CB7" w:rsidP="005C6CB7">
            <w:pPr>
              <w:tabs>
                <w:tab w:val="left" w:pos="6480"/>
              </w:tabs>
              <w:autoSpaceDE w:val="0"/>
              <w:autoSpaceDN w:val="0"/>
              <w:adjustRightInd w:val="0"/>
              <w:jc w:val="both"/>
              <w:rPr>
                <w:b/>
                <w:bCs/>
                <w:sz w:val="16"/>
                <w:szCs w:val="16"/>
              </w:rPr>
            </w:pPr>
            <w:r w:rsidRPr="005C6CB7">
              <w:rPr>
                <w:sz w:val="16"/>
                <w:szCs w:val="16"/>
              </w:rPr>
              <w:t>приказы на отправку команд школьников на региональный и заключительный этапы всероссийской олимпиады школьников</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16.</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Количество одаренных детей и талантливой молодежи, получивших финансовую поддержку (награжденных премиями, стипендиями, другими видами поощрения) на муниципальном, региональном, всероссийском уровнях (чел.)</w:t>
            </w:r>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proofErr w:type="gramStart"/>
            <w:r w:rsidRPr="005C6CB7">
              <w:rPr>
                <w:sz w:val="16"/>
                <w:szCs w:val="16"/>
              </w:rPr>
              <w:t xml:space="preserve">данные о количестве одаренных детей и талантливой молодежи, получивших финансовую поддержку (награжденных премиями, стипендиями, другими видами поощрения) на муниципальном, региональном, всероссийском уровнях </w:t>
            </w:r>
            <w:proofErr w:type="gramEnd"/>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(определяются по результатам собеседования)</w:t>
            </w: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17.</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Доля детей-сирот и детей, оставшихся без попечения родителей, в общей численности детей в возрасте до 17 лет</w:t>
            </w:r>
            <w:proofErr w:type="gramStart"/>
            <w:r w:rsidRPr="005C6CB7">
              <w:rPr>
                <w:sz w:val="16"/>
                <w:szCs w:val="16"/>
              </w:rPr>
              <w:t xml:space="preserve"> (%) &lt;*&gt;</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К</w:t>
            </w:r>
            <w:proofErr w:type="gramStart"/>
            <w:r w:rsidRPr="005C6CB7">
              <w:rPr>
                <w:sz w:val="16"/>
                <w:szCs w:val="16"/>
              </w:rPr>
              <w:t>1</w:t>
            </w:r>
            <w:proofErr w:type="gramEnd"/>
            <w:r w:rsidRPr="005C6CB7">
              <w:rPr>
                <w:sz w:val="16"/>
                <w:szCs w:val="16"/>
              </w:rPr>
              <w:t>\К2х100, где:</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К</w:t>
            </w:r>
            <w:proofErr w:type="gramStart"/>
            <w:r w:rsidRPr="005C6CB7">
              <w:rPr>
                <w:sz w:val="16"/>
                <w:szCs w:val="16"/>
              </w:rPr>
              <w:t>1</w:t>
            </w:r>
            <w:proofErr w:type="gramEnd"/>
            <w:r w:rsidRPr="005C6CB7">
              <w:rPr>
                <w:sz w:val="16"/>
                <w:szCs w:val="16"/>
              </w:rPr>
              <w:t xml:space="preserve"> - общее количество детей, проживающих на территории района;</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К</w:t>
            </w:r>
            <w:proofErr w:type="gramStart"/>
            <w:r w:rsidRPr="005C6CB7">
              <w:rPr>
                <w:sz w:val="16"/>
                <w:szCs w:val="16"/>
              </w:rPr>
              <w:t>2</w:t>
            </w:r>
            <w:proofErr w:type="gramEnd"/>
            <w:r w:rsidRPr="005C6CB7">
              <w:rPr>
                <w:sz w:val="16"/>
                <w:szCs w:val="16"/>
              </w:rPr>
              <w:t xml:space="preserve"> - общее </w:t>
            </w:r>
            <w:r w:rsidRPr="005C6CB7">
              <w:rPr>
                <w:bCs/>
                <w:sz w:val="16"/>
                <w:szCs w:val="16"/>
              </w:rPr>
              <w:t xml:space="preserve">количество </w:t>
            </w:r>
            <w:r w:rsidRPr="005C6CB7">
              <w:rPr>
                <w:sz w:val="16"/>
                <w:szCs w:val="16"/>
              </w:rPr>
              <w:t>детей-сирот и детей, оставшихся без попечения родителей, состоящих на учете</w:t>
            </w:r>
          </w:p>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18.</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К</w:t>
            </w:r>
            <w:proofErr w:type="gramStart"/>
            <w:r w:rsidRPr="005C6CB7">
              <w:rPr>
                <w:sz w:val="16"/>
                <w:szCs w:val="16"/>
              </w:rPr>
              <w:t>1</w:t>
            </w:r>
            <w:proofErr w:type="gramEnd"/>
            <w:r w:rsidRPr="005C6CB7">
              <w:rPr>
                <w:sz w:val="16"/>
                <w:szCs w:val="16"/>
              </w:rPr>
              <w:t>\К2х100, где:</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К1–общее количество детей-сирот и детей, оставшихся без попечения родителей, воспитывающихся в семьях;</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К</w:t>
            </w:r>
            <w:proofErr w:type="gramStart"/>
            <w:r w:rsidRPr="005C6CB7">
              <w:rPr>
                <w:sz w:val="16"/>
                <w:szCs w:val="16"/>
              </w:rPr>
              <w:t>2</w:t>
            </w:r>
            <w:proofErr w:type="gramEnd"/>
            <w:r w:rsidRPr="005C6CB7">
              <w:rPr>
                <w:sz w:val="16"/>
                <w:szCs w:val="16"/>
              </w:rPr>
              <w:t xml:space="preserve"> - общее </w:t>
            </w:r>
            <w:r w:rsidRPr="005C6CB7">
              <w:rPr>
                <w:bCs/>
                <w:sz w:val="16"/>
                <w:szCs w:val="16"/>
              </w:rPr>
              <w:t xml:space="preserve">количество </w:t>
            </w:r>
            <w:r w:rsidRPr="005C6CB7">
              <w:rPr>
                <w:sz w:val="16"/>
                <w:szCs w:val="16"/>
              </w:rPr>
              <w:t>детей-сирот и детей, оставшихся без попечения родителей, состоящих на учете</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19.</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Результативность использования субсидии, предоставляемой району в текущем финансовом году для обеспечения жилыми помещениями детей-сирот, а также лиц из числа детей-сирот, подлежащих обеспечению жилыми помещениями по договорам найма специализированных жилых помещений</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соблюдение условий Соглашения между комитетом образования и департаментом образования и молодежной политики Новгородской области</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20.</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Количество детей-сирот, а также лиц из числа детей-сирот, обеспеченных жилыми помещениями в отчетном финансовом году (чел.)</w:t>
            </w:r>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соблюдение условий Соглашения между комитетом образования и департаментом образования и молодежной политики Новгородской области</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21.</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Результативность использования субсидии, предоставляемой району в текущем финансовом году для обеспечения лиц из числа детей-сирот и детей, оставшихся без попечения родителей, </w:t>
            </w:r>
            <w:proofErr w:type="spellStart"/>
            <w:proofErr w:type="gramStart"/>
            <w:r w:rsidRPr="005C6CB7">
              <w:rPr>
                <w:sz w:val="16"/>
                <w:szCs w:val="16"/>
              </w:rPr>
              <w:t>единовре-менной</w:t>
            </w:r>
            <w:proofErr w:type="spellEnd"/>
            <w:proofErr w:type="gramEnd"/>
            <w:r w:rsidRPr="005C6CB7">
              <w:rPr>
                <w:sz w:val="16"/>
                <w:szCs w:val="16"/>
              </w:rPr>
              <w:t xml:space="preserve"> выплатой на текущий ремонт находящихся в их собственности жилых помещений, (%)** </w:t>
            </w:r>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proofErr w:type="gramStart"/>
            <w:r w:rsidRPr="005C6CB7">
              <w:rPr>
                <w:sz w:val="16"/>
                <w:szCs w:val="16"/>
              </w:rPr>
              <w:t>дополнительная мера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в соответствии с областным законом от 05.09.2014  № 618-ОЗ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усыновителей»</w:t>
            </w:r>
            <w:proofErr w:type="gramEnd"/>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22.</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w:t>
            </w:r>
            <w:proofErr w:type="gramStart"/>
            <w:r w:rsidRPr="005C6CB7">
              <w:rPr>
                <w:sz w:val="16"/>
                <w:szCs w:val="16"/>
              </w:rPr>
              <w:t xml:space="preserve"> (%)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roofErr w:type="spellStart"/>
            <w:r w:rsidRPr="005C6CB7">
              <w:rPr>
                <w:sz w:val="16"/>
                <w:szCs w:val="16"/>
              </w:rPr>
              <w:t>ЗП</w:t>
            </w:r>
            <w:r w:rsidRPr="005C6CB7">
              <w:rPr>
                <w:sz w:val="16"/>
                <w:szCs w:val="16"/>
                <w:vertAlign w:val="subscript"/>
              </w:rPr>
              <w:t>д</w:t>
            </w:r>
            <w:proofErr w:type="spellEnd"/>
            <w:r w:rsidRPr="005C6CB7">
              <w:rPr>
                <w:sz w:val="16"/>
                <w:szCs w:val="16"/>
              </w:rPr>
              <w:t xml:space="preserve">/ </w:t>
            </w:r>
            <w:proofErr w:type="spellStart"/>
            <w:r w:rsidRPr="005C6CB7">
              <w:rPr>
                <w:sz w:val="16"/>
                <w:szCs w:val="16"/>
              </w:rPr>
              <w:t>ЗПо</w:t>
            </w:r>
            <w:proofErr w:type="spellEnd"/>
            <w:r w:rsidRPr="005C6CB7">
              <w:rPr>
                <w:sz w:val="16"/>
                <w:szCs w:val="16"/>
              </w:rPr>
              <w:t xml:space="preserve"> х 100, где</w:t>
            </w:r>
          </w:p>
          <w:p w:rsidR="005C6CB7" w:rsidRPr="005C6CB7" w:rsidRDefault="005C6CB7" w:rsidP="005C6CB7">
            <w:pPr>
              <w:tabs>
                <w:tab w:val="left" w:pos="6480"/>
              </w:tabs>
              <w:autoSpaceDE w:val="0"/>
              <w:autoSpaceDN w:val="0"/>
              <w:adjustRightInd w:val="0"/>
              <w:jc w:val="both"/>
              <w:rPr>
                <w:sz w:val="16"/>
                <w:szCs w:val="16"/>
              </w:rPr>
            </w:pPr>
            <w:proofErr w:type="spellStart"/>
            <w:r w:rsidRPr="005C6CB7">
              <w:rPr>
                <w:sz w:val="16"/>
                <w:szCs w:val="16"/>
              </w:rPr>
              <w:t>ЗП</w:t>
            </w:r>
            <w:r w:rsidRPr="005C6CB7">
              <w:rPr>
                <w:sz w:val="16"/>
                <w:szCs w:val="16"/>
                <w:vertAlign w:val="subscript"/>
              </w:rPr>
              <w:t>д</w:t>
            </w:r>
            <w:proofErr w:type="spellEnd"/>
            <w:r w:rsidRPr="005C6CB7">
              <w:rPr>
                <w:sz w:val="16"/>
                <w:szCs w:val="16"/>
              </w:rPr>
              <w:t xml:space="preserve">- среднемесячная заработная плата педагогических работников муниципальных образовательных организаций дошкольного образования </w:t>
            </w:r>
          </w:p>
          <w:p w:rsidR="005C6CB7" w:rsidRPr="005C6CB7" w:rsidRDefault="005C6CB7" w:rsidP="005C6CB7">
            <w:pPr>
              <w:tabs>
                <w:tab w:val="left" w:pos="6480"/>
              </w:tabs>
              <w:autoSpaceDE w:val="0"/>
              <w:autoSpaceDN w:val="0"/>
              <w:adjustRightInd w:val="0"/>
              <w:jc w:val="both"/>
              <w:rPr>
                <w:sz w:val="16"/>
                <w:szCs w:val="16"/>
              </w:rPr>
            </w:pPr>
            <w:proofErr w:type="spellStart"/>
            <w:r w:rsidRPr="005C6CB7">
              <w:rPr>
                <w:sz w:val="16"/>
                <w:szCs w:val="16"/>
              </w:rPr>
              <w:t>ЗПо</w:t>
            </w:r>
            <w:proofErr w:type="spellEnd"/>
            <w:r w:rsidRPr="005C6CB7">
              <w:rPr>
                <w:sz w:val="16"/>
                <w:szCs w:val="16"/>
              </w:rPr>
              <w:t xml:space="preserve"> - средняя заработная плата в общем образовании </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roofErr w:type="gramStart"/>
            <w:r w:rsidRPr="005C6CB7">
              <w:rPr>
                <w:sz w:val="16"/>
                <w:szCs w:val="16"/>
              </w:rPr>
              <w:t xml:space="preserve">данные форм федерального статистического наблюдения (по данным отчета ЗП-Образование «Сведения о численности </w:t>
            </w:r>
            <w:proofErr w:type="gramEnd"/>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и оплате труда работников сферы образования по категориям персонала» по организациям, подведомственным министерству</w:t>
            </w: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23.</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области</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proofErr w:type="spellStart"/>
            <w:r w:rsidRPr="005C6CB7">
              <w:rPr>
                <w:sz w:val="16"/>
                <w:szCs w:val="16"/>
              </w:rPr>
              <w:t>ЗПп</w:t>
            </w:r>
            <w:proofErr w:type="spellEnd"/>
            <w:r w:rsidRPr="005C6CB7">
              <w:rPr>
                <w:sz w:val="16"/>
                <w:szCs w:val="16"/>
              </w:rPr>
              <w:t xml:space="preserve">/ </w:t>
            </w:r>
            <w:proofErr w:type="spellStart"/>
            <w:r w:rsidRPr="005C6CB7">
              <w:rPr>
                <w:sz w:val="16"/>
                <w:szCs w:val="16"/>
              </w:rPr>
              <w:t>ЗПэ</w:t>
            </w:r>
            <w:proofErr w:type="spellEnd"/>
            <w:r w:rsidRPr="005C6CB7">
              <w:rPr>
                <w:sz w:val="16"/>
                <w:szCs w:val="16"/>
              </w:rPr>
              <w:t xml:space="preserve"> х 100, где</w:t>
            </w:r>
          </w:p>
          <w:p w:rsidR="005C6CB7" w:rsidRPr="005C6CB7" w:rsidRDefault="005C6CB7" w:rsidP="005C6CB7">
            <w:pPr>
              <w:tabs>
                <w:tab w:val="left" w:pos="6480"/>
              </w:tabs>
              <w:autoSpaceDE w:val="0"/>
              <w:autoSpaceDN w:val="0"/>
              <w:adjustRightInd w:val="0"/>
              <w:jc w:val="both"/>
              <w:rPr>
                <w:sz w:val="16"/>
                <w:szCs w:val="16"/>
              </w:rPr>
            </w:pPr>
            <w:proofErr w:type="spellStart"/>
            <w:r w:rsidRPr="005C6CB7">
              <w:rPr>
                <w:sz w:val="16"/>
                <w:szCs w:val="16"/>
              </w:rPr>
              <w:t>ЗПп</w:t>
            </w:r>
            <w:proofErr w:type="spellEnd"/>
            <w:r w:rsidRPr="005C6CB7">
              <w:rPr>
                <w:sz w:val="16"/>
                <w:szCs w:val="16"/>
              </w:rPr>
              <w:t xml:space="preserve"> - среднемесячная заработная плата педагогических работников муниципальных образовательных организаций общего образования </w:t>
            </w:r>
          </w:p>
          <w:p w:rsidR="005C6CB7" w:rsidRPr="005C6CB7" w:rsidRDefault="005C6CB7" w:rsidP="005C6CB7">
            <w:pPr>
              <w:tabs>
                <w:tab w:val="left" w:pos="6480"/>
              </w:tabs>
              <w:autoSpaceDE w:val="0"/>
              <w:autoSpaceDN w:val="0"/>
              <w:adjustRightInd w:val="0"/>
              <w:jc w:val="both"/>
              <w:rPr>
                <w:sz w:val="16"/>
                <w:szCs w:val="16"/>
              </w:rPr>
            </w:pPr>
            <w:proofErr w:type="spellStart"/>
            <w:r w:rsidRPr="005C6CB7">
              <w:rPr>
                <w:sz w:val="16"/>
                <w:szCs w:val="16"/>
              </w:rPr>
              <w:t>ЗПэ</w:t>
            </w:r>
            <w:proofErr w:type="spellEnd"/>
            <w:r w:rsidRPr="005C6CB7">
              <w:rPr>
                <w:sz w:val="16"/>
                <w:szCs w:val="16"/>
              </w:rPr>
              <w:t xml:space="preserve"> - средняя заработная плата в области </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данные форм федерального статистического наблюдения № ЗП-Образование «Сведения о численности и оплате труда работников сферы образования по категориям персонала» по организациям, подведомственным министерству</w:t>
            </w: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24</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области</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proofErr w:type="spellStart"/>
            <w:r w:rsidRPr="005C6CB7">
              <w:rPr>
                <w:sz w:val="16"/>
                <w:szCs w:val="16"/>
              </w:rPr>
              <w:t>ЗПдоп</w:t>
            </w:r>
            <w:proofErr w:type="spellEnd"/>
            <w:r w:rsidRPr="005C6CB7">
              <w:rPr>
                <w:sz w:val="16"/>
                <w:szCs w:val="16"/>
              </w:rPr>
              <w:t xml:space="preserve">/ </w:t>
            </w:r>
            <w:proofErr w:type="spellStart"/>
            <w:r w:rsidRPr="005C6CB7">
              <w:rPr>
                <w:sz w:val="16"/>
                <w:szCs w:val="16"/>
              </w:rPr>
              <w:t>ЗПэ</w:t>
            </w:r>
            <w:proofErr w:type="spellEnd"/>
            <w:r w:rsidRPr="005C6CB7">
              <w:rPr>
                <w:sz w:val="16"/>
                <w:szCs w:val="16"/>
              </w:rPr>
              <w:t xml:space="preserve"> х 100, где</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ЗП </w:t>
            </w:r>
            <w:proofErr w:type="spellStart"/>
            <w:proofErr w:type="gramStart"/>
            <w:r w:rsidRPr="005C6CB7">
              <w:rPr>
                <w:sz w:val="16"/>
                <w:szCs w:val="16"/>
              </w:rPr>
              <w:t>доп</w:t>
            </w:r>
            <w:proofErr w:type="spellEnd"/>
            <w:proofErr w:type="gramEnd"/>
            <w:r w:rsidRPr="005C6CB7">
              <w:rPr>
                <w:sz w:val="16"/>
                <w:szCs w:val="16"/>
              </w:rPr>
              <w:t xml:space="preserve"> - среднемесячная заработная плата педагогических работников муниципальных образовательных организаций дополнительного образования детей </w:t>
            </w:r>
            <w:proofErr w:type="spellStart"/>
            <w:r w:rsidRPr="005C6CB7">
              <w:rPr>
                <w:sz w:val="16"/>
                <w:szCs w:val="16"/>
              </w:rPr>
              <w:t>ЗПэ</w:t>
            </w:r>
            <w:proofErr w:type="spellEnd"/>
            <w:r w:rsidRPr="005C6CB7">
              <w:rPr>
                <w:sz w:val="16"/>
                <w:szCs w:val="16"/>
              </w:rPr>
              <w:t xml:space="preserve"> - средняя заработная плата в области (прогноз по данным департамента экономического развития Новгородской области).</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данные форм федерального </w:t>
            </w:r>
            <w:proofErr w:type="spellStart"/>
            <w:r w:rsidRPr="005C6CB7">
              <w:rPr>
                <w:sz w:val="16"/>
                <w:szCs w:val="16"/>
              </w:rPr>
              <w:t>статистичекогонаблюде-ния</w:t>
            </w:r>
            <w:proofErr w:type="spellEnd"/>
            <w:r w:rsidRPr="005C6CB7">
              <w:rPr>
                <w:sz w:val="16"/>
                <w:szCs w:val="16"/>
              </w:rPr>
              <w:t xml:space="preserve"> № ЗП-Образование «Сведения о численности и оплате труда работников сферы образования по категориям персонала» по организациям, подведомственным министерству</w:t>
            </w: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25.</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Уровень финансирования реализации мероприятий Программы</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roofErr w:type="spellStart"/>
            <w:r w:rsidRPr="005C6CB7">
              <w:rPr>
                <w:sz w:val="16"/>
                <w:szCs w:val="16"/>
              </w:rPr>
              <w:t>Ф</w:t>
            </w:r>
            <w:r w:rsidRPr="005C6CB7">
              <w:rPr>
                <w:sz w:val="16"/>
                <w:szCs w:val="16"/>
                <w:vertAlign w:val="subscript"/>
              </w:rPr>
              <w:t>ф</w:t>
            </w:r>
            <w:proofErr w:type="spellEnd"/>
            <w:r w:rsidRPr="005C6CB7">
              <w:rPr>
                <w:sz w:val="16"/>
                <w:szCs w:val="16"/>
              </w:rPr>
              <w:t>/</w:t>
            </w:r>
            <w:proofErr w:type="spellStart"/>
            <w:r w:rsidRPr="005C6CB7">
              <w:rPr>
                <w:sz w:val="16"/>
                <w:szCs w:val="16"/>
              </w:rPr>
              <w:t>Ф</w:t>
            </w:r>
            <w:r w:rsidRPr="005C6CB7">
              <w:rPr>
                <w:sz w:val="16"/>
                <w:szCs w:val="16"/>
                <w:vertAlign w:val="subscript"/>
              </w:rPr>
              <w:t>п</w:t>
            </w:r>
            <w:proofErr w:type="spellEnd"/>
            <w:r w:rsidRPr="005C6CB7">
              <w:rPr>
                <w:sz w:val="16"/>
                <w:szCs w:val="16"/>
              </w:rPr>
              <w:t xml:space="preserve"> х100, где</w:t>
            </w:r>
          </w:p>
          <w:p w:rsidR="005C6CB7" w:rsidRPr="005C6CB7" w:rsidRDefault="005C6CB7" w:rsidP="005C6CB7">
            <w:pPr>
              <w:tabs>
                <w:tab w:val="left" w:pos="6480"/>
              </w:tabs>
              <w:autoSpaceDE w:val="0"/>
              <w:autoSpaceDN w:val="0"/>
              <w:adjustRightInd w:val="0"/>
              <w:jc w:val="both"/>
              <w:rPr>
                <w:sz w:val="16"/>
                <w:szCs w:val="16"/>
              </w:rPr>
            </w:pPr>
            <w:proofErr w:type="spellStart"/>
            <w:r w:rsidRPr="005C6CB7">
              <w:rPr>
                <w:sz w:val="16"/>
                <w:szCs w:val="16"/>
              </w:rPr>
              <w:t>Ф</w:t>
            </w:r>
            <w:r w:rsidRPr="005C6CB7">
              <w:rPr>
                <w:sz w:val="16"/>
                <w:szCs w:val="16"/>
                <w:vertAlign w:val="subscript"/>
              </w:rPr>
              <w:t>ф</w:t>
            </w:r>
            <w:proofErr w:type="spellEnd"/>
            <w:r w:rsidRPr="005C6CB7">
              <w:rPr>
                <w:sz w:val="16"/>
                <w:szCs w:val="16"/>
              </w:rPr>
              <w:t>- объем освоения мероприятий государственной программы (бухгалтерский отчет форма 0503166 «Сведения об исполнении мероприятий в рамках целевых программ»);</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roofErr w:type="spellStart"/>
            <w:r w:rsidRPr="005C6CB7">
              <w:rPr>
                <w:sz w:val="16"/>
                <w:szCs w:val="16"/>
              </w:rPr>
              <w:t>Ф</w:t>
            </w:r>
            <w:proofErr w:type="gramStart"/>
            <w:r w:rsidRPr="005C6CB7">
              <w:rPr>
                <w:sz w:val="16"/>
                <w:szCs w:val="16"/>
                <w:vertAlign w:val="subscript"/>
              </w:rPr>
              <w:t>п</w:t>
            </w:r>
            <w:proofErr w:type="spellEnd"/>
            <w:r w:rsidRPr="005C6CB7">
              <w:rPr>
                <w:sz w:val="16"/>
                <w:szCs w:val="16"/>
              </w:rPr>
              <w:t>-</w:t>
            </w:r>
            <w:proofErr w:type="gramEnd"/>
            <w:r w:rsidRPr="005C6CB7">
              <w:rPr>
                <w:sz w:val="16"/>
                <w:szCs w:val="16"/>
              </w:rPr>
              <w:t xml:space="preserve"> плановой объем финансирования (утверждено в программе)».</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26.</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Доля дошкольных образовательных организаций, в которых создана универсальная </w:t>
            </w:r>
            <w:proofErr w:type="spellStart"/>
            <w:r w:rsidRPr="005C6CB7">
              <w:rPr>
                <w:sz w:val="16"/>
                <w:szCs w:val="16"/>
              </w:rPr>
              <w:t>безбарьерная</w:t>
            </w:r>
            <w:proofErr w:type="spellEnd"/>
            <w:r w:rsidRPr="005C6CB7">
              <w:rPr>
                <w:sz w:val="16"/>
                <w:szCs w:val="16"/>
              </w:rPr>
              <w:t xml:space="preserve"> среда для инклюзивного образования детей-инвалидов, в общем количестве дошкольных образовательных организаций</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А/</w:t>
            </w:r>
            <w:r w:rsidRPr="005C6CB7">
              <w:rPr>
                <w:sz w:val="16"/>
                <w:szCs w:val="16"/>
                <w:lang w:val="en-US"/>
              </w:rPr>
              <w:t>Q</w:t>
            </w:r>
            <w:r w:rsidRPr="005C6CB7">
              <w:rPr>
                <w:sz w:val="16"/>
                <w:szCs w:val="16"/>
              </w:rPr>
              <w:t xml:space="preserve">х100%, где А-общее количество дошкольных образовательных организаций, в которых создана универсальная </w:t>
            </w:r>
            <w:proofErr w:type="spellStart"/>
            <w:r w:rsidRPr="005C6CB7">
              <w:rPr>
                <w:sz w:val="16"/>
                <w:szCs w:val="16"/>
              </w:rPr>
              <w:t>безбарьерная</w:t>
            </w:r>
            <w:proofErr w:type="spellEnd"/>
            <w:r w:rsidRPr="005C6CB7">
              <w:rPr>
                <w:sz w:val="16"/>
                <w:szCs w:val="16"/>
              </w:rPr>
              <w:t xml:space="preserve"> среда для инклюзивного образования детей-инвалидов, в общем количестве дошкольных образовательных организаций</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lang w:val="en-US"/>
              </w:rPr>
              <w:t>Q</w:t>
            </w:r>
            <w:r w:rsidRPr="005C6CB7">
              <w:rPr>
                <w:sz w:val="16"/>
                <w:szCs w:val="16"/>
              </w:rPr>
              <w:t>-общее количество дошкольных образовательных организаций в районе</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27.</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Доля детей-инвалидов в возрасте от 1.5 до 7 лет, охваченных дошкольным образованием, в общей численности детей-инвалидов данного возраста</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А/</w:t>
            </w:r>
            <w:r w:rsidRPr="005C6CB7">
              <w:rPr>
                <w:sz w:val="16"/>
                <w:szCs w:val="16"/>
                <w:lang w:val="en-US"/>
              </w:rPr>
              <w:t>Q</w:t>
            </w:r>
            <w:r w:rsidRPr="005C6CB7">
              <w:rPr>
                <w:sz w:val="16"/>
                <w:szCs w:val="16"/>
              </w:rPr>
              <w:t xml:space="preserve"> х 100 %, где:</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А - количество детей- инвалидов в возрасте от 1,5 до 7 лет в дошкольных образовательных организациях;</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lang w:val="en-US"/>
              </w:rPr>
              <w:t>Q</w:t>
            </w:r>
            <w:r w:rsidRPr="005C6CB7">
              <w:rPr>
                <w:sz w:val="16"/>
                <w:szCs w:val="16"/>
              </w:rPr>
              <w:t xml:space="preserve"> - общая численность детей-инвалидов, дошкольного возраста в возрасте от 1,5 до 7 лет</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28.</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proofErr w:type="spellStart"/>
            <w:r w:rsidRPr="005C6CB7">
              <w:rPr>
                <w:sz w:val="16"/>
                <w:szCs w:val="16"/>
              </w:rPr>
              <w:t>Спдо</w:t>
            </w:r>
            <w:proofErr w:type="spellEnd"/>
            <w:r w:rsidRPr="005C6CB7">
              <w:rPr>
                <w:sz w:val="16"/>
                <w:szCs w:val="16"/>
              </w:rPr>
              <w:t>=(</w:t>
            </w:r>
            <w:proofErr w:type="spellStart"/>
            <w:r w:rsidRPr="005C6CB7">
              <w:rPr>
                <w:sz w:val="16"/>
                <w:szCs w:val="16"/>
              </w:rPr>
              <w:t>Чспдо</w:t>
            </w:r>
            <w:proofErr w:type="spellEnd"/>
            <w:r w:rsidRPr="005C6CB7">
              <w:rPr>
                <w:sz w:val="16"/>
                <w:szCs w:val="16"/>
              </w:rPr>
              <w:t>/</w:t>
            </w:r>
            <w:proofErr w:type="spellStart"/>
            <w:r w:rsidRPr="005C6CB7">
              <w:rPr>
                <w:sz w:val="16"/>
                <w:szCs w:val="16"/>
              </w:rPr>
              <w:t>Чобуч</w:t>
            </w:r>
            <w:proofErr w:type="spellEnd"/>
            <w:r w:rsidRPr="005C6CB7">
              <w:rPr>
                <w:sz w:val="16"/>
                <w:szCs w:val="16"/>
              </w:rPr>
              <w:t xml:space="preserve"> 5-18)*100%, где </w:t>
            </w:r>
          </w:p>
          <w:p w:rsidR="005C6CB7" w:rsidRPr="005C6CB7" w:rsidRDefault="005C6CB7" w:rsidP="005C6CB7">
            <w:pPr>
              <w:tabs>
                <w:tab w:val="left" w:pos="6480"/>
              </w:tabs>
              <w:autoSpaceDE w:val="0"/>
              <w:autoSpaceDN w:val="0"/>
              <w:adjustRightInd w:val="0"/>
              <w:jc w:val="both"/>
              <w:rPr>
                <w:sz w:val="16"/>
                <w:szCs w:val="16"/>
              </w:rPr>
            </w:pPr>
            <w:proofErr w:type="spellStart"/>
            <w:r w:rsidRPr="005C6CB7">
              <w:rPr>
                <w:sz w:val="16"/>
                <w:szCs w:val="16"/>
              </w:rPr>
              <w:t>Чспдо</w:t>
            </w:r>
            <w:proofErr w:type="spellEnd"/>
            <w:r w:rsidRPr="005C6CB7">
              <w:rPr>
                <w:sz w:val="16"/>
                <w:szCs w:val="16"/>
              </w:rPr>
              <w:t xml:space="preserve"> - численность детей в возрасте от 5 до 18 лет, использующих для получения</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дополнительного образования сертификаты дополнительного образования;</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Чобуч5-18 - общая численность детей в возрасте от 5 до 18 лет получающих дополнительное образования по программам, финансовое обеспечение которых осуществляется за счет бюджетных средств (</w:t>
            </w:r>
            <w:proofErr w:type="spellStart"/>
            <w:r w:rsidRPr="005C6CB7">
              <w:rPr>
                <w:sz w:val="16"/>
                <w:szCs w:val="16"/>
              </w:rPr>
              <w:t>пообъектный</w:t>
            </w:r>
            <w:proofErr w:type="spellEnd"/>
            <w:r w:rsidRPr="005C6CB7">
              <w:rPr>
                <w:sz w:val="16"/>
                <w:szCs w:val="16"/>
              </w:rPr>
              <w:t xml:space="preserve"> мониторинг)</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29.</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 xml:space="preserve">рассчитывается по формуле: </w:t>
            </w:r>
            <w:proofErr w:type="spellStart"/>
            <w:r w:rsidRPr="005C6CB7">
              <w:rPr>
                <w:sz w:val="16"/>
                <w:szCs w:val="16"/>
              </w:rPr>
              <w:t>Спф</w:t>
            </w:r>
            <w:proofErr w:type="spellEnd"/>
            <w:r w:rsidRPr="005C6CB7">
              <w:rPr>
                <w:sz w:val="16"/>
                <w:szCs w:val="16"/>
              </w:rPr>
              <w:t>= (</w:t>
            </w:r>
            <w:proofErr w:type="spellStart"/>
            <w:r w:rsidRPr="005C6CB7">
              <w:rPr>
                <w:sz w:val="16"/>
                <w:szCs w:val="16"/>
              </w:rPr>
              <w:t>Чдспф</w:t>
            </w:r>
            <w:proofErr w:type="spellEnd"/>
            <w:r w:rsidRPr="005C6CB7">
              <w:rPr>
                <w:sz w:val="16"/>
                <w:szCs w:val="16"/>
              </w:rPr>
              <w:t xml:space="preserve"> / Ч5-18)*100%, где:</w:t>
            </w:r>
          </w:p>
          <w:p w:rsidR="005C6CB7" w:rsidRPr="005C6CB7" w:rsidRDefault="005C6CB7" w:rsidP="005C6CB7">
            <w:pPr>
              <w:tabs>
                <w:tab w:val="left" w:pos="6480"/>
              </w:tabs>
              <w:autoSpaceDE w:val="0"/>
              <w:autoSpaceDN w:val="0"/>
              <w:adjustRightInd w:val="0"/>
              <w:jc w:val="both"/>
              <w:rPr>
                <w:sz w:val="16"/>
                <w:szCs w:val="16"/>
              </w:rPr>
            </w:pPr>
            <w:proofErr w:type="spellStart"/>
            <w:r w:rsidRPr="005C6CB7">
              <w:rPr>
                <w:sz w:val="16"/>
                <w:szCs w:val="16"/>
              </w:rPr>
              <w:t>Чдспф</w:t>
            </w:r>
            <w:proofErr w:type="spellEnd"/>
            <w:r w:rsidRPr="005C6CB7">
              <w:rPr>
                <w:sz w:val="16"/>
                <w:szCs w:val="16"/>
              </w:rPr>
              <w:t xml:space="preserve">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Ч5-18 - численность детей в возрасте от 5 до 18 лет,  проживающих на территории муниципалитета</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i/>
                <w:sz w:val="16"/>
                <w:szCs w:val="16"/>
              </w:rPr>
            </w:pP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30.</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proofErr w:type="gramStart"/>
            <w:r w:rsidRPr="005C6CB7">
              <w:rPr>
                <w:sz w:val="16"/>
                <w:szCs w:val="16"/>
              </w:rPr>
              <w:t xml:space="preserve">Доля обучающихся, получающих начальное общее образование в государственных и муниципальных </w:t>
            </w:r>
            <w:proofErr w:type="spellStart"/>
            <w:r w:rsidRPr="005C6CB7">
              <w:rPr>
                <w:sz w:val="16"/>
                <w:szCs w:val="16"/>
              </w:rPr>
              <w:t>образова</w:t>
            </w:r>
            <w:proofErr w:type="spellEnd"/>
            <w:r w:rsidRPr="005C6CB7">
              <w:rPr>
                <w:sz w:val="16"/>
                <w:szCs w:val="16"/>
              </w:rPr>
              <w:t>-тельных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proofErr w:type="gramStart"/>
            <w:r w:rsidRPr="005C6CB7">
              <w:rPr>
                <w:sz w:val="16"/>
                <w:szCs w:val="16"/>
              </w:rPr>
              <w:t xml:space="preserve">(данные </w:t>
            </w:r>
            <w:proofErr w:type="gramEnd"/>
          </w:p>
          <w:p w:rsidR="005C6CB7" w:rsidRPr="005C6CB7" w:rsidRDefault="005C6CB7" w:rsidP="005C6CB7">
            <w:pPr>
              <w:tabs>
                <w:tab w:val="left" w:pos="6480"/>
              </w:tabs>
              <w:autoSpaceDE w:val="0"/>
              <w:autoSpaceDN w:val="0"/>
              <w:adjustRightInd w:val="0"/>
              <w:jc w:val="both"/>
              <w:rPr>
                <w:i/>
                <w:sz w:val="16"/>
                <w:szCs w:val="16"/>
              </w:rPr>
            </w:pPr>
            <w:r w:rsidRPr="005C6CB7">
              <w:rPr>
                <w:sz w:val="16"/>
                <w:szCs w:val="16"/>
              </w:rPr>
              <w:t>комитета и отчетов ОО)</w:t>
            </w:r>
          </w:p>
        </w:tc>
      </w:tr>
      <w:tr w:rsidR="005C6CB7" w:rsidRPr="005C6CB7" w:rsidTr="007213FB">
        <w:tc>
          <w:tcPr>
            <w:tcW w:w="675"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31.</w:t>
            </w:r>
          </w:p>
        </w:tc>
        <w:tc>
          <w:tcPr>
            <w:tcW w:w="3402"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Доля обучающихся общеобразовательных организаций, обеспеченных бесплатной перевозкой</w:t>
            </w:r>
            <w:proofErr w:type="gramStart"/>
            <w:r w:rsidRPr="005C6CB7">
              <w:rPr>
                <w:sz w:val="16"/>
                <w:szCs w:val="16"/>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5C6CB7" w:rsidRPr="005C6CB7" w:rsidRDefault="005C6CB7" w:rsidP="005C6CB7">
            <w:pPr>
              <w:tabs>
                <w:tab w:val="left" w:pos="6480"/>
              </w:tabs>
              <w:autoSpaceDE w:val="0"/>
              <w:autoSpaceDN w:val="0"/>
              <w:adjustRightInd w:val="0"/>
              <w:jc w:val="both"/>
              <w:rPr>
                <w:sz w:val="16"/>
                <w:szCs w:val="16"/>
              </w:rPr>
            </w:pPr>
          </w:p>
          <w:p w:rsidR="005C6CB7" w:rsidRPr="005C6CB7" w:rsidRDefault="005C6CB7" w:rsidP="005C6CB7">
            <w:pPr>
              <w:tabs>
                <w:tab w:val="left" w:pos="6480"/>
              </w:tabs>
              <w:autoSpaceDE w:val="0"/>
              <w:autoSpaceDN w:val="0"/>
              <w:adjustRightInd w:val="0"/>
              <w:jc w:val="both"/>
              <w:rPr>
                <w:sz w:val="16"/>
                <w:szCs w:val="16"/>
              </w:rPr>
            </w:pPr>
            <w:proofErr w:type="gramStart"/>
            <w:r w:rsidRPr="005C6CB7">
              <w:rPr>
                <w:sz w:val="16"/>
                <w:szCs w:val="16"/>
              </w:rPr>
              <w:t xml:space="preserve">(данные </w:t>
            </w:r>
            <w:proofErr w:type="gramEnd"/>
          </w:p>
          <w:p w:rsidR="005C6CB7" w:rsidRPr="005C6CB7" w:rsidRDefault="005C6CB7" w:rsidP="005C6CB7">
            <w:pPr>
              <w:tabs>
                <w:tab w:val="left" w:pos="6480"/>
              </w:tabs>
              <w:autoSpaceDE w:val="0"/>
              <w:autoSpaceDN w:val="0"/>
              <w:adjustRightInd w:val="0"/>
              <w:jc w:val="both"/>
              <w:rPr>
                <w:sz w:val="16"/>
                <w:szCs w:val="16"/>
              </w:rPr>
            </w:pPr>
            <w:r w:rsidRPr="005C6CB7">
              <w:rPr>
                <w:sz w:val="16"/>
                <w:szCs w:val="16"/>
              </w:rPr>
              <w:t>комитета и отчетов ОО)</w:t>
            </w:r>
          </w:p>
        </w:tc>
      </w:tr>
    </w:tbl>
    <w:p w:rsidR="00764EF3" w:rsidRDefault="00764EF3" w:rsidP="00C06136">
      <w:pPr>
        <w:tabs>
          <w:tab w:val="left" w:pos="6480"/>
        </w:tabs>
        <w:autoSpaceDE w:val="0"/>
        <w:autoSpaceDN w:val="0"/>
        <w:adjustRightInd w:val="0"/>
        <w:jc w:val="both"/>
        <w:rPr>
          <w:sz w:val="16"/>
          <w:szCs w:val="16"/>
        </w:rPr>
      </w:pPr>
    </w:p>
    <w:p w:rsidR="007213FB" w:rsidRPr="007213FB" w:rsidRDefault="007213FB" w:rsidP="007213FB">
      <w:pPr>
        <w:tabs>
          <w:tab w:val="left" w:pos="6480"/>
        </w:tabs>
        <w:autoSpaceDE w:val="0"/>
        <w:autoSpaceDN w:val="0"/>
        <w:adjustRightInd w:val="0"/>
        <w:jc w:val="center"/>
        <w:rPr>
          <w:b/>
          <w:sz w:val="16"/>
          <w:szCs w:val="16"/>
        </w:rPr>
      </w:pPr>
      <w:proofErr w:type="gramStart"/>
      <w:r w:rsidRPr="007213FB">
        <w:rPr>
          <w:b/>
          <w:sz w:val="16"/>
          <w:szCs w:val="16"/>
          <w:lang w:val="en-US"/>
        </w:rPr>
        <w:t>Y</w:t>
      </w:r>
      <w:r w:rsidRPr="007213FB">
        <w:rPr>
          <w:b/>
          <w:sz w:val="16"/>
          <w:szCs w:val="16"/>
        </w:rPr>
        <w:t>. Подпрограмма 1.</w:t>
      </w:r>
      <w:proofErr w:type="gramEnd"/>
      <w:r w:rsidRPr="007213FB">
        <w:rPr>
          <w:b/>
          <w:sz w:val="16"/>
          <w:szCs w:val="16"/>
        </w:rPr>
        <w:t xml:space="preserve"> «Развитие дошкольного и общего образования в Любытинском муниципальном районе» муниципальной программы Любытинского муниципального района «Развитие образования </w:t>
      </w:r>
      <w:proofErr w:type="gramStart"/>
      <w:r w:rsidRPr="007213FB">
        <w:rPr>
          <w:b/>
          <w:sz w:val="16"/>
          <w:szCs w:val="16"/>
        </w:rPr>
        <w:t>в</w:t>
      </w:r>
      <w:proofErr w:type="gramEnd"/>
    </w:p>
    <w:p w:rsidR="007213FB" w:rsidRPr="007213FB" w:rsidRDefault="007213FB" w:rsidP="007213FB">
      <w:pPr>
        <w:tabs>
          <w:tab w:val="left" w:pos="6480"/>
        </w:tabs>
        <w:autoSpaceDE w:val="0"/>
        <w:autoSpaceDN w:val="0"/>
        <w:adjustRightInd w:val="0"/>
        <w:jc w:val="center"/>
        <w:rPr>
          <w:b/>
          <w:sz w:val="16"/>
          <w:szCs w:val="16"/>
        </w:rPr>
      </w:pPr>
      <w:r w:rsidRPr="007213FB">
        <w:rPr>
          <w:b/>
          <w:sz w:val="16"/>
          <w:szCs w:val="16"/>
        </w:rPr>
        <w:t xml:space="preserve">Любытинском муниципальном </w:t>
      </w:r>
      <w:proofErr w:type="gramStart"/>
      <w:r w:rsidRPr="007213FB">
        <w:rPr>
          <w:b/>
          <w:sz w:val="16"/>
          <w:szCs w:val="16"/>
        </w:rPr>
        <w:t>районе</w:t>
      </w:r>
      <w:proofErr w:type="gramEnd"/>
      <w:r w:rsidRPr="007213FB">
        <w:rPr>
          <w:b/>
          <w:sz w:val="16"/>
          <w:szCs w:val="16"/>
        </w:rPr>
        <w:t xml:space="preserve"> на 2014-2024 годы»</w:t>
      </w:r>
    </w:p>
    <w:p w:rsidR="007213FB" w:rsidRPr="007213FB" w:rsidRDefault="007213FB" w:rsidP="007213FB">
      <w:pPr>
        <w:tabs>
          <w:tab w:val="left" w:pos="6480"/>
        </w:tabs>
        <w:autoSpaceDE w:val="0"/>
        <w:autoSpaceDN w:val="0"/>
        <w:adjustRightInd w:val="0"/>
        <w:jc w:val="center"/>
        <w:rPr>
          <w:b/>
          <w:sz w:val="16"/>
          <w:szCs w:val="16"/>
        </w:rPr>
      </w:pPr>
    </w:p>
    <w:p w:rsidR="007213FB" w:rsidRPr="007213FB" w:rsidRDefault="007213FB" w:rsidP="007213FB">
      <w:pPr>
        <w:tabs>
          <w:tab w:val="left" w:pos="6480"/>
        </w:tabs>
        <w:autoSpaceDE w:val="0"/>
        <w:autoSpaceDN w:val="0"/>
        <w:adjustRightInd w:val="0"/>
        <w:jc w:val="center"/>
        <w:rPr>
          <w:b/>
          <w:sz w:val="16"/>
          <w:szCs w:val="16"/>
        </w:rPr>
      </w:pPr>
      <w:r w:rsidRPr="007213FB">
        <w:rPr>
          <w:b/>
          <w:sz w:val="16"/>
          <w:szCs w:val="16"/>
        </w:rPr>
        <w:t>Паспорт подпрограммы</w:t>
      </w:r>
    </w:p>
    <w:p w:rsidR="007213FB" w:rsidRPr="007213FB" w:rsidRDefault="007213FB" w:rsidP="007213FB">
      <w:pPr>
        <w:tabs>
          <w:tab w:val="left" w:pos="6480"/>
        </w:tabs>
        <w:autoSpaceDE w:val="0"/>
        <w:autoSpaceDN w:val="0"/>
        <w:adjustRightInd w:val="0"/>
        <w:jc w:val="center"/>
        <w:rPr>
          <w:b/>
          <w:sz w:val="16"/>
          <w:szCs w:val="16"/>
        </w:rPr>
      </w:pPr>
      <w:r w:rsidRPr="007213FB">
        <w:rPr>
          <w:b/>
          <w:sz w:val="16"/>
          <w:szCs w:val="16"/>
        </w:rPr>
        <w:t>1. Исполнители подпрограммы:</w:t>
      </w:r>
    </w:p>
    <w:p w:rsidR="007213FB" w:rsidRPr="007213FB" w:rsidRDefault="007213FB" w:rsidP="007213FB">
      <w:pPr>
        <w:tabs>
          <w:tab w:val="left" w:pos="6480"/>
        </w:tabs>
        <w:autoSpaceDE w:val="0"/>
        <w:autoSpaceDN w:val="0"/>
        <w:adjustRightInd w:val="0"/>
        <w:ind w:firstLine="851"/>
        <w:jc w:val="both"/>
        <w:rPr>
          <w:sz w:val="16"/>
          <w:szCs w:val="16"/>
        </w:rPr>
      </w:pPr>
      <w:r w:rsidRPr="007213FB">
        <w:rPr>
          <w:sz w:val="16"/>
          <w:szCs w:val="16"/>
        </w:rPr>
        <w:t xml:space="preserve">Комитет образования; </w:t>
      </w:r>
    </w:p>
    <w:p w:rsidR="007213FB" w:rsidRPr="007213FB" w:rsidRDefault="007213FB" w:rsidP="007213FB">
      <w:pPr>
        <w:tabs>
          <w:tab w:val="left" w:pos="6480"/>
        </w:tabs>
        <w:autoSpaceDE w:val="0"/>
        <w:autoSpaceDN w:val="0"/>
        <w:adjustRightInd w:val="0"/>
        <w:ind w:firstLine="851"/>
        <w:jc w:val="both"/>
        <w:rPr>
          <w:sz w:val="16"/>
          <w:szCs w:val="16"/>
        </w:rPr>
      </w:pPr>
      <w:r w:rsidRPr="007213FB">
        <w:rPr>
          <w:sz w:val="16"/>
          <w:szCs w:val="16"/>
        </w:rPr>
        <w:t>Муниципальные образовательные организации Любытинского муниципального района  (далее ДОУ, общеобразовательные организации);</w:t>
      </w:r>
    </w:p>
    <w:p w:rsidR="007213FB" w:rsidRPr="007213FB" w:rsidRDefault="007213FB" w:rsidP="007213FB">
      <w:pPr>
        <w:tabs>
          <w:tab w:val="left" w:pos="6480"/>
        </w:tabs>
        <w:autoSpaceDE w:val="0"/>
        <w:autoSpaceDN w:val="0"/>
        <w:adjustRightInd w:val="0"/>
        <w:jc w:val="both"/>
        <w:rPr>
          <w:b/>
          <w:sz w:val="16"/>
          <w:szCs w:val="16"/>
        </w:rPr>
      </w:pPr>
      <w:r w:rsidRPr="007213FB">
        <w:rPr>
          <w:sz w:val="16"/>
          <w:szCs w:val="16"/>
        </w:rPr>
        <w:t>филиал № 1 государственного областного бюджетного учреждения «</w:t>
      </w:r>
      <w:proofErr w:type="spellStart"/>
      <w:r w:rsidRPr="007213FB">
        <w:rPr>
          <w:sz w:val="16"/>
          <w:szCs w:val="16"/>
        </w:rPr>
        <w:t>Боровичский</w:t>
      </w:r>
      <w:proofErr w:type="spellEnd"/>
      <w:r w:rsidRPr="007213FB">
        <w:rPr>
          <w:sz w:val="16"/>
          <w:szCs w:val="16"/>
        </w:rPr>
        <w:t xml:space="preserve"> центр психолого-педагогической, медицинской и социальной помощи» (далее филиал №  1 ГОБУ «</w:t>
      </w:r>
      <w:proofErr w:type="spellStart"/>
      <w:r w:rsidRPr="007213FB">
        <w:rPr>
          <w:sz w:val="16"/>
          <w:szCs w:val="16"/>
        </w:rPr>
        <w:t>Боровичский</w:t>
      </w:r>
      <w:proofErr w:type="spellEnd"/>
      <w:r w:rsidRPr="007213FB">
        <w:rPr>
          <w:sz w:val="16"/>
          <w:szCs w:val="16"/>
        </w:rPr>
        <w:t xml:space="preserve"> ЦППМС»).</w:t>
      </w:r>
    </w:p>
    <w:p w:rsidR="00D55BD2" w:rsidRDefault="00D55BD2" w:rsidP="007213FB">
      <w:pPr>
        <w:tabs>
          <w:tab w:val="left" w:pos="6480"/>
        </w:tabs>
        <w:autoSpaceDE w:val="0"/>
        <w:autoSpaceDN w:val="0"/>
        <w:adjustRightInd w:val="0"/>
        <w:jc w:val="center"/>
        <w:rPr>
          <w:b/>
          <w:sz w:val="16"/>
          <w:szCs w:val="16"/>
        </w:rPr>
      </w:pPr>
    </w:p>
    <w:p w:rsidR="00E70AD3" w:rsidRDefault="00E70AD3" w:rsidP="007213FB">
      <w:pPr>
        <w:tabs>
          <w:tab w:val="left" w:pos="6480"/>
        </w:tabs>
        <w:autoSpaceDE w:val="0"/>
        <w:autoSpaceDN w:val="0"/>
        <w:adjustRightInd w:val="0"/>
        <w:jc w:val="center"/>
        <w:rPr>
          <w:b/>
          <w:sz w:val="16"/>
          <w:szCs w:val="16"/>
        </w:rPr>
      </w:pPr>
    </w:p>
    <w:p w:rsidR="00E70AD3" w:rsidRDefault="00E70AD3" w:rsidP="007213FB">
      <w:pPr>
        <w:tabs>
          <w:tab w:val="left" w:pos="6480"/>
        </w:tabs>
        <w:autoSpaceDE w:val="0"/>
        <w:autoSpaceDN w:val="0"/>
        <w:adjustRightInd w:val="0"/>
        <w:jc w:val="center"/>
        <w:rPr>
          <w:b/>
          <w:sz w:val="16"/>
          <w:szCs w:val="16"/>
        </w:rPr>
      </w:pPr>
    </w:p>
    <w:p w:rsidR="00E70AD3" w:rsidRDefault="00E70AD3" w:rsidP="007213FB">
      <w:pPr>
        <w:tabs>
          <w:tab w:val="left" w:pos="6480"/>
        </w:tabs>
        <w:autoSpaceDE w:val="0"/>
        <w:autoSpaceDN w:val="0"/>
        <w:adjustRightInd w:val="0"/>
        <w:jc w:val="center"/>
        <w:rPr>
          <w:b/>
          <w:sz w:val="16"/>
          <w:szCs w:val="16"/>
        </w:rPr>
      </w:pPr>
    </w:p>
    <w:p w:rsidR="00E6285A" w:rsidRPr="00E6285A" w:rsidRDefault="00E6285A" w:rsidP="00E6285A">
      <w:pPr>
        <w:pStyle w:val="263"/>
        <w:ind w:left="0" w:firstLine="709"/>
        <w:jc w:val="both"/>
        <w:rPr>
          <w:b/>
          <w:sz w:val="16"/>
          <w:szCs w:val="16"/>
        </w:rPr>
      </w:pPr>
      <w:r w:rsidRPr="00E6285A">
        <w:rPr>
          <w:b/>
          <w:sz w:val="16"/>
          <w:szCs w:val="16"/>
        </w:rPr>
        <w:t>3. Сроки реализации подпрограммы:</w:t>
      </w:r>
      <w:r w:rsidRPr="00E6285A">
        <w:rPr>
          <w:sz w:val="16"/>
          <w:szCs w:val="16"/>
        </w:rPr>
        <w:t xml:space="preserve"> 2014-2024 годы.</w:t>
      </w:r>
    </w:p>
    <w:p w:rsidR="00E6285A" w:rsidRDefault="00E6285A" w:rsidP="00E6285A">
      <w:pPr>
        <w:spacing w:line="240" w:lineRule="exact"/>
        <w:ind w:right="-510" w:firstLine="709"/>
        <w:jc w:val="both"/>
        <w:rPr>
          <w:b/>
          <w:sz w:val="28"/>
          <w:szCs w:val="28"/>
        </w:rPr>
      </w:pPr>
    </w:p>
    <w:p w:rsidR="00E6285A" w:rsidRPr="00E6285A" w:rsidRDefault="00E6285A" w:rsidP="00E6285A">
      <w:pPr>
        <w:spacing w:line="240" w:lineRule="exact"/>
        <w:ind w:right="54" w:firstLine="709"/>
        <w:jc w:val="both"/>
        <w:rPr>
          <w:b/>
          <w:sz w:val="16"/>
          <w:szCs w:val="16"/>
        </w:rPr>
      </w:pPr>
      <w:r w:rsidRPr="00E6285A">
        <w:rPr>
          <w:b/>
          <w:sz w:val="16"/>
          <w:szCs w:val="16"/>
        </w:rPr>
        <w:t>4. Объемы и источники финансирования подпрограммы в целом и по годам реализации (тыс. рублей):</w:t>
      </w:r>
    </w:p>
    <w:p w:rsidR="00E6285A" w:rsidRPr="00E6285A" w:rsidRDefault="00E6285A" w:rsidP="00E6285A">
      <w:pPr>
        <w:spacing w:line="240" w:lineRule="exact"/>
        <w:ind w:right="54" w:firstLine="709"/>
        <w:jc w:val="both"/>
        <w:rPr>
          <w:b/>
          <w:sz w:val="16"/>
          <w:szCs w:val="16"/>
        </w:rPr>
      </w:pPr>
    </w:p>
    <w:tbl>
      <w:tblPr>
        <w:tblW w:w="946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812"/>
        <w:gridCol w:w="34"/>
        <w:gridCol w:w="1656"/>
        <w:gridCol w:w="34"/>
        <w:gridCol w:w="1937"/>
        <w:gridCol w:w="34"/>
        <w:gridCol w:w="1500"/>
        <w:gridCol w:w="34"/>
        <w:gridCol w:w="1966"/>
        <w:gridCol w:w="34"/>
        <w:gridCol w:w="1360"/>
        <w:gridCol w:w="34"/>
      </w:tblGrid>
      <w:tr w:rsidR="00E6285A" w:rsidRPr="00E6285A" w:rsidTr="00E70AD3">
        <w:trPr>
          <w:gridBefore w:val="1"/>
          <w:wBefore w:w="34" w:type="dxa"/>
          <w:trHeight w:val="145"/>
          <w:jc w:val="center"/>
        </w:trPr>
        <w:tc>
          <w:tcPr>
            <w:tcW w:w="846" w:type="dxa"/>
            <w:gridSpan w:val="2"/>
            <w:vMerge w:val="restart"/>
            <w:tcBorders>
              <w:bottom w:val="nil"/>
            </w:tcBorders>
          </w:tcPr>
          <w:p w:rsidR="00E6285A" w:rsidRPr="00E6285A" w:rsidRDefault="00E6285A" w:rsidP="00E70AD3">
            <w:pPr>
              <w:spacing w:line="240" w:lineRule="exact"/>
              <w:ind w:right="-203"/>
              <w:jc w:val="center"/>
              <w:rPr>
                <w:sz w:val="16"/>
                <w:szCs w:val="16"/>
              </w:rPr>
            </w:pPr>
            <w:r w:rsidRPr="00E6285A">
              <w:rPr>
                <w:sz w:val="16"/>
                <w:szCs w:val="16"/>
              </w:rPr>
              <w:t>Год</w:t>
            </w:r>
          </w:p>
        </w:tc>
        <w:tc>
          <w:tcPr>
            <w:tcW w:w="8589" w:type="dxa"/>
            <w:gridSpan w:val="10"/>
          </w:tcPr>
          <w:p w:rsidR="00E6285A" w:rsidRPr="00E6285A" w:rsidRDefault="00E6285A" w:rsidP="00E70AD3">
            <w:pPr>
              <w:spacing w:line="240" w:lineRule="exact"/>
              <w:ind w:right="-203"/>
              <w:jc w:val="center"/>
              <w:rPr>
                <w:sz w:val="16"/>
                <w:szCs w:val="16"/>
              </w:rPr>
            </w:pPr>
            <w:r w:rsidRPr="00E6285A">
              <w:rPr>
                <w:sz w:val="16"/>
                <w:szCs w:val="16"/>
              </w:rPr>
              <w:t>Источник финансирования</w:t>
            </w:r>
          </w:p>
        </w:tc>
      </w:tr>
      <w:tr w:rsidR="00E6285A" w:rsidRPr="00E6285A" w:rsidTr="00E70AD3">
        <w:trPr>
          <w:gridBefore w:val="1"/>
          <w:wBefore w:w="34" w:type="dxa"/>
          <w:trHeight w:val="147"/>
          <w:jc w:val="center"/>
        </w:trPr>
        <w:tc>
          <w:tcPr>
            <w:tcW w:w="846" w:type="dxa"/>
            <w:gridSpan w:val="2"/>
            <w:vMerge/>
            <w:tcBorders>
              <w:bottom w:val="nil"/>
            </w:tcBorders>
          </w:tcPr>
          <w:p w:rsidR="00E6285A" w:rsidRPr="00E6285A" w:rsidRDefault="00E6285A" w:rsidP="00E70AD3">
            <w:pPr>
              <w:spacing w:line="240" w:lineRule="exact"/>
              <w:ind w:right="-203"/>
              <w:jc w:val="center"/>
              <w:rPr>
                <w:sz w:val="16"/>
                <w:szCs w:val="16"/>
              </w:rPr>
            </w:pPr>
          </w:p>
        </w:tc>
        <w:tc>
          <w:tcPr>
            <w:tcW w:w="1690" w:type="dxa"/>
            <w:gridSpan w:val="2"/>
            <w:tcBorders>
              <w:bottom w:val="nil"/>
            </w:tcBorders>
          </w:tcPr>
          <w:p w:rsidR="00E6285A" w:rsidRPr="00E6285A" w:rsidRDefault="00E6285A" w:rsidP="00E70AD3">
            <w:pPr>
              <w:spacing w:line="240" w:lineRule="exact"/>
              <w:ind w:left="-113" w:right="-113"/>
              <w:jc w:val="center"/>
              <w:rPr>
                <w:sz w:val="16"/>
                <w:szCs w:val="16"/>
              </w:rPr>
            </w:pPr>
          </w:p>
          <w:p w:rsidR="00E6285A" w:rsidRPr="00E6285A" w:rsidRDefault="00E6285A" w:rsidP="00E70AD3">
            <w:pPr>
              <w:spacing w:line="240" w:lineRule="exact"/>
              <w:ind w:left="-113" w:right="-113"/>
              <w:jc w:val="center"/>
              <w:rPr>
                <w:sz w:val="16"/>
                <w:szCs w:val="16"/>
              </w:rPr>
            </w:pPr>
            <w:r w:rsidRPr="00E6285A">
              <w:rPr>
                <w:sz w:val="16"/>
                <w:szCs w:val="16"/>
              </w:rPr>
              <w:t>областной</w:t>
            </w:r>
            <w:r w:rsidRPr="00E6285A">
              <w:rPr>
                <w:sz w:val="16"/>
                <w:szCs w:val="16"/>
              </w:rPr>
              <w:br/>
              <w:t>бюджет</w:t>
            </w:r>
          </w:p>
        </w:tc>
        <w:tc>
          <w:tcPr>
            <w:tcW w:w="1971" w:type="dxa"/>
            <w:gridSpan w:val="2"/>
            <w:tcBorders>
              <w:bottom w:val="nil"/>
            </w:tcBorders>
          </w:tcPr>
          <w:p w:rsidR="00E6285A" w:rsidRPr="00E6285A" w:rsidRDefault="00E6285A" w:rsidP="00E70AD3">
            <w:pPr>
              <w:spacing w:line="240" w:lineRule="exact"/>
              <w:ind w:left="-113" w:right="-113"/>
              <w:jc w:val="center"/>
              <w:rPr>
                <w:sz w:val="16"/>
                <w:szCs w:val="16"/>
              </w:rPr>
            </w:pPr>
          </w:p>
          <w:p w:rsidR="00E6285A" w:rsidRPr="00E6285A" w:rsidRDefault="00E6285A" w:rsidP="00E70AD3">
            <w:pPr>
              <w:spacing w:line="240" w:lineRule="exact"/>
              <w:ind w:left="-113" w:right="-113"/>
              <w:jc w:val="center"/>
              <w:rPr>
                <w:sz w:val="16"/>
                <w:szCs w:val="16"/>
              </w:rPr>
            </w:pPr>
            <w:r w:rsidRPr="00E6285A">
              <w:rPr>
                <w:sz w:val="16"/>
                <w:szCs w:val="16"/>
              </w:rPr>
              <w:t>федеральный</w:t>
            </w:r>
            <w:r w:rsidRPr="00E6285A">
              <w:rPr>
                <w:sz w:val="16"/>
                <w:szCs w:val="16"/>
              </w:rPr>
              <w:br/>
              <w:t>бюджет</w:t>
            </w:r>
          </w:p>
        </w:tc>
        <w:tc>
          <w:tcPr>
            <w:tcW w:w="1534" w:type="dxa"/>
            <w:gridSpan w:val="2"/>
            <w:tcBorders>
              <w:bottom w:val="nil"/>
            </w:tcBorders>
          </w:tcPr>
          <w:p w:rsidR="00E6285A" w:rsidRPr="00E6285A" w:rsidRDefault="00E6285A" w:rsidP="00E70AD3">
            <w:pPr>
              <w:spacing w:line="240" w:lineRule="exact"/>
              <w:ind w:left="-113" w:right="-113"/>
              <w:jc w:val="center"/>
              <w:rPr>
                <w:sz w:val="16"/>
                <w:szCs w:val="16"/>
              </w:rPr>
            </w:pPr>
          </w:p>
          <w:p w:rsidR="00E6285A" w:rsidRPr="00E6285A" w:rsidRDefault="00E6285A" w:rsidP="00E70AD3">
            <w:pPr>
              <w:spacing w:line="240" w:lineRule="exact"/>
              <w:ind w:left="-113" w:right="-113"/>
              <w:jc w:val="center"/>
              <w:rPr>
                <w:sz w:val="16"/>
                <w:szCs w:val="16"/>
              </w:rPr>
            </w:pPr>
            <w:r w:rsidRPr="00E6285A">
              <w:rPr>
                <w:sz w:val="16"/>
                <w:szCs w:val="16"/>
              </w:rPr>
              <w:t xml:space="preserve">местные </w:t>
            </w:r>
          </w:p>
          <w:p w:rsidR="00E6285A" w:rsidRPr="00E6285A" w:rsidRDefault="00E6285A" w:rsidP="00E70AD3">
            <w:pPr>
              <w:spacing w:line="240" w:lineRule="exact"/>
              <w:ind w:left="-113" w:right="-113"/>
              <w:jc w:val="center"/>
              <w:rPr>
                <w:sz w:val="16"/>
                <w:szCs w:val="16"/>
              </w:rPr>
            </w:pPr>
            <w:r w:rsidRPr="00E6285A">
              <w:rPr>
                <w:sz w:val="16"/>
                <w:szCs w:val="16"/>
              </w:rPr>
              <w:t>бюджеты</w:t>
            </w:r>
          </w:p>
        </w:tc>
        <w:tc>
          <w:tcPr>
            <w:tcW w:w="2000" w:type="dxa"/>
            <w:gridSpan w:val="2"/>
            <w:tcBorders>
              <w:bottom w:val="nil"/>
            </w:tcBorders>
          </w:tcPr>
          <w:p w:rsidR="00E6285A" w:rsidRPr="00E6285A" w:rsidRDefault="00E6285A" w:rsidP="00E70AD3">
            <w:pPr>
              <w:spacing w:line="240" w:lineRule="exact"/>
              <w:ind w:left="-113" w:right="-113"/>
              <w:jc w:val="center"/>
              <w:rPr>
                <w:sz w:val="16"/>
                <w:szCs w:val="16"/>
              </w:rPr>
            </w:pPr>
          </w:p>
          <w:p w:rsidR="00E6285A" w:rsidRPr="00E6285A" w:rsidRDefault="00E6285A" w:rsidP="00E70AD3">
            <w:pPr>
              <w:spacing w:line="240" w:lineRule="exact"/>
              <w:ind w:left="-113" w:right="-113"/>
              <w:jc w:val="center"/>
              <w:rPr>
                <w:sz w:val="16"/>
                <w:szCs w:val="16"/>
              </w:rPr>
            </w:pPr>
            <w:r w:rsidRPr="00E6285A">
              <w:rPr>
                <w:sz w:val="16"/>
                <w:szCs w:val="16"/>
              </w:rPr>
              <w:t>внебюджетные</w:t>
            </w:r>
            <w:r w:rsidRPr="00E6285A">
              <w:rPr>
                <w:sz w:val="16"/>
                <w:szCs w:val="16"/>
              </w:rPr>
              <w:br/>
              <w:t>средства</w:t>
            </w:r>
          </w:p>
        </w:tc>
        <w:tc>
          <w:tcPr>
            <w:tcW w:w="1394" w:type="dxa"/>
            <w:gridSpan w:val="2"/>
            <w:tcBorders>
              <w:bottom w:val="nil"/>
            </w:tcBorders>
          </w:tcPr>
          <w:p w:rsidR="00E6285A" w:rsidRPr="00E6285A" w:rsidRDefault="00E6285A" w:rsidP="00E70AD3">
            <w:pPr>
              <w:spacing w:line="240" w:lineRule="exact"/>
              <w:ind w:left="-113" w:right="-113"/>
              <w:jc w:val="center"/>
              <w:rPr>
                <w:sz w:val="16"/>
                <w:szCs w:val="16"/>
              </w:rPr>
            </w:pPr>
          </w:p>
          <w:p w:rsidR="00E6285A" w:rsidRPr="00E6285A" w:rsidRDefault="00E6285A" w:rsidP="00E70AD3">
            <w:pPr>
              <w:spacing w:line="240" w:lineRule="exact"/>
              <w:ind w:left="-113" w:right="-113"/>
              <w:jc w:val="center"/>
              <w:rPr>
                <w:sz w:val="16"/>
                <w:szCs w:val="16"/>
              </w:rPr>
            </w:pPr>
            <w:r w:rsidRPr="00E6285A">
              <w:rPr>
                <w:sz w:val="16"/>
                <w:szCs w:val="16"/>
              </w:rPr>
              <w:t>всего</w:t>
            </w:r>
          </w:p>
        </w:tc>
      </w:tr>
      <w:tr w:rsidR="00E6285A" w:rsidRPr="00E6285A" w:rsidTr="00E70AD3">
        <w:trPr>
          <w:gridAfter w:val="1"/>
          <w:wAfter w:w="34" w:type="dxa"/>
          <w:trHeight w:val="114"/>
          <w:tblHeader/>
          <w:jc w:val="center"/>
        </w:trPr>
        <w:tc>
          <w:tcPr>
            <w:tcW w:w="846" w:type="dxa"/>
            <w:gridSpan w:val="2"/>
          </w:tcPr>
          <w:p w:rsidR="00E6285A" w:rsidRPr="00E6285A" w:rsidRDefault="00E6285A" w:rsidP="00E70AD3">
            <w:pPr>
              <w:spacing w:line="240" w:lineRule="exact"/>
              <w:ind w:right="-203"/>
              <w:jc w:val="center"/>
              <w:rPr>
                <w:sz w:val="16"/>
                <w:szCs w:val="16"/>
              </w:rPr>
            </w:pPr>
            <w:r w:rsidRPr="00E6285A">
              <w:rPr>
                <w:sz w:val="16"/>
                <w:szCs w:val="16"/>
              </w:rPr>
              <w:t>1</w:t>
            </w:r>
          </w:p>
        </w:tc>
        <w:tc>
          <w:tcPr>
            <w:tcW w:w="1690" w:type="dxa"/>
            <w:gridSpan w:val="2"/>
          </w:tcPr>
          <w:p w:rsidR="00E6285A" w:rsidRPr="00E6285A" w:rsidRDefault="00E6285A" w:rsidP="00E70AD3">
            <w:pPr>
              <w:spacing w:line="240" w:lineRule="exact"/>
              <w:ind w:right="-203"/>
              <w:jc w:val="center"/>
              <w:rPr>
                <w:sz w:val="16"/>
                <w:szCs w:val="16"/>
              </w:rPr>
            </w:pPr>
            <w:r w:rsidRPr="00E6285A">
              <w:rPr>
                <w:sz w:val="16"/>
                <w:szCs w:val="16"/>
              </w:rPr>
              <w:t>2</w:t>
            </w:r>
          </w:p>
        </w:tc>
        <w:tc>
          <w:tcPr>
            <w:tcW w:w="1971" w:type="dxa"/>
            <w:gridSpan w:val="2"/>
          </w:tcPr>
          <w:p w:rsidR="00E6285A" w:rsidRPr="00E6285A" w:rsidRDefault="00E6285A" w:rsidP="00E70AD3">
            <w:pPr>
              <w:spacing w:line="240" w:lineRule="exact"/>
              <w:ind w:right="-203"/>
              <w:jc w:val="center"/>
              <w:rPr>
                <w:sz w:val="16"/>
                <w:szCs w:val="16"/>
              </w:rPr>
            </w:pPr>
            <w:r w:rsidRPr="00E6285A">
              <w:rPr>
                <w:sz w:val="16"/>
                <w:szCs w:val="16"/>
              </w:rPr>
              <w:t>3</w:t>
            </w:r>
          </w:p>
        </w:tc>
        <w:tc>
          <w:tcPr>
            <w:tcW w:w="1534" w:type="dxa"/>
            <w:gridSpan w:val="2"/>
          </w:tcPr>
          <w:p w:rsidR="00E6285A" w:rsidRPr="00E6285A" w:rsidRDefault="00E6285A" w:rsidP="00E70AD3">
            <w:pPr>
              <w:spacing w:line="240" w:lineRule="exact"/>
              <w:ind w:right="-203"/>
              <w:jc w:val="center"/>
              <w:rPr>
                <w:sz w:val="16"/>
                <w:szCs w:val="16"/>
              </w:rPr>
            </w:pPr>
            <w:r w:rsidRPr="00E6285A">
              <w:rPr>
                <w:sz w:val="16"/>
                <w:szCs w:val="16"/>
              </w:rPr>
              <w:t>4</w:t>
            </w:r>
          </w:p>
        </w:tc>
        <w:tc>
          <w:tcPr>
            <w:tcW w:w="2000" w:type="dxa"/>
            <w:gridSpan w:val="2"/>
          </w:tcPr>
          <w:p w:rsidR="00E6285A" w:rsidRPr="00E6285A" w:rsidRDefault="00E6285A" w:rsidP="00E70AD3">
            <w:pPr>
              <w:spacing w:line="240" w:lineRule="exact"/>
              <w:ind w:right="-203"/>
              <w:jc w:val="center"/>
              <w:rPr>
                <w:sz w:val="16"/>
                <w:szCs w:val="16"/>
              </w:rPr>
            </w:pPr>
            <w:r w:rsidRPr="00E6285A">
              <w:rPr>
                <w:sz w:val="16"/>
                <w:szCs w:val="16"/>
              </w:rPr>
              <w:t>5</w:t>
            </w:r>
          </w:p>
        </w:tc>
        <w:tc>
          <w:tcPr>
            <w:tcW w:w="1394" w:type="dxa"/>
            <w:gridSpan w:val="2"/>
          </w:tcPr>
          <w:p w:rsidR="00E6285A" w:rsidRPr="00E6285A" w:rsidRDefault="00E6285A" w:rsidP="00E70AD3">
            <w:pPr>
              <w:spacing w:line="240" w:lineRule="exact"/>
              <w:ind w:right="-203"/>
              <w:jc w:val="center"/>
              <w:rPr>
                <w:sz w:val="16"/>
                <w:szCs w:val="16"/>
              </w:rPr>
            </w:pPr>
            <w:r w:rsidRPr="00E6285A">
              <w:rPr>
                <w:sz w:val="16"/>
                <w:szCs w:val="16"/>
              </w:rPr>
              <w:t>6</w:t>
            </w:r>
          </w:p>
        </w:tc>
      </w:tr>
      <w:tr w:rsidR="00E6285A" w:rsidRPr="00E6285A" w:rsidTr="00E70AD3">
        <w:trPr>
          <w:gridAfter w:val="1"/>
          <w:wAfter w:w="34" w:type="dxa"/>
          <w:trHeight w:val="47"/>
          <w:jc w:val="center"/>
        </w:trPr>
        <w:tc>
          <w:tcPr>
            <w:tcW w:w="846" w:type="dxa"/>
            <w:gridSpan w:val="2"/>
          </w:tcPr>
          <w:p w:rsidR="00E6285A" w:rsidRPr="00E6285A" w:rsidRDefault="00E6285A" w:rsidP="00E70AD3">
            <w:pPr>
              <w:jc w:val="center"/>
              <w:rPr>
                <w:sz w:val="16"/>
                <w:szCs w:val="16"/>
              </w:rPr>
            </w:pPr>
            <w:r w:rsidRPr="00E6285A">
              <w:rPr>
                <w:sz w:val="16"/>
                <w:szCs w:val="16"/>
              </w:rPr>
              <w:t>2014</w:t>
            </w:r>
          </w:p>
        </w:tc>
        <w:tc>
          <w:tcPr>
            <w:tcW w:w="1690" w:type="dxa"/>
            <w:gridSpan w:val="2"/>
            <w:vAlign w:val="center"/>
          </w:tcPr>
          <w:p w:rsidR="00E6285A" w:rsidRPr="00E6285A" w:rsidRDefault="00E6285A" w:rsidP="00E70AD3">
            <w:pPr>
              <w:jc w:val="center"/>
              <w:rPr>
                <w:sz w:val="16"/>
                <w:szCs w:val="16"/>
              </w:rPr>
            </w:pPr>
            <w:r w:rsidRPr="00E6285A">
              <w:rPr>
                <w:sz w:val="16"/>
                <w:szCs w:val="16"/>
              </w:rPr>
              <w:t>553,10000</w:t>
            </w:r>
          </w:p>
        </w:tc>
        <w:tc>
          <w:tcPr>
            <w:tcW w:w="1971" w:type="dxa"/>
            <w:gridSpan w:val="2"/>
            <w:vAlign w:val="center"/>
          </w:tcPr>
          <w:p w:rsidR="00E6285A" w:rsidRPr="00E6285A" w:rsidRDefault="00E6285A" w:rsidP="00E70AD3">
            <w:pPr>
              <w:jc w:val="center"/>
              <w:rPr>
                <w:sz w:val="16"/>
                <w:szCs w:val="16"/>
              </w:rPr>
            </w:pPr>
            <w:r w:rsidRPr="00E6285A">
              <w:rPr>
                <w:sz w:val="16"/>
                <w:szCs w:val="16"/>
              </w:rPr>
              <w:t>0,00000</w:t>
            </w:r>
          </w:p>
        </w:tc>
        <w:tc>
          <w:tcPr>
            <w:tcW w:w="1534" w:type="dxa"/>
            <w:gridSpan w:val="2"/>
            <w:vAlign w:val="center"/>
          </w:tcPr>
          <w:p w:rsidR="00E6285A" w:rsidRPr="00E6285A" w:rsidRDefault="00E6285A" w:rsidP="00E70AD3">
            <w:pPr>
              <w:jc w:val="center"/>
              <w:rPr>
                <w:sz w:val="16"/>
                <w:szCs w:val="16"/>
              </w:rPr>
            </w:pPr>
            <w:r w:rsidRPr="00E6285A">
              <w:rPr>
                <w:sz w:val="16"/>
                <w:szCs w:val="16"/>
              </w:rPr>
              <w:t>20,00000</w:t>
            </w:r>
          </w:p>
        </w:tc>
        <w:tc>
          <w:tcPr>
            <w:tcW w:w="2000" w:type="dxa"/>
            <w:gridSpan w:val="2"/>
          </w:tcPr>
          <w:p w:rsidR="00E6285A" w:rsidRPr="00E6285A" w:rsidRDefault="00E6285A" w:rsidP="00E70AD3">
            <w:pPr>
              <w:jc w:val="center"/>
              <w:rPr>
                <w:sz w:val="16"/>
                <w:szCs w:val="16"/>
              </w:rPr>
            </w:pPr>
            <w:r w:rsidRPr="00E6285A">
              <w:rPr>
                <w:sz w:val="16"/>
                <w:szCs w:val="16"/>
              </w:rPr>
              <w:t>0,00000</w:t>
            </w:r>
          </w:p>
        </w:tc>
        <w:tc>
          <w:tcPr>
            <w:tcW w:w="1394" w:type="dxa"/>
            <w:gridSpan w:val="2"/>
            <w:vAlign w:val="center"/>
          </w:tcPr>
          <w:p w:rsidR="00E6285A" w:rsidRPr="00E6285A" w:rsidRDefault="00E6285A" w:rsidP="00E70AD3">
            <w:pPr>
              <w:jc w:val="center"/>
              <w:rPr>
                <w:sz w:val="16"/>
                <w:szCs w:val="16"/>
              </w:rPr>
            </w:pPr>
            <w:r w:rsidRPr="00E6285A">
              <w:rPr>
                <w:sz w:val="16"/>
                <w:szCs w:val="16"/>
              </w:rPr>
              <w:t>573,10000</w:t>
            </w:r>
          </w:p>
        </w:tc>
      </w:tr>
      <w:tr w:rsidR="00E6285A" w:rsidRPr="00E6285A" w:rsidTr="00E70AD3">
        <w:trPr>
          <w:gridAfter w:val="1"/>
          <w:wAfter w:w="34" w:type="dxa"/>
          <w:trHeight w:val="47"/>
          <w:jc w:val="center"/>
        </w:trPr>
        <w:tc>
          <w:tcPr>
            <w:tcW w:w="846" w:type="dxa"/>
            <w:gridSpan w:val="2"/>
          </w:tcPr>
          <w:p w:rsidR="00E6285A" w:rsidRPr="00E6285A" w:rsidRDefault="00E6285A" w:rsidP="00E70AD3">
            <w:pPr>
              <w:jc w:val="center"/>
              <w:rPr>
                <w:sz w:val="16"/>
                <w:szCs w:val="16"/>
              </w:rPr>
            </w:pPr>
            <w:r w:rsidRPr="00E6285A">
              <w:rPr>
                <w:sz w:val="16"/>
                <w:szCs w:val="16"/>
              </w:rPr>
              <w:t>2015</w:t>
            </w:r>
          </w:p>
        </w:tc>
        <w:tc>
          <w:tcPr>
            <w:tcW w:w="1690" w:type="dxa"/>
            <w:gridSpan w:val="2"/>
            <w:vAlign w:val="center"/>
          </w:tcPr>
          <w:p w:rsidR="00E6285A" w:rsidRPr="00E6285A" w:rsidRDefault="00E6285A" w:rsidP="00E70AD3">
            <w:pPr>
              <w:jc w:val="center"/>
              <w:rPr>
                <w:sz w:val="16"/>
                <w:szCs w:val="16"/>
              </w:rPr>
            </w:pPr>
            <w:r w:rsidRPr="00E6285A">
              <w:rPr>
                <w:sz w:val="16"/>
                <w:szCs w:val="16"/>
              </w:rPr>
              <w:t>528,70000</w:t>
            </w:r>
          </w:p>
        </w:tc>
        <w:tc>
          <w:tcPr>
            <w:tcW w:w="1971" w:type="dxa"/>
            <w:gridSpan w:val="2"/>
            <w:vAlign w:val="center"/>
          </w:tcPr>
          <w:p w:rsidR="00E6285A" w:rsidRPr="00E6285A" w:rsidRDefault="00E6285A" w:rsidP="00E70AD3">
            <w:pPr>
              <w:jc w:val="center"/>
              <w:rPr>
                <w:sz w:val="16"/>
                <w:szCs w:val="16"/>
              </w:rPr>
            </w:pPr>
            <w:r w:rsidRPr="00E6285A">
              <w:rPr>
                <w:sz w:val="16"/>
                <w:szCs w:val="16"/>
              </w:rPr>
              <w:t>845,90000</w:t>
            </w:r>
          </w:p>
        </w:tc>
        <w:tc>
          <w:tcPr>
            <w:tcW w:w="1534" w:type="dxa"/>
            <w:gridSpan w:val="2"/>
            <w:vAlign w:val="center"/>
          </w:tcPr>
          <w:p w:rsidR="00E6285A" w:rsidRPr="00E6285A" w:rsidRDefault="00E6285A" w:rsidP="00E70AD3">
            <w:pPr>
              <w:jc w:val="center"/>
              <w:rPr>
                <w:sz w:val="16"/>
                <w:szCs w:val="16"/>
              </w:rPr>
            </w:pPr>
            <w:r w:rsidRPr="00E6285A">
              <w:rPr>
                <w:sz w:val="16"/>
                <w:szCs w:val="16"/>
              </w:rPr>
              <w:t>345,00000</w:t>
            </w:r>
          </w:p>
        </w:tc>
        <w:tc>
          <w:tcPr>
            <w:tcW w:w="2000" w:type="dxa"/>
            <w:gridSpan w:val="2"/>
          </w:tcPr>
          <w:p w:rsidR="00E6285A" w:rsidRPr="00E6285A" w:rsidRDefault="00E6285A" w:rsidP="00E70AD3">
            <w:pPr>
              <w:jc w:val="center"/>
              <w:rPr>
                <w:sz w:val="16"/>
                <w:szCs w:val="16"/>
              </w:rPr>
            </w:pPr>
            <w:r w:rsidRPr="00E6285A">
              <w:rPr>
                <w:sz w:val="16"/>
                <w:szCs w:val="16"/>
              </w:rPr>
              <w:t>0,00000</w:t>
            </w:r>
          </w:p>
        </w:tc>
        <w:tc>
          <w:tcPr>
            <w:tcW w:w="1394" w:type="dxa"/>
            <w:gridSpan w:val="2"/>
            <w:vAlign w:val="center"/>
          </w:tcPr>
          <w:p w:rsidR="00E6285A" w:rsidRPr="00E6285A" w:rsidRDefault="00E6285A" w:rsidP="00E70AD3">
            <w:pPr>
              <w:jc w:val="center"/>
              <w:rPr>
                <w:sz w:val="16"/>
                <w:szCs w:val="16"/>
              </w:rPr>
            </w:pPr>
            <w:r w:rsidRPr="00E6285A">
              <w:rPr>
                <w:sz w:val="16"/>
                <w:szCs w:val="16"/>
              </w:rPr>
              <w:t>1719,60000</w:t>
            </w:r>
          </w:p>
        </w:tc>
      </w:tr>
      <w:tr w:rsidR="00E6285A" w:rsidRPr="00E6285A" w:rsidTr="00E70AD3">
        <w:trPr>
          <w:gridAfter w:val="1"/>
          <w:wAfter w:w="34" w:type="dxa"/>
          <w:trHeight w:val="67"/>
          <w:jc w:val="center"/>
        </w:trPr>
        <w:tc>
          <w:tcPr>
            <w:tcW w:w="846" w:type="dxa"/>
            <w:gridSpan w:val="2"/>
          </w:tcPr>
          <w:p w:rsidR="00E6285A" w:rsidRPr="00E6285A" w:rsidRDefault="00E6285A" w:rsidP="00E70AD3">
            <w:pPr>
              <w:jc w:val="center"/>
              <w:rPr>
                <w:sz w:val="16"/>
                <w:szCs w:val="16"/>
              </w:rPr>
            </w:pPr>
            <w:r w:rsidRPr="00E6285A">
              <w:rPr>
                <w:sz w:val="16"/>
                <w:szCs w:val="16"/>
              </w:rPr>
              <w:t>2016</w:t>
            </w:r>
          </w:p>
        </w:tc>
        <w:tc>
          <w:tcPr>
            <w:tcW w:w="1690" w:type="dxa"/>
            <w:gridSpan w:val="2"/>
            <w:vAlign w:val="center"/>
          </w:tcPr>
          <w:p w:rsidR="00E6285A" w:rsidRPr="00E6285A" w:rsidRDefault="00E6285A" w:rsidP="00E70AD3">
            <w:pPr>
              <w:jc w:val="center"/>
              <w:rPr>
                <w:sz w:val="16"/>
                <w:szCs w:val="16"/>
              </w:rPr>
            </w:pPr>
            <w:r w:rsidRPr="00E6285A">
              <w:rPr>
                <w:sz w:val="16"/>
                <w:szCs w:val="16"/>
              </w:rPr>
              <w:t>443,00000</w:t>
            </w:r>
          </w:p>
        </w:tc>
        <w:tc>
          <w:tcPr>
            <w:tcW w:w="1971" w:type="dxa"/>
            <w:gridSpan w:val="2"/>
            <w:vAlign w:val="center"/>
          </w:tcPr>
          <w:p w:rsidR="00E6285A" w:rsidRPr="00E6285A" w:rsidRDefault="00E6285A" w:rsidP="00E70AD3">
            <w:pPr>
              <w:jc w:val="center"/>
              <w:rPr>
                <w:sz w:val="16"/>
                <w:szCs w:val="16"/>
              </w:rPr>
            </w:pPr>
            <w:r w:rsidRPr="00E6285A">
              <w:rPr>
                <w:sz w:val="16"/>
                <w:szCs w:val="16"/>
              </w:rPr>
              <w:t>0,00000</w:t>
            </w:r>
          </w:p>
        </w:tc>
        <w:tc>
          <w:tcPr>
            <w:tcW w:w="1534" w:type="dxa"/>
            <w:gridSpan w:val="2"/>
            <w:vAlign w:val="center"/>
          </w:tcPr>
          <w:p w:rsidR="00E6285A" w:rsidRPr="00E6285A" w:rsidRDefault="00E6285A" w:rsidP="00E70AD3">
            <w:pPr>
              <w:jc w:val="center"/>
              <w:rPr>
                <w:sz w:val="16"/>
                <w:szCs w:val="16"/>
              </w:rPr>
            </w:pPr>
            <w:r w:rsidRPr="00E6285A">
              <w:rPr>
                <w:sz w:val="16"/>
                <w:szCs w:val="16"/>
              </w:rPr>
              <w:t>15,00000</w:t>
            </w:r>
          </w:p>
        </w:tc>
        <w:tc>
          <w:tcPr>
            <w:tcW w:w="2000" w:type="dxa"/>
            <w:gridSpan w:val="2"/>
          </w:tcPr>
          <w:p w:rsidR="00E6285A" w:rsidRPr="00E6285A" w:rsidRDefault="00E6285A" w:rsidP="00E70AD3">
            <w:pPr>
              <w:jc w:val="center"/>
              <w:rPr>
                <w:sz w:val="16"/>
                <w:szCs w:val="16"/>
              </w:rPr>
            </w:pPr>
            <w:r w:rsidRPr="00E6285A">
              <w:rPr>
                <w:sz w:val="16"/>
                <w:szCs w:val="16"/>
              </w:rPr>
              <w:t>0,00000</w:t>
            </w:r>
          </w:p>
        </w:tc>
        <w:tc>
          <w:tcPr>
            <w:tcW w:w="1394" w:type="dxa"/>
            <w:gridSpan w:val="2"/>
            <w:vAlign w:val="center"/>
          </w:tcPr>
          <w:p w:rsidR="00E6285A" w:rsidRPr="00E6285A" w:rsidRDefault="00E6285A" w:rsidP="00E70AD3">
            <w:pPr>
              <w:jc w:val="center"/>
              <w:rPr>
                <w:sz w:val="16"/>
                <w:szCs w:val="16"/>
              </w:rPr>
            </w:pPr>
            <w:r w:rsidRPr="00E6285A">
              <w:rPr>
                <w:sz w:val="16"/>
                <w:szCs w:val="16"/>
              </w:rPr>
              <w:t>458,00000</w:t>
            </w:r>
          </w:p>
        </w:tc>
      </w:tr>
      <w:tr w:rsidR="00E6285A" w:rsidRPr="00E6285A" w:rsidTr="00E70AD3">
        <w:trPr>
          <w:gridAfter w:val="1"/>
          <w:wAfter w:w="34" w:type="dxa"/>
          <w:trHeight w:val="255"/>
          <w:jc w:val="center"/>
        </w:trPr>
        <w:tc>
          <w:tcPr>
            <w:tcW w:w="846" w:type="dxa"/>
            <w:gridSpan w:val="2"/>
          </w:tcPr>
          <w:p w:rsidR="00E6285A" w:rsidRPr="00E6285A" w:rsidRDefault="00E6285A" w:rsidP="00E70AD3">
            <w:pPr>
              <w:ind w:left="-113" w:right="-113"/>
              <w:jc w:val="center"/>
              <w:rPr>
                <w:sz w:val="16"/>
                <w:szCs w:val="16"/>
              </w:rPr>
            </w:pPr>
            <w:r w:rsidRPr="00E6285A">
              <w:rPr>
                <w:sz w:val="16"/>
                <w:szCs w:val="16"/>
              </w:rPr>
              <w:lastRenderedPageBreak/>
              <w:t>2017</w:t>
            </w:r>
          </w:p>
        </w:tc>
        <w:tc>
          <w:tcPr>
            <w:tcW w:w="1690" w:type="dxa"/>
            <w:gridSpan w:val="2"/>
            <w:vAlign w:val="center"/>
          </w:tcPr>
          <w:p w:rsidR="00E6285A" w:rsidRPr="00E6285A" w:rsidRDefault="00E6285A" w:rsidP="00E70AD3">
            <w:pPr>
              <w:jc w:val="center"/>
              <w:rPr>
                <w:sz w:val="16"/>
                <w:szCs w:val="16"/>
              </w:rPr>
            </w:pPr>
            <w:r w:rsidRPr="00E6285A">
              <w:rPr>
                <w:sz w:val="16"/>
                <w:szCs w:val="16"/>
              </w:rPr>
              <w:t>1537,70000</w:t>
            </w:r>
          </w:p>
        </w:tc>
        <w:tc>
          <w:tcPr>
            <w:tcW w:w="1971" w:type="dxa"/>
            <w:gridSpan w:val="2"/>
            <w:vAlign w:val="center"/>
          </w:tcPr>
          <w:p w:rsidR="00E6285A" w:rsidRPr="00E6285A" w:rsidRDefault="00E6285A" w:rsidP="00E70AD3">
            <w:pPr>
              <w:jc w:val="center"/>
              <w:rPr>
                <w:sz w:val="16"/>
                <w:szCs w:val="16"/>
              </w:rPr>
            </w:pPr>
            <w:r w:rsidRPr="00E6285A">
              <w:rPr>
                <w:sz w:val="16"/>
                <w:szCs w:val="16"/>
              </w:rPr>
              <w:t>2709,40000</w:t>
            </w:r>
          </w:p>
        </w:tc>
        <w:tc>
          <w:tcPr>
            <w:tcW w:w="1534" w:type="dxa"/>
            <w:gridSpan w:val="2"/>
            <w:vAlign w:val="center"/>
          </w:tcPr>
          <w:p w:rsidR="00E6285A" w:rsidRPr="00E6285A" w:rsidRDefault="00E6285A" w:rsidP="00E70AD3">
            <w:pPr>
              <w:jc w:val="center"/>
              <w:rPr>
                <w:sz w:val="16"/>
                <w:szCs w:val="16"/>
              </w:rPr>
            </w:pPr>
            <w:r w:rsidRPr="00E6285A">
              <w:rPr>
                <w:sz w:val="16"/>
                <w:szCs w:val="16"/>
              </w:rPr>
              <w:t>471,60000</w:t>
            </w:r>
          </w:p>
        </w:tc>
        <w:tc>
          <w:tcPr>
            <w:tcW w:w="2000" w:type="dxa"/>
            <w:gridSpan w:val="2"/>
          </w:tcPr>
          <w:p w:rsidR="00E6285A" w:rsidRPr="00E6285A" w:rsidRDefault="00E6285A" w:rsidP="00E70AD3">
            <w:pPr>
              <w:jc w:val="center"/>
              <w:rPr>
                <w:sz w:val="16"/>
                <w:szCs w:val="16"/>
              </w:rPr>
            </w:pPr>
            <w:r w:rsidRPr="00E6285A">
              <w:rPr>
                <w:sz w:val="16"/>
                <w:szCs w:val="16"/>
              </w:rPr>
              <w:t>0,00000</w:t>
            </w:r>
          </w:p>
        </w:tc>
        <w:tc>
          <w:tcPr>
            <w:tcW w:w="1394" w:type="dxa"/>
            <w:gridSpan w:val="2"/>
            <w:vAlign w:val="center"/>
          </w:tcPr>
          <w:p w:rsidR="00E6285A" w:rsidRPr="00E6285A" w:rsidRDefault="00E6285A" w:rsidP="00E70AD3">
            <w:pPr>
              <w:jc w:val="center"/>
              <w:rPr>
                <w:sz w:val="16"/>
                <w:szCs w:val="16"/>
              </w:rPr>
            </w:pPr>
            <w:r w:rsidRPr="00E6285A">
              <w:rPr>
                <w:sz w:val="16"/>
                <w:szCs w:val="16"/>
              </w:rPr>
              <w:t>4718,70000</w:t>
            </w:r>
          </w:p>
        </w:tc>
      </w:tr>
      <w:tr w:rsidR="00E6285A" w:rsidRPr="00E6285A" w:rsidTr="00E70AD3">
        <w:trPr>
          <w:gridAfter w:val="1"/>
          <w:wAfter w:w="34" w:type="dxa"/>
          <w:trHeight w:val="255"/>
          <w:jc w:val="center"/>
        </w:trPr>
        <w:tc>
          <w:tcPr>
            <w:tcW w:w="846" w:type="dxa"/>
            <w:gridSpan w:val="2"/>
          </w:tcPr>
          <w:p w:rsidR="00E6285A" w:rsidRPr="00E6285A" w:rsidRDefault="00E6285A" w:rsidP="00E70AD3">
            <w:pPr>
              <w:ind w:left="-113" w:right="-113"/>
              <w:jc w:val="center"/>
              <w:rPr>
                <w:sz w:val="16"/>
                <w:szCs w:val="16"/>
              </w:rPr>
            </w:pPr>
            <w:r w:rsidRPr="00E6285A">
              <w:rPr>
                <w:sz w:val="16"/>
                <w:szCs w:val="16"/>
              </w:rPr>
              <w:t>2018</w:t>
            </w:r>
          </w:p>
        </w:tc>
        <w:tc>
          <w:tcPr>
            <w:tcW w:w="1690" w:type="dxa"/>
            <w:gridSpan w:val="2"/>
          </w:tcPr>
          <w:p w:rsidR="00E6285A" w:rsidRPr="00E6285A" w:rsidRDefault="00E6285A" w:rsidP="00E70AD3">
            <w:pPr>
              <w:autoSpaceDE w:val="0"/>
              <w:autoSpaceDN w:val="0"/>
              <w:adjustRightInd w:val="0"/>
              <w:jc w:val="center"/>
              <w:rPr>
                <w:color w:val="000000"/>
                <w:sz w:val="16"/>
                <w:szCs w:val="16"/>
              </w:rPr>
            </w:pPr>
            <w:r w:rsidRPr="00E6285A">
              <w:rPr>
                <w:color w:val="000000"/>
                <w:sz w:val="16"/>
                <w:szCs w:val="16"/>
              </w:rPr>
              <w:t>523,00000</w:t>
            </w:r>
          </w:p>
        </w:tc>
        <w:tc>
          <w:tcPr>
            <w:tcW w:w="1971" w:type="dxa"/>
            <w:gridSpan w:val="2"/>
          </w:tcPr>
          <w:p w:rsidR="00E6285A" w:rsidRPr="00E6285A" w:rsidRDefault="00E6285A" w:rsidP="00E70AD3">
            <w:pPr>
              <w:autoSpaceDE w:val="0"/>
              <w:autoSpaceDN w:val="0"/>
              <w:adjustRightInd w:val="0"/>
              <w:jc w:val="center"/>
              <w:rPr>
                <w:color w:val="000000"/>
                <w:sz w:val="16"/>
                <w:szCs w:val="16"/>
              </w:rPr>
            </w:pPr>
            <w:r w:rsidRPr="00E6285A">
              <w:rPr>
                <w:sz w:val="16"/>
                <w:szCs w:val="16"/>
              </w:rPr>
              <w:t>0,00000</w:t>
            </w:r>
          </w:p>
        </w:tc>
        <w:tc>
          <w:tcPr>
            <w:tcW w:w="1534" w:type="dxa"/>
            <w:gridSpan w:val="2"/>
          </w:tcPr>
          <w:p w:rsidR="00E6285A" w:rsidRPr="00E6285A" w:rsidRDefault="00E6285A" w:rsidP="00E70AD3">
            <w:pPr>
              <w:autoSpaceDE w:val="0"/>
              <w:autoSpaceDN w:val="0"/>
              <w:adjustRightInd w:val="0"/>
              <w:jc w:val="center"/>
              <w:rPr>
                <w:color w:val="000000"/>
                <w:sz w:val="16"/>
                <w:szCs w:val="16"/>
              </w:rPr>
            </w:pPr>
            <w:r w:rsidRPr="00E6285A">
              <w:rPr>
                <w:color w:val="000000"/>
                <w:sz w:val="16"/>
                <w:szCs w:val="16"/>
              </w:rPr>
              <w:t>1642,20000</w:t>
            </w:r>
          </w:p>
        </w:tc>
        <w:tc>
          <w:tcPr>
            <w:tcW w:w="2000" w:type="dxa"/>
            <w:gridSpan w:val="2"/>
          </w:tcPr>
          <w:p w:rsidR="00E6285A" w:rsidRPr="00E6285A" w:rsidRDefault="00E6285A" w:rsidP="00E70AD3">
            <w:pPr>
              <w:jc w:val="center"/>
              <w:rPr>
                <w:sz w:val="16"/>
                <w:szCs w:val="16"/>
              </w:rPr>
            </w:pPr>
            <w:r w:rsidRPr="00E6285A">
              <w:rPr>
                <w:sz w:val="16"/>
                <w:szCs w:val="16"/>
              </w:rPr>
              <w:t>0,00000</w:t>
            </w:r>
          </w:p>
        </w:tc>
        <w:tc>
          <w:tcPr>
            <w:tcW w:w="1394" w:type="dxa"/>
            <w:gridSpan w:val="2"/>
          </w:tcPr>
          <w:p w:rsidR="00E6285A" w:rsidRPr="00E6285A" w:rsidRDefault="00E6285A" w:rsidP="00E70AD3">
            <w:pPr>
              <w:autoSpaceDE w:val="0"/>
              <w:autoSpaceDN w:val="0"/>
              <w:adjustRightInd w:val="0"/>
              <w:jc w:val="center"/>
              <w:rPr>
                <w:color w:val="000000"/>
                <w:sz w:val="16"/>
                <w:szCs w:val="16"/>
              </w:rPr>
            </w:pPr>
            <w:r w:rsidRPr="00E6285A">
              <w:rPr>
                <w:color w:val="000000"/>
                <w:sz w:val="16"/>
                <w:szCs w:val="16"/>
              </w:rPr>
              <w:t>2165,20000</w:t>
            </w:r>
          </w:p>
        </w:tc>
      </w:tr>
      <w:tr w:rsidR="00E6285A" w:rsidRPr="00E6285A" w:rsidTr="00E70AD3">
        <w:trPr>
          <w:gridAfter w:val="1"/>
          <w:wAfter w:w="34" w:type="dxa"/>
          <w:trHeight w:val="255"/>
          <w:jc w:val="center"/>
        </w:trPr>
        <w:tc>
          <w:tcPr>
            <w:tcW w:w="846" w:type="dxa"/>
            <w:gridSpan w:val="2"/>
          </w:tcPr>
          <w:p w:rsidR="00E6285A" w:rsidRPr="00E6285A" w:rsidRDefault="00E6285A" w:rsidP="00E70AD3">
            <w:pPr>
              <w:ind w:left="-113" w:right="-113"/>
              <w:jc w:val="center"/>
              <w:rPr>
                <w:sz w:val="16"/>
                <w:szCs w:val="16"/>
              </w:rPr>
            </w:pPr>
            <w:r w:rsidRPr="00E6285A">
              <w:rPr>
                <w:sz w:val="16"/>
                <w:szCs w:val="16"/>
              </w:rPr>
              <w:t>2019</w:t>
            </w:r>
          </w:p>
        </w:tc>
        <w:tc>
          <w:tcPr>
            <w:tcW w:w="1690" w:type="dxa"/>
            <w:gridSpan w:val="2"/>
          </w:tcPr>
          <w:p w:rsidR="00E6285A" w:rsidRPr="00E6285A" w:rsidRDefault="00E6285A" w:rsidP="00E70AD3">
            <w:pPr>
              <w:autoSpaceDE w:val="0"/>
              <w:autoSpaceDN w:val="0"/>
              <w:adjustRightInd w:val="0"/>
              <w:jc w:val="center"/>
              <w:rPr>
                <w:color w:val="000000"/>
                <w:sz w:val="16"/>
                <w:szCs w:val="16"/>
              </w:rPr>
            </w:pPr>
            <w:r w:rsidRPr="00E6285A">
              <w:rPr>
                <w:color w:val="000000"/>
                <w:sz w:val="16"/>
                <w:szCs w:val="16"/>
              </w:rPr>
              <w:t>498,80000</w:t>
            </w:r>
          </w:p>
        </w:tc>
        <w:tc>
          <w:tcPr>
            <w:tcW w:w="1971" w:type="dxa"/>
            <w:gridSpan w:val="2"/>
          </w:tcPr>
          <w:p w:rsidR="00E6285A" w:rsidRPr="00E6285A" w:rsidRDefault="00E6285A" w:rsidP="00E70AD3">
            <w:pPr>
              <w:autoSpaceDE w:val="0"/>
              <w:autoSpaceDN w:val="0"/>
              <w:adjustRightInd w:val="0"/>
              <w:jc w:val="center"/>
              <w:rPr>
                <w:color w:val="000000"/>
                <w:sz w:val="16"/>
                <w:szCs w:val="16"/>
              </w:rPr>
            </w:pPr>
            <w:r w:rsidRPr="00E6285A">
              <w:rPr>
                <w:color w:val="000000"/>
                <w:sz w:val="16"/>
                <w:szCs w:val="16"/>
              </w:rPr>
              <w:t>0,00000</w:t>
            </w:r>
          </w:p>
        </w:tc>
        <w:tc>
          <w:tcPr>
            <w:tcW w:w="1534" w:type="dxa"/>
            <w:gridSpan w:val="2"/>
          </w:tcPr>
          <w:p w:rsidR="00E6285A" w:rsidRPr="00E6285A" w:rsidRDefault="00E6285A" w:rsidP="00E70AD3">
            <w:pPr>
              <w:autoSpaceDE w:val="0"/>
              <w:autoSpaceDN w:val="0"/>
              <w:adjustRightInd w:val="0"/>
              <w:jc w:val="center"/>
              <w:rPr>
                <w:color w:val="000000"/>
                <w:sz w:val="16"/>
                <w:szCs w:val="16"/>
              </w:rPr>
            </w:pPr>
            <w:r w:rsidRPr="00E6285A">
              <w:rPr>
                <w:color w:val="000000"/>
                <w:sz w:val="16"/>
                <w:szCs w:val="16"/>
              </w:rPr>
              <w:t>2165,08150</w:t>
            </w:r>
          </w:p>
        </w:tc>
        <w:tc>
          <w:tcPr>
            <w:tcW w:w="2000" w:type="dxa"/>
            <w:gridSpan w:val="2"/>
          </w:tcPr>
          <w:p w:rsidR="00E6285A" w:rsidRPr="00E6285A" w:rsidRDefault="00E6285A" w:rsidP="00E70AD3">
            <w:pPr>
              <w:jc w:val="center"/>
              <w:rPr>
                <w:sz w:val="16"/>
                <w:szCs w:val="16"/>
              </w:rPr>
            </w:pPr>
            <w:r w:rsidRPr="00E6285A">
              <w:rPr>
                <w:sz w:val="16"/>
                <w:szCs w:val="16"/>
              </w:rPr>
              <w:t>0,00000</w:t>
            </w:r>
          </w:p>
        </w:tc>
        <w:tc>
          <w:tcPr>
            <w:tcW w:w="1394" w:type="dxa"/>
            <w:gridSpan w:val="2"/>
          </w:tcPr>
          <w:p w:rsidR="00E6285A" w:rsidRPr="00E6285A" w:rsidRDefault="00E6285A" w:rsidP="00E70AD3">
            <w:pPr>
              <w:autoSpaceDE w:val="0"/>
              <w:autoSpaceDN w:val="0"/>
              <w:adjustRightInd w:val="0"/>
              <w:jc w:val="center"/>
              <w:rPr>
                <w:color w:val="000000"/>
                <w:sz w:val="16"/>
                <w:szCs w:val="16"/>
              </w:rPr>
            </w:pPr>
            <w:r w:rsidRPr="00E6285A">
              <w:rPr>
                <w:color w:val="000000"/>
                <w:sz w:val="16"/>
                <w:szCs w:val="16"/>
              </w:rPr>
              <w:t>2663,88150</w:t>
            </w:r>
          </w:p>
        </w:tc>
      </w:tr>
      <w:tr w:rsidR="00E6285A" w:rsidRPr="00E6285A" w:rsidTr="00E70AD3">
        <w:trPr>
          <w:gridAfter w:val="1"/>
          <w:wAfter w:w="34" w:type="dxa"/>
          <w:trHeight w:val="255"/>
          <w:jc w:val="center"/>
        </w:trPr>
        <w:tc>
          <w:tcPr>
            <w:tcW w:w="846" w:type="dxa"/>
            <w:gridSpan w:val="2"/>
          </w:tcPr>
          <w:p w:rsidR="00E6285A" w:rsidRPr="00E6285A" w:rsidRDefault="00E6285A" w:rsidP="00E70AD3">
            <w:pPr>
              <w:ind w:left="-113" w:right="-113"/>
              <w:jc w:val="center"/>
              <w:rPr>
                <w:sz w:val="16"/>
                <w:szCs w:val="16"/>
              </w:rPr>
            </w:pPr>
            <w:r w:rsidRPr="00E6285A">
              <w:rPr>
                <w:sz w:val="16"/>
                <w:szCs w:val="16"/>
              </w:rPr>
              <w:t>2020</w:t>
            </w:r>
          </w:p>
        </w:tc>
        <w:tc>
          <w:tcPr>
            <w:tcW w:w="1690" w:type="dxa"/>
            <w:gridSpan w:val="2"/>
          </w:tcPr>
          <w:p w:rsidR="00E6285A" w:rsidRPr="00E6285A" w:rsidRDefault="00E6285A" w:rsidP="00E70AD3">
            <w:pPr>
              <w:autoSpaceDE w:val="0"/>
              <w:autoSpaceDN w:val="0"/>
              <w:adjustRightInd w:val="0"/>
              <w:jc w:val="center"/>
              <w:rPr>
                <w:sz w:val="16"/>
                <w:szCs w:val="16"/>
              </w:rPr>
            </w:pPr>
            <w:r w:rsidRPr="00E6285A">
              <w:rPr>
                <w:sz w:val="16"/>
                <w:szCs w:val="16"/>
              </w:rPr>
              <w:t>1081,73899</w:t>
            </w:r>
          </w:p>
        </w:tc>
        <w:tc>
          <w:tcPr>
            <w:tcW w:w="1971" w:type="dxa"/>
            <w:gridSpan w:val="2"/>
          </w:tcPr>
          <w:p w:rsidR="00E6285A" w:rsidRPr="00E6285A" w:rsidRDefault="00E6285A" w:rsidP="00E70AD3">
            <w:pPr>
              <w:autoSpaceDE w:val="0"/>
              <w:autoSpaceDN w:val="0"/>
              <w:adjustRightInd w:val="0"/>
              <w:jc w:val="center"/>
              <w:rPr>
                <w:sz w:val="16"/>
                <w:szCs w:val="16"/>
              </w:rPr>
            </w:pPr>
            <w:r w:rsidRPr="00E6285A">
              <w:rPr>
                <w:sz w:val="16"/>
                <w:szCs w:val="16"/>
              </w:rPr>
              <w:t>1892,70001</w:t>
            </w:r>
          </w:p>
        </w:tc>
        <w:tc>
          <w:tcPr>
            <w:tcW w:w="1534" w:type="dxa"/>
            <w:gridSpan w:val="2"/>
          </w:tcPr>
          <w:p w:rsidR="00E6285A" w:rsidRPr="00E6285A" w:rsidRDefault="00E6285A" w:rsidP="00E70AD3">
            <w:pPr>
              <w:autoSpaceDE w:val="0"/>
              <w:autoSpaceDN w:val="0"/>
              <w:adjustRightInd w:val="0"/>
              <w:jc w:val="center"/>
              <w:rPr>
                <w:sz w:val="16"/>
                <w:szCs w:val="16"/>
              </w:rPr>
            </w:pPr>
            <w:r w:rsidRPr="00E6285A">
              <w:rPr>
                <w:sz w:val="16"/>
                <w:szCs w:val="16"/>
              </w:rPr>
              <w:t>1745,38800</w:t>
            </w:r>
          </w:p>
        </w:tc>
        <w:tc>
          <w:tcPr>
            <w:tcW w:w="2000" w:type="dxa"/>
            <w:gridSpan w:val="2"/>
          </w:tcPr>
          <w:p w:rsidR="00E6285A" w:rsidRPr="00E6285A" w:rsidRDefault="00E6285A" w:rsidP="00E70AD3">
            <w:pPr>
              <w:jc w:val="center"/>
              <w:rPr>
                <w:sz w:val="16"/>
                <w:szCs w:val="16"/>
              </w:rPr>
            </w:pPr>
            <w:r w:rsidRPr="00E6285A">
              <w:rPr>
                <w:sz w:val="16"/>
                <w:szCs w:val="16"/>
              </w:rPr>
              <w:t>0,00000</w:t>
            </w:r>
          </w:p>
        </w:tc>
        <w:tc>
          <w:tcPr>
            <w:tcW w:w="1394" w:type="dxa"/>
            <w:gridSpan w:val="2"/>
          </w:tcPr>
          <w:p w:rsidR="00E6285A" w:rsidRPr="00E6285A" w:rsidRDefault="00E6285A" w:rsidP="00E70AD3">
            <w:pPr>
              <w:autoSpaceDE w:val="0"/>
              <w:autoSpaceDN w:val="0"/>
              <w:adjustRightInd w:val="0"/>
              <w:jc w:val="center"/>
              <w:rPr>
                <w:sz w:val="16"/>
                <w:szCs w:val="16"/>
              </w:rPr>
            </w:pPr>
            <w:r w:rsidRPr="00E6285A">
              <w:rPr>
                <w:sz w:val="16"/>
                <w:szCs w:val="16"/>
              </w:rPr>
              <w:t>4719,82700</w:t>
            </w:r>
          </w:p>
        </w:tc>
      </w:tr>
      <w:tr w:rsidR="00E6285A" w:rsidRPr="00E6285A" w:rsidTr="00E70AD3">
        <w:trPr>
          <w:gridAfter w:val="1"/>
          <w:wAfter w:w="34" w:type="dxa"/>
          <w:trHeight w:val="255"/>
          <w:jc w:val="center"/>
        </w:trPr>
        <w:tc>
          <w:tcPr>
            <w:tcW w:w="846" w:type="dxa"/>
            <w:gridSpan w:val="2"/>
          </w:tcPr>
          <w:p w:rsidR="00E6285A" w:rsidRPr="00E6285A" w:rsidRDefault="00E6285A" w:rsidP="00E70AD3">
            <w:pPr>
              <w:ind w:left="-113" w:right="-113"/>
              <w:jc w:val="center"/>
              <w:rPr>
                <w:sz w:val="16"/>
                <w:szCs w:val="16"/>
              </w:rPr>
            </w:pPr>
            <w:r w:rsidRPr="00E6285A">
              <w:rPr>
                <w:sz w:val="16"/>
                <w:szCs w:val="16"/>
              </w:rPr>
              <w:t>2021</w:t>
            </w:r>
          </w:p>
        </w:tc>
        <w:tc>
          <w:tcPr>
            <w:tcW w:w="1690" w:type="dxa"/>
            <w:gridSpan w:val="2"/>
          </w:tcPr>
          <w:p w:rsidR="00E6285A" w:rsidRPr="00E6285A" w:rsidRDefault="00E6285A" w:rsidP="00E70AD3">
            <w:pPr>
              <w:autoSpaceDE w:val="0"/>
              <w:autoSpaceDN w:val="0"/>
              <w:adjustRightInd w:val="0"/>
              <w:jc w:val="center"/>
              <w:rPr>
                <w:sz w:val="16"/>
                <w:szCs w:val="16"/>
              </w:rPr>
            </w:pPr>
            <w:r w:rsidRPr="00E6285A">
              <w:rPr>
                <w:sz w:val="16"/>
                <w:szCs w:val="16"/>
              </w:rPr>
              <w:t>1219,125</w:t>
            </w:r>
          </w:p>
        </w:tc>
        <w:tc>
          <w:tcPr>
            <w:tcW w:w="1971" w:type="dxa"/>
            <w:gridSpan w:val="2"/>
          </w:tcPr>
          <w:p w:rsidR="00E6285A" w:rsidRPr="00E6285A" w:rsidRDefault="00E6285A" w:rsidP="00E70AD3">
            <w:pPr>
              <w:autoSpaceDE w:val="0"/>
              <w:autoSpaceDN w:val="0"/>
              <w:adjustRightInd w:val="0"/>
              <w:jc w:val="center"/>
              <w:rPr>
                <w:sz w:val="16"/>
                <w:szCs w:val="16"/>
              </w:rPr>
            </w:pPr>
            <w:r w:rsidRPr="00E6285A">
              <w:rPr>
                <w:sz w:val="16"/>
                <w:szCs w:val="16"/>
              </w:rPr>
              <w:t>2723,87500</w:t>
            </w:r>
          </w:p>
        </w:tc>
        <w:tc>
          <w:tcPr>
            <w:tcW w:w="1534" w:type="dxa"/>
            <w:gridSpan w:val="2"/>
          </w:tcPr>
          <w:p w:rsidR="00E6285A" w:rsidRPr="00E6285A" w:rsidRDefault="00E6285A" w:rsidP="00E70AD3">
            <w:pPr>
              <w:jc w:val="center"/>
              <w:rPr>
                <w:sz w:val="16"/>
                <w:szCs w:val="16"/>
              </w:rPr>
            </w:pPr>
            <w:r w:rsidRPr="00E6285A">
              <w:rPr>
                <w:sz w:val="16"/>
                <w:szCs w:val="16"/>
              </w:rPr>
              <w:t>4938,82100</w:t>
            </w:r>
          </w:p>
        </w:tc>
        <w:tc>
          <w:tcPr>
            <w:tcW w:w="2000" w:type="dxa"/>
            <w:gridSpan w:val="2"/>
          </w:tcPr>
          <w:p w:rsidR="00E6285A" w:rsidRPr="00E6285A" w:rsidRDefault="00E6285A" w:rsidP="00E70AD3">
            <w:pPr>
              <w:jc w:val="center"/>
              <w:rPr>
                <w:sz w:val="16"/>
                <w:szCs w:val="16"/>
              </w:rPr>
            </w:pPr>
            <w:r w:rsidRPr="00E6285A">
              <w:rPr>
                <w:sz w:val="16"/>
                <w:szCs w:val="16"/>
              </w:rPr>
              <w:t>0,00000</w:t>
            </w:r>
          </w:p>
        </w:tc>
        <w:tc>
          <w:tcPr>
            <w:tcW w:w="1394" w:type="dxa"/>
            <w:gridSpan w:val="2"/>
          </w:tcPr>
          <w:p w:rsidR="00E6285A" w:rsidRPr="00E6285A" w:rsidRDefault="00E6285A" w:rsidP="00E70AD3">
            <w:pPr>
              <w:autoSpaceDE w:val="0"/>
              <w:autoSpaceDN w:val="0"/>
              <w:adjustRightInd w:val="0"/>
              <w:jc w:val="center"/>
              <w:rPr>
                <w:sz w:val="16"/>
                <w:szCs w:val="16"/>
              </w:rPr>
            </w:pPr>
            <w:r w:rsidRPr="00E6285A">
              <w:rPr>
                <w:sz w:val="16"/>
                <w:szCs w:val="16"/>
              </w:rPr>
              <w:t>8881,82100</w:t>
            </w:r>
          </w:p>
        </w:tc>
      </w:tr>
      <w:tr w:rsidR="00E6285A" w:rsidRPr="00E6285A" w:rsidTr="00E70AD3">
        <w:trPr>
          <w:gridAfter w:val="1"/>
          <w:wAfter w:w="34" w:type="dxa"/>
          <w:trHeight w:val="255"/>
          <w:jc w:val="center"/>
        </w:trPr>
        <w:tc>
          <w:tcPr>
            <w:tcW w:w="846" w:type="dxa"/>
            <w:gridSpan w:val="2"/>
          </w:tcPr>
          <w:p w:rsidR="00E6285A" w:rsidRPr="00E6285A" w:rsidRDefault="00E6285A" w:rsidP="00E70AD3">
            <w:pPr>
              <w:ind w:left="-113" w:right="-113"/>
              <w:jc w:val="center"/>
              <w:rPr>
                <w:sz w:val="16"/>
                <w:szCs w:val="16"/>
              </w:rPr>
            </w:pPr>
            <w:r w:rsidRPr="00E6285A">
              <w:rPr>
                <w:sz w:val="16"/>
                <w:szCs w:val="16"/>
              </w:rPr>
              <w:t>2022</w:t>
            </w:r>
          </w:p>
        </w:tc>
        <w:tc>
          <w:tcPr>
            <w:tcW w:w="1690" w:type="dxa"/>
            <w:gridSpan w:val="2"/>
          </w:tcPr>
          <w:p w:rsidR="00E6285A" w:rsidRPr="00E6285A" w:rsidRDefault="00E6285A" w:rsidP="00E70AD3">
            <w:pPr>
              <w:rPr>
                <w:sz w:val="16"/>
                <w:szCs w:val="16"/>
              </w:rPr>
            </w:pPr>
            <w:r w:rsidRPr="00E6285A">
              <w:rPr>
                <w:sz w:val="16"/>
                <w:szCs w:val="16"/>
              </w:rPr>
              <w:t xml:space="preserve">   1059,91600</w:t>
            </w:r>
          </w:p>
        </w:tc>
        <w:tc>
          <w:tcPr>
            <w:tcW w:w="1971" w:type="dxa"/>
            <w:gridSpan w:val="2"/>
          </w:tcPr>
          <w:p w:rsidR="00E6285A" w:rsidRPr="00E6285A" w:rsidRDefault="00E6285A" w:rsidP="00E70AD3">
            <w:pPr>
              <w:autoSpaceDE w:val="0"/>
              <w:autoSpaceDN w:val="0"/>
              <w:adjustRightInd w:val="0"/>
              <w:jc w:val="center"/>
              <w:rPr>
                <w:sz w:val="16"/>
                <w:szCs w:val="16"/>
              </w:rPr>
            </w:pPr>
            <w:r w:rsidRPr="00E6285A">
              <w:rPr>
                <w:sz w:val="16"/>
                <w:szCs w:val="16"/>
              </w:rPr>
              <w:t>2989,87200</w:t>
            </w:r>
          </w:p>
        </w:tc>
        <w:tc>
          <w:tcPr>
            <w:tcW w:w="1534" w:type="dxa"/>
            <w:gridSpan w:val="2"/>
          </w:tcPr>
          <w:p w:rsidR="00E6285A" w:rsidRPr="00E6285A" w:rsidRDefault="00E6285A" w:rsidP="00E70AD3">
            <w:pPr>
              <w:jc w:val="center"/>
              <w:rPr>
                <w:sz w:val="16"/>
                <w:szCs w:val="16"/>
              </w:rPr>
            </w:pPr>
            <w:r w:rsidRPr="00E6285A">
              <w:rPr>
                <w:sz w:val="16"/>
                <w:szCs w:val="16"/>
              </w:rPr>
              <w:t>36,91200</w:t>
            </w:r>
          </w:p>
        </w:tc>
        <w:tc>
          <w:tcPr>
            <w:tcW w:w="2000" w:type="dxa"/>
            <w:gridSpan w:val="2"/>
          </w:tcPr>
          <w:p w:rsidR="00E6285A" w:rsidRPr="00E6285A" w:rsidRDefault="00E6285A" w:rsidP="00E70AD3">
            <w:pPr>
              <w:jc w:val="center"/>
              <w:rPr>
                <w:sz w:val="16"/>
                <w:szCs w:val="16"/>
              </w:rPr>
            </w:pPr>
            <w:r w:rsidRPr="00E6285A">
              <w:rPr>
                <w:sz w:val="16"/>
                <w:szCs w:val="16"/>
              </w:rPr>
              <w:t>0,00000</w:t>
            </w:r>
          </w:p>
        </w:tc>
        <w:tc>
          <w:tcPr>
            <w:tcW w:w="1394" w:type="dxa"/>
            <w:gridSpan w:val="2"/>
          </w:tcPr>
          <w:p w:rsidR="00E6285A" w:rsidRPr="00E6285A" w:rsidRDefault="00E6285A" w:rsidP="00E70AD3">
            <w:pPr>
              <w:autoSpaceDE w:val="0"/>
              <w:autoSpaceDN w:val="0"/>
              <w:adjustRightInd w:val="0"/>
              <w:jc w:val="center"/>
              <w:rPr>
                <w:sz w:val="16"/>
                <w:szCs w:val="16"/>
              </w:rPr>
            </w:pPr>
            <w:r w:rsidRPr="00E6285A">
              <w:rPr>
                <w:sz w:val="16"/>
                <w:szCs w:val="16"/>
              </w:rPr>
              <w:t>4086,70000</w:t>
            </w:r>
          </w:p>
        </w:tc>
      </w:tr>
      <w:tr w:rsidR="00E6285A" w:rsidRPr="00E6285A" w:rsidTr="00E70AD3">
        <w:trPr>
          <w:gridAfter w:val="1"/>
          <w:wAfter w:w="34" w:type="dxa"/>
          <w:trHeight w:val="255"/>
          <w:jc w:val="center"/>
        </w:trPr>
        <w:tc>
          <w:tcPr>
            <w:tcW w:w="846" w:type="dxa"/>
            <w:gridSpan w:val="2"/>
          </w:tcPr>
          <w:p w:rsidR="00E6285A" w:rsidRPr="00E6285A" w:rsidRDefault="00E6285A" w:rsidP="00E70AD3">
            <w:pPr>
              <w:ind w:left="-113" w:right="-113"/>
              <w:jc w:val="center"/>
              <w:rPr>
                <w:sz w:val="16"/>
                <w:szCs w:val="16"/>
              </w:rPr>
            </w:pPr>
            <w:r w:rsidRPr="00E6285A">
              <w:rPr>
                <w:sz w:val="16"/>
                <w:szCs w:val="16"/>
              </w:rPr>
              <w:t>2023</w:t>
            </w:r>
          </w:p>
        </w:tc>
        <w:tc>
          <w:tcPr>
            <w:tcW w:w="1690" w:type="dxa"/>
            <w:gridSpan w:val="2"/>
          </w:tcPr>
          <w:p w:rsidR="00E6285A" w:rsidRPr="00E6285A" w:rsidRDefault="00E6285A" w:rsidP="00E70AD3">
            <w:pPr>
              <w:rPr>
                <w:sz w:val="16"/>
                <w:szCs w:val="16"/>
              </w:rPr>
            </w:pPr>
            <w:r w:rsidRPr="00E6285A">
              <w:rPr>
                <w:sz w:val="16"/>
                <w:szCs w:val="16"/>
              </w:rPr>
              <w:t xml:space="preserve">    1024,04200</w:t>
            </w:r>
          </w:p>
        </w:tc>
        <w:tc>
          <w:tcPr>
            <w:tcW w:w="1971" w:type="dxa"/>
            <w:gridSpan w:val="2"/>
          </w:tcPr>
          <w:p w:rsidR="00E6285A" w:rsidRPr="00E6285A" w:rsidRDefault="00E6285A" w:rsidP="00E70AD3">
            <w:pPr>
              <w:autoSpaceDE w:val="0"/>
              <w:autoSpaceDN w:val="0"/>
              <w:adjustRightInd w:val="0"/>
              <w:jc w:val="center"/>
              <w:rPr>
                <w:sz w:val="16"/>
                <w:szCs w:val="16"/>
              </w:rPr>
            </w:pPr>
            <w:r w:rsidRPr="00E6285A">
              <w:rPr>
                <w:sz w:val="16"/>
                <w:szCs w:val="16"/>
              </w:rPr>
              <w:t>2828,43900</w:t>
            </w:r>
          </w:p>
        </w:tc>
        <w:tc>
          <w:tcPr>
            <w:tcW w:w="1534" w:type="dxa"/>
            <w:gridSpan w:val="2"/>
          </w:tcPr>
          <w:p w:rsidR="00E6285A" w:rsidRPr="00E6285A" w:rsidRDefault="00E6285A" w:rsidP="00E70AD3">
            <w:pPr>
              <w:jc w:val="center"/>
              <w:rPr>
                <w:sz w:val="16"/>
                <w:szCs w:val="16"/>
              </w:rPr>
            </w:pPr>
            <w:r w:rsidRPr="00E6285A">
              <w:rPr>
                <w:sz w:val="16"/>
                <w:szCs w:val="16"/>
              </w:rPr>
              <w:t>34,91900</w:t>
            </w:r>
          </w:p>
        </w:tc>
        <w:tc>
          <w:tcPr>
            <w:tcW w:w="2000" w:type="dxa"/>
            <w:gridSpan w:val="2"/>
          </w:tcPr>
          <w:p w:rsidR="00E6285A" w:rsidRPr="00E6285A" w:rsidRDefault="00E6285A" w:rsidP="00E70AD3">
            <w:pPr>
              <w:jc w:val="center"/>
              <w:rPr>
                <w:sz w:val="16"/>
                <w:szCs w:val="16"/>
              </w:rPr>
            </w:pPr>
            <w:r w:rsidRPr="00E6285A">
              <w:rPr>
                <w:sz w:val="16"/>
                <w:szCs w:val="16"/>
              </w:rPr>
              <w:t>0,00000</w:t>
            </w:r>
          </w:p>
        </w:tc>
        <w:tc>
          <w:tcPr>
            <w:tcW w:w="1394" w:type="dxa"/>
            <w:gridSpan w:val="2"/>
          </w:tcPr>
          <w:p w:rsidR="00E6285A" w:rsidRPr="00E6285A" w:rsidRDefault="00E6285A" w:rsidP="00E70AD3">
            <w:pPr>
              <w:autoSpaceDE w:val="0"/>
              <w:autoSpaceDN w:val="0"/>
              <w:adjustRightInd w:val="0"/>
              <w:jc w:val="center"/>
              <w:rPr>
                <w:sz w:val="16"/>
                <w:szCs w:val="16"/>
              </w:rPr>
            </w:pPr>
            <w:r w:rsidRPr="00E6285A">
              <w:rPr>
                <w:sz w:val="16"/>
                <w:szCs w:val="16"/>
              </w:rPr>
              <w:t>3887,40000</w:t>
            </w:r>
          </w:p>
        </w:tc>
      </w:tr>
      <w:tr w:rsidR="00E6285A" w:rsidRPr="00E6285A" w:rsidTr="00E70AD3">
        <w:trPr>
          <w:gridAfter w:val="1"/>
          <w:wAfter w:w="34" w:type="dxa"/>
          <w:trHeight w:val="255"/>
          <w:jc w:val="center"/>
        </w:trPr>
        <w:tc>
          <w:tcPr>
            <w:tcW w:w="846" w:type="dxa"/>
            <w:gridSpan w:val="2"/>
          </w:tcPr>
          <w:p w:rsidR="00E6285A" w:rsidRPr="00E6285A" w:rsidRDefault="00E6285A" w:rsidP="00E70AD3">
            <w:pPr>
              <w:ind w:left="-113" w:right="-113"/>
              <w:jc w:val="center"/>
              <w:rPr>
                <w:sz w:val="16"/>
                <w:szCs w:val="16"/>
              </w:rPr>
            </w:pPr>
            <w:r w:rsidRPr="00E6285A">
              <w:rPr>
                <w:sz w:val="16"/>
                <w:szCs w:val="16"/>
              </w:rPr>
              <w:t>2024</w:t>
            </w:r>
          </w:p>
        </w:tc>
        <w:tc>
          <w:tcPr>
            <w:tcW w:w="1690" w:type="dxa"/>
            <w:gridSpan w:val="2"/>
          </w:tcPr>
          <w:p w:rsidR="00E6285A" w:rsidRPr="00E6285A" w:rsidRDefault="00E6285A" w:rsidP="00E70AD3">
            <w:pPr>
              <w:rPr>
                <w:sz w:val="16"/>
                <w:szCs w:val="16"/>
              </w:rPr>
            </w:pPr>
            <w:r w:rsidRPr="00E6285A">
              <w:rPr>
                <w:sz w:val="16"/>
                <w:szCs w:val="16"/>
              </w:rPr>
              <w:t xml:space="preserve">    1041,70000</w:t>
            </w:r>
          </w:p>
        </w:tc>
        <w:tc>
          <w:tcPr>
            <w:tcW w:w="1971" w:type="dxa"/>
            <w:gridSpan w:val="2"/>
          </w:tcPr>
          <w:p w:rsidR="00E6285A" w:rsidRPr="00E6285A" w:rsidRDefault="00E6285A" w:rsidP="00E70AD3">
            <w:pPr>
              <w:autoSpaceDE w:val="0"/>
              <w:autoSpaceDN w:val="0"/>
              <w:adjustRightInd w:val="0"/>
              <w:jc w:val="center"/>
              <w:rPr>
                <w:sz w:val="16"/>
                <w:szCs w:val="16"/>
              </w:rPr>
            </w:pPr>
            <w:r w:rsidRPr="00E6285A">
              <w:rPr>
                <w:sz w:val="16"/>
                <w:szCs w:val="16"/>
              </w:rPr>
              <w:t>2907,90000</w:t>
            </w:r>
          </w:p>
        </w:tc>
        <w:tc>
          <w:tcPr>
            <w:tcW w:w="1534" w:type="dxa"/>
            <w:gridSpan w:val="2"/>
          </w:tcPr>
          <w:p w:rsidR="00E6285A" w:rsidRPr="00E6285A" w:rsidRDefault="00E6285A" w:rsidP="00E70AD3">
            <w:pPr>
              <w:jc w:val="center"/>
              <w:rPr>
                <w:sz w:val="16"/>
                <w:szCs w:val="16"/>
              </w:rPr>
            </w:pPr>
            <w:r w:rsidRPr="00E6285A">
              <w:rPr>
                <w:sz w:val="16"/>
                <w:szCs w:val="16"/>
              </w:rPr>
              <w:t>35,90000</w:t>
            </w:r>
          </w:p>
        </w:tc>
        <w:tc>
          <w:tcPr>
            <w:tcW w:w="2000" w:type="dxa"/>
            <w:gridSpan w:val="2"/>
          </w:tcPr>
          <w:p w:rsidR="00E6285A" w:rsidRPr="00E6285A" w:rsidRDefault="00E6285A" w:rsidP="00E70AD3">
            <w:pPr>
              <w:jc w:val="center"/>
              <w:rPr>
                <w:sz w:val="16"/>
                <w:szCs w:val="16"/>
              </w:rPr>
            </w:pPr>
            <w:r w:rsidRPr="00E6285A">
              <w:rPr>
                <w:sz w:val="16"/>
                <w:szCs w:val="16"/>
              </w:rPr>
              <w:t>0,00000</w:t>
            </w:r>
          </w:p>
        </w:tc>
        <w:tc>
          <w:tcPr>
            <w:tcW w:w="1394" w:type="dxa"/>
            <w:gridSpan w:val="2"/>
          </w:tcPr>
          <w:p w:rsidR="00E6285A" w:rsidRPr="00E6285A" w:rsidRDefault="00E6285A" w:rsidP="00E70AD3">
            <w:pPr>
              <w:autoSpaceDE w:val="0"/>
              <w:autoSpaceDN w:val="0"/>
              <w:adjustRightInd w:val="0"/>
              <w:jc w:val="center"/>
              <w:rPr>
                <w:sz w:val="16"/>
                <w:szCs w:val="16"/>
              </w:rPr>
            </w:pPr>
            <w:r w:rsidRPr="00E6285A">
              <w:rPr>
                <w:sz w:val="16"/>
                <w:szCs w:val="16"/>
              </w:rPr>
              <w:t>3985,50000</w:t>
            </w:r>
          </w:p>
        </w:tc>
      </w:tr>
      <w:tr w:rsidR="00E6285A" w:rsidRPr="00E6285A" w:rsidTr="00E70AD3">
        <w:trPr>
          <w:gridAfter w:val="1"/>
          <w:wAfter w:w="34" w:type="dxa"/>
          <w:trHeight w:val="255"/>
          <w:jc w:val="center"/>
        </w:trPr>
        <w:tc>
          <w:tcPr>
            <w:tcW w:w="846" w:type="dxa"/>
            <w:gridSpan w:val="2"/>
          </w:tcPr>
          <w:p w:rsidR="00E6285A" w:rsidRPr="00E6285A" w:rsidRDefault="00E6285A" w:rsidP="00E70AD3">
            <w:pPr>
              <w:ind w:left="-113" w:right="-113"/>
              <w:jc w:val="center"/>
              <w:rPr>
                <w:spacing w:val="-30"/>
                <w:sz w:val="16"/>
                <w:szCs w:val="16"/>
              </w:rPr>
            </w:pPr>
            <w:r w:rsidRPr="00E6285A">
              <w:rPr>
                <w:spacing w:val="-30"/>
                <w:sz w:val="16"/>
                <w:szCs w:val="16"/>
              </w:rPr>
              <w:t>ВСЕГО</w:t>
            </w:r>
          </w:p>
        </w:tc>
        <w:tc>
          <w:tcPr>
            <w:tcW w:w="1690" w:type="dxa"/>
            <w:gridSpan w:val="2"/>
          </w:tcPr>
          <w:p w:rsidR="00E6285A" w:rsidRPr="00E6285A" w:rsidRDefault="00E6285A" w:rsidP="00E70AD3">
            <w:pPr>
              <w:autoSpaceDE w:val="0"/>
              <w:autoSpaceDN w:val="0"/>
              <w:adjustRightInd w:val="0"/>
              <w:jc w:val="center"/>
              <w:rPr>
                <w:bCs/>
                <w:sz w:val="16"/>
                <w:szCs w:val="16"/>
              </w:rPr>
            </w:pPr>
            <w:r w:rsidRPr="00E6285A">
              <w:rPr>
                <w:bCs/>
                <w:sz w:val="16"/>
                <w:szCs w:val="16"/>
              </w:rPr>
              <w:t>9510,82199</w:t>
            </w:r>
          </w:p>
        </w:tc>
        <w:tc>
          <w:tcPr>
            <w:tcW w:w="1971" w:type="dxa"/>
            <w:gridSpan w:val="2"/>
          </w:tcPr>
          <w:p w:rsidR="00E6285A" w:rsidRPr="00E6285A" w:rsidRDefault="00E6285A" w:rsidP="00E70AD3">
            <w:pPr>
              <w:autoSpaceDE w:val="0"/>
              <w:autoSpaceDN w:val="0"/>
              <w:adjustRightInd w:val="0"/>
              <w:jc w:val="center"/>
              <w:rPr>
                <w:bCs/>
                <w:sz w:val="16"/>
                <w:szCs w:val="16"/>
              </w:rPr>
            </w:pPr>
            <w:r w:rsidRPr="00E6285A">
              <w:rPr>
                <w:bCs/>
                <w:sz w:val="16"/>
                <w:szCs w:val="16"/>
              </w:rPr>
              <w:t>16898,08601</w:t>
            </w:r>
          </w:p>
        </w:tc>
        <w:tc>
          <w:tcPr>
            <w:tcW w:w="1534" w:type="dxa"/>
            <w:gridSpan w:val="2"/>
          </w:tcPr>
          <w:p w:rsidR="00E6285A" w:rsidRPr="00E6285A" w:rsidRDefault="00E6285A" w:rsidP="00E70AD3">
            <w:pPr>
              <w:autoSpaceDE w:val="0"/>
              <w:autoSpaceDN w:val="0"/>
              <w:adjustRightInd w:val="0"/>
              <w:jc w:val="center"/>
              <w:rPr>
                <w:bCs/>
                <w:sz w:val="16"/>
                <w:szCs w:val="16"/>
              </w:rPr>
            </w:pPr>
            <w:r w:rsidRPr="00E6285A">
              <w:rPr>
                <w:bCs/>
                <w:sz w:val="16"/>
                <w:szCs w:val="16"/>
              </w:rPr>
              <w:t>11450,82150</w:t>
            </w:r>
          </w:p>
        </w:tc>
        <w:tc>
          <w:tcPr>
            <w:tcW w:w="2000" w:type="dxa"/>
            <w:gridSpan w:val="2"/>
          </w:tcPr>
          <w:p w:rsidR="00E6285A" w:rsidRPr="00E6285A" w:rsidRDefault="00E6285A" w:rsidP="00E70AD3">
            <w:pPr>
              <w:jc w:val="center"/>
              <w:rPr>
                <w:sz w:val="16"/>
                <w:szCs w:val="16"/>
              </w:rPr>
            </w:pPr>
            <w:r w:rsidRPr="00E6285A">
              <w:rPr>
                <w:sz w:val="16"/>
                <w:szCs w:val="16"/>
              </w:rPr>
              <w:t>0,00000</w:t>
            </w:r>
          </w:p>
        </w:tc>
        <w:tc>
          <w:tcPr>
            <w:tcW w:w="1394" w:type="dxa"/>
            <w:gridSpan w:val="2"/>
          </w:tcPr>
          <w:p w:rsidR="00E6285A" w:rsidRPr="00E6285A" w:rsidRDefault="00E6285A" w:rsidP="00E70AD3">
            <w:pPr>
              <w:autoSpaceDE w:val="0"/>
              <w:autoSpaceDN w:val="0"/>
              <w:adjustRightInd w:val="0"/>
              <w:ind w:left="-171"/>
              <w:jc w:val="center"/>
              <w:rPr>
                <w:bCs/>
                <w:sz w:val="16"/>
                <w:szCs w:val="16"/>
              </w:rPr>
            </w:pPr>
            <w:r w:rsidRPr="00E6285A">
              <w:rPr>
                <w:bCs/>
                <w:sz w:val="16"/>
                <w:szCs w:val="16"/>
              </w:rPr>
              <w:t>37859,72950</w:t>
            </w:r>
          </w:p>
        </w:tc>
      </w:tr>
    </w:tbl>
    <w:p w:rsidR="00E6285A" w:rsidRPr="00E6285A" w:rsidRDefault="00E6285A" w:rsidP="00E6285A">
      <w:pPr>
        <w:pStyle w:val="263"/>
        <w:ind w:left="0"/>
        <w:jc w:val="both"/>
        <w:rPr>
          <w:b/>
          <w:sz w:val="16"/>
          <w:szCs w:val="16"/>
        </w:rPr>
      </w:pPr>
    </w:p>
    <w:p w:rsidR="00E6285A" w:rsidRPr="00E6285A" w:rsidRDefault="00E6285A" w:rsidP="00E6285A">
      <w:pPr>
        <w:pStyle w:val="263"/>
        <w:spacing w:line="360" w:lineRule="atLeast"/>
        <w:ind w:left="0" w:firstLine="720"/>
        <w:jc w:val="both"/>
        <w:rPr>
          <w:b/>
          <w:sz w:val="16"/>
          <w:szCs w:val="16"/>
        </w:rPr>
      </w:pPr>
      <w:r w:rsidRPr="00E6285A">
        <w:rPr>
          <w:b/>
          <w:sz w:val="16"/>
          <w:szCs w:val="16"/>
        </w:rPr>
        <w:t>5. Ожидаемые конечные результаты реализации подпрограммы:</w:t>
      </w:r>
    </w:p>
    <w:p w:rsidR="00E6285A" w:rsidRPr="00E6285A" w:rsidRDefault="00E6285A" w:rsidP="00E6285A">
      <w:pPr>
        <w:pStyle w:val="263"/>
        <w:tabs>
          <w:tab w:val="left" w:pos="0"/>
        </w:tabs>
        <w:spacing w:line="360" w:lineRule="atLeast"/>
        <w:ind w:left="0"/>
        <w:jc w:val="both"/>
        <w:rPr>
          <w:sz w:val="16"/>
          <w:szCs w:val="16"/>
        </w:rPr>
      </w:pPr>
      <w:r w:rsidRPr="00E6285A">
        <w:rPr>
          <w:sz w:val="16"/>
          <w:szCs w:val="16"/>
        </w:rPr>
        <w:tab/>
        <w:t>обеспечение доступности дошкольного образования для детей в возрасте от трех до семи лет;</w:t>
      </w:r>
    </w:p>
    <w:p w:rsidR="00E6285A" w:rsidRPr="00E6285A" w:rsidRDefault="00E6285A" w:rsidP="00E6285A">
      <w:pPr>
        <w:pStyle w:val="263"/>
        <w:tabs>
          <w:tab w:val="left" w:pos="0"/>
        </w:tabs>
        <w:spacing w:line="360" w:lineRule="atLeast"/>
        <w:ind w:left="0"/>
        <w:jc w:val="both"/>
        <w:rPr>
          <w:sz w:val="16"/>
          <w:szCs w:val="16"/>
        </w:rPr>
      </w:pPr>
      <w:r w:rsidRPr="00E6285A">
        <w:rPr>
          <w:sz w:val="16"/>
          <w:szCs w:val="16"/>
        </w:rPr>
        <w:tab/>
        <w:t>повышение эффективности образования за счет:</w:t>
      </w:r>
    </w:p>
    <w:p w:rsidR="00E6285A" w:rsidRPr="00E6285A" w:rsidRDefault="00E6285A" w:rsidP="00E6285A">
      <w:pPr>
        <w:pStyle w:val="263"/>
        <w:tabs>
          <w:tab w:val="left" w:pos="0"/>
        </w:tabs>
        <w:spacing w:line="360" w:lineRule="atLeast"/>
        <w:ind w:left="0"/>
        <w:jc w:val="both"/>
        <w:rPr>
          <w:sz w:val="16"/>
          <w:szCs w:val="16"/>
        </w:rPr>
      </w:pPr>
      <w:r w:rsidRPr="00E6285A">
        <w:rPr>
          <w:sz w:val="16"/>
          <w:szCs w:val="16"/>
        </w:rPr>
        <w:tab/>
        <w:t>внедрения новых образовательных стандартов на всех ступенях и уровнях образования;</w:t>
      </w:r>
    </w:p>
    <w:p w:rsidR="00E6285A" w:rsidRPr="00E6285A" w:rsidRDefault="00E6285A" w:rsidP="00E6285A">
      <w:pPr>
        <w:pStyle w:val="263"/>
        <w:tabs>
          <w:tab w:val="left" w:pos="0"/>
        </w:tabs>
        <w:spacing w:line="360" w:lineRule="atLeast"/>
        <w:ind w:left="0"/>
        <w:jc w:val="both"/>
        <w:rPr>
          <w:sz w:val="16"/>
          <w:szCs w:val="16"/>
        </w:rPr>
      </w:pPr>
      <w:r w:rsidRPr="00E6285A">
        <w:rPr>
          <w:sz w:val="16"/>
          <w:szCs w:val="16"/>
        </w:rPr>
        <w:tab/>
        <w:t>совершенствование форм дошкольного образования;</w:t>
      </w:r>
    </w:p>
    <w:p w:rsidR="00E6285A" w:rsidRPr="00E6285A" w:rsidRDefault="00E6285A" w:rsidP="00E6285A">
      <w:pPr>
        <w:tabs>
          <w:tab w:val="left" w:pos="0"/>
        </w:tabs>
        <w:spacing w:line="360" w:lineRule="atLeast"/>
        <w:jc w:val="both"/>
        <w:rPr>
          <w:sz w:val="16"/>
          <w:szCs w:val="16"/>
        </w:rPr>
      </w:pPr>
      <w:r w:rsidRPr="00E6285A">
        <w:rPr>
          <w:sz w:val="16"/>
          <w:szCs w:val="16"/>
        </w:rPr>
        <w:tab/>
        <w:t>удельный вес лиц, сдавших единый государственный экзамен, от числа выпускников, участвовавших в нем - 100 процентов;</w:t>
      </w:r>
    </w:p>
    <w:p w:rsidR="00E6285A" w:rsidRPr="00E6285A" w:rsidRDefault="00E6285A" w:rsidP="00E6285A">
      <w:pPr>
        <w:tabs>
          <w:tab w:val="left" w:pos="0"/>
        </w:tabs>
        <w:spacing w:line="360" w:lineRule="atLeast"/>
        <w:jc w:val="both"/>
        <w:rPr>
          <w:sz w:val="16"/>
          <w:szCs w:val="16"/>
        </w:rPr>
      </w:pPr>
      <w:r w:rsidRPr="00E6285A">
        <w:rPr>
          <w:spacing w:val="-2"/>
          <w:sz w:val="16"/>
          <w:szCs w:val="16"/>
        </w:rPr>
        <w:tab/>
        <w:t xml:space="preserve">удельный вес численности учителей в </w:t>
      </w:r>
      <w:r w:rsidRPr="00E6285A">
        <w:rPr>
          <w:spacing w:val="-6"/>
          <w:sz w:val="16"/>
          <w:szCs w:val="16"/>
        </w:rPr>
        <w:t xml:space="preserve">возрасте до 30 лет в общей численности </w:t>
      </w:r>
      <w:r w:rsidRPr="00E6285A">
        <w:rPr>
          <w:spacing w:val="-1"/>
          <w:sz w:val="16"/>
          <w:szCs w:val="16"/>
        </w:rPr>
        <w:t>учителей общеобразовательных орга</w:t>
      </w:r>
      <w:r w:rsidRPr="00E6285A">
        <w:rPr>
          <w:sz w:val="16"/>
          <w:szCs w:val="16"/>
        </w:rPr>
        <w:t>низаций - 20 процентов;</w:t>
      </w:r>
    </w:p>
    <w:p w:rsidR="00E6285A" w:rsidRPr="00E6285A" w:rsidRDefault="00E6285A" w:rsidP="00E6285A">
      <w:pPr>
        <w:spacing w:line="360" w:lineRule="atLeast"/>
        <w:jc w:val="both"/>
        <w:rPr>
          <w:spacing w:val="-2"/>
          <w:sz w:val="16"/>
          <w:szCs w:val="16"/>
        </w:rPr>
      </w:pPr>
      <w:r w:rsidRPr="00E6285A">
        <w:rPr>
          <w:sz w:val="16"/>
          <w:szCs w:val="16"/>
        </w:rPr>
        <w:tab/>
        <w:t>количество муниципальных образовательных организаций, реализующих программы общего образования, здания которых требуют капитального ремонта, в общей численности муниципальных образовательных организаций Любытинского муниципального района, реализующих программы общего образования - 0.</w:t>
      </w:r>
      <w:r w:rsidRPr="00E6285A">
        <w:rPr>
          <w:spacing w:val="-2"/>
          <w:sz w:val="16"/>
          <w:szCs w:val="16"/>
        </w:rPr>
        <w:t xml:space="preserve"> </w:t>
      </w:r>
    </w:p>
    <w:p w:rsidR="00E6285A" w:rsidRPr="00E6285A" w:rsidRDefault="00E6285A" w:rsidP="00E6285A">
      <w:pPr>
        <w:spacing w:line="360" w:lineRule="atLeast"/>
        <w:ind w:firstLine="708"/>
        <w:jc w:val="both"/>
        <w:rPr>
          <w:spacing w:val="-2"/>
          <w:sz w:val="16"/>
          <w:szCs w:val="16"/>
        </w:rPr>
      </w:pPr>
      <w:r w:rsidRPr="00E6285A">
        <w:rPr>
          <w:spacing w:val="-2"/>
          <w:sz w:val="16"/>
          <w:szCs w:val="16"/>
        </w:rPr>
        <w:t>доля муниципальных общеобразовательных организаций, в которых произведена замена оконных блоков, составит 50 процентов;</w:t>
      </w:r>
    </w:p>
    <w:p w:rsidR="00E6285A" w:rsidRPr="00E70AD3" w:rsidRDefault="00E6285A" w:rsidP="00E70AD3">
      <w:pPr>
        <w:spacing w:line="360" w:lineRule="atLeast"/>
        <w:ind w:firstLine="708"/>
        <w:jc w:val="both"/>
        <w:rPr>
          <w:sz w:val="16"/>
          <w:szCs w:val="16"/>
        </w:rPr>
      </w:pPr>
      <w:r w:rsidRPr="00E6285A">
        <w:rPr>
          <w:spacing w:val="-2"/>
          <w:sz w:val="16"/>
          <w:szCs w:val="16"/>
        </w:rPr>
        <w:t xml:space="preserve">количество образовательных организаций, участвующих в реализации мероприятий </w:t>
      </w:r>
      <w:r w:rsidRPr="00E6285A">
        <w:rPr>
          <w:sz w:val="16"/>
          <w:szCs w:val="16"/>
        </w:rPr>
        <w:t>государственной программы Российской Федерации «Доступная среда» к 2024 году составит 2.</w:t>
      </w:r>
    </w:p>
    <w:p w:rsidR="00E70AD3" w:rsidRPr="00E70AD3" w:rsidRDefault="00E70AD3" w:rsidP="00E70AD3">
      <w:pPr>
        <w:spacing w:line="360" w:lineRule="atLeast"/>
        <w:jc w:val="both"/>
        <w:rPr>
          <w:spacing w:val="-2"/>
          <w:sz w:val="16"/>
          <w:szCs w:val="16"/>
        </w:rPr>
      </w:pPr>
      <w:r w:rsidRPr="00E70AD3">
        <w:rPr>
          <w:spacing w:val="-2"/>
          <w:sz w:val="16"/>
          <w:szCs w:val="16"/>
        </w:rPr>
        <w:t>доля детей-инвалидов, обучающихся в образовательных организациях, для которых созданы  специальные условия для получения образования от числа нуждающихся, составит 100 к 2024 году.</w:t>
      </w:r>
    </w:p>
    <w:p w:rsidR="00E70AD3" w:rsidRPr="00E70AD3" w:rsidRDefault="00E70AD3" w:rsidP="00E70AD3">
      <w:pPr>
        <w:spacing w:line="360" w:lineRule="atLeast"/>
        <w:rPr>
          <w:sz w:val="16"/>
          <w:szCs w:val="16"/>
        </w:rPr>
      </w:pPr>
      <w:r w:rsidRPr="00E70AD3">
        <w:rPr>
          <w:spacing w:val="-2"/>
          <w:sz w:val="16"/>
          <w:szCs w:val="16"/>
        </w:rPr>
        <w:t xml:space="preserve">         доля детей-инвалидов, вовлеченных в культурные и спортивные мероприятия образовательной организации образовательной организации от общего количества детей - инвалидов составит к 2024 году 80 процентов.</w:t>
      </w:r>
    </w:p>
    <w:p w:rsidR="00E70AD3" w:rsidRPr="00E70AD3" w:rsidRDefault="00E70AD3" w:rsidP="00E70AD3">
      <w:pPr>
        <w:spacing w:line="360" w:lineRule="atLeast"/>
        <w:ind w:firstLine="708"/>
        <w:jc w:val="both"/>
        <w:rPr>
          <w:sz w:val="16"/>
          <w:szCs w:val="16"/>
        </w:rPr>
      </w:pPr>
      <w:r w:rsidRPr="00E70AD3">
        <w:rPr>
          <w:spacing w:val="-2"/>
          <w:sz w:val="16"/>
          <w:szCs w:val="16"/>
        </w:rPr>
        <w:t>количество муниципальных  дошкольных образовательных организаций, в которых произведен капитальный ремонт здания,</w:t>
      </w:r>
      <w:r w:rsidRPr="00E70AD3">
        <w:rPr>
          <w:sz w:val="16"/>
          <w:szCs w:val="16"/>
        </w:rPr>
        <w:t xml:space="preserve"> составит 2.</w:t>
      </w:r>
    </w:p>
    <w:p w:rsidR="00E70AD3" w:rsidRPr="00E70AD3" w:rsidRDefault="00E70AD3" w:rsidP="00E70AD3">
      <w:pPr>
        <w:spacing w:line="360" w:lineRule="atLeast"/>
        <w:jc w:val="both"/>
        <w:rPr>
          <w:sz w:val="16"/>
          <w:szCs w:val="16"/>
        </w:rPr>
      </w:pPr>
      <w:r w:rsidRPr="00E70AD3">
        <w:rPr>
          <w:spacing w:val="-2"/>
          <w:sz w:val="16"/>
          <w:szCs w:val="16"/>
        </w:rPr>
        <w:t xml:space="preserve">количество </w:t>
      </w:r>
      <w:proofErr w:type="gramStart"/>
      <w:r w:rsidRPr="00E70AD3">
        <w:rPr>
          <w:spacing w:val="-2"/>
          <w:sz w:val="16"/>
          <w:szCs w:val="16"/>
        </w:rPr>
        <w:t>муниципальных</w:t>
      </w:r>
      <w:proofErr w:type="gramEnd"/>
      <w:r w:rsidRPr="00E70AD3">
        <w:rPr>
          <w:spacing w:val="-2"/>
          <w:sz w:val="16"/>
          <w:szCs w:val="16"/>
        </w:rPr>
        <w:t xml:space="preserve"> общеобразовательных, в которых произведен текущий  ремонт входной группы здания,</w:t>
      </w:r>
      <w:r w:rsidRPr="00E70AD3">
        <w:rPr>
          <w:sz w:val="16"/>
          <w:szCs w:val="16"/>
        </w:rPr>
        <w:t xml:space="preserve"> текущий ремонт в ОО составит 2.</w:t>
      </w:r>
    </w:p>
    <w:p w:rsidR="00E70AD3" w:rsidRPr="00F66540" w:rsidRDefault="00E70AD3" w:rsidP="00E70AD3">
      <w:pPr>
        <w:spacing w:line="360" w:lineRule="atLeast"/>
        <w:rPr>
          <w:b/>
          <w:color w:val="000000"/>
          <w:sz w:val="28"/>
        </w:rPr>
      </w:pPr>
    </w:p>
    <w:p w:rsidR="00E70AD3" w:rsidRPr="00F66540" w:rsidRDefault="00E70AD3" w:rsidP="00E70AD3">
      <w:pPr>
        <w:spacing w:line="360" w:lineRule="atLeast"/>
        <w:rPr>
          <w:b/>
          <w:color w:val="000000"/>
          <w:sz w:val="28"/>
        </w:rPr>
      </w:pPr>
    </w:p>
    <w:p w:rsidR="00E70AD3" w:rsidRPr="00E70AD3" w:rsidRDefault="00E70AD3" w:rsidP="00E70AD3">
      <w:pPr>
        <w:spacing w:line="240" w:lineRule="exact"/>
        <w:ind w:right="52"/>
        <w:jc w:val="center"/>
        <w:rPr>
          <w:b/>
          <w:bCs/>
          <w:sz w:val="16"/>
          <w:szCs w:val="16"/>
        </w:rPr>
      </w:pPr>
      <w:r w:rsidRPr="00E70AD3">
        <w:rPr>
          <w:b/>
          <w:sz w:val="16"/>
          <w:szCs w:val="16"/>
          <w:lang w:val="en-US"/>
        </w:rPr>
        <w:t>VI</w:t>
      </w:r>
      <w:r w:rsidRPr="00E70AD3">
        <w:rPr>
          <w:b/>
          <w:sz w:val="16"/>
          <w:szCs w:val="16"/>
        </w:rPr>
        <w:t xml:space="preserve">. Подпрограмма 2. «Развитие дополнительного образования в Любытинском муниципальном районе» </w:t>
      </w:r>
      <w:r w:rsidRPr="00E70AD3">
        <w:rPr>
          <w:b/>
          <w:bCs/>
          <w:sz w:val="16"/>
          <w:szCs w:val="16"/>
        </w:rPr>
        <w:t xml:space="preserve">муниципальной программы Любытинского муниципального района «Развитие образования в </w:t>
      </w:r>
      <w:r w:rsidRPr="00E70AD3">
        <w:rPr>
          <w:b/>
          <w:bCs/>
          <w:sz w:val="16"/>
          <w:szCs w:val="16"/>
        </w:rPr>
        <w:br w:type="textWrapping" w:clear="all"/>
        <w:t>Любытинском муниципальном районе на 2014-2024 годы»</w:t>
      </w:r>
    </w:p>
    <w:p w:rsidR="00E70AD3" w:rsidRPr="00E70AD3" w:rsidRDefault="00E70AD3" w:rsidP="00E70AD3">
      <w:pPr>
        <w:jc w:val="center"/>
        <w:rPr>
          <w:b/>
          <w:sz w:val="16"/>
          <w:szCs w:val="16"/>
        </w:rPr>
      </w:pPr>
    </w:p>
    <w:p w:rsidR="00E70AD3" w:rsidRPr="00E70AD3" w:rsidRDefault="00E70AD3" w:rsidP="00E70AD3">
      <w:pPr>
        <w:jc w:val="center"/>
        <w:rPr>
          <w:b/>
          <w:sz w:val="16"/>
          <w:szCs w:val="16"/>
        </w:rPr>
      </w:pPr>
      <w:r w:rsidRPr="00E70AD3">
        <w:rPr>
          <w:b/>
          <w:sz w:val="16"/>
          <w:szCs w:val="16"/>
        </w:rPr>
        <w:t>Паспорт подпрограммы</w:t>
      </w:r>
    </w:p>
    <w:p w:rsidR="00E70AD3" w:rsidRPr="00E70AD3" w:rsidRDefault="00E70AD3" w:rsidP="00E70AD3">
      <w:pPr>
        <w:ind w:firstLine="720"/>
        <w:jc w:val="both"/>
        <w:rPr>
          <w:b/>
          <w:sz w:val="16"/>
          <w:szCs w:val="16"/>
        </w:rPr>
      </w:pPr>
      <w:r w:rsidRPr="00E70AD3">
        <w:rPr>
          <w:b/>
          <w:sz w:val="16"/>
          <w:szCs w:val="16"/>
        </w:rPr>
        <w:t>1. Исполнители подпрограммы:</w:t>
      </w:r>
    </w:p>
    <w:p w:rsidR="00E70AD3" w:rsidRPr="00E70AD3" w:rsidRDefault="00E70AD3" w:rsidP="00E70AD3">
      <w:pPr>
        <w:spacing w:line="360" w:lineRule="atLeast"/>
        <w:ind w:firstLine="720"/>
        <w:jc w:val="both"/>
        <w:rPr>
          <w:sz w:val="16"/>
          <w:szCs w:val="16"/>
        </w:rPr>
      </w:pPr>
      <w:r w:rsidRPr="00E70AD3">
        <w:rPr>
          <w:sz w:val="16"/>
          <w:szCs w:val="16"/>
        </w:rPr>
        <w:t>комитет;</w:t>
      </w:r>
    </w:p>
    <w:p w:rsidR="00E70AD3" w:rsidRPr="00E70AD3" w:rsidRDefault="00E70AD3" w:rsidP="00E70AD3">
      <w:pPr>
        <w:spacing w:line="360" w:lineRule="atLeast"/>
        <w:ind w:firstLine="720"/>
        <w:jc w:val="both"/>
        <w:rPr>
          <w:sz w:val="16"/>
          <w:szCs w:val="16"/>
        </w:rPr>
      </w:pPr>
      <w:r w:rsidRPr="00E70AD3">
        <w:rPr>
          <w:sz w:val="16"/>
          <w:szCs w:val="16"/>
        </w:rPr>
        <w:t>учреждения и организации Любытинского муниципального района, подведомственные комитету образования (далее  МАОУ ДО ЦДО, ДОУ, общеобразовательные организации);</w:t>
      </w:r>
    </w:p>
    <w:p w:rsidR="00E70AD3" w:rsidRPr="00E70AD3" w:rsidRDefault="00E70AD3" w:rsidP="00E70AD3">
      <w:pPr>
        <w:spacing w:line="360" w:lineRule="atLeast"/>
        <w:ind w:firstLine="720"/>
        <w:jc w:val="both"/>
        <w:rPr>
          <w:iCs/>
          <w:sz w:val="16"/>
          <w:szCs w:val="16"/>
        </w:rPr>
      </w:pPr>
      <w:r w:rsidRPr="00E70AD3">
        <w:rPr>
          <w:iCs/>
          <w:sz w:val="16"/>
          <w:szCs w:val="16"/>
        </w:rPr>
        <w:t>комитет культуры, спорта и туризма</w:t>
      </w:r>
      <w:r w:rsidRPr="00E70AD3">
        <w:rPr>
          <w:sz w:val="16"/>
          <w:szCs w:val="16"/>
        </w:rPr>
        <w:t xml:space="preserve"> Администрации Любытинского муниципального района</w:t>
      </w:r>
      <w:r w:rsidRPr="00E70AD3">
        <w:rPr>
          <w:iCs/>
          <w:sz w:val="16"/>
          <w:szCs w:val="16"/>
        </w:rPr>
        <w:t xml:space="preserve"> и подведомственные учреждения культуры и спорта.</w:t>
      </w:r>
    </w:p>
    <w:p w:rsidR="00E70AD3" w:rsidRDefault="00E70AD3" w:rsidP="00E70AD3">
      <w:pPr>
        <w:ind w:firstLine="720"/>
        <w:jc w:val="both"/>
        <w:rPr>
          <w:b/>
          <w:sz w:val="16"/>
          <w:szCs w:val="16"/>
        </w:rPr>
      </w:pPr>
    </w:p>
    <w:p w:rsidR="00E70AD3" w:rsidRDefault="00E70AD3" w:rsidP="00E70AD3">
      <w:pPr>
        <w:ind w:firstLine="720"/>
        <w:jc w:val="both"/>
        <w:rPr>
          <w:b/>
          <w:sz w:val="16"/>
          <w:szCs w:val="16"/>
        </w:rPr>
      </w:pPr>
    </w:p>
    <w:p w:rsidR="00E70AD3" w:rsidRDefault="00E70AD3" w:rsidP="00E70AD3">
      <w:pPr>
        <w:ind w:firstLine="720"/>
        <w:jc w:val="both"/>
        <w:rPr>
          <w:b/>
          <w:sz w:val="16"/>
          <w:szCs w:val="16"/>
        </w:rPr>
      </w:pPr>
    </w:p>
    <w:p w:rsidR="00E70AD3" w:rsidRDefault="00E70AD3" w:rsidP="00E70AD3">
      <w:pPr>
        <w:ind w:firstLine="720"/>
        <w:jc w:val="both"/>
        <w:rPr>
          <w:b/>
          <w:sz w:val="16"/>
          <w:szCs w:val="16"/>
        </w:rPr>
      </w:pPr>
    </w:p>
    <w:p w:rsidR="00E70AD3" w:rsidRDefault="00E70AD3" w:rsidP="00E70AD3">
      <w:pPr>
        <w:ind w:firstLine="720"/>
        <w:jc w:val="both"/>
        <w:rPr>
          <w:b/>
          <w:sz w:val="16"/>
          <w:szCs w:val="16"/>
        </w:rPr>
      </w:pPr>
    </w:p>
    <w:p w:rsidR="00E70AD3" w:rsidRDefault="00E70AD3" w:rsidP="00E70AD3">
      <w:pPr>
        <w:ind w:firstLine="720"/>
        <w:jc w:val="both"/>
        <w:rPr>
          <w:b/>
          <w:sz w:val="16"/>
          <w:szCs w:val="16"/>
        </w:rPr>
      </w:pPr>
    </w:p>
    <w:p w:rsidR="00E70AD3" w:rsidRDefault="00E70AD3" w:rsidP="00E70AD3">
      <w:pPr>
        <w:ind w:firstLine="720"/>
        <w:jc w:val="both"/>
        <w:rPr>
          <w:b/>
          <w:sz w:val="16"/>
          <w:szCs w:val="16"/>
        </w:rPr>
      </w:pPr>
    </w:p>
    <w:p w:rsidR="00E70AD3" w:rsidRPr="00E70AD3" w:rsidRDefault="00E70AD3" w:rsidP="00E70AD3">
      <w:pPr>
        <w:ind w:firstLine="720"/>
        <w:jc w:val="both"/>
        <w:rPr>
          <w:b/>
          <w:sz w:val="16"/>
          <w:szCs w:val="16"/>
        </w:rPr>
      </w:pPr>
      <w:r w:rsidRPr="00E70AD3">
        <w:rPr>
          <w:b/>
          <w:sz w:val="16"/>
          <w:szCs w:val="16"/>
        </w:rPr>
        <w:lastRenderedPageBreak/>
        <w:t>2. Задачи и целевые показатели подпрограммы:</w:t>
      </w:r>
    </w:p>
    <w:tbl>
      <w:tblPr>
        <w:tblW w:w="9927" w:type="dxa"/>
        <w:jc w:val="center"/>
        <w:tblInd w:w="377"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
        <w:gridCol w:w="600"/>
        <w:gridCol w:w="62"/>
        <w:gridCol w:w="2430"/>
        <w:gridCol w:w="130"/>
        <w:gridCol w:w="511"/>
        <w:gridCol w:w="61"/>
        <w:gridCol w:w="501"/>
        <w:gridCol w:w="72"/>
        <w:gridCol w:w="471"/>
        <w:gridCol w:w="69"/>
        <w:gridCol w:w="511"/>
        <w:gridCol w:w="61"/>
        <w:gridCol w:w="510"/>
        <w:gridCol w:w="61"/>
        <w:gridCol w:w="477"/>
        <w:gridCol w:w="49"/>
        <w:gridCol w:w="594"/>
        <w:gridCol w:w="70"/>
        <w:gridCol w:w="592"/>
        <w:gridCol w:w="71"/>
        <w:gridCol w:w="582"/>
        <w:gridCol w:w="84"/>
        <w:gridCol w:w="573"/>
        <w:gridCol w:w="87"/>
        <w:gridCol w:w="577"/>
        <w:gridCol w:w="75"/>
      </w:tblGrid>
      <w:tr w:rsidR="00E70AD3" w:rsidRPr="00E70AD3" w:rsidTr="00E70AD3">
        <w:trPr>
          <w:gridAfter w:val="1"/>
          <w:wAfter w:w="75" w:type="dxa"/>
          <w:jc w:val="center"/>
        </w:trPr>
        <w:tc>
          <w:tcPr>
            <w:tcW w:w="646" w:type="dxa"/>
            <w:gridSpan w:val="2"/>
            <w:vMerge w:val="restart"/>
          </w:tcPr>
          <w:p w:rsidR="00E70AD3" w:rsidRPr="00E70AD3" w:rsidRDefault="00E70AD3" w:rsidP="00E70AD3">
            <w:pPr>
              <w:spacing w:line="240" w:lineRule="exact"/>
              <w:ind w:left="-85" w:right="-347"/>
              <w:rPr>
                <w:sz w:val="16"/>
                <w:szCs w:val="16"/>
              </w:rPr>
            </w:pPr>
            <w:r w:rsidRPr="00E70AD3">
              <w:rPr>
                <w:sz w:val="16"/>
                <w:szCs w:val="16"/>
              </w:rPr>
              <w:t xml:space="preserve">  №</w:t>
            </w:r>
            <w:r w:rsidRPr="00E70AD3">
              <w:rPr>
                <w:sz w:val="16"/>
                <w:szCs w:val="16"/>
              </w:rPr>
              <w:br/>
              <w:t xml:space="preserve"> </w:t>
            </w:r>
            <w:proofErr w:type="gramStart"/>
            <w:r w:rsidRPr="00E70AD3">
              <w:rPr>
                <w:sz w:val="16"/>
                <w:szCs w:val="16"/>
              </w:rPr>
              <w:t>п</w:t>
            </w:r>
            <w:proofErr w:type="gramEnd"/>
            <w:r w:rsidRPr="00E70AD3">
              <w:rPr>
                <w:sz w:val="16"/>
                <w:szCs w:val="16"/>
              </w:rPr>
              <w:t>/п</w:t>
            </w:r>
          </w:p>
        </w:tc>
        <w:tc>
          <w:tcPr>
            <w:tcW w:w="2492" w:type="dxa"/>
            <w:gridSpan w:val="2"/>
            <w:vMerge w:val="restart"/>
          </w:tcPr>
          <w:p w:rsidR="00E70AD3" w:rsidRPr="00E70AD3" w:rsidRDefault="00E70AD3" w:rsidP="00E70AD3">
            <w:pPr>
              <w:spacing w:line="240" w:lineRule="exact"/>
              <w:ind w:left="-90" w:right="-47"/>
              <w:jc w:val="center"/>
              <w:rPr>
                <w:sz w:val="16"/>
                <w:szCs w:val="16"/>
              </w:rPr>
            </w:pPr>
            <w:r w:rsidRPr="00E70AD3">
              <w:rPr>
                <w:sz w:val="16"/>
                <w:szCs w:val="16"/>
              </w:rPr>
              <w:t xml:space="preserve">Задачи подпрограммы, </w:t>
            </w:r>
            <w:r w:rsidRPr="00E70AD3">
              <w:rPr>
                <w:spacing w:val="-6"/>
                <w:sz w:val="16"/>
                <w:szCs w:val="16"/>
              </w:rPr>
              <w:t>наименование и единица</w:t>
            </w:r>
            <w:r w:rsidRPr="00E70AD3">
              <w:rPr>
                <w:sz w:val="16"/>
                <w:szCs w:val="16"/>
              </w:rPr>
              <w:t xml:space="preserve"> измерения целевого </w:t>
            </w:r>
            <w:r w:rsidRPr="00E70AD3">
              <w:rPr>
                <w:sz w:val="16"/>
                <w:szCs w:val="16"/>
              </w:rPr>
              <w:br/>
              <w:t>показателя</w:t>
            </w:r>
          </w:p>
        </w:tc>
        <w:tc>
          <w:tcPr>
            <w:tcW w:w="6714" w:type="dxa"/>
            <w:gridSpan w:val="22"/>
          </w:tcPr>
          <w:p w:rsidR="00E70AD3" w:rsidRPr="00E70AD3" w:rsidRDefault="00E70AD3" w:rsidP="00E70AD3">
            <w:pPr>
              <w:spacing w:line="240" w:lineRule="exact"/>
              <w:ind w:left="-90" w:right="-47"/>
              <w:jc w:val="center"/>
              <w:rPr>
                <w:sz w:val="16"/>
                <w:szCs w:val="16"/>
              </w:rPr>
            </w:pPr>
            <w:r w:rsidRPr="00E70AD3">
              <w:rPr>
                <w:sz w:val="16"/>
                <w:szCs w:val="16"/>
              </w:rPr>
              <w:t>Значение целевого показателя по годам</w:t>
            </w:r>
          </w:p>
        </w:tc>
      </w:tr>
      <w:tr w:rsidR="00E70AD3" w:rsidRPr="00E70AD3" w:rsidTr="00E70AD3">
        <w:trPr>
          <w:gridAfter w:val="1"/>
          <w:wAfter w:w="75" w:type="dxa"/>
          <w:jc w:val="center"/>
        </w:trPr>
        <w:tc>
          <w:tcPr>
            <w:tcW w:w="646" w:type="dxa"/>
            <w:gridSpan w:val="2"/>
            <w:vMerge/>
          </w:tcPr>
          <w:p w:rsidR="00E70AD3" w:rsidRPr="00E70AD3" w:rsidRDefault="00E70AD3" w:rsidP="00E70AD3">
            <w:pPr>
              <w:spacing w:line="240" w:lineRule="exact"/>
              <w:ind w:left="-85" w:right="-347"/>
              <w:jc w:val="center"/>
              <w:rPr>
                <w:sz w:val="16"/>
                <w:szCs w:val="16"/>
              </w:rPr>
            </w:pPr>
          </w:p>
        </w:tc>
        <w:tc>
          <w:tcPr>
            <w:tcW w:w="2492" w:type="dxa"/>
            <w:gridSpan w:val="2"/>
            <w:vMerge/>
          </w:tcPr>
          <w:p w:rsidR="00E70AD3" w:rsidRPr="00E70AD3" w:rsidRDefault="00E70AD3" w:rsidP="00E70AD3">
            <w:pPr>
              <w:spacing w:line="240" w:lineRule="exact"/>
              <w:ind w:left="-90" w:right="-47"/>
              <w:jc w:val="center"/>
              <w:rPr>
                <w:sz w:val="16"/>
                <w:szCs w:val="16"/>
              </w:rPr>
            </w:pPr>
          </w:p>
        </w:tc>
        <w:tc>
          <w:tcPr>
            <w:tcW w:w="641" w:type="dxa"/>
            <w:gridSpan w:val="2"/>
          </w:tcPr>
          <w:p w:rsidR="00E70AD3" w:rsidRPr="00E70AD3" w:rsidRDefault="00E70AD3" w:rsidP="00E70AD3">
            <w:pPr>
              <w:spacing w:line="240" w:lineRule="exact"/>
              <w:ind w:left="-90" w:right="-115"/>
              <w:jc w:val="center"/>
              <w:rPr>
                <w:sz w:val="16"/>
                <w:szCs w:val="16"/>
              </w:rPr>
            </w:pPr>
          </w:p>
          <w:p w:rsidR="00E70AD3" w:rsidRPr="00E70AD3" w:rsidRDefault="00E70AD3" w:rsidP="00E70AD3">
            <w:pPr>
              <w:spacing w:line="240" w:lineRule="exact"/>
              <w:ind w:left="-90" w:right="-115"/>
              <w:jc w:val="center"/>
              <w:rPr>
                <w:sz w:val="16"/>
                <w:szCs w:val="16"/>
              </w:rPr>
            </w:pPr>
            <w:r w:rsidRPr="00E70AD3">
              <w:rPr>
                <w:sz w:val="16"/>
                <w:szCs w:val="16"/>
              </w:rPr>
              <w:t>2014</w:t>
            </w:r>
          </w:p>
        </w:tc>
        <w:tc>
          <w:tcPr>
            <w:tcW w:w="562" w:type="dxa"/>
            <w:gridSpan w:val="2"/>
          </w:tcPr>
          <w:p w:rsidR="00E70AD3" w:rsidRPr="00E70AD3" w:rsidRDefault="00E70AD3" w:rsidP="00E70AD3">
            <w:pPr>
              <w:spacing w:line="240" w:lineRule="exact"/>
              <w:ind w:left="-90" w:right="-115"/>
              <w:jc w:val="center"/>
              <w:rPr>
                <w:sz w:val="16"/>
                <w:szCs w:val="16"/>
              </w:rPr>
            </w:pPr>
          </w:p>
          <w:p w:rsidR="00E70AD3" w:rsidRPr="00E70AD3" w:rsidRDefault="00E70AD3" w:rsidP="00E70AD3">
            <w:pPr>
              <w:spacing w:line="240" w:lineRule="exact"/>
              <w:ind w:left="-90" w:right="-115"/>
              <w:jc w:val="center"/>
              <w:rPr>
                <w:sz w:val="16"/>
                <w:szCs w:val="16"/>
              </w:rPr>
            </w:pPr>
            <w:r w:rsidRPr="00E70AD3">
              <w:rPr>
                <w:sz w:val="16"/>
                <w:szCs w:val="16"/>
              </w:rPr>
              <w:t>2015</w:t>
            </w:r>
          </w:p>
        </w:tc>
        <w:tc>
          <w:tcPr>
            <w:tcW w:w="543" w:type="dxa"/>
            <w:gridSpan w:val="2"/>
          </w:tcPr>
          <w:p w:rsidR="00E70AD3" w:rsidRPr="00E70AD3" w:rsidRDefault="00E70AD3" w:rsidP="00E70AD3">
            <w:pPr>
              <w:spacing w:line="240" w:lineRule="exact"/>
              <w:ind w:left="-90" w:right="-115"/>
              <w:jc w:val="center"/>
              <w:rPr>
                <w:sz w:val="16"/>
                <w:szCs w:val="16"/>
              </w:rPr>
            </w:pPr>
          </w:p>
          <w:p w:rsidR="00E70AD3" w:rsidRPr="00E70AD3" w:rsidRDefault="00E70AD3" w:rsidP="00E70AD3">
            <w:pPr>
              <w:spacing w:line="240" w:lineRule="exact"/>
              <w:ind w:left="-90" w:right="-115"/>
              <w:jc w:val="center"/>
              <w:rPr>
                <w:sz w:val="16"/>
                <w:szCs w:val="16"/>
              </w:rPr>
            </w:pPr>
            <w:r w:rsidRPr="00E70AD3">
              <w:rPr>
                <w:sz w:val="16"/>
                <w:szCs w:val="16"/>
              </w:rPr>
              <w:t>2016</w:t>
            </w:r>
          </w:p>
        </w:tc>
        <w:tc>
          <w:tcPr>
            <w:tcW w:w="580" w:type="dxa"/>
            <w:gridSpan w:val="2"/>
          </w:tcPr>
          <w:p w:rsidR="00E70AD3" w:rsidRPr="00E70AD3" w:rsidRDefault="00E70AD3" w:rsidP="00E70AD3">
            <w:pPr>
              <w:spacing w:line="240" w:lineRule="exact"/>
              <w:ind w:left="-90" w:right="-115"/>
              <w:jc w:val="center"/>
              <w:rPr>
                <w:sz w:val="16"/>
                <w:szCs w:val="16"/>
              </w:rPr>
            </w:pPr>
          </w:p>
          <w:p w:rsidR="00E70AD3" w:rsidRPr="00E70AD3" w:rsidRDefault="00E70AD3" w:rsidP="00E70AD3">
            <w:pPr>
              <w:spacing w:line="240" w:lineRule="exact"/>
              <w:ind w:left="-90" w:right="-115"/>
              <w:jc w:val="center"/>
              <w:rPr>
                <w:sz w:val="16"/>
                <w:szCs w:val="16"/>
              </w:rPr>
            </w:pPr>
            <w:r w:rsidRPr="00E70AD3">
              <w:rPr>
                <w:sz w:val="16"/>
                <w:szCs w:val="16"/>
              </w:rPr>
              <w:t>2017</w:t>
            </w:r>
          </w:p>
        </w:tc>
        <w:tc>
          <w:tcPr>
            <w:tcW w:w="571" w:type="dxa"/>
            <w:gridSpan w:val="2"/>
          </w:tcPr>
          <w:p w:rsidR="00E70AD3" w:rsidRPr="00E70AD3" w:rsidRDefault="00E70AD3" w:rsidP="00E70AD3">
            <w:pPr>
              <w:spacing w:line="240" w:lineRule="exact"/>
              <w:ind w:left="-90" w:right="-115"/>
              <w:jc w:val="center"/>
              <w:rPr>
                <w:sz w:val="16"/>
                <w:szCs w:val="16"/>
              </w:rPr>
            </w:pPr>
          </w:p>
          <w:p w:rsidR="00E70AD3" w:rsidRPr="00E70AD3" w:rsidRDefault="00E70AD3" w:rsidP="00E70AD3">
            <w:pPr>
              <w:spacing w:line="240" w:lineRule="exact"/>
              <w:ind w:left="-90" w:right="-115"/>
              <w:jc w:val="center"/>
              <w:rPr>
                <w:sz w:val="16"/>
                <w:szCs w:val="16"/>
              </w:rPr>
            </w:pPr>
            <w:r w:rsidRPr="00E70AD3">
              <w:rPr>
                <w:sz w:val="16"/>
                <w:szCs w:val="16"/>
              </w:rPr>
              <w:t>2018</w:t>
            </w:r>
          </w:p>
        </w:tc>
        <w:tc>
          <w:tcPr>
            <w:tcW w:w="538" w:type="dxa"/>
            <w:gridSpan w:val="2"/>
          </w:tcPr>
          <w:p w:rsidR="00E70AD3" w:rsidRPr="00E70AD3" w:rsidRDefault="00E70AD3" w:rsidP="00E70AD3">
            <w:pPr>
              <w:spacing w:line="240" w:lineRule="exact"/>
              <w:ind w:left="-90" w:right="-115"/>
              <w:jc w:val="center"/>
              <w:rPr>
                <w:sz w:val="16"/>
                <w:szCs w:val="16"/>
              </w:rPr>
            </w:pPr>
          </w:p>
          <w:p w:rsidR="00E70AD3" w:rsidRPr="00E70AD3" w:rsidRDefault="00E70AD3" w:rsidP="00E70AD3">
            <w:pPr>
              <w:spacing w:line="240" w:lineRule="exact"/>
              <w:ind w:left="-90" w:right="-115"/>
              <w:jc w:val="center"/>
              <w:rPr>
                <w:sz w:val="16"/>
                <w:szCs w:val="16"/>
              </w:rPr>
            </w:pPr>
            <w:r w:rsidRPr="00E70AD3">
              <w:rPr>
                <w:sz w:val="16"/>
                <w:szCs w:val="16"/>
              </w:rPr>
              <w:t>2019</w:t>
            </w:r>
          </w:p>
        </w:tc>
        <w:tc>
          <w:tcPr>
            <w:tcW w:w="643" w:type="dxa"/>
            <w:gridSpan w:val="2"/>
          </w:tcPr>
          <w:p w:rsidR="00E70AD3" w:rsidRPr="00E70AD3" w:rsidRDefault="00E70AD3" w:rsidP="00E70AD3">
            <w:pPr>
              <w:spacing w:line="240" w:lineRule="exact"/>
              <w:ind w:left="-90" w:right="-115"/>
              <w:jc w:val="center"/>
              <w:rPr>
                <w:sz w:val="16"/>
                <w:szCs w:val="16"/>
              </w:rPr>
            </w:pPr>
          </w:p>
          <w:p w:rsidR="00E70AD3" w:rsidRPr="00E70AD3" w:rsidRDefault="00E70AD3" w:rsidP="00E70AD3">
            <w:pPr>
              <w:spacing w:line="240" w:lineRule="exact"/>
              <w:ind w:left="-90" w:right="-115"/>
              <w:jc w:val="center"/>
              <w:rPr>
                <w:sz w:val="16"/>
                <w:szCs w:val="16"/>
              </w:rPr>
            </w:pPr>
            <w:r w:rsidRPr="00E70AD3">
              <w:rPr>
                <w:sz w:val="16"/>
                <w:szCs w:val="16"/>
              </w:rPr>
              <w:t>2020</w:t>
            </w:r>
          </w:p>
        </w:tc>
        <w:tc>
          <w:tcPr>
            <w:tcW w:w="662" w:type="dxa"/>
            <w:gridSpan w:val="2"/>
          </w:tcPr>
          <w:p w:rsidR="00E70AD3" w:rsidRPr="00E70AD3" w:rsidRDefault="00E70AD3" w:rsidP="00E70AD3">
            <w:pPr>
              <w:spacing w:line="240" w:lineRule="exact"/>
              <w:ind w:left="-90" w:right="-115"/>
              <w:jc w:val="center"/>
              <w:rPr>
                <w:sz w:val="16"/>
                <w:szCs w:val="16"/>
              </w:rPr>
            </w:pPr>
          </w:p>
          <w:p w:rsidR="00E70AD3" w:rsidRPr="00E70AD3" w:rsidRDefault="00E70AD3" w:rsidP="00E70AD3">
            <w:pPr>
              <w:spacing w:line="240" w:lineRule="exact"/>
              <w:ind w:left="-90" w:right="-115"/>
              <w:jc w:val="center"/>
              <w:rPr>
                <w:sz w:val="16"/>
                <w:szCs w:val="16"/>
              </w:rPr>
            </w:pPr>
            <w:r w:rsidRPr="00E70AD3">
              <w:rPr>
                <w:sz w:val="16"/>
                <w:szCs w:val="16"/>
              </w:rPr>
              <w:t>2021</w:t>
            </w:r>
          </w:p>
        </w:tc>
        <w:tc>
          <w:tcPr>
            <w:tcW w:w="653" w:type="dxa"/>
            <w:gridSpan w:val="2"/>
          </w:tcPr>
          <w:p w:rsidR="00E70AD3" w:rsidRPr="00E70AD3" w:rsidRDefault="00E70AD3" w:rsidP="00E70AD3">
            <w:pPr>
              <w:spacing w:line="240" w:lineRule="exact"/>
              <w:ind w:left="-90" w:right="-115"/>
              <w:jc w:val="center"/>
              <w:rPr>
                <w:sz w:val="16"/>
                <w:szCs w:val="16"/>
              </w:rPr>
            </w:pPr>
          </w:p>
          <w:p w:rsidR="00E70AD3" w:rsidRPr="00E70AD3" w:rsidRDefault="00E70AD3" w:rsidP="00E70AD3">
            <w:pPr>
              <w:spacing w:line="240" w:lineRule="exact"/>
              <w:ind w:left="-90" w:right="-115"/>
              <w:jc w:val="center"/>
              <w:rPr>
                <w:sz w:val="16"/>
                <w:szCs w:val="16"/>
              </w:rPr>
            </w:pPr>
            <w:r w:rsidRPr="00E70AD3">
              <w:rPr>
                <w:sz w:val="16"/>
                <w:szCs w:val="16"/>
              </w:rPr>
              <w:t>2022</w:t>
            </w:r>
          </w:p>
        </w:tc>
        <w:tc>
          <w:tcPr>
            <w:tcW w:w="657" w:type="dxa"/>
            <w:gridSpan w:val="2"/>
          </w:tcPr>
          <w:p w:rsidR="00E70AD3" w:rsidRPr="00E70AD3" w:rsidRDefault="00E70AD3" w:rsidP="00E70AD3">
            <w:pPr>
              <w:spacing w:line="240" w:lineRule="exact"/>
              <w:ind w:left="-90" w:right="-115"/>
              <w:jc w:val="center"/>
              <w:rPr>
                <w:sz w:val="16"/>
                <w:szCs w:val="16"/>
              </w:rPr>
            </w:pPr>
          </w:p>
          <w:p w:rsidR="00E70AD3" w:rsidRPr="00E70AD3" w:rsidRDefault="00E70AD3" w:rsidP="00E70AD3">
            <w:pPr>
              <w:spacing w:line="240" w:lineRule="exact"/>
              <w:ind w:left="-90" w:right="-115"/>
              <w:jc w:val="center"/>
              <w:rPr>
                <w:sz w:val="16"/>
                <w:szCs w:val="16"/>
              </w:rPr>
            </w:pPr>
            <w:r w:rsidRPr="00E70AD3">
              <w:rPr>
                <w:sz w:val="16"/>
                <w:szCs w:val="16"/>
              </w:rPr>
              <w:t>2023</w:t>
            </w:r>
          </w:p>
        </w:tc>
        <w:tc>
          <w:tcPr>
            <w:tcW w:w="664" w:type="dxa"/>
            <w:gridSpan w:val="2"/>
          </w:tcPr>
          <w:p w:rsidR="00E70AD3" w:rsidRPr="00E70AD3" w:rsidRDefault="00E70AD3" w:rsidP="00E70AD3">
            <w:pPr>
              <w:spacing w:line="240" w:lineRule="exact"/>
              <w:ind w:left="-90" w:right="-115"/>
              <w:jc w:val="center"/>
              <w:rPr>
                <w:sz w:val="16"/>
                <w:szCs w:val="16"/>
              </w:rPr>
            </w:pPr>
          </w:p>
          <w:p w:rsidR="00E70AD3" w:rsidRPr="00E70AD3" w:rsidRDefault="00E70AD3" w:rsidP="00E70AD3">
            <w:pPr>
              <w:spacing w:line="240" w:lineRule="exact"/>
              <w:ind w:left="-90" w:right="-115"/>
              <w:jc w:val="center"/>
              <w:rPr>
                <w:sz w:val="16"/>
                <w:szCs w:val="16"/>
              </w:rPr>
            </w:pPr>
            <w:r w:rsidRPr="00E70AD3">
              <w:rPr>
                <w:sz w:val="16"/>
                <w:szCs w:val="16"/>
              </w:rPr>
              <w:t>2024</w:t>
            </w:r>
          </w:p>
        </w:tc>
      </w:tr>
      <w:tr w:rsidR="00E70AD3" w:rsidRPr="00E70AD3" w:rsidTr="00E70AD3">
        <w:trPr>
          <w:gridAfter w:val="1"/>
          <w:wAfter w:w="75" w:type="dxa"/>
          <w:jc w:val="center"/>
        </w:trPr>
        <w:tc>
          <w:tcPr>
            <w:tcW w:w="646" w:type="dxa"/>
            <w:gridSpan w:val="2"/>
          </w:tcPr>
          <w:p w:rsidR="00E70AD3" w:rsidRPr="00E70AD3" w:rsidRDefault="00E70AD3" w:rsidP="00E70AD3">
            <w:pPr>
              <w:spacing w:line="240" w:lineRule="exact"/>
              <w:ind w:left="-85" w:right="-347"/>
              <w:jc w:val="both"/>
              <w:rPr>
                <w:sz w:val="16"/>
                <w:szCs w:val="16"/>
              </w:rPr>
            </w:pPr>
            <w:r w:rsidRPr="00E70AD3">
              <w:rPr>
                <w:sz w:val="16"/>
                <w:szCs w:val="16"/>
              </w:rPr>
              <w:t xml:space="preserve">   1</w:t>
            </w:r>
          </w:p>
        </w:tc>
        <w:tc>
          <w:tcPr>
            <w:tcW w:w="2492" w:type="dxa"/>
            <w:gridSpan w:val="2"/>
          </w:tcPr>
          <w:p w:rsidR="00E70AD3" w:rsidRPr="00E70AD3" w:rsidRDefault="00E70AD3" w:rsidP="00E70AD3">
            <w:pPr>
              <w:spacing w:line="240" w:lineRule="exact"/>
              <w:ind w:left="-85" w:right="-347"/>
              <w:jc w:val="center"/>
              <w:rPr>
                <w:sz w:val="16"/>
                <w:szCs w:val="16"/>
              </w:rPr>
            </w:pPr>
            <w:r w:rsidRPr="00E70AD3">
              <w:rPr>
                <w:sz w:val="16"/>
                <w:szCs w:val="16"/>
              </w:rPr>
              <w:t>2</w:t>
            </w:r>
          </w:p>
        </w:tc>
        <w:tc>
          <w:tcPr>
            <w:tcW w:w="641" w:type="dxa"/>
            <w:gridSpan w:val="2"/>
          </w:tcPr>
          <w:p w:rsidR="00E70AD3" w:rsidRPr="00E70AD3" w:rsidRDefault="00E70AD3" w:rsidP="00E70AD3">
            <w:pPr>
              <w:spacing w:line="240" w:lineRule="exact"/>
              <w:ind w:left="-85" w:right="-115"/>
              <w:jc w:val="center"/>
              <w:rPr>
                <w:sz w:val="16"/>
                <w:szCs w:val="16"/>
              </w:rPr>
            </w:pPr>
            <w:r w:rsidRPr="00E70AD3">
              <w:rPr>
                <w:sz w:val="16"/>
                <w:szCs w:val="16"/>
              </w:rPr>
              <w:t>3</w:t>
            </w:r>
          </w:p>
        </w:tc>
        <w:tc>
          <w:tcPr>
            <w:tcW w:w="562" w:type="dxa"/>
            <w:gridSpan w:val="2"/>
          </w:tcPr>
          <w:p w:rsidR="00E70AD3" w:rsidRPr="00E70AD3" w:rsidRDefault="00E70AD3" w:rsidP="00E70AD3">
            <w:pPr>
              <w:spacing w:line="240" w:lineRule="exact"/>
              <w:ind w:left="-85" w:right="-115"/>
              <w:jc w:val="center"/>
              <w:rPr>
                <w:sz w:val="16"/>
                <w:szCs w:val="16"/>
              </w:rPr>
            </w:pPr>
            <w:r w:rsidRPr="00E70AD3">
              <w:rPr>
                <w:sz w:val="16"/>
                <w:szCs w:val="16"/>
              </w:rPr>
              <w:t>4</w:t>
            </w:r>
          </w:p>
        </w:tc>
        <w:tc>
          <w:tcPr>
            <w:tcW w:w="543" w:type="dxa"/>
            <w:gridSpan w:val="2"/>
          </w:tcPr>
          <w:p w:rsidR="00E70AD3" w:rsidRPr="00E70AD3" w:rsidRDefault="00E70AD3" w:rsidP="00E70AD3">
            <w:pPr>
              <w:spacing w:line="240" w:lineRule="exact"/>
              <w:ind w:left="-85" w:right="-115"/>
              <w:jc w:val="center"/>
              <w:rPr>
                <w:sz w:val="16"/>
                <w:szCs w:val="16"/>
              </w:rPr>
            </w:pPr>
            <w:r w:rsidRPr="00E70AD3">
              <w:rPr>
                <w:sz w:val="16"/>
                <w:szCs w:val="16"/>
              </w:rPr>
              <w:t>5</w:t>
            </w:r>
          </w:p>
        </w:tc>
        <w:tc>
          <w:tcPr>
            <w:tcW w:w="580" w:type="dxa"/>
            <w:gridSpan w:val="2"/>
          </w:tcPr>
          <w:p w:rsidR="00E70AD3" w:rsidRPr="00E70AD3" w:rsidRDefault="00E70AD3" w:rsidP="00E70AD3">
            <w:pPr>
              <w:spacing w:line="240" w:lineRule="exact"/>
              <w:ind w:left="-85" w:right="-115"/>
              <w:jc w:val="center"/>
              <w:rPr>
                <w:sz w:val="16"/>
                <w:szCs w:val="16"/>
              </w:rPr>
            </w:pPr>
            <w:r w:rsidRPr="00E70AD3">
              <w:rPr>
                <w:sz w:val="16"/>
                <w:szCs w:val="16"/>
              </w:rPr>
              <w:t>6</w:t>
            </w:r>
          </w:p>
        </w:tc>
        <w:tc>
          <w:tcPr>
            <w:tcW w:w="571" w:type="dxa"/>
            <w:gridSpan w:val="2"/>
          </w:tcPr>
          <w:p w:rsidR="00E70AD3" w:rsidRPr="00E70AD3" w:rsidRDefault="00E70AD3" w:rsidP="00E70AD3">
            <w:pPr>
              <w:spacing w:line="240" w:lineRule="exact"/>
              <w:ind w:left="-85" w:right="-115"/>
              <w:jc w:val="center"/>
              <w:rPr>
                <w:sz w:val="16"/>
                <w:szCs w:val="16"/>
              </w:rPr>
            </w:pPr>
            <w:r w:rsidRPr="00E70AD3">
              <w:rPr>
                <w:sz w:val="16"/>
                <w:szCs w:val="16"/>
              </w:rPr>
              <w:t>7</w:t>
            </w:r>
          </w:p>
        </w:tc>
        <w:tc>
          <w:tcPr>
            <w:tcW w:w="538" w:type="dxa"/>
            <w:gridSpan w:val="2"/>
          </w:tcPr>
          <w:p w:rsidR="00E70AD3" w:rsidRPr="00E70AD3" w:rsidRDefault="00E70AD3" w:rsidP="00E70AD3">
            <w:pPr>
              <w:spacing w:line="240" w:lineRule="exact"/>
              <w:ind w:left="-85" w:right="-115"/>
              <w:jc w:val="center"/>
              <w:rPr>
                <w:sz w:val="16"/>
                <w:szCs w:val="16"/>
              </w:rPr>
            </w:pPr>
            <w:r w:rsidRPr="00E70AD3">
              <w:rPr>
                <w:sz w:val="16"/>
                <w:szCs w:val="16"/>
              </w:rPr>
              <w:t>8</w:t>
            </w:r>
          </w:p>
        </w:tc>
        <w:tc>
          <w:tcPr>
            <w:tcW w:w="643" w:type="dxa"/>
            <w:gridSpan w:val="2"/>
          </w:tcPr>
          <w:p w:rsidR="00E70AD3" w:rsidRPr="00E70AD3" w:rsidRDefault="00E70AD3" w:rsidP="00E70AD3">
            <w:pPr>
              <w:spacing w:line="240" w:lineRule="exact"/>
              <w:ind w:left="-85" w:right="-115"/>
              <w:jc w:val="center"/>
              <w:rPr>
                <w:sz w:val="16"/>
                <w:szCs w:val="16"/>
              </w:rPr>
            </w:pPr>
            <w:r w:rsidRPr="00E70AD3">
              <w:rPr>
                <w:sz w:val="16"/>
                <w:szCs w:val="16"/>
              </w:rPr>
              <w:t>9</w:t>
            </w:r>
          </w:p>
        </w:tc>
        <w:tc>
          <w:tcPr>
            <w:tcW w:w="662" w:type="dxa"/>
            <w:gridSpan w:val="2"/>
          </w:tcPr>
          <w:p w:rsidR="00E70AD3" w:rsidRPr="00E70AD3" w:rsidRDefault="00E70AD3" w:rsidP="00E70AD3">
            <w:pPr>
              <w:spacing w:line="240" w:lineRule="exact"/>
              <w:ind w:left="-85" w:right="-115"/>
              <w:jc w:val="center"/>
              <w:rPr>
                <w:sz w:val="16"/>
                <w:szCs w:val="16"/>
              </w:rPr>
            </w:pPr>
            <w:r w:rsidRPr="00E70AD3">
              <w:rPr>
                <w:sz w:val="16"/>
                <w:szCs w:val="16"/>
              </w:rPr>
              <w:t>10</w:t>
            </w:r>
          </w:p>
        </w:tc>
        <w:tc>
          <w:tcPr>
            <w:tcW w:w="653" w:type="dxa"/>
            <w:gridSpan w:val="2"/>
          </w:tcPr>
          <w:p w:rsidR="00E70AD3" w:rsidRPr="00E70AD3" w:rsidRDefault="00E70AD3" w:rsidP="00E70AD3">
            <w:pPr>
              <w:spacing w:line="240" w:lineRule="exact"/>
              <w:ind w:left="-85" w:right="-115"/>
              <w:jc w:val="center"/>
              <w:rPr>
                <w:sz w:val="16"/>
                <w:szCs w:val="16"/>
              </w:rPr>
            </w:pPr>
            <w:r w:rsidRPr="00E70AD3">
              <w:rPr>
                <w:sz w:val="16"/>
                <w:szCs w:val="16"/>
              </w:rPr>
              <w:t>11</w:t>
            </w:r>
          </w:p>
        </w:tc>
        <w:tc>
          <w:tcPr>
            <w:tcW w:w="657" w:type="dxa"/>
            <w:gridSpan w:val="2"/>
          </w:tcPr>
          <w:p w:rsidR="00E70AD3" w:rsidRPr="00E70AD3" w:rsidRDefault="00E70AD3" w:rsidP="00E70AD3">
            <w:pPr>
              <w:spacing w:line="240" w:lineRule="exact"/>
              <w:ind w:left="-85" w:right="-115"/>
              <w:jc w:val="center"/>
              <w:rPr>
                <w:sz w:val="16"/>
                <w:szCs w:val="16"/>
              </w:rPr>
            </w:pPr>
            <w:r w:rsidRPr="00E70AD3">
              <w:rPr>
                <w:sz w:val="16"/>
                <w:szCs w:val="16"/>
              </w:rPr>
              <w:t>12</w:t>
            </w:r>
          </w:p>
        </w:tc>
        <w:tc>
          <w:tcPr>
            <w:tcW w:w="664" w:type="dxa"/>
            <w:gridSpan w:val="2"/>
          </w:tcPr>
          <w:p w:rsidR="00E70AD3" w:rsidRPr="00E70AD3" w:rsidRDefault="00E70AD3" w:rsidP="00E70AD3">
            <w:pPr>
              <w:spacing w:line="240" w:lineRule="exact"/>
              <w:ind w:left="-85" w:right="-115"/>
              <w:jc w:val="center"/>
              <w:rPr>
                <w:sz w:val="16"/>
                <w:szCs w:val="16"/>
              </w:rPr>
            </w:pPr>
            <w:r w:rsidRPr="00E70AD3">
              <w:rPr>
                <w:sz w:val="16"/>
                <w:szCs w:val="16"/>
              </w:rPr>
              <w:t>13</w:t>
            </w:r>
          </w:p>
        </w:tc>
      </w:tr>
      <w:tr w:rsidR="00E70AD3" w:rsidRPr="00E70AD3" w:rsidTr="00E70AD3">
        <w:tblPrEx>
          <w:tblBorders>
            <w:bottom w:val="single" w:sz="4" w:space="0" w:color="auto"/>
          </w:tblBorders>
        </w:tblPrEx>
        <w:trPr>
          <w:gridBefore w:val="1"/>
          <w:wBefore w:w="46" w:type="dxa"/>
          <w:jc w:val="center"/>
        </w:trPr>
        <w:tc>
          <w:tcPr>
            <w:tcW w:w="662" w:type="dxa"/>
            <w:gridSpan w:val="2"/>
          </w:tcPr>
          <w:p w:rsidR="00E70AD3" w:rsidRPr="00E70AD3" w:rsidRDefault="00E70AD3" w:rsidP="00E70AD3">
            <w:pPr>
              <w:spacing w:line="240" w:lineRule="exact"/>
              <w:ind w:left="-180" w:right="-276"/>
              <w:jc w:val="center"/>
              <w:rPr>
                <w:sz w:val="16"/>
                <w:szCs w:val="16"/>
              </w:rPr>
            </w:pPr>
          </w:p>
          <w:p w:rsidR="00E70AD3" w:rsidRPr="00E70AD3" w:rsidRDefault="00E70AD3" w:rsidP="00E70AD3">
            <w:pPr>
              <w:spacing w:line="240" w:lineRule="exact"/>
              <w:ind w:left="-180" w:right="-276"/>
              <w:jc w:val="center"/>
              <w:rPr>
                <w:sz w:val="16"/>
                <w:szCs w:val="16"/>
              </w:rPr>
            </w:pPr>
            <w:r w:rsidRPr="00E70AD3">
              <w:rPr>
                <w:sz w:val="16"/>
                <w:szCs w:val="16"/>
              </w:rPr>
              <w:t>1.</w:t>
            </w:r>
          </w:p>
        </w:tc>
        <w:tc>
          <w:tcPr>
            <w:tcW w:w="9219" w:type="dxa"/>
            <w:gridSpan w:val="24"/>
          </w:tcPr>
          <w:p w:rsidR="00E70AD3" w:rsidRPr="00E70AD3" w:rsidRDefault="00E70AD3" w:rsidP="00E70AD3">
            <w:pPr>
              <w:spacing w:line="240" w:lineRule="exact"/>
              <w:jc w:val="both"/>
              <w:rPr>
                <w:sz w:val="16"/>
                <w:szCs w:val="16"/>
              </w:rPr>
            </w:pPr>
          </w:p>
          <w:p w:rsidR="00E70AD3" w:rsidRPr="00E70AD3" w:rsidRDefault="00E70AD3" w:rsidP="00E70AD3">
            <w:pPr>
              <w:spacing w:line="240" w:lineRule="exact"/>
              <w:jc w:val="both"/>
              <w:rPr>
                <w:sz w:val="16"/>
                <w:szCs w:val="16"/>
              </w:rPr>
            </w:pPr>
            <w:r w:rsidRPr="00E70AD3">
              <w:rPr>
                <w:sz w:val="16"/>
                <w:szCs w:val="16"/>
              </w:rPr>
              <w:t>Задача 1: 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r>
      <w:tr w:rsidR="00E70AD3" w:rsidRPr="00E70AD3" w:rsidTr="00E70AD3">
        <w:tblPrEx>
          <w:tblBorders>
            <w:bottom w:val="single" w:sz="4" w:space="0" w:color="auto"/>
          </w:tblBorders>
        </w:tblPrEx>
        <w:trPr>
          <w:gridBefore w:val="1"/>
          <w:wBefore w:w="46" w:type="dxa"/>
          <w:jc w:val="center"/>
        </w:trPr>
        <w:tc>
          <w:tcPr>
            <w:tcW w:w="662" w:type="dxa"/>
            <w:gridSpan w:val="2"/>
          </w:tcPr>
          <w:p w:rsidR="00E70AD3" w:rsidRPr="00E70AD3" w:rsidRDefault="00E70AD3" w:rsidP="00E70AD3">
            <w:pPr>
              <w:spacing w:line="240" w:lineRule="exact"/>
              <w:ind w:left="-180" w:right="-276"/>
              <w:jc w:val="center"/>
              <w:rPr>
                <w:sz w:val="16"/>
                <w:szCs w:val="16"/>
              </w:rPr>
            </w:pPr>
          </w:p>
          <w:p w:rsidR="00E70AD3" w:rsidRPr="00E70AD3" w:rsidRDefault="00E70AD3" w:rsidP="00E70AD3">
            <w:pPr>
              <w:spacing w:line="240" w:lineRule="exact"/>
              <w:ind w:left="-180" w:right="-276"/>
              <w:jc w:val="center"/>
              <w:rPr>
                <w:sz w:val="16"/>
                <w:szCs w:val="16"/>
              </w:rPr>
            </w:pPr>
            <w:r w:rsidRPr="00E70AD3">
              <w:rPr>
                <w:sz w:val="16"/>
                <w:szCs w:val="16"/>
              </w:rPr>
              <w:t>1.1.</w:t>
            </w:r>
          </w:p>
        </w:tc>
        <w:tc>
          <w:tcPr>
            <w:tcW w:w="2560" w:type="dxa"/>
            <w:gridSpan w:val="2"/>
          </w:tcPr>
          <w:p w:rsidR="00E70AD3" w:rsidRPr="00E70AD3" w:rsidRDefault="00E70AD3" w:rsidP="00E70AD3">
            <w:pPr>
              <w:spacing w:line="240" w:lineRule="exact"/>
              <w:ind w:right="-80"/>
              <w:rPr>
                <w:sz w:val="16"/>
                <w:szCs w:val="16"/>
              </w:rPr>
            </w:pPr>
          </w:p>
          <w:p w:rsidR="00E70AD3" w:rsidRPr="00E70AD3" w:rsidRDefault="00E70AD3" w:rsidP="00E70AD3">
            <w:pPr>
              <w:spacing w:line="240" w:lineRule="exact"/>
              <w:ind w:right="-80"/>
              <w:rPr>
                <w:sz w:val="16"/>
                <w:szCs w:val="16"/>
              </w:rPr>
            </w:pPr>
            <w:r w:rsidRPr="00E70AD3">
              <w:rPr>
                <w:sz w:val="16"/>
                <w:szCs w:val="16"/>
              </w:rPr>
              <w:t>Доля  детей в возрасте 5-18 лет охваченных программами дополнительного образования детей в общей численности детей в возрасте 5-18 лет</w:t>
            </w:r>
            <w:proofErr w:type="gramStart"/>
            <w:r w:rsidRPr="00E70AD3">
              <w:rPr>
                <w:sz w:val="16"/>
                <w:szCs w:val="16"/>
              </w:rPr>
              <w:t>, (%)</w:t>
            </w:r>
            <w:proofErr w:type="gramEnd"/>
          </w:p>
        </w:tc>
        <w:tc>
          <w:tcPr>
            <w:tcW w:w="572" w:type="dxa"/>
            <w:gridSpan w:val="2"/>
          </w:tcPr>
          <w:p w:rsidR="00E70AD3" w:rsidRPr="00E70AD3" w:rsidRDefault="00E70AD3" w:rsidP="00E70AD3">
            <w:pPr>
              <w:spacing w:line="240" w:lineRule="exact"/>
              <w:ind w:right="-80"/>
              <w:jc w:val="center"/>
              <w:rPr>
                <w:bCs/>
                <w:sz w:val="16"/>
                <w:szCs w:val="16"/>
              </w:rPr>
            </w:pPr>
          </w:p>
          <w:p w:rsidR="00E70AD3" w:rsidRPr="00E70AD3" w:rsidRDefault="00E70AD3" w:rsidP="00E70AD3">
            <w:pPr>
              <w:spacing w:line="240" w:lineRule="exact"/>
              <w:ind w:left="-136" w:right="-80"/>
              <w:jc w:val="center"/>
              <w:rPr>
                <w:bCs/>
                <w:sz w:val="16"/>
                <w:szCs w:val="16"/>
              </w:rPr>
            </w:pPr>
            <w:r w:rsidRPr="00E70AD3">
              <w:rPr>
                <w:bCs/>
                <w:sz w:val="16"/>
                <w:szCs w:val="16"/>
              </w:rPr>
              <w:t>91,5</w:t>
            </w:r>
          </w:p>
        </w:tc>
        <w:tc>
          <w:tcPr>
            <w:tcW w:w="573" w:type="dxa"/>
            <w:gridSpan w:val="2"/>
          </w:tcPr>
          <w:p w:rsidR="00E70AD3" w:rsidRPr="00E70AD3" w:rsidRDefault="00E70AD3" w:rsidP="00E70AD3">
            <w:pPr>
              <w:spacing w:line="240" w:lineRule="exact"/>
              <w:ind w:right="-80"/>
              <w:jc w:val="center"/>
              <w:rPr>
                <w:bCs/>
                <w:sz w:val="16"/>
                <w:szCs w:val="16"/>
              </w:rPr>
            </w:pPr>
          </w:p>
          <w:p w:rsidR="00E70AD3" w:rsidRPr="00E70AD3" w:rsidRDefault="00E70AD3" w:rsidP="00E70AD3">
            <w:pPr>
              <w:spacing w:line="240" w:lineRule="exact"/>
              <w:ind w:left="-136" w:right="-80"/>
              <w:jc w:val="center"/>
              <w:rPr>
                <w:bCs/>
                <w:sz w:val="16"/>
                <w:szCs w:val="16"/>
              </w:rPr>
            </w:pPr>
            <w:r w:rsidRPr="00E70AD3">
              <w:rPr>
                <w:bCs/>
                <w:sz w:val="16"/>
                <w:szCs w:val="16"/>
              </w:rPr>
              <w:t>96,8</w:t>
            </w:r>
          </w:p>
        </w:tc>
        <w:tc>
          <w:tcPr>
            <w:tcW w:w="540" w:type="dxa"/>
            <w:gridSpan w:val="2"/>
          </w:tcPr>
          <w:p w:rsidR="00E70AD3" w:rsidRPr="00E70AD3" w:rsidRDefault="00E70AD3" w:rsidP="00E70AD3">
            <w:pPr>
              <w:spacing w:line="240" w:lineRule="exact"/>
              <w:ind w:right="-80"/>
              <w:jc w:val="center"/>
              <w:rPr>
                <w:bCs/>
                <w:sz w:val="16"/>
                <w:szCs w:val="16"/>
              </w:rPr>
            </w:pPr>
          </w:p>
          <w:p w:rsidR="00E70AD3" w:rsidRPr="00E70AD3" w:rsidRDefault="00E70AD3" w:rsidP="00E70AD3">
            <w:pPr>
              <w:spacing w:line="240" w:lineRule="exact"/>
              <w:ind w:left="-136" w:right="-80"/>
              <w:jc w:val="center"/>
              <w:rPr>
                <w:bCs/>
                <w:sz w:val="16"/>
                <w:szCs w:val="16"/>
              </w:rPr>
            </w:pPr>
            <w:r w:rsidRPr="00E70AD3">
              <w:rPr>
                <w:bCs/>
                <w:sz w:val="16"/>
                <w:szCs w:val="16"/>
              </w:rPr>
              <w:t>91,5</w:t>
            </w:r>
          </w:p>
        </w:tc>
        <w:tc>
          <w:tcPr>
            <w:tcW w:w="572" w:type="dxa"/>
            <w:gridSpan w:val="2"/>
          </w:tcPr>
          <w:p w:rsidR="00E70AD3" w:rsidRPr="00E70AD3" w:rsidRDefault="00E70AD3" w:rsidP="00E70AD3">
            <w:pPr>
              <w:spacing w:line="240" w:lineRule="exact"/>
              <w:ind w:right="-80"/>
              <w:jc w:val="center"/>
              <w:rPr>
                <w:bCs/>
                <w:sz w:val="16"/>
                <w:szCs w:val="16"/>
              </w:rPr>
            </w:pPr>
          </w:p>
          <w:p w:rsidR="00E70AD3" w:rsidRPr="00E70AD3" w:rsidRDefault="00E70AD3" w:rsidP="00E70AD3">
            <w:pPr>
              <w:spacing w:line="240" w:lineRule="exact"/>
              <w:ind w:left="-136" w:right="-80"/>
              <w:jc w:val="center"/>
              <w:rPr>
                <w:bCs/>
                <w:sz w:val="16"/>
                <w:szCs w:val="16"/>
              </w:rPr>
            </w:pPr>
            <w:r w:rsidRPr="00E70AD3">
              <w:rPr>
                <w:bCs/>
                <w:sz w:val="16"/>
                <w:szCs w:val="16"/>
              </w:rPr>
              <w:t>95,2</w:t>
            </w:r>
          </w:p>
        </w:tc>
        <w:tc>
          <w:tcPr>
            <w:tcW w:w="571" w:type="dxa"/>
            <w:gridSpan w:val="2"/>
          </w:tcPr>
          <w:p w:rsidR="00E70AD3" w:rsidRPr="00E70AD3" w:rsidRDefault="00E70AD3" w:rsidP="00E70AD3">
            <w:pPr>
              <w:spacing w:line="240" w:lineRule="exact"/>
              <w:ind w:right="-80"/>
              <w:jc w:val="center"/>
              <w:rPr>
                <w:bCs/>
                <w:sz w:val="16"/>
                <w:szCs w:val="16"/>
              </w:rPr>
            </w:pPr>
          </w:p>
          <w:p w:rsidR="00E70AD3" w:rsidRPr="00E70AD3" w:rsidRDefault="00E70AD3" w:rsidP="00E70AD3">
            <w:pPr>
              <w:spacing w:line="240" w:lineRule="exact"/>
              <w:ind w:left="-136" w:right="-80"/>
              <w:jc w:val="center"/>
              <w:rPr>
                <w:bCs/>
                <w:sz w:val="16"/>
                <w:szCs w:val="16"/>
              </w:rPr>
            </w:pPr>
            <w:r w:rsidRPr="00E70AD3">
              <w:rPr>
                <w:bCs/>
                <w:sz w:val="16"/>
                <w:szCs w:val="16"/>
              </w:rPr>
              <w:t>72,5</w:t>
            </w:r>
          </w:p>
        </w:tc>
        <w:tc>
          <w:tcPr>
            <w:tcW w:w="526"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72,5</w:t>
            </w:r>
          </w:p>
        </w:tc>
        <w:tc>
          <w:tcPr>
            <w:tcW w:w="664" w:type="dxa"/>
            <w:gridSpan w:val="2"/>
          </w:tcPr>
          <w:p w:rsidR="00E70AD3" w:rsidRPr="00E70AD3" w:rsidRDefault="00E70AD3" w:rsidP="00E70AD3">
            <w:pPr>
              <w:spacing w:line="240" w:lineRule="exact"/>
              <w:ind w:left="-66" w:right="-28"/>
              <w:jc w:val="center"/>
              <w:rPr>
                <w:sz w:val="16"/>
                <w:szCs w:val="16"/>
              </w:rPr>
            </w:pPr>
          </w:p>
          <w:p w:rsidR="00E70AD3" w:rsidRPr="00E70AD3" w:rsidRDefault="00E70AD3" w:rsidP="00E70AD3">
            <w:pPr>
              <w:spacing w:line="240" w:lineRule="exact"/>
              <w:ind w:left="-66" w:right="-28"/>
              <w:jc w:val="center"/>
              <w:rPr>
                <w:sz w:val="16"/>
                <w:szCs w:val="16"/>
              </w:rPr>
            </w:pPr>
            <w:r w:rsidRPr="00E70AD3">
              <w:rPr>
                <w:sz w:val="16"/>
                <w:szCs w:val="16"/>
              </w:rPr>
              <w:t>74,25</w:t>
            </w:r>
          </w:p>
        </w:tc>
        <w:tc>
          <w:tcPr>
            <w:tcW w:w="663" w:type="dxa"/>
            <w:gridSpan w:val="2"/>
          </w:tcPr>
          <w:p w:rsidR="00E70AD3" w:rsidRPr="00E70AD3" w:rsidRDefault="00E70AD3" w:rsidP="00E70AD3">
            <w:pPr>
              <w:spacing w:line="240" w:lineRule="exact"/>
              <w:ind w:left="-66" w:right="-28"/>
              <w:jc w:val="center"/>
              <w:rPr>
                <w:sz w:val="16"/>
                <w:szCs w:val="16"/>
              </w:rPr>
            </w:pPr>
          </w:p>
          <w:p w:rsidR="00E70AD3" w:rsidRPr="00E70AD3" w:rsidRDefault="00E70AD3" w:rsidP="00E70AD3">
            <w:pPr>
              <w:spacing w:line="240" w:lineRule="exact"/>
              <w:ind w:left="-66" w:right="-28"/>
              <w:jc w:val="center"/>
              <w:rPr>
                <w:sz w:val="16"/>
                <w:szCs w:val="16"/>
              </w:rPr>
            </w:pPr>
            <w:r w:rsidRPr="00E70AD3">
              <w:rPr>
                <w:sz w:val="16"/>
                <w:szCs w:val="16"/>
              </w:rPr>
              <w:t>74,0</w:t>
            </w:r>
          </w:p>
        </w:tc>
        <w:tc>
          <w:tcPr>
            <w:tcW w:w="666" w:type="dxa"/>
            <w:gridSpan w:val="2"/>
          </w:tcPr>
          <w:p w:rsidR="00E70AD3" w:rsidRPr="00E70AD3" w:rsidRDefault="00E70AD3" w:rsidP="00E70AD3">
            <w:pPr>
              <w:spacing w:line="240" w:lineRule="exact"/>
              <w:ind w:left="-66" w:right="-28"/>
              <w:jc w:val="center"/>
              <w:rPr>
                <w:sz w:val="16"/>
                <w:szCs w:val="16"/>
              </w:rPr>
            </w:pPr>
          </w:p>
          <w:p w:rsidR="00E70AD3" w:rsidRPr="00E70AD3" w:rsidRDefault="00E70AD3" w:rsidP="00E70AD3">
            <w:pPr>
              <w:spacing w:line="240" w:lineRule="exact"/>
              <w:ind w:left="-66" w:right="-28"/>
              <w:jc w:val="center"/>
              <w:rPr>
                <w:sz w:val="16"/>
                <w:szCs w:val="16"/>
              </w:rPr>
            </w:pPr>
            <w:r w:rsidRPr="00E70AD3">
              <w:rPr>
                <w:sz w:val="16"/>
                <w:szCs w:val="16"/>
              </w:rPr>
              <w:t>74,5</w:t>
            </w:r>
          </w:p>
        </w:tc>
        <w:tc>
          <w:tcPr>
            <w:tcW w:w="660" w:type="dxa"/>
            <w:gridSpan w:val="2"/>
          </w:tcPr>
          <w:p w:rsidR="00E70AD3" w:rsidRPr="00E70AD3" w:rsidRDefault="00E70AD3" w:rsidP="00E70AD3">
            <w:pPr>
              <w:spacing w:line="240" w:lineRule="exact"/>
              <w:ind w:left="-66" w:right="-28"/>
              <w:jc w:val="center"/>
              <w:rPr>
                <w:sz w:val="16"/>
                <w:szCs w:val="16"/>
              </w:rPr>
            </w:pPr>
          </w:p>
          <w:p w:rsidR="00E70AD3" w:rsidRPr="00E70AD3" w:rsidRDefault="00E70AD3" w:rsidP="00E70AD3">
            <w:pPr>
              <w:spacing w:line="240" w:lineRule="exact"/>
              <w:ind w:left="-66" w:right="-28"/>
              <w:jc w:val="center"/>
              <w:rPr>
                <w:sz w:val="16"/>
                <w:szCs w:val="16"/>
              </w:rPr>
            </w:pPr>
            <w:r w:rsidRPr="00E70AD3">
              <w:rPr>
                <w:sz w:val="16"/>
                <w:szCs w:val="16"/>
              </w:rPr>
              <w:t>74,5</w:t>
            </w:r>
          </w:p>
        </w:tc>
        <w:tc>
          <w:tcPr>
            <w:tcW w:w="652" w:type="dxa"/>
            <w:gridSpan w:val="2"/>
          </w:tcPr>
          <w:p w:rsidR="00E70AD3" w:rsidRPr="00E70AD3" w:rsidRDefault="00E70AD3" w:rsidP="00E70AD3">
            <w:pPr>
              <w:spacing w:line="240" w:lineRule="exact"/>
              <w:ind w:left="-66" w:right="-28"/>
              <w:jc w:val="center"/>
              <w:rPr>
                <w:sz w:val="16"/>
                <w:szCs w:val="16"/>
              </w:rPr>
            </w:pPr>
          </w:p>
          <w:p w:rsidR="00E70AD3" w:rsidRPr="00E70AD3" w:rsidRDefault="00E70AD3" w:rsidP="00E70AD3">
            <w:pPr>
              <w:spacing w:line="240" w:lineRule="exact"/>
              <w:ind w:left="-66" w:right="-28"/>
              <w:jc w:val="center"/>
              <w:rPr>
                <w:sz w:val="16"/>
                <w:szCs w:val="16"/>
              </w:rPr>
            </w:pPr>
            <w:r w:rsidRPr="00E70AD3">
              <w:rPr>
                <w:sz w:val="16"/>
                <w:szCs w:val="16"/>
              </w:rPr>
              <w:t>75</w:t>
            </w:r>
          </w:p>
        </w:tc>
      </w:tr>
      <w:tr w:rsidR="00E70AD3" w:rsidRPr="00E70AD3" w:rsidTr="00E70AD3">
        <w:tblPrEx>
          <w:tblBorders>
            <w:bottom w:val="single" w:sz="4" w:space="0" w:color="auto"/>
          </w:tblBorders>
        </w:tblPrEx>
        <w:trPr>
          <w:gridBefore w:val="1"/>
          <w:wBefore w:w="46" w:type="dxa"/>
          <w:jc w:val="center"/>
        </w:trPr>
        <w:tc>
          <w:tcPr>
            <w:tcW w:w="662" w:type="dxa"/>
            <w:gridSpan w:val="2"/>
          </w:tcPr>
          <w:p w:rsidR="00E70AD3" w:rsidRPr="00E70AD3" w:rsidRDefault="00E70AD3" w:rsidP="00E70AD3">
            <w:pPr>
              <w:spacing w:line="240" w:lineRule="exact"/>
              <w:ind w:left="-180" w:right="-276"/>
              <w:jc w:val="center"/>
              <w:rPr>
                <w:sz w:val="16"/>
                <w:szCs w:val="16"/>
              </w:rPr>
            </w:pPr>
          </w:p>
          <w:p w:rsidR="00E70AD3" w:rsidRPr="00E70AD3" w:rsidRDefault="00E70AD3" w:rsidP="00E70AD3">
            <w:pPr>
              <w:spacing w:line="240" w:lineRule="exact"/>
              <w:ind w:left="-180" w:right="-276"/>
              <w:jc w:val="center"/>
              <w:rPr>
                <w:sz w:val="16"/>
                <w:szCs w:val="16"/>
              </w:rPr>
            </w:pPr>
            <w:r w:rsidRPr="00E70AD3">
              <w:rPr>
                <w:sz w:val="16"/>
                <w:szCs w:val="16"/>
              </w:rPr>
              <w:t>1.2.</w:t>
            </w:r>
          </w:p>
        </w:tc>
        <w:tc>
          <w:tcPr>
            <w:tcW w:w="2560" w:type="dxa"/>
            <w:gridSpan w:val="2"/>
          </w:tcPr>
          <w:p w:rsidR="00E70AD3" w:rsidRPr="00E70AD3" w:rsidRDefault="00E70AD3" w:rsidP="00E70AD3">
            <w:pPr>
              <w:spacing w:line="240" w:lineRule="exact"/>
              <w:ind w:right="-80"/>
              <w:rPr>
                <w:sz w:val="16"/>
                <w:szCs w:val="16"/>
              </w:rPr>
            </w:pPr>
          </w:p>
          <w:p w:rsidR="00E70AD3" w:rsidRPr="00E70AD3" w:rsidRDefault="00E70AD3" w:rsidP="00E70AD3">
            <w:pPr>
              <w:spacing w:line="240" w:lineRule="exact"/>
              <w:ind w:right="-80"/>
              <w:rPr>
                <w:sz w:val="16"/>
                <w:szCs w:val="16"/>
              </w:rPr>
            </w:pPr>
            <w:r w:rsidRPr="00E70AD3">
              <w:rPr>
                <w:sz w:val="16"/>
                <w:szCs w:val="16"/>
              </w:rPr>
              <w:t xml:space="preserve">Доля детей старшего школьного возраста, получающих услуги дополнительного образования детей, в </w:t>
            </w:r>
            <w:proofErr w:type="gramStart"/>
            <w:r w:rsidRPr="00E70AD3">
              <w:rPr>
                <w:sz w:val="16"/>
                <w:szCs w:val="16"/>
              </w:rPr>
              <w:t>об-щей</w:t>
            </w:r>
            <w:proofErr w:type="gramEnd"/>
            <w:r w:rsidRPr="00E70AD3">
              <w:rPr>
                <w:sz w:val="16"/>
                <w:szCs w:val="16"/>
              </w:rPr>
              <w:t xml:space="preserve"> численности детей старшего школьного возраста, (%)</w:t>
            </w:r>
          </w:p>
        </w:tc>
        <w:tc>
          <w:tcPr>
            <w:tcW w:w="572"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100</w:t>
            </w:r>
          </w:p>
        </w:tc>
        <w:tc>
          <w:tcPr>
            <w:tcW w:w="573"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100</w:t>
            </w:r>
          </w:p>
        </w:tc>
        <w:tc>
          <w:tcPr>
            <w:tcW w:w="540"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100</w:t>
            </w:r>
          </w:p>
        </w:tc>
        <w:tc>
          <w:tcPr>
            <w:tcW w:w="572"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100</w:t>
            </w:r>
          </w:p>
        </w:tc>
        <w:tc>
          <w:tcPr>
            <w:tcW w:w="571"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100</w:t>
            </w:r>
          </w:p>
        </w:tc>
        <w:tc>
          <w:tcPr>
            <w:tcW w:w="526"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100</w:t>
            </w:r>
          </w:p>
        </w:tc>
        <w:tc>
          <w:tcPr>
            <w:tcW w:w="664" w:type="dxa"/>
            <w:gridSpan w:val="2"/>
          </w:tcPr>
          <w:p w:rsidR="00E70AD3" w:rsidRPr="00E70AD3" w:rsidRDefault="00E70AD3" w:rsidP="00E70AD3">
            <w:pPr>
              <w:spacing w:line="240" w:lineRule="exact"/>
              <w:ind w:left="-66" w:right="-28"/>
              <w:jc w:val="center"/>
              <w:rPr>
                <w:sz w:val="16"/>
                <w:szCs w:val="16"/>
              </w:rPr>
            </w:pPr>
          </w:p>
          <w:p w:rsidR="00E70AD3" w:rsidRPr="00E70AD3" w:rsidRDefault="00E70AD3" w:rsidP="00E70AD3">
            <w:pPr>
              <w:spacing w:line="240" w:lineRule="exact"/>
              <w:ind w:left="-66" w:right="-28"/>
              <w:jc w:val="center"/>
              <w:rPr>
                <w:sz w:val="16"/>
                <w:szCs w:val="16"/>
              </w:rPr>
            </w:pPr>
            <w:r w:rsidRPr="00E70AD3">
              <w:rPr>
                <w:sz w:val="16"/>
                <w:szCs w:val="16"/>
              </w:rPr>
              <w:t>100</w:t>
            </w:r>
          </w:p>
        </w:tc>
        <w:tc>
          <w:tcPr>
            <w:tcW w:w="663" w:type="dxa"/>
            <w:gridSpan w:val="2"/>
          </w:tcPr>
          <w:p w:rsidR="00E70AD3" w:rsidRPr="00E70AD3" w:rsidRDefault="00E70AD3" w:rsidP="00E70AD3">
            <w:pPr>
              <w:spacing w:line="240" w:lineRule="exact"/>
              <w:ind w:left="-66" w:right="-28"/>
              <w:jc w:val="center"/>
              <w:rPr>
                <w:sz w:val="16"/>
                <w:szCs w:val="16"/>
              </w:rPr>
            </w:pPr>
          </w:p>
          <w:p w:rsidR="00E70AD3" w:rsidRPr="00E70AD3" w:rsidRDefault="00E70AD3" w:rsidP="00E70AD3">
            <w:pPr>
              <w:spacing w:line="240" w:lineRule="exact"/>
              <w:ind w:left="-66" w:right="-28"/>
              <w:jc w:val="center"/>
              <w:rPr>
                <w:sz w:val="16"/>
                <w:szCs w:val="16"/>
              </w:rPr>
            </w:pPr>
            <w:r w:rsidRPr="00E70AD3">
              <w:rPr>
                <w:sz w:val="16"/>
                <w:szCs w:val="16"/>
              </w:rPr>
              <w:t>100</w:t>
            </w:r>
          </w:p>
        </w:tc>
        <w:tc>
          <w:tcPr>
            <w:tcW w:w="666" w:type="dxa"/>
            <w:gridSpan w:val="2"/>
          </w:tcPr>
          <w:p w:rsidR="00E70AD3" w:rsidRPr="00E70AD3" w:rsidRDefault="00E70AD3" w:rsidP="00E70AD3">
            <w:pPr>
              <w:spacing w:line="240" w:lineRule="exact"/>
              <w:ind w:left="-66" w:right="-28"/>
              <w:jc w:val="center"/>
              <w:rPr>
                <w:sz w:val="16"/>
                <w:szCs w:val="16"/>
              </w:rPr>
            </w:pPr>
          </w:p>
          <w:p w:rsidR="00E70AD3" w:rsidRPr="00E70AD3" w:rsidRDefault="00E70AD3" w:rsidP="00E70AD3">
            <w:pPr>
              <w:spacing w:line="240" w:lineRule="exact"/>
              <w:ind w:left="-66" w:right="-28"/>
              <w:jc w:val="center"/>
              <w:rPr>
                <w:sz w:val="16"/>
                <w:szCs w:val="16"/>
              </w:rPr>
            </w:pPr>
            <w:r w:rsidRPr="00E70AD3">
              <w:rPr>
                <w:sz w:val="16"/>
                <w:szCs w:val="16"/>
              </w:rPr>
              <w:t>100</w:t>
            </w:r>
          </w:p>
        </w:tc>
        <w:tc>
          <w:tcPr>
            <w:tcW w:w="660" w:type="dxa"/>
            <w:gridSpan w:val="2"/>
          </w:tcPr>
          <w:p w:rsidR="00E70AD3" w:rsidRPr="00E70AD3" w:rsidRDefault="00E70AD3" w:rsidP="00E70AD3">
            <w:pPr>
              <w:spacing w:line="240" w:lineRule="exact"/>
              <w:ind w:left="-66" w:right="-28"/>
              <w:jc w:val="center"/>
              <w:rPr>
                <w:sz w:val="16"/>
                <w:szCs w:val="16"/>
              </w:rPr>
            </w:pPr>
          </w:p>
          <w:p w:rsidR="00E70AD3" w:rsidRPr="00E70AD3" w:rsidRDefault="00E70AD3" w:rsidP="00E70AD3">
            <w:pPr>
              <w:spacing w:line="240" w:lineRule="exact"/>
              <w:ind w:left="-66" w:right="-28"/>
              <w:jc w:val="center"/>
              <w:rPr>
                <w:sz w:val="16"/>
                <w:szCs w:val="16"/>
              </w:rPr>
            </w:pPr>
            <w:r w:rsidRPr="00E70AD3">
              <w:rPr>
                <w:sz w:val="16"/>
                <w:szCs w:val="16"/>
              </w:rPr>
              <w:t>100</w:t>
            </w:r>
          </w:p>
        </w:tc>
        <w:tc>
          <w:tcPr>
            <w:tcW w:w="652" w:type="dxa"/>
            <w:gridSpan w:val="2"/>
          </w:tcPr>
          <w:p w:rsidR="00E70AD3" w:rsidRPr="00E70AD3" w:rsidRDefault="00E70AD3" w:rsidP="00E70AD3">
            <w:pPr>
              <w:spacing w:line="240" w:lineRule="exact"/>
              <w:ind w:left="-66" w:right="-28"/>
              <w:jc w:val="center"/>
              <w:rPr>
                <w:sz w:val="16"/>
                <w:szCs w:val="16"/>
              </w:rPr>
            </w:pPr>
          </w:p>
          <w:p w:rsidR="00E70AD3" w:rsidRPr="00E70AD3" w:rsidRDefault="00E70AD3" w:rsidP="00E70AD3">
            <w:pPr>
              <w:spacing w:line="240" w:lineRule="exact"/>
              <w:ind w:left="-66" w:right="-28"/>
              <w:jc w:val="center"/>
              <w:rPr>
                <w:sz w:val="16"/>
                <w:szCs w:val="16"/>
              </w:rPr>
            </w:pPr>
            <w:r w:rsidRPr="00E70AD3">
              <w:rPr>
                <w:sz w:val="16"/>
                <w:szCs w:val="16"/>
              </w:rPr>
              <w:t>100</w:t>
            </w:r>
          </w:p>
        </w:tc>
      </w:tr>
      <w:tr w:rsidR="00E70AD3" w:rsidRPr="00E70AD3" w:rsidTr="00E70AD3">
        <w:tblPrEx>
          <w:tblBorders>
            <w:bottom w:val="single" w:sz="4" w:space="0" w:color="auto"/>
          </w:tblBorders>
        </w:tblPrEx>
        <w:trPr>
          <w:gridBefore w:val="1"/>
          <w:wBefore w:w="46" w:type="dxa"/>
          <w:trHeight w:val="2341"/>
          <w:jc w:val="center"/>
        </w:trPr>
        <w:tc>
          <w:tcPr>
            <w:tcW w:w="662" w:type="dxa"/>
            <w:gridSpan w:val="2"/>
          </w:tcPr>
          <w:p w:rsidR="00E70AD3" w:rsidRPr="00E70AD3" w:rsidRDefault="00E70AD3" w:rsidP="00E70AD3">
            <w:pPr>
              <w:spacing w:line="240" w:lineRule="exact"/>
              <w:ind w:left="-180" w:right="-276"/>
              <w:jc w:val="center"/>
              <w:rPr>
                <w:sz w:val="16"/>
                <w:szCs w:val="16"/>
              </w:rPr>
            </w:pPr>
          </w:p>
          <w:p w:rsidR="00E70AD3" w:rsidRPr="00E70AD3" w:rsidRDefault="00E70AD3" w:rsidP="00E70AD3">
            <w:pPr>
              <w:spacing w:line="240" w:lineRule="exact"/>
              <w:ind w:left="-180" w:right="-276"/>
              <w:jc w:val="center"/>
              <w:rPr>
                <w:sz w:val="16"/>
                <w:szCs w:val="16"/>
              </w:rPr>
            </w:pPr>
            <w:r w:rsidRPr="00E70AD3">
              <w:rPr>
                <w:sz w:val="16"/>
                <w:szCs w:val="16"/>
              </w:rPr>
              <w:t>1.3.</w:t>
            </w:r>
          </w:p>
        </w:tc>
        <w:tc>
          <w:tcPr>
            <w:tcW w:w="2560" w:type="dxa"/>
            <w:gridSpan w:val="2"/>
          </w:tcPr>
          <w:p w:rsidR="00E70AD3" w:rsidRPr="00E70AD3" w:rsidRDefault="00E70AD3" w:rsidP="00E70AD3">
            <w:pPr>
              <w:spacing w:line="240" w:lineRule="exact"/>
              <w:ind w:right="-80"/>
              <w:rPr>
                <w:sz w:val="16"/>
                <w:szCs w:val="16"/>
              </w:rPr>
            </w:pPr>
          </w:p>
          <w:p w:rsidR="00E70AD3" w:rsidRPr="00E70AD3" w:rsidRDefault="00E70AD3" w:rsidP="00E70AD3">
            <w:pPr>
              <w:spacing w:line="240" w:lineRule="exact"/>
              <w:ind w:right="-80"/>
              <w:rPr>
                <w:sz w:val="16"/>
                <w:szCs w:val="16"/>
              </w:rPr>
            </w:pPr>
            <w:r w:rsidRPr="00E70AD3">
              <w:rPr>
                <w:sz w:val="16"/>
                <w:szCs w:val="16"/>
              </w:rPr>
              <w:t xml:space="preserve">Доля детей с </w:t>
            </w:r>
            <w:proofErr w:type="gramStart"/>
            <w:r w:rsidRPr="00E70AD3">
              <w:rPr>
                <w:sz w:val="16"/>
                <w:szCs w:val="16"/>
              </w:rPr>
              <w:t>ограничен-</w:t>
            </w:r>
            <w:proofErr w:type="spellStart"/>
            <w:r w:rsidRPr="00E70AD3">
              <w:rPr>
                <w:sz w:val="16"/>
                <w:szCs w:val="16"/>
              </w:rPr>
              <w:t>ными</w:t>
            </w:r>
            <w:proofErr w:type="spellEnd"/>
            <w:proofErr w:type="gramEnd"/>
            <w:r w:rsidRPr="00E70AD3">
              <w:rPr>
                <w:sz w:val="16"/>
                <w:szCs w:val="16"/>
              </w:rPr>
              <w:t xml:space="preserve"> возможностями здоровья в возрасте 5-18 лет, получающих услуги дополнительного образования детей, в общей численности детей с </w:t>
            </w:r>
            <w:proofErr w:type="spellStart"/>
            <w:r w:rsidRPr="00E70AD3">
              <w:rPr>
                <w:sz w:val="16"/>
                <w:szCs w:val="16"/>
              </w:rPr>
              <w:t>ог-раниченными</w:t>
            </w:r>
            <w:proofErr w:type="spellEnd"/>
            <w:r w:rsidRPr="00E70AD3">
              <w:rPr>
                <w:sz w:val="16"/>
                <w:szCs w:val="16"/>
              </w:rPr>
              <w:t xml:space="preserve"> возможностями здоровья, (%)</w:t>
            </w:r>
          </w:p>
        </w:tc>
        <w:tc>
          <w:tcPr>
            <w:tcW w:w="572"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99,</w:t>
            </w:r>
          </w:p>
          <w:p w:rsidR="00E70AD3" w:rsidRPr="00E70AD3" w:rsidRDefault="00E70AD3" w:rsidP="00E70AD3">
            <w:pPr>
              <w:spacing w:line="240" w:lineRule="exact"/>
              <w:ind w:left="-136" w:right="-80"/>
              <w:jc w:val="center"/>
              <w:rPr>
                <w:sz w:val="16"/>
                <w:szCs w:val="16"/>
              </w:rPr>
            </w:pPr>
            <w:r w:rsidRPr="00E70AD3">
              <w:rPr>
                <w:sz w:val="16"/>
                <w:szCs w:val="16"/>
              </w:rPr>
              <w:t>54</w:t>
            </w:r>
          </w:p>
        </w:tc>
        <w:tc>
          <w:tcPr>
            <w:tcW w:w="573"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99,</w:t>
            </w:r>
          </w:p>
          <w:p w:rsidR="00E70AD3" w:rsidRPr="00E70AD3" w:rsidRDefault="00E70AD3" w:rsidP="00E70AD3">
            <w:pPr>
              <w:spacing w:line="240" w:lineRule="exact"/>
              <w:ind w:left="-136" w:right="-80"/>
              <w:jc w:val="center"/>
              <w:rPr>
                <w:sz w:val="16"/>
                <w:szCs w:val="16"/>
              </w:rPr>
            </w:pPr>
            <w:r w:rsidRPr="00E70AD3">
              <w:rPr>
                <w:sz w:val="16"/>
                <w:szCs w:val="16"/>
              </w:rPr>
              <w:t>54</w:t>
            </w:r>
          </w:p>
        </w:tc>
        <w:tc>
          <w:tcPr>
            <w:tcW w:w="540"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99,</w:t>
            </w:r>
          </w:p>
          <w:p w:rsidR="00E70AD3" w:rsidRPr="00E70AD3" w:rsidRDefault="00E70AD3" w:rsidP="00E70AD3">
            <w:pPr>
              <w:spacing w:line="240" w:lineRule="exact"/>
              <w:ind w:left="-136" w:right="-80"/>
              <w:jc w:val="center"/>
              <w:rPr>
                <w:sz w:val="16"/>
                <w:szCs w:val="16"/>
              </w:rPr>
            </w:pPr>
            <w:r w:rsidRPr="00E70AD3">
              <w:rPr>
                <w:sz w:val="16"/>
                <w:szCs w:val="16"/>
              </w:rPr>
              <w:t>54</w:t>
            </w:r>
          </w:p>
        </w:tc>
        <w:tc>
          <w:tcPr>
            <w:tcW w:w="572"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99,</w:t>
            </w:r>
          </w:p>
          <w:p w:rsidR="00E70AD3" w:rsidRPr="00E70AD3" w:rsidRDefault="00E70AD3" w:rsidP="00E70AD3">
            <w:pPr>
              <w:spacing w:line="240" w:lineRule="exact"/>
              <w:ind w:left="-136" w:right="-80"/>
              <w:jc w:val="center"/>
              <w:rPr>
                <w:sz w:val="16"/>
                <w:szCs w:val="16"/>
              </w:rPr>
            </w:pPr>
            <w:r w:rsidRPr="00E70AD3">
              <w:rPr>
                <w:sz w:val="16"/>
                <w:szCs w:val="16"/>
              </w:rPr>
              <w:t>55</w:t>
            </w:r>
          </w:p>
        </w:tc>
        <w:tc>
          <w:tcPr>
            <w:tcW w:w="571"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99,</w:t>
            </w:r>
          </w:p>
          <w:p w:rsidR="00E70AD3" w:rsidRPr="00E70AD3" w:rsidRDefault="00E70AD3" w:rsidP="00E70AD3">
            <w:pPr>
              <w:spacing w:line="240" w:lineRule="exact"/>
              <w:ind w:left="-136" w:right="-80"/>
              <w:jc w:val="center"/>
              <w:rPr>
                <w:sz w:val="16"/>
                <w:szCs w:val="16"/>
              </w:rPr>
            </w:pPr>
            <w:r w:rsidRPr="00E70AD3">
              <w:rPr>
                <w:sz w:val="16"/>
                <w:szCs w:val="16"/>
              </w:rPr>
              <w:t>55</w:t>
            </w:r>
          </w:p>
        </w:tc>
        <w:tc>
          <w:tcPr>
            <w:tcW w:w="526"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78,</w:t>
            </w:r>
          </w:p>
          <w:p w:rsidR="00E70AD3" w:rsidRPr="00E70AD3" w:rsidRDefault="00E70AD3" w:rsidP="00E70AD3">
            <w:pPr>
              <w:spacing w:line="240" w:lineRule="exact"/>
              <w:ind w:left="-136" w:right="-80"/>
              <w:jc w:val="center"/>
              <w:rPr>
                <w:sz w:val="16"/>
                <w:szCs w:val="16"/>
              </w:rPr>
            </w:pPr>
            <w:r w:rsidRPr="00E70AD3">
              <w:rPr>
                <w:sz w:val="16"/>
                <w:szCs w:val="16"/>
              </w:rPr>
              <w:t>3</w:t>
            </w:r>
          </w:p>
        </w:tc>
        <w:tc>
          <w:tcPr>
            <w:tcW w:w="664" w:type="dxa"/>
            <w:gridSpan w:val="2"/>
          </w:tcPr>
          <w:p w:rsidR="00E70AD3" w:rsidRPr="00E70AD3" w:rsidRDefault="00E70AD3" w:rsidP="00E70AD3">
            <w:pPr>
              <w:spacing w:line="240" w:lineRule="exact"/>
              <w:ind w:left="-66" w:right="-28"/>
              <w:jc w:val="center"/>
              <w:rPr>
                <w:sz w:val="16"/>
                <w:szCs w:val="16"/>
              </w:rPr>
            </w:pPr>
          </w:p>
          <w:p w:rsidR="00E70AD3" w:rsidRPr="00E70AD3" w:rsidRDefault="00E70AD3" w:rsidP="00E70AD3">
            <w:pPr>
              <w:spacing w:line="240" w:lineRule="exact"/>
              <w:ind w:left="-66" w:right="-28"/>
              <w:jc w:val="center"/>
              <w:rPr>
                <w:sz w:val="16"/>
                <w:szCs w:val="16"/>
              </w:rPr>
            </w:pPr>
            <w:r w:rsidRPr="00E70AD3">
              <w:rPr>
                <w:sz w:val="16"/>
                <w:szCs w:val="16"/>
              </w:rPr>
              <w:t>80,1</w:t>
            </w:r>
          </w:p>
        </w:tc>
        <w:tc>
          <w:tcPr>
            <w:tcW w:w="663" w:type="dxa"/>
            <w:gridSpan w:val="2"/>
          </w:tcPr>
          <w:p w:rsidR="00E70AD3" w:rsidRPr="00E70AD3" w:rsidRDefault="00E70AD3" w:rsidP="00E70AD3">
            <w:pPr>
              <w:spacing w:line="240" w:lineRule="exact"/>
              <w:ind w:left="-66" w:right="-28"/>
              <w:jc w:val="center"/>
              <w:rPr>
                <w:sz w:val="16"/>
                <w:szCs w:val="16"/>
              </w:rPr>
            </w:pPr>
          </w:p>
          <w:p w:rsidR="00E70AD3" w:rsidRPr="00E70AD3" w:rsidRDefault="00E70AD3" w:rsidP="00E70AD3">
            <w:pPr>
              <w:spacing w:line="240" w:lineRule="exact"/>
              <w:ind w:left="-66" w:right="-28"/>
              <w:jc w:val="center"/>
              <w:rPr>
                <w:sz w:val="16"/>
                <w:szCs w:val="16"/>
              </w:rPr>
            </w:pPr>
            <w:r w:rsidRPr="00E70AD3">
              <w:rPr>
                <w:sz w:val="16"/>
                <w:szCs w:val="16"/>
              </w:rPr>
              <w:t>99,</w:t>
            </w:r>
          </w:p>
          <w:p w:rsidR="00E70AD3" w:rsidRPr="00E70AD3" w:rsidRDefault="00E70AD3" w:rsidP="00E70AD3">
            <w:pPr>
              <w:spacing w:line="240" w:lineRule="exact"/>
              <w:ind w:left="-66" w:right="-28"/>
              <w:jc w:val="center"/>
              <w:rPr>
                <w:sz w:val="16"/>
                <w:szCs w:val="16"/>
              </w:rPr>
            </w:pPr>
            <w:r w:rsidRPr="00E70AD3">
              <w:rPr>
                <w:sz w:val="16"/>
                <w:szCs w:val="16"/>
              </w:rPr>
              <w:t>56</w:t>
            </w:r>
          </w:p>
        </w:tc>
        <w:tc>
          <w:tcPr>
            <w:tcW w:w="666" w:type="dxa"/>
            <w:gridSpan w:val="2"/>
          </w:tcPr>
          <w:p w:rsidR="00E70AD3" w:rsidRPr="00E70AD3" w:rsidRDefault="00E70AD3" w:rsidP="00E70AD3">
            <w:pPr>
              <w:spacing w:line="240" w:lineRule="exact"/>
              <w:ind w:left="-66" w:right="-28"/>
              <w:jc w:val="center"/>
              <w:rPr>
                <w:sz w:val="16"/>
                <w:szCs w:val="16"/>
              </w:rPr>
            </w:pPr>
          </w:p>
          <w:p w:rsidR="00E70AD3" w:rsidRPr="00E70AD3" w:rsidRDefault="00E70AD3" w:rsidP="00E70AD3">
            <w:pPr>
              <w:spacing w:line="240" w:lineRule="exact"/>
              <w:ind w:left="-66" w:right="-28"/>
              <w:jc w:val="center"/>
              <w:rPr>
                <w:sz w:val="16"/>
                <w:szCs w:val="16"/>
              </w:rPr>
            </w:pPr>
            <w:r w:rsidRPr="00E70AD3">
              <w:rPr>
                <w:sz w:val="16"/>
                <w:szCs w:val="16"/>
              </w:rPr>
              <w:t>99,</w:t>
            </w:r>
          </w:p>
          <w:p w:rsidR="00E70AD3" w:rsidRPr="00E70AD3" w:rsidRDefault="00E70AD3" w:rsidP="00E70AD3">
            <w:pPr>
              <w:spacing w:line="240" w:lineRule="exact"/>
              <w:ind w:left="-66" w:right="-28"/>
              <w:jc w:val="center"/>
              <w:rPr>
                <w:sz w:val="16"/>
                <w:szCs w:val="16"/>
              </w:rPr>
            </w:pPr>
            <w:r w:rsidRPr="00E70AD3">
              <w:rPr>
                <w:sz w:val="16"/>
                <w:szCs w:val="16"/>
              </w:rPr>
              <w:t>56</w:t>
            </w:r>
          </w:p>
        </w:tc>
        <w:tc>
          <w:tcPr>
            <w:tcW w:w="660" w:type="dxa"/>
            <w:gridSpan w:val="2"/>
          </w:tcPr>
          <w:p w:rsidR="00E70AD3" w:rsidRPr="00E70AD3" w:rsidRDefault="00E70AD3" w:rsidP="00E70AD3">
            <w:pPr>
              <w:spacing w:line="240" w:lineRule="exact"/>
              <w:ind w:left="-66" w:right="-28"/>
              <w:jc w:val="center"/>
              <w:rPr>
                <w:sz w:val="16"/>
                <w:szCs w:val="16"/>
              </w:rPr>
            </w:pPr>
          </w:p>
          <w:p w:rsidR="00E70AD3" w:rsidRPr="00E70AD3" w:rsidRDefault="00E70AD3" w:rsidP="00E70AD3">
            <w:pPr>
              <w:spacing w:line="240" w:lineRule="exact"/>
              <w:ind w:left="-66" w:right="-28"/>
              <w:jc w:val="center"/>
              <w:rPr>
                <w:sz w:val="16"/>
                <w:szCs w:val="16"/>
              </w:rPr>
            </w:pPr>
            <w:r w:rsidRPr="00E70AD3">
              <w:rPr>
                <w:sz w:val="16"/>
                <w:szCs w:val="16"/>
              </w:rPr>
              <w:t>99,</w:t>
            </w:r>
          </w:p>
          <w:p w:rsidR="00E70AD3" w:rsidRPr="00E70AD3" w:rsidRDefault="00E70AD3" w:rsidP="00E70AD3">
            <w:pPr>
              <w:spacing w:line="240" w:lineRule="exact"/>
              <w:ind w:left="-66" w:right="-28"/>
              <w:jc w:val="center"/>
              <w:rPr>
                <w:sz w:val="16"/>
                <w:szCs w:val="16"/>
              </w:rPr>
            </w:pPr>
            <w:r w:rsidRPr="00E70AD3">
              <w:rPr>
                <w:sz w:val="16"/>
                <w:szCs w:val="16"/>
              </w:rPr>
              <w:t>56</w:t>
            </w:r>
          </w:p>
        </w:tc>
        <w:tc>
          <w:tcPr>
            <w:tcW w:w="652" w:type="dxa"/>
            <w:gridSpan w:val="2"/>
          </w:tcPr>
          <w:p w:rsidR="00E70AD3" w:rsidRPr="00E70AD3" w:rsidRDefault="00E70AD3" w:rsidP="00E70AD3">
            <w:pPr>
              <w:spacing w:line="240" w:lineRule="exact"/>
              <w:ind w:left="-66" w:right="-28"/>
              <w:jc w:val="center"/>
              <w:rPr>
                <w:sz w:val="16"/>
                <w:szCs w:val="16"/>
              </w:rPr>
            </w:pPr>
          </w:p>
          <w:p w:rsidR="00E70AD3" w:rsidRPr="00E70AD3" w:rsidRDefault="00E70AD3" w:rsidP="00E70AD3">
            <w:pPr>
              <w:spacing w:line="240" w:lineRule="exact"/>
              <w:ind w:left="-66" w:right="-28"/>
              <w:jc w:val="center"/>
              <w:rPr>
                <w:sz w:val="16"/>
                <w:szCs w:val="16"/>
              </w:rPr>
            </w:pPr>
            <w:r w:rsidRPr="00E70AD3">
              <w:rPr>
                <w:sz w:val="16"/>
                <w:szCs w:val="16"/>
              </w:rPr>
              <w:t>99,</w:t>
            </w:r>
          </w:p>
          <w:p w:rsidR="00E70AD3" w:rsidRPr="00E70AD3" w:rsidRDefault="00E70AD3" w:rsidP="00E70AD3">
            <w:pPr>
              <w:spacing w:line="240" w:lineRule="exact"/>
              <w:ind w:left="-66" w:right="-28"/>
              <w:jc w:val="center"/>
              <w:rPr>
                <w:sz w:val="16"/>
                <w:szCs w:val="16"/>
              </w:rPr>
            </w:pPr>
            <w:r w:rsidRPr="00E70AD3">
              <w:rPr>
                <w:sz w:val="16"/>
                <w:szCs w:val="16"/>
              </w:rPr>
              <w:t>56</w:t>
            </w:r>
          </w:p>
        </w:tc>
      </w:tr>
      <w:tr w:rsidR="00E70AD3" w:rsidRPr="00E70AD3" w:rsidTr="00E70AD3">
        <w:tblPrEx>
          <w:tblBorders>
            <w:bottom w:val="single" w:sz="4" w:space="0" w:color="auto"/>
          </w:tblBorders>
        </w:tblPrEx>
        <w:trPr>
          <w:gridBefore w:val="1"/>
          <w:wBefore w:w="46" w:type="dxa"/>
          <w:jc w:val="center"/>
        </w:trPr>
        <w:tc>
          <w:tcPr>
            <w:tcW w:w="662" w:type="dxa"/>
            <w:gridSpan w:val="2"/>
          </w:tcPr>
          <w:p w:rsidR="00E70AD3" w:rsidRPr="00E70AD3" w:rsidRDefault="00E70AD3" w:rsidP="00E70AD3">
            <w:pPr>
              <w:pStyle w:val="ConsPlusCell"/>
              <w:spacing w:line="240" w:lineRule="exact"/>
              <w:ind w:left="-180" w:right="-276"/>
              <w:jc w:val="center"/>
              <w:rPr>
                <w:rFonts w:ascii="Times New Roman" w:hAnsi="Times New Roman" w:cs="Times New Roman"/>
                <w:spacing w:val="-20"/>
                <w:sz w:val="16"/>
                <w:szCs w:val="16"/>
              </w:rPr>
            </w:pPr>
          </w:p>
          <w:p w:rsidR="00E70AD3" w:rsidRPr="00E70AD3" w:rsidRDefault="00E70AD3" w:rsidP="00E70AD3">
            <w:pPr>
              <w:pStyle w:val="ConsPlusCell"/>
              <w:spacing w:line="240" w:lineRule="exact"/>
              <w:ind w:left="-180" w:right="-276"/>
              <w:jc w:val="center"/>
              <w:rPr>
                <w:rFonts w:ascii="Times New Roman" w:hAnsi="Times New Roman" w:cs="Times New Roman"/>
                <w:spacing w:val="-20"/>
                <w:sz w:val="16"/>
                <w:szCs w:val="16"/>
              </w:rPr>
            </w:pPr>
            <w:r w:rsidRPr="00E70AD3">
              <w:rPr>
                <w:rFonts w:ascii="Times New Roman" w:hAnsi="Times New Roman" w:cs="Times New Roman"/>
                <w:spacing w:val="-20"/>
                <w:sz w:val="16"/>
                <w:szCs w:val="16"/>
              </w:rPr>
              <w:t>1.4.</w:t>
            </w:r>
          </w:p>
        </w:tc>
        <w:tc>
          <w:tcPr>
            <w:tcW w:w="2560" w:type="dxa"/>
            <w:gridSpan w:val="2"/>
          </w:tcPr>
          <w:p w:rsidR="00E70AD3" w:rsidRPr="00E70AD3" w:rsidRDefault="00E70AD3" w:rsidP="00E70AD3">
            <w:pPr>
              <w:spacing w:line="240" w:lineRule="exact"/>
              <w:ind w:left="-17" w:right="-74"/>
              <w:jc w:val="both"/>
              <w:rPr>
                <w:spacing w:val="-2"/>
                <w:sz w:val="16"/>
                <w:szCs w:val="16"/>
              </w:rPr>
            </w:pPr>
          </w:p>
          <w:p w:rsidR="00E70AD3" w:rsidRPr="00E70AD3" w:rsidRDefault="00E70AD3" w:rsidP="00E70AD3">
            <w:pPr>
              <w:tabs>
                <w:tab w:val="left" w:pos="357"/>
                <w:tab w:val="left" w:pos="576"/>
              </w:tabs>
              <w:spacing w:line="240" w:lineRule="exact"/>
              <w:ind w:left="-17" w:right="-74"/>
              <w:jc w:val="both"/>
              <w:rPr>
                <w:sz w:val="16"/>
                <w:szCs w:val="16"/>
                <w:u w:val="single"/>
              </w:rPr>
            </w:pPr>
            <w:r w:rsidRPr="00E70AD3">
              <w:rPr>
                <w:sz w:val="16"/>
                <w:szCs w:val="16"/>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tc>
        <w:tc>
          <w:tcPr>
            <w:tcW w:w="572" w:type="dxa"/>
            <w:gridSpan w:val="2"/>
          </w:tcPr>
          <w:p w:rsidR="00E70AD3" w:rsidRPr="00E70AD3" w:rsidRDefault="00E70AD3" w:rsidP="00E70AD3">
            <w:pPr>
              <w:shd w:val="clear" w:color="auto" w:fill="FFFFFF"/>
              <w:spacing w:line="240" w:lineRule="exact"/>
              <w:ind w:left="-106" w:right="-249"/>
              <w:jc w:val="center"/>
              <w:rPr>
                <w:sz w:val="16"/>
                <w:szCs w:val="16"/>
              </w:rPr>
            </w:pPr>
          </w:p>
          <w:p w:rsidR="00E70AD3" w:rsidRPr="00E70AD3" w:rsidRDefault="00E70AD3" w:rsidP="00E70AD3">
            <w:pPr>
              <w:shd w:val="clear" w:color="auto" w:fill="FFFFFF"/>
              <w:spacing w:line="240" w:lineRule="exact"/>
              <w:ind w:left="-106" w:right="-249"/>
              <w:jc w:val="center"/>
              <w:rPr>
                <w:sz w:val="16"/>
                <w:szCs w:val="16"/>
              </w:rPr>
            </w:pPr>
            <w:r w:rsidRPr="00E70AD3">
              <w:rPr>
                <w:sz w:val="16"/>
                <w:szCs w:val="16"/>
              </w:rPr>
              <w:t>0</w:t>
            </w:r>
          </w:p>
        </w:tc>
        <w:tc>
          <w:tcPr>
            <w:tcW w:w="573" w:type="dxa"/>
            <w:gridSpan w:val="2"/>
          </w:tcPr>
          <w:p w:rsidR="00E70AD3" w:rsidRPr="00E70AD3" w:rsidRDefault="00E70AD3" w:rsidP="00E70AD3">
            <w:pPr>
              <w:shd w:val="clear" w:color="auto" w:fill="FFFFFF"/>
              <w:spacing w:line="240" w:lineRule="exact"/>
              <w:ind w:left="-106" w:right="-249"/>
              <w:jc w:val="center"/>
              <w:rPr>
                <w:sz w:val="16"/>
                <w:szCs w:val="16"/>
              </w:rPr>
            </w:pPr>
          </w:p>
          <w:p w:rsidR="00E70AD3" w:rsidRPr="00E70AD3" w:rsidRDefault="00E70AD3" w:rsidP="00E70AD3">
            <w:pPr>
              <w:shd w:val="clear" w:color="auto" w:fill="FFFFFF"/>
              <w:spacing w:line="240" w:lineRule="exact"/>
              <w:ind w:left="-106" w:right="-249"/>
              <w:jc w:val="center"/>
              <w:rPr>
                <w:sz w:val="16"/>
                <w:szCs w:val="16"/>
              </w:rPr>
            </w:pPr>
            <w:r w:rsidRPr="00E70AD3">
              <w:rPr>
                <w:sz w:val="16"/>
                <w:szCs w:val="16"/>
              </w:rPr>
              <w:t>0</w:t>
            </w:r>
          </w:p>
        </w:tc>
        <w:tc>
          <w:tcPr>
            <w:tcW w:w="540" w:type="dxa"/>
            <w:gridSpan w:val="2"/>
          </w:tcPr>
          <w:p w:rsidR="00E70AD3" w:rsidRPr="00E70AD3" w:rsidRDefault="00E70AD3" w:rsidP="00E70AD3">
            <w:pPr>
              <w:shd w:val="clear" w:color="auto" w:fill="FFFFFF"/>
              <w:spacing w:line="240" w:lineRule="exact"/>
              <w:ind w:left="-106" w:right="-249"/>
              <w:jc w:val="center"/>
              <w:rPr>
                <w:sz w:val="16"/>
                <w:szCs w:val="16"/>
              </w:rPr>
            </w:pPr>
          </w:p>
          <w:p w:rsidR="00E70AD3" w:rsidRPr="00E70AD3" w:rsidRDefault="00E70AD3" w:rsidP="00E70AD3">
            <w:pPr>
              <w:shd w:val="clear" w:color="auto" w:fill="FFFFFF"/>
              <w:spacing w:line="240" w:lineRule="exact"/>
              <w:ind w:left="-106" w:right="-249"/>
              <w:jc w:val="center"/>
              <w:rPr>
                <w:sz w:val="16"/>
                <w:szCs w:val="16"/>
              </w:rPr>
            </w:pPr>
            <w:r w:rsidRPr="00E70AD3">
              <w:rPr>
                <w:sz w:val="16"/>
                <w:szCs w:val="16"/>
              </w:rPr>
              <w:t>0</w:t>
            </w:r>
          </w:p>
        </w:tc>
        <w:tc>
          <w:tcPr>
            <w:tcW w:w="572" w:type="dxa"/>
            <w:gridSpan w:val="2"/>
          </w:tcPr>
          <w:p w:rsidR="00E70AD3" w:rsidRPr="00E70AD3" w:rsidRDefault="00E70AD3" w:rsidP="00E70AD3">
            <w:pPr>
              <w:shd w:val="clear" w:color="auto" w:fill="FFFFFF"/>
              <w:spacing w:line="240" w:lineRule="exact"/>
              <w:ind w:left="-106" w:right="-249"/>
              <w:jc w:val="center"/>
              <w:rPr>
                <w:sz w:val="16"/>
                <w:szCs w:val="16"/>
              </w:rPr>
            </w:pPr>
          </w:p>
          <w:p w:rsidR="00E70AD3" w:rsidRPr="00E70AD3" w:rsidRDefault="00E70AD3" w:rsidP="00E70AD3">
            <w:pPr>
              <w:shd w:val="clear" w:color="auto" w:fill="FFFFFF"/>
              <w:spacing w:line="240" w:lineRule="exact"/>
              <w:ind w:left="-106" w:right="-249"/>
              <w:jc w:val="center"/>
              <w:rPr>
                <w:sz w:val="16"/>
                <w:szCs w:val="16"/>
              </w:rPr>
            </w:pPr>
            <w:r w:rsidRPr="00E70AD3">
              <w:rPr>
                <w:sz w:val="16"/>
                <w:szCs w:val="16"/>
              </w:rPr>
              <w:t>0</w:t>
            </w:r>
          </w:p>
          <w:p w:rsidR="00E70AD3" w:rsidRPr="00E70AD3" w:rsidRDefault="00E70AD3" w:rsidP="00E70AD3">
            <w:pPr>
              <w:shd w:val="clear" w:color="auto" w:fill="FFFFFF"/>
              <w:spacing w:line="240" w:lineRule="exact"/>
              <w:ind w:left="-106" w:right="-249"/>
              <w:jc w:val="center"/>
              <w:rPr>
                <w:sz w:val="16"/>
                <w:szCs w:val="16"/>
              </w:rPr>
            </w:pPr>
          </w:p>
        </w:tc>
        <w:tc>
          <w:tcPr>
            <w:tcW w:w="571" w:type="dxa"/>
            <w:gridSpan w:val="2"/>
          </w:tcPr>
          <w:p w:rsidR="00E70AD3" w:rsidRPr="00E70AD3" w:rsidRDefault="00E70AD3" w:rsidP="00E70AD3">
            <w:pPr>
              <w:shd w:val="clear" w:color="auto" w:fill="FFFFFF"/>
              <w:spacing w:line="240" w:lineRule="exact"/>
              <w:ind w:left="-106" w:right="-249"/>
              <w:jc w:val="center"/>
              <w:rPr>
                <w:sz w:val="16"/>
                <w:szCs w:val="16"/>
              </w:rPr>
            </w:pPr>
          </w:p>
          <w:p w:rsidR="00E70AD3" w:rsidRPr="00E70AD3" w:rsidRDefault="00E70AD3" w:rsidP="00E70AD3">
            <w:pPr>
              <w:shd w:val="clear" w:color="auto" w:fill="FFFFFF"/>
              <w:spacing w:line="240" w:lineRule="exact"/>
              <w:ind w:left="-106" w:right="-249"/>
              <w:jc w:val="center"/>
              <w:rPr>
                <w:sz w:val="16"/>
                <w:szCs w:val="16"/>
              </w:rPr>
            </w:pPr>
            <w:r w:rsidRPr="00E70AD3">
              <w:rPr>
                <w:sz w:val="16"/>
                <w:szCs w:val="16"/>
              </w:rPr>
              <w:t>10</w:t>
            </w:r>
          </w:p>
        </w:tc>
        <w:tc>
          <w:tcPr>
            <w:tcW w:w="526" w:type="dxa"/>
            <w:gridSpan w:val="2"/>
          </w:tcPr>
          <w:p w:rsidR="00E70AD3" w:rsidRPr="00E70AD3" w:rsidRDefault="00E70AD3" w:rsidP="00E70AD3">
            <w:pPr>
              <w:spacing w:line="240" w:lineRule="exact"/>
              <w:ind w:left="-106" w:right="-249"/>
              <w:jc w:val="center"/>
              <w:rPr>
                <w:sz w:val="16"/>
                <w:szCs w:val="16"/>
              </w:rPr>
            </w:pPr>
          </w:p>
          <w:p w:rsidR="00E70AD3" w:rsidRPr="00E70AD3" w:rsidRDefault="00E70AD3" w:rsidP="00E70AD3">
            <w:pPr>
              <w:spacing w:line="240" w:lineRule="exact"/>
              <w:ind w:left="-106" w:right="-249"/>
              <w:jc w:val="center"/>
              <w:rPr>
                <w:sz w:val="16"/>
                <w:szCs w:val="16"/>
              </w:rPr>
            </w:pPr>
            <w:r w:rsidRPr="00E70AD3">
              <w:rPr>
                <w:sz w:val="16"/>
                <w:szCs w:val="16"/>
              </w:rPr>
              <w:t>10</w:t>
            </w:r>
          </w:p>
        </w:tc>
        <w:tc>
          <w:tcPr>
            <w:tcW w:w="664" w:type="dxa"/>
            <w:gridSpan w:val="2"/>
          </w:tcPr>
          <w:p w:rsidR="00E70AD3" w:rsidRPr="00E70AD3" w:rsidRDefault="00E70AD3" w:rsidP="00E70AD3">
            <w:pPr>
              <w:spacing w:line="240" w:lineRule="exact"/>
              <w:ind w:left="-106" w:right="-249"/>
              <w:jc w:val="center"/>
              <w:rPr>
                <w:sz w:val="16"/>
                <w:szCs w:val="16"/>
              </w:rPr>
            </w:pPr>
          </w:p>
          <w:p w:rsidR="00E70AD3" w:rsidRPr="00E70AD3" w:rsidRDefault="00E70AD3" w:rsidP="00E70AD3">
            <w:pPr>
              <w:spacing w:line="240" w:lineRule="exact"/>
              <w:ind w:left="-106" w:right="-249"/>
              <w:jc w:val="center"/>
              <w:rPr>
                <w:sz w:val="16"/>
                <w:szCs w:val="16"/>
              </w:rPr>
            </w:pPr>
            <w:r w:rsidRPr="00E70AD3">
              <w:rPr>
                <w:sz w:val="16"/>
                <w:szCs w:val="16"/>
              </w:rPr>
              <w:t>10,2</w:t>
            </w:r>
          </w:p>
        </w:tc>
        <w:tc>
          <w:tcPr>
            <w:tcW w:w="663" w:type="dxa"/>
            <w:gridSpan w:val="2"/>
          </w:tcPr>
          <w:p w:rsidR="00E70AD3" w:rsidRPr="00E70AD3" w:rsidRDefault="00E70AD3" w:rsidP="00E70AD3">
            <w:pPr>
              <w:spacing w:line="240" w:lineRule="exact"/>
              <w:ind w:left="-106" w:right="-249"/>
              <w:jc w:val="center"/>
              <w:rPr>
                <w:sz w:val="16"/>
                <w:szCs w:val="16"/>
              </w:rPr>
            </w:pPr>
          </w:p>
          <w:p w:rsidR="00E70AD3" w:rsidRPr="00E70AD3" w:rsidRDefault="00E70AD3" w:rsidP="00E70AD3">
            <w:pPr>
              <w:spacing w:line="240" w:lineRule="exact"/>
              <w:ind w:left="-106" w:right="-249"/>
              <w:jc w:val="center"/>
              <w:rPr>
                <w:sz w:val="16"/>
                <w:szCs w:val="16"/>
              </w:rPr>
            </w:pPr>
            <w:r w:rsidRPr="00E70AD3">
              <w:rPr>
                <w:sz w:val="16"/>
                <w:szCs w:val="16"/>
              </w:rPr>
              <w:t>10</w:t>
            </w:r>
          </w:p>
        </w:tc>
        <w:tc>
          <w:tcPr>
            <w:tcW w:w="666" w:type="dxa"/>
            <w:gridSpan w:val="2"/>
          </w:tcPr>
          <w:p w:rsidR="00E70AD3" w:rsidRPr="00E70AD3" w:rsidRDefault="00E70AD3" w:rsidP="00E70AD3">
            <w:pPr>
              <w:spacing w:line="240" w:lineRule="exact"/>
              <w:ind w:left="-106" w:right="-249"/>
              <w:jc w:val="center"/>
              <w:rPr>
                <w:sz w:val="16"/>
                <w:szCs w:val="16"/>
              </w:rPr>
            </w:pPr>
          </w:p>
          <w:p w:rsidR="00E70AD3" w:rsidRPr="00E70AD3" w:rsidRDefault="00E70AD3" w:rsidP="00E70AD3">
            <w:pPr>
              <w:spacing w:line="240" w:lineRule="exact"/>
              <w:ind w:left="-106" w:right="-249"/>
              <w:jc w:val="center"/>
              <w:rPr>
                <w:sz w:val="16"/>
                <w:szCs w:val="16"/>
              </w:rPr>
            </w:pPr>
            <w:r w:rsidRPr="00E70AD3">
              <w:rPr>
                <w:sz w:val="16"/>
                <w:szCs w:val="16"/>
              </w:rPr>
              <w:t>10</w:t>
            </w:r>
          </w:p>
        </w:tc>
        <w:tc>
          <w:tcPr>
            <w:tcW w:w="660" w:type="dxa"/>
            <w:gridSpan w:val="2"/>
          </w:tcPr>
          <w:p w:rsidR="00E70AD3" w:rsidRPr="00E70AD3" w:rsidRDefault="00E70AD3" w:rsidP="00E70AD3">
            <w:pPr>
              <w:spacing w:line="240" w:lineRule="exact"/>
              <w:ind w:left="-106" w:right="-249"/>
              <w:jc w:val="center"/>
              <w:rPr>
                <w:sz w:val="16"/>
                <w:szCs w:val="16"/>
              </w:rPr>
            </w:pPr>
          </w:p>
          <w:p w:rsidR="00E70AD3" w:rsidRPr="00E70AD3" w:rsidRDefault="00E70AD3" w:rsidP="00E70AD3">
            <w:pPr>
              <w:spacing w:line="240" w:lineRule="exact"/>
              <w:ind w:left="-106" w:right="-249"/>
              <w:jc w:val="center"/>
              <w:rPr>
                <w:sz w:val="16"/>
                <w:szCs w:val="16"/>
              </w:rPr>
            </w:pPr>
            <w:r w:rsidRPr="00E70AD3">
              <w:rPr>
                <w:sz w:val="16"/>
                <w:szCs w:val="16"/>
              </w:rPr>
              <w:t>10</w:t>
            </w:r>
          </w:p>
        </w:tc>
        <w:tc>
          <w:tcPr>
            <w:tcW w:w="652" w:type="dxa"/>
            <w:gridSpan w:val="2"/>
          </w:tcPr>
          <w:p w:rsidR="00E70AD3" w:rsidRPr="00E70AD3" w:rsidRDefault="00E70AD3" w:rsidP="00E70AD3">
            <w:pPr>
              <w:spacing w:line="240" w:lineRule="exact"/>
              <w:ind w:left="-106" w:right="-249"/>
              <w:jc w:val="center"/>
              <w:rPr>
                <w:sz w:val="16"/>
                <w:szCs w:val="16"/>
              </w:rPr>
            </w:pPr>
          </w:p>
          <w:p w:rsidR="00E70AD3" w:rsidRPr="00E70AD3" w:rsidRDefault="00E70AD3" w:rsidP="00E70AD3">
            <w:pPr>
              <w:spacing w:line="240" w:lineRule="exact"/>
              <w:ind w:left="-106" w:right="-249"/>
              <w:jc w:val="center"/>
              <w:rPr>
                <w:sz w:val="16"/>
                <w:szCs w:val="16"/>
              </w:rPr>
            </w:pPr>
            <w:r w:rsidRPr="00E70AD3">
              <w:rPr>
                <w:sz w:val="16"/>
                <w:szCs w:val="16"/>
              </w:rPr>
              <w:t>10</w:t>
            </w:r>
          </w:p>
        </w:tc>
      </w:tr>
      <w:tr w:rsidR="00E70AD3" w:rsidRPr="00E70AD3" w:rsidTr="00E70AD3">
        <w:tblPrEx>
          <w:tblBorders>
            <w:bottom w:val="single" w:sz="4" w:space="0" w:color="auto"/>
          </w:tblBorders>
        </w:tblPrEx>
        <w:trPr>
          <w:gridBefore w:val="1"/>
          <w:wBefore w:w="46" w:type="dxa"/>
          <w:jc w:val="center"/>
        </w:trPr>
        <w:tc>
          <w:tcPr>
            <w:tcW w:w="662" w:type="dxa"/>
            <w:gridSpan w:val="2"/>
          </w:tcPr>
          <w:p w:rsidR="00E70AD3" w:rsidRPr="00E70AD3" w:rsidRDefault="00E70AD3" w:rsidP="00E70AD3">
            <w:pPr>
              <w:pStyle w:val="ConsPlusCell"/>
              <w:spacing w:line="240" w:lineRule="exact"/>
              <w:ind w:left="-180" w:right="-276"/>
              <w:jc w:val="center"/>
              <w:rPr>
                <w:rFonts w:ascii="Times New Roman" w:hAnsi="Times New Roman" w:cs="Times New Roman"/>
                <w:spacing w:val="-20"/>
                <w:sz w:val="16"/>
                <w:szCs w:val="16"/>
              </w:rPr>
            </w:pPr>
          </w:p>
          <w:p w:rsidR="00E70AD3" w:rsidRPr="00E70AD3" w:rsidRDefault="00E70AD3" w:rsidP="00E70AD3">
            <w:pPr>
              <w:pStyle w:val="ConsPlusCell"/>
              <w:spacing w:line="240" w:lineRule="exact"/>
              <w:ind w:left="-180" w:right="-276"/>
              <w:jc w:val="center"/>
              <w:rPr>
                <w:rFonts w:ascii="Times New Roman" w:hAnsi="Times New Roman" w:cs="Times New Roman"/>
                <w:spacing w:val="-20"/>
                <w:sz w:val="16"/>
                <w:szCs w:val="16"/>
              </w:rPr>
            </w:pPr>
            <w:r w:rsidRPr="00E70AD3">
              <w:rPr>
                <w:rFonts w:ascii="Times New Roman" w:hAnsi="Times New Roman" w:cs="Times New Roman"/>
                <w:spacing w:val="-20"/>
                <w:sz w:val="16"/>
                <w:szCs w:val="16"/>
              </w:rPr>
              <w:t>1.5.</w:t>
            </w:r>
          </w:p>
        </w:tc>
        <w:tc>
          <w:tcPr>
            <w:tcW w:w="2560" w:type="dxa"/>
            <w:gridSpan w:val="2"/>
          </w:tcPr>
          <w:p w:rsidR="00E70AD3" w:rsidRPr="00E70AD3" w:rsidRDefault="00E70AD3" w:rsidP="00E70AD3">
            <w:pPr>
              <w:spacing w:line="240" w:lineRule="exact"/>
              <w:ind w:left="-17" w:right="-74"/>
              <w:jc w:val="both"/>
              <w:rPr>
                <w:sz w:val="16"/>
                <w:szCs w:val="16"/>
              </w:rPr>
            </w:pPr>
          </w:p>
          <w:p w:rsidR="00E70AD3" w:rsidRPr="00E70AD3" w:rsidRDefault="00E70AD3" w:rsidP="00E70AD3">
            <w:pPr>
              <w:spacing w:line="240" w:lineRule="exact"/>
              <w:ind w:left="-17" w:right="-74"/>
              <w:jc w:val="both"/>
              <w:rPr>
                <w:spacing w:val="-2"/>
                <w:sz w:val="16"/>
                <w:szCs w:val="16"/>
              </w:rPr>
            </w:pPr>
            <w:r w:rsidRPr="00E70AD3">
              <w:rPr>
                <w:sz w:val="16"/>
                <w:szCs w:val="1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c>
          <w:tcPr>
            <w:tcW w:w="572" w:type="dxa"/>
            <w:gridSpan w:val="2"/>
          </w:tcPr>
          <w:p w:rsidR="00E70AD3" w:rsidRPr="00E70AD3" w:rsidRDefault="00E70AD3" w:rsidP="00E70AD3">
            <w:pPr>
              <w:shd w:val="clear" w:color="auto" w:fill="FFFFFF"/>
              <w:spacing w:line="240" w:lineRule="exact"/>
              <w:ind w:left="-75" w:right="-249"/>
              <w:jc w:val="center"/>
              <w:rPr>
                <w:sz w:val="16"/>
                <w:szCs w:val="16"/>
              </w:rPr>
            </w:pPr>
          </w:p>
          <w:p w:rsidR="00E70AD3" w:rsidRPr="00E70AD3" w:rsidRDefault="00E70AD3" w:rsidP="00E70AD3">
            <w:pPr>
              <w:shd w:val="clear" w:color="auto" w:fill="FFFFFF"/>
              <w:spacing w:line="240" w:lineRule="exact"/>
              <w:ind w:left="-75" w:right="-249"/>
              <w:jc w:val="center"/>
              <w:rPr>
                <w:sz w:val="16"/>
                <w:szCs w:val="16"/>
              </w:rPr>
            </w:pPr>
            <w:r w:rsidRPr="00E70AD3">
              <w:rPr>
                <w:sz w:val="16"/>
                <w:szCs w:val="16"/>
              </w:rPr>
              <w:t>0</w:t>
            </w:r>
          </w:p>
        </w:tc>
        <w:tc>
          <w:tcPr>
            <w:tcW w:w="573" w:type="dxa"/>
            <w:gridSpan w:val="2"/>
          </w:tcPr>
          <w:p w:rsidR="00E70AD3" w:rsidRPr="00E70AD3" w:rsidRDefault="00E70AD3" w:rsidP="00E70AD3">
            <w:pPr>
              <w:shd w:val="clear" w:color="auto" w:fill="FFFFFF"/>
              <w:spacing w:line="240" w:lineRule="exact"/>
              <w:ind w:left="-75" w:right="-249"/>
              <w:jc w:val="center"/>
              <w:rPr>
                <w:sz w:val="16"/>
                <w:szCs w:val="16"/>
              </w:rPr>
            </w:pPr>
          </w:p>
          <w:p w:rsidR="00E70AD3" w:rsidRPr="00E70AD3" w:rsidRDefault="00E70AD3" w:rsidP="00E70AD3">
            <w:pPr>
              <w:shd w:val="clear" w:color="auto" w:fill="FFFFFF"/>
              <w:spacing w:line="240" w:lineRule="exact"/>
              <w:ind w:left="-75" w:right="-249"/>
              <w:jc w:val="center"/>
              <w:rPr>
                <w:sz w:val="16"/>
                <w:szCs w:val="16"/>
              </w:rPr>
            </w:pPr>
            <w:r w:rsidRPr="00E70AD3">
              <w:rPr>
                <w:sz w:val="16"/>
                <w:szCs w:val="16"/>
              </w:rPr>
              <w:t>0</w:t>
            </w:r>
          </w:p>
        </w:tc>
        <w:tc>
          <w:tcPr>
            <w:tcW w:w="540" w:type="dxa"/>
            <w:gridSpan w:val="2"/>
          </w:tcPr>
          <w:p w:rsidR="00E70AD3" w:rsidRPr="00E70AD3" w:rsidRDefault="00E70AD3" w:rsidP="00E70AD3">
            <w:pPr>
              <w:shd w:val="clear" w:color="auto" w:fill="FFFFFF"/>
              <w:spacing w:line="240" w:lineRule="exact"/>
              <w:ind w:left="-75" w:right="-249"/>
              <w:jc w:val="center"/>
              <w:rPr>
                <w:sz w:val="16"/>
                <w:szCs w:val="16"/>
              </w:rPr>
            </w:pPr>
          </w:p>
          <w:p w:rsidR="00E70AD3" w:rsidRPr="00E70AD3" w:rsidRDefault="00E70AD3" w:rsidP="00E70AD3">
            <w:pPr>
              <w:shd w:val="clear" w:color="auto" w:fill="FFFFFF"/>
              <w:spacing w:line="240" w:lineRule="exact"/>
              <w:ind w:left="-75" w:right="-249"/>
              <w:jc w:val="center"/>
              <w:rPr>
                <w:sz w:val="16"/>
                <w:szCs w:val="16"/>
              </w:rPr>
            </w:pPr>
            <w:r w:rsidRPr="00E70AD3">
              <w:rPr>
                <w:sz w:val="16"/>
                <w:szCs w:val="16"/>
              </w:rPr>
              <w:t>0</w:t>
            </w:r>
          </w:p>
        </w:tc>
        <w:tc>
          <w:tcPr>
            <w:tcW w:w="572" w:type="dxa"/>
            <w:gridSpan w:val="2"/>
          </w:tcPr>
          <w:p w:rsidR="00E70AD3" w:rsidRPr="00E70AD3" w:rsidRDefault="00E70AD3" w:rsidP="00E70AD3">
            <w:pPr>
              <w:shd w:val="clear" w:color="auto" w:fill="FFFFFF"/>
              <w:spacing w:line="240" w:lineRule="exact"/>
              <w:ind w:left="-75" w:right="-249"/>
              <w:jc w:val="center"/>
              <w:rPr>
                <w:sz w:val="16"/>
                <w:szCs w:val="16"/>
              </w:rPr>
            </w:pPr>
          </w:p>
          <w:p w:rsidR="00E70AD3" w:rsidRPr="00E70AD3" w:rsidRDefault="00E70AD3" w:rsidP="00E70AD3">
            <w:pPr>
              <w:shd w:val="clear" w:color="auto" w:fill="FFFFFF"/>
              <w:spacing w:line="240" w:lineRule="exact"/>
              <w:ind w:left="-75" w:right="-249"/>
              <w:jc w:val="center"/>
              <w:rPr>
                <w:sz w:val="16"/>
                <w:szCs w:val="16"/>
              </w:rPr>
            </w:pPr>
            <w:r w:rsidRPr="00E70AD3">
              <w:rPr>
                <w:sz w:val="16"/>
                <w:szCs w:val="16"/>
              </w:rPr>
              <w:t>0</w:t>
            </w:r>
          </w:p>
        </w:tc>
        <w:tc>
          <w:tcPr>
            <w:tcW w:w="571" w:type="dxa"/>
            <w:gridSpan w:val="2"/>
          </w:tcPr>
          <w:p w:rsidR="00E70AD3" w:rsidRPr="00E70AD3" w:rsidRDefault="00E70AD3" w:rsidP="00E70AD3">
            <w:pPr>
              <w:shd w:val="clear" w:color="auto" w:fill="FFFFFF"/>
              <w:spacing w:line="240" w:lineRule="exact"/>
              <w:ind w:left="-75" w:right="-249"/>
              <w:jc w:val="center"/>
              <w:rPr>
                <w:sz w:val="16"/>
                <w:szCs w:val="16"/>
              </w:rPr>
            </w:pPr>
          </w:p>
          <w:p w:rsidR="00E70AD3" w:rsidRPr="00E70AD3" w:rsidRDefault="00E70AD3" w:rsidP="00E70AD3">
            <w:pPr>
              <w:shd w:val="clear" w:color="auto" w:fill="FFFFFF"/>
              <w:spacing w:line="240" w:lineRule="exact"/>
              <w:ind w:left="-75" w:right="-249"/>
              <w:jc w:val="center"/>
              <w:rPr>
                <w:sz w:val="16"/>
                <w:szCs w:val="16"/>
              </w:rPr>
            </w:pPr>
            <w:r w:rsidRPr="00E70AD3">
              <w:rPr>
                <w:sz w:val="16"/>
                <w:szCs w:val="16"/>
              </w:rPr>
              <w:t>10</w:t>
            </w:r>
          </w:p>
        </w:tc>
        <w:tc>
          <w:tcPr>
            <w:tcW w:w="526" w:type="dxa"/>
            <w:gridSpan w:val="2"/>
          </w:tcPr>
          <w:p w:rsidR="00E70AD3" w:rsidRPr="00E70AD3" w:rsidRDefault="00E70AD3" w:rsidP="00E70AD3">
            <w:pPr>
              <w:spacing w:line="240" w:lineRule="exact"/>
              <w:ind w:left="-75" w:right="-249"/>
              <w:jc w:val="center"/>
              <w:rPr>
                <w:sz w:val="16"/>
                <w:szCs w:val="16"/>
              </w:rPr>
            </w:pPr>
          </w:p>
          <w:p w:rsidR="00E70AD3" w:rsidRPr="00E70AD3" w:rsidRDefault="00E70AD3" w:rsidP="00E70AD3">
            <w:pPr>
              <w:spacing w:line="240" w:lineRule="exact"/>
              <w:ind w:left="-75" w:right="-249"/>
              <w:jc w:val="center"/>
              <w:rPr>
                <w:sz w:val="16"/>
                <w:szCs w:val="16"/>
              </w:rPr>
            </w:pPr>
            <w:r w:rsidRPr="00E70AD3">
              <w:rPr>
                <w:sz w:val="16"/>
                <w:szCs w:val="16"/>
              </w:rPr>
              <w:t>10</w:t>
            </w:r>
          </w:p>
        </w:tc>
        <w:tc>
          <w:tcPr>
            <w:tcW w:w="664" w:type="dxa"/>
            <w:gridSpan w:val="2"/>
          </w:tcPr>
          <w:p w:rsidR="00E70AD3" w:rsidRPr="00E70AD3" w:rsidRDefault="00E70AD3" w:rsidP="00E70AD3">
            <w:pPr>
              <w:spacing w:line="240" w:lineRule="exact"/>
              <w:ind w:left="-75" w:right="-249"/>
              <w:jc w:val="center"/>
              <w:rPr>
                <w:sz w:val="16"/>
                <w:szCs w:val="16"/>
              </w:rPr>
            </w:pPr>
          </w:p>
          <w:p w:rsidR="00E70AD3" w:rsidRPr="00E70AD3" w:rsidRDefault="00E70AD3" w:rsidP="00E70AD3">
            <w:pPr>
              <w:spacing w:line="240" w:lineRule="exact"/>
              <w:ind w:left="-75" w:right="-249"/>
              <w:jc w:val="center"/>
              <w:rPr>
                <w:sz w:val="16"/>
                <w:szCs w:val="16"/>
              </w:rPr>
            </w:pPr>
            <w:r w:rsidRPr="00E70AD3">
              <w:rPr>
                <w:sz w:val="16"/>
                <w:szCs w:val="16"/>
              </w:rPr>
              <w:t>10,2</w:t>
            </w:r>
          </w:p>
        </w:tc>
        <w:tc>
          <w:tcPr>
            <w:tcW w:w="663" w:type="dxa"/>
            <w:gridSpan w:val="2"/>
          </w:tcPr>
          <w:p w:rsidR="00E70AD3" w:rsidRPr="00E70AD3" w:rsidRDefault="00E70AD3" w:rsidP="00E70AD3">
            <w:pPr>
              <w:spacing w:line="240" w:lineRule="exact"/>
              <w:ind w:left="-75" w:right="-249"/>
              <w:jc w:val="center"/>
              <w:rPr>
                <w:sz w:val="16"/>
                <w:szCs w:val="16"/>
              </w:rPr>
            </w:pPr>
          </w:p>
          <w:p w:rsidR="00E70AD3" w:rsidRPr="00E70AD3" w:rsidRDefault="00E70AD3" w:rsidP="00E70AD3">
            <w:pPr>
              <w:spacing w:line="240" w:lineRule="exact"/>
              <w:ind w:left="-75" w:right="-249"/>
              <w:jc w:val="center"/>
              <w:rPr>
                <w:sz w:val="16"/>
                <w:szCs w:val="16"/>
              </w:rPr>
            </w:pPr>
            <w:r w:rsidRPr="00E70AD3">
              <w:rPr>
                <w:sz w:val="16"/>
                <w:szCs w:val="16"/>
              </w:rPr>
              <w:t>10</w:t>
            </w:r>
          </w:p>
        </w:tc>
        <w:tc>
          <w:tcPr>
            <w:tcW w:w="666" w:type="dxa"/>
            <w:gridSpan w:val="2"/>
          </w:tcPr>
          <w:p w:rsidR="00E70AD3" w:rsidRPr="00E70AD3" w:rsidRDefault="00E70AD3" w:rsidP="00E70AD3">
            <w:pPr>
              <w:spacing w:line="240" w:lineRule="exact"/>
              <w:ind w:left="-75" w:right="-249"/>
              <w:jc w:val="center"/>
              <w:rPr>
                <w:sz w:val="16"/>
                <w:szCs w:val="16"/>
              </w:rPr>
            </w:pPr>
          </w:p>
          <w:p w:rsidR="00E70AD3" w:rsidRPr="00E70AD3" w:rsidRDefault="00E70AD3" w:rsidP="00E70AD3">
            <w:pPr>
              <w:spacing w:line="240" w:lineRule="exact"/>
              <w:ind w:left="-75" w:right="-249"/>
              <w:jc w:val="center"/>
              <w:rPr>
                <w:sz w:val="16"/>
                <w:szCs w:val="16"/>
              </w:rPr>
            </w:pPr>
            <w:r w:rsidRPr="00E70AD3">
              <w:rPr>
                <w:sz w:val="16"/>
                <w:szCs w:val="16"/>
              </w:rPr>
              <w:t>10</w:t>
            </w:r>
          </w:p>
        </w:tc>
        <w:tc>
          <w:tcPr>
            <w:tcW w:w="660" w:type="dxa"/>
            <w:gridSpan w:val="2"/>
          </w:tcPr>
          <w:p w:rsidR="00E70AD3" w:rsidRPr="00E70AD3" w:rsidRDefault="00E70AD3" w:rsidP="00E70AD3">
            <w:pPr>
              <w:spacing w:line="240" w:lineRule="exact"/>
              <w:ind w:left="-75" w:right="-249"/>
              <w:jc w:val="center"/>
              <w:rPr>
                <w:sz w:val="16"/>
                <w:szCs w:val="16"/>
              </w:rPr>
            </w:pPr>
          </w:p>
          <w:p w:rsidR="00E70AD3" w:rsidRPr="00E70AD3" w:rsidRDefault="00E70AD3" w:rsidP="00E70AD3">
            <w:pPr>
              <w:spacing w:line="240" w:lineRule="exact"/>
              <w:ind w:left="-75" w:right="-249"/>
              <w:jc w:val="center"/>
              <w:rPr>
                <w:sz w:val="16"/>
                <w:szCs w:val="16"/>
              </w:rPr>
            </w:pPr>
            <w:r w:rsidRPr="00E70AD3">
              <w:rPr>
                <w:sz w:val="16"/>
                <w:szCs w:val="16"/>
              </w:rPr>
              <w:t>10</w:t>
            </w:r>
          </w:p>
        </w:tc>
        <w:tc>
          <w:tcPr>
            <w:tcW w:w="652" w:type="dxa"/>
            <w:gridSpan w:val="2"/>
          </w:tcPr>
          <w:p w:rsidR="00E70AD3" w:rsidRPr="00E70AD3" w:rsidRDefault="00E70AD3" w:rsidP="00E70AD3">
            <w:pPr>
              <w:spacing w:line="240" w:lineRule="exact"/>
              <w:ind w:left="-75" w:right="-249"/>
              <w:jc w:val="center"/>
              <w:rPr>
                <w:sz w:val="16"/>
                <w:szCs w:val="16"/>
              </w:rPr>
            </w:pPr>
          </w:p>
          <w:p w:rsidR="00E70AD3" w:rsidRPr="00E70AD3" w:rsidRDefault="00E70AD3" w:rsidP="00E70AD3">
            <w:pPr>
              <w:spacing w:line="240" w:lineRule="exact"/>
              <w:ind w:left="-75" w:right="-249"/>
              <w:jc w:val="center"/>
              <w:rPr>
                <w:sz w:val="16"/>
                <w:szCs w:val="16"/>
              </w:rPr>
            </w:pPr>
            <w:r w:rsidRPr="00E70AD3">
              <w:rPr>
                <w:sz w:val="16"/>
                <w:szCs w:val="16"/>
              </w:rPr>
              <w:t>10</w:t>
            </w:r>
          </w:p>
        </w:tc>
      </w:tr>
      <w:tr w:rsidR="00E70AD3" w:rsidRPr="00E70AD3" w:rsidTr="00E70AD3">
        <w:tblPrEx>
          <w:tblBorders>
            <w:bottom w:val="single" w:sz="4" w:space="0" w:color="auto"/>
          </w:tblBorders>
        </w:tblPrEx>
        <w:trPr>
          <w:gridBefore w:val="1"/>
          <w:wBefore w:w="46" w:type="dxa"/>
          <w:jc w:val="center"/>
        </w:trPr>
        <w:tc>
          <w:tcPr>
            <w:tcW w:w="662" w:type="dxa"/>
            <w:gridSpan w:val="2"/>
          </w:tcPr>
          <w:p w:rsidR="00E70AD3" w:rsidRPr="00E70AD3" w:rsidRDefault="00E70AD3" w:rsidP="00E70AD3">
            <w:pPr>
              <w:pStyle w:val="ConsPlusCell"/>
              <w:spacing w:line="240" w:lineRule="exact"/>
              <w:ind w:left="-129" w:right="-276"/>
              <w:jc w:val="center"/>
              <w:rPr>
                <w:rFonts w:ascii="Times New Roman" w:hAnsi="Times New Roman" w:cs="Times New Roman"/>
                <w:spacing w:val="-20"/>
                <w:sz w:val="16"/>
                <w:szCs w:val="16"/>
              </w:rPr>
            </w:pPr>
          </w:p>
          <w:p w:rsidR="00E70AD3" w:rsidRPr="00E70AD3" w:rsidRDefault="00E70AD3" w:rsidP="00E70AD3">
            <w:pPr>
              <w:pStyle w:val="ConsPlusCell"/>
              <w:spacing w:line="240" w:lineRule="exact"/>
              <w:ind w:left="-129" w:right="-276"/>
              <w:jc w:val="center"/>
              <w:rPr>
                <w:rFonts w:ascii="Times New Roman" w:hAnsi="Times New Roman" w:cs="Times New Roman"/>
                <w:spacing w:val="-20"/>
                <w:sz w:val="16"/>
                <w:szCs w:val="16"/>
              </w:rPr>
            </w:pPr>
            <w:r w:rsidRPr="00E70AD3">
              <w:rPr>
                <w:rFonts w:ascii="Times New Roman" w:hAnsi="Times New Roman" w:cs="Times New Roman"/>
                <w:spacing w:val="-20"/>
                <w:sz w:val="16"/>
                <w:szCs w:val="16"/>
              </w:rPr>
              <w:t>1.6.</w:t>
            </w:r>
          </w:p>
        </w:tc>
        <w:tc>
          <w:tcPr>
            <w:tcW w:w="2560" w:type="dxa"/>
            <w:gridSpan w:val="2"/>
          </w:tcPr>
          <w:p w:rsidR="00E70AD3" w:rsidRPr="00E70AD3" w:rsidRDefault="00E70AD3" w:rsidP="00E70AD3">
            <w:pPr>
              <w:tabs>
                <w:tab w:val="left" w:pos="357"/>
                <w:tab w:val="left" w:pos="576"/>
              </w:tabs>
              <w:spacing w:line="240" w:lineRule="exact"/>
              <w:ind w:left="-17" w:right="-74"/>
              <w:jc w:val="both"/>
              <w:rPr>
                <w:rFonts w:eastAsia="Calibri"/>
                <w:sz w:val="16"/>
                <w:szCs w:val="16"/>
              </w:rPr>
            </w:pPr>
          </w:p>
          <w:p w:rsidR="00E70AD3" w:rsidRPr="00E70AD3" w:rsidRDefault="00E70AD3" w:rsidP="00E70AD3">
            <w:pPr>
              <w:tabs>
                <w:tab w:val="left" w:pos="357"/>
                <w:tab w:val="left" w:pos="576"/>
              </w:tabs>
              <w:spacing w:line="240" w:lineRule="exact"/>
              <w:ind w:left="-17" w:right="-74"/>
              <w:jc w:val="both"/>
              <w:rPr>
                <w:rFonts w:eastAsia="Calibri"/>
                <w:sz w:val="16"/>
                <w:szCs w:val="16"/>
                <w:lang w:eastAsia="en-US"/>
              </w:rPr>
            </w:pPr>
            <w:r w:rsidRPr="00E70AD3">
              <w:rPr>
                <w:rFonts w:eastAsia="Calibri"/>
                <w:sz w:val="16"/>
                <w:szCs w:val="16"/>
              </w:rPr>
              <w:t xml:space="preserve">Доля педагогических работников имеющих право на </w:t>
            </w:r>
            <w:r w:rsidRPr="00E70AD3">
              <w:rPr>
                <w:rFonts w:eastAsia="Calibri"/>
                <w:bCs/>
                <w:sz w:val="16"/>
                <w:szCs w:val="16"/>
              </w:rPr>
              <w:t xml:space="preserve">возмещение расходов на услуги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w:t>
            </w:r>
            <w:r w:rsidRPr="00E70AD3">
              <w:rPr>
                <w:rFonts w:eastAsia="Calibri"/>
                <w:bCs/>
                <w:sz w:val="16"/>
                <w:szCs w:val="16"/>
              </w:rPr>
              <w:lastRenderedPageBreak/>
              <w:t>Новгородской области и получивших его</w:t>
            </w:r>
            <w:proofErr w:type="gramStart"/>
            <w:r w:rsidRPr="00E70AD3">
              <w:rPr>
                <w:rFonts w:eastAsia="Calibri"/>
                <w:bCs/>
                <w:sz w:val="16"/>
                <w:szCs w:val="16"/>
              </w:rPr>
              <w:t>.</w:t>
            </w:r>
            <w:r w:rsidRPr="00E70AD3">
              <w:rPr>
                <w:rFonts w:eastAsia="Calibri"/>
                <w:sz w:val="16"/>
                <w:szCs w:val="16"/>
                <w:lang w:eastAsia="en-US"/>
              </w:rPr>
              <w:t xml:space="preserve"> (%)</w:t>
            </w:r>
            <w:proofErr w:type="gramEnd"/>
          </w:p>
        </w:tc>
        <w:tc>
          <w:tcPr>
            <w:tcW w:w="572" w:type="dxa"/>
            <w:gridSpan w:val="2"/>
          </w:tcPr>
          <w:p w:rsidR="00E70AD3" w:rsidRPr="00E70AD3" w:rsidRDefault="00E70AD3" w:rsidP="00E70AD3">
            <w:pPr>
              <w:shd w:val="clear" w:color="auto" w:fill="FFFFFF"/>
              <w:spacing w:line="240" w:lineRule="exact"/>
              <w:ind w:left="-129" w:right="-276"/>
              <w:jc w:val="center"/>
              <w:rPr>
                <w:sz w:val="16"/>
                <w:szCs w:val="16"/>
              </w:rPr>
            </w:pPr>
          </w:p>
          <w:p w:rsidR="00E70AD3" w:rsidRPr="00E70AD3" w:rsidRDefault="00E70AD3" w:rsidP="00E70AD3">
            <w:pPr>
              <w:shd w:val="clear" w:color="auto" w:fill="FFFFFF"/>
              <w:spacing w:line="240" w:lineRule="exact"/>
              <w:ind w:left="-129" w:right="-276"/>
              <w:jc w:val="center"/>
              <w:rPr>
                <w:sz w:val="16"/>
                <w:szCs w:val="16"/>
              </w:rPr>
            </w:pPr>
            <w:r w:rsidRPr="00E70AD3">
              <w:rPr>
                <w:sz w:val="16"/>
                <w:szCs w:val="16"/>
              </w:rPr>
              <w:t>0</w:t>
            </w:r>
          </w:p>
        </w:tc>
        <w:tc>
          <w:tcPr>
            <w:tcW w:w="573" w:type="dxa"/>
            <w:gridSpan w:val="2"/>
          </w:tcPr>
          <w:p w:rsidR="00E70AD3" w:rsidRPr="00E70AD3" w:rsidRDefault="00E70AD3" w:rsidP="00E70AD3">
            <w:pPr>
              <w:shd w:val="clear" w:color="auto" w:fill="FFFFFF"/>
              <w:spacing w:line="240" w:lineRule="exact"/>
              <w:ind w:left="-129" w:right="-276"/>
              <w:jc w:val="center"/>
              <w:rPr>
                <w:sz w:val="16"/>
                <w:szCs w:val="16"/>
              </w:rPr>
            </w:pPr>
          </w:p>
          <w:p w:rsidR="00E70AD3" w:rsidRPr="00E70AD3" w:rsidRDefault="00E70AD3" w:rsidP="00E70AD3">
            <w:pPr>
              <w:shd w:val="clear" w:color="auto" w:fill="FFFFFF"/>
              <w:spacing w:line="240" w:lineRule="exact"/>
              <w:ind w:left="-129" w:right="-276"/>
              <w:jc w:val="center"/>
              <w:rPr>
                <w:sz w:val="16"/>
                <w:szCs w:val="16"/>
              </w:rPr>
            </w:pPr>
            <w:r w:rsidRPr="00E70AD3">
              <w:rPr>
                <w:sz w:val="16"/>
                <w:szCs w:val="16"/>
              </w:rPr>
              <w:t>0</w:t>
            </w:r>
          </w:p>
        </w:tc>
        <w:tc>
          <w:tcPr>
            <w:tcW w:w="540" w:type="dxa"/>
            <w:gridSpan w:val="2"/>
          </w:tcPr>
          <w:p w:rsidR="00E70AD3" w:rsidRPr="00E70AD3" w:rsidRDefault="00E70AD3" w:rsidP="00E70AD3">
            <w:pPr>
              <w:shd w:val="clear" w:color="auto" w:fill="FFFFFF"/>
              <w:spacing w:line="240" w:lineRule="exact"/>
              <w:ind w:left="-129" w:right="-276"/>
              <w:jc w:val="center"/>
              <w:rPr>
                <w:sz w:val="16"/>
                <w:szCs w:val="16"/>
              </w:rPr>
            </w:pPr>
          </w:p>
          <w:p w:rsidR="00E70AD3" w:rsidRPr="00E70AD3" w:rsidRDefault="00E70AD3" w:rsidP="00E70AD3">
            <w:pPr>
              <w:shd w:val="clear" w:color="auto" w:fill="FFFFFF"/>
              <w:spacing w:line="240" w:lineRule="exact"/>
              <w:ind w:left="-129" w:right="-276"/>
              <w:jc w:val="center"/>
              <w:rPr>
                <w:sz w:val="16"/>
                <w:szCs w:val="16"/>
              </w:rPr>
            </w:pPr>
            <w:r w:rsidRPr="00E70AD3">
              <w:rPr>
                <w:sz w:val="16"/>
                <w:szCs w:val="16"/>
              </w:rPr>
              <w:t>0</w:t>
            </w:r>
          </w:p>
        </w:tc>
        <w:tc>
          <w:tcPr>
            <w:tcW w:w="572" w:type="dxa"/>
            <w:gridSpan w:val="2"/>
          </w:tcPr>
          <w:p w:rsidR="00E70AD3" w:rsidRPr="00E70AD3" w:rsidRDefault="00E70AD3" w:rsidP="00E70AD3">
            <w:pPr>
              <w:shd w:val="clear" w:color="auto" w:fill="FFFFFF"/>
              <w:spacing w:line="240" w:lineRule="exact"/>
              <w:ind w:left="-129" w:right="-276"/>
              <w:jc w:val="center"/>
              <w:rPr>
                <w:sz w:val="16"/>
                <w:szCs w:val="16"/>
              </w:rPr>
            </w:pPr>
          </w:p>
          <w:p w:rsidR="00E70AD3" w:rsidRPr="00E70AD3" w:rsidRDefault="00E70AD3" w:rsidP="00E70AD3">
            <w:pPr>
              <w:shd w:val="clear" w:color="auto" w:fill="FFFFFF"/>
              <w:spacing w:line="240" w:lineRule="exact"/>
              <w:ind w:left="-129" w:right="-276"/>
              <w:jc w:val="center"/>
              <w:rPr>
                <w:sz w:val="16"/>
                <w:szCs w:val="16"/>
              </w:rPr>
            </w:pPr>
            <w:r w:rsidRPr="00E70AD3">
              <w:rPr>
                <w:sz w:val="16"/>
                <w:szCs w:val="16"/>
              </w:rPr>
              <w:t>0</w:t>
            </w:r>
          </w:p>
          <w:p w:rsidR="00E70AD3" w:rsidRPr="00E70AD3" w:rsidRDefault="00E70AD3" w:rsidP="00E70AD3">
            <w:pPr>
              <w:shd w:val="clear" w:color="auto" w:fill="FFFFFF"/>
              <w:spacing w:line="240" w:lineRule="exact"/>
              <w:ind w:left="-129" w:right="-276"/>
              <w:jc w:val="center"/>
              <w:rPr>
                <w:sz w:val="16"/>
                <w:szCs w:val="16"/>
              </w:rPr>
            </w:pPr>
          </w:p>
        </w:tc>
        <w:tc>
          <w:tcPr>
            <w:tcW w:w="571" w:type="dxa"/>
            <w:gridSpan w:val="2"/>
          </w:tcPr>
          <w:p w:rsidR="00E70AD3" w:rsidRPr="00E70AD3" w:rsidRDefault="00E70AD3" w:rsidP="00E70AD3">
            <w:pPr>
              <w:shd w:val="clear" w:color="auto" w:fill="FFFFFF"/>
              <w:spacing w:line="240" w:lineRule="exact"/>
              <w:ind w:left="-129" w:right="-276"/>
              <w:jc w:val="center"/>
              <w:rPr>
                <w:sz w:val="16"/>
                <w:szCs w:val="16"/>
              </w:rPr>
            </w:pPr>
          </w:p>
          <w:p w:rsidR="00E70AD3" w:rsidRPr="00E70AD3" w:rsidRDefault="00E70AD3" w:rsidP="00E70AD3">
            <w:pPr>
              <w:shd w:val="clear" w:color="auto" w:fill="FFFFFF"/>
              <w:spacing w:line="240" w:lineRule="exact"/>
              <w:ind w:left="-129" w:right="-276"/>
              <w:jc w:val="center"/>
              <w:rPr>
                <w:sz w:val="16"/>
                <w:szCs w:val="16"/>
              </w:rPr>
            </w:pPr>
            <w:r w:rsidRPr="00E70AD3">
              <w:rPr>
                <w:sz w:val="16"/>
                <w:szCs w:val="16"/>
              </w:rPr>
              <w:t>0</w:t>
            </w:r>
          </w:p>
        </w:tc>
        <w:tc>
          <w:tcPr>
            <w:tcW w:w="526" w:type="dxa"/>
            <w:gridSpan w:val="2"/>
          </w:tcPr>
          <w:p w:rsidR="00E70AD3" w:rsidRPr="00E70AD3" w:rsidRDefault="00E70AD3" w:rsidP="00E70AD3">
            <w:pPr>
              <w:spacing w:line="240" w:lineRule="exact"/>
              <w:ind w:left="-129" w:right="-276"/>
              <w:jc w:val="center"/>
              <w:rPr>
                <w:sz w:val="16"/>
                <w:szCs w:val="16"/>
              </w:rPr>
            </w:pPr>
          </w:p>
          <w:p w:rsidR="00E70AD3" w:rsidRPr="00E70AD3" w:rsidRDefault="00E70AD3" w:rsidP="00E70AD3">
            <w:pPr>
              <w:spacing w:line="240" w:lineRule="exact"/>
              <w:ind w:left="-129" w:right="-276"/>
              <w:jc w:val="center"/>
              <w:rPr>
                <w:sz w:val="16"/>
                <w:szCs w:val="16"/>
              </w:rPr>
            </w:pPr>
            <w:r w:rsidRPr="00E70AD3">
              <w:rPr>
                <w:sz w:val="16"/>
                <w:szCs w:val="16"/>
              </w:rPr>
              <w:t>0</w:t>
            </w:r>
          </w:p>
        </w:tc>
        <w:tc>
          <w:tcPr>
            <w:tcW w:w="664" w:type="dxa"/>
            <w:gridSpan w:val="2"/>
          </w:tcPr>
          <w:p w:rsidR="00E70AD3" w:rsidRPr="00E70AD3" w:rsidRDefault="00E70AD3" w:rsidP="00E70AD3">
            <w:pPr>
              <w:spacing w:line="240" w:lineRule="exact"/>
              <w:ind w:left="-129" w:right="-276"/>
              <w:jc w:val="center"/>
              <w:rPr>
                <w:sz w:val="16"/>
                <w:szCs w:val="16"/>
              </w:rPr>
            </w:pPr>
          </w:p>
          <w:p w:rsidR="00E70AD3" w:rsidRPr="00E70AD3" w:rsidRDefault="00E70AD3" w:rsidP="00E70AD3">
            <w:pPr>
              <w:spacing w:line="240" w:lineRule="exact"/>
              <w:ind w:left="-129" w:right="-276"/>
              <w:jc w:val="center"/>
              <w:rPr>
                <w:sz w:val="16"/>
                <w:szCs w:val="16"/>
              </w:rPr>
            </w:pPr>
            <w:r w:rsidRPr="00E70AD3">
              <w:rPr>
                <w:sz w:val="16"/>
                <w:szCs w:val="16"/>
              </w:rPr>
              <w:t>100</w:t>
            </w:r>
          </w:p>
        </w:tc>
        <w:tc>
          <w:tcPr>
            <w:tcW w:w="663" w:type="dxa"/>
            <w:gridSpan w:val="2"/>
          </w:tcPr>
          <w:p w:rsidR="00E70AD3" w:rsidRPr="00E70AD3" w:rsidRDefault="00E70AD3" w:rsidP="00E70AD3">
            <w:pPr>
              <w:spacing w:line="240" w:lineRule="exact"/>
              <w:ind w:left="-129" w:right="-276"/>
              <w:jc w:val="center"/>
              <w:rPr>
                <w:sz w:val="16"/>
                <w:szCs w:val="16"/>
              </w:rPr>
            </w:pPr>
          </w:p>
          <w:p w:rsidR="00E70AD3" w:rsidRPr="00E70AD3" w:rsidRDefault="00E70AD3" w:rsidP="00E70AD3">
            <w:pPr>
              <w:spacing w:line="240" w:lineRule="exact"/>
              <w:ind w:left="-129" w:right="-276"/>
              <w:jc w:val="center"/>
              <w:rPr>
                <w:sz w:val="16"/>
                <w:szCs w:val="16"/>
              </w:rPr>
            </w:pPr>
            <w:r w:rsidRPr="00E70AD3">
              <w:rPr>
                <w:sz w:val="16"/>
                <w:szCs w:val="16"/>
              </w:rPr>
              <w:t>0</w:t>
            </w:r>
          </w:p>
        </w:tc>
        <w:tc>
          <w:tcPr>
            <w:tcW w:w="666" w:type="dxa"/>
            <w:gridSpan w:val="2"/>
          </w:tcPr>
          <w:p w:rsidR="00E70AD3" w:rsidRPr="00E70AD3" w:rsidRDefault="00E70AD3" w:rsidP="00E70AD3">
            <w:pPr>
              <w:spacing w:line="240" w:lineRule="exact"/>
              <w:ind w:left="-129" w:right="-276"/>
              <w:jc w:val="center"/>
              <w:rPr>
                <w:sz w:val="16"/>
                <w:szCs w:val="16"/>
              </w:rPr>
            </w:pPr>
          </w:p>
          <w:p w:rsidR="00E70AD3" w:rsidRPr="00E70AD3" w:rsidRDefault="00E70AD3" w:rsidP="00E70AD3">
            <w:pPr>
              <w:spacing w:line="240" w:lineRule="exact"/>
              <w:ind w:left="-129" w:right="-276"/>
              <w:jc w:val="center"/>
              <w:rPr>
                <w:sz w:val="16"/>
                <w:szCs w:val="16"/>
              </w:rPr>
            </w:pPr>
            <w:r w:rsidRPr="00E70AD3">
              <w:rPr>
                <w:sz w:val="16"/>
                <w:szCs w:val="16"/>
              </w:rPr>
              <w:t>0</w:t>
            </w:r>
          </w:p>
        </w:tc>
        <w:tc>
          <w:tcPr>
            <w:tcW w:w="660" w:type="dxa"/>
            <w:gridSpan w:val="2"/>
          </w:tcPr>
          <w:p w:rsidR="00E70AD3" w:rsidRPr="00E70AD3" w:rsidRDefault="00E70AD3" w:rsidP="00E70AD3">
            <w:pPr>
              <w:spacing w:line="240" w:lineRule="exact"/>
              <w:ind w:left="-129" w:right="-276"/>
              <w:jc w:val="center"/>
              <w:rPr>
                <w:sz w:val="16"/>
                <w:szCs w:val="16"/>
              </w:rPr>
            </w:pPr>
          </w:p>
          <w:p w:rsidR="00E70AD3" w:rsidRPr="00E70AD3" w:rsidRDefault="00E70AD3" w:rsidP="00E70AD3">
            <w:pPr>
              <w:spacing w:line="240" w:lineRule="exact"/>
              <w:ind w:left="-129" w:right="-276"/>
              <w:jc w:val="center"/>
              <w:rPr>
                <w:sz w:val="16"/>
                <w:szCs w:val="16"/>
              </w:rPr>
            </w:pPr>
            <w:r w:rsidRPr="00E70AD3">
              <w:rPr>
                <w:sz w:val="16"/>
                <w:szCs w:val="16"/>
              </w:rPr>
              <w:t>0</w:t>
            </w:r>
          </w:p>
        </w:tc>
        <w:tc>
          <w:tcPr>
            <w:tcW w:w="652" w:type="dxa"/>
            <w:gridSpan w:val="2"/>
          </w:tcPr>
          <w:p w:rsidR="00E70AD3" w:rsidRPr="00E70AD3" w:rsidRDefault="00E70AD3" w:rsidP="00E70AD3">
            <w:pPr>
              <w:spacing w:line="240" w:lineRule="exact"/>
              <w:ind w:left="-129" w:right="-276"/>
              <w:jc w:val="center"/>
              <w:rPr>
                <w:sz w:val="16"/>
                <w:szCs w:val="16"/>
              </w:rPr>
            </w:pPr>
          </w:p>
          <w:p w:rsidR="00E70AD3" w:rsidRPr="00E70AD3" w:rsidRDefault="00E70AD3" w:rsidP="00E70AD3">
            <w:pPr>
              <w:spacing w:line="240" w:lineRule="exact"/>
              <w:ind w:left="-129" w:right="-276"/>
              <w:jc w:val="center"/>
              <w:rPr>
                <w:sz w:val="16"/>
                <w:szCs w:val="16"/>
              </w:rPr>
            </w:pPr>
            <w:r w:rsidRPr="00E70AD3">
              <w:rPr>
                <w:sz w:val="16"/>
                <w:szCs w:val="16"/>
              </w:rPr>
              <w:t>0</w:t>
            </w:r>
          </w:p>
        </w:tc>
      </w:tr>
      <w:tr w:rsidR="00E70AD3" w:rsidRPr="00E70AD3" w:rsidTr="00E70AD3">
        <w:tblPrEx>
          <w:tblBorders>
            <w:bottom w:val="single" w:sz="4" w:space="0" w:color="auto"/>
          </w:tblBorders>
        </w:tblPrEx>
        <w:trPr>
          <w:gridBefore w:val="1"/>
          <w:wBefore w:w="46" w:type="dxa"/>
          <w:jc w:val="center"/>
        </w:trPr>
        <w:tc>
          <w:tcPr>
            <w:tcW w:w="662" w:type="dxa"/>
            <w:gridSpan w:val="2"/>
          </w:tcPr>
          <w:p w:rsidR="00E70AD3" w:rsidRPr="00E70AD3" w:rsidRDefault="00E70AD3" w:rsidP="00E70AD3">
            <w:pPr>
              <w:pStyle w:val="ConsPlusCell"/>
              <w:spacing w:line="240" w:lineRule="exact"/>
              <w:ind w:left="-129" w:right="-276"/>
              <w:jc w:val="center"/>
              <w:rPr>
                <w:rFonts w:ascii="Times New Roman" w:hAnsi="Times New Roman" w:cs="Times New Roman"/>
                <w:spacing w:val="-20"/>
                <w:sz w:val="16"/>
                <w:szCs w:val="16"/>
              </w:rPr>
            </w:pPr>
          </w:p>
          <w:p w:rsidR="00E70AD3" w:rsidRPr="00E70AD3" w:rsidRDefault="00E70AD3" w:rsidP="00E70AD3">
            <w:pPr>
              <w:pStyle w:val="ConsPlusCell"/>
              <w:spacing w:line="240" w:lineRule="exact"/>
              <w:ind w:left="-129" w:right="-276"/>
              <w:jc w:val="center"/>
              <w:rPr>
                <w:rFonts w:ascii="Times New Roman" w:hAnsi="Times New Roman" w:cs="Times New Roman"/>
                <w:spacing w:val="-20"/>
                <w:sz w:val="16"/>
                <w:szCs w:val="16"/>
              </w:rPr>
            </w:pPr>
            <w:r w:rsidRPr="00E70AD3">
              <w:rPr>
                <w:rFonts w:ascii="Times New Roman" w:hAnsi="Times New Roman" w:cs="Times New Roman"/>
                <w:spacing w:val="-20"/>
                <w:sz w:val="16"/>
                <w:szCs w:val="16"/>
              </w:rPr>
              <w:t>1.7.</w:t>
            </w:r>
          </w:p>
        </w:tc>
        <w:tc>
          <w:tcPr>
            <w:tcW w:w="2560" w:type="dxa"/>
            <w:gridSpan w:val="2"/>
          </w:tcPr>
          <w:p w:rsidR="00E70AD3" w:rsidRPr="00E70AD3" w:rsidRDefault="00E70AD3" w:rsidP="00E70AD3">
            <w:pPr>
              <w:tabs>
                <w:tab w:val="left" w:pos="357"/>
                <w:tab w:val="left" w:pos="576"/>
              </w:tabs>
              <w:spacing w:line="240" w:lineRule="exact"/>
              <w:ind w:left="-17" w:right="-74"/>
              <w:jc w:val="both"/>
              <w:rPr>
                <w:rFonts w:eastAsia="Calibri"/>
                <w:sz w:val="16"/>
                <w:szCs w:val="16"/>
              </w:rPr>
            </w:pPr>
          </w:p>
          <w:p w:rsidR="00E70AD3" w:rsidRPr="00E70AD3" w:rsidRDefault="00E70AD3" w:rsidP="00E70AD3">
            <w:pPr>
              <w:tabs>
                <w:tab w:val="left" w:pos="357"/>
                <w:tab w:val="left" w:pos="576"/>
              </w:tabs>
              <w:spacing w:line="240" w:lineRule="exact"/>
              <w:ind w:left="-17" w:right="-74"/>
              <w:jc w:val="both"/>
              <w:rPr>
                <w:rFonts w:eastAsia="Calibri"/>
                <w:sz w:val="16"/>
                <w:szCs w:val="16"/>
              </w:rPr>
            </w:pPr>
            <w:r w:rsidRPr="00E70AD3">
              <w:rPr>
                <w:rFonts w:eastAsia="Calibri"/>
                <w:sz w:val="16"/>
                <w:szCs w:val="16"/>
              </w:rPr>
              <w:t>Количество муниципальных образовательных организаций дополнительного образования детей, в которых обновлена материаль</w:t>
            </w:r>
            <w:r>
              <w:rPr>
                <w:rFonts w:eastAsia="Calibri"/>
                <w:sz w:val="16"/>
                <w:szCs w:val="16"/>
              </w:rPr>
              <w:t>но-техническая база (ед.)</w:t>
            </w:r>
          </w:p>
        </w:tc>
        <w:tc>
          <w:tcPr>
            <w:tcW w:w="572" w:type="dxa"/>
            <w:gridSpan w:val="2"/>
          </w:tcPr>
          <w:p w:rsidR="00E70AD3" w:rsidRPr="00E70AD3" w:rsidRDefault="00E70AD3" w:rsidP="00E70AD3">
            <w:pPr>
              <w:shd w:val="clear" w:color="auto" w:fill="FFFFFF"/>
              <w:spacing w:line="240" w:lineRule="exact"/>
              <w:ind w:left="-129" w:right="-276"/>
              <w:jc w:val="center"/>
              <w:rPr>
                <w:sz w:val="16"/>
                <w:szCs w:val="16"/>
              </w:rPr>
            </w:pPr>
          </w:p>
          <w:p w:rsidR="00E70AD3" w:rsidRPr="00E70AD3" w:rsidRDefault="00E70AD3" w:rsidP="00E70AD3">
            <w:pPr>
              <w:shd w:val="clear" w:color="auto" w:fill="FFFFFF"/>
              <w:spacing w:line="240" w:lineRule="exact"/>
              <w:ind w:left="-129" w:right="-276"/>
              <w:jc w:val="center"/>
              <w:rPr>
                <w:sz w:val="16"/>
                <w:szCs w:val="16"/>
              </w:rPr>
            </w:pPr>
            <w:r w:rsidRPr="00E70AD3">
              <w:rPr>
                <w:sz w:val="16"/>
                <w:szCs w:val="16"/>
              </w:rPr>
              <w:t>0</w:t>
            </w:r>
          </w:p>
        </w:tc>
        <w:tc>
          <w:tcPr>
            <w:tcW w:w="573" w:type="dxa"/>
            <w:gridSpan w:val="2"/>
          </w:tcPr>
          <w:p w:rsidR="00E70AD3" w:rsidRPr="00E70AD3" w:rsidRDefault="00E70AD3" w:rsidP="00E70AD3">
            <w:pPr>
              <w:shd w:val="clear" w:color="auto" w:fill="FFFFFF"/>
              <w:spacing w:line="240" w:lineRule="exact"/>
              <w:ind w:left="-129" w:right="-276"/>
              <w:jc w:val="center"/>
              <w:rPr>
                <w:sz w:val="16"/>
                <w:szCs w:val="16"/>
              </w:rPr>
            </w:pPr>
          </w:p>
          <w:p w:rsidR="00E70AD3" w:rsidRPr="00E70AD3" w:rsidRDefault="00E70AD3" w:rsidP="00E70AD3">
            <w:pPr>
              <w:shd w:val="clear" w:color="auto" w:fill="FFFFFF"/>
              <w:spacing w:line="240" w:lineRule="exact"/>
              <w:ind w:left="-129" w:right="-276"/>
              <w:jc w:val="center"/>
              <w:rPr>
                <w:sz w:val="16"/>
                <w:szCs w:val="16"/>
              </w:rPr>
            </w:pPr>
            <w:r w:rsidRPr="00E70AD3">
              <w:rPr>
                <w:sz w:val="16"/>
                <w:szCs w:val="16"/>
              </w:rPr>
              <w:t>0</w:t>
            </w:r>
          </w:p>
        </w:tc>
        <w:tc>
          <w:tcPr>
            <w:tcW w:w="540" w:type="dxa"/>
            <w:gridSpan w:val="2"/>
          </w:tcPr>
          <w:p w:rsidR="00E70AD3" w:rsidRPr="00E70AD3" w:rsidRDefault="00E70AD3" w:rsidP="00E70AD3">
            <w:pPr>
              <w:shd w:val="clear" w:color="auto" w:fill="FFFFFF"/>
              <w:spacing w:line="240" w:lineRule="exact"/>
              <w:ind w:left="-129" w:right="-276"/>
              <w:jc w:val="center"/>
              <w:rPr>
                <w:sz w:val="16"/>
                <w:szCs w:val="16"/>
              </w:rPr>
            </w:pPr>
          </w:p>
          <w:p w:rsidR="00E70AD3" w:rsidRPr="00E70AD3" w:rsidRDefault="00E70AD3" w:rsidP="00E70AD3">
            <w:pPr>
              <w:shd w:val="clear" w:color="auto" w:fill="FFFFFF"/>
              <w:spacing w:line="240" w:lineRule="exact"/>
              <w:ind w:left="-129" w:right="-276"/>
              <w:jc w:val="center"/>
              <w:rPr>
                <w:sz w:val="16"/>
                <w:szCs w:val="16"/>
              </w:rPr>
            </w:pPr>
            <w:r w:rsidRPr="00E70AD3">
              <w:rPr>
                <w:sz w:val="16"/>
                <w:szCs w:val="16"/>
              </w:rPr>
              <w:t>0</w:t>
            </w:r>
          </w:p>
        </w:tc>
        <w:tc>
          <w:tcPr>
            <w:tcW w:w="572" w:type="dxa"/>
            <w:gridSpan w:val="2"/>
          </w:tcPr>
          <w:p w:rsidR="00E70AD3" w:rsidRPr="00E70AD3" w:rsidRDefault="00E70AD3" w:rsidP="00E70AD3">
            <w:pPr>
              <w:shd w:val="clear" w:color="auto" w:fill="FFFFFF"/>
              <w:spacing w:line="240" w:lineRule="exact"/>
              <w:ind w:left="-129" w:right="-276"/>
              <w:jc w:val="center"/>
              <w:rPr>
                <w:sz w:val="16"/>
                <w:szCs w:val="16"/>
              </w:rPr>
            </w:pPr>
          </w:p>
          <w:p w:rsidR="00E70AD3" w:rsidRPr="00E70AD3" w:rsidRDefault="00E70AD3" w:rsidP="00E70AD3">
            <w:pPr>
              <w:shd w:val="clear" w:color="auto" w:fill="FFFFFF"/>
              <w:spacing w:line="240" w:lineRule="exact"/>
              <w:ind w:left="-129" w:right="-276"/>
              <w:jc w:val="center"/>
              <w:rPr>
                <w:sz w:val="16"/>
                <w:szCs w:val="16"/>
              </w:rPr>
            </w:pPr>
            <w:r w:rsidRPr="00E70AD3">
              <w:rPr>
                <w:sz w:val="16"/>
                <w:szCs w:val="16"/>
              </w:rPr>
              <w:t>0</w:t>
            </w:r>
          </w:p>
          <w:p w:rsidR="00E70AD3" w:rsidRPr="00E70AD3" w:rsidRDefault="00E70AD3" w:rsidP="00E70AD3">
            <w:pPr>
              <w:shd w:val="clear" w:color="auto" w:fill="FFFFFF"/>
              <w:spacing w:line="240" w:lineRule="exact"/>
              <w:ind w:left="-129" w:right="-276"/>
              <w:jc w:val="center"/>
              <w:rPr>
                <w:sz w:val="16"/>
                <w:szCs w:val="16"/>
              </w:rPr>
            </w:pPr>
          </w:p>
        </w:tc>
        <w:tc>
          <w:tcPr>
            <w:tcW w:w="571" w:type="dxa"/>
            <w:gridSpan w:val="2"/>
          </w:tcPr>
          <w:p w:rsidR="00E70AD3" w:rsidRPr="00E70AD3" w:rsidRDefault="00E70AD3" w:rsidP="00E70AD3">
            <w:pPr>
              <w:shd w:val="clear" w:color="auto" w:fill="FFFFFF"/>
              <w:spacing w:line="240" w:lineRule="exact"/>
              <w:ind w:left="-129" w:right="-276"/>
              <w:jc w:val="center"/>
              <w:rPr>
                <w:sz w:val="16"/>
                <w:szCs w:val="16"/>
              </w:rPr>
            </w:pPr>
          </w:p>
          <w:p w:rsidR="00E70AD3" w:rsidRPr="00E70AD3" w:rsidRDefault="00E70AD3" w:rsidP="00E70AD3">
            <w:pPr>
              <w:shd w:val="clear" w:color="auto" w:fill="FFFFFF"/>
              <w:spacing w:line="240" w:lineRule="exact"/>
              <w:ind w:left="-129" w:right="-276"/>
              <w:jc w:val="center"/>
              <w:rPr>
                <w:sz w:val="16"/>
                <w:szCs w:val="16"/>
              </w:rPr>
            </w:pPr>
            <w:r w:rsidRPr="00E70AD3">
              <w:rPr>
                <w:sz w:val="16"/>
                <w:szCs w:val="16"/>
              </w:rPr>
              <w:t>0</w:t>
            </w:r>
          </w:p>
        </w:tc>
        <w:tc>
          <w:tcPr>
            <w:tcW w:w="526" w:type="dxa"/>
            <w:gridSpan w:val="2"/>
          </w:tcPr>
          <w:p w:rsidR="00E70AD3" w:rsidRPr="00E70AD3" w:rsidRDefault="00E70AD3" w:rsidP="00E70AD3">
            <w:pPr>
              <w:spacing w:line="240" w:lineRule="exact"/>
              <w:ind w:left="-129" w:right="-276"/>
              <w:jc w:val="center"/>
              <w:rPr>
                <w:sz w:val="16"/>
                <w:szCs w:val="16"/>
              </w:rPr>
            </w:pPr>
          </w:p>
          <w:p w:rsidR="00E70AD3" w:rsidRPr="00E70AD3" w:rsidRDefault="00E70AD3" w:rsidP="00E70AD3">
            <w:pPr>
              <w:spacing w:line="240" w:lineRule="exact"/>
              <w:ind w:left="-129" w:right="-276"/>
              <w:jc w:val="center"/>
              <w:rPr>
                <w:sz w:val="16"/>
                <w:szCs w:val="16"/>
              </w:rPr>
            </w:pPr>
            <w:r w:rsidRPr="00E70AD3">
              <w:rPr>
                <w:sz w:val="16"/>
                <w:szCs w:val="16"/>
              </w:rPr>
              <w:t>0</w:t>
            </w:r>
          </w:p>
        </w:tc>
        <w:tc>
          <w:tcPr>
            <w:tcW w:w="664" w:type="dxa"/>
            <w:gridSpan w:val="2"/>
          </w:tcPr>
          <w:p w:rsidR="00E70AD3" w:rsidRPr="00E70AD3" w:rsidRDefault="00E70AD3" w:rsidP="00E70AD3">
            <w:pPr>
              <w:spacing w:line="240" w:lineRule="exact"/>
              <w:ind w:left="-129" w:right="-276"/>
              <w:jc w:val="center"/>
              <w:rPr>
                <w:sz w:val="16"/>
                <w:szCs w:val="16"/>
              </w:rPr>
            </w:pPr>
          </w:p>
          <w:p w:rsidR="00E70AD3" w:rsidRPr="00E70AD3" w:rsidRDefault="00E70AD3" w:rsidP="00E70AD3">
            <w:pPr>
              <w:spacing w:line="240" w:lineRule="exact"/>
              <w:ind w:left="-129" w:right="-276"/>
              <w:jc w:val="center"/>
              <w:rPr>
                <w:sz w:val="16"/>
                <w:szCs w:val="16"/>
              </w:rPr>
            </w:pPr>
            <w:r w:rsidRPr="00E70AD3">
              <w:rPr>
                <w:sz w:val="16"/>
                <w:szCs w:val="16"/>
              </w:rPr>
              <w:t>0</w:t>
            </w:r>
          </w:p>
        </w:tc>
        <w:tc>
          <w:tcPr>
            <w:tcW w:w="663" w:type="dxa"/>
            <w:gridSpan w:val="2"/>
          </w:tcPr>
          <w:p w:rsidR="00E70AD3" w:rsidRPr="00E70AD3" w:rsidRDefault="00E70AD3" w:rsidP="00E70AD3">
            <w:pPr>
              <w:spacing w:line="240" w:lineRule="exact"/>
              <w:ind w:left="-129" w:right="-276"/>
              <w:jc w:val="center"/>
              <w:rPr>
                <w:sz w:val="16"/>
                <w:szCs w:val="16"/>
              </w:rPr>
            </w:pPr>
          </w:p>
          <w:p w:rsidR="00E70AD3" w:rsidRPr="00E70AD3" w:rsidRDefault="00E70AD3" w:rsidP="00E70AD3">
            <w:pPr>
              <w:spacing w:line="240" w:lineRule="exact"/>
              <w:ind w:left="-129" w:right="-276"/>
              <w:jc w:val="center"/>
              <w:rPr>
                <w:sz w:val="16"/>
                <w:szCs w:val="16"/>
              </w:rPr>
            </w:pPr>
            <w:r w:rsidRPr="00E70AD3">
              <w:rPr>
                <w:sz w:val="16"/>
                <w:szCs w:val="16"/>
              </w:rPr>
              <w:t>1</w:t>
            </w:r>
          </w:p>
        </w:tc>
        <w:tc>
          <w:tcPr>
            <w:tcW w:w="666" w:type="dxa"/>
            <w:gridSpan w:val="2"/>
          </w:tcPr>
          <w:p w:rsidR="00E70AD3" w:rsidRPr="00E70AD3" w:rsidRDefault="00E70AD3" w:rsidP="00E70AD3">
            <w:pPr>
              <w:spacing w:line="240" w:lineRule="exact"/>
              <w:ind w:left="-129" w:right="-276"/>
              <w:jc w:val="center"/>
              <w:rPr>
                <w:sz w:val="16"/>
                <w:szCs w:val="16"/>
              </w:rPr>
            </w:pPr>
          </w:p>
          <w:p w:rsidR="00E70AD3" w:rsidRPr="00E70AD3" w:rsidRDefault="00E70AD3" w:rsidP="00E70AD3">
            <w:pPr>
              <w:spacing w:line="240" w:lineRule="exact"/>
              <w:ind w:left="-129" w:right="-276"/>
              <w:jc w:val="center"/>
              <w:rPr>
                <w:sz w:val="16"/>
                <w:szCs w:val="16"/>
              </w:rPr>
            </w:pPr>
            <w:r w:rsidRPr="00E70AD3">
              <w:rPr>
                <w:sz w:val="16"/>
                <w:szCs w:val="16"/>
              </w:rPr>
              <w:t>0</w:t>
            </w:r>
          </w:p>
        </w:tc>
        <w:tc>
          <w:tcPr>
            <w:tcW w:w="660" w:type="dxa"/>
            <w:gridSpan w:val="2"/>
          </w:tcPr>
          <w:p w:rsidR="00E70AD3" w:rsidRPr="00E70AD3" w:rsidRDefault="00E70AD3" w:rsidP="00E70AD3">
            <w:pPr>
              <w:spacing w:line="240" w:lineRule="exact"/>
              <w:ind w:left="-129" w:right="-276"/>
              <w:jc w:val="center"/>
              <w:rPr>
                <w:sz w:val="16"/>
                <w:szCs w:val="16"/>
              </w:rPr>
            </w:pPr>
          </w:p>
          <w:p w:rsidR="00E70AD3" w:rsidRPr="00E70AD3" w:rsidRDefault="00E70AD3" w:rsidP="00E70AD3">
            <w:pPr>
              <w:spacing w:line="240" w:lineRule="exact"/>
              <w:ind w:left="-129" w:right="-276"/>
              <w:jc w:val="center"/>
              <w:rPr>
                <w:sz w:val="16"/>
                <w:szCs w:val="16"/>
              </w:rPr>
            </w:pPr>
            <w:r w:rsidRPr="00E70AD3">
              <w:rPr>
                <w:sz w:val="16"/>
                <w:szCs w:val="16"/>
              </w:rPr>
              <w:t>0</w:t>
            </w:r>
          </w:p>
        </w:tc>
        <w:tc>
          <w:tcPr>
            <w:tcW w:w="652" w:type="dxa"/>
            <w:gridSpan w:val="2"/>
          </w:tcPr>
          <w:p w:rsidR="00E70AD3" w:rsidRPr="00E70AD3" w:rsidRDefault="00E70AD3" w:rsidP="00E70AD3">
            <w:pPr>
              <w:spacing w:line="240" w:lineRule="exact"/>
              <w:ind w:left="-129" w:right="-276"/>
              <w:jc w:val="center"/>
              <w:rPr>
                <w:sz w:val="16"/>
                <w:szCs w:val="16"/>
              </w:rPr>
            </w:pPr>
          </w:p>
          <w:p w:rsidR="00E70AD3" w:rsidRPr="00E70AD3" w:rsidRDefault="00E70AD3" w:rsidP="00E70AD3">
            <w:pPr>
              <w:spacing w:line="240" w:lineRule="exact"/>
              <w:ind w:left="-129" w:right="-276"/>
              <w:jc w:val="center"/>
              <w:rPr>
                <w:sz w:val="16"/>
                <w:szCs w:val="16"/>
              </w:rPr>
            </w:pPr>
            <w:r w:rsidRPr="00E70AD3">
              <w:rPr>
                <w:sz w:val="16"/>
                <w:szCs w:val="16"/>
              </w:rPr>
              <w:t>0</w:t>
            </w:r>
          </w:p>
        </w:tc>
      </w:tr>
      <w:tr w:rsidR="00E70AD3" w:rsidRPr="00E70AD3" w:rsidTr="00E70AD3">
        <w:tblPrEx>
          <w:tblBorders>
            <w:bottom w:val="single" w:sz="4" w:space="0" w:color="auto"/>
          </w:tblBorders>
        </w:tblPrEx>
        <w:trPr>
          <w:gridBefore w:val="1"/>
          <w:wBefore w:w="46" w:type="dxa"/>
          <w:jc w:val="center"/>
        </w:trPr>
        <w:tc>
          <w:tcPr>
            <w:tcW w:w="662" w:type="dxa"/>
            <w:gridSpan w:val="2"/>
          </w:tcPr>
          <w:p w:rsidR="00E70AD3" w:rsidRPr="00E70AD3" w:rsidRDefault="00E70AD3" w:rsidP="00E70AD3">
            <w:pPr>
              <w:spacing w:line="240" w:lineRule="exact"/>
              <w:ind w:left="-180" w:right="-276"/>
              <w:jc w:val="center"/>
              <w:rPr>
                <w:sz w:val="16"/>
                <w:szCs w:val="16"/>
              </w:rPr>
            </w:pPr>
          </w:p>
          <w:p w:rsidR="00E70AD3" w:rsidRPr="00E70AD3" w:rsidRDefault="00E70AD3" w:rsidP="00E70AD3">
            <w:pPr>
              <w:spacing w:line="240" w:lineRule="exact"/>
              <w:ind w:left="-180" w:right="-276"/>
              <w:jc w:val="center"/>
              <w:rPr>
                <w:sz w:val="16"/>
                <w:szCs w:val="16"/>
              </w:rPr>
            </w:pPr>
            <w:r w:rsidRPr="00E70AD3">
              <w:rPr>
                <w:sz w:val="16"/>
                <w:szCs w:val="16"/>
              </w:rPr>
              <w:t>2.</w:t>
            </w:r>
          </w:p>
        </w:tc>
        <w:tc>
          <w:tcPr>
            <w:tcW w:w="9219" w:type="dxa"/>
            <w:gridSpan w:val="24"/>
          </w:tcPr>
          <w:p w:rsidR="00E70AD3" w:rsidRPr="00E70AD3" w:rsidRDefault="00E70AD3" w:rsidP="00E70AD3">
            <w:pPr>
              <w:spacing w:line="240" w:lineRule="exact"/>
              <w:ind w:right="-456"/>
              <w:jc w:val="both"/>
              <w:rPr>
                <w:sz w:val="16"/>
                <w:szCs w:val="16"/>
              </w:rPr>
            </w:pPr>
          </w:p>
          <w:p w:rsidR="00E70AD3" w:rsidRPr="00E70AD3" w:rsidRDefault="00E70AD3" w:rsidP="00E70AD3">
            <w:pPr>
              <w:spacing w:line="240" w:lineRule="exact"/>
              <w:ind w:right="-456"/>
              <w:jc w:val="both"/>
              <w:rPr>
                <w:sz w:val="16"/>
                <w:szCs w:val="16"/>
              </w:rPr>
            </w:pPr>
            <w:r w:rsidRPr="00E70AD3">
              <w:rPr>
                <w:sz w:val="16"/>
                <w:szCs w:val="16"/>
              </w:rPr>
              <w:t>Задача 2: Формирование целостной системы выявления, продвижения и поддержки одаренных детей, инициативной и талантливой молодежи</w:t>
            </w:r>
          </w:p>
        </w:tc>
      </w:tr>
      <w:tr w:rsidR="00E70AD3" w:rsidRPr="00E70AD3" w:rsidTr="00E70AD3">
        <w:tblPrEx>
          <w:tblBorders>
            <w:bottom w:val="single" w:sz="4" w:space="0" w:color="auto"/>
          </w:tblBorders>
        </w:tblPrEx>
        <w:trPr>
          <w:gridBefore w:val="1"/>
          <w:wBefore w:w="46" w:type="dxa"/>
          <w:jc w:val="center"/>
        </w:trPr>
        <w:tc>
          <w:tcPr>
            <w:tcW w:w="662" w:type="dxa"/>
            <w:gridSpan w:val="2"/>
          </w:tcPr>
          <w:p w:rsidR="00E70AD3" w:rsidRPr="00E70AD3" w:rsidRDefault="00E70AD3" w:rsidP="00E70AD3">
            <w:pPr>
              <w:spacing w:line="240" w:lineRule="exact"/>
              <w:ind w:left="-180" w:right="-276"/>
              <w:jc w:val="center"/>
              <w:rPr>
                <w:sz w:val="16"/>
                <w:szCs w:val="16"/>
              </w:rPr>
            </w:pPr>
          </w:p>
          <w:p w:rsidR="00E70AD3" w:rsidRPr="00E70AD3" w:rsidRDefault="00E70AD3" w:rsidP="00E70AD3">
            <w:pPr>
              <w:spacing w:line="240" w:lineRule="exact"/>
              <w:ind w:left="-180" w:right="-276"/>
              <w:jc w:val="center"/>
              <w:rPr>
                <w:sz w:val="16"/>
                <w:szCs w:val="16"/>
              </w:rPr>
            </w:pPr>
            <w:r w:rsidRPr="00E70AD3">
              <w:rPr>
                <w:sz w:val="16"/>
                <w:szCs w:val="16"/>
              </w:rPr>
              <w:t>2.1.</w:t>
            </w:r>
          </w:p>
        </w:tc>
        <w:tc>
          <w:tcPr>
            <w:tcW w:w="2560" w:type="dxa"/>
            <w:gridSpan w:val="2"/>
          </w:tcPr>
          <w:p w:rsidR="00E70AD3" w:rsidRPr="00E70AD3" w:rsidRDefault="00E70AD3" w:rsidP="00E70AD3">
            <w:pPr>
              <w:pStyle w:val="ConsPlusCell"/>
              <w:spacing w:line="240" w:lineRule="exact"/>
              <w:ind w:right="-74"/>
              <w:rPr>
                <w:rFonts w:ascii="Times New Roman" w:hAnsi="Times New Roman" w:cs="Times New Roman"/>
                <w:sz w:val="16"/>
                <w:szCs w:val="16"/>
              </w:rPr>
            </w:pPr>
          </w:p>
          <w:p w:rsidR="00E70AD3" w:rsidRPr="00E70AD3" w:rsidRDefault="00E70AD3" w:rsidP="00E70AD3">
            <w:pPr>
              <w:pStyle w:val="ConsPlusCell"/>
              <w:spacing w:line="240" w:lineRule="exact"/>
              <w:ind w:right="-74"/>
              <w:rPr>
                <w:rFonts w:ascii="Times New Roman" w:hAnsi="Times New Roman" w:cs="Times New Roman"/>
                <w:sz w:val="16"/>
                <w:szCs w:val="16"/>
              </w:rPr>
            </w:pPr>
            <w:proofErr w:type="gramStart"/>
            <w:r w:rsidRPr="00E70AD3">
              <w:rPr>
                <w:rFonts w:ascii="Times New Roman" w:hAnsi="Times New Roman" w:cs="Times New Roman"/>
                <w:sz w:val="16"/>
                <w:szCs w:val="16"/>
              </w:rPr>
              <w:t>Количество предметных олимпиад в рамках всероссийской олимпиады школьников по общеобразовательным предметам, в которых принимают участие обучающиеся района:</w:t>
            </w:r>
            <w:proofErr w:type="gramEnd"/>
          </w:p>
          <w:p w:rsidR="00E70AD3" w:rsidRPr="00E70AD3" w:rsidRDefault="00E70AD3" w:rsidP="00E70AD3">
            <w:pPr>
              <w:pStyle w:val="ConsPlusCell"/>
              <w:spacing w:line="240" w:lineRule="exact"/>
              <w:ind w:right="-74"/>
              <w:rPr>
                <w:rFonts w:ascii="Times New Roman" w:hAnsi="Times New Roman" w:cs="Times New Roman"/>
                <w:sz w:val="16"/>
                <w:szCs w:val="16"/>
              </w:rPr>
            </w:pPr>
            <w:r w:rsidRPr="00E70AD3">
              <w:rPr>
                <w:rFonts w:ascii="Times New Roman" w:hAnsi="Times New Roman" w:cs="Times New Roman"/>
                <w:sz w:val="16"/>
                <w:szCs w:val="16"/>
              </w:rPr>
              <w:t>муниципальный этап</w:t>
            </w:r>
          </w:p>
          <w:p w:rsidR="00E70AD3" w:rsidRPr="00E70AD3" w:rsidRDefault="00E70AD3" w:rsidP="00E70AD3">
            <w:pPr>
              <w:pStyle w:val="ConsPlusCell"/>
              <w:spacing w:line="240" w:lineRule="exact"/>
              <w:ind w:right="-74"/>
              <w:rPr>
                <w:rFonts w:ascii="Times New Roman" w:hAnsi="Times New Roman" w:cs="Times New Roman"/>
                <w:sz w:val="16"/>
                <w:szCs w:val="16"/>
              </w:rPr>
            </w:pPr>
            <w:r w:rsidRPr="00E70AD3">
              <w:rPr>
                <w:rFonts w:ascii="Times New Roman" w:hAnsi="Times New Roman" w:cs="Times New Roman"/>
                <w:sz w:val="16"/>
                <w:szCs w:val="16"/>
              </w:rPr>
              <w:t xml:space="preserve">областной этап </w:t>
            </w:r>
          </w:p>
          <w:p w:rsidR="00E70AD3" w:rsidRPr="00E70AD3" w:rsidRDefault="00E70AD3" w:rsidP="00E70AD3">
            <w:pPr>
              <w:pStyle w:val="ConsPlusCell"/>
              <w:spacing w:line="240" w:lineRule="exact"/>
              <w:ind w:right="-74"/>
              <w:rPr>
                <w:rFonts w:ascii="Times New Roman" w:hAnsi="Times New Roman" w:cs="Times New Roman"/>
                <w:color w:val="FF0000"/>
                <w:sz w:val="16"/>
                <w:szCs w:val="16"/>
              </w:rPr>
            </w:pPr>
            <w:r w:rsidRPr="00E70AD3">
              <w:rPr>
                <w:rFonts w:ascii="Times New Roman" w:hAnsi="Times New Roman" w:cs="Times New Roman"/>
                <w:sz w:val="16"/>
                <w:szCs w:val="16"/>
              </w:rPr>
              <w:t>всероссийский этап (ед.)</w:t>
            </w:r>
          </w:p>
        </w:tc>
        <w:tc>
          <w:tcPr>
            <w:tcW w:w="572"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right="-80"/>
              <w:rPr>
                <w:sz w:val="16"/>
                <w:szCs w:val="16"/>
              </w:rPr>
            </w:pPr>
            <w:r w:rsidRPr="00E70AD3">
              <w:rPr>
                <w:sz w:val="16"/>
                <w:szCs w:val="16"/>
              </w:rPr>
              <w:t>18</w:t>
            </w:r>
          </w:p>
          <w:p w:rsidR="00E70AD3" w:rsidRPr="00E70AD3" w:rsidRDefault="00E70AD3" w:rsidP="00E70AD3">
            <w:pPr>
              <w:spacing w:line="240" w:lineRule="exact"/>
              <w:ind w:left="-136" w:right="-80"/>
              <w:jc w:val="center"/>
              <w:rPr>
                <w:sz w:val="16"/>
                <w:szCs w:val="16"/>
              </w:rPr>
            </w:pPr>
            <w:r w:rsidRPr="00E70AD3">
              <w:rPr>
                <w:sz w:val="16"/>
                <w:szCs w:val="16"/>
              </w:rPr>
              <w:t>8</w:t>
            </w:r>
          </w:p>
          <w:p w:rsidR="00E70AD3" w:rsidRPr="00E70AD3" w:rsidRDefault="00E70AD3" w:rsidP="00E70AD3">
            <w:pPr>
              <w:spacing w:line="240" w:lineRule="exact"/>
              <w:ind w:left="-136" w:right="-80"/>
              <w:jc w:val="center"/>
              <w:rPr>
                <w:sz w:val="16"/>
                <w:szCs w:val="16"/>
              </w:rPr>
            </w:pPr>
            <w:r w:rsidRPr="00E70AD3">
              <w:rPr>
                <w:sz w:val="16"/>
                <w:szCs w:val="16"/>
              </w:rPr>
              <w:t>1</w:t>
            </w:r>
          </w:p>
        </w:tc>
        <w:tc>
          <w:tcPr>
            <w:tcW w:w="573"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right="-80"/>
              <w:rPr>
                <w:sz w:val="16"/>
                <w:szCs w:val="16"/>
              </w:rPr>
            </w:pPr>
            <w:r w:rsidRPr="00E70AD3">
              <w:rPr>
                <w:sz w:val="16"/>
                <w:szCs w:val="16"/>
              </w:rPr>
              <w:t>18</w:t>
            </w:r>
          </w:p>
          <w:p w:rsidR="00E70AD3" w:rsidRPr="00E70AD3" w:rsidRDefault="00E70AD3" w:rsidP="00E70AD3">
            <w:pPr>
              <w:spacing w:line="240" w:lineRule="exact"/>
              <w:ind w:left="-136" w:right="-80"/>
              <w:jc w:val="center"/>
              <w:rPr>
                <w:sz w:val="16"/>
                <w:szCs w:val="16"/>
              </w:rPr>
            </w:pPr>
            <w:r w:rsidRPr="00E70AD3">
              <w:rPr>
                <w:sz w:val="16"/>
                <w:szCs w:val="16"/>
              </w:rPr>
              <w:t>8</w:t>
            </w:r>
          </w:p>
          <w:p w:rsidR="00E70AD3" w:rsidRPr="00E70AD3" w:rsidRDefault="00E70AD3" w:rsidP="00E70AD3">
            <w:pPr>
              <w:spacing w:line="240" w:lineRule="exact"/>
              <w:ind w:left="-136" w:right="-80"/>
              <w:jc w:val="center"/>
              <w:rPr>
                <w:sz w:val="16"/>
                <w:szCs w:val="16"/>
              </w:rPr>
            </w:pPr>
            <w:r w:rsidRPr="00E70AD3">
              <w:rPr>
                <w:sz w:val="16"/>
                <w:szCs w:val="16"/>
              </w:rPr>
              <w:t>1</w:t>
            </w:r>
          </w:p>
        </w:tc>
        <w:tc>
          <w:tcPr>
            <w:tcW w:w="540"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right="-80"/>
              <w:rPr>
                <w:sz w:val="16"/>
                <w:szCs w:val="16"/>
              </w:rPr>
            </w:pPr>
            <w:r w:rsidRPr="00E70AD3">
              <w:rPr>
                <w:sz w:val="16"/>
                <w:szCs w:val="16"/>
              </w:rPr>
              <w:t>18</w:t>
            </w:r>
          </w:p>
          <w:p w:rsidR="00E70AD3" w:rsidRPr="00E70AD3" w:rsidRDefault="00E70AD3" w:rsidP="00E70AD3">
            <w:pPr>
              <w:spacing w:line="240" w:lineRule="exact"/>
              <w:ind w:left="-136" w:right="-80"/>
              <w:jc w:val="center"/>
              <w:rPr>
                <w:sz w:val="16"/>
                <w:szCs w:val="16"/>
              </w:rPr>
            </w:pPr>
            <w:r w:rsidRPr="00E70AD3">
              <w:rPr>
                <w:sz w:val="16"/>
                <w:szCs w:val="16"/>
              </w:rPr>
              <w:t>8</w:t>
            </w:r>
          </w:p>
          <w:p w:rsidR="00E70AD3" w:rsidRPr="00E70AD3" w:rsidRDefault="00E70AD3" w:rsidP="00E70AD3">
            <w:pPr>
              <w:spacing w:line="240" w:lineRule="exact"/>
              <w:ind w:left="-136" w:right="-80"/>
              <w:jc w:val="center"/>
              <w:rPr>
                <w:sz w:val="16"/>
                <w:szCs w:val="16"/>
              </w:rPr>
            </w:pPr>
            <w:r w:rsidRPr="00E70AD3">
              <w:rPr>
                <w:sz w:val="16"/>
                <w:szCs w:val="16"/>
              </w:rPr>
              <w:t>1</w:t>
            </w:r>
          </w:p>
        </w:tc>
        <w:tc>
          <w:tcPr>
            <w:tcW w:w="572"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right="-80"/>
              <w:rPr>
                <w:sz w:val="16"/>
                <w:szCs w:val="16"/>
              </w:rPr>
            </w:pPr>
            <w:r w:rsidRPr="00E70AD3">
              <w:rPr>
                <w:sz w:val="16"/>
                <w:szCs w:val="16"/>
              </w:rPr>
              <w:t>18</w:t>
            </w:r>
          </w:p>
          <w:p w:rsidR="00E70AD3" w:rsidRPr="00E70AD3" w:rsidRDefault="00E70AD3" w:rsidP="00E70AD3">
            <w:pPr>
              <w:spacing w:line="240" w:lineRule="exact"/>
              <w:ind w:left="-136" w:right="-80"/>
              <w:jc w:val="center"/>
              <w:rPr>
                <w:sz w:val="16"/>
                <w:szCs w:val="16"/>
              </w:rPr>
            </w:pPr>
            <w:r w:rsidRPr="00E70AD3">
              <w:rPr>
                <w:sz w:val="16"/>
                <w:szCs w:val="16"/>
              </w:rPr>
              <w:t>8</w:t>
            </w:r>
          </w:p>
          <w:p w:rsidR="00E70AD3" w:rsidRPr="00E70AD3" w:rsidRDefault="00E70AD3" w:rsidP="00E70AD3">
            <w:pPr>
              <w:spacing w:line="240" w:lineRule="exact"/>
              <w:ind w:left="-136" w:right="-80"/>
              <w:jc w:val="center"/>
              <w:rPr>
                <w:sz w:val="16"/>
                <w:szCs w:val="16"/>
              </w:rPr>
            </w:pPr>
            <w:r w:rsidRPr="00E70AD3">
              <w:rPr>
                <w:sz w:val="16"/>
                <w:szCs w:val="16"/>
              </w:rPr>
              <w:t>1</w:t>
            </w:r>
          </w:p>
        </w:tc>
        <w:tc>
          <w:tcPr>
            <w:tcW w:w="571"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right="-80"/>
              <w:rPr>
                <w:sz w:val="16"/>
                <w:szCs w:val="16"/>
              </w:rPr>
            </w:pPr>
            <w:r w:rsidRPr="00E70AD3">
              <w:rPr>
                <w:sz w:val="16"/>
                <w:szCs w:val="16"/>
              </w:rPr>
              <w:t>18</w:t>
            </w:r>
          </w:p>
          <w:p w:rsidR="00E70AD3" w:rsidRPr="00E70AD3" w:rsidRDefault="00E70AD3" w:rsidP="00E70AD3">
            <w:pPr>
              <w:spacing w:line="240" w:lineRule="exact"/>
              <w:ind w:left="-136" w:right="-80"/>
              <w:jc w:val="center"/>
              <w:rPr>
                <w:sz w:val="16"/>
                <w:szCs w:val="16"/>
              </w:rPr>
            </w:pPr>
            <w:r w:rsidRPr="00E70AD3">
              <w:rPr>
                <w:sz w:val="16"/>
                <w:szCs w:val="16"/>
              </w:rPr>
              <w:t>8</w:t>
            </w:r>
          </w:p>
          <w:p w:rsidR="00E70AD3" w:rsidRPr="00E70AD3" w:rsidRDefault="00E70AD3" w:rsidP="00E70AD3">
            <w:pPr>
              <w:spacing w:line="240" w:lineRule="exact"/>
              <w:ind w:left="-136" w:right="-80"/>
              <w:jc w:val="center"/>
              <w:rPr>
                <w:sz w:val="16"/>
                <w:szCs w:val="16"/>
              </w:rPr>
            </w:pPr>
            <w:r w:rsidRPr="00E70AD3">
              <w:rPr>
                <w:sz w:val="16"/>
                <w:szCs w:val="16"/>
              </w:rPr>
              <w:t>1</w:t>
            </w:r>
          </w:p>
        </w:tc>
        <w:tc>
          <w:tcPr>
            <w:tcW w:w="526"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right="-80"/>
              <w:rPr>
                <w:sz w:val="16"/>
                <w:szCs w:val="16"/>
              </w:rPr>
            </w:pPr>
            <w:r w:rsidRPr="00E70AD3">
              <w:rPr>
                <w:sz w:val="16"/>
                <w:szCs w:val="16"/>
              </w:rPr>
              <w:t>18</w:t>
            </w:r>
          </w:p>
          <w:p w:rsidR="00E70AD3" w:rsidRPr="00E70AD3" w:rsidRDefault="00E70AD3" w:rsidP="00E70AD3">
            <w:pPr>
              <w:spacing w:line="240" w:lineRule="exact"/>
              <w:ind w:left="-136" w:right="-80"/>
              <w:jc w:val="center"/>
              <w:rPr>
                <w:sz w:val="16"/>
                <w:szCs w:val="16"/>
              </w:rPr>
            </w:pPr>
            <w:r w:rsidRPr="00E70AD3">
              <w:rPr>
                <w:sz w:val="16"/>
                <w:szCs w:val="16"/>
              </w:rPr>
              <w:t>8</w:t>
            </w:r>
          </w:p>
          <w:p w:rsidR="00E70AD3" w:rsidRPr="00E70AD3" w:rsidRDefault="00E70AD3" w:rsidP="00E70AD3">
            <w:pPr>
              <w:spacing w:line="240" w:lineRule="exact"/>
              <w:ind w:left="-136" w:right="-80"/>
              <w:jc w:val="center"/>
              <w:rPr>
                <w:sz w:val="16"/>
                <w:szCs w:val="16"/>
              </w:rPr>
            </w:pPr>
            <w:r w:rsidRPr="00E70AD3">
              <w:rPr>
                <w:sz w:val="16"/>
                <w:szCs w:val="16"/>
              </w:rPr>
              <w:t>2</w:t>
            </w:r>
          </w:p>
        </w:tc>
        <w:tc>
          <w:tcPr>
            <w:tcW w:w="664"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right="-80"/>
              <w:rPr>
                <w:sz w:val="16"/>
                <w:szCs w:val="16"/>
              </w:rPr>
            </w:pPr>
            <w:r w:rsidRPr="00E70AD3">
              <w:rPr>
                <w:sz w:val="16"/>
                <w:szCs w:val="16"/>
              </w:rPr>
              <w:t>18</w:t>
            </w:r>
          </w:p>
          <w:p w:rsidR="00E70AD3" w:rsidRPr="00E70AD3" w:rsidRDefault="00E70AD3" w:rsidP="00E70AD3">
            <w:pPr>
              <w:spacing w:line="240" w:lineRule="exact"/>
              <w:ind w:left="-136" w:right="-80"/>
              <w:jc w:val="center"/>
              <w:rPr>
                <w:sz w:val="16"/>
                <w:szCs w:val="16"/>
              </w:rPr>
            </w:pPr>
            <w:r w:rsidRPr="00E70AD3">
              <w:rPr>
                <w:sz w:val="16"/>
                <w:szCs w:val="16"/>
              </w:rPr>
              <w:t>8</w:t>
            </w:r>
          </w:p>
          <w:p w:rsidR="00E70AD3" w:rsidRPr="00E70AD3" w:rsidRDefault="00E70AD3" w:rsidP="00E70AD3">
            <w:pPr>
              <w:spacing w:line="240" w:lineRule="exact"/>
              <w:ind w:left="-136" w:right="-80"/>
              <w:jc w:val="center"/>
              <w:rPr>
                <w:sz w:val="16"/>
                <w:szCs w:val="16"/>
              </w:rPr>
            </w:pPr>
            <w:r w:rsidRPr="00E70AD3">
              <w:rPr>
                <w:sz w:val="16"/>
                <w:szCs w:val="16"/>
              </w:rPr>
              <w:t>2</w:t>
            </w:r>
          </w:p>
        </w:tc>
        <w:tc>
          <w:tcPr>
            <w:tcW w:w="663"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right="-80"/>
              <w:rPr>
                <w:sz w:val="16"/>
                <w:szCs w:val="16"/>
              </w:rPr>
            </w:pPr>
            <w:r w:rsidRPr="00E70AD3">
              <w:rPr>
                <w:sz w:val="16"/>
                <w:szCs w:val="16"/>
              </w:rPr>
              <w:t>18</w:t>
            </w:r>
          </w:p>
          <w:p w:rsidR="00E70AD3" w:rsidRPr="00E70AD3" w:rsidRDefault="00E70AD3" w:rsidP="00E70AD3">
            <w:pPr>
              <w:spacing w:line="240" w:lineRule="exact"/>
              <w:ind w:left="-136" w:right="-80"/>
              <w:jc w:val="center"/>
              <w:rPr>
                <w:sz w:val="16"/>
                <w:szCs w:val="16"/>
              </w:rPr>
            </w:pPr>
            <w:r w:rsidRPr="00E70AD3">
              <w:rPr>
                <w:sz w:val="16"/>
                <w:szCs w:val="16"/>
              </w:rPr>
              <w:t>8</w:t>
            </w:r>
          </w:p>
          <w:p w:rsidR="00E70AD3" w:rsidRPr="00E70AD3" w:rsidRDefault="00E70AD3" w:rsidP="00E70AD3">
            <w:pPr>
              <w:spacing w:line="240" w:lineRule="exact"/>
              <w:ind w:left="-136" w:right="-80"/>
              <w:jc w:val="center"/>
              <w:rPr>
                <w:sz w:val="16"/>
                <w:szCs w:val="16"/>
              </w:rPr>
            </w:pPr>
            <w:r w:rsidRPr="00E70AD3">
              <w:rPr>
                <w:sz w:val="16"/>
                <w:szCs w:val="16"/>
              </w:rPr>
              <w:t>1</w:t>
            </w:r>
          </w:p>
        </w:tc>
        <w:tc>
          <w:tcPr>
            <w:tcW w:w="666"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right="-80"/>
              <w:rPr>
                <w:sz w:val="16"/>
                <w:szCs w:val="16"/>
              </w:rPr>
            </w:pPr>
            <w:r w:rsidRPr="00E70AD3">
              <w:rPr>
                <w:sz w:val="16"/>
                <w:szCs w:val="16"/>
              </w:rPr>
              <w:t>18</w:t>
            </w:r>
          </w:p>
          <w:p w:rsidR="00E70AD3" w:rsidRPr="00E70AD3" w:rsidRDefault="00E70AD3" w:rsidP="00E70AD3">
            <w:pPr>
              <w:spacing w:line="240" w:lineRule="exact"/>
              <w:ind w:left="-136" w:right="-80"/>
              <w:jc w:val="center"/>
              <w:rPr>
                <w:sz w:val="16"/>
                <w:szCs w:val="16"/>
              </w:rPr>
            </w:pPr>
            <w:r w:rsidRPr="00E70AD3">
              <w:rPr>
                <w:sz w:val="16"/>
                <w:szCs w:val="16"/>
              </w:rPr>
              <w:t>8</w:t>
            </w:r>
          </w:p>
          <w:p w:rsidR="00E70AD3" w:rsidRPr="00E70AD3" w:rsidRDefault="00E70AD3" w:rsidP="00E70AD3">
            <w:pPr>
              <w:spacing w:line="240" w:lineRule="exact"/>
              <w:ind w:left="-136" w:right="-80"/>
              <w:jc w:val="center"/>
              <w:rPr>
                <w:sz w:val="16"/>
                <w:szCs w:val="16"/>
              </w:rPr>
            </w:pPr>
            <w:r w:rsidRPr="00E70AD3">
              <w:rPr>
                <w:sz w:val="16"/>
                <w:szCs w:val="16"/>
              </w:rPr>
              <w:t>1</w:t>
            </w:r>
          </w:p>
        </w:tc>
        <w:tc>
          <w:tcPr>
            <w:tcW w:w="660"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right="-80"/>
              <w:rPr>
                <w:sz w:val="16"/>
                <w:szCs w:val="16"/>
              </w:rPr>
            </w:pPr>
            <w:r w:rsidRPr="00E70AD3">
              <w:rPr>
                <w:sz w:val="16"/>
                <w:szCs w:val="16"/>
              </w:rPr>
              <w:t>18</w:t>
            </w:r>
          </w:p>
          <w:p w:rsidR="00E70AD3" w:rsidRPr="00E70AD3" w:rsidRDefault="00E70AD3" w:rsidP="00E70AD3">
            <w:pPr>
              <w:spacing w:line="240" w:lineRule="exact"/>
              <w:ind w:left="-136" w:right="-80"/>
              <w:jc w:val="center"/>
              <w:rPr>
                <w:sz w:val="16"/>
                <w:szCs w:val="16"/>
              </w:rPr>
            </w:pPr>
            <w:r w:rsidRPr="00E70AD3">
              <w:rPr>
                <w:sz w:val="16"/>
                <w:szCs w:val="16"/>
              </w:rPr>
              <w:t>8</w:t>
            </w:r>
          </w:p>
          <w:p w:rsidR="00E70AD3" w:rsidRPr="00E70AD3" w:rsidRDefault="00E70AD3" w:rsidP="00E70AD3">
            <w:pPr>
              <w:spacing w:line="240" w:lineRule="exact"/>
              <w:ind w:left="-136" w:right="-80"/>
              <w:jc w:val="center"/>
              <w:rPr>
                <w:sz w:val="16"/>
                <w:szCs w:val="16"/>
              </w:rPr>
            </w:pPr>
            <w:r w:rsidRPr="00E70AD3">
              <w:rPr>
                <w:sz w:val="16"/>
                <w:szCs w:val="16"/>
              </w:rPr>
              <w:t>1</w:t>
            </w:r>
          </w:p>
        </w:tc>
        <w:tc>
          <w:tcPr>
            <w:tcW w:w="652"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right="-80"/>
              <w:rPr>
                <w:sz w:val="16"/>
                <w:szCs w:val="16"/>
              </w:rPr>
            </w:pPr>
            <w:r w:rsidRPr="00E70AD3">
              <w:rPr>
                <w:sz w:val="16"/>
                <w:szCs w:val="16"/>
              </w:rPr>
              <w:t>18</w:t>
            </w:r>
          </w:p>
          <w:p w:rsidR="00E70AD3" w:rsidRPr="00E70AD3" w:rsidRDefault="00E70AD3" w:rsidP="00E70AD3">
            <w:pPr>
              <w:spacing w:line="240" w:lineRule="exact"/>
              <w:ind w:left="-136" w:right="-80"/>
              <w:jc w:val="center"/>
              <w:rPr>
                <w:sz w:val="16"/>
                <w:szCs w:val="16"/>
              </w:rPr>
            </w:pPr>
            <w:r w:rsidRPr="00E70AD3">
              <w:rPr>
                <w:sz w:val="16"/>
                <w:szCs w:val="16"/>
              </w:rPr>
              <w:t>8</w:t>
            </w:r>
          </w:p>
          <w:p w:rsidR="00E70AD3" w:rsidRPr="00E70AD3" w:rsidRDefault="00E70AD3" w:rsidP="00E70AD3">
            <w:pPr>
              <w:spacing w:line="240" w:lineRule="exact"/>
              <w:ind w:left="-136" w:right="-80"/>
              <w:jc w:val="center"/>
              <w:rPr>
                <w:sz w:val="16"/>
                <w:szCs w:val="16"/>
              </w:rPr>
            </w:pPr>
            <w:r w:rsidRPr="00E70AD3">
              <w:rPr>
                <w:sz w:val="16"/>
                <w:szCs w:val="16"/>
              </w:rPr>
              <w:t>1</w:t>
            </w:r>
          </w:p>
        </w:tc>
      </w:tr>
      <w:tr w:rsidR="00E70AD3" w:rsidRPr="00E70AD3" w:rsidTr="00E70AD3">
        <w:tblPrEx>
          <w:tblBorders>
            <w:bottom w:val="single" w:sz="4" w:space="0" w:color="auto"/>
          </w:tblBorders>
        </w:tblPrEx>
        <w:trPr>
          <w:gridBefore w:val="1"/>
          <w:wBefore w:w="46" w:type="dxa"/>
          <w:trHeight w:val="272"/>
          <w:jc w:val="center"/>
        </w:trPr>
        <w:tc>
          <w:tcPr>
            <w:tcW w:w="662" w:type="dxa"/>
            <w:gridSpan w:val="2"/>
          </w:tcPr>
          <w:p w:rsidR="00E70AD3" w:rsidRPr="00E70AD3" w:rsidRDefault="00E70AD3" w:rsidP="00E70AD3">
            <w:pPr>
              <w:spacing w:line="240" w:lineRule="exact"/>
              <w:ind w:left="-180" w:right="-276"/>
              <w:jc w:val="center"/>
              <w:rPr>
                <w:sz w:val="16"/>
                <w:szCs w:val="16"/>
              </w:rPr>
            </w:pPr>
          </w:p>
          <w:p w:rsidR="00E70AD3" w:rsidRPr="00E70AD3" w:rsidRDefault="00E70AD3" w:rsidP="00E70AD3">
            <w:pPr>
              <w:spacing w:line="240" w:lineRule="exact"/>
              <w:ind w:left="-180" w:right="-276"/>
              <w:jc w:val="center"/>
              <w:rPr>
                <w:sz w:val="16"/>
                <w:szCs w:val="16"/>
              </w:rPr>
            </w:pPr>
            <w:r w:rsidRPr="00E70AD3">
              <w:rPr>
                <w:sz w:val="16"/>
                <w:szCs w:val="16"/>
              </w:rPr>
              <w:t>2.2.</w:t>
            </w:r>
          </w:p>
        </w:tc>
        <w:tc>
          <w:tcPr>
            <w:tcW w:w="2560" w:type="dxa"/>
            <w:gridSpan w:val="2"/>
          </w:tcPr>
          <w:p w:rsidR="00E70AD3" w:rsidRPr="00E70AD3" w:rsidRDefault="00E70AD3" w:rsidP="00E70AD3">
            <w:pPr>
              <w:spacing w:line="240" w:lineRule="exact"/>
              <w:rPr>
                <w:sz w:val="16"/>
                <w:szCs w:val="16"/>
              </w:rPr>
            </w:pPr>
          </w:p>
          <w:p w:rsidR="00E70AD3" w:rsidRPr="00E70AD3" w:rsidRDefault="00E70AD3" w:rsidP="00E70AD3">
            <w:pPr>
              <w:spacing w:line="240" w:lineRule="exact"/>
              <w:rPr>
                <w:sz w:val="16"/>
                <w:szCs w:val="16"/>
              </w:rPr>
            </w:pPr>
            <w:r w:rsidRPr="00E70AD3">
              <w:rPr>
                <w:sz w:val="16"/>
                <w:szCs w:val="16"/>
              </w:rPr>
              <w:t>Доля обучающихся, участвующих в олимпиадах и конкурсах различного уровня, в общей численности учащихся</w:t>
            </w:r>
            <w:proofErr w:type="gramStart"/>
            <w:r w:rsidRPr="00E70AD3">
              <w:rPr>
                <w:sz w:val="16"/>
                <w:szCs w:val="16"/>
              </w:rPr>
              <w:t>, (%)</w:t>
            </w:r>
            <w:proofErr w:type="gramEnd"/>
          </w:p>
        </w:tc>
        <w:tc>
          <w:tcPr>
            <w:tcW w:w="572" w:type="dxa"/>
            <w:gridSpan w:val="2"/>
          </w:tcPr>
          <w:p w:rsidR="00E70AD3" w:rsidRPr="00E70AD3" w:rsidRDefault="00E70AD3" w:rsidP="00E70AD3">
            <w:pPr>
              <w:widowControl w:val="0"/>
              <w:autoSpaceDE w:val="0"/>
              <w:autoSpaceDN w:val="0"/>
              <w:adjustRightInd w:val="0"/>
              <w:spacing w:line="240" w:lineRule="exact"/>
              <w:ind w:left="-136" w:right="-80"/>
              <w:jc w:val="center"/>
              <w:rPr>
                <w:sz w:val="16"/>
                <w:szCs w:val="16"/>
              </w:rPr>
            </w:pPr>
          </w:p>
          <w:p w:rsidR="00E70AD3" w:rsidRPr="00E70AD3" w:rsidRDefault="00E70AD3" w:rsidP="00E70AD3">
            <w:pPr>
              <w:widowControl w:val="0"/>
              <w:autoSpaceDE w:val="0"/>
              <w:autoSpaceDN w:val="0"/>
              <w:adjustRightInd w:val="0"/>
              <w:spacing w:line="240" w:lineRule="exact"/>
              <w:ind w:left="-136" w:right="-80"/>
              <w:jc w:val="center"/>
              <w:rPr>
                <w:sz w:val="16"/>
                <w:szCs w:val="16"/>
              </w:rPr>
            </w:pPr>
            <w:r w:rsidRPr="00E70AD3">
              <w:rPr>
                <w:sz w:val="16"/>
                <w:szCs w:val="16"/>
              </w:rPr>
              <w:t>80,31</w:t>
            </w:r>
          </w:p>
        </w:tc>
        <w:tc>
          <w:tcPr>
            <w:tcW w:w="573" w:type="dxa"/>
            <w:gridSpan w:val="2"/>
          </w:tcPr>
          <w:p w:rsidR="00E70AD3" w:rsidRPr="00E70AD3" w:rsidRDefault="00E70AD3" w:rsidP="00E70AD3">
            <w:pPr>
              <w:widowControl w:val="0"/>
              <w:autoSpaceDE w:val="0"/>
              <w:autoSpaceDN w:val="0"/>
              <w:adjustRightInd w:val="0"/>
              <w:spacing w:line="240" w:lineRule="exact"/>
              <w:ind w:left="-136" w:right="-80"/>
              <w:jc w:val="center"/>
              <w:rPr>
                <w:sz w:val="16"/>
                <w:szCs w:val="16"/>
              </w:rPr>
            </w:pPr>
          </w:p>
          <w:p w:rsidR="00E70AD3" w:rsidRPr="00E70AD3" w:rsidRDefault="00E70AD3" w:rsidP="00E70AD3">
            <w:pPr>
              <w:widowControl w:val="0"/>
              <w:autoSpaceDE w:val="0"/>
              <w:autoSpaceDN w:val="0"/>
              <w:adjustRightInd w:val="0"/>
              <w:spacing w:line="240" w:lineRule="exact"/>
              <w:ind w:left="-136" w:right="-80"/>
              <w:jc w:val="center"/>
              <w:rPr>
                <w:sz w:val="16"/>
                <w:szCs w:val="16"/>
              </w:rPr>
            </w:pPr>
            <w:r w:rsidRPr="00E70AD3">
              <w:rPr>
                <w:sz w:val="16"/>
                <w:szCs w:val="16"/>
              </w:rPr>
              <w:t>98,7</w:t>
            </w:r>
          </w:p>
        </w:tc>
        <w:tc>
          <w:tcPr>
            <w:tcW w:w="540" w:type="dxa"/>
            <w:gridSpan w:val="2"/>
          </w:tcPr>
          <w:p w:rsidR="00E70AD3" w:rsidRPr="00E70AD3" w:rsidRDefault="00E70AD3" w:rsidP="00E70AD3">
            <w:pPr>
              <w:widowControl w:val="0"/>
              <w:autoSpaceDE w:val="0"/>
              <w:autoSpaceDN w:val="0"/>
              <w:adjustRightInd w:val="0"/>
              <w:spacing w:line="240" w:lineRule="exact"/>
              <w:ind w:left="-136" w:right="-80"/>
              <w:jc w:val="center"/>
              <w:rPr>
                <w:sz w:val="16"/>
                <w:szCs w:val="16"/>
              </w:rPr>
            </w:pPr>
          </w:p>
          <w:p w:rsidR="00E70AD3" w:rsidRPr="00E70AD3" w:rsidRDefault="00E70AD3" w:rsidP="00E70AD3">
            <w:pPr>
              <w:widowControl w:val="0"/>
              <w:autoSpaceDE w:val="0"/>
              <w:autoSpaceDN w:val="0"/>
              <w:adjustRightInd w:val="0"/>
              <w:spacing w:line="240" w:lineRule="exact"/>
              <w:ind w:left="-136" w:right="-80"/>
              <w:jc w:val="center"/>
              <w:rPr>
                <w:sz w:val="16"/>
                <w:szCs w:val="16"/>
              </w:rPr>
            </w:pPr>
            <w:r w:rsidRPr="00E70AD3">
              <w:rPr>
                <w:sz w:val="16"/>
                <w:szCs w:val="16"/>
              </w:rPr>
              <w:t>98,9</w:t>
            </w:r>
          </w:p>
        </w:tc>
        <w:tc>
          <w:tcPr>
            <w:tcW w:w="572" w:type="dxa"/>
            <w:gridSpan w:val="2"/>
          </w:tcPr>
          <w:p w:rsidR="00E70AD3" w:rsidRPr="00E70AD3" w:rsidRDefault="00E70AD3" w:rsidP="00E70AD3">
            <w:pPr>
              <w:widowControl w:val="0"/>
              <w:autoSpaceDE w:val="0"/>
              <w:autoSpaceDN w:val="0"/>
              <w:adjustRightInd w:val="0"/>
              <w:spacing w:line="240" w:lineRule="exact"/>
              <w:ind w:left="-136" w:right="-80"/>
              <w:jc w:val="center"/>
              <w:rPr>
                <w:sz w:val="16"/>
                <w:szCs w:val="16"/>
              </w:rPr>
            </w:pPr>
          </w:p>
          <w:p w:rsidR="00E70AD3" w:rsidRPr="00E70AD3" w:rsidRDefault="00E70AD3" w:rsidP="00E70AD3">
            <w:pPr>
              <w:widowControl w:val="0"/>
              <w:autoSpaceDE w:val="0"/>
              <w:autoSpaceDN w:val="0"/>
              <w:adjustRightInd w:val="0"/>
              <w:spacing w:line="240" w:lineRule="exact"/>
              <w:ind w:left="-136" w:right="-80"/>
              <w:jc w:val="center"/>
              <w:rPr>
                <w:sz w:val="16"/>
                <w:szCs w:val="16"/>
              </w:rPr>
            </w:pPr>
            <w:r w:rsidRPr="00E70AD3">
              <w:rPr>
                <w:sz w:val="16"/>
                <w:szCs w:val="16"/>
              </w:rPr>
              <w:t>81,0</w:t>
            </w:r>
          </w:p>
        </w:tc>
        <w:tc>
          <w:tcPr>
            <w:tcW w:w="571" w:type="dxa"/>
            <w:gridSpan w:val="2"/>
          </w:tcPr>
          <w:p w:rsidR="00E70AD3" w:rsidRPr="00E70AD3" w:rsidRDefault="00E70AD3" w:rsidP="00E70AD3">
            <w:pPr>
              <w:widowControl w:val="0"/>
              <w:autoSpaceDE w:val="0"/>
              <w:autoSpaceDN w:val="0"/>
              <w:adjustRightInd w:val="0"/>
              <w:spacing w:line="240" w:lineRule="exact"/>
              <w:ind w:left="-136" w:right="-80"/>
              <w:jc w:val="center"/>
              <w:rPr>
                <w:color w:val="000000"/>
                <w:sz w:val="16"/>
                <w:szCs w:val="16"/>
              </w:rPr>
            </w:pPr>
          </w:p>
          <w:p w:rsidR="00E70AD3" w:rsidRPr="00E70AD3" w:rsidRDefault="00E70AD3" w:rsidP="00E70AD3">
            <w:pPr>
              <w:widowControl w:val="0"/>
              <w:autoSpaceDE w:val="0"/>
              <w:autoSpaceDN w:val="0"/>
              <w:adjustRightInd w:val="0"/>
              <w:spacing w:line="240" w:lineRule="exact"/>
              <w:ind w:left="-136" w:right="-80"/>
              <w:jc w:val="center"/>
              <w:rPr>
                <w:color w:val="000000"/>
                <w:sz w:val="16"/>
                <w:szCs w:val="16"/>
              </w:rPr>
            </w:pPr>
            <w:r w:rsidRPr="00E70AD3">
              <w:rPr>
                <w:color w:val="000000"/>
                <w:sz w:val="16"/>
                <w:szCs w:val="16"/>
              </w:rPr>
              <w:t>82,0</w:t>
            </w:r>
          </w:p>
        </w:tc>
        <w:tc>
          <w:tcPr>
            <w:tcW w:w="526" w:type="dxa"/>
            <w:gridSpan w:val="2"/>
          </w:tcPr>
          <w:p w:rsidR="00E70AD3" w:rsidRPr="00E70AD3" w:rsidRDefault="00E70AD3" w:rsidP="00E70AD3">
            <w:pPr>
              <w:widowControl w:val="0"/>
              <w:autoSpaceDE w:val="0"/>
              <w:autoSpaceDN w:val="0"/>
              <w:adjustRightInd w:val="0"/>
              <w:spacing w:line="240" w:lineRule="exact"/>
              <w:ind w:left="-136" w:right="-80"/>
              <w:jc w:val="center"/>
              <w:rPr>
                <w:sz w:val="16"/>
                <w:szCs w:val="16"/>
              </w:rPr>
            </w:pPr>
          </w:p>
          <w:p w:rsidR="00E70AD3" w:rsidRPr="00E70AD3" w:rsidRDefault="00E70AD3" w:rsidP="00E70AD3">
            <w:pPr>
              <w:widowControl w:val="0"/>
              <w:autoSpaceDE w:val="0"/>
              <w:autoSpaceDN w:val="0"/>
              <w:adjustRightInd w:val="0"/>
              <w:spacing w:line="240" w:lineRule="exact"/>
              <w:ind w:left="-136" w:right="-80"/>
              <w:jc w:val="center"/>
              <w:rPr>
                <w:sz w:val="16"/>
                <w:szCs w:val="16"/>
              </w:rPr>
            </w:pPr>
            <w:r w:rsidRPr="00E70AD3">
              <w:rPr>
                <w:sz w:val="16"/>
                <w:szCs w:val="16"/>
              </w:rPr>
              <w:t>82,0</w:t>
            </w:r>
          </w:p>
        </w:tc>
        <w:tc>
          <w:tcPr>
            <w:tcW w:w="664"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84,0</w:t>
            </w:r>
          </w:p>
        </w:tc>
        <w:tc>
          <w:tcPr>
            <w:tcW w:w="663"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84,0</w:t>
            </w:r>
          </w:p>
        </w:tc>
        <w:tc>
          <w:tcPr>
            <w:tcW w:w="666"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84,0</w:t>
            </w:r>
          </w:p>
        </w:tc>
        <w:tc>
          <w:tcPr>
            <w:tcW w:w="660"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84,0</w:t>
            </w:r>
          </w:p>
        </w:tc>
        <w:tc>
          <w:tcPr>
            <w:tcW w:w="652"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84,0</w:t>
            </w:r>
          </w:p>
        </w:tc>
      </w:tr>
      <w:tr w:rsidR="00E70AD3" w:rsidRPr="00E70AD3" w:rsidTr="00E70AD3">
        <w:tblPrEx>
          <w:tblBorders>
            <w:bottom w:val="single" w:sz="4" w:space="0" w:color="auto"/>
          </w:tblBorders>
        </w:tblPrEx>
        <w:trPr>
          <w:gridBefore w:val="1"/>
          <w:wBefore w:w="46" w:type="dxa"/>
          <w:trHeight w:val="350"/>
          <w:jc w:val="center"/>
        </w:trPr>
        <w:tc>
          <w:tcPr>
            <w:tcW w:w="662" w:type="dxa"/>
            <w:gridSpan w:val="2"/>
          </w:tcPr>
          <w:p w:rsidR="00E70AD3" w:rsidRPr="00E70AD3" w:rsidRDefault="00E70AD3" w:rsidP="00E70AD3">
            <w:pPr>
              <w:spacing w:line="240" w:lineRule="exact"/>
              <w:ind w:left="-180" w:right="-276"/>
              <w:jc w:val="center"/>
              <w:rPr>
                <w:sz w:val="16"/>
                <w:szCs w:val="16"/>
              </w:rPr>
            </w:pPr>
          </w:p>
          <w:p w:rsidR="00E70AD3" w:rsidRPr="00E70AD3" w:rsidRDefault="00E70AD3" w:rsidP="00E70AD3">
            <w:pPr>
              <w:spacing w:line="240" w:lineRule="exact"/>
              <w:ind w:left="-180" w:right="-276"/>
              <w:jc w:val="center"/>
              <w:rPr>
                <w:sz w:val="16"/>
                <w:szCs w:val="16"/>
              </w:rPr>
            </w:pPr>
            <w:r w:rsidRPr="00E70AD3">
              <w:rPr>
                <w:sz w:val="16"/>
                <w:szCs w:val="16"/>
              </w:rPr>
              <w:t>2.3.</w:t>
            </w:r>
          </w:p>
        </w:tc>
        <w:tc>
          <w:tcPr>
            <w:tcW w:w="2560" w:type="dxa"/>
            <w:gridSpan w:val="2"/>
          </w:tcPr>
          <w:p w:rsidR="00E70AD3" w:rsidRPr="00E70AD3" w:rsidRDefault="00E70AD3" w:rsidP="00E70AD3">
            <w:pPr>
              <w:pStyle w:val="14"/>
              <w:spacing w:after="0"/>
              <w:rPr>
                <w:rFonts w:ascii="Times New Roman" w:hAnsi="Times New Roman" w:cs="Times New Roman"/>
                <w:sz w:val="16"/>
                <w:szCs w:val="16"/>
                <w:lang w:val="ru-RU"/>
              </w:rPr>
            </w:pPr>
            <w:r w:rsidRPr="00E70AD3">
              <w:rPr>
                <w:rFonts w:ascii="Times New Roman" w:hAnsi="Times New Roman" w:cs="Times New Roman"/>
                <w:sz w:val="16"/>
                <w:szCs w:val="16"/>
                <w:lang w:val="ru-RU"/>
              </w:rPr>
              <w:t>Количество одаренных детей и талантливой молодёжи, получивших финансовую поддержку (награжденных премиями, стипендиями, другими видами поощрения) на муниципальном, региональном, всероссийском уровня</w:t>
            </w:r>
            <w:proofErr w:type="gramStart"/>
            <w:r w:rsidRPr="00E70AD3">
              <w:rPr>
                <w:rFonts w:ascii="Times New Roman" w:hAnsi="Times New Roman" w:cs="Times New Roman"/>
                <w:sz w:val="16"/>
                <w:szCs w:val="16"/>
                <w:lang w:val="ru-RU"/>
              </w:rPr>
              <w:t>х(</w:t>
            </w:r>
            <w:proofErr w:type="gramEnd"/>
            <w:r w:rsidRPr="00E70AD3">
              <w:rPr>
                <w:rFonts w:ascii="Times New Roman" w:hAnsi="Times New Roman" w:cs="Times New Roman"/>
                <w:sz w:val="16"/>
                <w:szCs w:val="16"/>
                <w:lang w:val="ru-RU"/>
              </w:rPr>
              <w:t xml:space="preserve"> ед.)</w:t>
            </w:r>
          </w:p>
        </w:tc>
        <w:tc>
          <w:tcPr>
            <w:tcW w:w="572"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60</w:t>
            </w:r>
          </w:p>
        </w:tc>
        <w:tc>
          <w:tcPr>
            <w:tcW w:w="573"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60</w:t>
            </w:r>
          </w:p>
        </w:tc>
        <w:tc>
          <w:tcPr>
            <w:tcW w:w="540"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62</w:t>
            </w:r>
          </w:p>
        </w:tc>
        <w:tc>
          <w:tcPr>
            <w:tcW w:w="572"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62</w:t>
            </w:r>
          </w:p>
        </w:tc>
        <w:tc>
          <w:tcPr>
            <w:tcW w:w="571"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63</w:t>
            </w:r>
          </w:p>
        </w:tc>
        <w:tc>
          <w:tcPr>
            <w:tcW w:w="526"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63</w:t>
            </w:r>
          </w:p>
        </w:tc>
        <w:tc>
          <w:tcPr>
            <w:tcW w:w="664"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63</w:t>
            </w:r>
          </w:p>
        </w:tc>
        <w:tc>
          <w:tcPr>
            <w:tcW w:w="663"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64</w:t>
            </w:r>
          </w:p>
        </w:tc>
        <w:tc>
          <w:tcPr>
            <w:tcW w:w="666"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64</w:t>
            </w:r>
          </w:p>
        </w:tc>
        <w:tc>
          <w:tcPr>
            <w:tcW w:w="660"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64</w:t>
            </w:r>
          </w:p>
        </w:tc>
        <w:tc>
          <w:tcPr>
            <w:tcW w:w="652"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64</w:t>
            </w:r>
          </w:p>
        </w:tc>
      </w:tr>
      <w:tr w:rsidR="00E70AD3" w:rsidRPr="00E70AD3" w:rsidTr="00E70AD3">
        <w:tblPrEx>
          <w:tblBorders>
            <w:bottom w:val="single" w:sz="4" w:space="0" w:color="auto"/>
          </w:tblBorders>
        </w:tblPrEx>
        <w:trPr>
          <w:gridBefore w:val="1"/>
          <w:wBefore w:w="46" w:type="dxa"/>
          <w:trHeight w:val="350"/>
          <w:jc w:val="center"/>
        </w:trPr>
        <w:tc>
          <w:tcPr>
            <w:tcW w:w="9881" w:type="dxa"/>
            <w:gridSpan w:val="26"/>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Задача 3. Содержание имущественного комплекса в соответствии с нормативными требованиями</w:t>
            </w:r>
          </w:p>
        </w:tc>
      </w:tr>
      <w:tr w:rsidR="00E70AD3" w:rsidRPr="00E70AD3" w:rsidTr="00E70AD3">
        <w:tblPrEx>
          <w:tblBorders>
            <w:bottom w:val="single" w:sz="4" w:space="0" w:color="auto"/>
          </w:tblBorders>
        </w:tblPrEx>
        <w:trPr>
          <w:gridBefore w:val="1"/>
          <w:wBefore w:w="46" w:type="dxa"/>
          <w:trHeight w:val="350"/>
          <w:jc w:val="center"/>
        </w:trPr>
        <w:tc>
          <w:tcPr>
            <w:tcW w:w="662" w:type="dxa"/>
            <w:gridSpan w:val="2"/>
          </w:tcPr>
          <w:p w:rsidR="00E70AD3" w:rsidRPr="00E70AD3" w:rsidRDefault="00E70AD3" w:rsidP="00E70AD3">
            <w:pPr>
              <w:spacing w:line="240" w:lineRule="exact"/>
              <w:ind w:left="-180" w:right="-276"/>
              <w:jc w:val="center"/>
              <w:rPr>
                <w:sz w:val="16"/>
                <w:szCs w:val="16"/>
              </w:rPr>
            </w:pPr>
          </w:p>
          <w:p w:rsidR="00E70AD3" w:rsidRPr="00E70AD3" w:rsidRDefault="00E70AD3" w:rsidP="00E70AD3">
            <w:pPr>
              <w:spacing w:line="240" w:lineRule="exact"/>
              <w:ind w:left="-180" w:right="-276"/>
              <w:jc w:val="center"/>
              <w:rPr>
                <w:sz w:val="16"/>
                <w:szCs w:val="16"/>
              </w:rPr>
            </w:pPr>
            <w:r w:rsidRPr="00E70AD3">
              <w:rPr>
                <w:sz w:val="16"/>
                <w:szCs w:val="16"/>
              </w:rPr>
              <w:t>3.1.</w:t>
            </w:r>
          </w:p>
        </w:tc>
        <w:tc>
          <w:tcPr>
            <w:tcW w:w="2560" w:type="dxa"/>
            <w:gridSpan w:val="2"/>
          </w:tcPr>
          <w:p w:rsidR="00E70AD3" w:rsidRPr="00E70AD3" w:rsidRDefault="00E70AD3" w:rsidP="00E70AD3">
            <w:pPr>
              <w:pStyle w:val="14"/>
              <w:spacing w:after="0"/>
              <w:rPr>
                <w:rFonts w:ascii="Times New Roman" w:hAnsi="Times New Roman" w:cs="Times New Roman"/>
                <w:sz w:val="16"/>
                <w:szCs w:val="16"/>
                <w:lang w:val="ru-RU"/>
              </w:rPr>
            </w:pPr>
            <w:r w:rsidRPr="00E70AD3">
              <w:rPr>
                <w:rFonts w:ascii="Times New Roman" w:hAnsi="Times New Roman" w:cs="Times New Roman"/>
                <w:sz w:val="16"/>
                <w:szCs w:val="16"/>
                <w:lang w:val="ru-RU"/>
              </w:rPr>
              <w:t>Проведение мероприятий по устранению предписаний контролирующих  органов</w:t>
            </w:r>
            <w:proofErr w:type="gramStart"/>
            <w:r w:rsidRPr="00E70AD3">
              <w:rPr>
                <w:rFonts w:ascii="Times New Roman" w:hAnsi="Times New Roman" w:cs="Times New Roman"/>
                <w:sz w:val="16"/>
                <w:szCs w:val="16"/>
                <w:lang w:val="ru-RU"/>
              </w:rPr>
              <w:t xml:space="preserve"> (%)</w:t>
            </w:r>
            <w:proofErr w:type="gramEnd"/>
          </w:p>
        </w:tc>
        <w:tc>
          <w:tcPr>
            <w:tcW w:w="572"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w:t>
            </w:r>
          </w:p>
        </w:tc>
        <w:tc>
          <w:tcPr>
            <w:tcW w:w="573"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w:t>
            </w:r>
          </w:p>
        </w:tc>
        <w:tc>
          <w:tcPr>
            <w:tcW w:w="540"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w:t>
            </w:r>
          </w:p>
        </w:tc>
        <w:tc>
          <w:tcPr>
            <w:tcW w:w="572"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w:t>
            </w:r>
          </w:p>
        </w:tc>
        <w:tc>
          <w:tcPr>
            <w:tcW w:w="571"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100</w:t>
            </w:r>
          </w:p>
        </w:tc>
        <w:tc>
          <w:tcPr>
            <w:tcW w:w="526"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w:t>
            </w:r>
          </w:p>
        </w:tc>
        <w:tc>
          <w:tcPr>
            <w:tcW w:w="664"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w:t>
            </w:r>
          </w:p>
        </w:tc>
        <w:tc>
          <w:tcPr>
            <w:tcW w:w="663"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w:t>
            </w:r>
          </w:p>
        </w:tc>
        <w:tc>
          <w:tcPr>
            <w:tcW w:w="666"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w:t>
            </w:r>
          </w:p>
        </w:tc>
        <w:tc>
          <w:tcPr>
            <w:tcW w:w="660"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w:t>
            </w:r>
          </w:p>
        </w:tc>
        <w:tc>
          <w:tcPr>
            <w:tcW w:w="652" w:type="dxa"/>
            <w:gridSpan w:val="2"/>
          </w:tcPr>
          <w:p w:rsidR="00E70AD3" w:rsidRPr="00E70AD3" w:rsidRDefault="00E70AD3" w:rsidP="00E70AD3">
            <w:pPr>
              <w:spacing w:line="240" w:lineRule="exact"/>
              <w:ind w:left="-136" w:right="-80"/>
              <w:jc w:val="center"/>
              <w:rPr>
                <w:sz w:val="16"/>
                <w:szCs w:val="16"/>
              </w:rPr>
            </w:pPr>
          </w:p>
          <w:p w:rsidR="00E70AD3" w:rsidRPr="00E70AD3" w:rsidRDefault="00E70AD3" w:rsidP="00E70AD3">
            <w:pPr>
              <w:spacing w:line="240" w:lineRule="exact"/>
              <w:ind w:left="-136" w:right="-80"/>
              <w:jc w:val="center"/>
              <w:rPr>
                <w:sz w:val="16"/>
                <w:szCs w:val="16"/>
              </w:rPr>
            </w:pPr>
            <w:r w:rsidRPr="00E70AD3">
              <w:rPr>
                <w:sz w:val="16"/>
                <w:szCs w:val="16"/>
              </w:rPr>
              <w:t>-</w:t>
            </w:r>
          </w:p>
        </w:tc>
      </w:tr>
    </w:tbl>
    <w:p w:rsidR="00E70AD3" w:rsidRPr="00E70AD3" w:rsidRDefault="00E70AD3" w:rsidP="00E70AD3">
      <w:pPr>
        <w:pStyle w:val="ConsPlusNonformat"/>
        <w:rPr>
          <w:rFonts w:ascii="Times New Roman" w:hAnsi="Times New Roman" w:cs="Times New Roman"/>
          <w:sz w:val="16"/>
          <w:szCs w:val="16"/>
        </w:rPr>
      </w:pPr>
    </w:p>
    <w:p w:rsidR="00E6285A" w:rsidRPr="00E70AD3" w:rsidRDefault="00E6285A" w:rsidP="00E70AD3">
      <w:pPr>
        <w:tabs>
          <w:tab w:val="left" w:pos="6480"/>
        </w:tabs>
        <w:autoSpaceDE w:val="0"/>
        <w:autoSpaceDN w:val="0"/>
        <w:adjustRightInd w:val="0"/>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6285A" w:rsidRDefault="00E6285A" w:rsidP="00E6285A">
      <w:pPr>
        <w:tabs>
          <w:tab w:val="left" w:pos="6480"/>
        </w:tabs>
        <w:autoSpaceDE w:val="0"/>
        <w:autoSpaceDN w:val="0"/>
        <w:adjustRightInd w:val="0"/>
        <w:jc w:val="center"/>
        <w:rPr>
          <w:b/>
          <w:sz w:val="16"/>
          <w:szCs w:val="16"/>
        </w:rPr>
      </w:pPr>
    </w:p>
    <w:p w:rsidR="00E70AD3" w:rsidRPr="00E70AD3" w:rsidRDefault="00E70AD3" w:rsidP="00E70AD3">
      <w:pPr>
        <w:ind w:firstLine="720"/>
        <w:jc w:val="both"/>
        <w:rPr>
          <w:b/>
          <w:sz w:val="16"/>
          <w:szCs w:val="16"/>
        </w:rPr>
      </w:pPr>
      <w:r w:rsidRPr="00E70AD3">
        <w:rPr>
          <w:b/>
          <w:sz w:val="16"/>
          <w:szCs w:val="16"/>
        </w:rPr>
        <w:t xml:space="preserve">3. Сроки реализации подпрограммы: </w:t>
      </w:r>
      <w:r w:rsidRPr="00E70AD3">
        <w:rPr>
          <w:sz w:val="16"/>
          <w:szCs w:val="16"/>
        </w:rPr>
        <w:t>2014-2024 годы.</w:t>
      </w:r>
    </w:p>
    <w:p w:rsidR="00E70AD3" w:rsidRPr="00E70AD3" w:rsidRDefault="00E70AD3" w:rsidP="00E70AD3">
      <w:pPr>
        <w:spacing w:line="240" w:lineRule="exact"/>
        <w:ind w:right="52" w:firstLine="720"/>
        <w:jc w:val="both"/>
        <w:rPr>
          <w:b/>
          <w:sz w:val="16"/>
          <w:szCs w:val="16"/>
        </w:rPr>
      </w:pPr>
      <w:r w:rsidRPr="00E70AD3">
        <w:rPr>
          <w:b/>
          <w:sz w:val="16"/>
          <w:szCs w:val="16"/>
        </w:rPr>
        <w:t>4. Объемы и источники финансирования подпрограммы в целом и по годам реализации (тыс. рублей):</w:t>
      </w:r>
    </w:p>
    <w:p w:rsidR="00E70AD3" w:rsidRPr="00E70AD3" w:rsidRDefault="00E70AD3" w:rsidP="00E70AD3">
      <w:pPr>
        <w:spacing w:line="240" w:lineRule="exact"/>
        <w:ind w:right="52" w:firstLine="720"/>
        <w:jc w:val="both"/>
        <w:rPr>
          <w:b/>
          <w:sz w:val="16"/>
          <w:szCs w:val="16"/>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633"/>
        <w:gridCol w:w="1903"/>
        <w:gridCol w:w="1768"/>
        <w:gridCol w:w="2016"/>
        <w:gridCol w:w="1293"/>
      </w:tblGrid>
      <w:tr w:rsidR="00E70AD3" w:rsidRPr="00E70AD3" w:rsidTr="00E70AD3">
        <w:trPr>
          <w:trHeight w:val="145"/>
          <w:jc w:val="center"/>
        </w:trPr>
        <w:tc>
          <w:tcPr>
            <w:tcW w:w="822" w:type="dxa"/>
            <w:vMerge w:val="restart"/>
            <w:tcBorders>
              <w:bottom w:val="nil"/>
            </w:tcBorders>
          </w:tcPr>
          <w:p w:rsidR="00E70AD3" w:rsidRPr="00E70AD3" w:rsidRDefault="00E70AD3" w:rsidP="00E70AD3">
            <w:pPr>
              <w:spacing w:line="240" w:lineRule="exact"/>
              <w:ind w:left="-66" w:right="-148"/>
              <w:jc w:val="center"/>
              <w:rPr>
                <w:sz w:val="16"/>
                <w:szCs w:val="16"/>
              </w:rPr>
            </w:pPr>
            <w:r w:rsidRPr="00E70AD3">
              <w:rPr>
                <w:sz w:val="16"/>
                <w:szCs w:val="16"/>
              </w:rPr>
              <w:t>Год</w:t>
            </w:r>
          </w:p>
        </w:tc>
        <w:tc>
          <w:tcPr>
            <w:tcW w:w="8613" w:type="dxa"/>
            <w:gridSpan w:val="5"/>
          </w:tcPr>
          <w:p w:rsidR="00E70AD3" w:rsidRPr="00E70AD3" w:rsidRDefault="00E70AD3" w:rsidP="00E70AD3">
            <w:pPr>
              <w:spacing w:line="240" w:lineRule="exact"/>
              <w:ind w:right="-228"/>
              <w:jc w:val="center"/>
              <w:rPr>
                <w:sz w:val="16"/>
                <w:szCs w:val="16"/>
              </w:rPr>
            </w:pPr>
            <w:r w:rsidRPr="00E70AD3">
              <w:rPr>
                <w:sz w:val="16"/>
                <w:szCs w:val="16"/>
              </w:rPr>
              <w:t>Источник финансирования (тыс. рублей)</w:t>
            </w:r>
          </w:p>
        </w:tc>
      </w:tr>
      <w:tr w:rsidR="00E70AD3" w:rsidRPr="00E70AD3" w:rsidTr="00E70AD3">
        <w:trPr>
          <w:trHeight w:val="147"/>
          <w:jc w:val="center"/>
        </w:trPr>
        <w:tc>
          <w:tcPr>
            <w:tcW w:w="822" w:type="dxa"/>
            <w:vMerge/>
            <w:tcBorders>
              <w:bottom w:val="nil"/>
            </w:tcBorders>
          </w:tcPr>
          <w:p w:rsidR="00E70AD3" w:rsidRPr="00E70AD3" w:rsidRDefault="00E70AD3" w:rsidP="00E70AD3">
            <w:pPr>
              <w:spacing w:line="240" w:lineRule="exact"/>
              <w:ind w:left="-66" w:right="-148"/>
              <w:jc w:val="center"/>
              <w:rPr>
                <w:sz w:val="16"/>
                <w:szCs w:val="16"/>
              </w:rPr>
            </w:pPr>
          </w:p>
        </w:tc>
        <w:tc>
          <w:tcPr>
            <w:tcW w:w="1633" w:type="dxa"/>
            <w:tcBorders>
              <w:bottom w:val="nil"/>
            </w:tcBorders>
          </w:tcPr>
          <w:p w:rsidR="00E70AD3" w:rsidRPr="00E70AD3" w:rsidRDefault="00E70AD3" w:rsidP="00E70AD3">
            <w:pPr>
              <w:spacing w:line="240" w:lineRule="exact"/>
              <w:ind w:right="-95"/>
              <w:jc w:val="center"/>
              <w:rPr>
                <w:sz w:val="16"/>
                <w:szCs w:val="16"/>
              </w:rPr>
            </w:pPr>
          </w:p>
          <w:p w:rsidR="00E70AD3" w:rsidRPr="00E70AD3" w:rsidRDefault="00E70AD3" w:rsidP="00E70AD3">
            <w:pPr>
              <w:spacing w:line="240" w:lineRule="exact"/>
              <w:ind w:right="-95"/>
              <w:jc w:val="center"/>
              <w:rPr>
                <w:sz w:val="16"/>
                <w:szCs w:val="16"/>
              </w:rPr>
            </w:pPr>
            <w:r w:rsidRPr="00E70AD3">
              <w:rPr>
                <w:sz w:val="16"/>
                <w:szCs w:val="16"/>
              </w:rPr>
              <w:t>областной</w:t>
            </w:r>
            <w:r w:rsidRPr="00E70AD3">
              <w:rPr>
                <w:sz w:val="16"/>
                <w:szCs w:val="16"/>
              </w:rPr>
              <w:br/>
              <w:t>бюджет</w:t>
            </w:r>
          </w:p>
        </w:tc>
        <w:tc>
          <w:tcPr>
            <w:tcW w:w="1903" w:type="dxa"/>
            <w:tcBorders>
              <w:bottom w:val="nil"/>
            </w:tcBorders>
          </w:tcPr>
          <w:p w:rsidR="00E70AD3" w:rsidRPr="00E70AD3" w:rsidRDefault="00E70AD3" w:rsidP="00E70AD3">
            <w:pPr>
              <w:spacing w:line="240" w:lineRule="exact"/>
              <w:ind w:right="-95"/>
              <w:jc w:val="center"/>
              <w:rPr>
                <w:sz w:val="16"/>
                <w:szCs w:val="16"/>
              </w:rPr>
            </w:pPr>
          </w:p>
          <w:p w:rsidR="00E70AD3" w:rsidRPr="00E70AD3" w:rsidRDefault="00E70AD3" w:rsidP="00E70AD3">
            <w:pPr>
              <w:spacing w:line="240" w:lineRule="exact"/>
              <w:ind w:right="-95"/>
              <w:jc w:val="center"/>
              <w:rPr>
                <w:sz w:val="16"/>
                <w:szCs w:val="16"/>
              </w:rPr>
            </w:pPr>
            <w:r w:rsidRPr="00E70AD3">
              <w:rPr>
                <w:sz w:val="16"/>
                <w:szCs w:val="16"/>
              </w:rPr>
              <w:t>федеральный</w:t>
            </w:r>
            <w:r w:rsidRPr="00E70AD3">
              <w:rPr>
                <w:sz w:val="16"/>
                <w:szCs w:val="16"/>
              </w:rPr>
              <w:br/>
              <w:t>бюджет</w:t>
            </w:r>
          </w:p>
        </w:tc>
        <w:tc>
          <w:tcPr>
            <w:tcW w:w="1768" w:type="dxa"/>
            <w:tcBorders>
              <w:bottom w:val="nil"/>
            </w:tcBorders>
          </w:tcPr>
          <w:p w:rsidR="00E70AD3" w:rsidRPr="00E70AD3" w:rsidRDefault="00E70AD3" w:rsidP="00E70AD3">
            <w:pPr>
              <w:spacing w:line="240" w:lineRule="exact"/>
              <w:ind w:right="-95"/>
              <w:jc w:val="center"/>
              <w:rPr>
                <w:sz w:val="16"/>
                <w:szCs w:val="16"/>
              </w:rPr>
            </w:pPr>
          </w:p>
          <w:p w:rsidR="00E70AD3" w:rsidRPr="00E70AD3" w:rsidRDefault="00E70AD3" w:rsidP="00E70AD3">
            <w:pPr>
              <w:spacing w:line="240" w:lineRule="exact"/>
              <w:ind w:right="-95"/>
              <w:jc w:val="center"/>
              <w:rPr>
                <w:sz w:val="16"/>
                <w:szCs w:val="16"/>
              </w:rPr>
            </w:pPr>
            <w:r w:rsidRPr="00E70AD3">
              <w:rPr>
                <w:sz w:val="16"/>
                <w:szCs w:val="16"/>
              </w:rPr>
              <w:t>местный бюджет</w:t>
            </w:r>
          </w:p>
        </w:tc>
        <w:tc>
          <w:tcPr>
            <w:tcW w:w="2016" w:type="dxa"/>
            <w:tcBorders>
              <w:bottom w:val="nil"/>
            </w:tcBorders>
          </w:tcPr>
          <w:p w:rsidR="00E70AD3" w:rsidRPr="00E70AD3" w:rsidRDefault="00E70AD3" w:rsidP="00E70AD3">
            <w:pPr>
              <w:spacing w:line="240" w:lineRule="exact"/>
              <w:ind w:right="-95"/>
              <w:jc w:val="center"/>
              <w:rPr>
                <w:sz w:val="16"/>
                <w:szCs w:val="16"/>
              </w:rPr>
            </w:pPr>
          </w:p>
          <w:p w:rsidR="00E70AD3" w:rsidRPr="00E70AD3" w:rsidRDefault="00E70AD3" w:rsidP="00E70AD3">
            <w:pPr>
              <w:spacing w:line="240" w:lineRule="exact"/>
              <w:ind w:right="-95"/>
              <w:jc w:val="center"/>
              <w:rPr>
                <w:sz w:val="16"/>
                <w:szCs w:val="16"/>
              </w:rPr>
            </w:pPr>
            <w:r w:rsidRPr="00E70AD3">
              <w:rPr>
                <w:sz w:val="16"/>
                <w:szCs w:val="16"/>
              </w:rPr>
              <w:t>внебюджетные</w:t>
            </w:r>
            <w:r w:rsidRPr="00E70AD3">
              <w:rPr>
                <w:sz w:val="16"/>
                <w:szCs w:val="16"/>
              </w:rPr>
              <w:br/>
              <w:t>средства</w:t>
            </w:r>
          </w:p>
        </w:tc>
        <w:tc>
          <w:tcPr>
            <w:tcW w:w="1293" w:type="dxa"/>
            <w:tcBorders>
              <w:bottom w:val="nil"/>
            </w:tcBorders>
          </w:tcPr>
          <w:p w:rsidR="00E70AD3" w:rsidRPr="00E70AD3" w:rsidRDefault="00E70AD3" w:rsidP="00E70AD3">
            <w:pPr>
              <w:spacing w:line="240" w:lineRule="exact"/>
              <w:ind w:right="-95"/>
              <w:jc w:val="center"/>
              <w:rPr>
                <w:sz w:val="16"/>
                <w:szCs w:val="16"/>
              </w:rPr>
            </w:pPr>
          </w:p>
          <w:p w:rsidR="00E70AD3" w:rsidRPr="00E70AD3" w:rsidRDefault="00E70AD3" w:rsidP="00E70AD3">
            <w:pPr>
              <w:spacing w:line="240" w:lineRule="exact"/>
              <w:ind w:right="-95"/>
              <w:jc w:val="center"/>
              <w:rPr>
                <w:sz w:val="16"/>
                <w:szCs w:val="16"/>
              </w:rPr>
            </w:pPr>
            <w:r w:rsidRPr="00E70AD3">
              <w:rPr>
                <w:sz w:val="16"/>
                <w:szCs w:val="16"/>
              </w:rPr>
              <w:t>всего</w:t>
            </w:r>
          </w:p>
        </w:tc>
      </w:tr>
      <w:tr w:rsidR="00E70AD3" w:rsidRPr="00E70AD3" w:rsidTr="00E70AD3">
        <w:trPr>
          <w:trHeight w:val="114"/>
          <w:tblHeader/>
          <w:jc w:val="center"/>
        </w:trPr>
        <w:tc>
          <w:tcPr>
            <w:tcW w:w="822" w:type="dxa"/>
            <w:vAlign w:val="center"/>
          </w:tcPr>
          <w:p w:rsidR="00E70AD3" w:rsidRPr="00E70AD3" w:rsidRDefault="00E70AD3" w:rsidP="00E70AD3">
            <w:pPr>
              <w:spacing w:line="240" w:lineRule="exact"/>
              <w:ind w:left="-66" w:right="-148"/>
              <w:jc w:val="center"/>
              <w:rPr>
                <w:sz w:val="16"/>
                <w:szCs w:val="16"/>
              </w:rPr>
            </w:pPr>
            <w:r w:rsidRPr="00E70AD3">
              <w:rPr>
                <w:sz w:val="16"/>
                <w:szCs w:val="16"/>
              </w:rPr>
              <w:t>1</w:t>
            </w:r>
          </w:p>
        </w:tc>
        <w:tc>
          <w:tcPr>
            <w:tcW w:w="1633" w:type="dxa"/>
            <w:vAlign w:val="center"/>
          </w:tcPr>
          <w:p w:rsidR="00E70AD3" w:rsidRPr="00E70AD3" w:rsidRDefault="00E70AD3" w:rsidP="00E70AD3">
            <w:pPr>
              <w:spacing w:line="240" w:lineRule="exact"/>
              <w:ind w:right="-228"/>
              <w:jc w:val="center"/>
              <w:rPr>
                <w:sz w:val="16"/>
                <w:szCs w:val="16"/>
              </w:rPr>
            </w:pPr>
            <w:r w:rsidRPr="00E70AD3">
              <w:rPr>
                <w:sz w:val="16"/>
                <w:szCs w:val="16"/>
              </w:rPr>
              <w:t>2</w:t>
            </w:r>
          </w:p>
        </w:tc>
        <w:tc>
          <w:tcPr>
            <w:tcW w:w="1903" w:type="dxa"/>
            <w:vAlign w:val="center"/>
          </w:tcPr>
          <w:p w:rsidR="00E70AD3" w:rsidRPr="00E70AD3" w:rsidRDefault="00E70AD3" w:rsidP="00E70AD3">
            <w:pPr>
              <w:spacing w:line="240" w:lineRule="exact"/>
              <w:ind w:right="-228"/>
              <w:jc w:val="center"/>
              <w:rPr>
                <w:sz w:val="16"/>
                <w:szCs w:val="16"/>
              </w:rPr>
            </w:pPr>
            <w:r w:rsidRPr="00E70AD3">
              <w:rPr>
                <w:sz w:val="16"/>
                <w:szCs w:val="16"/>
              </w:rPr>
              <w:t>3</w:t>
            </w:r>
          </w:p>
        </w:tc>
        <w:tc>
          <w:tcPr>
            <w:tcW w:w="1768" w:type="dxa"/>
            <w:vAlign w:val="center"/>
          </w:tcPr>
          <w:p w:rsidR="00E70AD3" w:rsidRPr="00E70AD3" w:rsidRDefault="00E70AD3" w:rsidP="00E70AD3">
            <w:pPr>
              <w:spacing w:line="240" w:lineRule="exact"/>
              <w:ind w:right="-228"/>
              <w:jc w:val="center"/>
              <w:rPr>
                <w:sz w:val="16"/>
                <w:szCs w:val="16"/>
              </w:rPr>
            </w:pPr>
            <w:r w:rsidRPr="00E70AD3">
              <w:rPr>
                <w:sz w:val="16"/>
                <w:szCs w:val="16"/>
              </w:rPr>
              <w:t>4</w:t>
            </w:r>
          </w:p>
        </w:tc>
        <w:tc>
          <w:tcPr>
            <w:tcW w:w="2016" w:type="dxa"/>
            <w:vAlign w:val="center"/>
          </w:tcPr>
          <w:p w:rsidR="00E70AD3" w:rsidRPr="00E70AD3" w:rsidRDefault="00E70AD3" w:rsidP="00E70AD3">
            <w:pPr>
              <w:spacing w:line="240" w:lineRule="exact"/>
              <w:ind w:right="-228"/>
              <w:jc w:val="center"/>
              <w:rPr>
                <w:sz w:val="16"/>
                <w:szCs w:val="16"/>
              </w:rPr>
            </w:pPr>
            <w:r w:rsidRPr="00E70AD3">
              <w:rPr>
                <w:sz w:val="16"/>
                <w:szCs w:val="16"/>
              </w:rPr>
              <w:t>5</w:t>
            </w:r>
          </w:p>
        </w:tc>
        <w:tc>
          <w:tcPr>
            <w:tcW w:w="1293" w:type="dxa"/>
            <w:vAlign w:val="center"/>
          </w:tcPr>
          <w:p w:rsidR="00E70AD3" w:rsidRPr="00E70AD3" w:rsidRDefault="00E70AD3" w:rsidP="00E70AD3">
            <w:pPr>
              <w:spacing w:line="240" w:lineRule="exact"/>
              <w:ind w:right="-228"/>
              <w:jc w:val="center"/>
              <w:rPr>
                <w:sz w:val="16"/>
                <w:szCs w:val="16"/>
              </w:rPr>
            </w:pPr>
            <w:r w:rsidRPr="00E70AD3">
              <w:rPr>
                <w:sz w:val="16"/>
                <w:szCs w:val="16"/>
              </w:rPr>
              <w:t>6</w:t>
            </w:r>
          </w:p>
        </w:tc>
      </w:tr>
      <w:tr w:rsidR="00E70AD3" w:rsidRPr="00E70AD3" w:rsidTr="00E70AD3">
        <w:trPr>
          <w:trHeight w:val="47"/>
          <w:jc w:val="center"/>
        </w:trPr>
        <w:tc>
          <w:tcPr>
            <w:tcW w:w="822" w:type="dxa"/>
          </w:tcPr>
          <w:p w:rsidR="00E70AD3" w:rsidRPr="00E70AD3" w:rsidRDefault="00E70AD3" w:rsidP="00E70AD3">
            <w:pPr>
              <w:ind w:left="-66" w:right="-148"/>
              <w:jc w:val="center"/>
              <w:rPr>
                <w:sz w:val="16"/>
                <w:szCs w:val="16"/>
              </w:rPr>
            </w:pPr>
            <w:r w:rsidRPr="00E70AD3">
              <w:rPr>
                <w:sz w:val="16"/>
                <w:szCs w:val="16"/>
              </w:rPr>
              <w:t>2014</w:t>
            </w:r>
          </w:p>
        </w:tc>
        <w:tc>
          <w:tcPr>
            <w:tcW w:w="1633" w:type="dxa"/>
          </w:tcPr>
          <w:p w:rsidR="00E70AD3" w:rsidRPr="00E70AD3" w:rsidRDefault="00E70AD3" w:rsidP="00E70AD3">
            <w:pPr>
              <w:jc w:val="center"/>
              <w:rPr>
                <w:sz w:val="16"/>
                <w:szCs w:val="16"/>
              </w:rPr>
            </w:pPr>
            <w:r w:rsidRPr="00E70AD3">
              <w:rPr>
                <w:sz w:val="16"/>
                <w:szCs w:val="16"/>
              </w:rPr>
              <w:t>0,00000</w:t>
            </w:r>
          </w:p>
        </w:tc>
        <w:tc>
          <w:tcPr>
            <w:tcW w:w="1903" w:type="dxa"/>
          </w:tcPr>
          <w:p w:rsidR="00E70AD3" w:rsidRPr="00E70AD3" w:rsidRDefault="00E70AD3" w:rsidP="00E70AD3">
            <w:pPr>
              <w:jc w:val="center"/>
              <w:rPr>
                <w:sz w:val="16"/>
                <w:szCs w:val="16"/>
              </w:rPr>
            </w:pPr>
            <w:r w:rsidRPr="00E70AD3">
              <w:rPr>
                <w:sz w:val="16"/>
                <w:szCs w:val="16"/>
              </w:rPr>
              <w:t>0,00000</w:t>
            </w:r>
          </w:p>
        </w:tc>
        <w:tc>
          <w:tcPr>
            <w:tcW w:w="1768" w:type="dxa"/>
          </w:tcPr>
          <w:p w:rsidR="00E70AD3" w:rsidRPr="00E70AD3" w:rsidRDefault="00E70AD3" w:rsidP="00E70AD3">
            <w:pPr>
              <w:jc w:val="center"/>
              <w:rPr>
                <w:sz w:val="16"/>
                <w:szCs w:val="16"/>
              </w:rPr>
            </w:pPr>
            <w:r w:rsidRPr="00E70AD3">
              <w:rPr>
                <w:sz w:val="16"/>
                <w:szCs w:val="16"/>
              </w:rPr>
              <w:t>81,80000</w:t>
            </w:r>
          </w:p>
        </w:tc>
        <w:tc>
          <w:tcPr>
            <w:tcW w:w="2016" w:type="dxa"/>
          </w:tcPr>
          <w:p w:rsidR="00E70AD3" w:rsidRPr="00E70AD3" w:rsidRDefault="00E70AD3" w:rsidP="00E70AD3">
            <w:pPr>
              <w:jc w:val="center"/>
              <w:rPr>
                <w:sz w:val="16"/>
                <w:szCs w:val="16"/>
              </w:rPr>
            </w:pPr>
            <w:r w:rsidRPr="00E70AD3">
              <w:rPr>
                <w:sz w:val="16"/>
                <w:szCs w:val="16"/>
              </w:rPr>
              <w:t>0,00000</w:t>
            </w:r>
          </w:p>
        </w:tc>
        <w:tc>
          <w:tcPr>
            <w:tcW w:w="1293" w:type="dxa"/>
          </w:tcPr>
          <w:p w:rsidR="00E70AD3" w:rsidRPr="00E70AD3" w:rsidRDefault="00E70AD3" w:rsidP="00E70AD3">
            <w:pPr>
              <w:jc w:val="center"/>
              <w:rPr>
                <w:sz w:val="16"/>
                <w:szCs w:val="16"/>
              </w:rPr>
            </w:pPr>
            <w:r w:rsidRPr="00E70AD3">
              <w:rPr>
                <w:sz w:val="16"/>
                <w:szCs w:val="16"/>
              </w:rPr>
              <w:t>81,80000</w:t>
            </w:r>
          </w:p>
        </w:tc>
      </w:tr>
      <w:tr w:rsidR="00E70AD3" w:rsidRPr="00E70AD3" w:rsidTr="00E70AD3">
        <w:trPr>
          <w:trHeight w:val="47"/>
          <w:jc w:val="center"/>
        </w:trPr>
        <w:tc>
          <w:tcPr>
            <w:tcW w:w="822" w:type="dxa"/>
          </w:tcPr>
          <w:p w:rsidR="00E70AD3" w:rsidRPr="00E70AD3" w:rsidRDefault="00E70AD3" w:rsidP="00E70AD3">
            <w:pPr>
              <w:ind w:left="-66" w:right="-148"/>
              <w:jc w:val="center"/>
              <w:rPr>
                <w:sz w:val="16"/>
                <w:szCs w:val="16"/>
              </w:rPr>
            </w:pPr>
            <w:r w:rsidRPr="00E70AD3">
              <w:rPr>
                <w:sz w:val="16"/>
                <w:szCs w:val="16"/>
              </w:rPr>
              <w:t>2015</w:t>
            </w:r>
          </w:p>
        </w:tc>
        <w:tc>
          <w:tcPr>
            <w:tcW w:w="1633" w:type="dxa"/>
          </w:tcPr>
          <w:p w:rsidR="00E70AD3" w:rsidRPr="00E70AD3" w:rsidRDefault="00E70AD3" w:rsidP="00E70AD3">
            <w:pPr>
              <w:jc w:val="center"/>
              <w:rPr>
                <w:sz w:val="16"/>
                <w:szCs w:val="16"/>
              </w:rPr>
            </w:pPr>
            <w:r w:rsidRPr="00E70AD3">
              <w:rPr>
                <w:sz w:val="16"/>
                <w:szCs w:val="16"/>
              </w:rPr>
              <w:t>0,00000</w:t>
            </w:r>
          </w:p>
        </w:tc>
        <w:tc>
          <w:tcPr>
            <w:tcW w:w="1903" w:type="dxa"/>
          </w:tcPr>
          <w:p w:rsidR="00E70AD3" w:rsidRPr="00E70AD3" w:rsidRDefault="00E70AD3" w:rsidP="00E70AD3">
            <w:pPr>
              <w:jc w:val="center"/>
              <w:rPr>
                <w:sz w:val="16"/>
                <w:szCs w:val="16"/>
              </w:rPr>
            </w:pPr>
            <w:r w:rsidRPr="00E70AD3">
              <w:rPr>
                <w:sz w:val="16"/>
                <w:szCs w:val="16"/>
              </w:rPr>
              <w:t>0,00000</w:t>
            </w:r>
          </w:p>
        </w:tc>
        <w:tc>
          <w:tcPr>
            <w:tcW w:w="1768" w:type="dxa"/>
          </w:tcPr>
          <w:p w:rsidR="00E70AD3" w:rsidRPr="00E70AD3" w:rsidRDefault="00E70AD3" w:rsidP="00E70AD3">
            <w:pPr>
              <w:jc w:val="center"/>
              <w:rPr>
                <w:sz w:val="16"/>
                <w:szCs w:val="16"/>
              </w:rPr>
            </w:pPr>
            <w:r w:rsidRPr="00E70AD3">
              <w:rPr>
                <w:sz w:val="16"/>
                <w:szCs w:val="16"/>
              </w:rPr>
              <w:t>84,00000</w:t>
            </w:r>
          </w:p>
        </w:tc>
        <w:tc>
          <w:tcPr>
            <w:tcW w:w="2016" w:type="dxa"/>
          </w:tcPr>
          <w:p w:rsidR="00E70AD3" w:rsidRPr="00E70AD3" w:rsidRDefault="00E70AD3" w:rsidP="00E70AD3">
            <w:pPr>
              <w:jc w:val="center"/>
              <w:rPr>
                <w:sz w:val="16"/>
                <w:szCs w:val="16"/>
              </w:rPr>
            </w:pPr>
            <w:r w:rsidRPr="00E70AD3">
              <w:rPr>
                <w:sz w:val="16"/>
                <w:szCs w:val="16"/>
              </w:rPr>
              <w:t>0,00000</w:t>
            </w:r>
          </w:p>
        </w:tc>
        <w:tc>
          <w:tcPr>
            <w:tcW w:w="1293" w:type="dxa"/>
          </w:tcPr>
          <w:p w:rsidR="00E70AD3" w:rsidRPr="00E70AD3" w:rsidRDefault="00E70AD3" w:rsidP="00E70AD3">
            <w:pPr>
              <w:jc w:val="center"/>
              <w:rPr>
                <w:sz w:val="16"/>
                <w:szCs w:val="16"/>
              </w:rPr>
            </w:pPr>
            <w:r w:rsidRPr="00E70AD3">
              <w:rPr>
                <w:sz w:val="16"/>
                <w:szCs w:val="16"/>
              </w:rPr>
              <w:t>84,00000</w:t>
            </w:r>
          </w:p>
        </w:tc>
      </w:tr>
      <w:tr w:rsidR="00E70AD3" w:rsidRPr="00E70AD3" w:rsidTr="00E70AD3">
        <w:trPr>
          <w:trHeight w:val="67"/>
          <w:jc w:val="center"/>
        </w:trPr>
        <w:tc>
          <w:tcPr>
            <w:tcW w:w="822" w:type="dxa"/>
          </w:tcPr>
          <w:p w:rsidR="00E70AD3" w:rsidRPr="00E70AD3" w:rsidRDefault="00E70AD3" w:rsidP="00E70AD3">
            <w:pPr>
              <w:ind w:left="-66" w:right="-148"/>
              <w:jc w:val="center"/>
              <w:rPr>
                <w:sz w:val="16"/>
                <w:szCs w:val="16"/>
              </w:rPr>
            </w:pPr>
            <w:r w:rsidRPr="00E70AD3">
              <w:rPr>
                <w:sz w:val="16"/>
                <w:szCs w:val="16"/>
              </w:rPr>
              <w:t>2016</w:t>
            </w:r>
          </w:p>
        </w:tc>
        <w:tc>
          <w:tcPr>
            <w:tcW w:w="1633" w:type="dxa"/>
          </w:tcPr>
          <w:p w:rsidR="00E70AD3" w:rsidRPr="00E70AD3" w:rsidRDefault="00E70AD3" w:rsidP="00E70AD3">
            <w:pPr>
              <w:jc w:val="center"/>
              <w:rPr>
                <w:sz w:val="16"/>
                <w:szCs w:val="16"/>
              </w:rPr>
            </w:pPr>
            <w:r w:rsidRPr="00E70AD3">
              <w:rPr>
                <w:sz w:val="16"/>
                <w:szCs w:val="16"/>
              </w:rPr>
              <w:t>0,00000</w:t>
            </w:r>
          </w:p>
        </w:tc>
        <w:tc>
          <w:tcPr>
            <w:tcW w:w="1903" w:type="dxa"/>
          </w:tcPr>
          <w:p w:rsidR="00E70AD3" w:rsidRPr="00E70AD3" w:rsidRDefault="00E70AD3" w:rsidP="00E70AD3">
            <w:pPr>
              <w:jc w:val="center"/>
              <w:rPr>
                <w:sz w:val="16"/>
                <w:szCs w:val="16"/>
              </w:rPr>
            </w:pPr>
            <w:r w:rsidRPr="00E70AD3">
              <w:rPr>
                <w:sz w:val="16"/>
                <w:szCs w:val="16"/>
              </w:rPr>
              <w:t>0,00000</w:t>
            </w:r>
          </w:p>
        </w:tc>
        <w:tc>
          <w:tcPr>
            <w:tcW w:w="1768" w:type="dxa"/>
          </w:tcPr>
          <w:p w:rsidR="00E70AD3" w:rsidRPr="00E70AD3" w:rsidRDefault="00E70AD3" w:rsidP="00E70AD3">
            <w:pPr>
              <w:jc w:val="center"/>
              <w:rPr>
                <w:sz w:val="16"/>
                <w:szCs w:val="16"/>
              </w:rPr>
            </w:pPr>
            <w:r w:rsidRPr="00E70AD3">
              <w:rPr>
                <w:sz w:val="16"/>
                <w:szCs w:val="16"/>
              </w:rPr>
              <w:t>85,00000</w:t>
            </w:r>
          </w:p>
        </w:tc>
        <w:tc>
          <w:tcPr>
            <w:tcW w:w="2016" w:type="dxa"/>
          </w:tcPr>
          <w:p w:rsidR="00E70AD3" w:rsidRPr="00E70AD3" w:rsidRDefault="00E70AD3" w:rsidP="00E70AD3">
            <w:pPr>
              <w:jc w:val="center"/>
              <w:rPr>
                <w:sz w:val="16"/>
                <w:szCs w:val="16"/>
              </w:rPr>
            </w:pPr>
            <w:r w:rsidRPr="00E70AD3">
              <w:rPr>
                <w:sz w:val="16"/>
                <w:szCs w:val="16"/>
              </w:rPr>
              <w:t>0,00000</w:t>
            </w:r>
          </w:p>
        </w:tc>
        <w:tc>
          <w:tcPr>
            <w:tcW w:w="1293" w:type="dxa"/>
          </w:tcPr>
          <w:p w:rsidR="00E70AD3" w:rsidRPr="00E70AD3" w:rsidRDefault="00E70AD3" w:rsidP="00E70AD3">
            <w:pPr>
              <w:jc w:val="center"/>
              <w:rPr>
                <w:sz w:val="16"/>
                <w:szCs w:val="16"/>
              </w:rPr>
            </w:pPr>
            <w:r w:rsidRPr="00E70AD3">
              <w:rPr>
                <w:sz w:val="16"/>
                <w:szCs w:val="16"/>
              </w:rPr>
              <w:t>85,00000</w:t>
            </w:r>
          </w:p>
        </w:tc>
      </w:tr>
      <w:tr w:rsidR="00E70AD3" w:rsidRPr="00E70AD3" w:rsidTr="00E70AD3">
        <w:trPr>
          <w:trHeight w:val="67"/>
          <w:jc w:val="center"/>
        </w:trPr>
        <w:tc>
          <w:tcPr>
            <w:tcW w:w="822" w:type="dxa"/>
          </w:tcPr>
          <w:p w:rsidR="00E70AD3" w:rsidRPr="00E70AD3" w:rsidRDefault="00E70AD3" w:rsidP="00E70AD3">
            <w:pPr>
              <w:ind w:left="-66" w:right="-148"/>
              <w:jc w:val="center"/>
              <w:rPr>
                <w:sz w:val="16"/>
                <w:szCs w:val="16"/>
              </w:rPr>
            </w:pPr>
            <w:r w:rsidRPr="00E70AD3">
              <w:rPr>
                <w:sz w:val="16"/>
                <w:szCs w:val="16"/>
              </w:rPr>
              <w:t>2017</w:t>
            </w:r>
          </w:p>
        </w:tc>
        <w:tc>
          <w:tcPr>
            <w:tcW w:w="1633" w:type="dxa"/>
          </w:tcPr>
          <w:p w:rsidR="00E70AD3" w:rsidRPr="00E70AD3" w:rsidRDefault="00E70AD3" w:rsidP="00E70AD3">
            <w:pPr>
              <w:jc w:val="center"/>
              <w:rPr>
                <w:sz w:val="16"/>
                <w:szCs w:val="16"/>
              </w:rPr>
            </w:pPr>
            <w:r w:rsidRPr="00E70AD3">
              <w:rPr>
                <w:sz w:val="16"/>
                <w:szCs w:val="16"/>
              </w:rPr>
              <w:t>0,00000</w:t>
            </w:r>
          </w:p>
        </w:tc>
        <w:tc>
          <w:tcPr>
            <w:tcW w:w="1903" w:type="dxa"/>
          </w:tcPr>
          <w:p w:rsidR="00E70AD3" w:rsidRPr="00E70AD3" w:rsidRDefault="00E70AD3" w:rsidP="00E70AD3">
            <w:pPr>
              <w:jc w:val="center"/>
              <w:rPr>
                <w:sz w:val="16"/>
                <w:szCs w:val="16"/>
              </w:rPr>
            </w:pPr>
            <w:r w:rsidRPr="00E70AD3">
              <w:rPr>
                <w:sz w:val="16"/>
                <w:szCs w:val="16"/>
              </w:rPr>
              <w:t>0,00000</w:t>
            </w:r>
          </w:p>
        </w:tc>
        <w:tc>
          <w:tcPr>
            <w:tcW w:w="1768" w:type="dxa"/>
          </w:tcPr>
          <w:p w:rsidR="00E70AD3" w:rsidRPr="00E70AD3" w:rsidRDefault="00E70AD3" w:rsidP="00E70AD3">
            <w:pPr>
              <w:jc w:val="center"/>
              <w:rPr>
                <w:sz w:val="16"/>
                <w:szCs w:val="16"/>
              </w:rPr>
            </w:pPr>
            <w:r w:rsidRPr="00E70AD3">
              <w:rPr>
                <w:sz w:val="16"/>
                <w:szCs w:val="16"/>
              </w:rPr>
              <w:t>85,00000</w:t>
            </w:r>
          </w:p>
        </w:tc>
        <w:tc>
          <w:tcPr>
            <w:tcW w:w="2016" w:type="dxa"/>
          </w:tcPr>
          <w:p w:rsidR="00E70AD3" w:rsidRPr="00E70AD3" w:rsidRDefault="00E70AD3" w:rsidP="00E70AD3">
            <w:pPr>
              <w:jc w:val="center"/>
              <w:rPr>
                <w:sz w:val="16"/>
                <w:szCs w:val="16"/>
              </w:rPr>
            </w:pPr>
            <w:r w:rsidRPr="00E70AD3">
              <w:rPr>
                <w:sz w:val="16"/>
                <w:szCs w:val="16"/>
              </w:rPr>
              <w:t>0,00000</w:t>
            </w:r>
          </w:p>
        </w:tc>
        <w:tc>
          <w:tcPr>
            <w:tcW w:w="1293" w:type="dxa"/>
          </w:tcPr>
          <w:p w:rsidR="00E70AD3" w:rsidRPr="00E70AD3" w:rsidRDefault="00E70AD3" w:rsidP="00E70AD3">
            <w:pPr>
              <w:jc w:val="center"/>
              <w:rPr>
                <w:sz w:val="16"/>
                <w:szCs w:val="16"/>
              </w:rPr>
            </w:pPr>
            <w:r w:rsidRPr="00E70AD3">
              <w:rPr>
                <w:sz w:val="16"/>
                <w:szCs w:val="16"/>
              </w:rPr>
              <w:t>85,00000</w:t>
            </w:r>
          </w:p>
        </w:tc>
      </w:tr>
      <w:tr w:rsidR="00E70AD3" w:rsidRPr="00E70AD3" w:rsidTr="00E70AD3">
        <w:trPr>
          <w:trHeight w:val="67"/>
          <w:jc w:val="center"/>
        </w:trPr>
        <w:tc>
          <w:tcPr>
            <w:tcW w:w="822" w:type="dxa"/>
          </w:tcPr>
          <w:p w:rsidR="00E70AD3" w:rsidRPr="00E70AD3" w:rsidRDefault="00E70AD3" w:rsidP="00E70AD3">
            <w:pPr>
              <w:ind w:left="-66" w:right="-148"/>
              <w:jc w:val="center"/>
              <w:rPr>
                <w:sz w:val="16"/>
                <w:szCs w:val="16"/>
              </w:rPr>
            </w:pPr>
          </w:p>
          <w:p w:rsidR="00E70AD3" w:rsidRPr="00E70AD3" w:rsidRDefault="00E70AD3" w:rsidP="00E70AD3">
            <w:pPr>
              <w:ind w:left="-66" w:right="-148"/>
              <w:jc w:val="center"/>
              <w:rPr>
                <w:sz w:val="16"/>
                <w:szCs w:val="16"/>
              </w:rPr>
            </w:pPr>
            <w:r w:rsidRPr="00E70AD3">
              <w:rPr>
                <w:sz w:val="16"/>
                <w:szCs w:val="16"/>
              </w:rPr>
              <w:t>2018</w:t>
            </w:r>
          </w:p>
        </w:tc>
        <w:tc>
          <w:tcPr>
            <w:tcW w:w="1633" w:type="dxa"/>
          </w:tcPr>
          <w:p w:rsidR="00E70AD3" w:rsidRPr="00E70AD3" w:rsidRDefault="00E70AD3" w:rsidP="00E70AD3">
            <w:pPr>
              <w:jc w:val="center"/>
              <w:rPr>
                <w:sz w:val="16"/>
                <w:szCs w:val="16"/>
              </w:rPr>
            </w:pPr>
          </w:p>
          <w:p w:rsidR="00E70AD3" w:rsidRPr="00E70AD3" w:rsidRDefault="00E70AD3" w:rsidP="00E70AD3">
            <w:pPr>
              <w:jc w:val="center"/>
              <w:rPr>
                <w:sz w:val="16"/>
                <w:szCs w:val="16"/>
              </w:rPr>
            </w:pPr>
            <w:r w:rsidRPr="00E70AD3">
              <w:rPr>
                <w:sz w:val="16"/>
                <w:szCs w:val="16"/>
              </w:rPr>
              <w:t>0,00000</w:t>
            </w:r>
          </w:p>
        </w:tc>
        <w:tc>
          <w:tcPr>
            <w:tcW w:w="1903" w:type="dxa"/>
          </w:tcPr>
          <w:p w:rsidR="00E70AD3" w:rsidRPr="00E70AD3" w:rsidRDefault="00E70AD3" w:rsidP="00E70AD3">
            <w:pPr>
              <w:jc w:val="center"/>
              <w:rPr>
                <w:sz w:val="16"/>
                <w:szCs w:val="16"/>
              </w:rPr>
            </w:pPr>
          </w:p>
          <w:p w:rsidR="00E70AD3" w:rsidRPr="00E70AD3" w:rsidRDefault="00E70AD3" w:rsidP="00E70AD3">
            <w:pPr>
              <w:jc w:val="center"/>
              <w:rPr>
                <w:sz w:val="16"/>
                <w:szCs w:val="16"/>
              </w:rPr>
            </w:pPr>
            <w:r w:rsidRPr="00E70AD3">
              <w:rPr>
                <w:sz w:val="16"/>
                <w:szCs w:val="16"/>
              </w:rPr>
              <w:t>0,00000</w:t>
            </w:r>
          </w:p>
        </w:tc>
        <w:tc>
          <w:tcPr>
            <w:tcW w:w="1768" w:type="dxa"/>
          </w:tcPr>
          <w:p w:rsidR="00E70AD3" w:rsidRPr="00E70AD3" w:rsidRDefault="00E70AD3" w:rsidP="00E70AD3">
            <w:pPr>
              <w:jc w:val="center"/>
              <w:rPr>
                <w:sz w:val="16"/>
                <w:szCs w:val="16"/>
              </w:rPr>
            </w:pPr>
          </w:p>
          <w:p w:rsidR="00E70AD3" w:rsidRPr="00E70AD3" w:rsidRDefault="00E70AD3" w:rsidP="00E70AD3">
            <w:pPr>
              <w:jc w:val="center"/>
              <w:rPr>
                <w:sz w:val="16"/>
                <w:szCs w:val="16"/>
              </w:rPr>
            </w:pPr>
            <w:r w:rsidRPr="00E70AD3">
              <w:rPr>
                <w:sz w:val="16"/>
                <w:szCs w:val="16"/>
              </w:rPr>
              <w:t>507,22400</w:t>
            </w:r>
          </w:p>
        </w:tc>
        <w:tc>
          <w:tcPr>
            <w:tcW w:w="2016" w:type="dxa"/>
          </w:tcPr>
          <w:p w:rsidR="00E70AD3" w:rsidRPr="00E70AD3" w:rsidRDefault="00E70AD3" w:rsidP="00E70AD3">
            <w:pPr>
              <w:jc w:val="center"/>
              <w:rPr>
                <w:sz w:val="16"/>
                <w:szCs w:val="16"/>
              </w:rPr>
            </w:pPr>
          </w:p>
          <w:p w:rsidR="00E70AD3" w:rsidRPr="00E70AD3" w:rsidRDefault="00E70AD3" w:rsidP="00E70AD3">
            <w:pPr>
              <w:jc w:val="center"/>
              <w:rPr>
                <w:sz w:val="16"/>
                <w:szCs w:val="16"/>
              </w:rPr>
            </w:pPr>
            <w:r w:rsidRPr="00E70AD3">
              <w:rPr>
                <w:sz w:val="16"/>
                <w:szCs w:val="16"/>
              </w:rPr>
              <w:t>0,00000</w:t>
            </w:r>
          </w:p>
        </w:tc>
        <w:tc>
          <w:tcPr>
            <w:tcW w:w="1293" w:type="dxa"/>
          </w:tcPr>
          <w:p w:rsidR="00E70AD3" w:rsidRPr="00E70AD3" w:rsidRDefault="00E70AD3" w:rsidP="00E70AD3">
            <w:pPr>
              <w:jc w:val="center"/>
              <w:rPr>
                <w:sz w:val="16"/>
                <w:szCs w:val="16"/>
              </w:rPr>
            </w:pPr>
          </w:p>
          <w:p w:rsidR="00E70AD3" w:rsidRPr="00E70AD3" w:rsidRDefault="00E70AD3" w:rsidP="00E70AD3">
            <w:pPr>
              <w:jc w:val="center"/>
              <w:rPr>
                <w:sz w:val="16"/>
                <w:szCs w:val="16"/>
              </w:rPr>
            </w:pPr>
            <w:r w:rsidRPr="00E70AD3">
              <w:rPr>
                <w:sz w:val="16"/>
                <w:szCs w:val="16"/>
              </w:rPr>
              <w:t>507,22400</w:t>
            </w:r>
          </w:p>
        </w:tc>
      </w:tr>
      <w:tr w:rsidR="00E70AD3" w:rsidRPr="00E70AD3" w:rsidTr="00E70AD3">
        <w:trPr>
          <w:trHeight w:val="67"/>
          <w:jc w:val="center"/>
        </w:trPr>
        <w:tc>
          <w:tcPr>
            <w:tcW w:w="822" w:type="dxa"/>
          </w:tcPr>
          <w:p w:rsidR="00E70AD3" w:rsidRPr="00E70AD3" w:rsidRDefault="00E70AD3" w:rsidP="00E70AD3">
            <w:pPr>
              <w:ind w:left="-66" w:right="-148"/>
              <w:jc w:val="center"/>
              <w:rPr>
                <w:sz w:val="16"/>
                <w:szCs w:val="16"/>
              </w:rPr>
            </w:pPr>
            <w:r w:rsidRPr="00E70AD3">
              <w:rPr>
                <w:sz w:val="16"/>
                <w:szCs w:val="16"/>
              </w:rPr>
              <w:t>2019</w:t>
            </w:r>
          </w:p>
        </w:tc>
        <w:tc>
          <w:tcPr>
            <w:tcW w:w="1633" w:type="dxa"/>
          </w:tcPr>
          <w:p w:rsidR="00E70AD3" w:rsidRPr="00E70AD3" w:rsidRDefault="00E70AD3" w:rsidP="00E70AD3">
            <w:pPr>
              <w:jc w:val="center"/>
              <w:rPr>
                <w:sz w:val="16"/>
                <w:szCs w:val="16"/>
              </w:rPr>
            </w:pPr>
            <w:r w:rsidRPr="00E70AD3">
              <w:rPr>
                <w:sz w:val="16"/>
                <w:szCs w:val="16"/>
              </w:rPr>
              <w:t>0,00000</w:t>
            </w:r>
          </w:p>
        </w:tc>
        <w:tc>
          <w:tcPr>
            <w:tcW w:w="1903" w:type="dxa"/>
          </w:tcPr>
          <w:p w:rsidR="00E70AD3" w:rsidRPr="00E70AD3" w:rsidRDefault="00E70AD3" w:rsidP="00E70AD3">
            <w:pPr>
              <w:jc w:val="center"/>
              <w:rPr>
                <w:sz w:val="16"/>
                <w:szCs w:val="16"/>
              </w:rPr>
            </w:pPr>
            <w:r w:rsidRPr="00E70AD3">
              <w:rPr>
                <w:sz w:val="16"/>
                <w:szCs w:val="16"/>
              </w:rPr>
              <w:t>0,00000</w:t>
            </w:r>
          </w:p>
        </w:tc>
        <w:tc>
          <w:tcPr>
            <w:tcW w:w="1768" w:type="dxa"/>
          </w:tcPr>
          <w:p w:rsidR="00E70AD3" w:rsidRPr="00E70AD3" w:rsidRDefault="00E70AD3" w:rsidP="00E70AD3">
            <w:pPr>
              <w:jc w:val="center"/>
              <w:rPr>
                <w:sz w:val="16"/>
                <w:szCs w:val="16"/>
              </w:rPr>
            </w:pPr>
            <w:r w:rsidRPr="00E70AD3">
              <w:rPr>
                <w:sz w:val="16"/>
                <w:szCs w:val="16"/>
              </w:rPr>
              <w:t>242,92660</w:t>
            </w:r>
          </w:p>
        </w:tc>
        <w:tc>
          <w:tcPr>
            <w:tcW w:w="2016" w:type="dxa"/>
          </w:tcPr>
          <w:p w:rsidR="00E70AD3" w:rsidRPr="00E70AD3" w:rsidRDefault="00E70AD3" w:rsidP="00E70AD3">
            <w:pPr>
              <w:jc w:val="center"/>
              <w:rPr>
                <w:sz w:val="16"/>
                <w:szCs w:val="16"/>
              </w:rPr>
            </w:pPr>
            <w:r w:rsidRPr="00E70AD3">
              <w:rPr>
                <w:sz w:val="16"/>
                <w:szCs w:val="16"/>
              </w:rPr>
              <w:t>0,00000</w:t>
            </w:r>
          </w:p>
        </w:tc>
        <w:tc>
          <w:tcPr>
            <w:tcW w:w="1293" w:type="dxa"/>
          </w:tcPr>
          <w:p w:rsidR="00E70AD3" w:rsidRPr="00E70AD3" w:rsidRDefault="00E70AD3" w:rsidP="00E70AD3">
            <w:pPr>
              <w:jc w:val="center"/>
              <w:rPr>
                <w:sz w:val="16"/>
                <w:szCs w:val="16"/>
              </w:rPr>
            </w:pPr>
            <w:r w:rsidRPr="00E70AD3">
              <w:rPr>
                <w:sz w:val="16"/>
                <w:szCs w:val="16"/>
              </w:rPr>
              <w:t>242,92660</w:t>
            </w:r>
          </w:p>
        </w:tc>
      </w:tr>
      <w:tr w:rsidR="00E70AD3" w:rsidRPr="00E70AD3" w:rsidTr="00E70AD3">
        <w:trPr>
          <w:trHeight w:val="67"/>
          <w:jc w:val="center"/>
        </w:trPr>
        <w:tc>
          <w:tcPr>
            <w:tcW w:w="822" w:type="dxa"/>
          </w:tcPr>
          <w:p w:rsidR="00E70AD3" w:rsidRPr="00E70AD3" w:rsidRDefault="00E70AD3" w:rsidP="00E70AD3">
            <w:pPr>
              <w:ind w:left="-66" w:right="-148"/>
              <w:jc w:val="center"/>
              <w:rPr>
                <w:sz w:val="16"/>
                <w:szCs w:val="16"/>
              </w:rPr>
            </w:pPr>
            <w:r w:rsidRPr="00E70AD3">
              <w:rPr>
                <w:sz w:val="16"/>
                <w:szCs w:val="16"/>
              </w:rPr>
              <w:t>2020</w:t>
            </w:r>
          </w:p>
        </w:tc>
        <w:tc>
          <w:tcPr>
            <w:tcW w:w="1633" w:type="dxa"/>
          </w:tcPr>
          <w:p w:rsidR="00E70AD3" w:rsidRPr="00E70AD3" w:rsidRDefault="00E70AD3" w:rsidP="00E70AD3">
            <w:pPr>
              <w:jc w:val="center"/>
              <w:rPr>
                <w:sz w:val="16"/>
                <w:szCs w:val="16"/>
              </w:rPr>
            </w:pPr>
            <w:r w:rsidRPr="00E70AD3">
              <w:rPr>
                <w:sz w:val="16"/>
                <w:szCs w:val="16"/>
              </w:rPr>
              <w:t>9,00000</w:t>
            </w:r>
          </w:p>
        </w:tc>
        <w:tc>
          <w:tcPr>
            <w:tcW w:w="1903" w:type="dxa"/>
          </w:tcPr>
          <w:p w:rsidR="00E70AD3" w:rsidRPr="00E70AD3" w:rsidRDefault="00E70AD3" w:rsidP="00E70AD3">
            <w:pPr>
              <w:jc w:val="center"/>
              <w:rPr>
                <w:sz w:val="16"/>
                <w:szCs w:val="16"/>
              </w:rPr>
            </w:pPr>
            <w:r w:rsidRPr="00E70AD3">
              <w:rPr>
                <w:sz w:val="16"/>
                <w:szCs w:val="16"/>
              </w:rPr>
              <w:t>0,00000</w:t>
            </w:r>
          </w:p>
        </w:tc>
        <w:tc>
          <w:tcPr>
            <w:tcW w:w="1768" w:type="dxa"/>
          </w:tcPr>
          <w:p w:rsidR="00E70AD3" w:rsidRPr="00E70AD3" w:rsidRDefault="00E70AD3" w:rsidP="00E70AD3">
            <w:pPr>
              <w:jc w:val="center"/>
              <w:rPr>
                <w:sz w:val="16"/>
                <w:szCs w:val="16"/>
              </w:rPr>
            </w:pPr>
            <w:r w:rsidRPr="00E70AD3">
              <w:rPr>
                <w:sz w:val="16"/>
                <w:szCs w:val="16"/>
              </w:rPr>
              <w:t>334,86338</w:t>
            </w:r>
          </w:p>
        </w:tc>
        <w:tc>
          <w:tcPr>
            <w:tcW w:w="2016" w:type="dxa"/>
          </w:tcPr>
          <w:p w:rsidR="00E70AD3" w:rsidRPr="00E70AD3" w:rsidRDefault="00E70AD3" w:rsidP="00E70AD3">
            <w:pPr>
              <w:jc w:val="center"/>
              <w:rPr>
                <w:sz w:val="16"/>
                <w:szCs w:val="16"/>
              </w:rPr>
            </w:pPr>
            <w:r w:rsidRPr="00E70AD3">
              <w:rPr>
                <w:sz w:val="16"/>
                <w:szCs w:val="16"/>
              </w:rPr>
              <w:t>0,00000</w:t>
            </w:r>
          </w:p>
        </w:tc>
        <w:tc>
          <w:tcPr>
            <w:tcW w:w="1293" w:type="dxa"/>
          </w:tcPr>
          <w:p w:rsidR="00E70AD3" w:rsidRPr="00E70AD3" w:rsidRDefault="00E70AD3" w:rsidP="00E70AD3">
            <w:pPr>
              <w:jc w:val="center"/>
              <w:rPr>
                <w:sz w:val="16"/>
                <w:szCs w:val="16"/>
              </w:rPr>
            </w:pPr>
            <w:r w:rsidRPr="00E70AD3">
              <w:rPr>
                <w:sz w:val="16"/>
                <w:szCs w:val="16"/>
              </w:rPr>
              <w:t>343,86338</w:t>
            </w:r>
          </w:p>
        </w:tc>
      </w:tr>
      <w:tr w:rsidR="00E70AD3" w:rsidRPr="00E70AD3" w:rsidTr="00E70AD3">
        <w:trPr>
          <w:trHeight w:val="67"/>
          <w:jc w:val="center"/>
        </w:trPr>
        <w:tc>
          <w:tcPr>
            <w:tcW w:w="822" w:type="dxa"/>
          </w:tcPr>
          <w:p w:rsidR="00E70AD3" w:rsidRPr="00E70AD3" w:rsidRDefault="00E70AD3" w:rsidP="00E70AD3">
            <w:pPr>
              <w:ind w:left="-66" w:right="-148"/>
              <w:jc w:val="center"/>
              <w:rPr>
                <w:sz w:val="16"/>
                <w:szCs w:val="16"/>
              </w:rPr>
            </w:pPr>
            <w:r w:rsidRPr="00E70AD3">
              <w:rPr>
                <w:sz w:val="16"/>
                <w:szCs w:val="16"/>
              </w:rPr>
              <w:t>2021</w:t>
            </w:r>
          </w:p>
        </w:tc>
        <w:tc>
          <w:tcPr>
            <w:tcW w:w="1633" w:type="dxa"/>
          </w:tcPr>
          <w:p w:rsidR="00E70AD3" w:rsidRPr="00E70AD3" w:rsidRDefault="00E70AD3" w:rsidP="00E70AD3">
            <w:pPr>
              <w:jc w:val="center"/>
              <w:rPr>
                <w:sz w:val="16"/>
                <w:szCs w:val="16"/>
              </w:rPr>
            </w:pPr>
            <w:r w:rsidRPr="00E70AD3">
              <w:rPr>
                <w:sz w:val="16"/>
                <w:szCs w:val="16"/>
              </w:rPr>
              <w:t>0,00000</w:t>
            </w:r>
          </w:p>
        </w:tc>
        <w:tc>
          <w:tcPr>
            <w:tcW w:w="1903" w:type="dxa"/>
          </w:tcPr>
          <w:p w:rsidR="00E70AD3" w:rsidRPr="00E70AD3" w:rsidRDefault="00E70AD3" w:rsidP="00E70AD3">
            <w:pPr>
              <w:jc w:val="center"/>
              <w:rPr>
                <w:sz w:val="16"/>
                <w:szCs w:val="16"/>
              </w:rPr>
            </w:pPr>
            <w:r w:rsidRPr="00E70AD3">
              <w:rPr>
                <w:sz w:val="16"/>
                <w:szCs w:val="16"/>
              </w:rPr>
              <w:t>0,00000</w:t>
            </w:r>
          </w:p>
        </w:tc>
        <w:tc>
          <w:tcPr>
            <w:tcW w:w="1768" w:type="dxa"/>
          </w:tcPr>
          <w:p w:rsidR="00E70AD3" w:rsidRPr="00E70AD3" w:rsidRDefault="00E70AD3" w:rsidP="00E70AD3">
            <w:pPr>
              <w:jc w:val="center"/>
              <w:rPr>
                <w:sz w:val="16"/>
                <w:szCs w:val="16"/>
              </w:rPr>
            </w:pPr>
            <w:r w:rsidRPr="00E70AD3">
              <w:rPr>
                <w:sz w:val="16"/>
                <w:szCs w:val="16"/>
              </w:rPr>
              <w:t>393,12534</w:t>
            </w:r>
          </w:p>
        </w:tc>
        <w:tc>
          <w:tcPr>
            <w:tcW w:w="2016" w:type="dxa"/>
          </w:tcPr>
          <w:p w:rsidR="00E70AD3" w:rsidRPr="00E70AD3" w:rsidRDefault="00E70AD3" w:rsidP="00E70AD3">
            <w:pPr>
              <w:jc w:val="center"/>
              <w:rPr>
                <w:sz w:val="16"/>
                <w:szCs w:val="16"/>
              </w:rPr>
            </w:pPr>
            <w:r w:rsidRPr="00E70AD3">
              <w:rPr>
                <w:sz w:val="16"/>
                <w:szCs w:val="16"/>
              </w:rPr>
              <w:t>0,00000</w:t>
            </w:r>
          </w:p>
        </w:tc>
        <w:tc>
          <w:tcPr>
            <w:tcW w:w="1293" w:type="dxa"/>
          </w:tcPr>
          <w:p w:rsidR="00E70AD3" w:rsidRPr="00E70AD3" w:rsidRDefault="00E70AD3" w:rsidP="00E70AD3">
            <w:pPr>
              <w:jc w:val="center"/>
              <w:rPr>
                <w:sz w:val="16"/>
                <w:szCs w:val="16"/>
              </w:rPr>
            </w:pPr>
            <w:r w:rsidRPr="00E70AD3">
              <w:rPr>
                <w:sz w:val="16"/>
                <w:szCs w:val="16"/>
              </w:rPr>
              <w:t>393,12534</w:t>
            </w:r>
          </w:p>
        </w:tc>
      </w:tr>
      <w:tr w:rsidR="00E70AD3" w:rsidRPr="00E70AD3" w:rsidTr="00E70AD3">
        <w:trPr>
          <w:trHeight w:val="67"/>
          <w:jc w:val="center"/>
        </w:trPr>
        <w:tc>
          <w:tcPr>
            <w:tcW w:w="822" w:type="dxa"/>
          </w:tcPr>
          <w:p w:rsidR="00E70AD3" w:rsidRPr="00E70AD3" w:rsidRDefault="00E70AD3" w:rsidP="00E70AD3">
            <w:pPr>
              <w:ind w:left="-66" w:right="-148"/>
              <w:jc w:val="center"/>
              <w:rPr>
                <w:sz w:val="16"/>
                <w:szCs w:val="16"/>
              </w:rPr>
            </w:pPr>
            <w:r w:rsidRPr="00E70AD3">
              <w:rPr>
                <w:sz w:val="16"/>
                <w:szCs w:val="16"/>
              </w:rPr>
              <w:t>2022</w:t>
            </w:r>
          </w:p>
        </w:tc>
        <w:tc>
          <w:tcPr>
            <w:tcW w:w="1633" w:type="dxa"/>
          </w:tcPr>
          <w:p w:rsidR="00E70AD3" w:rsidRPr="00E70AD3" w:rsidRDefault="00E70AD3" w:rsidP="00E70AD3">
            <w:pPr>
              <w:jc w:val="center"/>
              <w:rPr>
                <w:sz w:val="16"/>
                <w:szCs w:val="16"/>
              </w:rPr>
            </w:pPr>
            <w:r w:rsidRPr="00E70AD3">
              <w:rPr>
                <w:sz w:val="16"/>
                <w:szCs w:val="16"/>
              </w:rPr>
              <w:t>0,00000</w:t>
            </w:r>
          </w:p>
        </w:tc>
        <w:tc>
          <w:tcPr>
            <w:tcW w:w="1903" w:type="dxa"/>
          </w:tcPr>
          <w:p w:rsidR="00E70AD3" w:rsidRPr="00E70AD3" w:rsidRDefault="00E70AD3" w:rsidP="00E70AD3">
            <w:pPr>
              <w:jc w:val="center"/>
              <w:rPr>
                <w:sz w:val="16"/>
                <w:szCs w:val="16"/>
              </w:rPr>
            </w:pPr>
            <w:r w:rsidRPr="00E70AD3">
              <w:rPr>
                <w:sz w:val="16"/>
                <w:szCs w:val="16"/>
              </w:rPr>
              <w:t>0,00000</w:t>
            </w:r>
          </w:p>
        </w:tc>
        <w:tc>
          <w:tcPr>
            <w:tcW w:w="1768" w:type="dxa"/>
          </w:tcPr>
          <w:p w:rsidR="00E70AD3" w:rsidRPr="00E70AD3" w:rsidRDefault="00E70AD3" w:rsidP="00E70AD3">
            <w:pPr>
              <w:jc w:val="center"/>
              <w:rPr>
                <w:sz w:val="16"/>
                <w:szCs w:val="16"/>
              </w:rPr>
            </w:pPr>
            <w:r w:rsidRPr="00E70AD3">
              <w:rPr>
                <w:sz w:val="16"/>
                <w:szCs w:val="16"/>
              </w:rPr>
              <w:t>0,00000</w:t>
            </w:r>
          </w:p>
        </w:tc>
        <w:tc>
          <w:tcPr>
            <w:tcW w:w="2016" w:type="dxa"/>
          </w:tcPr>
          <w:p w:rsidR="00E70AD3" w:rsidRPr="00E70AD3" w:rsidRDefault="00E70AD3" w:rsidP="00E70AD3">
            <w:pPr>
              <w:jc w:val="center"/>
              <w:rPr>
                <w:sz w:val="16"/>
                <w:szCs w:val="16"/>
              </w:rPr>
            </w:pPr>
            <w:r w:rsidRPr="00E70AD3">
              <w:rPr>
                <w:sz w:val="16"/>
                <w:szCs w:val="16"/>
              </w:rPr>
              <w:t>0,00000</w:t>
            </w:r>
          </w:p>
        </w:tc>
        <w:tc>
          <w:tcPr>
            <w:tcW w:w="1293" w:type="dxa"/>
          </w:tcPr>
          <w:p w:rsidR="00E70AD3" w:rsidRPr="00E70AD3" w:rsidRDefault="00E70AD3" w:rsidP="00E70AD3">
            <w:pPr>
              <w:jc w:val="center"/>
              <w:rPr>
                <w:sz w:val="16"/>
                <w:szCs w:val="16"/>
              </w:rPr>
            </w:pPr>
            <w:r w:rsidRPr="00E70AD3">
              <w:rPr>
                <w:sz w:val="16"/>
                <w:szCs w:val="16"/>
              </w:rPr>
              <w:t>0,00000</w:t>
            </w:r>
          </w:p>
        </w:tc>
      </w:tr>
      <w:tr w:rsidR="00E70AD3" w:rsidRPr="00E70AD3" w:rsidTr="00E70AD3">
        <w:trPr>
          <w:trHeight w:val="67"/>
          <w:jc w:val="center"/>
        </w:trPr>
        <w:tc>
          <w:tcPr>
            <w:tcW w:w="822" w:type="dxa"/>
          </w:tcPr>
          <w:p w:rsidR="00E70AD3" w:rsidRPr="00E70AD3" w:rsidRDefault="00E70AD3" w:rsidP="00E70AD3">
            <w:pPr>
              <w:ind w:left="-66" w:right="-148"/>
              <w:jc w:val="center"/>
              <w:rPr>
                <w:sz w:val="16"/>
                <w:szCs w:val="16"/>
              </w:rPr>
            </w:pPr>
            <w:r w:rsidRPr="00E70AD3">
              <w:rPr>
                <w:sz w:val="16"/>
                <w:szCs w:val="16"/>
              </w:rPr>
              <w:t>2023</w:t>
            </w:r>
          </w:p>
        </w:tc>
        <w:tc>
          <w:tcPr>
            <w:tcW w:w="1633" w:type="dxa"/>
          </w:tcPr>
          <w:p w:rsidR="00E70AD3" w:rsidRPr="00E70AD3" w:rsidRDefault="00E70AD3" w:rsidP="00E70AD3">
            <w:pPr>
              <w:jc w:val="center"/>
              <w:rPr>
                <w:sz w:val="16"/>
                <w:szCs w:val="16"/>
              </w:rPr>
            </w:pPr>
            <w:r w:rsidRPr="00E70AD3">
              <w:rPr>
                <w:sz w:val="16"/>
                <w:szCs w:val="16"/>
              </w:rPr>
              <w:t>0,00000</w:t>
            </w:r>
          </w:p>
        </w:tc>
        <w:tc>
          <w:tcPr>
            <w:tcW w:w="1903" w:type="dxa"/>
          </w:tcPr>
          <w:p w:rsidR="00E70AD3" w:rsidRPr="00E70AD3" w:rsidRDefault="00E70AD3" w:rsidP="00E70AD3">
            <w:pPr>
              <w:jc w:val="center"/>
              <w:rPr>
                <w:sz w:val="16"/>
                <w:szCs w:val="16"/>
              </w:rPr>
            </w:pPr>
            <w:r w:rsidRPr="00E70AD3">
              <w:rPr>
                <w:sz w:val="16"/>
                <w:szCs w:val="16"/>
              </w:rPr>
              <w:t>0,00000</w:t>
            </w:r>
          </w:p>
        </w:tc>
        <w:tc>
          <w:tcPr>
            <w:tcW w:w="1768" w:type="dxa"/>
          </w:tcPr>
          <w:p w:rsidR="00E70AD3" w:rsidRPr="00E70AD3" w:rsidRDefault="00E70AD3" w:rsidP="00E70AD3">
            <w:pPr>
              <w:jc w:val="center"/>
              <w:rPr>
                <w:sz w:val="16"/>
                <w:szCs w:val="16"/>
              </w:rPr>
            </w:pPr>
            <w:r w:rsidRPr="00E70AD3">
              <w:rPr>
                <w:sz w:val="16"/>
                <w:szCs w:val="16"/>
              </w:rPr>
              <w:t>0,00000</w:t>
            </w:r>
          </w:p>
        </w:tc>
        <w:tc>
          <w:tcPr>
            <w:tcW w:w="2016" w:type="dxa"/>
          </w:tcPr>
          <w:p w:rsidR="00E70AD3" w:rsidRPr="00E70AD3" w:rsidRDefault="00E70AD3" w:rsidP="00E70AD3">
            <w:pPr>
              <w:jc w:val="center"/>
              <w:rPr>
                <w:sz w:val="16"/>
                <w:szCs w:val="16"/>
              </w:rPr>
            </w:pPr>
            <w:r w:rsidRPr="00E70AD3">
              <w:rPr>
                <w:sz w:val="16"/>
                <w:szCs w:val="16"/>
              </w:rPr>
              <w:t>0,00000</w:t>
            </w:r>
          </w:p>
        </w:tc>
        <w:tc>
          <w:tcPr>
            <w:tcW w:w="1293" w:type="dxa"/>
          </w:tcPr>
          <w:p w:rsidR="00E70AD3" w:rsidRPr="00E70AD3" w:rsidRDefault="00E70AD3" w:rsidP="00E70AD3">
            <w:pPr>
              <w:jc w:val="center"/>
              <w:rPr>
                <w:sz w:val="16"/>
                <w:szCs w:val="16"/>
              </w:rPr>
            </w:pPr>
            <w:r w:rsidRPr="00E70AD3">
              <w:rPr>
                <w:sz w:val="16"/>
                <w:szCs w:val="16"/>
              </w:rPr>
              <w:t>0,00000</w:t>
            </w:r>
          </w:p>
        </w:tc>
      </w:tr>
      <w:tr w:rsidR="00E70AD3" w:rsidRPr="00E70AD3" w:rsidTr="00E70AD3">
        <w:trPr>
          <w:trHeight w:val="67"/>
          <w:jc w:val="center"/>
        </w:trPr>
        <w:tc>
          <w:tcPr>
            <w:tcW w:w="822" w:type="dxa"/>
          </w:tcPr>
          <w:p w:rsidR="00E70AD3" w:rsidRPr="00E70AD3" w:rsidRDefault="00E70AD3" w:rsidP="00E70AD3">
            <w:pPr>
              <w:ind w:left="-66" w:right="-148"/>
              <w:jc w:val="center"/>
              <w:rPr>
                <w:sz w:val="16"/>
                <w:szCs w:val="16"/>
              </w:rPr>
            </w:pPr>
            <w:r w:rsidRPr="00E70AD3">
              <w:rPr>
                <w:sz w:val="16"/>
                <w:szCs w:val="16"/>
              </w:rPr>
              <w:lastRenderedPageBreak/>
              <w:t>2024</w:t>
            </w:r>
          </w:p>
        </w:tc>
        <w:tc>
          <w:tcPr>
            <w:tcW w:w="1633" w:type="dxa"/>
          </w:tcPr>
          <w:p w:rsidR="00E70AD3" w:rsidRPr="00E70AD3" w:rsidRDefault="00E70AD3" w:rsidP="00E70AD3">
            <w:pPr>
              <w:jc w:val="center"/>
              <w:rPr>
                <w:sz w:val="16"/>
                <w:szCs w:val="16"/>
              </w:rPr>
            </w:pPr>
            <w:r w:rsidRPr="00E70AD3">
              <w:rPr>
                <w:sz w:val="16"/>
                <w:szCs w:val="16"/>
              </w:rPr>
              <w:t>0,00000</w:t>
            </w:r>
          </w:p>
        </w:tc>
        <w:tc>
          <w:tcPr>
            <w:tcW w:w="1903" w:type="dxa"/>
          </w:tcPr>
          <w:p w:rsidR="00E70AD3" w:rsidRPr="00E70AD3" w:rsidRDefault="00E70AD3" w:rsidP="00E70AD3">
            <w:pPr>
              <w:jc w:val="center"/>
              <w:rPr>
                <w:sz w:val="16"/>
                <w:szCs w:val="16"/>
              </w:rPr>
            </w:pPr>
            <w:r w:rsidRPr="00E70AD3">
              <w:rPr>
                <w:sz w:val="16"/>
                <w:szCs w:val="16"/>
              </w:rPr>
              <w:t>0,00000</w:t>
            </w:r>
          </w:p>
        </w:tc>
        <w:tc>
          <w:tcPr>
            <w:tcW w:w="1768" w:type="dxa"/>
          </w:tcPr>
          <w:p w:rsidR="00E70AD3" w:rsidRPr="00E70AD3" w:rsidRDefault="00E70AD3" w:rsidP="00E70AD3">
            <w:pPr>
              <w:jc w:val="center"/>
              <w:rPr>
                <w:sz w:val="16"/>
                <w:szCs w:val="16"/>
              </w:rPr>
            </w:pPr>
            <w:r w:rsidRPr="00E70AD3">
              <w:rPr>
                <w:sz w:val="16"/>
                <w:szCs w:val="16"/>
              </w:rPr>
              <w:t>0,00000</w:t>
            </w:r>
          </w:p>
        </w:tc>
        <w:tc>
          <w:tcPr>
            <w:tcW w:w="2016" w:type="dxa"/>
          </w:tcPr>
          <w:p w:rsidR="00E70AD3" w:rsidRPr="00E70AD3" w:rsidRDefault="00E70AD3" w:rsidP="00E70AD3">
            <w:pPr>
              <w:jc w:val="center"/>
              <w:rPr>
                <w:sz w:val="16"/>
                <w:szCs w:val="16"/>
              </w:rPr>
            </w:pPr>
            <w:r w:rsidRPr="00E70AD3">
              <w:rPr>
                <w:sz w:val="16"/>
                <w:szCs w:val="16"/>
              </w:rPr>
              <w:t>0,00000</w:t>
            </w:r>
          </w:p>
        </w:tc>
        <w:tc>
          <w:tcPr>
            <w:tcW w:w="1293" w:type="dxa"/>
          </w:tcPr>
          <w:p w:rsidR="00E70AD3" w:rsidRPr="00E70AD3" w:rsidRDefault="00E70AD3" w:rsidP="00E70AD3">
            <w:pPr>
              <w:jc w:val="center"/>
              <w:rPr>
                <w:sz w:val="16"/>
                <w:szCs w:val="16"/>
              </w:rPr>
            </w:pPr>
            <w:r w:rsidRPr="00E70AD3">
              <w:rPr>
                <w:sz w:val="16"/>
                <w:szCs w:val="16"/>
              </w:rPr>
              <w:t>0,00000</w:t>
            </w:r>
          </w:p>
        </w:tc>
      </w:tr>
      <w:tr w:rsidR="00E70AD3" w:rsidRPr="00E70AD3" w:rsidTr="00E70AD3">
        <w:trPr>
          <w:trHeight w:val="255"/>
          <w:jc w:val="center"/>
        </w:trPr>
        <w:tc>
          <w:tcPr>
            <w:tcW w:w="822" w:type="dxa"/>
          </w:tcPr>
          <w:p w:rsidR="00E70AD3" w:rsidRPr="00E70AD3" w:rsidRDefault="00E70AD3" w:rsidP="00E70AD3">
            <w:pPr>
              <w:ind w:left="-66" w:right="-148"/>
              <w:jc w:val="center"/>
              <w:rPr>
                <w:spacing w:val="-30"/>
                <w:sz w:val="16"/>
                <w:szCs w:val="16"/>
              </w:rPr>
            </w:pPr>
            <w:r w:rsidRPr="00E70AD3">
              <w:rPr>
                <w:spacing w:val="-30"/>
                <w:sz w:val="16"/>
                <w:szCs w:val="16"/>
              </w:rPr>
              <w:t>всего</w:t>
            </w:r>
          </w:p>
        </w:tc>
        <w:tc>
          <w:tcPr>
            <w:tcW w:w="1633" w:type="dxa"/>
          </w:tcPr>
          <w:p w:rsidR="00E70AD3" w:rsidRPr="00E70AD3" w:rsidRDefault="00E70AD3" w:rsidP="00E70AD3">
            <w:pPr>
              <w:jc w:val="center"/>
              <w:rPr>
                <w:sz w:val="16"/>
                <w:szCs w:val="16"/>
              </w:rPr>
            </w:pPr>
            <w:r w:rsidRPr="00E70AD3">
              <w:rPr>
                <w:sz w:val="16"/>
                <w:szCs w:val="16"/>
              </w:rPr>
              <w:t>9,00000</w:t>
            </w:r>
          </w:p>
        </w:tc>
        <w:tc>
          <w:tcPr>
            <w:tcW w:w="1903" w:type="dxa"/>
          </w:tcPr>
          <w:p w:rsidR="00E70AD3" w:rsidRPr="00E70AD3" w:rsidRDefault="00E70AD3" w:rsidP="00E70AD3">
            <w:pPr>
              <w:jc w:val="center"/>
              <w:rPr>
                <w:sz w:val="16"/>
                <w:szCs w:val="16"/>
              </w:rPr>
            </w:pPr>
            <w:r w:rsidRPr="00E70AD3">
              <w:rPr>
                <w:sz w:val="16"/>
                <w:szCs w:val="16"/>
              </w:rPr>
              <w:t>0,00000</w:t>
            </w:r>
          </w:p>
        </w:tc>
        <w:tc>
          <w:tcPr>
            <w:tcW w:w="1768" w:type="dxa"/>
          </w:tcPr>
          <w:p w:rsidR="00E70AD3" w:rsidRPr="00E70AD3" w:rsidRDefault="00E70AD3" w:rsidP="00E70AD3">
            <w:pPr>
              <w:jc w:val="center"/>
              <w:rPr>
                <w:sz w:val="16"/>
                <w:szCs w:val="16"/>
              </w:rPr>
            </w:pPr>
            <w:r w:rsidRPr="00E70AD3">
              <w:rPr>
                <w:sz w:val="16"/>
                <w:szCs w:val="16"/>
              </w:rPr>
              <w:t>1813,93932</w:t>
            </w:r>
          </w:p>
        </w:tc>
        <w:tc>
          <w:tcPr>
            <w:tcW w:w="2016" w:type="dxa"/>
          </w:tcPr>
          <w:p w:rsidR="00E70AD3" w:rsidRPr="00E70AD3" w:rsidRDefault="00E70AD3" w:rsidP="00E70AD3">
            <w:pPr>
              <w:jc w:val="center"/>
              <w:rPr>
                <w:sz w:val="16"/>
                <w:szCs w:val="16"/>
              </w:rPr>
            </w:pPr>
            <w:r w:rsidRPr="00E70AD3">
              <w:rPr>
                <w:sz w:val="16"/>
                <w:szCs w:val="16"/>
              </w:rPr>
              <w:t>0,00000</w:t>
            </w:r>
          </w:p>
        </w:tc>
        <w:tc>
          <w:tcPr>
            <w:tcW w:w="1293" w:type="dxa"/>
          </w:tcPr>
          <w:p w:rsidR="00E70AD3" w:rsidRPr="00E70AD3" w:rsidRDefault="00E70AD3" w:rsidP="00E70AD3">
            <w:pPr>
              <w:ind w:left="-130"/>
              <w:jc w:val="center"/>
              <w:rPr>
                <w:sz w:val="16"/>
                <w:szCs w:val="16"/>
              </w:rPr>
            </w:pPr>
            <w:r w:rsidRPr="00E70AD3">
              <w:rPr>
                <w:sz w:val="16"/>
                <w:szCs w:val="16"/>
              </w:rPr>
              <w:t>1822,93932</w:t>
            </w:r>
          </w:p>
        </w:tc>
      </w:tr>
    </w:tbl>
    <w:p w:rsidR="00E70AD3" w:rsidRPr="00E70AD3" w:rsidRDefault="00E70AD3" w:rsidP="00E70AD3">
      <w:pPr>
        <w:jc w:val="both"/>
        <w:rPr>
          <w:b/>
          <w:sz w:val="16"/>
          <w:szCs w:val="16"/>
        </w:rPr>
      </w:pPr>
    </w:p>
    <w:p w:rsidR="00E70AD3" w:rsidRPr="00E70AD3" w:rsidRDefault="00E70AD3" w:rsidP="00E70AD3">
      <w:pPr>
        <w:ind w:firstLine="720"/>
        <w:jc w:val="both"/>
        <w:rPr>
          <w:b/>
          <w:sz w:val="16"/>
          <w:szCs w:val="16"/>
        </w:rPr>
      </w:pPr>
      <w:r w:rsidRPr="00E70AD3">
        <w:rPr>
          <w:b/>
          <w:sz w:val="16"/>
          <w:szCs w:val="16"/>
        </w:rPr>
        <w:t>5. Ожидаемые конечные результаты реализации подпрограммы:</w:t>
      </w:r>
    </w:p>
    <w:p w:rsidR="00E70AD3" w:rsidRPr="00E70AD3" w:rsidRDefault="00E70AD3" w:rsidP="00E70AD3">
      <w:pPr>
        <w:pStyle w:val="ConsPlusCell"/>
        <w:spacing w:line="360" w:lineRule="atLeast"/>
        <w:ind w:firstLine="720"/>
        <w:jc w:val="both"/>
        <w:rPr>
          <w:rFonts w:ascii="Times New Roman" w:hAnsi="Times New Roman" w:cs="Times New Roman"/>
          <w:sz w:val="16"/>
          <w:szCs w:val="16"/>
        </w:rPr>
      </w:pPr>
      <w:r w:rsidRPr="00E70AD3">
        <w:rPr>
          <w:rFonts w:ascii="Times New Roman" w:hAnsi="Times New Roman" w:cs="Times New Roman"/>
          <w:sz w:val="16"/>
          <w:szCs w:val="16"/>
        </w:rPr>
        <w:t>Реализация подпрограммы позволит добиться следующих результатов:</w:t>
      </w:r>
    </w:p>
    <w:p w:rsidR="00E70AD3" w:rsidRPr="00E70AD3" w:rsidRDefault="00E70AD3" w:rsidP="00E70AD3">
      <w:pPr>
        <w:pStyle w:val="ConsPlusCell"/>
        <w:spacing w:line="360" w:lineRule="atLeast"/>
        <w:ind w:firstLine="720"/>
        <w:jc w:val="both"/>
        <w:rPr>
          <w:rFonts w:ascii="Times New Roman" w:hAnsi="Times New Roman" w:cs="Times New Roman"/>
          <w:sz w:val="16"/>
          <w:szCs w:val="16"/>
        </w:rPr>
      </w:pPr>
      <w:r w:rsidRPr="00E70AD3">
        <w:rPr>
          <w:rFonts w:ascii="Times New Roman" w:hAnsi="Times New Roman" w:cs="Times New Roman"/>
          <w:sz w:val="16"/>
          <w:szCs w:val="16"/>
        </w:rPr>
        <w:t>увеличение к 2024 году числа детей в возрасте от 5 до 18 лет, обучающихся по дополнительным образовательным программам, в общей численности детей этого возраста до  75,0  процентов;</w:t>
      </w:r>
    </w:p>
    <w:p w:rsidR="00E70AD3" w:rsidRPr="00E70AD3" w:rsidRDefault="00E70AD3" w:rsidP="00E70AD3">
      <w:pPr>
        <w:spacing w:line="360" w:lineRule="atLeast"/>
        <w:ind w:firstLine="720"/>
        <w:jc w:val="both"/>
        <w:rPr>
          <w:sz w:val="16"/>
          <w:szCs w:val="16"/>
        </w:rPr>
      </w:pPr>
      <w:r w:rsidRPr="00E70AD3">
        <w:rPr>
          <w:sz w:val="16"/>
          <w:szCs w:val="16"/>
        </w:rPr>
        <w:t>реализация эффективных механизмов использования потенциала организаций культуры, спорта (музеи, концертные залы, детско-юношеские спортивные школы, центры физического развития и др.);</w:t>
      </w:r>
    </w:p>
    <w:p w:rsidR="00E70AD3" w:rsidRPr="00E70AD3" w:rsidRDefault="00E70AD3" w:rsidP="00E70AD3">
      <w:pPr>
        <w:spacing w:line="360" w:lineRule="atLeast"/>
        <w:ind w:firstLine="720"/>
        <w:jc w:val="both"/>
        <w:rPr>
          <w:sz w:val="16"/>
          <w:szCs w:val="16"/>
        </w:rPr>
      </w:pPr>
      <w:r w:rsidRPr="00E70AD3">
        <w:rPr>
          <w:sz w:val="16"/>
          <w:szCs w:val="16"/>
        </w:rPr>
        <w:t xml:space="preserve">предоставление возможностей детям для социальной практики, самоорганизации по месту жительства, участие в клубной деятельности, отдыхе и оздоровлении; </w:t>
      </w:r>
    </w:p>
    <w:p w:rsidR="00E70AD3" w:rsidRPr="00E70AD3" w:rsidRDefault="00E70AD3" w:rsidP="00E70AD3">
      <w:pPr>
        <w:spacing w:line="360" w:lineRule="atLeast"/>
        <w:ind w:firstLine="720"/>
        <w:jc w:val="both"/>
        <w:rPr>
          <w:sz w:val="16"/>
          <w:szCs w:val="16"/>
        </w:rPr>
      </w:pPr>
      <w:r w:rsidRPr="00E70AD3">
        <w:rPr>
          <w:sz w:val="16"/>
          <w:szCs w:val="16"/>
        </w:rPr>
        <w:t>увеличение числа детей, регулярно занимающихся спортом, рост физической подготовленности детей и снижение заболеваемости;</w:t>
      </w:r>
    </w:p>
    <w:p w:rsidR="00E70AD3" w:rsidRPr="00E70AD3" w:rsidRDefault="00E70AD3" w:rsidP="00E70AD3">
      <w:pPr>
        <w:spacing w:line="360" w:lineRule="atLeast"/>
        <w:ind w:firstLine="720"/>
        <w:jc w:val="both"/>
        <w:rPr>
          <w:sz w:val="16"/>
          <w:szCs w:val="16"/>
        </w:rPr>
      </w:pPr>
      <w:r w:rsidRPr="00E70AD3">
        <w:rPr>
          <w:sz w:val="16"/>
          <w:szCs w:val="16"/>
        </w:rPr>
        <w:t>создание  условий для проявления способностей творческими детьми и молодежью путем организации их участия в олимпиадах и конкурсах, соревнованиях;</w:t>
      </w:r>
    </w:p>
    <w:p w:rsidR="00E70AD3" w:rsidRPr="00E70AD3" w:rsidRDefault="00E70AD3" w:rsidP="00E70AD3">
      <w:pPr>
        <w:spacing w:line="360" w:lineRule="atLeast"/>
        <w:rPr>
          <w:b/>
          <w:color w:val="000000"/>
          <w:sz w:val="16"/>
          <w:szCs w:val="16"/>
        </w:rPr>
      </w:pPr>
      <w:r w:rsidRPr="00E70AD3">
        <w:rPr>
          <w:sz w:val="16"/>
          <w:szCs w:val="16"/>
        </w:rPr>
        <w:tab/>
        <w:t>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p w:rsidR="00E70AD3" w:rsidRPr="00E70AD3" w:rsidRDefault="00E70AD3" w:rsidP="00E70AD3">
      <w:pPr>
        <w:widowControl w:val="0"/>
        <w:autoSpaceDE w:val="0"/>
        <w:autoSpaceDN w:val="0"/>
        <w:adjustRightInd w:val="0"/>
        <w:jc w:val="center"/>
        <w:rPr>
          <w:sz w:val="16"/>
          <w:szCs w:val="16"/>
        </w:rPr>
      </w:pPr>
    </w:p>
    <w:p w:rsidR="00E70AD3" w:rsidRPr="00F66540" w:rsidRDefault="00E70AD3" w:rsidP="00E70AD3">
      <w:pPr>
        <w:widowControl w:val="0"/>
        <w:autoSpaceDE w:val="0"/>
        <w:autoSpaceDN w:val="0"/>
        <w:adjustRightInd w:val="0"/>
        <w:jc w:val="center"/>
        <w:rPr>
          <w:sz w:val="28"/>
          <w:szCs w:val="28"/>
        </w:rPr>
      </w:pPr>
    </w:p>
    <w:p w:rsidR="00E70AD3" w:rsidRPr="00E70AD3" w:rsidRDefault="00E70AD3" w:rsidP="00E70AD3">
      <w:pPr>
        <w:spacing w:after="20" w:line="240" w:lineRule="exact"/>
        <w:ind w:right="22"/>
        <w:jc w:val="center"/>
        <w:rPr>
          <w:b/>
          <w:sz w:val="16"/>
          <w:szCs w:val="16"/>
        </w:rPr>
      </w:pPr>
      <w:proofErr w:type="gramStart"/>
      <w:r w:rsidRPr="00E70AD3">
        <w:rPr>
          <w:b/>
          <w:bCs/>
          <w:sz w:val="16"/>
          <w:szCs w:val="16"/>
          <w:lang w:val="en-US"/>
        </w:rPr>
        <w:t>YII</w:t>
      </w:r>
      <w:r w:rsidRPr="00E70AD3">
        <w:rPr>
          <w:b/>
          <w:bCs/>
          <w:sz w:val="16"/>
          <w:szCs w:val="16"/>
        </w:rPr>
        <w:t>.</w:t>
      </w:r>
      <w:proofErr w:type="gramEnd"/>
      <w:r w:rsidRPr="00E70AD3">
        <w:rPr>
          <w:b/>
          <w:bCs/>
          <w:sz w:val="16"/>
          <w:szCs w:val="16"/>
        </w:rPr>
        <w:t xml:space="preserve"> Подпрограмма 3. </w:t>
      </w:r>
      <w:r w:rsidRPr="00E70AD3">
        <w:rPr>
          <w:b/>
          <w:sz w:val="16"/>
          <w:szCs w:val="16"/>
        </w:rPr>
        <w:t>«Вовлечение молодежи Любытинского муниципального района в социальную практику» муниципальной программы Любытинского муниципального района «Развитие образования в Любытинском муниципальном районе на 2014-2020 годы»</w:t>
      </w:r>
    </w:p>
    <w:p w:rsidR="00E70AD3" w:rsidRPr="00E70AD3" w:rsidRDefault="00E70AD3" w:rsidP="00E70AD3">
      <w:pPr>
        <w:spacing w:after="20" w:line="240" w:lineRule="exact"/>
        <w:ind w:right="-510"/>
        <w:rPr>
          <w:b/>
          <w:bCs/>
          <w:sz w:val="16"/>
          <w:szCs w:val="16"/>
        </w:rPr>
      </w:pPr>
    </w:p>
    <w:p w:rsidR="00E70AD3" w:rsidRPr="00E70AD3" w:rsidRDefault="00E70AD3" w:rsidP="00E70AD3">
      <w:pPr>
        <w:spacing w:after="20" w:line="240" w:lineRule="exact"/>
        <w:ind w:right="-510"/>
        <w:jc w:val="center"/>
        <w:rPr>
          <w:b/>
          <w:bCs/>
          <w:sz w:val="16"/>
          <w:szCs w:val="16"/>
        </w:rPr>
      </w:pPr>
      <w:r w:rsidRPr="00E70AD3">
        <w:rPr>
          <w:b/>
          <w:bCs/>
          <w:sz w:val="16"/>
          <w:szCs w:val="16"/>
        </w:rPr>
        <w:t>Паспорт подпрограммы</w:t>
      </w:r>
    </w:p>
    <w:p w:rsidR="00E70AD3" w:rsidRPr="00E70AD3" w:rsidRDefault="00E70AD3" w:rsidP="00E70AD3">
      <w:pPr>
        <w:spacing w:line="360" w:lineRule="atLeast"/>
        <w:ind w:firstLine="708"/>
        <w:jc w:val="both"/>
        <w:rPr>
          <w:b/>
          <w:sz w:val="16"/>
          <w:szCs w:val="16"/>
        </w:rPr>
      </w:pPr>
      <w:r w:rsidRPr="00E70AD3">
        <w:rPr>
          <w:b/>
          <w:sz w:val="16"/>
          <w:szCs w:val="16"/>
        </w:rPr>
        <w:t>1. Исполнители подпрограммы:</w:t>
      </w:r>
    </w:p>
    <w:p w:rsidR="00E70AD3" w:rsidRPr="00E70AD3" w:rsidRDefault="00E70AD3" w:rsidP="00E70AD3">
      <w:pPr>
        <w:spacing w:line="360" w:lineRule="atLeast"/>
        <w:ind w:firstLine="708"/>
        <w:jc w:val="both"/>
        <w:rPr>
          <w:sz w:val="16"/>
          <w:szCs w:val="16"/>
        </w:rPr>
      </w:pPr>
      <w:r w:rsidRPr="00E70AD3">
        <w:rPr>
          <w:sz w:val="16"/>
          <w:szCs w:val="16"/>
        </w:rPr>
        <w:t xml:space="preserve">комитеты образования Администрации муниципального района (далее комитет образования); </w:t>
      </w:r>
    </w:p>
    <w:p w:rsidR="00E70AD3" w:rsidRPr="00E70AD3" w:rsidRDefault="00E70AD3" w:rsidP="00E70AD3">
      <w:pPr>
        <w:pStyle w:val="ConsPlusCell"/>
        <w:spacing w:line="360" w:lineRule="atLeast"/>
        <w:ind w:firstLine="708"/>
        <w:jc w:val="both"/>
        <w:rPr>
          <w:rFonts w:ascii="Times New Roman" w:hAnsi="Times New Roman" w:cs="Times New Roman"/>
          <w:sz w:val="16"/>
          <w:szCs w:val="16"/>
        </w:rPr>
      </w:pPr>
      <w:r w:rsidRPr="00E70AD3">
        <w:rPr>
          <w:rFonts w:ascii="Times New Roman" w:hAnsi="Times New Roman" w:cs="Times New Roman"/>
          <w:sz w:val="16"/>
          <w:szCs w:val="16"/>
        </w:rPr>
        <w:t>отдел ЗАГС комитета культуры, спорта и туризма Администрации Любытинского муниципального района (далее отдел ЗАГС);</w:t>
      </w:r>
    </w:p>
    <w:p w:rsidR="00E70AD3" w:rsidRPr="00E70AD3" w:rsidRDefault="00E70AD3" w:rsidP="00E70AD3">
      <w:pPr>
        <w:pStyle w:val="ConsPlusCell"/>
        <w:spacing w:line="360" w:lineRule="atLeast"/>
        <w:ind w:firstLine="708"/>
        <w:jc w:val="both"/>
        <w:rPr>
          <w:rFonts w:ascii="Times New Roman" w:hAnsi="Times New Roman" w:cs="Times New Roman"/>
          <w:sz w:val="16"/>
          <w:szCs w:val="16"/>
        </w:rPr>
      </w:pPr>
      <w:r w:rsidRPr="00E70AD3">
        <w:rPr>
          <w:rFonts w:ascii="Times New Roman" w:hAnsi="Times New Roman" w:cs="Times New Roman"/>
          <w:sz w:val="16"/>
          <w:szCs w:val="16"/>
        </w:rPr>
        <w:t xml:space="preserve">Администрация </w:t>
      </w:r>
      <w:proofErr w:type="spellStart"/>
      <w:r w:rsidRPr="00E70AD3">
        <w:rPr>
          <w:rFonts w:ascii="Times New Roman" w:hAnsi="Times New Roman" w:cs="Times New Roman"/>
          <w:sz w:val="16"/>
          <w:szCs w:val="16"/>
        </w:rPr>
        <w:t>Неболчского</w:t>
      </w:r>
      <w:proofErr w:type="spellEnd"/>
      <w:r w:rsidRPr="00E70AD3">
        <w:rPr>
          <w:rFonts w:ascii="Times New Roman" w:hAnsi="Times New Roman" w:cs="Times New Roman"/>
          <w:sz w:val="16"/>
          <w:szCs w:val="16"/>
        </w:rPr>
        <w:t xml:space="preserve"> сельского поселения;</w:t>
      </w:r>
    </w:p>
    <w:p w:rsidR="00E70AD3" w:rsidRPr="00E70AD3" w:rsidRDefault="00E70AD3" w:rsidP="00E70AD3">
      <w:pPr>
        <w:spacing w:line="360" w:lineRule="atLeast"/>
        <w:ind w:firstLine="708"/>
        <w:jc w:val="both"/>
        <w:rPr>
          <w:sz w:val="16"/>
          <w:szCs w:val="16"/>
        </w:rPr>
      </w:pPr>
      <w:r w:rsidRPr="00E70AD3">
        <w:rPr>
          <w:sz w:val="16"/>
          <w:szCs w:val="16"/>
        </w:rPr>
        <w:t xml:space="preserve">государственное областное бюджетное учреждение здравоохранения «Зарубинская центральная районная больница» (далее ГОБУЗ «Зарубинская ЦРБ») (по согласованию); </w:t>
      </w:r>
    </w:p>
    <w:p w:rsidR="00E70AD3" w:rsidRPr="00E70AD3" w:rsidRDefault="00E70AD3" w:rsidP="00E70AD3">
      <w:pPr>
        <w:spacing w:line="360" w:lineRule="atLeast"/>
        <w:ind w:firstLine="708"/>
        <w:jc w:val="both"/>
        <w:rPr>
          <w:sz w:val="16"/>
          <w:szCs w:val="16"/>
        </w:rPr>
      </w:pPr>
      <w:r w:rsidRPr="00E70AD3">
        <w:rPr>
          <w:sz w:val="16"/>
          <w:szCs w:val="16"/>
        </w:rPr>
        <w:t>комитет культуры, спорта и туризма Администрации Любытинского муниципального района (далее комитет культуры, спорта и туризма) (по согласованию);</w:t>
      </w:r>
    </w:p>
    <w:p w:rsidR="00E70AD3" w:rsidRPr="00E70AD3" w:rsidRDefault="00E70AD3" w:rsidP="00E70AD3">
      <w:pPr>
        <w:pStyle w:val="ConsPlusNonformat"/>
        <w:widowControl/>
        <w:spacing w:line="360" w:lineRule="atLeast"/>
        <w:ind w:firstLine="720"/>
        <w:jc w:val="both"/>
        <w:rPr>
          <w:sz w:val="16"/>
          <w:szCs w:val="16"/>
        </w:rPr>
      </w:pPr>
      <w:r w:rsidRPr="00E70AD3">
        <w:rPr>
          <w:rFonts w:ascii="Times New Roman" w:hAnsi="Times New Roman" w:cs="Times New Roman"/>
          <w:sz w:val="16"/>
          <w:szCs w:val="16"/>
        </w:rPr>
        <w:t>отдел занятости населения Любытинского района государственного областного казенного учреждения «Центр занятости населения Новгородской области» (далее ГОКУ «ЦЗН Новгородской области отдел занятости населения Любытинского района) (по согласованию);</w:t>
      </w:r>
    </w:p>
    <w:p w:rsidR="00E70AD3" w:rsidRPr="00E70AD3" w:rsidRDefault="00E70AD3" w:rsidP="00E70AD3">
      <w:pPr>
        <w:spacing w:line="360" w:lineRule="atLeast"/>
        <w:ind w:firstLine="708"/>
        <w:jc w:val="both"/>
        <w:rPr>
          <w:sz w:val="16"/>
          <w:szCs w:val="16"/>
        </w:rPr>
      </w:pPr>
      <w:r w:rsidRPr="00E70AD3">
        <w:rPr>
          <w:sz w:val="16"/>
          <w:szCs w:val="16"/>
        </w:rPr>
        <w:t xml:space="preserve">отделение полиции по </w:t>
      </w:r>
      <w:proofErr w:type="spellStart"/>
      <w:r w:rsidRPr="00E70AD3">
        <w:rPr>
          <w:sz w:val="16"/>
          <w:szCs w:val="16"/>
        </w:rPr>
        <w:t>Любытинскому</w:t>
      </w:r>
      <w:proofErr w:type="spellEnd"/>
      <w:r w:rsidRPr="00E70AD3">
        <w:rPr>
          <w:sz w:val="16"/>
          <w:szCs w:val="16"/>
        </w:rPr>
        <w:t xml:space="preserve"> району межмуниципального отдела Министерства внутренних дел России «</w:t>
      </w:r>
      <w:proofErr w:type="spellStart"/>
      <w:r w:rsidRPr="00E70AD3">
        <w:rPr>
          <w:sz w:val="16"/>
          <w:szCs w:val="16"/>
        </w:rPr>
        <w:t>Боровичский</w:t>
      </w:r>
      <w:proofErr w:type="spellEnd"/>
      <w:r w:rsidRPr="00E70AD3">
        <w:rPr>
          <w:sz w:val="16"/>
          <w:szCs w:val="16"/>
        </w:rPr>
        <w:t xml:space="preserve">» (по согласованию) (далее ОП по </w:t>
      </w:r>
      <w:proofErr w:type="spellStart"/>
      <w:r w:rsidRPr="00E70AD3">
        <w:rPr>
          <w:sz w:val="16"/>
          <w:szCs w:val="16"/>
        </w:rPr>
        <w:t>Любытинскому</w:t>
      </w:r>
      <w:proofErr w:type="spellEnd"/>
      <w:r w:rsidRPr="00E70AD3">
        <w:rPr>
          <w:sz w:val="16"/>
          <w:szCs w:val="16"/>
        </w:rPr>
        <w:t xml:space="preserve"> району МОМВД России «</w:t>
      </w:r>
      <w:proofErr w:type="spellStart"/>
      <w:r w:rsidRPr="00E70AD3">
        <w:rPr>
          <w:sz w:val="16"/>
          <w:szCs w:val="16"/>
        </w:rPr>
        <w:t>Боровичский</w:t>
      </w:r>
      <w:proofErr w:type="spellEnd"/>
      <w:r w:rsidRPr="00E70AD3">
        <w:rPr>
          <w:sz w:val="16"/>
          <w:szCs w:val="16"/>
        </w:rPr>
        <w:t xml:space="preserve">»); </w:t>
      </w:r>
    </w:p>
    <w:p w:rsidR="00E70AD3" w:rsidRPr="00E70AD3" w:rsidRDefault="00E70AD3" w:rsidP="00E70AD3">
      <w:pPr>
        <w:spacing w:line="360" w:lineRule="atLeast"/>
        <w:ind w:firstLine="708"/>
        <w:jc w:val="both"/>
        <w:rPr>
          <w:sz w:val="16"/>
          <w:szCs w:val="16"/>
        </w:rPr>
      </w:pPr>
      <w:r w:rsidRPr="00E70AD3">
        <w:rPr>
          <w:sz w:val="16"/>
          <w:szCs w:val="16"/>
        </w:rPr>
        <w:t>редакция районной газеты «</w:t>
      </w:r>
      <w:proofErr w:type="spellStart"/>
      <w:r w:rsidRPr="00E70AD3">
        <w:rPr>
          <w:sz w:val="16"/>
          <w:szCs w:val="16"/>
        </w:rPr>
        <w:t>Любытинские</w:t>
      </w:r>
      <w:proofErr w:type="spellEnd"/>
      <w:r w:rsidRPr="00E70AD3">
        <w:rPr>
          <w:sz w:val="16"/>
          <w:szCs w:val="16"/>
        </w:rPr>
        <w:t xml:space="preserve"> вести» (далее редакция районной газеты «</w:t>
      </w:r>
      <w:proofErr w:type="spellStart"/>
      <w:r w:rsidRPr="00E70AD3">
        <w:rPr>
          <w:sz w:val="16"/>
          <w:szCs w:val="16"/>
        </w:rPr>
        <w:t>Любытинские</w:t>
      </w:r>
      <w:proofErr w:type="spellEnd"/>
      <w:r w:rsidRPr="00E70AD3">
        <w:rPr>
          <w:sz w:val="16"/>
          <w:szCs w:val="16"/>
        </w:rPr>
        <w:t xml:space="preserve"> вести) (по согласованию).</w:t>
      </w:r>
    </w:p>
    <w:p w:rsidR="00E70AD3" w:rsidRPr="00E70AD3" w:rsidRDefault="00E70AD3" w:rsidP="00E70AD3">
      <w:pPr>
        <w:spacing w:line="360" w:lineRule="atLeast"/>
        <w:ind w:firstLine="709"/>
        <w:jc w:val="both"/>
        <w:rPr>
          <w:b/>
          <w:sz w:val="16"/>
          <w:szCs w:val="16"/>
        </w:rPr>
      </w:pPr>
      <w:r w:rsidRPr="00E70AD3">
        <w:rPr>
          <w:b/>
          <w:sz w:val="16"/>
          <w:szCs w:val="16"/>
        </w:rPr>
        <w:t>2. Задачи и целевые показатели* подпрограммы:</w:t>
      </w:r>
    </w:p>
    <w:tbl>
      <w:tblPr>
        <w:tblW w:w="9611" w:type="dxa"/>
        <w:tblInd w:w="-5" w:type="dxa"/>
        <w:tblLayout w:type="fixed"/>
        <w:tblLook w:val="04A0" w:firstRow="1" w:lastRow="0" w:firstColumn="1" w:lastColumn="0" w:noHBand="0" w:noVBand="1"/>
      </w:tblPr>
      <w:tblGrid>
        <w:gridCol w:w="776"/>
        <w:gridCol w:w="3334"/>
        <w:gridCol w:w="823"/>
        <w:gridCol w:w="709"/>
        <w:gridCol w:w="850"/>
        <w:gridCol w:w="851"/>
        <w:gridCol w:w="708"/>
        <w:gridCol w:w="851"/>
        <w:gridCol w:w="709"/>
      </w:tblGrid>
      <w:tr w:rsidR="00E70AD3" w:rsidRPr="00E70AD3" w:rsidTr="00E70AD3">
        <w:tc>
          <w:tcPr>
            <w:tcW w:w="776" w:type="dxa"/>
            <w:vMerge w:val="restart"/>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259"/>
              <w:jc w:val="center"/>
              <w:rPr>
                <w:sz w:val="16"/>
                <w:szCs w:val="16"/>
              </w:rPr>
            </w:pPr>
            <w:r w:rsidRPr="00E70AD3">
              <w:rPr>
                <w:sz w:val="16"/>
                <w:szCs w:val="16"/>
              </w:rPr>
              <w:t>№</w:t>
            </w:r>
            <w:r w:rsidRPr="00E70AD3">
              <w:rPr>
                <w:sz w:val="16"/>
                <w:szCs w:val="16"/>
              </w:rPr>
              <w:br/>
            </w:r>
            <w:proofErr w:type="gramStart"/>
            <w:r w:rsidRPr="00E70AD3">
              <w:rPr>
                <w:sz w:val="16"/>
                <w:szCs w:val="16"/>
              </w:rPr>
              <w:t>п</w:t>
            </w:r>
            <w:proofErr w:type="gramEnd"/>
            <w:r w:rsidRPr="00E70AD3">
              <w:rPr>
                <w:sz w:val="16"/>
                <w:szCs w:val="16"/>
              </w:rPr>
              <w:t>/п</w:t>
            </w:r>
          </w:p>
        </w:tc>
        <w:tc>
          <w:tcPr>
            <w:tcW w:w="3334" w:type="dxa"/>
            <w:vMerge w:val="restart"/>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jc w:val="center"/>
              <w:rPr>
                <w:sz w:val="16"/>
                <w:szCs w:val="16"/>
              </w:rPr>
            </w:pPr>
            <w:r w:rsidRPr="00E70AD3">
              <w:rPr>
                <w:sz w:val="16"/>
                <w:szCs w:val="16"/>
              </w:rPr>
              <w:t xml:space="preserve">Задачи подпрограммы, </w:t>
            </w:r>
            <w:r w:rsidRPr="00E70AD3">
              <w:rPr>
                <w:spacing w:val="-6"/>
                <w:sz w:val="16"/>
                <w:szCs w:val="16"/>
              </w:rPr>
              <w:t>наименование и единица</w:t>
            </w:r>
            <w:r w:rsidRPr="00E70AD3">
              <w:rPr>
                <w:sz w:val="16"/>
                <w:szCs w:val="16"/>
              </w:rPr>
              <w:t xml:space="preserve"> измерения целевого </w:t>
            </w:r>
            <w:r w:rsidRPr="00E70AD3">
              <w:rPr>
                <w:sz w:val="16"/>
                <w:szCs w:val="16"/>
              </w:rPr>
              <w:br/>
              <w:t>показателя</w:t>
            </w:r>
          </w:p>
        </w:tc>
        <w:tc>
          <w:tcPr>
            <w:tcW w:w="5501" w:type="dxa"/>
            <w:gridSpan w:val="7"/>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right="-259"/>
              <w:jc w:val="center"/>
              <w:rPr>
                <w:sz w:val="16"/>
                <w:szCs w:val="16"/>
              </w:rPr>
            </w:pPr>
            <w:r w:rsidRPr="00E70AD3">
              <w:rPr>
                <w:sz w:val="16"/>
                <w:szCs w:val="16"/>
              </w:rPr>
              <w:t>Значение целевого показателя по годам</w:t>
            </w:r>
          </w:p>
        </w:tc>
      </w:tr>
      <w:tr w:rsidR="00E70AD3" w:rsidRPr="00E70AD3" w:rsidTr="00E70AD3">
        <w:tc>
          <w:tcPr>
            <w:tcW w:w="776" w:type="dxa"/>
            <w:vMerge/>
            <w:tcBorders>
              <w:top w:val="single" w:sz="4" w:space="0" w:color="000000"/>
              <w:left w:val="single" w:sz="4" w:space="0" w:color="000000"/>
              <w:bottom w:val="single" w:sz="4" w:space="0" w:color="000000"/>
              <w:right w:val="nil"/>
            </w:tcBorders>
            <w:vAlign w:val="center"/>
          </w:tcPr>
          <w:p w:rsidR="00E70AD3" w:rsidRPr="00E70AD3" w:rsidRDefault="00E70AD3" w:rsidP="00E70AD3">
            <w:pPr>
              <w:rPr>
                <w:sz w:val="16"/>
                <w:szCs w:val="16"/>
              </w:rPr>
            </w:pPr>
          </w:p>
        </w:tc>
        <w:tc>
          <w:tcPr>
            <w:tcW w:w="3334" w:type="dxa"/>
            <w:vMerge/>
            <w:tcBorders>
              <w:top w:val="single" w:sz="4" w:space="0" w:color="000000"/>
              <w:left w:val="single" w:sz="4" w:space="0" w:color="000000"/>
              <w:bottom w:val="single" w:sz="4" w:space="0" w:color="000000"/>
              <w:right w:val="nil"/>
            </w:tcBorders>
            <w:vAlign w:val="center"/>
          </w:tcPr>
          <w:p w:rsidR="00E70AD3" w:rsidRPr="00E70AD3" w:rsidRDefault="00E70AD3" w:rsidP="00E70AD3">
            <w:pPr>
              <w:rPr>
                <w:sz w:val="16"/>
                <w:szCs w:val="16"/>
              </w:rPr>
            </w:pP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85"/>
              <w:jc w:val="center"/>
              <w:rPr>
                <w:sz w:val="16"/>
                <w:szCs w:val="16"/>
              </w:rPr>
            </w:pPr>
          </w:p>
          <w:p w:rsidR="00E70AD3" w:rsidRPr="00E70AD3" w:rsidRDefault="00E70AD3" w:rsidP="00E70AD3">
            <w:pPr>
              <w:snapToGrid w:val="0"/>
              <w:spacing w:line="240" w:lineRule="exact"/>
              <w:ind w:left="-144" w:right="-85"/>
              <w:jc w:val="center"/>
              <w:rPr>
                <w:sz w:val="16"/>
                <w:szCs w:val="16"/>
              </w:rPr>
            </w:pPr>
            <w:r w:rsidRPr="00E70AD3">
              <w:rPr>
                <w:sz w:val="16"/>
                <w:szCs w:val="16"/>
              </w:rPr>
              <w:t>2014</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85"/>
              <w:jc w:val="center"/>
              <w:rPr>
                <w:sz w:val="16"/>
                <w:szCs w:val="16"/>
              </w:rPr>
            </w:pPr>
          </w:p>
          <w:p w:rsidR="00E70AD3" w:rsidRPr="00E70AD3" w:rsidRDefault="00E70AD3" w:rsidP="00E70AD3">
            <w:pPr>
              <w:snapToGrid w:val="0"/>
              <w:spacing w:line="240" w:lineRule="exact"/>
              <w:ind w:left="-144" w:right="-85"/>
              <w:jc w:val="center"/>
              <w:rPr>
                <w:sz w:val="16"/>
                <w:szCs w:val="16"/>
              </w:rPr>
            </w:pPr>
            <w:r w:rsidRPr="00E70AD3">
              <w:rPr>
                <w:sz w:val="16"/>
                <w:szCs w:val="16"/>
              </w:rPr>
              <w:t>2015</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85"/>
              <w:jc w:val="center"/>
              <w:rPr>
                <w:sz w:val="16"/>
                <w:szCs w:val="16"/>
              </w:rPr>
            </w:pPr>
          </w:p>
          <w:p w:rsidR="00E70AD3" w:rsidRPr="00E70AD3" w:rsidRDefault="00E70AD3" w:rsidP="00E70AD3">
            <w:pPr>
              <w:snapToGrid w:val="0"/>
              <w:spacing w:line="240" w:lineRule="exact"/>
              <w:ind w:left="-144" w:right="-85"/>
              <w:jc w:val="center"/>
              <w:rPr>
                <w:sz w:val="16"/>
                <w:szCs w:val="16"/>
              </w:rPr>
            </w:pPr>
            <w:r w:rsidRPr="00E70AD3">
              <w:rPr>
                <w:sz w:val="16"/>
                <w:szCs w:val="16"/>
              </w:rPr>
              <w:t>2016</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85"/>
              <w:jc w:val="center"/>
              <w:rPr>
                <w:sz w:val="16"/>
                <w:szCs w:val="16"/>
              </w:rPr>
            </w:pPr>
          </w:p>
          <w:p w:rsidR="00E70AD3" w:rsidRPr="00E70AD3" w:rsidRDefault="00E70AD3" w:rsidP="00E70AD3">
            <w:pPr>
              <w:snapToGrid w:val="0"/>
              <w:spacing w:line="240" w:lineRule="exact"/>
              <w:ind w:left="-144" w:right="-85"/>
              <w:jc w:val="center"/>
              <w:rPr>
                <w:sz w:val="16"/>
                <w:szCs w:val="16"/>
              </w:rPr>
            </w:pPr>
            <w:r w:rsidRPr="00E70AD3">
              <w:rPr>
                <w:sz w:val="16"/>
                <w:szCs w:val="16"/>
              </w:rPr>
              <w:t>2017</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85"/>
              <w:jc w:val="center"/>
              <w:rPr>
                <w:sz w:val="16"/>
                <w:szCs w:val="16"/>
              </w:rPr>
            </w:pPr>
          </w:p>
          <w:p w:rsidR="00E70AD3" w:rsidRPr="00E70AD3" w:rsidRDefault="00E70AD3" w:rsidP="00E70AD3">
            <w:pPr>
              <w:snapToGrid w:val="0"/>
              <w:spacing w:line="240" w:lineRule="exact"/>
              <w:ind w:left="-144" w:right="-85"/>
              <w:jc w:val="center"/>
              <w:rPr>
                <w:sz w:val="16"/>
                <w:szCs w:val="16"/>
              </w:rPr>
            </w:pPr>
            <w:r w:rsidRPr="00E70AD3">
              <w:rPr>
                <w:sz w:val="16"/>
                <w:szCs w:val="16"/>
              </w:rPr>
              <w:t>2018</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85"/>
              <w:jc w:val="center"/>
              <w:rPr>
                <w:sz w:val="16"/>
                <w:szCs w:val="16"/>
              </w:rPr>
            </w:pPr>
          </w:p>
          <w:p w:rsidR="00E70AD3" w:rsidRPr="00E70AD3" w:rsidRDefault="00E70AD3" w:rsidP="00E70AD3">
            <w:pPr>
              <w:snapToGrid w:val="0"/>
              <w:spacing w:line="240" w:lineRule="exact"/>
              <w:ind w:left="-144" w:right="-85"/>
              <w:jc w:val="center"/>
              <w:rPr>
                <w:sz w:val="16"/>
                <w:szCs w:val="16"/>
              </w:rPr>
            </w:pPr>
            <w:r w:rsidRPr="00E70AD3">
              <w:rPr>
                <w:sz w:val="16"/>
                <w:szCs w:val="16"/>
              </w:rPr>
              <w:t>2019</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left="-144" w:right="-85"/>
              <w:jc w:val="center"/>
              <w:rPr>
                <w:sz w:val="16"/>
                <w:szCs w:val="16"/>
              </w:rPr>
            </w:pPr>
          </w:p>
          <w:p w:rsidR="00E70AD3" w:rsidRPr="00E70AD3" w:rsidRDefault="00E70AD3" w:rsidP="00E70AD3">
            <w:pPr>
              <w:snapToGrid w:val="0"/>
              <w:spacing w:line="240" w:lineRule="exact"/>
              <w:ind w:left="-144" w:right="-85"/>
              <w:jc w:val="center"/>
              <w:rPr>
                <w:sz w:val="16"/>
                <w:szCs w:val="16"/>
              </w:rPr>
            </w:pPr>
            <w:r w:rsidRPr="00E70AD3">
              <w:rPr>
                <w:sz w:val="16"/>
                <w:szCs w:val="16"/>
              </w:rPr>
              <w:t>2020</w:t>
            </w:r>
          </w:p>
        </w:tc>
      </w:tr>
      <w:tr w:rsidR="00E70AD3" w:rsidRPr="00E70AD3" w:rsidTr="00E70AD3">
        <w:trPr>
          <w:trHeight w:val="246"/>
        </w:trPr>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259"/>
              <w:jc w:val="center"/>
              <w:rPr>
                <w:sz w:val="16"/>
                <w:szCs w:val="16"/>
              </w:rPr>
            </w:pPr>
            <w:r w:rsidRPr="00E70AD3">
              <w:rPr>
                <w:sz w:val="16"/>
                <w:szCs w:val="16"/>
              </w:rPr>
              <w:t>1</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259"/>
              <w:jc w:val="center"/>
              <w:rPr>
                <w:sz w:val="16"/>
                <w:szCs w:val="16"/>
              </w:rPr>
            </w:pPr>
            <w:r w:rsidRPr="00E70AD3">
              <w:rPr>
                <w:sz w:val="16"/>
                <w:szCs w:val="16"/>
              </w:rPr>
              <w:t>2</w:t>
            </w: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85"/>
              <w:jc w:val="center"/>
              <w:rPr>
                <w:sz w:val="16"/>
                <w:szCs w:val="16"/>
              </w:rPr>
            </w:pPr>
            <w:r w:rsidRPr="00E70AD3">
              <w:rPr>
                <w:sz w:val="16"/>
                <w:szCs w:val="16"/>
              </w:rPr>
              <w:t>3</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85"/>
              <w:jc w:val="center"/>
              <w:rPr>
                <w:sz w:val="16"/>
                <w:szCs w:val="16"/>
              </w:rPr>
            </w:pPr>
            <w:r w:rsidRPr="00E70AD3">
              <w:rPr>
                <w:sz w:val="16"/>
                <w:szCs w:val="16"/>
              </w:rPr>
              <w:t>4</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85"/>
              <w:jc w:val="center"/>
              <w:rPr>
                <w:sz w:val="16"/>
                <w:szCs w:val="16"/>
              </w:rPr>
            </w:pPr>
            <w:r w:rsidRPr="00E70AD3">
              <w:rPr>
                <w:sz w:val="16"/>
                <w:szCs w:val="16"/>
              </w:rPr>
              <w:t>5</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85"/>
              <w:jc w:val="center"/>
              <w:rPr>
                <w:sz w:val="16"/>
                <w:szCs w:val="16"/>
              </w:rPr>
            </w:pPr>
            <w:r w:rsidRPr="00E70AD3">
              <w:rPr>
                <w:sz w:val="16"/>
                <w:szCs w:val="16"/>
              </w:rPr>
              <w:t>6</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85"/>
              <w:jc w:val="center"/>
              <w:rPr>
                <w:sz w:val="16"/>
                <w:szCs w:val="16"/>
              </w:rPr>
            </w:pPr>
            <w:r w:rsidRPr="00E70AD3">
              <w:rPr>
                <w:sz w:val="16"/>
                <w:szCs w:val="16"/>
              </w:rPr>
              <w:t>7</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85"/>
              <w:jc w:val="center"/>
              <w:rPr>
                <w:sz w:val="16"/>
                <w:szCs w:val="16"/>
              </w:rPr>
            </w:pPr>
            <w:r w:rsidRPr="00E70AD3">
              <w:rPr>
                <w:sz w:val="16"/>
                <w:szCs w:val="16"/>
              </w:rPr>
              <w:t>8</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left="-144" w:right="-85"/>
              <w:jc w:val="center"/>
              <w:rPr>
                <w:sz w:val="16"/>
                <w:szCs w:val="16"/>
              </w:rPr>
            </w:pPr>
            <w:r w:rsidRPr="00E70AD3">
              <w:rPr>
                <w:sz w:val="16"/>
                <w:szCs w:val="16"/>
              </w:rPr>
              <w:t>9</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259"/>
              <w:jc w:val="center"/>
              <w:rPr>
                <w:sz w:val="16"/>
                <w:szCs w:val="16"/>
              </w:rPr>
            </w:pPr>
          </w:p>
          <w:p w:rsidR="00E70AD3" w:rsidRPr="00E70AD3" w:rsidRDefault="00E70AD3" w:rsidP="00E70AD3">
            <w:pPr>
              <w:snapToGrid w:val="0"/>
              <w:spacing w:line="240" w:lineRule="exact"/>
              <w:ind w:right="-259"/>
              <w:jc w:val="center"/>
              <w:rPr>
                <w:sz w:val="16"/>
                <w:szCs w:val="16"/>
              </w:rPr>
            </w:pPr>
            <w:r w:rsidRPr="00E70AD3">
              <w:rPr>
                <w:sz w:val="16"/>
                <w:szCs w:val="16"/>
              </w:rPr>
              <w:t>1.</w:t>
            </w:r>
          </w:p>
        </w:tc>
        <w:tc>
          <w:tcPr>
            <w:tcW w:w="8835" w:type="dxa"/>
            <w:gridSpan w:val="8"/>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right="-259"/>
              <w:jc w:val="both"/>
              <w:rPr>
                <w:sz w:val="16"/>
                <w:szCs w:val="16"/>
              </w:rPr>
            </w:pPr>
          </w:p>
          <w:p w:rsidR="00E70AD3" w:rsidRPr="00E70AD3" w:rsidRDefault="00E70AD3" w:rsidP="00E70AD3">
            <w:pPr>
              <w:snapToGrid w:val="0"/>
              <w:spacing w:line="240" w:lineRule="exact"/>
              <w:ind w:right="-259"/>
              <w:jc w:val="both"/>
              <w:rPr>
                <w:sz w:val="16"/>
                <w:szCs w:val="16"/>
              </w:rPr>
            </w:pPr>
            <w:r w:rsidRPr="00E70AD3">
              <w:rPr>
                <w:sz w:val="16"/>
                <w:szCs w:val="16"/>
              </w:rPr>
              <w:t xml:space="preserve">Задача 1: Развитие системы молодежной политики </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259"/>
              <w:jc w:val="center"/>
              <w:rPr>
                <w:sz w:val="16"/>
                <w:szCs w:val="16"/>
              </w:rPr>
            </w:pPr>
          </w:p>
          <w:p w:rsidR="00E70AD3" w:rsidRPr="00E70AD3" w:rsidRDefault="00E70AD3" w:rsidP="00E70AD3">
            <w:pPr>
              <w:snapToGrid w:val="0"/>
              <w:spacing w:line="240" w:lineRule="exact"/>
              <w:ind w:right="-259"/>
              <w:jc w:val="center"/>
              <w:rPr>
                <w:sz w:val="16"/>
                <w:szCs w:val="16"/>
              </w:rPr>
            </w:pPr>
            <w:r w:rsidRPr="00E70AD3">
              <w:rPr>
                <w:sz w:val="16"/>
                <w:szCs w:val="16"/>
              </w:rPr>
              <w:t>1.1.</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259"/>
              <w:rPr>
                <w:sz w:val="16"/>
                <w:szCs w:val="16"/>
              </w:rPr>
            </w:pPr>
          </w:p>
          <w:p w:rsidR="00E70AD3" w:rsidRPr="00E70AD3" w:rsidRDefault="00E70AD3" w:rsidP="00E70AD3">
            <w:pPr>
              <w:snapToGrid w:val="0"/>
              <w:spacing w:line="240" w:lineRule="exact"/>
              <w:ind w:right="-72"/>
              <w:rPr>
                <w:sz w:val="16"/>
                <w:szCs w:val="16"/>
              </w:rPr>
            </w:pPr>
            <w:r w:rsidRPr="00E70AD3">
              <w:rPr>
                <w:sz w:val="16"/>
                <w:szCs w:val="16"/>
              </w:rPr>
              <w:t>Показатель 1: количество реализуемых проектов Молодежным советом при Думе муниципального района (ед.)</w:t>
            </w: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85"/>
              <w:jc w:val="center"/>
              <w:rPr>
                <w:sz w:val="16"/>
                <w:szCs w:val="16"/>
              </w:rPr>
            </w:pPr>
          </w:p>
          <w:p w:rsidR="00E70AD3" w:rsidRPr="00E70AD3" w:rsidRDefault="00E70AD3" w:rsidP="00E70AD3">
            <w:pPr>
              <w:snapToGrid w:val="0"/>
              <w:spacing w:line="240" w:lineRule="exact"/>
              <w:ind w:left="-144" w:right="-85"/>
              <w:jc w:val="center"/>
              <w:rPr>
                <w:sz w:val="16"/>
                <w:szCs w:val="16"/>
              </w:rPr>
            </w:pPr>
            <w:r w:rsidRPr="00E70AD3">
              <w:rPr>
                <w:sz w:val="16"/>
                <w:szCs w:val="16"/>
              </w:rPr>
              <w:t>1</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85"/>
              <w:jc w:val="center"/>
              <w:rPr>
                <w:sz w:val="16"/>
                <w:szCs w:val="16"/>
              </w:rPr>
            </w:pPr>
          </w:p>
          <w:p w:rsidR="00E70AD3" w:rsidRPr="00E70AD3" w:rsidRDefault="00E70AD3" w:rsidP="00E70AD3">
            <w:pPr>
              <w:snapToGrid w:val="0"/>
              <w:spacing w:line="240" w:lineRule="exact"/>
              <w:ind w:left="-144" w:right="-85"/>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85"/>
              <w:jc w:val="center"/>
              <w:rPr>
                <w:sz w:val="16"/>
                <w:szCs w:val="16"/>
              </w:rPr>
            </w:pPr>
          </w:p>
          <w:p w:rsidR="00E70AD3" w:rsidRPr="00E70AD3" w:rsidRDefault="00E70AD3" w:rsidP="00E70AD3">
            <w:pPr>
              <w:snapToGrid w:val="0"/>
              <w:spacing w:line="240" w:lineRule="exact"/>
              <w:ind w:left="-144" w:right="-85"/>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85"/>
              <w:jc w:val="center"/>
              <w:rPr>
                <w:sz w:val="16"/>
                <w:szCs w:val="16"/>
              </w:rPr>
            </w:pPr>
          </w:p>
          <w:p w:rsidR="00E70AD3" w:rsidRPr="00E70AD3" w:rsidRDefault="00E70AD3" w:rsidP="00E70AD3">
            <w:pPr>
              <w:snapToGrid w:val="0"/>
              <w:spacing w:line="240" w:lineRule="exact"/>
              <w:ind w:left="-144" w:right="-85"/>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85"/>
              <w:jc w:val="center"/>
              <w:rPr>
                <w:sz w:val="16"/>
                <w:szCs w:val="16"/>
              </w:rPr>
            </w:pPr>
          </w:p>
          <w:p w:rsidR="00E70AD3" w:rsidRPr="00E70AD3" w:rsidRDefault="00E70AD3" w:rsidP="00E70AD3">
            <w:pPr>
              <w:snapToGrid w:val="0"/>
              <w:spacing w:line="240" w:lineRule="exact"/>
              <w:ind w:left="-144" w:right="-85"/>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85"/>
              <w:jc w:val="center"/>
              <w:rPr>
                <w:sz w:val="16"/>
                <w:szCs w:val="16"/>
              </w:rPr>
            </w:pPr>
          </w:p>
          <w:p w:rsidR="00E70AD3" w:rsidRPr="00E70AD3" w:rsidRDefault="00E70AD3" w:rsidP="00E70AD3">
            <w:pPr>
              <w:snapToGrid w:val="0"/>
              <w:spacing w:line="240" w:lineRule="exact"/>
              <w:ind w:left="-144" w:right="-85"/>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left="-144" w:right="-85"/>
              <w:jc w:val="center"/>
              <w:rPr>
                <w:sz w:val="16"/>
                <w:szCs w:val="16"/>
              </w:rPr>
            </w:pPr>
          </w:p>
          <w:p w:rsidR="00E70AD3" w:rsidRPr="00E70AD3" w:rsidRDefault="00E70AD3" w:rsidP="00E70AD3">
            <w:pPr>
              <w:snapToGrid w:val="0"/>
              <w:spacing w:line="240" w:lineRule="exact"/>
              <w:ind w:left="-144" w:right="-85"/>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2.</w:t>
            </w:r>
          </w:p>
        </w:tc>
        <w:tc>
          <w:tcPr>
            <w:tcW w:w="8835" w:type="dxa"/>
            <w:gridSpan w:val="8"/>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right="-1"/>
              <w:jc w:val="both"/>
              <w:rPr>
                <w:sz w:val="16"/>
                <w:szCs w:val="16"/>
              </w:rPr>
            </w:pPr>
          </w:p>
          <w:p w:rsidR="00E70AD3" w:rsidRPr="00E70AD3" w:rsidRDefault="00E70AD3" w:rsidP="00E70AD3">
            <w:pPr>
              <w:snapToGrid w:val="0"/>
              <w:spacing w:line="240" w:lineRule="exact"/>
              <w:ind w:right="-1"/>
              <w:jc w:val="both"/>
              <w:rPr>
                <w:sz w:val="16"/>
                <w:szCs w:val="16"/>
              </w:rPr>
            </w:pPr>
            <w:r w:rsidRPr="00E70AD3">
              <w:rPr>
                <w:sz w:val="16"/>
                <w:szCs w:val="16"/>
              </w:rPr>
              <w:t>Задача 2: Каровое и информационное обеспечение молодежной политики</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2.1.</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pacing w:val="-2"/>
                <w:sz w:val="16"/>
                <w:szCs w:val="16"/>
              </w:rPr>
            </w:pPr>
            <w:r w:rsidRPr="00E70AD3">
              <w:rPr>
                <w:sz w:val="16"/>
                <w:szCs w:val="16"/>
              </w:rPr>
              <w:t xml:space="preserve">Показатель 1: количество </w:t>
            </w:r>
            <w:r w:rsidRPr="00E70AD3">
              <w:rPr>
                <w:spacing w:val="-2"/>
                <w:sz w:val="16"/>
                <w:szCs w:val="16"/>
              </w:rPr>
              <w:t>изданных и распространенных информационных, методических материалов по приоритетным направлениям государственной молодежной политики (ед.)</w:t>
            </w: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26</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2.2.</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r w:rsidRPr="00E70AD3">
              <w:rPr>
                <w:sz w:val="16"/>
                <w:szCs w:val="16"/>
              </w:rPr>
              <w:t xml:space="preserve">Показатель 2: % </w:t>
            </w:r>
            <w:proofErr w:type="spellStart"/>
            <w:proofErr w:type="gramStart"/>
            <w:r w:rsidRPr="00E70AD3">
              <w:rPr>
                <w:sz w:val="16"/>
                <w:szCs w:val="16"/>
              </w:rPr>
              <w:t>специ-алистов</w:t>
            </w:r>
            <w:proofErr w:type="spellEnd"/>
            <w:proofErr w:type="gramEnd"/>
            <w:r w:rsidRPr="00E70AD3">
              <w:rPr>
                <w:sz w:val="16"/>
                <w:szCs w:val="16"/>
              </w:rPr>
              <w:t xml:space="preserve"> органов по делам молодежи, прошедших курсовую подготовку по повышению квалификации</w:t>
            </w: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100</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2.3.</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r w:rsidRPr="00E70AD3">
              <w:rPr>
                <w:sz w:val="16"/>
                <w:szCs w:val="16"/>
              </w:rPr>
              <w:t>Показатель 3: % руководителей и специалистов МАУ МЦ «Импульс», повысивших квалификацию</w:t>
            </w: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100</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2.4.</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r w:rsidRPr="00E70AD3">
              <w:rPr>
                <w:sz w:val="16"/>
                <w:szCs w:val="16"/>
              </w:rPr>
              <w:t>Показатель 4: количество публикаций молодежной тематики в СМИ (ед.)</w:t>
            </w: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14</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3.</w:t>
            </w:r>
          </w:p>
        </w:tc>
        <w:tc>
          <w:tcPr>
            <w:tcW w:w="8835" w:type="dxa"/>
            <w:gridSpan w:val="8"/>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right="-1"/>
              <w:jc w:val="both"/>
              <w:rPr>
                <w:sz w:val="16"/>
                <w:szCs w:val="16"/>
              </w:rPr>
            </w:pPr>
          </w:p>
          <w:p w:rsidR="00E70AD3" w:rsidRPr="00E70AD3" w:rsidRDefault="00E70AD3" w:rsidP="00E70AD3">
            <w:pPr>
              <w:snapToGrid w:val="0"/>
              <w:spacing w:line="240" w:lineRule="exact"/>
              <w:ind w:right="-1"/>
              <w:jc w:val="both"/>
              <w:rPr>
                <w:sz w:val="16"/>
                <w:szCs w:val="16"/>
              </w:rPr>
            </w:pPr>
            <w:r w:rsidRPr="00E70AD3">
              <w:rPr>
                <w:sz w:val="16"/>
                <w:szCs w:val="16"/>
              </w:rPr>
              <w:t>Задача 3: Поддержка молодой семьи</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t>3.1.</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r w:rsidRPr="00E70AD3">
              <w:rPr>
                <w:sz w:val="16"/>
                <w:szCs w:val="16"/>
              </w:rPr>
              <w:t>Показатель 1: количество молодых семей, заключивших браки (ед.)</w:t>
            </w: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10</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t>3.2.</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r w:rsidRPr="00E70AD3">
              <w:rPr>
                <w:sz w:val="16"/>
                <w:szCs w:val="16"/>
              </w:rPr>
              <w:t>Показатель 2: % разводов среди молодых семей, зарегистрированных на территории района</w:t>
            </w: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36</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t>3.3.</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r w:rsidRPr="00E70AD3">
              <w:rPr>
                <w:sz w:val="16"/>
                <w:szCs w:val="16"/>
              </w:rPr>
              <w:t>Показатель 3: количество клубов молодых семей, действующих на территории района (ед.)</w:t>
            </w: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1</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4.</w:t>
            </w:r>
          </w:p>
        </w:tc>
        <w:tc>
          <w:tcPr>
            <w:tcW w:w="8835" w:type="dxa"/>
            <w:gridSpan w:val="8"/>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right="-1"/>
              <w:jc w:val="both"/>
              <w:rPr>
                <w:sz w:val="16"/>
                <w:szCs w:val="16"/>
              </w:rPr>
            </w:pPr>
          </w:p>
          <w:p w:rsidR="00E70AD3" w:rsidRPr="00E70AD3" w:rsidRDefault="00E70AD3" w:rsidP="00E70AD3">
            <w:pPr>
              <w:snapToGrid w:val="0"/>
              <w:spacing w:line="240" w:lineRule="exact"/>
              <w:ind w:right="-1"/>
              <w:jc w:val="both"/>
              <w:rPr>
                <w:sz w:val="16"/>
                <w:szCs w:val="16"/>
              </w:rPr>
            </w:pPr>
            <w:r w:rsidRPr="00E70AD3">
              <w:rPr>
                <w:sz w:val="16"/>
                <w:szCs w:val="16"/>
              </w:rPr>
              <w:t xml:space="preserve">Задача 4: Поддержка молодежи, оказавшейся </w:t>
            </w:r>
            <w:proofErr w:type="gramStart"/>
            <w:r w:rsidRPr="00E70AD3">
              <w:rPr>
                <w:sz w:val="16"/>
                <w:szCs w:val="16"/>
              </w:rPr>
              <w:t>в</w:t>
            </w:r>
            <w:proofErr w:type="gramEnd"/>
            <w:r w:rsidRPr="00E70AD3">
              <w:rPr>
                <w:sz w:val="16"/>
                <w:szCs w:val="16"/>
              </w:rPr>
              <w:t xml:space="preserve"> трудной жизненной </w:t>
            </w:r>
          </w:p>
          <w:p w:rsidR="00E70AD3" w:rsidRPr="00E70AD3" w:rsidRDefault="00E70AD3" w:rsidP="00E70AD3">
            <w:pPr>
              <w:snapToGrid w:val="0"/>
              <w:spacing w:line="240" w:lineRule="exact"/>
              <w:ind w:right="-1"/>
              <w:jc w:val="both"/>
              <w:rPr>
                <w:sz w:val="16"/>
                <w:szCs w:val="16"/>
              </w:rPr>
            </w:pPr>
            <w:r w:rsidRPr="00E70AD3">
              <w:rPr>
                <w:sz w:val="16"/>
                <w:szCs w:val="16"/>
              </w:rPr>
              <w:t>ситуации</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4.1.</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r w:rsidRPr="00E70AD3">
              <w:rPr>
                <w:sz w:val="16"/>
                <w:szCs w:val="16"/>
              </w:rPr>
              <w:t>Показатель 1: доля молодежи, находящейся в трудной жизненной ситуации, от общего числа молодежи</w:t>
            </w:r>
            <w:proofErr w:type="gramStart"/>
            <w:r w:rsidRPr="00E70AD3">
              <w:rPr>
                <w:sz w:val="16"/>
                <w:szCs w:val="16"/>
              </w:rPr>
              <w:t xml:space="preserve">  (%)</w:t>
            </w:r>
            <w:proofErr w:type="gramEnd"/>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1,6</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4.2.</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r w:rsidRPr="00E70AD3">
              <w:rPr>
                <w:sz w:val="16"/>
                <w:szCs w:val="16"/>
              </w:rPr>
              <w:t>Показатель 2: наличие программы, проекта по поддержке молодежи, оказавшейся в трудной жизненной ситуации (ед.)</w:t>
            </w: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1</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5.</w:t>
            </w:r>
          </w:p>
        </w:tc>
        <w:tc>
          <w:tcPr>
            <w:tcW w:w="8835" w:type="dxa"/>
            <w:gridSpan w:val="8"/>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right="-1"/>
              <w:jc w:val="both"/>
              <w:rPr>
                <w:sz w:val="16"/>
                <w:szCs w:val="16"/>
              </w:rPr>
            </w:pPr>
          </w:p>
          <w:p w:rsidR="00E70AD3" w:rsidRPr="00E70AD3" w:rsidRDefault="00E70AD3" w:rsidP="00E70AD3">
            <w:pPr>
              <w:snapToGrid w:val="0"/>
              <w:spacing w:line="240" w:lineRule="exact"/>
              <w:ind w:right="-1"/>
              <w:jc w:val="both"/>
              <w:rPr>
                <w:sz w:val="16"/>
                <w:szCs w:val="16"/>
              </w:rPr>
            </w:pPr>
            <w:r w:rsidRPr="00E70AD3">
              <w:rPr>
                <w:sz w:val="16"/>
                <w:szCs w:val="16"/>
              </w:rPr>
              <w:t>Задача 5: содействие в организации летнего отдыха, молодежного туризма</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5.1.</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r w:rsidRPr="00E70AD3">
              <w:rPr>
                <w:sz w:val="16"/>
                <w:szCs w:val="16"/>
              </w:rPr>
              <w:t>Показатель 1: % молодежи, охваченной профильными лагерями</w:t>
            </w: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19</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5.2.</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r w:rsidRPr="00E70AD3">
              <w:rPr>
                <w:sz w:val="16"/>
                <w:szCs w:val="16"/>
              </w:rPr>
              <w:t>Показатель 2: % молодежи, вовлеченной в занятия молодежным туризмом</w:t>
            </w:r>
          </w:p>
          <w:p w:rsidR="00E70AD3" w:rsidRPr="00E70AD3" w:rsidRDefault="00E70AD3" w:rsidP="00E70AD3">
            <w:pPr>
              <w:snapToGrid w:val="0"/>
              <w:spacing w:line="240" w:lineRule="exact"/>
              <w:ind w:right="-1"/>
              <w:rPr>
                <w:sz w:val="16"/>
                <w:szCs w:val="16"/>
              </w:rPr>
            </w:pP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5</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right="-1"/>
              <w:jc w:val="center"/>
              <w:rPr>
                <w:sz w:val="16"/>
                <w:szCs w:val="16"/>
              </w:rPr>
            </w:pPr>
          </w:p>
          <w:p w:rsidR="00E70AD3" w:rsidRPr="00E70AD3" w:rsidRDefault="00E70AD3" w:rsidP="00E70AD3">
            <w:pPr>
              <w:snapToGrid w:val="0"/>
              <w:spacing w:line="240" w:lineRule="exact"/>
              <w:ind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t>6.</w:t>
            </w:r>
          </w:p>
        </w:tc>
        <w:tc>
          <w:tcPr>
            <w:tcW w:w="8835" w:type="dxa"/>
            <w:gridSpan w:val="8"/>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right="-1"/>
              <w:jc w:val="both"/>
              <w:rPr>
                <w:sz w:val="16"/>
                <w:szCs w:val="16"/>
              </w:rPr>
            </w:pPr>
          </w:p>
          <w:p w:rsidR="00E70AD3" w:rsidRPr="00E70AD3" w:rsidRDefault="00E70AD3" w:rsidP="00E70AD3">
            <w:pPr>
              <w:snapToGrid w:val="0"/>
              <w:spacing w:line="240" w:lineRule="exact"/>
              <w:ind w:right="-1"/>
              <w:jc w:val="both"/>
              <w:rPr>
                <w:sz w:val="16"/>
                <w:szCs w:val="16"/>
              </w:rPr>
            </w:pPr>
            <w:r w:rsidRPr="00E70AD3">
              <w:rPr>
                <w:sz w:val="16"/>
                <w:szCs w:val="16"/>
              </w:rPr>
              <w:t xml:space="preserve">Задача 6. Комплексные меры противодействия наркомании и зависимости от других </w:t>
            </w:r>
            <w:proofErr w:type="spellStart"/>
            <w:r w:rsidRPr="00E70AD3">
              <w:rPr>
                <w:sz w:val="16"/>
                <w:szCs w:val="16"/>
              </w:rPr>
              <w:t>психоактивных</w:t>
            </w:r>
            <w:proofErr w:type="spellEnd"/>
            <w:r w:rsidRPr="00E70AD3">
              <w:rPr>
                <w:sz w:val="16"/>
                <w:szCs w:val="16"/>
              </w:rPr>
              <w:t xml:space="preserve"> веществ, формирование навыков здорового образа жизни</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t>6.1.</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r w:rsidRPr="00E70AD3">
              <w:rPr>
                <w:sz w:val="16"/>
                <w:szCs w:val="16"/>
              </w:rPr>
              <w:t xml:space="preserve">Показатель 1: охват учащихся 15-18 лет ОО </w:t>
            </w:r>
            <w:proofErr w:type="spellStart"/>
            <w:r w:rsidRPr="00E70AD3">
              <w:rPr>
                <w:sz w:val="16"/>
                <w:szCs w:val="16"/>
              </w:rPr>
              <w:t>профосмотрами</w:t>
            </w:r>
            <w:proofErr w:type="spellEnd"/>
            <w:r w:rsidRPr="00E70AD3">
              <w:rPr>
                <w:sz w:val="16"/>
                <w:szCs w:val="16"/>
              </w:rPr>
              <w:t xml:space="preserve"> с участием врачей-наркологов</w:t>
            </w:r>
            <w:proofErr w:type="gramStart"/>
            <w:r w:rsidRPr="00E70AD3">
              <w:rPr>
                <w:sz w:val="16"/>
                <w:szCs w:val="16"/>
              </w:rPr>
              <w:t xml:space="preserve"> (%)</w:t>
            </w:r>
            <w:proofErr w:type="gramEnd"/>
          </w:p>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pStyle w:val="ConsPlusNormal"/>
              <w:widowControl/>
              <w:snapToGrid w:val="0"/>
              <w:spacing w:line="240" w:lineRule="exact"/>
              <w:ind w:left="-44" w:right="-1" w:firstLine="0"/>
              <w:jc w:val="center"/>
              <w:rPr>
                <w:rFonts w:ascii="Times New Roman" w:hAnsi="Times New Roman" w:cs="Times New Roman"/>
                <w:sz w:val="16"/>
                <w:szCs w:val="16"/>
              </w:rPr>
            </w:pPr>
          </w:p>
          <w:p w:rsidR="00E70AD3" w:rsidRPr="00E70AD3" w:rsidRDefault="00E70AD3" w:rsidP="00E70AD3">
            <w:pPr>
              <w:pStyle w:val="ConsPlusNormal"/>
              <w:widowControl/>
              <w:spacing w:line="240" w:lineRule="exact"/>
              <w:ind w:left="-44" w:right="-1" w:firstLine="0"/>
              <w:jc w:val="center"/>
              <w:rPr>
                <w:rFonts w:ascii="Times New Roman" w:hAnsi="Times New Roman" w:cs="Times New Roman"/>
                <w:sz w:val="16"/>
                <w:szCs w:val="16"/>
              </w:rPr>
            </w:pPr>
            <w:r w:rsidRPr="00E70AD3">
              <w:rPr>
                <w:rFonts w:ascii="Times New Roman" w:hAnsi="Times New Roman" w:cs="Times New Roman"/>
                <w:sz w:val="16"/>
                <w:szCs w:val="16"/>
              </w:rPr>
              <w:t>94,9</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pStyle w:val="ConsPlusNormal"/>
              <w:widowControl/>
              <w:spacing w:line="240" w:lineRule="exact"/>
              <w:ind w:left="-44" w:right="-1" w:firstLine="0"/>
              <w:jc w:val="center"/>
              <w:rPr>
                <w:rFonts w:ascii="Times New Roman" w:hAnsi="Times New Roman" w:cs="Times New Roman"/>
                <w:sz w:val="16"/>
                <w:szCs w:val="16"/>
              </w:rPr>
            </w:pPr>
          </w:p>
          <w:p w:rsidR="00E70AD3" w:rsidRPr="00E70AD3" w:rsidRDefault="00E70AD3" w:rsidP="00E70AD3">
            <w:pPr>
              <w:pStyle w:val="ConsPlusNormal"/>
              <w:widowControl/>
              <w:spacing w:line="240" w:lineRule="exact"/>
              <w:ind w:left="-44" w:right="-1" w:firstLine="0"/>
              <w:jc w:val="center"/>
              <w:rPr>
                <w:rFonts w:ascii="Times New Roman" w:hAnsi="Times New Roman" w:cs="Times New Roman"/>
                <w:sz w:val="16"/>
                <w:szCs w:val="16"/>
              </w:rPr>
            </w:pPr>
            <w:r w:rsidRPr="00E70AD3">
              <w:rPr>
                <w:rFonts w:ascii="Times New Roman" w:hAnsi="Times New Roman" w:cs="Times New Roman"/>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pStyle w:val="ConsPlusNormal"/>
              <w:widowControl/>
              <w:spacing w:line="240" w:lineRule="exact"/>
              <w:ind w:left="-44" w:right="-1" w:firstLine="0"/>
              <w:jc w:val="center"/>
              <w:rPr>
                <w:rFonts w:ascii="Times New Roman" w:hAnsi="Times New Roman" w:cs="Times New Roman"/>
                <w:sz w:val="16"/>
                <w:szCs w:val="16"/>
              </w:rPr>
            </w:pPr>
          </w:p>
          <w:p w:rsidR="00E70AD3" w:rsidRPr="00E70AD3" w:rsidRDefault="00E70AD3" w:rsidP="00E70AD3">
            <w:pPr>
              <w:pStyle w:val="ConsPlusNormal"/>
              <w:widowControl/>
              <w:spacing w:line="240" w:lineRule="exact"/>
              <w:ind w:left="-44" w:right="-1" w:firstLine="0"/>
              <w:jc w:val="center"/>
              <w:rPr>
                <w:rFonts w:ascii="Times New Roman" w:hAnsi="Times New Roman" w:cs="Times New Roman"/>
                <w:sz w:val="16"/>
                <w:szCs w:val="16"/>
              </w:rPr>
            </w:pPr>
            <w:r w:rsidRPr="00E70AD3">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pStyle w:val="ConsPlusNormal"/>
              <w:widowControl/>
              <w:spacing w:line="240" w:lineRule="exact"/>
              <w:ind w:left="-44" w:right="-1" w:firstLine="0"/>
              <w:jc w:val="center"/>
              <w:rPr>
                <w:rFonts w:ascii="Times New Roman" w:hAnsi="Times New Roman" w:cs="Times New Roman"/>
                <w:sz w:val="16"/>
                <w:szCs w:val="16"/>
              </w:rPr>
            </w:pPr>
          </w:p>
          <w:p w:rsidR="00E70AD3" w:rsidRPr="00E70AD3" w:rsidRDefault="00E70AD3" w:rsidP="00E70AD3">
            <w:pPr>
              <w:pStyle w:val="ConsPlusNormal"/>
              <w:widowControl/>
              <w:spacing w:line="240" w:lineRule="exact"/>
              <w:ind w:left="-44" w:right="-1" w:firstLine="0"/>
              <w:jc w:val="center"/>
              <w:rPr>
                <w:rFonts w:ascii="Times New Roman" w:hAnsi="Times New Roman" w:cs="Times New Roman"/>
                <w:sz w:val="16"/>
                <w:szCs w:val="16"/>
              </w:rPr>
            </w:pPr>
            <w:r w:rsidRPr="00E70AD3">
              <w:rPr>
                <w:rFonts w:ascii="Times New Roman" w:hAnsi="Times New Roman" w:cs="Times New Roman"/>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pStyle w:val="ConsPlusNormal"/>
              <w:widowControl/>
              <w:spacing w:line="240" w:lineRule="exact"/>
              <w:ind w:left="-44" w:right="-1" w:firstLine="0"/>
              <w:jc w:val="center"/>
              <w:rPr>
                <w:rFonts w:ascii="Times New Roman" w:hAnsi="Times New Roman" w:cs="Times New Roman"/>
                <w:sz w:val="16"/>
                <w:szCs w:val="16"/>
              </w:rPr>
            </w:pPr>
          </w:p>
          <w:p w:rsidR="00E70AD3" w:rsidRPr="00E70AD3" w:rsidRDefault="00E70AD3" w:rsidP="00E70AD3">
            <w:pPr>
              <w:pStyle w:val="ConsPlusNormal"/>
              <w:widowControl/>
              <w:spacing w:line="240" w:lineRule="exact"/>
              <w:ind w:left="-44" w:right="-1" w:firstLine="0"/>
              <w:jc w:val="center"/>
              <w:rPr>
                <w:rFonts w:ascii="Times New Roman" w:hAnsi="Times New Roman" w:cs="Times New Roman"/>
                <w:sz w:val="16"/>
                <w:szCs w:val="16"/>
              </w:rPr>
            </w:pPr>
            <w:r w:rsidRPr="00E70AD3">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pStyle w:val="ConsPlusNormal"/>
              <w:widowControl/>
              <w:spacing w:line="240" w:lineRule="exact"/>
              <w:ind w:left="-44" w:right="-1" w:firstLine="0"/>
              <w:jc w:val="center"/>
              <w:rPr>
                <w:rFonts w:ascii="Times New Roman" w:hAnsi="Times New Roman" w:cs="Times New Roman"/>
                <w:sz w:val="16"/>
                <w:szCs w:val="16"/>
              </w:rPr>
            </w:pPr>
          </w:p>
          <w:p w:rsidR="00E70AD3" w:rsidRPr="00E70AD3" w:rsidRDefault="00E70AD3" w:rsidP="00E70AD3">
            <w:pPr>
              <w:pStyle w:val="ConsPlusNormal"/>
              <w:widowControl/>
              <w:spacing w:line="240" w:lineRule="exact"/>
              <w:ind w:left="-44" w:right="-1" w:firstLine="0"/>
              <w:jc w:val="center"/>
              <w:rPr>
                <w:rFonts w:ascii="Times New Roman" w:hAnsi="Times New Roman" w:cs="Times New Roman"/>
                <w:sz w:val="16"/>
                <w:szCs w:val="16"/>
              </w:rPr>
            </w:pPr>
            <w:r w:rsidRPr="00E70AD3">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pacing w:line="240" w:lineRule="exact"/>
              <w:ind w:left="-44" w:right="-1"/>
              <w:jc w:val="center"/>
              <w:rPr>
                <w:sz w:val="16"/>
                <w:szCs w:val="16"/>
              </w:rPr>
            </w:pPr>
          </w:p>
          <w:p w:rsidR="00E70AD3" w:rsidRPr="00E70AD3" w:rsidRDefault="00E70AD3" w:rsidP="00E70AD3">
            <w:pPr>
              <w:spacing w:line="240" w:lineRule="exact"/>
              <w:ind w:left="-44"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t>6.2.</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pacing w:line="240" w:lineRule="exact"/>
              <w:ind w:right="-1"/>
              <w:rPr>
                <w:sz w:val="16"/>
                <w:szCs w:val="16"/>
              </w:rPr>
            </w:pPr>
            <w:r w:rsidRPr="00E70AD3">
              <w:rPr>
                <w:sz w:val="16"/>
                <w:szCs w:val="16"/>
              </w:rPr>
              <w:t xml:space="preserve">Показатель 2: % обучающихся муниципальных образовательных </w:t>
            </w:r>
            <w:proofErr w:type="gramStart"/>
            <w:r w:rsidRPr="00E70AD3">
              <w:rPr>
                <w:sz w:val="16"/>
                <w:szCs w:val="16"/>
              </w:rPr>
              <w:t>учреждениях</w:t>
            </w:r>
            <w:proofErr w:type="gramEnd"/>
            <w:r w:rsidRPr="00E70AD3">
              <w:rPr>
                <w:sz w:val="16"/>
                <w:szCs w:val="16"/>
              </w:rPr>
              <w:t xml:space="preserve"> района, охваченных превентивными образовательными  программами</w:t>
            </w: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100</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t>6.3.</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r w:rsidRPr="00E70AD3">
              <w:rPr>
                <w:sz w:val="16"/>
                <w:szCs w:val="16"/>
              </w:rPr>
              <w:t>Показатель 3: количество проведенных антинаркотических мероприятий в год (ед.)</w:t>
            </w: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50</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t>6.4.</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r w:rsidRPr="00E70AD3">
              <w:rPr>
                <w:sz w:val="16"/>
                <w:szCs w:val="16"/>
              </w:rPr>
              <w:t>Показатель 4: количество молодежи, вовлеченной в проведение профилактических антинаркотических мероприятий</w:t>
            </w:r>
            <w:proofErr w:type="gramStart"/>
            <w:r w:rsidRPr="00E70AD3">
              <w:rPr>
                <w:sz w:val="16"/>
                <w:szCs w:val="16"/>
              </w:rPr>
              <w:t xml:space="preserve"> (%)</w:t>
            </w:r>
            <w:proofErr w:type="gramEnd"/>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50</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left="-44" w:right="-1"/>
              <w:jc w:val="center"/>
              <w:rPr>
                <w:sz w:val="16"/>
                <w:szCs w:val="16"/>
              </w:rPr>
            </w:pPr>
          </w:p>
          <w:p w:rsidR="00E70AD3" w:rsidRPr="00E70AD3" w:rsidRDefault="00E70AD3" w:rsidP="00E70AD3">
            <w:pPr>
              <w:snapToGrid w:val="0"/>
              <w:spacing w:line="240" w:lineRule="exact"/>
              <w:ind w:left="-44"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t>7.</w:t>
            </w:r>
          </w:p>
        </w:tc>
        <w:tc>
          <w:tcPr>
            <w:tcW w:w="8835" w:type="dxa"/>
            <w:gridSpan w:val="8"/>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right="-1"/>
              <w:jc w:val="both"/>
              <w:rPr>
                <w:sz w:val="16"/>
                <w:szCs w:val="16"/>
              </w:rPr>
            </w:pPr>
          </w:p>
          <w:p w:rsidR="00E70AD3" w:rsidRPr="00E70AD3" w:rsidRDefault="00E70AD3" w:rsidP="00E70AD3">
            <w:pPr>
              <w:snapToGrid w:val="0"/>
              <w:spacing w:line="240" w:lineRule="exact"/>
              <w:ind w:right="-1"/>
              <w:jc w:val="both"/>
              <w:rPr>
                <w:sz w:val="16"/>
                <w:szCs w:val="16"/>
              </w:rPr>
            </w:pPr>
            <w:r w:rsidRPr="00E70AD3">
              <w:rPr>
                <w:sz w:val="16"/>
                <w:szCs w:val="16"/>
              </w:rPr>
              <w:t>Задача 7: Создание условий и механизмов для удовлетворения растущей потребности учреждений и организаций района в молодых квалифицированных специалистах</w:t>
            </w:r>
          </w:p>
        </w:tc>
      </w:tr>
      <w:tr w:rsidR="00E70AD3" w:rsidRPr="00E70AD3" w:rsidTr="00E70AD3">
        <w:trPr>
          <w:trHeight w:val="689"/>
        </w:trPr>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t>7.1.</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pStyle w:val="14"/>
              <w:snapToGrid w:val="0"/>
              <w:spacing w:after="0"/>
              <w:ind w:right="-1"/>
              <w:rPr>
                <w:rFonts w:ascii="Times New Roman" w:hAnsi="Times New Roman" w:cs="Times New Roman"/>
                <w:sz w:val="16"/>
                <w:szCs w:val="16"/>
                <w:lang w:val="ru-RU"/>
              </w:rPr>
            </w:pPr>
          </w:p>
          <w:p w:rsidR="00E70AD3" w:rsidRPr="00E70AD3" w:rsidRDefault="00E70AD3" w:rsidP="00E70AD3">
            <w:pPr>
              <w:pStyle w:val="14"/>
              <w:snapToGrid w:val="0"/>
              <w:spacing w:after="0"/>
              <w:ind w:right="-1"/>
              <w:rPr>
                <w:rFonts w:ascii="Times New Roman" w:hAnsi="Times New Roman" w:cs="Times New Roman"/>
                <w:sz w:val="16"/>
                <w:szCs w:val="16"/>
                <w:lang w:val="ru-RU"/>
              </w:rPr>
            </w:pPr>
            <w:r w:rsidRPr="00E70AD3">
              <w:rPr>
                <w:rFonts w:ascii="Times New Roman" w:hAnsi="Times New Roman" w:cs="Times New Roman"/>
                <w:sz w:val="16"/>
                <w:szCs w:val="16"/>
                <w:lang w:val="ru-RU"/>
              </w:rPr>
              <w:t>Показатель 1: наличие  молодежной биржи труд</w:t>
            </w:r>
            <w:proofErr w:type="gramStart"/>
            <w:r w:rsidRPr="00E70AD3">
              <w:rPr>
                <w:rFonts w:ascii="Times New Roman" w:hAnsi="Times New Roman" w:cs="Times New Roman"/>
                <w:sz w:val="16"/>
                <w:szCs w:val="16"/>
                <w:lang w:val="ru-RU"/>
              </w:rPr>
              <w:t>а(</w:t>
            </w:r>
            <w:proofErr w:type="gramEnd"/>
            <w:r w:rsidRPr="00E70AD3">
              <w:rPr>
                <w:rFonts w:ascii="Times New Roman" w:hAnsi="Times New Roman" w:cs="Times New Roman"/>
                <w:sz w:val="16"/>
                <w:szCs w:val="16"/>
                <w:lang w:val="ru-RU"/>
              </w:rPr>
              <w:t>ед.)</w:t>
            </w: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1</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r>
      <w:tr w:rsidR="00E70AD3" w:rsidRPr="00E70AD3" w:rsidTr="00E70AD3">
        <w:trPr>
          <w:trHeight w:val="1016"/>
        </w:trPr>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t>7.2.</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pStyle w:val="14"/>
              <w:snapToGrid w:val="0"/>
              <w:spacing w:after="0"/>
              <w:ind w:right="-1"/>
              <w:rPr>
                <w:rFonts w:ascii="Times New Roman" w:hAnsi="Times New Roman" w:cs="Times New Roman"/>
                <w:sz w:val="16"/>
                <w:szCs w:val="16"/>
                <w:lang w:val="ru-RU"/>
              </w:rPr>
            </w:pPr>
          </w:p>
          <w:p w:rsidR="00E70AD3" w:rsidRPr="00E70AD3" w:rsidRDefault="00E70AD3" w:rsidP="00E70AD3">
            <w:pPr>
              <w:pStyle w:val="14"/>
              <w:snapToGrid w:val="0"/>
              <w:spacing w:after="0"/>
              <w:ind w:right="-1"/>
              <w:rPr>
                <w:rFonts w:ascii="Times New Roman" w:hAnsi="Times New Roman" w:cs="Times New Roman"/>
                <w:sz w:val="16"/>
                <w:szCs w:val="16"/>
                <w:lang w:val="ru-RU"/>
              </w:rPr>
            </w:pPr>
            <w:r w:rsidRPr="00E70AD3">
              <w:rPr>
                <w:rFonts w:ascii="Times New Roman" w:hAnsi="Times New Roman" w:cs="Times New Roman"/>
                <w:sz w:val="16"/>
                <w:szCs w:val="16"/>
                <w:lang w:val="ru-RU"/>
              </w:rPr>
              <w:t>Показатель 2: количество молодых специалистов получивших социальную поддержку при первом трудоустройстве (ед.)</w:t>
            </w: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2</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r>
      <w:tr w:rsidR="00E70AD3" w:rsidRPr="00E70AD3" w:rsidTr="00E70AD3">
        <w:trPr>
          <w:trHeight w:val="1016"/>
        </w:trPr>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t>7.3.</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pacing w:line="240" w:lineRule="exact"/>
              <w:ind w:right="-1"/>
              <w:rPr>
                <w:sz w:val="16"/>
                <w:szCs w:val="16"/>
              </w:rPr>
            </w:pPr>
          </w:p>
          <w:p w:rsidR="00E70AD3" w:rsidRPr="00E70AD3" w:rsidRDefault="00E70AD3" w:rsidP="00E70AD3">
            <w:pPr>
              <w:spacing w:line="240" w:lineRule="exact"/>
              <w:ind w:right="-1"/>
              <w:rPr>
                <w:rFonts w:eastAsia="Arial Unicode MS"/>
                <w:sz w:val="16"/>
                <w:szCs w:val="16"/>
              </w:rPr>
            </w:pPr>
            <w:r w:rsidRPr="00E70AD3">
              <w:rPr>
                <w:sz w:val="16"/>
                <w:szCs w:val="16"/>
              </w:rPr>
              <w:t xml:space="preserve">Показатель 3: количество выпускников образовательных  учреждений муниципального района, обучающихся на </w:t>
            </w:r>
            <w:proofErr w:type="spellStart"/>
            <w:r w:rsidRPr="00E70AD3">
              <w:rPr>
                <w:sz w:val="16"/>
                <w:szCs w:val="16"/>
              </w:rPr>
              <w:t>контрактно</w:t>
            </w:r>
            <w:proofErr w:type="spellEnd"/>
            <w:r w:rsidRPr="00E70AD3">
              <w:rPr>
                <w:sz w:val="16"/>
                <w:szCs w:val="16"/>
              </w:rPr>
              <w:t>-целевой основе, получающих  финансовую поддержк</w:t>
            </w:r>
            <w:r w:rsidRPr="00E70AD3">
              <w:rPr>
                <w:rFonts w:eastAsia="Arial Unicode MS"/>
                <w:sz w:val="16"/>
                <w:szCs w:val="16"/>
              </w:rPr>
              <w:t>у (ед.)</w:t>
            </w: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3</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t>8.</w:t>
            </w:r>
          </w:p>
        </w:tc>
        <w:tc>
          <w:tcPr>
            <w:tcW w:w="8835" w:type="dxa"/>
            <w:gridSpan w:val="8"/>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right="-1"/>
              <w:jc w:val="both"/>
              <w:rPr>
                <w:sz w:val="16"/>
                <w:szCs w:val="16"/>
              </w:rPr>
            </w:pPr>
          </w:p>
          <w:p w:rsidR="00E70AD3" w:rsidRPr="00E70AD3" w:rsidRDefault="00E70AD3" w:rsidP="00E70AD3">
            <w:pPr>
              <w:snapToGrid w:val="0"/>
              <w:spacing w:line="240" w:lineRule="exact"/>
              <w:ind w:right="-1"/>
              <w:jc w:val="both"/>
              <w:rPr>
                <w:sz w:val="16"/>
                <w:szCs w:val="16"/>
              </w:rPr>
            </w:pPr>
            <w:r w:rsidRPr="00E70AD3">
              <w:rPr>
                <w:sz w:val="16"/>
                <w:szCs w:val="16"/>
              </w:rPr>
              <w:t>Задача 8: Выявление, продвижение и поддержка активности молодежи и ее достижений в различных сферах деятельности, в том числе по волонтерскому движению</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t>8.1.</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r w:rsidRPr="00E70AD3">
              <w:rPr>
                <w:sz w:val="16"/>
                <w:szCs w:val="16"/>
              </w:rPr>
              <w:t>Показатель 1: доля молодых людей в возрасте от 14 до 30 лет, принимающих участие в добровольческой деятельности, в общей численности молодежи в возрасте от 14 до 30 лет</w:t>
            </w:r>
            <w:proofErr w:type="gramStart"/>
            <w:r w:rsidRPr="00E70AD3">
              <w:rPr>
                <w:sz w:val="16"/>
                <w:szCs w:val="16"/>
              </w:rPr>
              <w:t xml:space="preserve"> (%)</w:t>
            </w:r>
            <w:proofErr w:type="gramEnd"/>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13,2</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t>8.2.</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r w:rsidRPr="00E70AD3">
              <w:rPr>
                <w:sz w:val="16"/>
                <w:szCs w:val="16"/>
              </w:rPr>
              <w:t>Показатель 2: доля молодежи, победителей областных, всероссийских и международных конкурсных мероприятий, от общего числа молодежи района</w:t>
            </w:r>
            <w:proofErr w:type="gramStart"/>
            <w:r w:rsidRPr="00E70AD3">
              <w:rPr>
                <w:sz w:val="16"/>
                <w:szCs w:val="16"/>
              </w:rPr>
              <w:t xml:space="preserve"> (%)</w:t>
            </w:r>
            <w:proofErr w:type="gramEnd"/>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1</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t>8.3</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r w:rsidRPr="00E70AD3">
              <w:rPr>
                <w:sz w:val="16"/>
                <w:szCs w:val="16"/>
              </w:rPr>
              <w:t>Показатель 3: количество молодежи района, принявшей участие в международных, всероссийских и межрегиональных мероприятиях по направлениям государственной молодежной политик</w:t>
            </w:r>
            <w:proofErr w:type="gramStart"/>
            <w:r w:rsidRPr="00E70AD3">
              <w:rPr>
                <w:sz w:val="16"/>
                <w:szCs w:val="16"/>
              </w:rPr>
              <w:t>и(</w:t>
            </w:r>
            <w:proofErr w:type="gramEnd"/>
            <w:r w:rsidRPr="00E70AD3">
              <w:rPr>
                <w:sz w:val="16"/>
                <w:szCs w:val="16"/>
              </w:rPr>
              <w:t>ед.)</w:t>
            </w: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82</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t>9.</w:t>
            </w:r>
          </w:p>
        </w:tc>
        <w:tc>
          <w:tcPr>
            <w:tcW w:w="8835" w:type="dxa"/>
            <w:gridSpan w:val="8"/>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right="-1"/>
              <w:jc w:val="both"/>
              <w:rPr>
                <w:sz w:val="16"/>
                <w:szCs w:val="16"/>
              </w:rPr>
            </w:pPr>
          </w:p>
          <w:p w:rsidR="00E70AD3" w:rsidRPr="00E70AD3" w:rsidRDefault="00E70AD3" w:rsidP="00E70AD3">
            <w:pPr>
              <w:snapToGrid w:val="0"/>
              <w:spacing w:line="240" w:lineRule="exact"/>
              <w:ind w:right="-1"/>
              <w:jc w:val="both"/>
              <w:rPr>
                <w:sz w:val="16"/>
                <w:szCs w:val="16"/>
              </w:rPr>
            </w:pPr>
            <w:r w:rsidRPr="00E70AD3">
              <w:rPr>
                <w:sz w:val="16"/>
                <w:szCs w:val="16"/>
              </w:rPr>
              <w:t>Задача 9: Патриотическое воспитание молодежи Любытинского муниципального района</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t>9.1.</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r w:rsidRPr="00E70AD3">
              <w:rPr>
                <w:sz w:val="16"/>
                <w:szCs w:val="16"/>
              </w:rPr>
              <w:t>Показатель 1: доля молодежи района, участвующей в мероприятиях патриотической направленности от общего числа молодежи района</w:t>
            </w:r>
            <w:proofErr w:type="gramStart"/>
            <w:r w:rsidRPr="00E70AD3">
              <w:rPr>
                <w:sz w:val="16"/>
                <w:szCs w:val="16"/>
              </w:rPr>
              <w:t xml:space="preserve"> (%)</w:t>
            </w:r>
            <w:proofErr w:type="gramEnd"/>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50</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lastRenderedPageBreak/>
              <w:t>9.2.</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r w:rsidRPr="00E70AD3">
              <w:rPr>
                <w:sz w:val="16"/>
                <w:szCs w:val="16"/>
              </w:rPr>
              <w:t>Показатель 2: количество действующих патриотических клубов, центров, объединений (ед.)</w:t>
            </w:r>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1</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r>
      <w:tr w:rsidR="00E70AD3" w:rsidRPr="00E70AD3" w:rsidTr="00E70AD3">
        <w:tc>
          <w:tcPr>
            <w:tcW w:w="776"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95" w:right="-1"/>
              <w:jc w:val="center"/>
              <w:rPr>
                <w:sz w:val="16"/>
                <w:szCs w:val="16"/>
              </w:rPr>
            </w:pPr>
          </w:p>
          <w:p w:rsidR="00E70AD3" w:rsidRPr="00E70AD3" w:rsidRDefault="00E70AD3" w:rsidP="00E70AD3">
            <w:pPr>
              <w:snapToGrid w:val="0"/>
              <w:spacing w:line="240" w:lineRule="exact"/>
              <w:ind w:left="-95" w:right="-1"/>
              <w:jc w:val="center"/>
              <w:rPr>
                <w:sz w:val="16"/>
                <w:szCs w:val="16"/>
              </w:rPr>
            </w:pPr>
            <w:r w:rsidRPr="00E70AD3">
              <w:rPr>
                <w:sz w:val="16"/>
                <w:szCs w:val="16"/>
              </w:rPr>
              <w:t>9.3.</w:t>
            </w:r>
          </w:p>
        </w:tc>
        <w:tc>
          <w:tcPr>
            <w:tcW w:w="3334"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right="-1"/>
              <w:rPr>
                <w:sz w:val="16"/>
                <w:szCs w:val="16"/>
              </w:rPr>
            </w:pPr>
          </w:p>
          <w:p w:rsidR="00E70AD3" w:rsidRPr="00E70AD3" w:rsidRDefault="00E70AD3" w:rsidP="00E70AD3">
            <w:pPr>
              <w:snapToGrid w:val="0"/>
              <w:spacing w:line="240" w:lineRule="exact"/>
              <w:ind w:right="-1"/>
              <w:rPr>
                <w:sz w:val="16"/>
                <w:szCs w:val="16"/>
              </w:rPr>
            </w:pPr>
            <w:r w:rsidRPr="00E70AD3">
              <w:rPr>
                <w:sz w:val="16"/>
                <w:szCs w:val="16"/>
              </w:rPr>
              <w:t>Показатель 3: доля молодежи, регулярно участвующей в работе патриотических клубов, центров, объединений от общего числа молодежи области</w:t>
            </w:r>
            <w:proofErr w:type="gramStart"/>
            <w:r w:rsidRPr="00E70AD3">
              <w:rPr>
                <w:sz w:val="16"/>
                <w:szCs w:val="16"/>
              </w:rPr>
              <w:t xml:space="preserve"> (%)</w:t>
            </w:r>
            <w:proofErr w:type="gramEnd"/>
          </w:p>
        </w:tc>
        <w:tc>
          <w:tcPr>
            <w:tcW w:w="823"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5</w:t>
            </w:r>
          </w:p>
        </w:tc>
        <w:tc>
          <w:tcPr>
            <w:tcW w:w="709"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0"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8"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851" w:type="dxa"/>
            <w:tcBorders>
              <w:top w:val="single" w:sz="4" w:space="0" w:color="000000"/>
              <w:left w:val="single" w:sz="4" w:space="0" w:color="000000"/>
              <w:bottom w:val="single" w:sz="4" w:space="0" w:color="000000"/>
              <w:right w:val="nil"/>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c>
          <w:tcPr>
            <w:tcW w:w="709" w:type="dxa"/>
            <w:tcBorders>
              <w:top w:val="single" w:sz="4" w:space="0" w:color="000000"/>
              <w:left w:val="single" w:sz="4" w:space="0" w:color="000000"/>
              <w:bottom w:val="single" w:sz="4" w:space="0" w:color="000000"/>
              <w:right w:val="single" w:sz="4" w:space="0" w:color="000000"/>
            </w:tcBorders>
          </w:tcPr>
          <w:p w:rsidR="00E70AD3" w:rsidRPr="00E70AD3" w:rsidRDefault="00E70AD3" w:rsidP="00E70AD3">
            <w:pPr>
              <w:snapToGrid w:val="0"/>
              <w:spacing w:line="240" w:lineRule="exact"/>
              <w:ind w:left="-144" w:right="-1"/>
              <w:jc w:val="center"/>
              <w:rPr>
                <w:sz w:val="16"/>
                <w:szCs w:val="16"/>
              </w:rPr>
            </w:pPr>
          </w:p>
          <w:p w:rsidR="00E70AD3" w:rsidRPr="00E70AD3" w:rsidRDefault="00E70AD3" w:rsidP="00E70AD3">
            <w:pPr>
              <w:snapToGrid w:val="0"/>
              <w:spacing w:line="240" w:lineRule="exact"/>
              <w:ind w:left="-144" w:right="-1"/>
              <w:jc w:val="center"/>
              <w:rPr>
                <w:sz w:val="16"/>
                <w:szCs w:val="16"/>
              </w:rPr>
            </w:pPr>
            <w:r w:rsidRPr="00E70AD3">
              <w:rPr>
                <w:sz w:val="16"/>
                <w:szCs w:val="16"/>
              </w:rPr>
              <w:t>-</w:t>
            </w:r>
          </w:p>
        </w:tc>
      </w:tr>
    </w:tbl>
    <w:p w:rsidR="00E70AD3" w:rsidRPr="00E70AD3" w:rsidRDefault="00E70AD3" w:rsidP="00E70AD3">
      <w:pPr>
        <w:spacing w:line="360" w:lineRule="atLeast"/>
        <w:ind w:right="-1" w:firstLine="709"/>
        <w:jc w:val="both"/>
        <w:rPr>
          <w:b/>
          <w:sz w:val="16"/>
          <w:szCs w:val="16"/>
        </w:rPr>
      </w:pPr>
    </w:p>
    <w:p w:rsidR="00E70AD3" w:rsidRPr="00E70AD3" w:rsidRDefault="00E70AD3" w:rsidP="00E70AD3">
      <w:pPr>
        <w:spacing w:line="360" w:lineRule="atLeast"/>
        <w:ind w:firstLine="709"/>
        <w:jc w:val="both"/>
        <w:rPr>
          <w:sz w:val="16"/>
          <w:szCs w:val="16"/>
        </w:rPr>
      </w:pPr>
      <w:r w:rsidRPr="00E70AD3">
        <w:rPr>
          <w:b/>
          <w:sz w:val="16"/>
          <w:szCs w:val="16"/>
        </w:rPr>
        <w:t>3. Сроки реализации подпрограммы:</w:t>
      </w:r>
      <w:r w:rsidRPr="00E70AD3">
        <w:rPr>
          <w:sz w:val="16"/>
          <w:szCs w:val="16"/>
        </w:rPr>
        <w:t xml:space="preserve"> 2014 год</w:t>
      </w:r>
    </w:p>
    <w:p w:rsidR="00E70AD3" w:rsidRPr="00E70AD3" w:rsidRDefault="00E70AD3" w:rsidP="00E70AD3">
      <w:pPr>
        <w:spacing w:line="240" w:lineRule="exact"/>
        <w:ind w:right="22"/>
        <w:rPr>
          <w:sz w:val="16"/>
          <w:szCs w:val="16"/>
        </w:rPr>
      </w:pPr>
    </w:p>
    <w:p w:rsidR="00E70AD3" w:rsidRPr="00E70AD3" w:rsidRDefault="00E70AD3" w:rsidP="00E70AD3">
      <w:pPr>
        <w:spacing w:line="240" w:lineRule="exact"/>
        <w:ind w:right="22" w:firstLine="709"/>
        <w:jc w:val="both"/>
        <w:rPr>
          <w:b/>
          <w:sz w:val="16"/>
          <w:szCs w:val="16"/>
        </w:rPr>
      </w:pPr>
      <w:r w:rsidRPr="00E70AD3">
        <w:rPr>
          <w:b/>
          <w:sz w:val="16"/>
          <w:szCs w:val="16"/>
        </w:rPr>
        <w:t>4. Объемы и источники финансирования подпрограммы в целом и по годам реализации (тыс. рублей):</w:t>
      </w:r>
    </w:p>
    <w:p w:rsidR="00E70AD3" w:rsidRPr="00E70AD3" w:rsidRDefault="00E70AD3" w:rsidP="00E70AD3">
      <w:pPr>
        <w:spacing w:line="240" w:lineRule="exact"/>
        <w:ind w:right="22"/>
        <w:rPr>
          <w:sz w:val="16"/>
          <w:szCs w:val="16"/>
        </w:rPr>
      </w:pPr>
    </w:p>
    <w:tbl>
      <w:tblPr>
        <w:tblW w:w="9072" w:type="dxa"/>
        <w:tblInd w:w="534" w:type="dxa"/>
        <w:tblLayout w:type="fixed"/>
        <w:tblLook w:val="0000" w:firstRow="0" w:lastRow="0" w:firstColumn="0" w:lastColumn="0" w:noHBand="0" w:noVBand="0"/>
      </w:tblPr>
      <w:tblGrid>
        <w:gridCol w:w="1417"/>
        <w:gridCol w:w="1418"/>
        <w:gridCol w:w="1701"/>
        <w:gridCol w:w="1701"/>
        <w:gridCol w:w="1275"/>
        <w:gridCol w:w="1560"/>
      </w:tblGrid>
      <w:tr w:rsidR="00E70AD3" w:rsidRPr="00E70AD3" w:rsidTr="00E70AD3">
        <w:trPr>
          <w:trHeight w:val="145"/>
        </w:trPr>
        <w:tc>
          <w:tcPr>
            <w:tcW w:w="1417" w:type="dxa"/>
            <w:vMerge w:val="restart"/>
            <w:tcBorders>
              <w:top w:val="single" w:sz="4" w:space="0" w:color="000000"/>
              <w:left w:val="single" w:sz="4" w:space="0" w:color="000000"/>
            </w:tcBorders>
            <w:shd w:val="clear" w:color="auto" w:fill="auto"/>
          </w:tcPr>
          <w:p w:rsidR="00E70AD3" w:rsidRPr="00E70AD3" w:rsidRDefault="00E70AD3" w:rsidP="00E70AD3">
            <w:pPr>
              <w:snapToGrid w:val="0"/>
              <w:spacing w:line="240" w:lineRule="exact"/>
              <w:ind w:right="-108"/>
              <w:jc w:val="center"/>
              <w:rPr>
                <w:sz w:val="16"/>
                <w:szCs w:val="16"/>
              </w:rPr>
            </w:pPr>
            <w:r w:rsidRPr="00E70AD3">
              <w:rPr>
                <w:sz w:val="16"/>
                <w:szCs w:val="16"/>
              </w:rPr>
              <w:t>Год</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Pr>
          <w:p w:rsidR="00E70AD3" w:rsidRPr="00E70AD3" w:rsidRDefault="00E70AD3" w:rsidP="00E70AD3">
            <w:pPr>
              <w:snapToGrid w:val="0"/>
              <w:spacing w:line="240" w:lineRule="exact"/>
              <w:ind w:right="-108"/>
              <w:jc w:val="center"/>
              <w:rPr>
                <w:sz w:val="16"/>
                <w:szCs w:val="16"/>
              </w:rPr>
            </w:pPr>
            <w:r w:rsidRPr="00E70AD3">
              <w:rPr>
                <w:sz w:val="16"/>
                <w:szCs w:val="16"/>
              </w:rPr>
              <w:t>Источник финансирования</w:t>
            </w:r>
          </w:p>
        </w:tc>
      </w:tr>
      <w:tr w:rsidR="00E70AD3" w:rsidRPr="00E70AD3" w:rsidTr="00E70AD3">
        <w:trPr>
          <w:trHeight w:val="147"/>
        </w:trPr>
        <w:tc>
          <w:tcPr>
            <w:tcW w:w="1417" w:type="dxa"/>
            <w:vMerge/>
            <w:tcBorders>
              <w:top w:val="single" w:sz="4" w:space="0" w:color="000000"/>
              <w:left w:val="single" w:sz="4" w:space="0" w:color="000000"/>
            </w:tcBorders>
            <w:shd w:val="clear" w:color="auto" w:fill="auto"/>
          </w:tcPr>
          <w:p w:rsidR="00E70AD3" w:rsidRPr="00E70AD3" w:rsidRDefault="00E70AD3" w:rsidP="00E70AD3">
            <w:pPr>
              <w:snapToGrid w:val="0"/>
              <w:spacing w:line="240" w:lineRule="exact"/>
              <w:ind w:right="-108"/>
              <w:jc w:val="center"/>
              <w:rPr>
                <w:sz w:val="16"/>
                <w:szCs w:val="16"/>
              </w:rPr>
            </w:pPr>
          </w:p>
        </w:tc>
        <w:tc>
          <w:tcPr>
            <w:tcW w:w="1418" w:type="dxa"/>
            <w:tcBorders>
              <w:top w:val="single" w:sz="4" w:space="0" w:color="000000"/>
              <w:left w:val="single" w:sz="4" w:space="0" w:color="000000"/>
            </w:tcBorders>
            <w:shd w:val="clear" w:color="auto" w:fill="auto"/>
          </w:tcPr>
          <w:p w:rsidR="00E70AD3" w:rsidRPr="00E70AD3" w:rsidRDefault="00E70AD3" w:rsidP="00E70AD3">
            <w:pPr>
              <w:snapToGrid w:val="0"/>
              <w:spacing w:line="240" w:lineRule="exact"/>
              <w:ind w:left="-108" w:right="-108"/>
              <w:jc w:val="center"/>
              <w:rPr>
                <w:sz w:val="16"/>
                <w:szCs w:val="16"/>
              </w:rPr>
            </w:pPr>
          </w:p>
          <w:p w:rsidR="00E70AD3" w:rsidRPr="00E70AD3" w:rsidRDefault="00E70AD3" w:rsidP="00E70AD3">
            <w:pPr>
              <w:snapToGrid w:val="0"/>
              <w:spacing w:line="240" w:lineRule="exact"/>
              <w:ind w:left="-108" w:right="-108"/>
              <w:jc w:val="center"/>
              <w:rPr>
                <w:sz w:val="16"/>
                <w:szCs w:val="16"/>
              </w:rPr>
            </w:pPr>
            <w:r w:rsidRPr="00E70AD3">
              <w:rPr>
                <w:sz w:val="16"/>
                <w:szCs w:val="16"/>
              </w:rPr>
              <w:t>областной</w:t>
            </w:r>
            <w:r w:rsidRPr="00E70AD3">
              <w:rPr>
                <w:sz w:val="16"/>
                <w:szCs w:val="16"/>
              </w:rPr>
              <w:br/>
              <w:t>бюджет</w:t>
            </w:r>
          </w:p>
        </w:tc>
        <w:tc>
          <w:tcPr>
            <w:tcW w:w="1701" w:type="dxa"/>
            <w:tcBorders>
              <w:top w:val="single" w:sz="4" w:space="0" w:color="000000"/>
              <w:left w:val="single" w:sz="4" w:space="0" w:color="000000"/>
            </w:tcBorders>
            <w:shd w:val="clear" w:color="auto" w:fill="auto"/>
          </w:tcPr>
          <w:p w:rsidR="00E70AD3" w:rsidRPr="00E70AD3" w:rsidRDefault="00E70AD3" w:rsidP="00E70AD3">
            <w:pPr>
              <w:snapToGrid w:val="0"/>
              <w:spacing w:line="240" w:lineRule="exact"/>
              <w:ind w:left="-108" w:right="-108"/>
              <w:jc w:val="center"/>
              <w:rPr>
                <w:sz w:val="16"/>
                <w:szCs w:val="16"/>
              </w:rPr>
            </w:pPr>
          </w:p>
          <w:p w:rsidR="00E70AD3" w:rsidRPr="00E70AD3" w:rsidRDefault="00E70AD3" w:rsidP="00E70AD3">
            <w:pPr>
              <w:snapToGrid w:val="0"/>
              <w:spacing w:line="240" w:lineRule="exact"/>
              <w:ind w:left="-108" w:right="-108"/>
              <w:jc w:val="center"/>
              <w:rPr>
                <w:sz w:val="16"/>
                <w:szCs w:val="16"/>
              </w:rPr>
            </w:pPr>
            <w:r w:rsidRPr="00E70AD3">
              <w:rPr>
                <w:sz w:val="16"/>
                <w:szCs w:val="16"/>
              </w:rPr>
              <w:t>федеральный</w:t>
            </w:r>
            <w:r w:rsidRPr="00E70AD3">
              <w:rPr>
                <w:sz w:val="16"/>
                <w:szCs w:val="16"/>
              </w:rPr>
              <w:br/>
              <w:t>бюджет</w:t>
            </w:r>
          </w:p>
        </w:tc>
        <w:tc>
          <w:tcPr>
            <w:tcW w:w="1701" w:type="dxa"/>
            <w:tcBorders>
              <w:top w:val="single" w:sz="4" w:space="0" w:color="000000"/>
              <w:left w:val="single" w:sz="4" w:space="0" w:color="000000"/>
            </w:tcBorders>
            <w:shd w:val="clear" w:color="auto" w:fill="auto"/>
          </w:tcPr>
          <w:p w:rsidR="00E70AD3" w:rsidRPr="00E70AD3" w:rsidRDefault="00E70AD3" w:rsidP="00E70AD3">
            <w:pPr>
              <w:snapToGrid w:val="0"/>
              <w:spacing w:line="240" w:lineRule="exact"/>
              <w:ind w:left="-108" w:right="-108"/>
              <w:jc w:val="center"/>
              <w:rPr>
                <w:sz w:val="16"/>
                <w:szCs w:val="16"/>
              </w:rPr>
            </w:pPr>
          </w:p>
          <w:p w:rsidR="00E70AD3" w:rsidRPr="00E70AD3" w:rsidRDefault="00E70AD3" w:rsidP="00E70AD3">
            <w:pPr>
              <w:snapToGrid w:val="0"/>
              <w:spacing w:line="240" w:lineRule="exact"/>
              <w:ind w:left="-108" w:right="-108"/>
              <w:jc w:val="center"/>
              <w:rPr>
                <w:sz w:val="16"/>
                <w:szCs w:val="16"/>
              </w:rPr>
            </w:pPr>
            <w:r w:rsidRPr="00E70AD3">
              <w:rPr>
                <w:sz w:val="16"/>
                <w:szCs w:val="16"/>
              </w:rPr>
              <w:t>местный</w:t>
            </w:r>
          </w:p>
          <w:p w:rsidR="00E70AD3" w:rsidRPr="00E70AD3" w:rsidRDefault="00E70AD3" w:rsidP="00E70AD3">
            <w:pPr>
              <w:snapToGrid w:val="0"/>
              <w:spacing w:line="240" w:lineRule="exact"/>
              <w:ind w:left="-108" w:right="-108"/>
              <w:jc w:val="center"/>
              <w:rPr>
                <w:sz w:val="16"/>
                <w:szCs w:val="16"/>
              </w:rPr>
            </w:pPr>
            <w:r w:rsidRPr="00E70AD3">
              <w:rPr>
                <w:sz w:val="16"/>
                <w:szCs w:val="16"/>
              </w:rPr>
              <w:t>бюджет</w:t>
            </w:r>
          </w:p>
        </w:tc>
        <w:tc>
          <w:tcPr>
            <w:tcW w:w="1275" w:type="dxa"/>
            <w:tcBorders>
              <w:top w:val="single" w:sz="4" w:space="0" w:color="000000"/>
              <w:left w:val="single" w:sz="4" w:space="0" w:color="000000"/>
            </w:tcBorders>
            <w:shd w:val="clear" w:color="auto" w:fill="auto"/>
          </w:tcPr>
          <w:p w:rsidR="00E70AD3" w:rsidRPr="00E70AD3" w:rsidRDefault="00E70AD3" w:rsidP="00E70AD3">
            <w:pPr>
              <w:snapToGrid w:val="0"/>
              <w:spacing w:line="240" w:lineRule="exact"/>
              <w:ind w:left="-108" w:right="-108"/>
              <w:jc w:val="center"/>
              <w:rPr>
                <w:sz w:val="16"/>
                <w:szCs w:val="16"/>
              </w:rPr>
            </w:pPr>
          </w:p>
          <w:p w:rsidR="00E70AD3" w:rsidRPr="00E70AD3" w:rsidRDefault="00E70AD3" w:rsidP="00E70AD3">
            <w:pPr>
              <w:snapToGrid w:val="0"/>
              <w:spacing w:line="240" w:lineRule="exact"/>
              <w:ind w:left="-108" w:right="-108"/>
              <w:jc w:val="center"/>
              <w:rPr>
                <w:sz w:val="16"/>
                <w:szCs w:val="16"/>
              </w:rPr>
            </w:pPr>
            <w:r w:rsidRPr="00E70AD3">
              <w:rPr>
                <w:sz w:val="16"/>
                <w:szCs w:val="16"/>
              </w:rPr>
              <w:t>внебюджетные</w:t>
            </w:r>
            <w:r w:rsidRPr="00E70AD3">
              <w:rPr>
                <w:sz w:val="16"/>
                <w:szCs w:val="16"/>
              </w:rPr>
              <w:br/>
              <w:t>средства</w:t>
            </w:r>
          </w:p>
        </w:tc>
        <w:tc>
          <w:tcPr>
            <w:tcW w:w="1560" w:type="dxa"/>
            <w:tcBorders>
              <w:top w:val="single" w:sz="4" w:space="0" w:color="000000"/>
              <w:left w:val="single" w:sz="4" w:space="0" w:color="000000"/>
              <w:right w:val="single" w:sz="4" w:space="0" w:color="000000"/>
            </w:tcBorders>
            <w:shd w:val="clear" w:color="auto" w:fill="auto"/>
          </w:tcPr>
          <w:p w:rsidR="00E70AD3" w:rsidRPr="00E70AD3" w:rsidRDefault="00E70AD3" w:rsidP="00E70AD3">
            <w:pPr>
              <w:snapToGrid w:val="0"/>
              <w:spacing w:line="240" w:lineRule="exact"/>
              <w:ind w:left="-108" w:right="-108"/>
              <w:jc w:val="center"/>
              <w:rPr>
                <w:sz w:val="16"/>
                <w:szCs w:val="16"/>
              </w:rPr>
            </w:pPr>
          </w:p>
          <w:p w:rsidR="00E70AD3" w:rsidRPr="00E70AD3" w:rsidRDefault="00E70AD3" w:rsidP="00E70AD3">
            <w:pPr>
              <w:snapToGrid w:val="0"/>
              <w:spacing w:line="240" w:lineRule="exact"/>
              <w:ind w:left="-108" w:right="-108"/>
              <w:jc w:val="center"/>
              <w:rPr>
                <w:sz w:val="16"/>
                <w:szCs w:val="16"/>
              </w:rPr>
            </w:pPr>
            <w:r w:rsidRPr="00E70AD3">
              <w:rPr>
                <w:sz w:val="16"/>
                <w:szCs w:val="16"/>
              </w:rPr>
              <w:t>всего</w:t>
            </w:r>
          </w:p>
        </w:tc>
      </w:tr>
      <w:tr w:rsidR="00E70AD3" w:rsidRPr="00E70AD3" w:rsidTr="00E70AD3">
        <w:trPr>
          <w:trHeight w:val="114"/>
          <w:tblHeader/>
        </w:trPr>
        <w:tc>
          <w:tcPr>
            <w:tcW w:w="1417"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snapToGrid w:val="0"/>
              <w:spacing w:line="260" w:lineRule="exact"/>
              <w:ind w:right="-510"/>
              <w:jc w:val="center"/>
              <w:rPr>
                <w:sz w:val="16"/>
                <w:szCs w:val="16"/>
              </w:rPr>
            </w:pPr>
            <w:r w:rsidRPr="00E70AD3">
              <w:rPr>
                <w:sz w:val="16"/>
                <w:szCs w:val="16"/>
              </w:rPr>
              <w:t>1</w:t>
            </w:r>
          </w:p>
        </w:tc>
        <w:tc>
          <w:tcPr>
            <w:tcW w:w="1418"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snapToGrid w:val="0"/>
              <w:spacing w:line="260" w:lineRule="exact"/>
              <w:ind w:left="-108" w:right="-510"/>
              <w:jc w:val="center"/>
              <w:rPr>
                <w:sz w:val="16"/>
                <w:szCs w:val="16"/>
              </w:rPr>
            </w:pPr>
            <w:r w:rsidRPr="00E70AD3">
              <w:rPr>
                <w:sz w:val="16"/>
                <w:szCs w:val="16"/>
              </w:rPr>
              <w:t>2</w:t>
            </w:r>
          </w:p>
        </w:tc>
        <w:tc>
          <w:tcPr>
            <w:tcW w:w="1701"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snapToGrid w:val="0"/>
              <w:spacing w:line="260" w:lineRule="exact"/>
              <w:ind w:left="-108" w:right="-510"/>
              <w:jc w:val="center"/>
              <w:rPr>
                <w:sz w:val="16"/>
                <w:szCs w:val="16"/>
              </w:rPr>
            </w:pPr>
            <w:r w:rsidRPr="00E70AD3">
              <w:rPr>
                <w:sz w:val="16"/>
                <w:szCs w:val="16"/>
              </w:rPr>
              <w:t>3</w:t>
            </w:r>
          </w:p>
        </w:tc>
        <w:tc>
          <w:tcPr>
            <w:tcW w:w="1701"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snapToGrid w:val="0"/>
              <w:spacing w:line="260" w:lineRule="exact"/>
              <w:ind w:left="-108" w:right="-510"/>
              <w:jc w:val="center"/>
              <w:rPr>
                <w:sz w:val="16"/>
                <w:szCs w:val="16"/>
              </w:rPr>
            </w:pPr>
            <w:r w:rsidRPr="00E70AD3">
              <w:rPr>
                <w:sz w:val="16"/>
                <w:szCs w:val="16"/>
              </w:rPr>
              <w:t>4</w:t>
            </w:r>
          </w:p>
        </w:tc>
        <w:tc>
          <w:tcPr>
            <w:tcW w:w="1275"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snapToGrid w:val="0"/>
              <w:spacing w:line="260" w:lineRule="exact"/>
              <w:ind w:left="-108" w:right="-510"/>
              <w:jc w:val="center"/>
              <w:rPr>
                <w:sz w:val="16"/>
                <w:szCs w:val="16"/>
              </w:rPr>
            </w:pPr>
            <w:r w:rsidRPr="00E70AD3">
              <w:rPr>
                <w:sz w:val="16"/>
                <w:szCs w:val="16"/>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70AD3" w:rsidRPr="00E70AD3" w:rsidRDefault="00E70AD3" w:rsidP="00E70AD3">
            <w:pPr>
              <w:snapToGrid w:val="0"/>
              <w:spacing w:line="260" w:lineRule="exact"/>
              <w:ind w:left="-108" w:right="-510"/>
              <w:jc w:val="center"/>
              <w:rPr>
                <w:sz w:val="16"/>
                <w:szCs w:val="16"/>
              </w:rPr>
            </w:pPr>
            <w:r w:rsidRPr="00E70AD3">
              <w:rPr>
                <w:sz w:val="16"/>
                <w:szCs w:val="16"/>
              </w:rPr>
              <w:t>6</w:t>
            </w:r>
          </w:p>
        </w:tc>
      </w:tr>
      <w:tr w:rsidR="00E70AD3" w:rsidRPr="00E70AD3" w:rsidTr="00E70AD3">
        <w:trPr>
          <w:trHeight w:val="47"/>
        </w:trPr>
        <w:tc>
          <w:tcPr>
            <w:tcW w:w="1417"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snapToGrid w:val="0"/>
              <w:spacing w:line="260" w:lineRule="exact"/>
              <w:ind w:right="-510"/>
              <w:jc w:val="center"/>
              <w:rPr>
                <w:sz w:val="16"/>
                <w:szCs w:val="16"/>
              </w:rPr>
            </w:pPr>
            <w:r w:rsidRPr="00E70AD3">
              <w:rPr>
                <w:sz w:val="16"/>
                <w:szCs w:val="16"/>
              </w:rPr>
              <w:t>2014</w:t>
            </w:r>
          </w:p>
        </w:tc>
        <w:tc>
          <w:tcPr>
            <w:tcW w:w="1418"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snapToGrid w:val="0"/>
              <w:spacing w:line="260" w:lineRule="exact"/>
              <w:ind w:left="-108" w:right="-510"/>
              <w:jc w:val="center"/>
              <w:rPr>
                <w:sz w:val="16"/>
                <w:szCs w:val="16"/>
              </w:rPr>
            </w:pPr>
            <w:r w:rsidRPr="00E70AD3">
              <w:rPr>
                <w:sz w:val="16"/>
                <w:szCs w:val="16"/>
              </w:rPr>
              <w:t>0,00000</w:t>
            </w:r>
          </w:p>
        </w:tc>
        <w:tc>
          <w:tcPr>
            <w:tcW w:w="1701"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701"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snapToGrid w:val="0"/>
              <w:spacing w:line="260" w:lineRule="exact"/>
              <w:ind w:left="-108" w:right="-510"/>
              <w:jc w:val="center"/>
              <w:rPr>
                <w:sz w:val="16"/>
                <w:szCs w:val="16"/>
              </w:rPr>
            </w:pPr>
            <w:r w:rsidRPr="00E70AD3">
              <w:rPr>
                <w:sz w:val="16"/>
                <w:szCs w:val="16"/>
              </w:rPr>
              <w:t>34,40000</w:t>
            </w:r>
          </w:p>
        </w:tc>
        <w:tc>
          <w:tcPr>
            <w:tcW w:w="1275"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70AD3" w:rsidRPr="00E70AD3" w:rsidRDefault="00E70AD3" w:rsidP="00E70AD3">
            <w:pPr>
              <w:snapToGrid w:val="0"/>
              <w:spacing w:line="260" w:lineRule="exact"/>
              <w:ind w:left="-108" w:right="-510"/>
              <w:jc w:val="center"/>
              <w:rPr>
                <w:sz w:val="16"/>
                <w:szCs w:val="16"/>
              </w:rPr>
            </w:pPr>
            <w:r w:rsidRPr="00E70AD3">
              <w:rPr>
                <w:sz w:val="16"/>
                <w:szCs w:val="16"/>
              </w:rPr>
              <w:t>34,40000</w:t>
            </w:r>
          </w:p>
        </w:tc>
      </w:tr>
      <w:tr w:rsidR="00E70AD3" w:rsidRPr="00E70AD3" w:rsidTr="00E70AD3">
        <w:trPr>
          <w:trHeight w:val="47"/>
        </w:trPr>
        <w:tc>
          <w:tcPr>
            <w:tcW w:w="1417"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snapToGrid w:val="0"/>
              <w:spacing w:line="260" w:lineRule="exact"/>
              <w:ind w:right="-510"/>
              <w:jc w:val="center"/>
              <w:rPr>
                <w:sz w:val="16"/>
                <w:szCs w:val="16"/>
              </w:rPr>
            </w:pPr>
            <w:r w:rsidRPr="00E70AD3">
              <w:rPr>
                <w:sz w:val="16"/>
                <w:szCs w:val="16"/>
              </w:rPr>
              <w:t>2015</w:t>
            </w:r>
          </w:p>
        </w:tc>
        <w:tc>
          <w:tcPr>
            <w:tcW w:w="1418"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701"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701"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275"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r>
      <w:tr w:rsidR="00E70AD3" w:rsidRPr="00E70AD3" w:rsidTr="00E70AD3">
        <w:trPr>
          <w:trHeight w:val="67"/>
        </w:trPr>
        <w:tc>
          <w:tcPr>
            <w:tcW w:w="1417"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snapToGrid w:val="0"/>
              <w:spacing w:line="260" w:lineRule="exact"/>
              <w:ind w:right="-510"/>
              <w:jc w:val="center"/>
              <w:rPr>
                <w:sz w:val="16"/>
                <w:szCs w:val="16"/>
              </w:rPr>
            </w:pPr>
            <w:r w:rsidRPr="00E70AD3">
              <w:rPr>
                <w:sz w:val="16"/>
                <w:szCs w:val="16"/>
              </w:rPr>
              <w:t>2016</w:t>
            </w:r>
          </w:p>
        </w:tc>
        <w:tc>
          <w:tcPr>
            <w:tcW w:w="1418"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701"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701"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275"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r>
      <w:tr w:rsidR="00E70AD3" w:rsidRPr="00E70AD3" w:rsidTr="00E70AD3">
        <w:trPr>
          <w:trHeight w:val="67"/>
        </w:trPr>
        <w:tc>
          <w:tcPr>
            <w:tcW w:w="1417"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snapToGrid w:val="0"/>
              <w:spacing w:line="260" w:lineRule="exact"/>
              <w:ind w:right="-510"/>
              <w:jc w:val="center"/>
              <w:rPr>
                <w:sz w:val="16"/>
                <w:szCs w:val="16"/>
              </w:rPr>
            </w:pPr>
            <w:r w:rsidRPr="00E70AD3">
              <w:rPr>
                <w:sz w:val="16"/>
                <w:szCs w:val="16"/>
              </w:rPr>
              <w:t>2017</w:t>
            </w:r>
          </w:p>
        </w:tc>
        <w:tc>
          <w:tcPr>
            <w:tcW w:w="1418"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701"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701"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275"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r>
      <w:tr w:rsidR="00E70AD3" w:rsidRPr="00E70AD3" w:rsidTr="00E70AD3">
        <w:trPr>
          <w:trHeight w:val="67"/>
        </w:trPr>
        <w:tc>
          <w:tcPr>
            <w:tcW w:w="1417"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snapToGrid w:val="0"/>
              <w:spacing w:line="260" w:lineRule="exact"/>
              <w:ind w:right="-510"/>
              <w:jc w:val="center"/>
              <w:rPr>
                <w:sz w:val="16"/>
                <w:szCs w:val="16"/>
              </w:rPr>
            </w:pPr>
            <w:r w:rsidRPr="00E70AD3">
              <w:rPr>
                <w:sz w:val="16"/>
                <w:szCs w:val="16"/>
              </w:rPr>
              <w:t>2018</w:t>
            </w:r>
          </w:p>
        </w:tc>
        <w:tc>
          <w:tcPr>
            <w:tcW w:w="1418"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701"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701"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275"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r>
      <w:tr w:rsidR="00E70AD3" w:rsidRPr="00E70AD3" w:rsidTr="00E70AD3">
        <w:trPr>
          <w:trHeight w:val="67"/>
        </w:trPr>
        <w:tc>
          <w:tcPr>
            <w:tcW w:w="1417"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snapToGrid w:val="0"/>
              <w:spacing w:line="260" w:lineRule="exact"/>
              <w:ind w:right="-510"/>
              <w:jc w:val="center"/>
              <w:rPr>
                <w:sz w:val="16"/>
                <w:szCs w:val="16"/>
              </w:rPr>
            </w:pPr>
            <w:r w:rsidRPr="00E70AD3">
              <w:rPr>
                <w:sz w:val="16"/>
                <w:szCs w:val="16"/>
              </w:rPr>
              <w:t>2019</w:t>
            </w:r>
          </w:p>
        </w:tc>
        <w:tc>
          <w:tcPr>
            <w:tcW w:w="1418"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701"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701"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275"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r>
      <w:tr w:rsidR="00E70AD3" w:rsidRPr="00E70AD3" w:rsidTr="00E70AD3">
        <w:trPr>
          <w:trHeight w:val="67"/>
        </w:trPr>
        <w:tc>
          <w:tcPr>
            <w:tcW w:w="1417"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snapToGrid w:val="0"/>
              <w:spacing w:line="260" w:lineRule="exact"/>
              <w:ind w:right="-510"/>
              <w:jc w:val="center"/>
              <w:rPr>
                <w:sz w:val="16"/>
                <w:szCs w:val="16"/>
              </w:rPr>
            </w:pPr>
            <w:r w:rsidRPr="00E70AD3">
              <w:rPr>
                <w:sz w:val="16"/>
                <w:szCs w:val="16"/>
              </w:rPr>
              <w:t>2020</w:t>
            </w:r>
          </w:p>
        </w:tc>
        <w:tc>
          <w:tcPr>
            <w:tcW w:w="1418"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701"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701"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275"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r>
      <w:tr w:rsidR="00E70AD3" w:rsidRPr="00E70AD3" w:rsidTr="00E70AD3">
        <w:trPr>
          <w:trHeight w:val="255"/>
        </w:trPr>
        <w:tc>
          <w:tcPr>
            <w:tcW w:w="1417"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snapToGrid w:val="0"/>
              <w:spacing w:line="260" w:lineRule="exact"/>
              <w:ind w:right="-510"/>
              <w:jc w:val="center"/>
              <w:rPr>
                <w:spacing w:val="-30"/>
                <w:sz w:val="16"/>
                <w:szCs w:val="16"/>
              </w:rPr>
            </w:pPr>
            <w:r w:rsidRPr="00E70AD3">
              <w:rPr>
                <w:spacing w:val="-30"/>
                <w:sz w:val="16"/>
                <w:szCs w:val="16"/>
              </w:rPr>
              <w:t>ВСЕГО</w:t>
            </w:r>
          </w:p>
        </w:tc>
        <w:tc>
          <w:tcPr>
            <w:tcW w:w="1418"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701"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701"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snapToGrid w:val="0"/>
              <w:spacing w:line="260" w:lineRule="exact"/>
              <w:ind w:left="-108" w:right="-510"/>
              <w:jc w:val="center"/>
              <w:rPr>
                <w:sz w:val="16"/>
                <w:szCs w:val="16"/>
              </w:rPr>
            </w:pPr>
            <w:r w:rsidRPr="00E70AD3">
              <w:rPr>
                <w:sz w:val="16"/>
                <w:szCs w:val="16"/>
              </w:rPr>
              <w:t>34,40000</w:t>
            </w:r>
          </w:p>
        </w:tc>
        <w:tc>
          <w:tcPr>
            <w:tcW w:w="1275" w:type="dxa"/>
            <w:tcBorders>
              <w:top w:val="single" w:sz="4" w:space="0" w:color="000000"/>
              <w:left w:val="single" w:sz="4" w:space="0" w:color="000000"/>
              <w:bottom w:val="single" w:sz="4" w:space="0" w:color="000000"/>
            </w:tcBorders>
            <w:shd w:val="clear" w:color="auto" w:fill="auto"/>
          </w:tcPr>
          <w:p w:rsidR="00E70AD3" w:rsidRPr="00E70AD3" w:rsidRDefault="00E70AD3" w:rsidP="00E70AD3">
            <w:pPr>
              <w:jc w:val="right"/>
              <w:rPr>
                <w:sz w:val="16"/>
                <w:szCs w:val="16"/>
              </w:rPr>
            </w:pPr>
            <w:r w:rsidRPr="00E70AD3">
              <w:rPr>
                <w:sz w:val="16"/>
                <w:szCs w:val="16"/>
              </w:rPr>
              <w:t>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70AD3" w:rsidRPr="00E70AD3" w:rsidRDefault="00E70AD3" w:rsidP="00E70AD3">
            <w:pPr>
              <w:snapToGrid w:val="0"/>
              <w:spacing w:line="260" w:lineRule="exact"/>
              <w:ind w:left="-108" w:right="-510"/>
              <w:jc w:val="center"/>
              <w:rPr>
                <w:sz w:val="16"/>
                <w:szCs w:val="16"/>
              </w:rPr>
            </w:pPr>
            <w:r w:rsidRPr="00E70AD3">
              <w:rPr>
                <w:sz w:val="16"/>
                <w:szCs w:val="16"/>
              </w:rPr>
              <w:t>34,40000</w:t>
            </w:r>
          </w:p>
        </w:tc>
      </w:tr>
    </w:tbl>
    <w:p w:rsidR="00E70AD3" w:rsidRPr="00E70AD3" w:rsidRDefault="00E70AD3" w:rsidP="00E70AD3">
      <w:pPr>
        <w:ind w:firstLine="709"/>
        <w:jc w:val="center"/>
        <w:rPr>
          <w:sz w:val="16"/>
          <w:szCs w:val="16"/>
        </w:rPr>
      </w:pPr>
    </w:p>
    <w:p w:rsidR="00E70AD3" w:rsidRPr="00E70AD3" w:rsidRDefault="00E70AD3" w:rsidP="00E70AD3">
      <w:pPr>
        <w:spacing w:line="240" w:lineRule="exact"/>
        <w:ind w:right="22" w:firstLine="709"/>
        <w:jc w:val="both"/>
        <w:rPr>
          <w:b/>
          <w:sz w:val="16"/>
          <w:szCs w:val="16"/>
        </w:rPr>
      </w:pPr>
      <w:r w:rsidRPr="00E70AD3">
        <w:rPr>
          <w:b/>
          <w:sz w:val="16"/>
          <w:szCs w:val="16"/>
        </w:rPr>
        <w:t xml:space="preserve">5. Ожидаемые конечные результаты реализации подпрограммы </w:t>
      </w:r>
    </w:p>
    <w:p w:rsidR="00E70AD3" w:rsidRPr="00E70AD3" w:rsidRDefault="00E70AD3" w:rsidP="00E70AD3">
      <w:pPr>
        <w:spacing w:line="240" w:lineRule="exact"/>
        <w:ind w:right="22" w:firstLine="709"/>
        <w:jc w:val="both"/>
        <w:rPr>
          <w:b/>
          <w:sz w:val="16"/>
          <w:szCs w:val="16"/>
        </w:rPr>
      </w:pPr>
      <w:r w:rsidRPr="00E70AD3">
        <w:rPr>
          <w:b/>
          <w:sz w:val="16"/>
          <w:szCs w:val="16"/>
        </w:rPr>
        <w:t xml:space="preserve">    к концу 2014 года:</w:t>
      </w:r>
    </w:p>
    <w:p w:rsidR="00E70AD3" w:rsidRPr="00E70AD3" w:rsidRDefault="00E70AD3" w:rsidP="00E70AD3">
      <w:pPr>
        <w:pStyle w:val="ConsPlusCell"/>
        <w:spacing w:line="360" w:lineRule="atLeast"/>
        <w:ind w:firstLine="708"/>
        <w:jc w:val="both"/>
        <w:rPr>
          <w:rFonts w:ascii="Times New Roman" w:hAnsi="Times New Roman" w:cs="Times New Roman"/>
          <w:sz w:val="16"/>
          <w:szCs w:val="16"/>
        </w:rPr>
      </w:pPr>
      <w:r w:rsidRPr="00E70AD3">
        <w:rPr>
          <w:rFonts w:ascii="Times New Roman" w:hAnsi="Times New Roman" w:cs="Times New Roman"/>
          <w:sz w:val="16"/>
          <w:szCs w:val="16"/>
        </w:rPr>
        <w:t>5.1. Увеличение количества проектов, реализуемых Молодежным советом при Думе муниципального района;</w:t>
      </w:r>
    </w:p>
    <w:p w:rsidR="00E70AD3" w:rsidRPr="00E70AD3" w:rsidRDefault="00E70AD3" w:rsidP="00E70AD3">
      <w:pPr>
        <w:pStyle w:val="ConsPlusCell"/>
        <w:spacing w:line="360" w:lineRule="atLeast"/>
        <w:ind w:firstLine="708"/>
        <w:jc w:val="both"/>
        <w:rPr>
          <w:rFonts w:ascii="Times New Roman" w:hAnsi="Times New Roman" w:cs="Times New Roman"/>
          <w:spacing w:val="-2"/>
          <w:sz w:val="16"/>
          <w:szCs w:val="16"/>
        </w:rPr>
      </w:pPr>
      <w:r w:rsidRPr="00E70AD3">
        <w:rPr>
          <w:rFonts w:ascii="Times New Roman" w:hAnsi="Times New Roman" w:cs="Times New Roman"/>
          <w:sz w:val="16"/>
          <w:szCs w:val="16"/>
        </w:rPr>
        <w:t xml:space="preserve">5.2. Увеличение количества </w:t>
      </w:r>
      <w:r w:rsidRPr="00E70AD3">
        <w:rPr>
          <w:rFonts w:ascii="Times New Roman" w:hAnsi="Times New Roman" w:cs="Times New Roman"/>
          <w:spacing w:val="-2"/>
          <w:sz w:val="16"/>
          <w:szCs w:val="16"/>
        </w:rPr>
        <w:t>изданных и распространенных информационных, методических материалов по приоритетным направлениям государственной молодежной политики;</w:t>
      </w:r>
    </w:p>
    <w:p w:rsidR="00E70AD3" w:rsidRPr="00E70AD3" w:rsidRDefault="00E70AD3" w:rsidP="00E70AD3">
      <w:pPr>
        <w:pStyle w:val="ConsPlusCell"/>
        <w:spacing w:line="360" w:lineRule="atLeast"/>
        <w:ind w:firstLine="708"/>
        <w:jc w:val="both"/>
        <w:rPr>
          <w:rFonts w:ascii="Times New Roman" w:hAnsi="Times New Roman" w:cs="Times New Roman"/>
          <w:sz w:val="16"/>
          <w:szCs w:val="16"/>
        </w:rPr>
      </w:pPr>
      <w:r w:rsidRPr="00E70AD3">
        <w:rPr>
          <w:rFonts w:ascii="Times New Roman" w:hAnsi="Times New Roman" w:cs="Times New Roman"/>
          <w:sz w:val="16"/>
          <w:szCs w:val="16"/>
        </w:rPr>
        <w:t>5.3. Увеличение до 100 процентов специалистов органов по делам молодежи, прошедших курсовую подготовку по повышению квалификации;</w:t>
      </w:r>
    </w:p>
    <w:p w:rsidR="00E70AD3" w:rsidRPr="00E70AD3" w:rsidRDefault="00E70AD3" w:rsidP="00E70AD3">
      <w:pPr>
        <w:pStyle w:val="ConsPlusCell"/>
        <w:spacing w:line="360" w:lineRule="atLeast"/>
        <w:ind w:firstLine="708"/>
        <w:jc w:val="both"/>
        <w:rPr>
          <w:rFonts w:ascii="Times New Roman" w:hAnsi="Times New Roman" w:cs="Times New Roman"/>
          <w:sz w:val="16"/>
          <w:szCs w:val="16"/>
        </w:rPr>
      </w:pPr>
      <w:r w:rsidRPr="00E70AD3">
        <w:rPr>
          <w:rFonts w:ascii="Times New Roman" w:hAnsi="Times New Roman" w:cs="Times New Roman"/>
          <w:sz w:val="16"/>
          <w:szCs w:val="16"/>
        </w:rPr>
        <w:t>5.4. Увеличение до 100 процентов руководителей и специалистов МАУ МЦ «Импульс», прошедших курсовую подготовку по повышению квалификации;</w:t>
      </w:r>
    </w:p>
    <w:p w:rsidR="00E70AD3" w:rsidRPr="00E70AD3" w:rsidRDefault="00E70AD3" w:rsidP="00E70AD3">
      <w:pPr>
        <w:pStyle w:val="ConsPlusCell"/>
        <w:spacing w:line="360" w:lineRule="atLeast"/>
        <w:ind w:firstLine="708"/>
        <w:jc w:val="both"/>
        <w:rPr>
          <w:rFonts w:ascii="Times New Roman" w:hAnsi="Times New Roman" w:cs="Times New Roman"/>
          <w:sz w:val="16"/>
          <w:szCs w:val="16"/>
        </w:rPr>
      </w:pPr>
      <w:r w:rsidRPr="00E70AD3">
        <w:rPr>
          <w:rFonts w:ascii="Times New Roman" w:hAnsi="Times New Roman" w:cs="Times New Roman"/>
          <w:sz w:val="16"/>
          <w:szCs w:val="16"/>
        </w:rPr>
        <w:t>5.5. Увеличение количества молодых семей, заключивших браки;</w:t>
      </w:r>
    </w:p>
    <w:p w:rsidR="00E70AD3" w:rsidRPr="00E70AD3" w:rsidRDefault="00E70AD3" w:rsidP="00E70AD3">
      <w:pPr>
        <w:pStyle w:val="ConsPlusCell"/>
        <w:spacing w:line="360" w:lineRule="atLeast"/>
        <w:ind w:firstLine="708"/>
        <w:jc w:val="both"/>
        <w:rPr>
          <w:rFonts w:ascii="Times New Roman" w:hAnsi="Times New Roman" w:cs="Times New Roman"/>
          <w:sz w:val="16"/>
          <w:szCs w:val="16"/>
        </w:rPr>
      </w:pPr>
      <w:r w:rsidRPr="00E70AD3">
        <w:rPr>
          <w:rFonts w:ascii="Times New Roman" w:hAnsi="Times New Roman" w:cs="Times New Roman"/>
          <w:sz w:val="16"/>
          <w:szCs w:val="16"/>
        </w:rPr>
        <w:t>5.6. Снижение разводов среди молодых семей, зарегистрированных на территории района;</w:t>
      </w:r>
    </w:p>
    <w:p w:rsidR="00E70AD3" w:rsidRPr="00E70AD3" w:rsidRDefault="00E70AD3" w:rsidP="00E70AD3">
      <w:pPr>
        <w:pStyle w:val="ConsPlusCell"/>
        <w:spacing w:line="360" w:lineRule="atLeast"/>
        <w:ind w:firstLine="708"/>
        <w:jc w:val="both"/>
        <w:rPr>
          <w:rFonts w:ascii="Times New Roman" w:hAnsi="Times New Roman" w:cs="Times New Roman"/>
          <w:sz w:val="16"/>
          <w:szCs w:val="16"/>
        </w:rPr>
      </w:pPr>
      <w:r w:rsidRPr="00E70AD3">
        <w:rPr>
          <w:rFonts w:ascii="Times New Roman" w:hAnsi="Times New Roman" w:cs="Times New Roman"/>
          <w:sz w:val="16"/>
          <w:szCs w:val="16"/>
        </w:rPr>
        <w:t>5.7. Увеличение количества клубов молодых семей, действующих на территории района;</w:t>
      </w:r>
    </w:p>
    <w:p w:rsidR="00E70AD3" w:rsidRPr="00E70AD3" w:rsidRDefault="00E70AD3" w:rsidP="00E70AD3">
      <w:pPr>
        <w:pStyle w:val="ConsPlusCell"/>
        <w:spacing w:line="360" w:lineRule="atLeast"/>
        <w:ind w:firstLine="708"/>
        <w:jc w:val="both"/>
        <w:rPr>
          <w:rFonts w:ascii="Times New Roman" w:hAnsi="Times New Roman" w:cs="Times New Roman"/>
          <w:sz w:val="16"/>
          <w:szCs w:val="16"/>
        </w:rPr>
      </w:pPr>
      <w:r w:rsidRPr="00E70AD3">
        <w:rPr>
          <w:rFonts w:ascii="Times New Roman" w:hAnsi="Times New Roman" w:cs="Times New Roman"/>
          <w:sz w:val="16"/>
          <w:szCs w:val="16"/>
        </w:rPr>
        <w:t>5.8. Снижение доли молодежи района, находящейся в трудной жизненной ситуации, до 1,6 процента;</w:t>
      </w:r>
    </w:p>
    <w:p w:rsidR="00E70AD3" w:rsidRPr="00E70AD3" w:rsidRDefault="00E70AD3" w:rsidP="00E70AD3">
      <w:pPr>
        <w:pStyle w:val="ConsPlusCell"/>
        <w:spacing w:line="360" w:lineRule="atLeast"/>
        <w:ind w:firstLine="708"/>
        <w:jc w:val="both"/>
        <w:rPr>
          <w:rFonts w:ascii="Times New Roman" w:hAnsi="Times New Roman" w:cs="Times New Roman"/>
          <w:sz w:val="16"/>
          <w:szCs w:val="16"/>
        </w:rPr>
      </w:pPr>
      <w:r w:rsidRPr="00E70AD3">
        <w:rPr>
          <w:rFonts w:ascii="Times New Roman" w:hAnsi="Times New Roman" w:cs="Times New Roman"/>
          <w:sz w:val="16"/>
          <w:szCs w:val="16"/>
        </w:rPr>
        <w:t>5.9. Увеличение  молодежи, охваченной профильными лагерями, до 19 процентов;</w:t>
      </w:r>
    </w:p>
    <w:p w:rsidR="00E70AD3" w:rsidRPr="00E70AD3" w:rsidRDefault="00E70AD3" w:rsidP="00E70AD3">
      <w:pPr>
        <w:pStyle w:val="ConsPlusCell"/>
        <w:spacing w:line="360" w:lineRule="atLeast"/>
        <w:ind w:firstLine="708"/>
        <w:jc w:val="both"/>
        <w:rPr>
          <w:rFonts w:ascii="Times New Roman" w:hAnsi="Times New Roman" w:cs="Times New Roman"/>
          <w:sz w:val="16"/>
          <w:szCs w:val="16"/>
        </w:rPr>
      </w:pPr>
      <w:r w:rsidRPr="00E70AD3">
        <w:rPr>
          <w:rFonts w:ascii="Times New Roman" w:hAnsi="Times New Roman" w:cs="Times New Roman"/>
          <w:sz w:val="16"/>
          <w:szCs w:val="16"/>
        </w:rPr>
        <w:t xml:space="preserve">5.10. Увеличение охвата  учащихся  15-18 лет ОУ </w:t>
      </w:r>
      <w:proofErr w:type="spellStart"/>
      <w:r w:rsidRPr="00E70AD3">
        <w:rPr>
          <w:rFonts w:ascii="Times New Roman" w:hAnsi="Times New Roman" w:cs="Times New Roman"/>
          <w:sz w:val="16"/>
          <w:szCs w:val="16"/>
        </w:rPr>
        <w:t>профосмотрами</w:t>
      </w:r>
      <w:proofErr w:type="spellEnd"/>
      <w:r w:rsidRPr="00E70AD3">
        <w:rPr>
          <w:rFonts w:ascii="Times New Roman" w:hAnsi="Times New Roman" w:cs="Times New Roman"/>
          <w:sz w:val="16"/>
          <w:szCs w:val="16"/>
        </w:rPr>
        <w:t xml:space="preserve"> с участием врачей-наркологов до 99,4 процента;</w:t>
      </w:r>
    </w:p>
    <w:p w:rsidR="00E70AD3" w:rsidRPr="00E70AD3" w:rsidRDefault="00E70AD3" w:rsidP="00E70AD3">
      <w:pPr>
        <w:pStyle w:val="ConsPlusCell"/>
        <w:spacing w:line="360" w:lineRule="atLeast"/>
        <w:ind w:firstLine="708"/>
        <w:jc w:val="both"/>
        <w:rPr>
          <w:rFonts w:ascii="Times New Roman" w:hAnsi="Times New Roman" w:cs="Times New Roman"/>
          <w:sz w:val="16"/>
          <w:szCs w:val="16"/>
        </w:rPr>
      </w:pPr>
      <w:r w:rsidRPr="00E70AD3">
        <w:rPr>
          <w:rFonts w:ascii="Times New Roman" w:hAnsi="Times New Roman" w:cs="Times New Roman"/>
          <w:sz w:val="16"/>
          <w:szCs w:val="16"/>
        </w:rPr>
        <w:t>5.11. Сохранение 100-процентного охвата учащихся муниципальных ОУ муниципального района превентивными образовательными  программами;</w:t>
      </w:r>
    </w:p>
    <w:p w:rsidR="00E70AD3" w:rsidRPr="00E70AD3" w:rsidRDefault="00E70AD3" w:rsidP="00E70AD3">
      <w:pPr>
        <w:pStyle w:val="ConsPlusCell"/>
        <w:spacing w:line="360" w:lineRule="atLeast"/>
        <w:ind w:firstLine="708"/>
        <w:jc w:val="both"/>
        <w:rPr>
          <w:rFonts w:ascii="Times New Roman" w:hAnsi="Times New Roman" w:cs="Times New Roman"/>
          <w:sz w:val="16"/>
          <w:szCs w:val="16"/>
        </w:rPr>
      </w:pPr>
      <w:r w:rsidRPr="00E70AD3">
        <w:rPr>
          <w:rFonts w:ascii="Times New Roman" w:hAnsi="Times New Roman" w:cs="Times New Roman"/>
          <w:sz w:val="16"/>
          <w:szCs w:val="16"/>
        </w:rPr>
        <w:t>5.12.Увеличение количества молодежи, вовлеченной в проведение профилактических антинаркотических мероприятий до 50 процентов;</w:t>
      </w:r>
    </w:p>
    <w:p w:rsidR="00E70AD3" w:rsidRPr="00E70AD3" w:rsidRDefault="00E70AD3" w:rsidP="00E70AD3">
      <w:pPr>
        <w:pStyle w:val="ConsPlusCell"/>
        <w:spacing w:line="360" w:lineRule="atLeast"/>
        <w:ind w:firstLine="708"/>
        <w:jc w:val="both"/>
        <w:rPr>
          <w:rFonts w:ascii="Times New Roman" w:hAnsi="Times New Roman" w:cs="Times New Roman"/>
          <w:sz w:val="16"/>
          <w:szCs w:val="16"/>
        </w:rPr>
      </w:pPr>
      <w:r w:rsidRPr="00E70AD3">
        <w:rPr>
          <w:rFonts w:ascii="Times New Roman" w:hAnsi="Times New Roman" w:cs="Times New Roman"/>
          <w:sz w:val="16"/>
          <w:szCs w:val="16"/>
        </w:rPr>
        <w:t>5.13.Увеличение доли молодежи, принимающей участие в добровольческой деятельности, от общего числа молодежи до 13,2 процента;</w:t>
      </w:r>
    </w:p>
    <w:p w:rsidR="00E70AD3" w:rsidRPr="00E70AD3" w:rsidRDefault="00E70AD3" w:rsidP="00E70AD3">
      <w:pPr>
        <w:pStyle w:val="ConsPlusCell"/>
        <w:spacing w:line="360" w:lineRule="atLeast"/>
        <w:ind w:firstLine="708"/>
        <w:jc w:val="both"/>
        <w:rPr>
          <w:rFonts w:ascii="Times New Roman" w:hAnsi="Times New Roman" w:cs="Times New Roman"/>
          <w:sz w:val="16"/>
          <w:szCs w:val="16"/>
        </w:rPr>
      </w:pPr>
      <w:r w:rsidRPr="00E70AD3">
        <w:rPr>
          <w:rFonts w:ascii="Times New Roman" w:hAnsi="Times New Roman" w:cs="Times New Roman"/>
          <w:sz w:val="16"/>
          <w:szCs w:val="16"/>
        </w:rPr>
        <w:t>5.14. Увеличение количества молодежи района, принявшей участие в международных, всероссийских и межрегиональных мероприятиях по направлениям государственной молодежной политики до 82 человек;</w:t>
      </w:r>
    </w:p>
    <w:p w:rsidR="00E70AD3" w:rsidRPr="00E70AD3" w:rsidRDefault="00E70AD3" w:rsidP="00E70AD3">
      <w:pPr>
        <w:pStyle w:val="ConsPlusCell"/>
        <w:spacing w:line="360" w:lineRule="atLeast"/>
        <w:ind w:firstLine="708"/>
        <w:jc w:val="both"/>
        <w:rPr>
          <w:rFonts w:ascii="Times New Roman" w:hAnsi="Times New Roman" w:cs="Times New Roman"/>
          <w:sz w:val="16"/>
          <w:szCs w:val="16"/>
        </w:rPr>
      </w:pPr>
      <w:r w:rsidRPr="00E70AD3">
        <w:rPr>
          <w:rFonts w:ascii="Times New Roman" w:hAnsi="Times New Roman" w:cs="Times New Roman"/>
          <w:sz w:val="16"/>
          <w:szCs w:val="16"/>
        </w:rPr>
        <w:lastRenderedPageBreak/>
        <w:t>5.15. Увеличение доли молодежи района, участвующей в мероприятиях патриотической направленности от общего числа молодежи района до 50 процентов;</w:t>
      </w:r>
    </w:p>
    <w:p w:rsidR="00E70AD3" w:rsidRPr="00E70AD3" w:rsidRDefault="00E70AD3" w:rsidP="00E70AD3">
      <w:pPr>
        <w:pStyle w:val="ConsPlusCell"/>
        <w:spacing w:line="360" w:lineRule="atLeast"/>
        <w:ind w:firstLine="708"/>
        <w:jc w:val="both"/>
        <w:rPr>
          <w:rFonts w:ascii="Times New Roman" w:hAnsi="Times New Roman" w:cs="Times New Roman"/>
          <w:sz w:val="16"/>
          <w:szCs w:val="16"/>
        </w:rPr>
      </w:pPr>
      <w:r w:rsidRPr="00E70AD3">
        <w:rPr>
          <w:rFonts w:ascii="Times New Roman" w:hAnsi="Times New Roman" w:cs="Times New Roman"/>
          <w:sz w:val="16"/>
          <w:szCs w:val="16"/>
        </w:rPr>
        <w:t xml:space="preserve">5.16. Увеличение числа молодых специалистов в районе. </w:t>
      </w:r>
    </w:p>
    <w:p w:rsidR="00E70AD3" w:rsidRPr="00E70AD3" w:rsidRDefault="00E70AD3" w:rsidP="00E70AD3">
      <w:pPr>
        <w:spacing w:line="360" w:lineRule="atLeast"/>
        <w:rPr>
          <w:b/>
          <w:color w:val="000000"/>
          <w:sz w:val="16"/>
          <w:szCs w:val="16"/>
        </w:rPr>
      </w:pPr>
    </w:p>
    <w:p w:rsidR="00E70AD3" w:rsidRPr="00E70AD3" w:rsidRDefault="00E70AD3" w:rsidP="00E70AD3">
      <w:pPr>
        <w:widowControl w:val="0"/>
        <w:autoSpaceDE w:val="0"/>
        <w:autoSpaceDN w:val="0"/>
        <w:adjustRightInd w:val="0"/>
        <w:rPr>
          <w:sz w:val="16"/>
          <w:szCs w:val="16"/>
        </w:rPr>
      </w:pPr>
    </w:p>
    <w:p w:rsidR="00E70AD3" w:rsidRPr="00E70AD3" w:rsidRDefault="00E70AD3" w:rsidP="00E70AD3">
      <w:pPr>
        <w:spacing w:line="240" w:lineRule="exact"/>
        <w:ind w:right="-8"/>
        <w:jc w:val="center"/>
        <w:rPr>
          <w:b/>
          <w:sz w:val="16"/>
          <w:szCs w:val="16"/>
        </w:rPr>
      </w:pPr>
      <w:proofErr w:type="gramStart"/>
      <w:r w:rsidRPr="00E70AD3">
        <w:rPr>
          <w:b/>
          <w:bCs/>
          <w:sz w:val="16"/>
          <w:szCs w:val="16"/>
          <w:lang w:val="en-US"/>
        </w:rPr>
        <w:t>YIII</w:t>
      </w:r>
      <w:r w:rsidRPr="00E70AD3">
        <w:rPr>
          <w:b/>
          <w:bCs/>
          <w:sz w:val="16"/>
          <w:szCs w:val="16"/>
        </w:rPr>
        <w:t>.</w:t>
      </w:r>
      <w:proofErr w:type="gramEnd"/>
      <w:r w:rsidRPr="00E70AD3">
        <w:rPr>
          <w:b/>
          <w:bCs/>
          <w:sz w:val="16"/>
          <w:szCs w:val="16"/>
        </w:rPr>
        <w:t xml:space="preserve"> Подпрограмма 4. </w:t>
      </w:r>
      <w:r w:rsidRPr="00E70AD3">
        <w:rPr>
          <w:b/>
          <w:sz w:val="16"/>
          <w:szCs w:val="16"/>
        </w:rPr>
        <w:t xml:space="preserve">«Социальная адаптация детей-сирот и детей, </w:t>
      </w:r>
    </w:p>
    <w:p w:rsidR="00E70AD3" w:rsidRPr="00E70AD3" w:rsidRDefault="00E70AD3" w:rsidP="00E70AD3">
      <w:pPr>
        <w:spacing w:line="240" w:lineRule="exact"/>
        <w:ind w:right="-8"/>
        <w:jc w:val="center"/>
        <w:rPr>
          <w:b/>
          <w:sz w:val="16"/>
          <w:szCs w:val="16"/>
        </w:rPr>
      </w:pPr>
      <w:r w:rsidRPr="00E70AD3">
        <w:rPr>
          <w:b/>
          <w:sz w:val="16"/>
          <w:szCs w:val="16"/>
        </w:rPr>
        <w:t xml:space="preserve">оставшихся без попечения родителей, а также лиц из числа детей-сирот и детей, оставшихся без попечения родителей в Любытинском </w:t>
      </w:r>
    </w:p>
    <w:p w:rsidR="00E70AD3" w:rsidRPr="00E70AD3" w:rsidRDefault="00E70AD3" w:rsidP="00E70AD3">
      <w:pPr>
        <w:spacing w:line="240" w:lineRule="exact"/>
        <w:ind w:right="-8"/>
        <w:jc w:val="center"/>
        <w:rPr>
          <w:b/>
          <w:bCs/>
          <w:sz w:val="16"/>
          <w:szCs w:val="16"/>
        </w:rPr>
      </w:pPr>
      <w:r w:rsidRPr="00E70AD3">
        <w:rPr>
          <w:b/>
          <w:sz w:val="16"/>
          <w:szCs w:val="16"/>
        </w:rPr>
        <w:t xml:space="preserve">муниципальном </w:t>
      </w:r>
      <w:proofErr w:type="gramStart"/>
      <w:r w:rsidRPr="00E70AD3">
        <w:rPr>
          <w:b/>
          <w:sz w:val="16"/>
          <w:szCs w:val="16"/>
        </w:rPr>
        <w:t>районе</w:t>
      </w:r>
      <w:proofErr w:type="gramEnd"/>
      <w:r w:rsidRPr="00E70AD3">
        <w:rPr>
          <w:b/>
          <w:sz w:val="16"/>
          <w:szCs w:val="16"/>
        </w:rPr>
        <w:t xml:space="preserve">» </w:t>
      </w:r>
      <w:r w:rsidRPr="00E70AD3">
        <w:rPr>
          <w:b/>
          <w:bCs/>
          <w:sz w:val="16"/>
          <w:szCs w:val="16"/>
        </w:rPr>
        <w:t xml:space="preserve">муниципальной  программы Любытинского муниципального района «Развитие образования Любытинского </w:t>
      </w:r>
    </w:p>
    <w:p w:rsidR="00E70AD3" w:rsidRPr="00E70AD3" w:rsidRDefault="00E70AD3" w:rsidP="00E70AD3">
      <w:pPr>
        <w:spacing w:line="240" w:lineRule="exact"/>
        <w:ind w:right="-8"/>
        <w:jc w:val="center"/>
        <w:rPr>
          <w:b/>
          <w:sz w:val="16"/>
          <w:szCs w:val="16"/>
        </w:rPr>
      </w:pPr>
      <w:r w:rsidRPr="00E70AD3">
        <w:rPr>
          <w:b/>
          <w:bCs/>
          <w:sz w:val="16"/>
          <w:szCs w:val="16"/>
        </w:rPr>
        <w:t>муниципального района на 2014-2024 годы»</w:t>
      </w:r>
    </w:p>
    <w:p w:rsidR="00E70AD3" w:rsidRPr="00E70AD3" w:rsidRDefault="00E70AD3" w:rsidP="00E70AD3">
      <w:pPr>
        <w:spacing w:line="240" w:lineRule="exact"/>
        <w:ind w:right="-8"/>
        <w:jc w:val="center"/>
        <w:rPr>
          <w:b/>
          <w:sz w:val="16"/>
          <w:szCs w:val="16"/>
        </w:rPr>
      </w:pPr>
    </w:p>
    <w:p w:rsidR="00E70AD3" w:rsidRPr="00E70AD3" w:rsidRDefault="00E70AD3" w:rsidP="00E70AD3">
      <w:pPr>
        <w:spacing w:line="240" w:lineRule="exact"/>
        <w:ind w:right="-8"/>
        <w:jc w:val="center"/>
        <w:rPr>
          <w:b/>
          <w:sz w:val="16"/>
          <w:szCs w:val="16"/>
        </w:rPr>
      </w:pPr>
      <w:r w:rsidRPr="00E70AD3">
        <w:rPr>
          <w:b/>
          <w:sz w:val="16"/>
          <w:szCs w:val="16"/>
        </w:rPr>
        <w:t>Паспорт подпрограммы</w:t>
      </w:r>
    </w:p>
    <w:p w:rsidR="00E70AD3" w:rsidRPr="00E70AD3" w:rsidRDefault="00E70AD3" w:rsidP="00E70AD3">
      <w:pPr>
        <w:pStyle w:val="263"/>
        <w:spacing w:line="240" w:lineRule="exact"/>
        <w:ind w:left="0" w:right="-8" w:firstLine="720"/>
        <w:jc w:val="both"/>
        <w:rPr>
          <w:b/>
          <w:sz w:val="16"/>
          <w:szCs w:val="16"/>
        </w:rPr>
      </w:pPr>
    </w:p>
    <w:p w:rsidR="00E70AD3" w:rsidRPr="00E70AD3" w:rsidRDefault="00E70AD3" w:rsidP="00E70AD3">
      <w:pPr>
        <w:pStyle w:val="263"/>
        <w:spacing w:line="240" w:lineRule="exact"/>
        <w:ind w:left="0" w:right="-8" w:firstLine="720"/>
        <w:jc w:val="both"/>
        <w:rPr>
          <w:b/>
          <w:sz w:val="16"/>
          <w:szCs w:val="16"/>
        </w:rPr>
      </w:pPr>
      <w:r w:rsidRPr="00E70AD3">
        <w:rPr>
          <w:b/>
          <w:sz w:val="16"/>
          <w:szCs w:val="16"/>
        </w:rPr>
        <w:t xml:space="preserve">1. Исполнители подпрограммы: </w:t>
      </w:r>
    </w:p>
    <w:p w:rsidR="00E70AD3" w:rsidRPr="00E70AD3" w:rsidRDefault="00E70AD3" w:rsidP="00E70AD3">
      <w:pPr>
        <w:pStyle w:val="263"/>
        <w:ind w:left="0" w:firstLine="720"/>
        <w:jc w:val="both"/>
        <w:rPr>
          <w:sz w:val="16"/>
          <w:szCs w:val="16"/>
        </w:rPr>
      </w:pPr>
      <w:r w:rsidRPr="00E70AD3">
        <w:rPr>
          <w:sz w:val="16"/>
          <w:szCs w:val="16"/>
        </w:rPr>
        <w:t>Комитет образования;</w:t>
      </w:r>
    </w:p>
    <w:p w:rsidR="00E70AD3" w:rsidRPr="00E70AD3" w:rsidRDefault="00E70AD3" w:rsidP="00E70AD3">
      <w:pPr>
        <w:pStyle w:val="263"/>
        <w:ind w:left="0" w:firstLine="720"/>
        <w:jc w:val="both"/>
        <w:rPr>
          <w:sz w:val="16"/>
          <w:szCs w:val="16"/>
        </w:rPr>
      </w:pPr>
      <w:r w:rsidRPr="00E70AD3">
        <w:rPr>
          <w:sz w:val="16"/>
          <w:szCs w:val="16"/>
        </w:rPr>
        <w:t>отдел архитектуры и градостроительства Администрации Любытинского муниципального района (далее отдел архитектуры и градостроительства);</w:t>
      </w:r>
    </w:p>
    <w:p w:rsidR="00E70AD3" w:rsidRPr="00E70AD3" w:rsidRDefault="00E70AD3" w:rsidP="00E70AD3">
      <w:pPr>
        <w:pStyle w:val="263"/>
        <w:ind w:left="0" w:firstLine="720"/>
        <w:jc w:val="both"/>
        <w:rPr>
          <w:sz w:val="16"/>
          <w:szCs w:val="16"/>
        </w:rPr>
      </w:pPr>
      <w:r w:rsidRPr="00E70AD3">
        <w:rPr>
          <w:sz w:val="16"/>
          <w:szCs w:val="16"/>
        </w:rPr>
        <w:t>филиал № 1 государственного областного бюджетного учреждения «</w:t>
      </w:r>
      <w:proofErr w:type="spellStart"/>
      <w:r w:rsidRPr="00E70AD3">
        <w:rPr>
          <w:sz w:val="16"/>
          <w:szCs w:val="16"/>
        </w:rPr>
        <w:t>Боровичский</w:t>
      </w:r>
      <w:proofErr w:type="spellEnd"/>
      <w:r w:rsidRPr="00E70AD3">
        <w:rPr>
          <w:sz w:val="16"/>
          <w:szCs w:val="16"/>
        </w:rPr>
        <w:t xml:space="preserve"> центр психолого-педагогической, медицинской и социальной помощи» (далее филиал№1 ГОБУ «</w:t>
      </w:r>
      <w:proofErr w:type="spellStart"/>
      <w:r w:rsidRPr="00E70AD3">
        <w:rPr>
          <w:sz w:val="16"/>
          <w:szCs w:val="16"/>
        </w:rPr>
        <w:t>Боровичский</w:t>
      </w:r>
      <w:proofErr w:type="spellEnd"/>
      <w:r w:rsidRPr="00E70AD3">
        <w:rPr>
          <w:sz w:val="16"/>
          <w:szCs w:val="16"/>
        </w:rPr>
        <w:t xml:space="preserve"> ЦППМС</w:t>
      </w:r>
      <w:proofErr w:type="gramStart"/>
      <w:r w:rsidRPr="00E70AD3">
        <w:rPr>
          <w:sz w:val="16"/>
          <w:szCs w:val="16"/>
        </w:rPr>
        <w:t xml:space="preserve"> )</w:t>
      </w:r>
      <w:proofErr w:type="gramEnd"/>
      <w:r w:rsidRPr="00E70AD3">
        <w:rPr>
          <w:sz w:val="16"/>
          <w:szCs w:val="16"/>
        </w:rPr>
        <w:t xml:space="preserve"> (по согласованию).</w:t>
      </w:r>
    </w:p>
    <w:p w:rsidR="00E70AD3" w:rsidRDefault="00E70AD3" w:rsidP="00E70AD3">
      <w:pPr>
        <w:pStyle w:val="263"/>
        <w:ind w:left="0" w:firstLine="720"/>
        <w:jc w:val="both"/>
        <w:rPr>
          <w:b/>
          <w:sz w:val="16"/>
          <w:szCs w:val="16"/>
        </w:rPr>
      </w:pPr>
    </w:p>
    <w:p w:rsidR="00E70AD3" w:rsidRDefault="00E70AD3" w:rsidP="00E70AD3">
      <w:pPr>
        <w:pStyle w:val="263"/>
        <w:ind w:left="0" w:firstLine="720"/>
        <w:jc w:val="both"/>
        <w:rPr>
          <w:b/>
          <w:sz w:val="16"/>
          <w:szCs w:val="16"/>
        </w:rPr>
      </w:pPr>
      <w:r w:rsidRPr="00E70AD3">
        <w:rPr>
          <w:b/>
          <w:sz w:val="16"/>
          <w:szCs w:val="16"/>
        </w:rPr>
        <w:t>2. Задачи и целевые показатели подпрограммы:</w:t>
      </w:r>
    </w:p>
    <w:p w:rsidR="00E70AD3" w:rsidRPr="00E70AD3" w:rsidRDefault="00E70AD3" w:rsidP="00E70AD3">
      <w:pPr>
        <w:pStyle w:val="263"/>
        <w:ind w:left="0" w:firstLine="720"/>
        <w:jc w:val="both"/>
        <w:rPr>
          <w:b/>
          <w:sz w:val="16"/>
          <w:szCs w:val="16"/>
        </w:rPr>
      </w:pPr>
    </w:p>
    <w:tbl>
      <w:tblPr>
        <w:tblW w:w="9779"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415"/>
        <w:gridCol w:w="567"/>
        <w:gridCol w:w="567"/>
        <w:gridCol w:w="557"/>
        <w:gridCol w:w="711"/>
        <w:gridCol w:w="569"/>
        <w:gridCol w:w="573"/>
        <w:gridCol w:w="713"/>
        <w:gridCol w:w="709"/>
        <w:gridCol w:w="708"/>
        <w:gridCol w:w="567"/>
        <w:gridCol w:w="565"/>
      </w:tblGrid>
      <w:tr w:rsidR="00E70AD3" w:rsidRPr="00E70AD3" w:rsidTr="00E70AD3">
        <w:trPr>
          <w:trHeight w:val="169"/>
        </w:trPr>
        <w:tc>
          <w:tcPr>
            <w:tcW w:w="558" w:type="dxa"/>
            <w:vMerge w:val="restart"/>
          </w:tcPr>
          <w:p w:rsidR="00E70AD3" w:rsidRPr="00E70AD3" w:rsidRDefault="00E70AD3" w:rsidP="00E70AD3">
            <w:pPr>
              <w:spacing w:line="240" w:lineRule="exact"/>
              <w:ind w:left="-100" w:right="-1"/>
              <w:jc w:val="center"/>
              <w:rPr>
                <w:sz w:val="16"/>
                <w:szCs w:val="16"/>
              </w:rPr>
            </w:pPr>
            <w:r w:rsidRPr="00E70AD3">
              <w:rPr>
                <w:sz w:val="16"/>
                <w:szCs w:val="16"/>
              </w:rPr>
              <w:t>№</w:t>
            </w:r>
            <w:r w:rsidRPr="00E70AD3">
              <w:rPr>
                <w:sz w:val="16"/>
                <w:szCs w:val="16"/>
              </w:rPr>
              <w:br/>
            </w:r>
            <w:proofErr w:type="gramStart"/>
            <w:r w:rsidRPr="00E70AD3">
              <w:rPr>
                <w:sz w:val="16"/>
                <w:szCs w:val="16"/>
              </w:rPr>
              <w:t>п</w:t>
            </w:r>
            <w:proofErr w:type="gramEnd"/>
            <w:r w:rsidRPr="00E70AD3">
              <w:rPr>
                <w:sz w:val="16"/>
                <w:szCs w:val="16"/>
              </w:rPr>
              <w:t>/п</w:t>
            </w:r>
          </w:p>
        </w:tc>
        <w:tc>
          <w:tcPr>
            <w:tcW w:w="2415" w:type="dxa"/>
            <w:vMerge w:val="restart"/>
          </w:tcPr>
          <w:p w:rsidR="00E70AD3" w:rsidRPr="00E70AD3" w:rsidRDefault="00E70AD3" w:rsidP="00E70AD3">
            <w:pPr>
              <w:spacing w:line="240" w:lineRule="exact"/>
              <w:ind w:left="-119" w:right="-1"/>
              <w:jc w:val="center"/>
              <w:rPr>
                <w:sz w:val="16"/>
                <w:szCs w:val="16"/>
              </w:rPr>
            </w:pPr>
            <w:r w:rsidRPr="00E70AD3">
              <w:rPr>
                <w:sz w:val="16"/>
                <w:szCs w:val="16"/>
              </w:rPr>
              <w:t xml:space="preserve">Задачи подпрограммы, </w:t>
            </w:r>
            <w:r w:rsidRPr="00E70AD3">
              <w:rPr>
                <w:spacing w:val="-6"/>
                <w:sz w:val="16"/>
                <w:szCs w:val="16"/>
              </w:rPr>
              <w:t>наименование и единица</w:t>
            </w:r>
            <w:r w:rsidRPr="00E70AD3">
              <w:rPr>
                <w:sz w:val="16"/>
                <w:szCs w:val="16"/>
              </w:rPr>
              <w:t xml:space="preserve"> измерения целевого </w:t>
            </w:r>
            <w:r w:rsidRPr="00E70AD3">
              <w:rPr>
                <w:sz w:val="16"/>
                <w:szCs w:val="16"/>
              </w:rPr>
              <w:br/>
              <w:t>показателя</w:t>
            </w:r>
          </w:p>
        </w:tc>
        <w:tc>
          <w:tcPr>
            <w:tcW w:w="6806" w:type="dxa"/>
            <w:gridSpan w:val="11"/>
          </w:tcPr>
          <w:p w:rsidR="00E70AD3" w:rsidRPr="00E70AD3" w:rsidRDefault="00E70AD3" w:rsidP="00E70AD3">
            <w:pPr>
              <w:spacing w:line="240" w:lineRule="exact"/>
              <w:ind w:left="-119" w:right="-1"/>
              <w:jc w:val="center"/>
              <w:rPr>
                <w:sz w:val="16"/>
                <w:szCs w:val="16"/>
              </w:rPr>
            </w:pPr>
            <w:r w:rsidRPr="00E70AD3">
              <w:rPr>
                <w:sz w:val="16"/>
                <w:szCs w:val="16"/>
              </w:rPr>
              <w:t>Значение целевого показателя по годам</w:t>
            </w:r>
          </w:p>
        </w:tc>
      </w:tr>
      <w:tr w:rsidR="00E70AD3" w:rsidRPr="00E70AD3" w:rsidTr="00E70AD3">
        <w:trPr>
          <w:trHeight w:val="277"/>
        </w:trPr>
        <w:tc>
          <w:tcPr>
            <w:tcW w:w="558" w:type="dxa"/>
            <w:vMerge/>
          </w:tcPr>
          <w:p w:rsidR="00E70AD3" w:rsidRPr="00E70AD3" w:rsidRDefault="00E70AD3" w:rsidP="00E70AD3">
            <w:pPr>
              <w:spacing w:line="240" w:lineRule="exact"/>
              <w:ind w:left="-100" w:right="-1"/>
              <w:jc w:val="center"/>
              <w:rPr>
                <w:sz w:val="16"/>
                <w:szCs w:val="16"/>
              </w:rPr>
            </w:pPr>
          </w:p>
        </w:tc>
        <w:tc>
          <w:tcPr>
            <w:tcW w:w="2415" w:type="dxa"/>
            <w:vMerge/>
          </w:tcPr>
          <w:p w:rsidR="00E70AD3" w:rsidRPr="00E70AD3" w:rsidRDefault="00E70AD3" w:rsidP="00E70AD3">
            <w:pPr>
              <w:spacing w:line="240" w:lineRule="exact"/>
              <w:ind w:left="-119" w:right="-1"/>
              <w:jc w:val="center"/>
              <w:rPr>
                <w:sz w:val="16"/>
                <w:szCs w:val="16"/>
              </w:rPr>
            </w:pPr>
          </w:p>
        </w:tc>
        <w:tc>
          <w:tcPr>
            <w:tcW w:w="567" w:type="dxa"/>
          </w:tcPr>
          <w:p w:rsidR="00E70AD3" w:rsidRPr="00E70AD3" w:rsidRDefault="00E70AD3" w:rsidP="00E70AD3">
            <w:pPr>
              <w:spacing w:line="240" w:lineRule="exact"/>
              <w:ind w:left="-119" w:right="-108"/>
              <w:jc w:val="center"/>
              <w:rPr>
                <w:sz w:val="16"/>
                <w:szCs w:val="16"/>
              </w:rPr>
            </w:pPr>
          </w:p>
          <w:p w:rsidR="00E70AD3" w:rsidRPr="00E70AD3" w:rsidRDefault="00E70AD3" w:rsidP="00E70AD3">
            <w:pPr>
              <w:spacing w:line="240" w:lineRule="exact"/>
              <w:ind w:left="-119" w:right="-108"/>
              <w:jc w:val="center"/>
              <w:rPr>
                <w:sz w:val="16"/>
                <w:szCs w:val="16"/>
              </w:rPr>
            </w:pPr>
            <w:r w:rsidRPr="00E70AD3">
              <w:rPr>
                <w:sz w:val="16"/>
                <w:szCs w:val="16"/>
              </w:rPr>
              <w:t>2014</w:t>
            </w:r>
          </w:p>
        </w:tc>
        <w:tc>
          <w:tcPr>
            <w:tcW w:w="567" w:type="dxa"/>
          </w:tcPr>
          <w:p w:rsidR="00E70AD3" w:rsidRPr="00E70AD3" w:rsidRDefault="00E70AD3" w:rsidP="00E70AD3">
            <w:pPr>
              <w:spacing w:line="240" w:lineRule="exact"/>
              <w:ind w:left="-119" w:right="-108"/>
              <w:jc w:val="center"/>
              <w:rPr>
                <w:sz w:val="16"/>
                <w:szCs w:val="16"/>
              </w:rPr>
            </w:pPr>
          </w:p>
          <w:p w:rsidR="00E70AD3" w:rsidRPr="00E70AD3" w:rsidRDefault="00E70AD3" w:rsidP="00E70AD3">
            <w:pPr>
              <w:spacing w:line="240" w:lineRule="exact"/>
              <w:ind w:left="-119" w:right="-108"/>
              <w:jc w:val="center"/>
              <w:rPr>
                <w:sz w:val="16"/>
                <w:szCs w:val="16"/>
              </w:rPr>
            </w:pPr>
            <w:r w:rsidRPr="00E70AD3">
              <w:rPr>
                <w:sz w:val="16"/>
                <w:szCs w:val="16"/>
              </w:rPr>
              <w:t>2015</w:t>
            </w:r>
          </w:p>
        </w:tc>
        <w:tc>
          <w:tcPr>
            <w:tcW w:w="557" w:type="dxa"/>
          </w:tcPr>
          <w:p w:rsidR="00E70AD3" w:rsidRPr="00E70AD3" w:rsidRDefault="00E70AD3" w:rsidP="00E70AD3">
            <w:pPr>
              <w:spacing w:line="240" w:lineRule="exact"/>
              <w:ind w:left="-119" w:right="-108"/>
              <w:jc w:val="center"/>
              <w:rPr>
                <w:sz w:val="16"/>
                <w:szCs w:val="16"/>
              </w:rPr>
            </w:pPr>
          </w:p>
          <w:p w:rsidR="00E70AD3" w:rsidRPr="00E70AD3" w:rsidRDefault="00E70AD3" w:rsidP="00E70AD3">
            <w:pPr>
              <w:spacing w:line="240" w:lineRule="exact"/>
              <w:ind w:left="-119" w:right="-108"/>
              <w:jc w:val="center"/>
              <w:rPr>
                <w:sz w:val="16"/>
                <w:szCs w:val="16"/>
              </w:rPr>
            </w:pPr>
            <w:r w:rsidRPr="00E70AD3">
              <w:rPr>
                <w:sz w:val="16"/>
                <w:szCs w:val="16"/>
              </w:rPr>
              <w:t>2016</w:t>
            </w:r>
          </w:p>
        </w:tc>
        <w:tc>
          <w:tcPr>
            <w:tcW w:w="711" w:type="dxa"/>
          </w:tcPr>
          <w:p w:rsidR="00E70AD3" w:rsidRPr="00E70AD3" w:rsidRDefault="00E70AD3" w:rsidP="00E70AD3">
            <w:pPr>
              <w:spacing w:line="240" w:lineRule="exact"/>
              <w:ind w:left="-119" w:right="-108"/>
              <w:jc w:val="center"/>
              <w:rPr>
                <w:sz w:val="16"/>
                <w:szCs w:val="16"/>
              </w:rPr>
            </w:pPr>
          </w:p>
          <w:p w:rsidR="00E70AD3" w:rsidRPr="00E70AD3" w:rsidRDefault="00E70AD3" w:rsidP="00E70AD3">
            <w:pPr>
              <w:spacing w:line="240" w:lineRule="exact"/>
              <w:ind w:left="-119" w:right="-108"/>
              <w:jc w:val="center"/>
              <w:rPr>
                <w:sz w:val="16"/>
                <w:szCs w:val="16"/>
              </w:rPr>
            </w:pPr>
            <w:r w:rsidRPr="00E70AD3">
              <w:rPr>
                <w:sz w:val="16"/>
                <w:szCs w:val="16"/>
              </w:rPr>
              <w:t>2017</w:t>
            </w:r>
          </w:p>
        </w:tc>
        <w:tc>
          <w:tcPr>
            <w:tcW w:w="569" w:type="dxa"/>
          </w:tcPr>
          <w:p w:rsidR="00E70AD3" w:rsidRPr="00E70AD3" w:rsidRDefault="00E70AD3" w:rsidP="00E70AD3">
            <w:pPr>
              <w:spacing w:line="240" w:lineRule="exact"/>
              <w:ind w:left="-119" w:right="-108"/>
              <w:jc w:val="center"/>
              <w:rPr>
                <w:sz w:val="16"/>
                <w:szCs w:val="16"/>
              </w:rPr>
            </w:pPr>
          </w:p>
          <w:p w:rsidR="00E70AD3" w:rsidRPr="00E70AD3" w:rsidRDefault="00E70AD3" w:rsidP="00E70AD3">
            <w:pPr>
              <w:spacing w:line="240" w:lineRule="exact"/>
              <w:ind w:left="-119" w:right="-108"/>
              <w:jc w:val="center"/>
              <w:rPr>
                <w:sz w:val="16"/>
                <w:szCs w:val="16"/>
              </w:rPr>
            </w:pPr>
            <w:r w:rsidRPr="00E70AD3">
              <w:rPr>
                <w:sz w:val="16"/>
                <w:szCs w:val="16"/>
              </w:rPr>
              <w:t>2018</w:t>
            </w:r>
          </w:p>
        </w:tc>
        <w:tc>
          <w:tcPr>
            <w:tcW w:w="573" w:type="dxa"/>
          </w:tcPr>
          <w:p w:rsidR="00E70AD3" w:rsidRPr="00E70AD3" w:rsidRDefault="00E70AD3" w:rsidP="00E70AD3">
            <w:pPr>
              <w:spacing w:line="240" w:lineRule="exact"/>
              <w:ind w:left="-119" w:right="-108"/>
              <w:jc w:val="center"/>
              <w:rPr>
                <w:sz w:val="16"/>
                <w:szCs w:val="16"/>
              </w:rPr>
            </w:pPr>
          </w:p>
          <w:p w:rsidR="00E70AD3" w:rsidRPr="00E70AD3" w:rsidRDefault="00E70AD3" w:rsidP="00E70AD3">
            <w:pPr>
              <w:spacing w:line="240" w:lineRule="exact"/>
              <w:ind w:left="-119" w:right="-108"/>
              <w:jc w:val="center"/>
              <w:rPr>
                <w:sz w:val="16"/>
                <w:szCs w:val="16"/>
              </w:rPr>
            </w:pPr>
            <w:r w:rsidRPr="00E70AD3">
              <w:rPr>
                <w:sz w:val="16"/>
                <w:szCs w:val="16"/>
              </w:rPr>
              <w:t>2019</w:t>
            </w:r>
          </w:p>
        </w:tc>
        <w:tc>
          <w:tcPr>
            <w:tcW w:w="713" w:type="dxa"/>
          </w:tcPr>
          <w:p w:rsidR="00E70AD3" w:rsidRPr="00E70AD3" w:rsidRDefault="00E70AD3" w:rsidP="00E70AD3">
            <w:pPr>
              <w:spacing w:line="240" w:lineRule="exact"/>
              <w:ind w:left="-119" w:right="-108"/>
              <w:jc w:val="center"/>
              <w:rPr>
                <w:sz w:val="16"/>
                <w:szCs w:val="16"/>
              </w:rPr>
            </w:pPr>
          </w:p>
          <w:p w:rsidR="00E70AD3" w:rsidRPr="00E70AD3" w:rsidRDefault="00E70AD3" w:rsidP="00E70AD3">
            <w:pPr>
              <w:spacing w:line="240" w:lineRule="exact"/>
              <w:ind w:left="-119" w:right="-108"/>
              <w:jc w:val="center"/>
              <w:rPr>
                <w:sz w:val="16"/>
                <w:szCs w:val="16"/>
              </w:rPr>
            </w:pPr>
            <w:r w:rsidRPr="00E70AD3">
              <w:rPr>
                <w:sz w:val="16"/>
                <w:szCs w:val="16"/>
              </w:rPr>
              <w:t>2020</w:t>
            </w:r>
          </w:p>
        </w:tc>
        <w:tc>
          <w:tcPr>
            <w:tcW w:w="709" w:type="dxa"/>
          </w:tcPr>
          <w:p w:rsidR="00E70AD3" w:rsidRPr="00E70AD3" w:rsidRDefault="00E70AD3" w:rsidP="00E70AD3">
            <w:pPr>
              <w:spacing w:line="240" w:lineRule="exact"/>
              <w:ind w:left="-119" w:right="-108"/>
              <w:jc w:val="center"/>
              <w:rPr>
                <w:sz w:val="16"/>
                <w:szCs w:val="16"/>
              </w:rPr>
            </w:pPr>
          </w:p>
          <w:p w:rsidR="00E70AD3" w:rsidRPr="00E70AD3" w:rsidRDefault="00E70AD3" w:rsidP="00E70AD3">
            <w:pPr>
              <w:spacing w:line="240" w:lineRule="exact"/>
              <w:ind w:left="-119" w:right="-108"/>
              <w:jc w:val="center"/>
              <w:rPr>
                <w:sz w:val="16"/>
                <w:szCs w:val="16"/>
              </w:rPr>
            </w:pPr>
            <w:r w:rsidRPr="00E70AD3">
              <w:rPr>
                <w:sz w:val="16"/>
                <w:szCs w:val="16"/>
              </w:rPr>
              <w:t>2021</w:t>
            </w:r>
          </w:p>
        </w:tc>
        <w:tc>
          <w:tcPr>
            <w:tcW w:w="708" w:type="dxa"/>
          </w:tcPr>
          <w:p w:rsidR="00E70AD3" w:rsidRPr="00E70AD3" w:rsidRDefault="00E70AD3" w:rsidP="00E70AD3">
            <w:pPr>
              <w:spacing w:line="240" w:lineRule="exact"/>
              <w:ind w:left="-119" w:right="-108"/>
              <w:jc w:val="center"/>
              <w:rPr>
                <w:sz w:val="16"/>
                <w:szCs w:val="16"/>
              </w:rPr>
            </w:pPr>
          </w:p>
          <w:p w:rsidR="00E70AD3" w:rsidRPr="00E70AD3" w:rsidRDefault="00E70AD3" w:rsidP="00E70AD3">
            <w:pPr>
              <w:spacing w:line="240" w:lineRule="exact"/>
              <w:ind w:left="-119" w:right="-108"/>
              <w:jc w:val="center"/>
              <w:rPr>
                <w:sz w:val="16"/>
                <w:szCs w:val="16"/>
              </w:rPr>
            </w:pPr>
            <w:r w:rsidRPr="00E70AD3">
              <w:rPr>
                <w:sz w:val="16"/>
                <w:szCs w:val="16"/>
              </w:rPr>
              <w:t>2022</w:t>
            </w:r>
          </w:p>
        </w:tc>
        <w:tc>
          <w:tcPr>
            <w:tcW w:w="567" w:type="dxa"/>
          </w:tcPr>
          <w:p w:rsidR="00E70AD3" w:rsidRPr="00E70AD3" w:rsidRDefault="00E70AD3" w:rsidP="00E70AD3">
            <w:pPr>
              <w:spacing w:line="240" w:lineRule="exact"/>
              <w:ind w:left="-119" w:right="-108"/>
              <w:jc w:val="center"/>
              <w:rPr>
                <w:sz w:val="16"/>
                <w:szCs w:val="16"/>
              </w:rPr>
            </w:pPr>
          </w:p>
          <w:p w:rsidR="00E70AD3" w:rsidRPr="00E70AD3" w:rsidRDefault="00E70AD3" w:rsidP="00E70AD3">
            <w:pPr>
              <w:spacing w:line="240" w:lineRule="exact"/>
              <w:ind w:left="-119" w:right="-108"/>
              <w:jc w:val="center"/>
              <w:rPr>
                <w:sz w:val="16"/>
                <w:szCs w:val="16"/>
              </w:rPr>
            </w:pPr>
            <w:r w:rsidRPr="00E70AD3">
              <w:rPr>
                <w:sz w:val="16"/>
                <w:szCs w:val="16"/>
              </w:rPr>
              <w:t>2023</w:t>
            </w:r>
          </w:p>
        </w:tc>
        <w:tc>
          <w:tcPr>
            <w:tcW w:w="565" w:type="dxa"/>
          </w:tcPr>
          <w:p w:rsidR="00E70AD3" w:rsidRPr="00E70AD3" w:rsidRDefault="00E70AD3" w:rsidP="00E70AD3">
            <w:pPr>
              <w:spacing w:line="240" w:lineRule="exact"/>
              <w:ind w:left="-119" w:right="-108"/>
              <w:jc w:val="center"/>
              <w:rPr>
                <w:sz w:val="16"/>
                <w:szCs w:val="16"/>
              </w:rPr>
            </w:pPr>
          </w:p>
          <w:p w:rsidR="00E70AD3" w:rsidRPr="00E70AD3" w:rsidRDefault="00E70AD3" w:rsidP="00E70AD3">
            <w:pPr>
              <w:spacing w:line="240" w:lineRule="exact"/>
              <w:ind w:left="-119" w:right="-108"/>
              <w:jc w:val="center"/>
              <w:rPr>
                <w:sz w:val="16"/>
                <w:szCs w:val="16"/>
              </w:rPr>
            </w:pPr>
            <w:r w:rsidRPr="00E70AD3">
              <w:rPr>
                <w:sz w:val="16"/>
                <w:szCs w:val="16"/>
              </w:rPr>
              <w:t>2024</w:t>
            </w:r>
          </w:p>
        </w:tc>
      </w:tr>
      <w:tr w:rsidR="00E70AD3" w:rsidRPr="00E70AD3" w:rsidTr="00E70AD3">
        <w:tblPrEx>
          <w:tblBorders>
            <w:bottom w:val="single" w:sz="4" w:space="0" w:color="auto"/>
          </w:tblBorders>
        </w:tblPrEx>
        <w:trPr>
          <w:trHeight w:val="89"/>
          <w:tblHeader/>
        </w:trPr>
        <w:tc>
          <w:tcPr>
            <w:tcW w:w="558" w:type="dxa"/>
          </w:tcPr>
          <w:p w:rsidR="00E70AD3" w:rsidRPr="00E70AD3" w:rsidRDefault="00E70AD3" w:rsidP="00E70AD3">
            <w:pPr>
              <w:spacing w:line="240" w:lineRule="exact"/>
              <w:ind w:left="-100" w:right="-1"/>
              <w:jc w:val="center"/>
              <w:rPr>
                <w:sz w:val="16"/>
                <w:szCs w:val="16"/>
              </w:rPr>
            </w:pPr>
            <w:r w:rsidRPr="00E70AD3">
              <w:rPr>
                <w:sz w:val="16"/>
                <w:szCs w:val="16"/>
              </w:rPr>
              <w:t>1</w:t>
            </w:r>
          </w:p>
        </w:tc>
        <w:tc>
          <w:tcPr>
            <w:tcW w:w="2415" w:type="dxa"/>
          </w:tcPr>
          <w:p w:rsidR="00E70AD3" w:rsidRPr="00E70AD3" w:rsidRDefault="00E70AD3" w:rsidP="00E70AD3">
            <w:pPr>
              <w:spacing w:line="240" w:lineRule="exact"/>
              <w:ind w:left="-119" w:right="-1"/>
              <w:jc w:val="center"/>
              <w:rPr>
                <w:sz w:val="16"/>
                <w:szCs w:val="16"/>
              </w:rPr>
            </w:pPr>
            <w:r w:rsidRPr="00E70AD3">
              <w:rPr>
                <w:sz w:val="16"/>
                <w:szCs w:val="16"/>
              </w:rPr>
              <w:t>2</w:t>
            </w:r>
          </w:p>
        </w:tc>
        <w:tc>
          <w:tcPr>
            <w:tcW w:w="567" w:type="dxa"/>
          </w:tcPr>
          <w:p w:rsidR="00E70AD3" w:rsidRPr="00E70AD3" w:rsidRDefault="00E70AD3" w:rsidP="00E70AD3">
            <w:pPr>
              <w:spacing w:line="240" w:lineRule="exact"/>
              <w:ind w:left="-119" w:right="-1"/>
              <w:jc w:val="center"/>
              <w:rPr>
                <w:sz w:val="16"/>
                <w:szCs w:val="16"/>
              </w:rPr>
            </w:pPr>
            <w:r w:rsidRPr="00E70AD3">
              <w:rPr>
                <w:sz w:val="16"/>
                <w:szCs w:val="16"/>
              </w:rPr>
              <w:t>3</w:t>
            </w:r>
          </w:p>
        </w:tc>
        <w:tc>
          <w:tcPr>
            <w:tcW w:w="567" w:type="dxa"/>
          </w:tcPr>
          <w:p w:rsidR="00E70AD3" w:rsidRPr="00E70AD3" w:rsidRDefault="00E70AD3" w:rsidP="00E70AD3">
            <w:pPr>
              <w:spacing w:line="240" w:lineRule="exact"/>
              <w:ind w:left="-119" w:right="-1"/>
              <w:jc w:val="center"/>
              <w:rPr>
                <w:sz w:val="16"/>
                <w:szCs w:val="16"/>
              </w:rPr>
            </w:pPr>
            <w:r w:rsidRPr="00E70AD3">
              <w:rPr>
                <w:sz w:val="16"/>
                <w:szCs w:val="16"/>
              </w:rPr>
              <w:t>4</w:t>
            </w:r>
          </w:p>
        </w:tc>
        <w:tc>
          <w:tcPr>
            <w:tcW w:w="557" w:type="dxa"/>
          </w:tcPr>
          <w:p w:rsidR="00E70AD3" w:rsidRPr="00E70AD3" w:rsidRDefault="00E70AD3" w:rsidP="00E70AD3">
            <w:pPr>
              <w:spacing w:line="240" w:lineRule="exact"/>
              <w:ind w:left="-119" w:right="-1"/>
              <w:jc w:val="center"/>
              <w:rPr>
                <w:sz w:val="16"/>
                <w:szCs w:val="16"/>
              </w:rPr>
            </w:pPr>
            <w:r w:rsidRPr="00E70AD3">
              <w:rPr>
                <w:sz w:val="16"/>
                <w:szCs w:val="16"/>
              </w:rPr>
              <w:t>5</w:t>
            </w:r>
          </w:p>
        </w:tc>
        <w:tc>
          <w:tcPr>
            <w:tcW w:w="711" w:type="dxa"/>
          </w:tcPr>
          <w:p w:rsidR="00E70AD3" w:rsidRPr="00E70AD3" w:rsidRDefault="00E70AD3" w:rsidP="00E70AD3">
            <w:pPr>
              <w:spacing w:line="240" w:lineRule="exact"/>
              <w:ind w:left="-119" w:right="-1"/>
              <w:jc w:val="center"/>
              <w:rPr>
                <w:sz w:val="16"/>
                <w:szCs w:val="16"/>
              </w:rPr>
            </w:pPr>
            <w:r w:rsidRPr="00E70AD3">
              <w:rPr>
                <w:sz w:val="16"/>
                <w:szCs w:val="16"/>
              </w:rPr>
              <w:t>6</w:t>
            </w:r>
          </w:p>
        </w:tc>
        <w:tc>
          <w:tcPr>
            <w:tcW w:w="569" w:type="dxa"/>
          </w:tcPr>
          <w:p w:rsidR="00E70AD3" w:rsidRPr="00E70AD3" w:rsidRDefault="00E70AD3" w:rsidP="00E70AD3">
            <w:pPr>
              <w:spacing w:line="240" w:lineRule="exact"/>
              <w:ind w:left="-119" w:right="-1"/>
              <w:jc w:val="center"/>
              <w:rPr>
                <w:sz w:val="16"/>
                <w:szCs w:val="16"/>
              </w:rPr>
            </w:pPr>
            <w:r w:rsidRPr="00E70AD3">
              <w:rPr>
                <w:sz w:val="16"/>
                <w:szCs w:val="16"/>
              </w:rPr>
              <w:t>7</w:t>
            </w:r>
          </w:p>
        </w:tc>
        <w:tc>
          <w:tcPr>
            <w:tcW w:w="573" w:type="dxa"/>
          </w:tcPr>
          <w:p w:rsidR="00E70AD3" w:rsidRPr="00E70AD3" w:rsidRDefault="00E70AD3" w:rsidP="00E70AD3">
            <w:pPr>
              <w:spacing w:line="240" w:lineRule="exact"/>
              <w:ind w:left="-119" w:right="-1"/>
              <w:jc w:val="center"/>
              <w:rPr>
                <w:sz w:val="16"/>
                <w:szCs w:val="16"/>
              </w:rPr>
            </w:pPr>
            <w:r w:rsidRPr="00E70AD3">
              <w:rPr>
                <w:sz w:val="16"/>
                <w:szCs w:val="16"/>
              </w:rPr>
              <w:t>8</w:t>
            </w:r>
          </w:p>
        </w:tc>
        <w:tc>
          <w:tcPr>
            <w:tcW w:w="713" w:type="dxa"/>
          </w:tcPr>
          <w:p w:rsidR="00E70AD3" w:rsidRPr="00E70AD3" w:rsidRDefault="00E70AD3" w:rsidP="00E70AD3">
            <w:pPr>
              <w:spacing w:line="240" w:lineRule="exact"/>
              <w:ind w:left="-119" w:right="-1"/>
              <w:jc w:val="center"/>
              <w:rPr>
                <w:sz w:val="16"/>
                <w:szCs w:val="16"/>
              </w:rPr>
            </w:pPr>
            <w:r w:rsidRPr="00E70AD3">
              <w:rPr>
                <w:sz w:val="16"/>
                <w:szCs w:val="16"/>
              </w:rPr>
              <w:t>9</w:t>
            </w:r>
          </w:p>
        </w:tc>
        <w:tc>
          <w:tcPr>
            <w:tcW w:w="709" w:type="dxa"/>
          </w:tcPr>
          <w:p w:rsidR="00E70AD3" w:rsidRPr="00E70AD3" w:rsidRDefault="00E70AD3" w:rsidP="00E70AD3">
            <w:pPr>
              <w:spacing w:line="240" w:lineRule="exact"/>
              <w:ind w:left="-119" w:right="-1"/>
              <w:jc w:val="center"/>
              <w:rPr>
                <w:sz w:val="16"/>
                <w:szCs w:val="16"/>
              </w:rPr>
            </w:pPr>
            <w:r w:rsidRPr="00E70AD3">
              <w:rPr>
                <w:sz w:val="16"/>
                <w:szCs w:val="16"/>
              </w:rPr>
              <w:t>10</w:t>
            </w:r>
          </w:p>
        </w:tc>
        <w:tc>
          <w:tcPr>
            <w:tcW w:w="708" w:type="dxa"/>
          </w:tcPr>
          <w:p w:rsidR="00E70AD3" w:rsidRPr="00E70AD3" w:rsidRDefault="00E70AD3" w:rsidP="00E70AD3">
            <w:pPr>
              <w:spacing w:line="240" w:lineRule="exact"/>
              <w:ind w:left="-119" w:right="-1"/>
              <w:jc w:val="center"/>
              <w:rPr>
                <w:sz w:val="16"/>
                <w:szCs w:val="16"/>
              </w:rPr>
            </w:pPr>
            <w:r w:rsidRPr="00E70AD3">
              <w:rPr>
                <w:sz w:val="16"/>
                <w:szCs w:val="16"/>
              </w:rPr>
              <w:t>11</w:t>
            </w:r>
          </w:p>
        </w:tc>
        <w:tc>
          <w:tcPr>
            <w:tcW w:w="567" w:type="dxa"/>
          </w:tcPr>
          <w:p w:rsidR="00E70AD3" w:rsidRPr="00E70AD3" w:rsidRDefault="00E70AD3" w:rsidP="00E70AD3">
            <w:pPr>
              <w:spacing w:line="240" w:lineRule="exact"/>
              <w:ind w:left="-119" w:right="-1"/>
              <w:jc w:val="center"/>
              <w:rPr>
                <w:sz w:val="16"/>
                <w:szCs w:val="16"/>
              </w:rPr>
            </w:pPr>
            <w:r w:rsidRPr="00E70AD3">
              <w:rPr>
                <w:sz w:val="16"/>
                <w:szCs w:val="16"/>
              </w:rPr>
              <w:t>12</w:t>
            </w:r>
          </w:p>
        </w:tc>
        <w:tc>
          <w:tcPr>
            <w:tcW w:w="565" w:type="dxa"/>
          </w:tcPr>
          <w:p w:rsidR="00E70AD3" w:rsidRPr="00E70AD3" w:rsidRDefault="00E70AD3" w:rsidP="00E70AD3">
            <w:pPr>
              <w:spacing w:line="240" w:lineRule="exact"/>
              <w:ind w:left="-119" w:right="-1"/>
              <w:jc w:val="center"/>
              <w:rPr>
                <w:sz w:val="16"/>
                <w:szCs w:val="16"/>
              </w:rPr>
            </w:pPr>
            <w:r w:rsidRPr="00E70AD3">
              <w:rPr>
                <w:sz w:val="16"/>
                <w:szCs w:val="16"/>
              </w:rPr>
              <w:t>13</w:t>
            </w:r>
          </w:p>
        </w:tc>
      </w:tr>
      <w:tr w:rsidR="00E70AD3" w:rsidRPr="00E70AD3" w:rsidTr="00E70AD3">
        <w:tblPrEx>
          <w:tblBorders>
            <w:bottom w:val="single" w:sz="4" w:space="0" w:color="auto"/>
          </w:tblBorders>
        </w:tblPrEx>
        <w:trPr>
          <w:trHeight w:val="1058"/>
        </w:trPr>
        <w:tc>
          <w:tcPr>
            <w:tcW w:w="558" w:type="dxa"/>
          </w:tcPr>
          <w:p w:rsidR="00E70AD3" w:rsidRPr="00E70AD3" w:rsidRDefault="00E70AD3" w:rsidP="00E70AD3">
            <w:pPr>
              <w:spacing w:line="240" w:lineRule="exact"/>
              <w:ind w:left="-100" w:right="-1"/>
              <w:jc w:val="center"/>
              <w:rPr>
                <w:sz w:val="16"/>
                <w:szCs w:val="16"/>
              </w:rPr>
            </w:pPr>
          </w:p>
          <w:p w:rsidR="00E70AD3" w:rsidRPr="00E70AD3" w:rsidRDefault="00E70AD3" w:rsidP="00E70AD3">
            <w:pPr>
              <w:spacing w:line="240" w:lineRule="exact"/>
              <w:ind w:left="-100" w:right="-1"/>
              <w:jc w:val="center"/>
              <w:rPr>
                <w:sz w:val="16"/>
                <w:szCs w:val="16"/>
              </w:rPr>
            </w:pPr>
            <w:r w:rsidRPr="00E70AD3">
              <w:rPr>
                <w:sz w:val="16"/>
                <w:szCs w:val="16"/>
              </w:rPr>
              <w:t>1.</w:t>
            </w:r>
          </w:p>
        </w:tc>
        <w:tc>
          <w:tcPr>
            <w:tcW w:w="9221" w:type="dxa"/>
            <w:gridSpan w:val="12"/>
          </w:tcPr>
          <w:p w:rsidR="00E70AD3" w:rsidRPr="00E70AD3" w:rsidRDefault="00E70AD3" w:rsidP="00E70AD3">
            <w:pPr>
              <w:spacing w:line="240" w:lineRule="exact"/>
              <w:ind w:right="-1"/>
              <w:rPr>
                <w:sz w:val="16"/>
                <w:szCs w:val="16"/>
              </w:rPr>
            </w:pPr>
          </w:p>
          <w:p w:rsidR="00E70AD3" w:rsidRPr="00E70AD3" w:rsidRDefault="00E70AD3" w:rsidP="00E70AD3">
            <w:pPr>
              <w:spacing w:line="240" w:lineRule="exact"/>
              <w:ind w:right="-1"/>
              <w:rPr>
                <w:sz w:val="16"/>
                <w:szCs w:val="16"/>
              </w:rPr>
            </w:pPr>
            <w:r w:rsidRPr="00E70AD3">
              <w:rPr>
                <w:sz w:val="16"/>
                <w:szCs w:val="16"/>
              </w:rPr>
              <w:t>Задача 1: Формирование действенной системы комплексного решения семейного жизнеустройства детей-сирот и детей, оставшихся без попечения родителей, государственной поддержки замещающих семей</w:t>
            </w:r>
          </w:p>
        </w:tc>
      </w:tr>
      <w:tr w:rsidR="00E70AD3" w:rsidRPr="00E70AD3" w:rsidTr="00E70AD3">
        <w:tblPrEx>
          <w:tblBorders>
            <w:bottom w:val="single" w:sz="4" w:space="0" w:color="auto"/>
          </w:tblBorders>
        </w:tblPrEx>
        <w:trPr>
          <w:trHeight w:val="293"/>
        </w:trPr>
        <w:tc>
          <w:tcPr>
            <w:tcW w:w="558" w:type="dxa"/>
          </w:tcPr>
          <w:p w:rsidR="00E70AD3" w:rsidRPr="00E70AD3" w:rsidRDefault="00E70AD3" w:rsidP="00E70AD3">
            <w:pPr>
              <w:spacing w:line="240" w:lineRule="exact"/>
              <w:ind w:left="-100" w:right="-1"/>
              <w:jc w:val="center"/>
              <w:rPr>
                <w:sz w:val="16"/>
                <w:szCs w:val="16"/>
              </w:rPr>
            </w:pPr>
          </w:p>
          <w:p w:rsidR="00E70AD3" w:rsidRPr="00E70AD3" w:rsidRDefault="00E70AD3" w:rsidP="00E70AD3">
            <w:pPr>
              <w:spacing w:line="240" w:lineRule="exact"/>
              <w:ind w:left="-100" w:right="-1"/>
              <w:jc w:val="center"/>
              <w:rPr>
                <w:sz w:val="16"/>
                <w:szCs w:val="16"/>
              </w:rPr>
            </w:pPr>
            <w:r w:rsidRPr="00E70AD3">
              <w:rPr>
                <w:sz w:val="16"/>
                <w:szCs w:val="16"/>
              </w:rPr>
              <w:t>1.1.</w:t>
            </w:r>
          </w:p>
        </w:tc>
        <w:tc>
          <w:tcPr>
            <w:tcW w:w="2415" w:type="dxa"/>
          </w:tcPr>
          <w:p w:rsidR="00E70AD3" w:rsidRPr="00E70AD3" w:rsidRDefault="00E70AD3" w:rsidP="00E70AD3">
            <w:pPr>
              <w:spacing w:line="240" w:lineRule="exact"/>
              <w:ind w:right="-1"/>
              <w:rPr>
                <w:sz w:val="16"/>
                <w:szCs w:val="16"/>
              </w:rPr>
            </w:pPr>
          </w:p>
          <w:p w:rsidR="00E70AD3" w:rsidRPr="00E70AD3" w:rsidRDefault="00E70AD3" w:rsidP="00E70AD3">
            <w:pPr>
              <w:spacing w:line="240" w:lineRule="exact"/>
              <w:ind w:right="-1"/>
              <w:rPr>
                <w:sz w:val="16"/>
                <w:szCs w:val="16"/>
              </w:rPr>
            </w:pPr>
            <w:r w:rsidRPr="00E70AD3">
              <w:rPr>
                <w:sz w:val="16"/>
                <w:szCs w:val="16"/>
              </w:rPr>
              <w:t>Доля детей-сирот и детей, оставшихся без попечения родителей, в общей численности детей в возрасте до 17 лет</w:t>
            </w:r>
            <w:proofErr w:type="gramStart"/>
            <w:r w:rsidRPr="00E70AD3">
              <w:rPr>
                <w:sz w:val="16"/>
                <w:szCs w:val="16"/>
              </w:rPr>
              <w:t>, (%) **</w:t>
            </w:r>
            <w:proofErr w:type="gramEnd"/>
          </w:p>
        </w:tc>
        <w:tc>
          <w:tcPr>
            <w:tcW w:w="567"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4,1</w:t>
            </w:r>
          </w:p>
        </w:tc>
        <w:tc>
          <w:tcPr>
            <w:tcW w:w="567"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4,0</w:t>
            </w:r>
          </w:p>
        </w:tc>
        <w:tc>
          <w:tcPr>
            <w:tcW w:w="557"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3,9</w:t>
            </w:r>
          </w:p>
        </w:tc>
        <w:tc>
          <w:tcPr>
            <w:tcW w:w="711"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3,8</w:t>
            </w:r>
          </w:p>
        </w:tc>
        <w:tc>
          <w:tcPr>
            <w:tcW w:w="569"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3,7</w:t>
            </w:r>
          </w:p>
        </w:tc>
        <w:tc>
          <w:tcPr>
            <w:tcW w:w="573"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4,2</w:t>
            </w:r>
          </w:p>
        </w:tc>
        <w:tc>
          <w:tcPr>
            <w:tcW w:w="713"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4,2</w:t>
            </w:r>
          </w:p>
        </w:tc>
        <w:tc>
          <w:tcPr>
            <w:tcW w:w="709"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3,5</w:t>
            </w:r>
          </w:p>
        </w:tc>
        <w:tc>
          <w:tcPr>
            <w:tcW w:w="708"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3,5</w:t>
            </w:r>
          </w:p>
        </w:tc>
        <w:tc>
          <w:tcPr>
            <w:tcW w:w="567"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3,5</w:t>
            </w:r>
          </w:p>
        </w:tc>
        <w:tc>
          <w:tcPr>
            <w:tcW w:w="565"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3,5</w:t>
            </w:r>
          </w:p>
        </w:tc>
      </w:tr>
      <w:tr w:rsidR="00E70AD3" w:rsidRPr="00E70AD3" w:rsidTr="00E70AD3">
        <w:tblPrEx>
          <w:tblBorders>
            <w:bottom w:val="single" w:sz="4" w:space="0" w:color="auto"/>
          </w:tblBorders>
        </w:tblPrEx>
        <w:trPr>
          <w:trHeight w:val="293"/>
        </w:trPr>
        <w:tc>
          <w:tcPr>
            <w:tcW w:w="558" w:type="dxa"/>
          </w:tcPr>
          <w:p w:rsidR="00E70AD3" w:rsidRPr="00E70AD3" w:rsidRDefault="00E70AD3" w:rsidP="00E70AD3">
            <w:pPr>
              <w:spacing w:line="240" w:lineRule="exact"/>
              <w:ind w:left="-100" w:right="-1"/>
              <w:jc w:val="center"/>
              <w:rPr>
                <w:sz w:val="16"/>
                <w:szCs w:val="16"/>
              </w:rPr>
            </w:pPr>
          </w:p>
          <w:p w:rsidR="00E70AD3" w:rsidRPr="00E70AD3" w:rsidRDefault="00E70AD3" w:rsidP="00E70AD3">
            <w:pPr>
              <w:spacing w:line="240" w:lineRule="exact"/>
              <w:ind w:left="-100" w:right="-1"/>
              <w:jc w:val="center"/>
              <w:rPr>
                <w:sz w:val="16"/>
                <w:szCs w:val="16"/>
              </w:rPr>
            </w:pPr>
            <w:r w:rsidRPr="00E70AD3">
              <w:rPr>
                <w:sz w:val="16"/>
                <w:szCs w:val="16"/>
              </w:rPr>
              <w:t>1.2.</w:t>
            </w:r>
          </w:p>
        </w:tc>
        <w:tc>
          <w:tcPr>
            <w:tcW w:w="2415" w:type="dxa"/>
          </w:tcPr>
          <w:p w:rsidR="00E70AD3" w:rsidRPr="00E70AD3" w:rsidRDefault="00E70AD3" w:rsidP="00E70AD3">
            <w:pPr>
              <w:spacing w:line="240" w:lineRule="exact"/>
              <w:ind w:right="-1"/>
              <w:rPr>
                <w:sz w:val="16"/>
                <w:szCs w:val="16"/>
              </w:rPr>
            </w:pPr>
          </w:p>
          <w:p w:rsidR="00E70AD3" w:rsidRPr="00E70AD3" w:rsidRDefault="00E70AD3" w:rsidP="00E70AD3">
            <w:pPr>
              <w:spacing w:line="240" w:lineRule="exact"/>
              <w:ind w:right="-1"/>
              <w:rPr>
                <w:sz w:val="16"/>
                <w:szCs w:val="16"/>
              </w:rPr>
            </w:pPr>
            <w:r w:rsidRPr="00E70AD3">
              <w:rPr>
                <w:sz w:val="16"/>
                <w:szCs w:val="16"/>
              </w:rPr>
              <w:t>Доля детей-сирот и детей, оставшихся без попечения родителей, переданных на воспитание в семьи, общей численности детей-сирот и детей, оставшихся без попечения родителей</w:t>
            </w:r>
            <w:proofErr w:type="gramStart"/>
            <w:r w:rsidRPr="00E70AD3">
              <w:rPr>
                <w:sz w:val="16"/>
                <w:szCs w:val="16"/>
              </w:rPr>
              <w:t>, (%) **</w:t>
            </w:r>
            <w:proofErr w:type="gramEnd"/>
          </w:p>
        </w:tc>
        <w:tc>
          <w:tcPr>
            <w:tcW w:w="567" w:type="dxa"/>
          </w:tcPr>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p>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567" w:type="dxa"/>
          </w:tcPr>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p>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557" w:type="dxa"/>
          </w:tcPr>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p>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711" w:type="dxa"/>
          </w:tcPr>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p>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569" w:type="dxa"/>
          </w:tcPr>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p>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573" w:type="dxa"/>
          </w:tcPr>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p>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713" w:type="dxa"/>
          </w:tcPr>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p>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709" w:type="dxa"/>
          </w:tcPr>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p>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708" w:type="dxa"/>
          </w:tcPr>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p>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567" w:type="dxa"/>
          </w:tcPr>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p>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565" w:type="dxa"/>
          </w:tcPr>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p>
          <w:p w:rsidR="00E70AD3" w:rsidRPr="00E70AD3" w:rsidRDefault="00E70AD3" w:rsidP="00E70AD3">
            <w:pPr>
              <w:pStyle w:val="ConsPlusCell"/>
              <w:spacing w:line="240" w:lineRule="exact"/>
              <w:ind w:left="-67" w:right="-1"/>
              <w:jc w:val="center"/>
              <w:rPr>
                <w:rFonts w:ascii="Times New Roman" w:hAnsi="Times New Roman" w:cs="Times New Roman"/>
                <w:sz w:val="16"/>
                <w:szCs w:val="16"/>
              </w:rPr>
            </w:pPr>
            <w:r w:rsidRPr="00E70AD3">
              <w:rPr>
                <w:rFonts w:ascii="Times New Roman" w:hAnsi="Times New Roman" w:cs="Times New Roman"/>
                <w:sz w:val="16"/>
                <w:szCs w:val="16"/>
              </w:rPr>
              <w:t>100</w:t>
            </w:r>
          </w:p>
        </w:tc>
      </w:tr>
      <w:tr w:rsidR="00E70AD3" w:rsidRPr="00E70AD3" w:rsidTr="00E70AD3">
        <w:tblPrEx>
          <w:tblBorders>
            <w:bottom w:val="single" w:sz="4" w:space="0" w:color="auto"/>
          </w:tblBorders>
        </w:tblPrEx>
        <w:trPr>
          <w:trHeight w:val="293"/>
        </w:trPr>
        <w:tc>
          <w:tcPr>
            <w:tcW w:w="558" w:type="dxa"/>
          </w:tcPr>
          <w:p w:rsidR="00E70AD3" w:rsidRPr="00E70AD3" w:rsidRDefault="00E70AD3" w:rsidP="00E70AD3">
            <w:pPr>
              <w:spacing w:line="240" w:lineRule="exact"/>
              <w:ind w:left="-100" w:right="-1"/>
              <w:jc w:val="center"/>
              <w:rPr>
                <w:sz w:val="16"/>
                <w:szCs w:val="16"/>
              </w:rPr>
            </w:pPr>
          </w:p>
          <w:p w:rsidR="00E70AD3" w:rsidRPr="00E70AD3" w:rsidRDefault="00E70AD3" w:rsidP="00E70AD3">
            <w:pPr>
              <w:spacing w:line="240" w:lineRule="exact"/>
              <w:ind w:left="-100" w:right="-1"/>
              <w:jc w:val="center"/>
              <w:rPr>
                <w:sz w:val="16"/>
                <w:szCs w:val="16"/>
              </w:rPr>
            </w:pPr>
            <w:r w:rsidRPr="00E70AD3">
              <w:rPr>
                <w:sz w:val="16"/>
                <w:szCs w:val="16"/>
              </w:rPr>
              <w:t>2.</w:t>
            </w:r>
          </w:p>
        </w:tc>
        <w:tc>
          <w:tcPr>
            <w:tcW w:w="9221" w:type="dxa"/>
            <w:gridSpan w:val="12"/>
          </w:tcPr>
          <w:p w:rsidR="00E70AD3" w:rsidRPr="00E70AD3" w:rsidRDefault="00E70AD3" w:rsidP="00E70AD3">
            <w:pPr>
              <w:spacing w:line="240" w:lineRule="exact"/>
              <w:ind w:right="-1"/>
              <w:rPr>
                <w:sz w:val="16"/>
                <w:szCs w:val="16"/>
              </w:rPr>
            </w:pPr>
          </w:p>
          <w:p w:rsidR="00E70AD3" w:rsidRPr="00E70AD3" w:rsidRDefault="00E70AD3" w:rsidP="00E70AD3">
            <w:pPr>
              <w:spacing w:line="240" w:lineRule="exact"/>
              <w:ind w:right="-1"/>
              <w:rPr>
                <w:sz w:val="16"/>
                <w:szCs w:val="16"/>
              </w:rPr>
            </w:pPr>
            <w:r w:rsidRPr="00E70AD3">
              <w:rPr>
                <w:sz w:val="16"/>
                <w:szCs w:val="16"/>
              </w:rPr>
              <w:t>Задача 2: Ресурсное и материально-техническое обеспечение процесса социализации детей-сирот, а также лиц из числа детей-сирот</w:t>
            </w:r>
          </w:p>
        </w:tc>
      </w:tr>
      <w:tr w:rsidR="00E70AD3" w:rsidRPr="00E70AD3" w:rsidTr="00E70AD3">
        <w:tblPrEx>
          <w:tblBorders>
            <w:bottom w:val="single" w:sz="4" w:space="0" w:color="auto"/>
          </w:tblBorders>
        </w:tblPrEx>
        <w:trPr>
          <w:trHeight w:val="293"/>
        </w:trPr>
        <w:tc>
          <w:tcPr>
            <w:tcW w:w="558" w:type="dxa"/>
          </w:tcPr>
          <w:p w:rsidR="00E70AD3" w:rsidRPr="00E70AD3" w:rsidRDefault="00E70AD3" w:rsidP="00E70AD3">
            <w:pPr>
              <w:spacing w:line="240" w:lineRule="exact"/>
              <w:ind w:left="-100" w:right="-1"/>
              <w:jc w:val="center"/>
              <w:rPr>
                <w:sz w:val="16"/>
                <w:szCs w:val="16"/>
              </w:rPr>
            </w:pPr>
          </w:p>
          <w:p w:rsidR="00E70AD3" w:rsidRPr="00E70AD3" w:rsidRDefault="00E70AD3" w:rsidP="00E70AD3">
            <w:pPr>
              <w:spacing w:line="240" w:lineRule="exact"/>
              <w:ind w:left="-100" w:right="-1"/>
              <w:jc w:val="center"/>
              <w:rPr>
                <w:sz w:val="16"/>
                <w:szCs w:val="16"/>
              </w:rPr>
            </w:pPr>
            <w:r w:rsidRPr="00E70AD3">
              <w:rPr>
                <w:sz w:val="16"/>
                <w:szCs w:val="16"/>
              </w:rPr>
              <w:t>2.1.</w:t>
            </w:r>
          </w:p>
        </w:tc>
        <w:tc>
          <w:tcPr>
            <w:tcW w:w="2415" w:type="dxa"/>
          </w:tcPr>
          <w:p w:rsidR="00E70AD3" w:rsidRPr="00E70AD3" w:rsidRDefault="00E70AD3" w:rsidP="00E70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1"/>
              <w:rPr>
                <w:sz w:val="16"/>
                <w:szCs w:val="16"/>
              </w:rPr>
            </w:pPr>
          </w:p>
          <w:p w:rsidR="00E70AD3" w:rsidRPr="00E70AD3" w:rsidRDefault="00E70AD3" w:rsidP="00E70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1"/>
              <w:rPr>
                <w:sz w:val="16"/>
                <w:szCs w:val="16"/>
              </w:rPr>
            </w:pPr>
            <w:r w:rsidRPr="00E70AD3">
              <w:rPr>
                <w:sz w:val="16"/>
                <w:szCs w:val="16"/>
              </w:rPr>
              <w:t xml:space="preserve">Результативность использования субсидии, предоставляемой району в текущем финансовом году для обеспечения жилыми помещениями детей-сирот, а </w:t>
            </w:r>
          </w:p>
        </w:tc>
        <w:tc>
          <w:tcPr>
            <w:tcW w:w="567"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567"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557"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711"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569"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573"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713"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709"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708"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567"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565"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r>
      <w:tr w:rsidR="00E70AD3" w:rsidRPr="00E70AD3" w:rsidTr="00E70AD3">
        <w:tblPrEx>
          <w:tblBorders>
            <w:bottom w:val="single" w:sz="4" w:space="0" w:color="auto"/>
          </w:tblBorders>
        </w:tblPrEx>
        <w:trPr>
          <w:trHeight w:val="293"/>
        </w:trPr>
        <w:tc>
          <w:tcPr>
            <w:tcW w:w="558" w:type="dxa"/>
          </w:tcPr>
          <w:p w:rsidR="00E70AD3" w:rsidRPr="00E70AD3" w:rsidRDefault="00E70AD3" w:rsidP="00E70AD3">
            <w:pPr>
              <w:spacing w:line="240" w:lineRule="exact"/>
              <w:ind w:left="-100" w:right="-1"/>
              <w:jc w:val="center"/>
              <w:rPr>
                <w:sz w:val="16"/>
                <w:szCs w:val="16"/>
              </w:rPr>
            </w:pPr>
          </w:p>
        </w:tc>
        <w:tc>
          <w:tcPr>
            <w:tcW w:w="2415" w:type="dxa"/>
          </w:tcPr>
          <w:p w:rsidR="00E70AD3" w:rsidRPr="00E70AD3" w:rsidRDefault="00E70AD3" w:rsidP="00E70AD3">
            <w:pPr>
              <w:pStyle w:val="HTML0"/>
              <w:spacing w:line="240" w:lineRule="exact"/>
              <w:ind w:right="-1"/>
              <w:rPr>
                <w:rFonts w:ascii="Times New Roman" w:hAnsi="Times New Roman" w:cs="Times New Roman"/>
                <w:sz w:val="16"/>
                <w:szCs w:val="16"/>
              </w:rPr>
            </w:pPr>
            <w:r w:rsidRPr="00E70AD3">
              <w:rPr>
                <w:rFonts w:ascii="Times New Roman" w:hAnsi="Times New Roman" w:cs="Times New Roman"/>
                <w:sz w:val="16"/>
                <w:szCs w:val="16"/>
              </w:rPr>
              <w:t>также лиц из числа детей-сирот, подлежащих обеспечению жилыми помещениями, по договорам найма специализированных жилых помещений</w:t>
            </w:r>
            <w:proofErr w:type="gramStart"/>
            <w:r w:rsidRPr="00E70AD3">
              <w:rPr>
                <w:rFonts w:ascii="Times New Roman" w:hAnsi="Times New Roman" w:cs="Times New Roman"/>
                <w:sz w:val="16"/>
                <w:szCs w:val="16"/>
              </w:rPr>
              <w:t>, (%) **</w:t>
            </w:r>
            <w:proofErr w:type="gramEnd"/>
          </w:p>
        </w:tc>
        <w:tc>
          <w:tcPr>
            <w:tcW w:w="567" w:type="dxa"/>
          </w:tcPr>
          <w:p w:rsidR="00E70AD3" w:rsidRPr="00E70AD3" w:rsidRDefault="00E70AD3" w:rsidP="00E70AD3">
            <w:pPr>
              <w:spacing w:line="240" w:lineRule="exact"/>
              <w:ind w:left="-67" w:right="-1"/>
              <w:jc w:val="center"/>
              <w:rPr>
                <w:sz w:val="16"/>
                <w:szCs w:val="16"/>
              </w:rPr>
            </w:pPr>
          </w:p>
        </w:tc>
        <w:tc>
          <w:tcPr>
            <w:tcW w:w="567" w:type="dxa"/>
          </w:tcPr>
          <w:p w:rsidR="00E70AD3" w:rsidRPr="00E70AD3" w:rsidRDefault="00E70AD3" w:rsidP="00E70AD3">
            <w:pPr>
              <w:spacing w:line="240" w:lineRule="exact"/>
              <w:ind w:left="-67" w:right="-1"/>
              <w:jc w:val="center"/>
              <w:rPr>
                <w:sz w:val="16"/>
                <w:szCs w:val="16"/>
              </w:rPr>
            </w:pPr>
          </w:p>
        </w:tc>
        <w:tc>
          <w:tcPr>
            <w:tcW w:w="557" w:type="dxa"/>
          </w:tcPr>
          <w:p w:rsidR="00E70AD3" w:rsidRPr="00E70AD3" w:rsidRDefault="00E70AD3" w:rsidP="00E70AD3">
            <w:pPr>
              <w:spacing w:line="240" w:lineRule="exact"/>
              <w:ind w:left="-67" w:right="-1"/>
              <w:jc w:val="center"/>
              <w:rPr>
                <w:sz w:val="16"/>
                <w:szCs w:val="16"/>
              </w:rPr>
            </w:pPr>
          </w:p>
        </w:tc>
        <w:tc>
          <w:tcPr>
            <w:tcW w:w="711" w:type="dxa"/>
          </w:tcPr>
          <w:p w:rsidR="00E70AD3" w:rsidRPr="00E70AD3" w:rsidRDefault="00E70AD3" w:rsidP="00E70AD3">
            <w:pPr>
              <w:spacing w:line="240" w:lineRule="exact"/>
              <w:ind w:left="-67" w:right="-1"/>
              <w:jc w:val="center"/>
              <w:rPr>
                <w:sz w:val="16"/>
                <w:szCs w:val="16"/>
              </w:rPr>
            </w:pPr>
          </w:p>
        </w:tc>
        <w:tc>
          <w:tcPr>
            <w:tcW w:w="569" w:type="dxa"/>
          </w:tcPr>
          <w:p w:rsidR="00E70AD3" w:rsidRPr="00E70AD3" w:rsidRDefault="00E70AD3" w:rsidP="00E70AD3">
            <w:pPr>
              <w:spacing w:line="240" w:lineRule="exact"/>
              <w:ind w:left="-67" w:right="-1"/>
              <w:jc w:val="center"/>
              <w:rPr>
                <w:sz w:val="16"/>
                <w:szCs w:val="16"/>
              </w:rPr>
            </w:pPr>
          </w:p>
        </w:tc>
        <w:tc>
          <w:tcPr>
            <w:tcW w:w="573" w:type="dxa"/>
          </w:tcPr>
          <w:p w:rsidR="00E70AD3" w:rsidRPr="00E70AD3" w:rsidRDefault="00E70AD3" w:rsidP="00E70AD3">
            <w:pPr>
              <w:spacing w:line="240" w:lineRule="exact"/>
              <w:ind w:left="-67" w:right="-1"/>
              <w:jc w:val="center"/>
              <w:rPr>
                <w:sz w:val="16"/>
                <w:szCs w:val="16"/>
              </w:rPr>
            </w:pPr>
          </w:p>
        </w:tc>
        <w:tc>
          <w:tcPr>
            <w:tcW w:w="713" w:type="dxa"/>
          </w:tcPr>
          <w:p w:rsidR="00E70AD3" w:rsidRPr="00E70AD3" w:rsidRDefault="00E70AD3" w:rsidP="00E70AD3">
            <w:pPr>
              <w:spacing w:line="240" w:lineRule="exact"/>
              <w:ind w:left="-67" w:right="-1"/>
              <w:jc w:val="center"/>
              <w:rPr>
                <w:sz w:val="16"/>
                <w:szCs w:val="16"/>
              </w:rPr>
            </w:pPr>
          </w:p>
        </w:tc>
        <w:tc>
          <w:tcPr>
            <w:tcW w:w="709" w:type="dxa"/>
          </w:tcPr>
          <w:p w:rsidR="00E70AD3" w:rsidRPr="00E70AD3" w:rsidRDefault="00E70AD3" w:rsidP="00E70AD3">
            <w:pPr>
              <w:spacing w:line="240" w:lineRule="exact"/>
              <w:ind w:left="-67" w:right="-1"/>
              <w:jc w:val="center"/>
              <w:rPr>
                <w:sz w:val="16"/>
                <w:szCs w:val="16"/>
              </w:rPr>
            </w:pPr>
          </w:p>
        </w:tc>
        <w:tc>
          <w:tcPr>
            <w:tcW w:w="708" w:type="dxa"/>
          </w:tcPr>
          <w:p w:rsidR="00E70AD3" w:rsidRPr="00E70AD3" w:rsidRDefault="00E70AD3" w:rsidP="00E70AD3">
            <w:pPr>
              <w:spacing w:line="240" w:lineRule="exact"/>
              <w:ind w:left="-67" w:right="-1"/>
              <w:jc w:val="center"/>
              <w:rPr>
                <w:sz w:val="16"/>
                <w:szCs w:val="16"/>
              </w:rPr>
            </w:pPr>
          </w:p>
        </w:tc>
        <w:tc>
          <w:tcPr>
            <w:tcW w:w="567" w:type="dxa"/>
          </w:tcPr>
          <w:p w:rsidR="00E70AD3" w:rsidRPr="00E70AD3" w:rsidRDefault="00E70AD3" w:rsidP="00E70AD3">
            <w:pPr>
              <w:spacing w:line="240" w:lineRule="exact"/>
              <w:ind w:left="-67" w:right="-1"/>
              <w:jc w:val="center"/>
              <w:rPr>
                <w:sz w:val="16"/>
                <w:szCs w:val="16"/>
              </w:rPr>
            </w:pPr>
          </w:p>
        </w:tc>
        <w:tc>
          <w:tcPr>
            <w:tcW w:w="565" w:type="dxa"/>
          </w:tcPr>
          <w:p w:rsidR="00E70AD3" w:rsidRPr="00E70AD3" w:rsidRDefault="00E70AD3" w:rsidP="00E70AD3">
            <w:pPr>
              <w:spacing w:line="240" w:lineRule="exact"/>
              <w:ind w:left="-67" w:right="-1"/>
              <w:jc w:val="center"/>
              <w:rPr>
                <w:sz w:val="16"/>
                <w:szCs w:val="16"/>
              </w:rPr>
            </w:pPr>
          </w:p>
        </w:tc>
      </w:tr>
      <w:tr w:rsidR="00E70AD3" w:rsidRPr="00E70AD3" w:rsidTr="00E70AD3">
        <w:tblPrEx>
          <w:tblBorders>
            <w:bottom w:val="single" w:sz="4" w:space="0" w:color="auto"/>
          </w:tblBorders>
        </w:tblPrEx>
        <w:trPr>
          <w:trHeight w:val="293"/>
        </w:trPr>
        <w:tc>
          <w:tcPr>
            <w:tcW w:w="558" w:type="dxa"/>
          </w:tcPr>
          <w:p w:rsidR="00E70AD3" w:rsidRPr="00E70AD3" w:rsidRDefault="00E70AD3" w:rsidP="00E70AD3">
            <w:pPr>
              <w:spacing w:line="240" w:lineRule="exact"/>
              <w:ind w:left="-100" w:right="-1"/>
              <w:jc w:val="center"/>
              <w:rPr>
                <w:sz w:val="16"/>
                <w:szCs w:val="16"/>
              </w:rPr>
            </w:pPr>
          </w:p>
          <w:p w:rsidR="00E70AD3" w:rsidRPr="00E70AD3" w:rsidRDefault="00E70AD3" w:rsidP="00E70AD3">
            <w:pPr>
              <w:spacing w:line="240" w:lineRule="exact"/>
              <w:ind w:left="-100" w:right="-1"/>
              <w:jc w:val="center"/>
              <w:rPr>
                <w:sz w:val="16"/>
                <w:szCs w:val="16"/>
              </w:rPr>
            </w:pPr>
            <w:r w:rsidRPr="00E70AD3">
              <w:rPr>
                <w:sz w:val="16"/>
                <w:szCs w:val="16"/>
              </w:rPr>
              <w:t>2.2.</w:t>
            </w:r>
          </w:p>
        </w:tc>
        <w:tc>
          <w:tcPr>
            <w:tcW w:w="2415" w:type="dxa"/>
          </w:tcPr>
          <w:p w:rsidR="00E70AD3" w:rsidRPr="00E70AD3" w:rsidRDefault="00E70AD3" w:rsidP="00E70AD3">
            <w:pPr>
              <w:pStyle w:val="HTML0"/>
              <w:spacing w:line="240" w:lineRule="exact"/>
              <w:ind w:right="-1"/>
              <w:rPr>
                <w:rFonts w:ascii="Times New Roman" w:hAnsi="Times New Roman" w:cs="Times New Roman"/>
                <w:sz w:val="16"/>
                <w:szCs w:val="16"/>
              </w:rPr>
            </w:pPr>
          </w:p>
          <w:p w:rsidR="00E70AD3" w:rsidRPr="00E70AD3" w:rsidRDefault="00E70AD3" w:rsidP="00E70AD3">
            <w:pPr>
              <w:pStyle w:val="HTML0"/>
              <w:spacing w:line="240" w:lineRule="exact"/>
              <w:ind w:right="-1"/>
              <w:rPr>
                <w:rFonts w:ascii="Times New Roman" w:hAnsi="Times New Roman" w:cs="Times New Roman"/>
                <w:sz w:val="16"/>
                <w:szCs w:val="16"/>
              </w:rPr>
            </w:pPr>
            <w:r w:rsidRPr="00E70AD3">
              <w:rPr>
                <w:rFonts w:ascii="Times New Roman" w:hAnsi="Times New Roman" w:cs="Times New Roman"/>
                <w:sz w:val="16"/>
                <w:szCs w:val="16"/>
              </w:rPr>
              <w:t>Количество детей-сирот, а также лиц из числа детей-сирот, обеспеченных жилыми помещениями в отчетном финансовом году (ед.)**</w:t>
            </w:r>
          </w:p>
        </w:tc>
        <w:tc>
          <w:tcPr>
            <w:tcW w:w="567"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19</w:t>
            </w:r>
          </w:p>
        </w:tc>
        <w:tc>
          <w:tcPr>
            <w:tcW w:w="567"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6</w:t>
            </w:r>
          </w:p>
        </w:tc>
        <w:tc>
          <w:tcPr>
            <w:tcW w:w="557"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6</w:t>
            </w:r>
          </w:p>
        </w:tc>
        <w:tc>
          <w:tcPr>
            <w:tcW w:w="711"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8</w:t>
            </w:r>
          </w:p>
        </w:tc>
        <w:tc>
          <w:tcPr>
            <w:tcW w:w="569"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5</w:t>
            </w:r>
          </w:p>
        </w:tc>
        <w:tc>
          <w:tcPr>
            <w:tcW w:w="573"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5</w:t>
            </w:r>
          </w:p>
        </w:tc>
        <w:tc>
          <w:tcPr>
            <w:tcW w:w="713"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5</w:t>
            </w:r>
          </w:p>
        </w:tc>
        <w:tc>
          <w:tcPr>
            <w:tcW w:w="709"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5</w:t>
            </w:r>
          </w:p>
        </w:tc>
        <w:tc>
          <w:tcPr>
            <w:tcW w:w="708"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5</w:t>
            </w:r>
          </w:p>
        </w:tc>
        <w:tc>
          <w:tcPr>
            <w:tcW w:w="567"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5</w:t>
            </w:r>
          </w:p>
        </w:tc>
        <w:tc>
          <w:tcPr>
            <w:tcW w:w="565"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5</w:t>
            </w:r>
          </w:p>
        </w:tc>
      </w:tr>
      <w:tr w:rsidR="00E70AD3" w:rsidRPr="00E70AD3" w:rsidTr="00E70AD3">
        <w:tblPrEx>
          <w:tblBorders>
            <w:bottom w:val="single" w:sz="4" w:space="0" w:color="auto"/>
          </w:tblBorders>
        </w:tblPrEx>
        <w:trPr>
          <w:trHeight w:val="293"/>
        </w:trPr>
        <w:tc>
          <w:tcPr>
            <w:tcW w:w="558" w:type="dxa"/>
          </w:tcPr>
          <w:p w:rsidR="00E70AD3" w:rsidRPr="00E70AD3" w:rsidRDefault="00E70AD3" w:rsidP="00E70AD3">
            <w:pPr>
              <w:spacing w:line="240" w:lineRule="exact"/>
              <w:ind w:left="-100" w:right="-1"/>
              <w:jc w:val="center"/>
              <w:rPr>
                <w:sz w:val="16"/>
                <w:szCs w:val="16"/>
              </w:rPr>
            </w:pPr>
          </w:p>
          <w:p w:rsidR="00E70AD3" w:rsidRPr="00E70AD3" w:rsidRDefault="00E70AD3" w:rsidP="00E70AD3">
            <w:pPr>
              <w:spacing w:line="240" w:lineRule="exact"/>
              <w:ind w:left="-100" w:right="-1"/>
              <w:jc w:val="center"/>
              <w:rPr>
                <w:sz w:val="16"/>
                <w:szCs w:val="16"/>
              </w:rPr>
            </w:pPr>
            <w:r w:rsidRPr="00E70AD3">
              <w:rPr>
                <w:sz w:val="16"/>
                <w:szCs w:val="16"/>
              </w:rPr>
              <w:t>2.3.</w:t>
            </w:r>
          </w:p>
        </w:tc>
        <w:tc>
          <w:tcPr>
            <w:tcW w:w="2415" w:type="dxa"/>
          </w:tcPr>
          <w:p w:rsidR="00E70AD3" w:rsidRPr="00E70AD3" w:rsidRDefault="00E70AD3" w:rsidP="00E70AD3">
            <w:pPr>
              <w:pStyle w:val="HTML0"/>
              <w:spacing w:line="240" w:lineRule="exact"/>
              <w:ind w:right="-1"/>
              <w:rPr>
                <w:rFonts w:ascii="Times New Roman" w:hAnsi="Times New Roman" w:cs="Times New Roman"/>
                <w:sz w:val="16"/>
                <w:szCs w:val="16"/>
              </w:rPr>
            </w:pPr>
          </w:p>
          <w:p w:rsidR="00E70AD3" w:rsidRPr="00E70AD3" w:rsidRDefault="00E70AD3" w:rsidP="00E70AD3">
            <w:pPr>
              <w:pStyle w:val="HTML0"/>
              <w:spacing w:line="240" w:lineRule="exact"/>
              <w:ind w:right="-1"/>
              <w:rPr>
                <w:rFonts w:ascii="Times New Roman" w:hAnsi="Times New Roman" w:cs="Times New Roman"/>
                <w:sz w:val="16"/>
                <w:szCs w:val="16"/>
              </w:rPr>
            </w:pPr>
            <w:r w:rsidRPr="00E70AD3">
              <w:rPr>
                <w:rFonts w:ascii="Times New Roman" w:hAnsi="Times New Roman" w:cs="Times New Roman"/>
                <w:sz w:val="16"/>
                <w:szCs w:val="16"/>
              </w:rPr>
              <w:t>Результативность использования субсидии, предоставляемой району в текущем финансовом году для обеспечения лиц из числа детей-сирот и детей, оставшихся без попечения родителей, единовременной выплатой на текущий ремонт находящихся в их собственности жилых помещений</w:t>
            </w:r>
            <w:proofErr w:type="gramStart"/>
            <w:r w:rsidRPr="00E70AD3">
              <w:rPr>
                <w:rFonts w:ascii="Times New Roman" w:hAnsi="Times New Roman" w:cs="Times New Roman"/>
                <w:sz w:val="16"/>
                <w:szCs w:val="16"/>
              </w:rPr>
              <w:t>, (%)**</w:t>
            </w:r>
            <w:proofErr w:type="gramEnd"/>
          </w:p>
        </w:tc>
        <w:tc>
          <w:tcPr>
            <w:tcW w:w="567"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567"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557"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711"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569"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573"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713"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709"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708"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567"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c>
          <w:tcPr>
            <w:tcW w:w="565" w:type="dxa"/>
          </w:tcPr>
          <w:p w:rsidR="00E70AD3" w:rsidRPr="00E70AD3" w:rsidRDefault="00E70AD3" w:rsidP="00E70AD3">
            <w:pPr>
              <w:spacing w:line="240" w:lineRule="exact"/>
              <w:ind w:left="-67" w:right="-1"/>
              <w:jc w:val="center"/>
              <w:rPr>
                <w:sz w:val="16"/>
                <w:szCs w:val="16"/>
              </w:rPr>
            </w:pPr>
          </w:p>
          <w:p w:rsidR="00E70AD3" w:rsidRPr="00E70AD3" w:rsidRDefault="00E70AD3" w:rsidP="00E70AD3">
            <w:pPr>
              <w:spacing w:line="240" w:lineRule="exact"/>
              <w:ind w:left="-67" w:right="-1"/>
              <w:jc w:val="center"/>
              <w:rPr>
                <w:sz w:val="16"/>
                <w:szCs w:val="16"/>
              </w:rPr>
            </w:pPr>
            <w:r w:rsidRPr="00E70AD3">
              <w:rPr>
                <w:sz w:val="16"/>
                <w:szCs w:val="16"/>
              </w:rPr>
              <w:t>100</w:t>
            </w:r>
          </w:p>
        </w:tc>
      </w:tr>
    </w:tbl>
    <w:p w:rsidR="00E70AD3" w:rsidRPr="00E70AD3" w:rsidRDefault="00E70AD3" w:rsidP="00E70AD3">
      <w:pPr>
        <w:pStyle w:val="ConsPlusNonformat"/>
        <w:ind w:right="-1"/>
        <w:rPr>
          <w:rFonts w:ascii="Times New Roman" w:hAnsi="Times New Roman" w:cs="Times New Roman"/>
          <w:sz w:val="16"/>
          <w:szCs w:val="16"/>
        </w:rPr>
      </w:pPr>
    </w:p>
    <w:p w:rsidR="00E70AD3" w:rsidRPr="00E70AD3" w:rsidRDefault="00E70AD3" w:rsidP="00E70AD3">
      <w:pPr>
        <w:pStyle w:val="ConsPlusNonformat"/>
        <w:ind w:firstLine="720"/>
        <w:jc w:val="both"/>
        <w:rPr>
          <w:rFonts w:ascii="Times New Roman" w:hAnsi="Times New Roman" w:cs="Times New Roman"/>
          <w:sz w:val="16"/>
          <w:szCs w:val="16"/>
        </w:rPr>
      </w:pPr>
      <w:r w:rsidRPr="00E70AD3">
        <w:rPr>
          <w:rFonts w:ascii="Times New Roman" w:hAnsi="Times New Roman" w:cs="Times New Roman"/>
          <w:sz w:val="16"/>
          <w:szCs w:val="16"/>
        </w:rPr>
        <w:t>*показатели, определяемые  на основе   данных   государственного   (федерального) статистического наблюдения;</w:t>
      </w:r>
    </w:p>
    <w:p w:rsidR="00E70AD3" w:rsidRPr="00E70AD3" w:rsidRDefault="00E70AD3" w:rsidP="00E70AD3">
      <w:pPr>
        <w:pStyle w:val="ConsPlusNonformat"/>
        <w:ind w:firstLine="720"/>
        <w:jc w:val="both"/>
        <w:rPr>
          <w:sz w:val="16"/>
          <w:szCs w:val="16"/>
        </w:rPr>
      </w:pPr>
      <w:r w:rsidRPr="00E70AD3">
        <w:rPr>
          <w:rFonts w:ascii="Times New Roman" w:hAnsi="Times New Roman" w:cs="Times New Roman"/>
          <w:sz w:val="16"/>
          <w:szCs w:val="16"/>
        </w:rPr>
        <w:t xml:space="preserve"> ** показатели, определяемые  на основе данных ведомственной отчетности</w:t>
      </w:r>
      <w:r w:rsidRPr="00E70AD3">
        <w:rPr>
          <w:b/>
          <w:sz w:val="16"/>
          <w:szCs w:val="16"/>
        </w:rPr>
        <w:t>.</w:t>
      </w:r>
    </w:p>
    <w:p w:rsidR="00E70AD3" w:rsidRPr="00E70AD3" w:rsidRDefault="00E70AD3" w:rsidP="00E70AD3">
      <w:pPr>
        <w:pStyle w:val="263"/>
        <w:ind w:left="0" w:firstLine="720"/>
        <w:jc w:val="both"/>
        <w:rPr>
          <w:sz w:val="16"/>
          <w:szCs w:val="16"/>
        </w:rPr>
      </w:pPr>
      <w:r w:rsidRPr="00E70AD3">
        <w:rPr>
          <w:b/>
          <w:sz w:val="16"/>
          <w:szCs w:val="16"/>
        </w:rPr>
        <w:t>3. Сроки реализации подпрограммы:</w:t>
      </w:r>
      <w:r w:rsidRPr="00E70AD3">
        <w:rPr>
          <w:sz w:val="16"/>
          <w:szCs w:val="16"/>
        </w:rPr>
        <w:t xml:space="preserve"> 2014-2024 годы.</w:t>
      </w:r>
    </w:p>
    <w:p w:rsidR="00E70AD3" w:rsidRPr="00E70AD3" w:rsidRDefault="00E70AD3" w:rsidP="00E70AD3">
      <w:pPr>
        <w:pStyle w:val="263"/>
        <w:spacing w:line="240" w:lineRule="exact"/>
        <w:ind w:left="0" w:right="54" w:firstLine="720"/>
        <w:jc w:val="both"/>
        <w:rPr>
          <w:b/>
          <w:sz w:val="16"/>
          <w:szCs w:val="16"/>
        </w:rPr>
      </w:pPr>
      <w:r w:rsidRPr="00E70AD3">
        <w:rPr>
          <w:b/>
          <w:sz w:val="16"/>
          <w:szCs w:val="16"/>
        </w:rPr>
        <w:t>4. Объемы и источники финансирования подпрограммы в целом и по годам реализации (тыс. рублей):</w:t>
      </w:r>
    </w:p>
    <w:p w:rsidR="00E70AD3" w:rsidRPr="00E70AD3" w:rsidRDefault="00E70AD3" w:rsidP="00E70AD3">
      <w:pPr>
        <w:pStyle w:val="263"/>
        <w:spacing w:line="240" w:lineRule="exact"/>
        <w:ind w:left="0" w:right="54" w:firstLine="720"/>
        <w:jc w:val="both"/>
        <w:rPr>
          <w:b/>
          <w:sz w:val="16"/>
          <w:szCs w:val="16"/>
        </w:rPr>
      </w:pPr>
    </w:p>
    <w:tbl>
      <w:tblPr>
        <w:tblW w:w="1033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
        <w:gridCol w:w="1537"/>
        <w:gridCol w:w="1971"/>
        <w:gridCol w:w="1565"/>
        <w:gridCol w:w="2000"/>
        <w:gridCol w:w="2217"/>
        <w:gridCol w:w="10"/>
        <w:gridCol w:w="39"/>
      </w:tblGrid>
      <w:tr w:rsidR="00E70AD3" w:rsidRPr="00E70AD3" w:rsidTr="00E70AD3">
        <w:trPr>
          <w:trHeight w:val="145"/>
          <w:jc w:val="center"/>
        </w:trPr>
        <w:tc>
          <w:tcPr>
            <w:tcW w:w="999" w:type="dxa"/>
            <w:gridSpan w:val="2"/>
            <w:vMerge w:val="restart"/>
            <w:tcBorders>
              <w:bottom w:val="nil"/>
            </w:tcBorders>
          </w:tcPr>
          <w:p w:rsidR="00E70AD3" w:rsidRPr="00E70AD3" w:rsidRDefault="00E70AD3" w:rsidP="00E70AD3">
            <w:pPr>
              <w:spacing w:line="240" w:lineRule="exact"/>
              <w:ind w:left="-167" w:right="-103"/>
              <w:jc w:val="center"/>
              <w:rPr>
                <w:sz w:val="16"/>
                <w:szCs w:val="16"/>
              </w:rPr>
            </w:pPr>
            <w:r w:rsidRPr="00E70AD3">
              <w:rPr>
                <w:sz w:val="16"/>
                <w:szCs w:val="16"/>
              </w:rPr>
              <w:t>Год</w:t>
            </w:r>
          </w:p>
        </w:tc>
        <w:tc>
          <w:tcPr>
            <w:tcW w:w="9339" w:type="dxa"/>
            <w:gridSpan w:val="7"/>
          </w:tcPr>
          <w:p w:rsidR="00E70AD3" w:rsidRPr="00E70AD3" w:rsidRDefault="00E70AD3" w:rsidP="00E70AD3">
            <w:pPr>
              <w:spacing w:line="240" w:lineRule="exact"/>
              <w:ind w:left="-167" w:right="-103"/>
              <w:jc w:val="center"/>
              <w:rPr>
                <w:sz w:val="16"/>
                <w:szCs w:val="16"/>
              </w:rPr>
            </w:pPr>
            <w:r w:rsidRPr="00E70AD3">
              <w:rPr>
                <w:sz w:val="16"/>
                <w:szCs w:val="16"/>
              </w:rPr>
              <w:t>Источник финансирования</w:t>
            </w:r>
          </w:p>
        </w:tc>
      </w:tr>
      <w:tr w:rsidR="00E70AD3" w:rsidRPr="00E70AD3" w:rsidTr="00E70AD3">
        <w:trPr>
          <w:gridAfter w:val="1"/>
          <w:wAfter w:w="39" w:type="dxa"/>
          <w:trHeight w:val="147"/>
          <w:jc w:val="center"/>
        </w:trPr>
        <w:tc>
          <w:tcPr>
            <w:tcW w:w="999" w:type="dxa"/>
            <w:gridSpan w:val="2"/>
            <w:vMerge/>
            <w:tcBorders>
              <w:bottom w:val="nil"/>
            </w:tcBorders>
          </w:tcPr>
          <w:p w:rsidR="00E70AD3" w:rsidRPr="00E70AD3" w:rsidRDefault="00E70AD3" w:rsidP="00E70AD3">
            <w:pPr>
              <w:spacing w:line="240" w:lineRule="exact"/>
              <w:ind w:left="-167" w:right="-103"/>
              <w:jc w:val="center"/>
              <w:rPr>
                <w:sz w:val="16"/>
                <w:szCs w:val="16"/>
              </w:rPr>
            </w:pPr>
          </w:p>
        </w:tc>
        <w:tc>
          <w:tcPr>
            <w:tcW w:w="1537" w:type="dxa"/>
            <w:tcBorders>
              <w:bottom w:val="nil"/>
            </w:tcBorders>
          </w:tcPr>
          <w:p w:rsidR="00E70AD3" w:rsidRPr="00E70AD3" w:rsidRDefault="00E70AD3" w:rsidP="00E70AD3">
            <w:pPr>
              <w:spacing w:line="240" w:lineRule="exact"/>
              <w:ind w:left="-113" w:right="-113"/>
              <w:jc w:val="center"/>
              <w:rPr>
                <w:sz w:val="16"/>
                <w:szCs w:val="16"/>
              </w:rPr>
            </w:pPr>
          </w:p>
          <w:p w:rsidR="00E70AD3" w:rsidRPr="00E70AD3" w:rsidRDefault="00E70AD3" w:rsidP="00E70AD3">
            <w:pPr>
              <w:spacing w:line="240" w:lineRule="exact"/>
              <w:ind w:left="-113" w:right="-113"/>
              <w:jc w:val="center"/>
              <w:rPr>
                <w:sz w:val="16"/>
                <w:szCs w:val="16"/>
              </w:rPr>
            </w:pPr>
            <w:r w:rsidRPr="00E70AD3">
              <w:rPr>
                <w:sz w:val="16"/>
                <w:szCs w:val="16"/>
              </w:rPr>
              <w:t>областной</w:t>
            </w:r>
            <w:r w:rsidRPr="00E70AD3">
              <w:rPr>
                <w:sz w:val="16"/>
                <w:szCs w:val="16"/>
              </w:rPr>
              <w:br/>
              <w:t>бюджет</w:t>
            </w:r>
          </w:p>
        </w:tc>
        <w:tc>
          <w:tcPr>
            <w:tcW w:w="1971" w:type="dxa"/>
            <w:tcBorders>
              <w:bottom w:val="nil"/>
            </w:tcBorders>
          </w:tcPr>
          <w:p w:rsidR="00E70AD3" w:rsidRPr="00E70AD3" w:rsidRDefault="00E70AD3" w:rsidP="00E70AD3">
            <w:pPr>
              <w:spacing w:line="240" w:lineRule="exact"/>
              <w:ind w:left="-113" w:right="-113"/>
              <w:jc w:val="center"/>
              <w:rPr>
                <w:sz w:val="16"/>
                <w:szCs w:val="16"/>
              </w:rPr>
            </w:pPr>
          </w:p>
          <w:p w:rsidR="00E70AD3" w:rsidRPr="00E70AD3" w:rsidRDefault="00E70AD3" w:rsidP="00E70AD3">
            <w:pPr>
              <w:spacing w:line="240" w:lineRule="exact"/>
              <w:ind w:left="-113" w:right="-113"/>
              <w:jc w:val="center"/>
              <w:rPr>
                <w:sz w:val="16"/>
                <w:szCs w:val="16"/>
              </w:rPr>
            </w:pPr>
            <w:r w:rsidRPr="00E70AD3">
              <w:rPr>
                <w:sz w:val="16"/>
                <w:szCs w:val="16"/>
              </w:rPr>
              <w:t>федеральный</w:t>
            </w:r>
            <w:r w:rsidRPr="00E70AD3">
              <w:rPr>
                <w:sz w:val="16"/>
                <w:szCs w:val="16"/>
              </w:rPr>
              <w:br/>
              <w:t>бюджет</w:t>
            </w:r>
          </w:p>
        </w:tc>
        <w:tc>
          <w:tcPr>
            <w:tcW w:w="1565" w:type="dxa"/>
            <w:tcBorders>
              <w:bottom w:val="nil"/>
            </w:tcBorders>
          </w:tcPr>
          <w:p w:rsidR="00E70AD3" w:rsidRPr="00E70AD3" w:rsidRDefault="00E70AD3" w:rsidP="00E70AD3">
            <w:pPr>
              <w:spacing w:line="240" w:lineRule="exact"/>
              <w:ind w:left="-113" w:right="-113"/>
              <w:jc w:val="center"/>
              <w:rPr>
                <w:sz w:val="16"/>
                <w:szCs w:val="16"/>
              </w:rPr>
            </w:pPr>
          </w:p>
          <w:p w:rsidR="00E70AD3" w:rsidRPr="00E70AD3" w:rsidRDefault="00E70AD3" w:rsidP="00E70AD3">
            <w:pPr>
              <w:spacing w:line="240" w:lineRule="exact"/>
              <w:ind w:left="-113" w:right="-113"/>
              <w:jc w:val="center"/>
              <w:rPr>
                <w:sz w:val="16"/>
                <w:szCs w:val="16"/>
              </w:rPr>
            </w:pPr>
            <w:r w:rsidRPr="00E70AD3">
              <w:rPr>
                <w:sz w:val="16"/>
                <w:szCs w:val="16"/>
              </w:rPr>
              <w:t xml:space="preserve">местный </w:t>
            </w:r>
          </w:p>
          <w:p w:rsidR="00E70AD3" w:rsidRPr="00E70AD3" w:rsidRDefault="00E70AD3" w:rsidP="00E70AD3">
            <w:pPr>
              <w:spacing w:line="240" w:lineRule="exact"/>
              <w:ind w:left="-113" w:right="-113"/>
              <w:jc w:val="center"/>
              <w:rPr>
                <w:sz w:val="16"/>
                <w:szCs w:val="16"/>
              </w:rPr>
            </w:pPr>
            <w:r w:rsidRPr="00E70AD3">
              <w:rPr>
                <w:sz w:val="16"/>
                <w:szCs w:val="16"/>
              </w:rPr>
              <w:t>бюджет</w:t>
            </w:r>
          </w:p>
        </w:tc>
        <w:tc>
          <w:tcPr>
            <w:tcW w:w="2000" w:type="dxa"/>
            <w:tcBorders>
              <w:bottom w:val="nil"/>
            </w:tcBorders>
          </w:tcPr>
          <w:p w:rsidR="00E70AD3" w:rsidRPr="00E70AD3" w:rsidRDefault="00E70AD3" w:rsidP="00E70AD3">
            <w:pPr>
              <w:spacing w:line="240" w:lineRule="exact"/>
              <w:ind w:left="-113" w:right="-113"/>
              <w:jc w:val="center"/>
              <w:rPr>
                <w:sz w:val="16"/>
                <w:szCs w:val="16"/>
              </w:rPr>
            </w:pPr>
          </w:p>
          <w:p w:rsidR="00E70AD3" w:rsidRPr="00E70AD3" w:rsidRDefault="00E70AD3" w:rsidP="00E70AD3">
            <w:pPr>
              <w:spacing w:line="240" w:lineRule="exact"/>
              <w:ind w:left="-113" w:right="-113"/>
              <w:jc w:val="center"/>
              <w:rPr>
                <w:sz w:val="16"/>
                <w:szCs w:val="16"/>
              </w:rPr>
            </w:pPr>
            <w:r w:rsidRPr="00E70AD3">
              <w:rPr>
                <w:sz w:val="16"/>
                <w:szCs w:val="16"/>
              </w:rPr>
              <w:t>внебюджетные</w:t>
            </w:r>
            <w:r w:rsidRPr="00E70AD3">
              <w:rPr>
                <w:sz w:val="16"/>
                <w:szCs w:val="16"/>
              </w:rPr>
              <w:br/>
              <w:t>средства</w:t>
            </w:r>
          </w:p>
        </w:tc>
        <w:tc>
          <w:tcPr>
            <w:tcW w:w="2227" w:type="dxa"/>
            <w:gridSpan w:val="2"/>
            <w:tcBorders>
              <w:bottom w:val="nil"/>
            </w:tcBorders>
          </w:tcPr>
          <w:p w:rsidR="00E70AD3" w:rsidRPr="00E70AD3" w:rsidRDefault="00E70AD3" w:rsidP="00E70AD3">
            <w:pPr>
              <w:spacing w:line="240" w:lineRule="exact"/>
              <w:ind w:left="-113" w:right="-113"/>
              <w:jc w:val="center"/>
              <w:rPr>
                <w:sz w:val="16"/>
                <w:szCs w:val="16"/>
              </w:rPr>
            </w:pPr>
          </w:p>
          <w:p w:rsidR="00E70AD3" w:rsidRPr="00E70AD3" w:rsidRDefault="00E70AD3" w:rsidP="00E70AD3">
            <w:pPr>
              <w:spacing w:line="240" w:lineRule="exact"/>
              <w:ind w:left="-113" w:right="-113"/>
              <w:jc w:val="center"/>
              <w:rPr>
                <w:sz w:val="16"/>
                <w:szCs w:val="16"/>
              </w:rPr>
            </w:pPr>
            <w:r w:rsidRPr="00E70AD3">
              <w:rPr>
                <w:sz w:val="16"/>
                <w:szCs w:val="16"/>
              </w:rPr>
              <w:t>всего</w:t>
            </w:r>
          </w:p>
        </w:tc>
      </w:tr>
      <w:tr w:rsidR="00E70AD3" w:rsidRPr="00E70AD3" w:rsidTr="00E70AD3">
        <w:trPr>
          <w:gridAfter w:val="2"/>
          <w:wAfter w:w="49" w:type="dxa"/>
          <w:trHeight w:val="114"/>
          <w:tblHeader/>
          <w:jc w:val="center"/>
        </w:trPr>
        <w:tc>
          <w:tcPr>
            <w:tcW w:w="990" w:type="dxa"/>
          </w:tcPr>
          <w:p w:rsidR="00E70AD3" w:rsidRPr="00E70AD3" w:rsidRDefault="00E70AD3" w:rsidP="00E70AD3">
            <w:pPr>
              <w:spacing w:line="240" w:lineRule="exact"/>
              <w:ind w:left="-167" w:right="-103"/>
              <w:jc w:val="center"/>
              <w:rPr>
                <w:sz w:val="16"/>
                <w:szCs w:val="16"/>
              </w:rPr>
            </w:pPr>
            <w:r w:rsidRPr="00E70AD3">
              <w:rPr>
                <w:sz w:val="16"/>
                <w:szCs w:val="16"/>
              </w:rPr>
              <w:t>1</w:t>
            </w:r>
          </w:p>
        </w:tc>
        <w:tc>
          <w:tcPr>
            <w:tcW w:w="1546" w:type="dxa"/>
            <w:gridSpan w:val="2"/>
          </w:tcPr>
          <w:p w:rsidR="00E70AD3" w:rsidRPr="00E70AD3" w:rsidRDefault="00E70AD3" w:rsidP="00E70AD3">
            <w:pPr>
              <w:spacing w:line="240" w:lineRule="exact"/>
              <w:ind w:left="-113" w:right="-113"/>
              <w:jc w:val="center"/>
              <w:rPr>
                <w:sz w:val="16"/>
                <w:szCs w:val="16"/>
              </w:rPr>
            </w:pPr>
            <w:r w:rsidRPr="00E70AD3">
              <w:rPr>
                <w:sz w:val="16"/>
                <w:szCs w:val="16"/>
              </w:rPr>
              <w:t>2</w:t>
            </w:r>
          </w:p>
        </w:tc>
        <w:tc>
          <w:tcPr>
            <w:tcW w:w="1971" w:type="dxa"/>
          </w:tcPr>
          <w:p w:rsidR="00E70AD3" w:rsidRPr="00E70AD3" w:rsidRDefault="00E70AD3" w:rsidP="00E70AD3">
            <w:pPr>
              <w:spacing w:line="240" w:lineRule="exact"/>
              <w:ind w:left="-113" w:right="-113"/>
              <w:jc w:val="center"/>
              <w:rPr>
                <w:sz w:val="16"/>
                <w:szCs w:val="16"/>
              </w:rPr>
            </w:pPr>
            <w:r w:rsidRPr="00E70AD3">
              <w:rPr>
                <w:sz w:val="16"/>
                <w:szCs w:val="16"/>
              </w:rPr>
              <w:t>3</w:t>
            </w:r>
          </w:p>
        </w:tc>
        <w:tc>
          <w:tcPr>
            <w:tcW w:w="1565" w:type="dxa"/>
          </w:tcPr>
          <w:p w:rsidR="00E70AD3" w:rsidRPr="00E70AD3" w:rsidRDefault="00E70AD3" w:rsidP="00E70AD3">
            <w:pPr>
              <w:spacing w:line="240" w:lineRule="exact"/>
              <w:ind w:left="-113" w:right="-113"/>
              <w:jc w:val="center"/>
              <w:rPr>
                <w:sz w:val="16"/>
                <w:szCs w:val="16"/>
              </w:rPr>
            </w:pPr>
            <w:r w:rsidRPr="00E70AD3">
              <w:rPr>
                <w:sz w:val="16"/>
                <w:szCs w:val="16"/>
              </w:rPr>
              <w:t>4</w:t>
            </w:r>
          </w:p>
        </w:tc>
        <w:tc>
          <w:tcPr>
            <w:tcW w:w="2000" w:type="dxa"/>
          </w:tcPr>
          <w:p w:rsidR="00E70AD3" w:rsidRPr="00E70AD3" w:rsidRDefault="00E70AD3" w:rsidP="00E70AD3">
            <w:pPr>
              <w:spacing w:line="240" w:lineRule="exact"/>
              <w:ind w:left="-113" w:right="-113"/>
              <w:jc w:val="center"/>
              <w:rPr>
                <w:sz w:val="16"/>
                <w:szCs w:val="16"/>
              </w:rPr>
            </w:pPr>
            <w:r w:rsidRPr="00E70AD3">
              <w:rPr>
                <w:sz w:val="16"/>
                <w:szCs w:val="16"/>
              </w:rPr>
              <w:t>5</w:t>
            </w:r>
          </w:p>
        </w:tc>
        <w:tc>
          <w:tcPr>
            <w:tcW w:w="2217" w:type="dxa"/>
          </w:tcPr>
          <w:p w:rsidR="00E70AD3" w:rsidRPr="00E70AD3" w:rsidRDefault="00E70AD3" w:rsidP="00E70AD3">
            <w:pPr>
              <w:spacing w:line="240" w:lineRule="exact"/>
              <w:ind w:left="-113" w:right="-113"/>
              <w:jc w:val="center"/>
              <w:rPr>
                <w:sz w:val="16"/>
                <w:szCs w:val="16"/>
              </w:rPr>
            </w:pPr>
            <w:r w:rsidRPr="00E70AD3">
              <w:rPr>
                <w:sz w:val="16"/>
                <w:szCs w:val="16"/>
              </w:rPr>
              <w:t>6</w:t>
            </w:r>
          </w:p>
        </w:tc>
      </w:tr>
      <w:tr w:rsidR="00E70AD3" w:rsidRPr="00E70AD3" w:rsidTr="00E70AD3">
        <w:trPr>
          <w:gridAfter w:val="2"/>
          <w:wAfter w:w="49" w:type="dxa"/>
          <w:trHeight w:val="47"/>
          <w:jc w:val="center"/>
        </w:trPr>
        <w:tc>
          <w:tcPr>
            <w:tcW w:w="990" w:type="dxa"/>
          </w:tcPr>
          <w:p w:rsidR="00E70AD3" w:rsidRPr="00E70AD3" w:rsidRDefault="00E70AD3" w:rsidP="00E70AD3">
            <w:pPr>
              <w:jc w:val="center"/>
              <w:rPr>
                <w:sz w:val="16"/>
                <w:szCs w:val="16"/>
              </w:rPr>
            </w:pPr>
            <w:r w:rsidRPr="00E70AD3">
              <w:rPr>
                <w:sz w:val="16"/>
                <w:szCs w:val="16"/>
              </w:rPr>
              <w:t>2014</w:t>
            </w:r>
          </w:p>
        </w:tc>
        <w:tc>
          <w:tcPr>
            <w:tcW w:w="1546" w:type="dxa"/>
            <w:gridSpan w:val="2"/>
            <w:vAlign w:val="center"/>
          </w:tcPr>
          <w:p w:rsidR="00E70AD3" w:rsidRPr="00E70AD3" w:rsidRDefault="00E70AD3" w:rsidP="00E70AD3">
            <w:pPr>
              <w:ind w:left="-113" w:right="-113"/>
              <w:jc w:val="center"/>
              <w:rPr>
                <w:sz w:val="16"/>
                <w:szCs w:val="16"/>
              </w:rPr>
            </w:pPr>
            <w:r w:rsidRPr="00E70AD3">
              <w:rPr>
                <w:sz w:val="16"/>
                <w:szCs w:val="16"/>
              </w:rPr>
              <w:t>9746,50000</w:t>
            </w:r>
          </w:p>
        </w:tc>
        <w:tc>
          <w:tcPr>
            <w:tcW w:w="1971" w:type="dxa"/>
          </w:tcPr>
          <w:p w:rsidR="00E70AD3" w:rsidRPr="00E70AD3" w:rsidRDefault="00E70AD3" w:rsidP="00E70AD3">
            <w:pPr>
              <w:ind w:left="-113" w:right="-113"/>
              <w:jc w:val="center"/>
              <w:rPr>
                <w:sz w:val="16"/>
                <w:szCs w:val="16"/>
              </w:rPr>
            </w:pPr>
            <w:r w:rsidRPr="00E70AD3">
              <w:rPr>
                <w:sz w:val="16"/>
                <w:szCs w:val="16"/>
              </w:rPr>
              <w:t>1701,80000</w:t>
            </w:r>
          </w:p>
        </w:tc>
        <w:tc>
          <w:tcPr>
            <w:tcW w:w="1565" w:type="dxa"/>
          </w:tcPr>
          <w:p w:rsidR="00E70AD3" w:rsidRPr="00E70AD3" w:rsidRDefault="00E70AD3" w:rsidP="00E70AD3">
            <w:pPr>
              <w:jc w:val="center"/>
              <w:rPr>
                <w:sz w:val="16"/>
                <w:szCs w:val="16"/>
              </w:rPr>
            </w:pPr>
            <w:r w:rsidRPr="00E70AD3">
              <w:rPr>
                <w:bCs/>
                <w:color w:val="000000"/>
                <w:sz w:val="16"/>
                <w:szCs w:val="16"/>
              </w:rPr>
              <w:t>0,00000</w:t>
            </w:r>
          </w:p>
        </w:tc>
        <w:tc>
          <w:tcPr>
            <w:tcW w:w="2000" w:type="dxa"/>
          </w:tcPr>
          <w:p w:rsidR="00E70AD3" w:rsidRPr="00E70AD3" w:rsidRDefault="00E70AD3" w:rsidP="00E70AD3">
            <w:pPr>
              <w:jc w:val="center"/>
              <w:rPr>
                <w:sz w:val="16"/>
                <w:szCs w:val="16"/>
              </w:rPr>
            </w:pPr>
            <w:r w:rsidRPr="00E70AD3">
              <w:rPr>
                <w:bCs/>
                <w:color w:val="000000"/>
                <w:sz w:val="16"/>
                <w:szCs w:val="16"/>
              </w:rPr>
              <w:t>0,00000</w:t>
            </w:r>
          </w:p>
        </w:tc>
        <w:tc>
          <w:tcPr>
            <w:tcW w:w="2217" w:type="dxa"/>
            <w:vAlign w:val="center"/>
          </w:tcPr>
          <w:p w:rsidR="00E70AD3" w:rsidRPr="00E70AD3" w:rsidRDefault="00E70AD3" w:rsidP="00E70AD3">
            <w:pPr>
              <w:ind w:left="-113" w:right="-113"/>
              <w:jc w:val="center"/>
              <w:rPr>
                <w:sz w:val="16"/>
                <w:szCs w:val="16"/>
              </w:rPr>
            </w:pPr>
            <w:r w:rsidRPr="00E70AD3">
              <w:rPr>
                <w:sz w:val="16"/>
                <w:szCs w:val="16"/>
              </w:rPr>
              <w:t>11448,30000</w:t>
            </w:r>
          </w:p>
        </w:tc>
      </w:tr>
      <w:tr w:rsidR="00E70AD3" w:rsidRPr="00E70AD3" w:rsidTr="00E70AD3">
        <w:trPr>
          <w:gridAfter w:val="2"/>
          <w:wAfter w:w="49" w:type="dxa"/>
          <w:trHeight w:val="47"/>
          <w:jc w:val="center"/>
        </w:trPr>
        <w:tc>
          <w:tcPr>
            <w:tcW w:w="990" w:type="dxa"/>
          </w:tcPr>
          <w:p w:rsidR="00E70AD3" w:rsidRPr="00E70AD3" w:rsidRDefault="00E70AD3" w:rsidP="00E70AD3">
            <w:pPr>
              <w:jc w:val="center"/>
              <w:rPr>
                <w:sz w:val="16"/>
                <w:szCs w:val="16"/>
              </w:rPr>
            </w:pPr>
            <w:r w:rsidRPr="00E70AD3">
              <w:rPr>
                <w:sz w:val="16"/>
                <w:szCs w:val="16"/>
              </w:rPr>
              <w:t>2015</w:t>
            </w:r>
          </w:p>
        </w:tc>
        <w:tc>
          <w:tcPr>
            <w:tcW w:w="1546" w:type="dxa"/>
            <w:gridSpan w:val="2"/>
            <w:vAlign w:val="center"/>
          </w:tcPr>
          <w:p w:rsidR="00E70AD3" w:rsidRPr="00E70AD3" w:rsidRDefault="00E70AD3" w:rsidP="00E70AD3">
            <w:pPr>
              <w:ind w:left="-113" w:right="-113"/>
              <w:jc w:val="center"/>
              <w:rPr>
                <w:sz w:val="16"/>
                <w:szCs w:val="16"/>
              </w:rPr>
            </w:pPr>
            <w:r w:rsidRPr="00E70AD3">
              <w:rPr>
                <w:sz w:val="16"/>
                <w:szCs w:val="16"/>
              </w:rPr>
              <w:t>4231,91100</w:t>
            </w:r>
          </w:p>
        </w:tc>
        <w:tc>
          <w:tcPr>
            <w:tcW w:w="1971" w:type="dxa"/>
          </w:tcPr>
          <w:p w:rsidR="00E70AD3" w:rsidRPr="00E70AD3" w:rsidRDefault="00E70AD3" w:rsidP="00E70AD3">
            <w:pPr>
              <w:ind w:left="-113" w:right="-113"/>
              <w:jc w:val="center"/>
              <w:rPr>
                <w:sz w:val="16"/>
                <w:szCs w:val="16"/>
              </w:rPr>
            </w:pPr>
            <w:r w:rsidRPr="00E70AD3">
              <w:rPr>
                <w:sz w:val="16"/>
                <w:szCs w:val="16"/>
              </w:rPr>
              <w:t>1115,70000</w:t>
            </w:r>
          </w:p>
        </w:tc>
        <w:tc>
          <w:tcPr>
            <w:tcW w:w="1565" w:type="dxa"/>
          </w:tcPr>
          <w:p w:rsidR="00E70AD3" w:rsidRPr="00E70AD3" w:rsidRDefault="00E70AD3" w:rsidP="00E70AD3">
            <w:pPr>
              <w:jc w:val="center"/>
              <w:rPr>
                <w:sz w:val="16"/>
                <w:szCs w:val="16"/>
              </w:rPr>
            </w:pPr>
            <w:r w:rsidRPr="00E70AD3">
              <w:rPr>
                <w:bCs/>
                <w:color w:val="000000"/>
                <w:sz w:val="16"/>
                <w:szCs w:val="16"/>
              </w:rPr>
              <w:t>0,00000</w:t>
            </w:r>
          </w:p>
        </w:tc>
        <w:tc>
          <w:tcPr>
            <w:tcW w:w="2000" w:type="dxa"/>
          </w:tcPr>
          <w:p w:rsidR="00E70AD3" w:rsidRPr="00E70AD3" w:rsidRDefault="00E70AD3" w:rsidP="00E70AD3">
            <w:pPr>
              <w:jc w:val="center"/>
              <w:rPr>
                <w:sz w:val="16"/>
                <w:szCs w:val="16"/>
              </w:rPr>
            </w:pPr>
            <w:r w:rsidRPr="00E70AD3">
              <w:rPr>
                <w:bCs/>
                <w:color w:val="000000"/>
                <w:sz w:val="16"/>
                <w:szCs w:val="16"/>
              </w:rPr>
              <w:t>0,00000</w:t>
            </w:r>
          </w:p>
        </w:tc>
        <w:tc>
          <w:tcPr>
            <w:tcW w:w="2217" w:type="dxa"/>
            <w:vAlign w:val="center"/>
          </w:tcPr>
          <w:p w:rsidR="00E70AD3" w:rsidRPr="00E70AD3" w:rsidRDefault="00E70AD3" w:rsidP="00E70AD3">
            <w:pPr>
              <w:ind w:left="-113" w:right="-113"/>
              <w:jc w:val="center"/>
              <w:rPr>
                <w:sz w:val="16"/>
                <w:szCs w:val="16"/>
              </w:rPr>
            </w:pPr>
            <w:r w:rsidRPr="00E70AD3">
              <w:rPr>
                <w:sz w:val="16"/>
                <w:szCs w:val="16"/>
              </w:rPr>
              <w:t>5347,61100</w:t>
            </w:r>
          </w:p>
        </w:tc>
      </w:tr>
      <w:tr w:rsidR="00E70AD3" w:rsidRPr="00E70AD3" w:rsidTr="00E70AD3">
        <w:trPr>
          <w:gridAfter w:val="2"/>
          <w:wAfter w:w="49" w:type="dxa"/>
          <w:trHeight w:val="47"/>
          <w:jc w:val="center"/>
        </w:trPr>
        <w:tc>
          <w:tcPr>
            <w:tcW w:w="990" w:type="dxa"/>
          </w:tcPr>
          <w:p w:rsidR="00E70AD3" w:rsidRPr="00E70AD3" w:rsidRDefault="00E70AD3" w:rsidP="00E70AD3">
            <w:pPr>
              <w:jc w:val="center"/>
              <w:rPr>
                <w:sz w:val="16"/>
                <w:szCs w:val="16"/>
              </w:rPr>
            </w:pPr>
            <w:r w:rsidRPr="00E70AD3">
              <w:rPr>
                <w:sz w:val="16"/>
                <w:szCs w:val="16"/>
              </w:rPr>
              <w:t>2016</w:t>
            </w:r>
          </w:p>
        </w:tc>
        <w:tc>
          <w:tcPr>
            <w:tcW w:w="1546" w:type="dxa"/>
            <w:gridSpan w:val="2"/>
            <w:vAlign w:val="center"/>
          </w:tcPr>
          <w:p w:rsidR="00E70AD3" w:rsidRPr="00E70AD3" w:rsidRDefault="00E70AD3" w:rsidP="00E70AD3">
            <w:pPr>
              <w:ind w:left="-113" w:right="-113"/>
              <w:jc w:val="center"/>
              <w:rPr>
                <w:sz w:val="16"/>
                <w:szCs w:val="16"/>
              </w:rPr>
            </w:pPr>
            <w:r w:rsidRPr="00E70AD3">
              <w:rPr>
                <w:sz w:val="16"/>
                <w:szCs w:val="16"/>
              </w:rPr>
              <w:t>4534,04400</w:t>
            </w:r>
          </w:p>
        </w:tc>
        <w:tc>
          <w:tcPr>
            <w:tcW w:w="1971" w:type="dxa"/>
          </w:tcPr>
          <w:p w:rsidR="00E70AD3" w:rsidRPr="00E70AD3" w:rsidRDefault="00E70AD3" w:rsidP="00E70AD3">
            <w:pPr>
              <w:ind w:left="-113" w:right="-113"/>
              <w:jc w:val="center"/>
              <w:rPr>
                <w:sz w:val="16"/>
                <w:szCs w:val="16"/>
                <w:lang w:val="en-US"/>
              </w:rPr>
            </w:pPr>
            <w:r w:rsidRPr="00E70AD3">
              <w:rPr>
                <w:sz w:val="16"/>
                <w:szCs w:val="16"/>
              </w:rPr>
              <w:t>1067,40000</w:t>
            </w:r>
          </w:p>
        </w:tc>
        <w:tc>
          <w:tcPr>
            <w:tcW w:w="1565" w:type="dxa"/>
          </w:tcPr>
          <w:p w:rsidR="00E70AD3" w:rsidRPr="00E70AD3" w:rsidRDefault="00E70AD3" w:rsidP="00E70AD3">
            <w:pPr>
              <w:jc w:val="center"/>
              <w:rPr>
                <w:sz w:val="16"/>
                <w:szCs w:val="16"/>
              </w:rPr>
            </w:pPr>
            <w:r w:rsidRPr="00E70AD3">
              <w:rPr>
                <w:bCs/>
                <w:color w:val="000000"/>
                <w:sz w:val="16"/>
                <w:szCs w:val="16"/>
              </w:rPr>
              <w:t>0,00000</w:t>
            </w:r>
          </w:p>
        </w:tc>
        <w:tc>
          <w:tcPr>
            <w:tcW w:w="2000" w:type="dxa"/>
          </w:tcPr>
          <w:p w:rsidR="00E70AD3" w:rsidRPr="00E70AD3" w:rsidRDefault="00E70AD3" w:rsidP="00E70AD3">
            <w:pPr>
              <w:jc w:val="center"/>
              <w:rPr>
                <w:sz w:val="16"/>
                <w:szCs w:val="16"/>
              </w:rPr>
            </w:pPr>
            <w:r w:rsidRPr="00E70AD3">
              <w:rPr>
                <w:bCs/>
                <w:color w:val="000000"/>
                <w:sz w:val="16"/>
                <w:szCs w:val="16"/>
              </w:rPr>
              <w:t>0,00000</w:t>
            </w:r>
          </w:p>
        </w:tc>
        <w:tc>
          <w:tcPr>
            <w:tcW w:w="2217" w:type="dxa"/>
            <w:vAlign w:val="center"/>
          </w:tcPr>
          <w:p w:rsidR="00E70AD3" w:rsidRPr="00E70AD3" w:rsidRDefault="00E70AD3" w:rsidP="00E70AD3">
            <w:pPr>
              <w:ind w:left="-113" w:right="-113"/>
              <w:jc w:val="center"/>
              <w:rPr>
                <w:sz w:val="16"/>
                <w:szCs w:val="16"/>
                <w:lang w:val="en-US"/>
              </w:rPr>
            </w:pPr>
            <w:r w:rsidRPr="00E70AD3">
              <w:rPr>
                <w:sz w:val="16"/>
                <w:szCs w:val="16"/>
              </w:rPr>
              <w:t>5601,44400</w:t>
            </w:r>
          </w:p>
        </w:tc>
      </w:tr>
      <w:tr w:rsidR="00E70AD3" w:rsidRPr="00E70AD3" w:rsidTr="00E70AD3">
        <w:trPr>
          <w:gridAfter w:val="2"/>
          <w:wAfter w:w="49" w:type="dxa"/>
          <w:trHeight w:val="47"/>
          <w:jc w:val="center"/>
        </w:trPr>
        <w:tc>
          <w:tcPr>
            <w:tcW w:w="990" w:type="dxa"/>
          </w:tcPr>
          <w:p w:rsidR="00E70AD3" w:rsidRPr="00E70AD3" w:rsidRDefault="00E70AD3" w:rsidP="00E70AD3">
            <w:pPr>
              <w:jc w:val="center"/>
              <w:rPr>
                <w:sz w:val="16"/>
                <w:szCs w:val="16"/>
              </w:rPr>
            </w:pPr>
            <w:r w:rsidRPr="00E70AD3">
              <w:rPr>
                <w:sz w:val="16"/>
                <w:szCs w:val="16"/>
              </w:rPr>
              <w:t>2017</w:t>
            </w:r>
          </w:p>
        </w:tc>
        <w:tc>
          <w:tcPr>
            <w:tcW w:w="1546" w:type="dxa"/>
            <w:gridSpan w:val="2"/>
            <w:vAlign w:val="center"/>
          </w:tcPr>
          <w:p w:rsidR="00E70AD3" w:rsidRPr="00E70AD3" w:rsidRDefault="00E70AD3" w:rsidP="00E70AD3">
            <w:pPr>
              <w:ind w:left="-113" w:right="-113"/>
              <w:jc w:val="center"/>
              <w:rPr>
                <w:sz w:val="16"/>
                <w:szCs w:val="16"/>
                <w:lang w:val="en-US"/>
              </w:rPr>
            </w:pPr>
            <w:r w:rsidRPr="00E70AD3">
              <w:rPr>
                <w:sz w:val="16"/>
                <w:szCs w:val="16"/>
              </w:rPr>
              <w:t>3792,78600</w:t>
            </w:r>
          </w:p>
        </w:tc>
        <w:tc>
          <w:tcPr>
            <w:tcW w:w="1971" w:type="dxa"/>
          </w:tcPr>
          <w:p w:rsidR="00E70AD3" w:rsidRPr="00E70AD3" w:rsidRDefault="00E70AD3" w:rsidP="00E70AD3">
            <w:pPr>
              <w:ind w:left="-113" w:right="-113"/>
              <w:jc w:val="center"/>
              <w:rPr>
                <w:sz w:val="16"/>
                <w:szCs w:val="16"/>
                <w:lang w:val="en-US"/>
              </w:rPr>
            </w:pPr>
            <w:r w:rsidRPr="00E70AD3">
              <w:rPr>
                <w:sz w:val="16"/>
                <w:szCs w:val="16"/>
              </w:rPr>
              <w:t>858,10000</w:t>
            </w:r>
          </w:p>
        </w:tc>
        <w:tc>
          <w:tcPr>
            <w:tcW w:w="1565" w:type="dxa"/>
          </w:tcPr>
          <w:p w:rsidR="00E70AD3" w:rsidRPr="00E70AD3" w:rsidRDefault="00E70AD3" w:rsidP="00E70AD3">
            <w:pPr>
              <w:jc w:val="center"/>
              <w:rPr>
                <w:sz w:val="16"/>
                <w:szCs w:val="16"/>
              </w:rPr>
            </w:pPr>
            <w:r w:rsidRPr="00E70AD3">
              <w:rPr>
                <w:bCs/>
                <w:color w:val="000000"/>
                <w:sz w:val="16"/>
                <w:szCs w:val="16"/>
              </w:rPr>
              <w:t>0,00000</w:t>
            </w:r>
          </w:p>
        </w:tc>
        <w:tc>
          <w:tcPr>
            <w:tcW w:w="2000" w:type="dxa"/>
          </w:tcPr>
          <w:p w:rsidR="00E70AD3" w:rsidRPr="00E70AD3" w:rsidRDefault="00E70AD3" w:rsidP="00E70AD3">
            <w:pPr>
              <w:jc w:val="center"/>
              <w:rPr>
                <w:sz w:val="16"/>
                <w:szCs w:val="16"/>
              </w:rPr>
            </w:pPr>
            <w:r w:rsidRPr="00E70AD3">
              <w:rPr>
                <w:bCs/>
                <w:color w:val="000000"/>
                <w:sz w:val="16"/>
                <w:szCs w:val="16"/>
              </w:rPr>
              <w:t>0,00000</w:t>
            </w:r>
          </w:p>
        </w:tc>
        <w:tc>
          <w:tcPr>
            <w:tcW w:w="2217" w:type="dxa"/>
            <w:vAlign w:val="center"/>
          </w:tcPr>
          <w:p w:rsidR="00E70AD3" w:rsidRPr="00E70AD3" w:rsidRDefault="00E70AD3" w:rsidP="00E70AD3">
            <w:pPr>
              <w:ind w:left="-113" w:right="-113"/>
              <w:jc w:val="center"/>
              <w:rPr>
                <w:sz w:val="16"/>
                <w:szCs w:val="16"/>
                <w:lang w:val="en-US"/>
              </w:rPr>
            </w:pPr>
            <w:r w:rsidRPr="00E70AD3">
              <w:rPr>
                <w:sz w:val="16"/>
                <w:szCs w:val="16"/>
              </w:rPr>
              <w:t>4650,88600</w:t>
            </w:r>
          </w:p>
        </w:tc>
      </w:tr>
      <w:tr w:rsidR="00E70AD3" w:rsidRPr="00E70AD3" w:rsidTr="00E70AD3">
        <w:trPr>
          <w:gridAfter w:val="2"/>
          <w:wAfter w:w="49" w:type="dxa"/>
          <w:trHeight w:val="47"/>
          <w:jc w:val="center"/>
        </w:trPr>
        <w:tc>
          <w:tcPr>
            <w:tcW w:w="990" w:type="dxa"/>
          </w:tcPr>
          <w:p w:rsidR="00E70AD3" w:rsidRPr="00E70AD3" w:rsidRDefault="00E70AD3" w:rsidP="00E70AD3">
            <w:pPr>
              <w:jc w:val="center"/>
              <w:rPr>
                <w:sz w:val="16"/>
                <w:szCs w:val="16"/>
              </w:rPr>
            </w:pPr>
            <w:r w:rsidRPr="00E70AD3">
              <w:rPr>
                <w:sz w:val="16"/>
                <w:szCs w:val="16"/>
              </w:rPr>
              <w:t>2018</w:t>
            </w:r>
          </w:p>
        </w:tc>
        <w:tc>
          <w:tcPr>
            <w:tcW w:w="1546" w:type="dxa"/>
            <w:gridSpan w:val="2"/>
            <w:vAlign w:val="center"/>
          </w:tcPr>
          <w:p w:rsidR="00E70AD3" w:rsidRPr="00E70AD3" w:rsidRDefault="00E70AD3" w:rsidP="00E70AD3">
            <w:pPr>
              <w:jc w:val="center"/>
              <w:rPr>
                <w:color w:val="000000"/>
                <w:sz w:val="16"/>
                <w:szCs w:val="16"/>
              </w:rPr>
            </w:pPr>
            <w:r w:rsidRPr="00E70AD3">
              <w:rPr>
                <w:color w:val="000000"/>
                <w:sz w:val="16"/>
                <w:szCs w:val="16"/>
              </w:rPr>
              <w:t>3382,70000</w:t>
            </w:r>
          </w:p>
        </w:tc>
        <w:tc>
          <w:tcPr>
            <w:tcW w:w="1971" w:type="dxa"/>
            <w:vAlign w:val="center"/>
          </w:tcPr>
          <w:p w:rsidR="00E70AD3" w:rsidRPr="00E70AD3" w:rsidRDefault="00E70AD3" w:rsidP="00E70AD3">
            <w:pPr>
              <w:jc w:val="center"/>
              <w:rPr>
                <w:color w:val="000000"/>
                <w:sz w:val="16"/>
                <w:szCs w:val="16"/>
              </w:rPr>
            </w:pPr>
            <w:r w:rsidRPr="00E70AD3">
              <w:rPr>
                <w:color w:val="000000"/>
                <w:sz w:val="16"/>
                <w:szCs w:val="16"/>
              </w:rPr>
              <w:t>552,09044</w:t>
            </w:r>
          </w:p>
        </w:tc>
        <w:tc>
          <w:tcPr>
            <w:tcW w:w="1565" w:type="dxa"/>
          </w:tcPr>
          <w:p w:rsidR="00E70AD3" w:rsidRPr="00E70AD3" w:rsidRDefault="00E70AD3" w:rsidP="00E70AD3">
            <w:pPr>
              <w:jc w:val="center"/>
              <w:rPr>
                <w:sz w:val="16"/>
                <w:szCs w:val="16"/>
              </w:rPr>
            </w:pPr>
            <w:r w:rsidRPr="00E70AD3">
              <w:rPr>
                <w:bCs/>
                <w:color w:val="000000"/>
                <w:sz w:val="16"/>
                <w:szCs w:val="16"/>
              </w:rPr>
              <w:t>0,00000</w:t>
            </w:r>
          </w:p>
        </w:tc>
        <w:tc>
          <w:tcPr>
            <w:tcW w:w="2000" w:type="dxa"/>
          </w:tcPr>
          <w:p w:rsidR="00E70AD3" w:rsidRPr="00E70AD3" w:rsidRDefault="00E70AD3" w:rsidP="00E70AD3">
            <w:pPr>
              <w:jc w:val="center"/>
              <w:rPr>
                <w:sz w:val="16"/>
                <w:szCs w:val="16"/>
              </w:rPr>
            </w:pPr>
            <w:r w:rsidRPr="00E70AD3">
              <w:rPr>
                <w:bCs/>
                <w:color w:val="000000"/>
                <w:sz w:val="16"/>
                <w:szCs w:val="16"/>
              </w:rPr>
              <w:t>0,00000</w:t>
            </w:r>
          </w:p>
        </w:tc>
        <w:tc>
          <w:tcPr>
            <w:tcW w:w="2217" w:type="dxa"/>
            <w:vAlign w:val="center"/>
          </w:tcPr>
          <w:p w:rsidR="00E70AD3" w:rsidRPr="00E70AD3" w:rsidRDefault="00E70AD3" w:rsidP="00E70AD3">
            <w:pPr>
              <w:jc w:val="center"/>
              <w:rPr>
                <w:color w:val="000000"/>
                <w:sz w:val="16"/>
                <w:szCs w:val="16"/>
              </w:rPr>
            </w:pPr>
            <w:r w:rsidRPr="00E70AD3">
              <w:rPr>
                <w:color w:val="000000"/>
                <w:sz w:val="16"/>
                <w:szCs w:val="16"/>
              </w:rPr>
              <w:t>3934,79044</w:t>
            </w:r>
          </w:p>
        </w:tc>
      </w:tr>
      <w:tr w:rsidR="00E70AD3" w:rsidRPr="00E70AD3" w:rsidTr="00E70AD3">
        <w:trPr>
          <w:gridAfter w:val="2"/>
          <w:wAfter w:w="49" w:type="dxa"/>
          <w:trHeight w:val="47"/>
          <w:jc w:val="center"/>
        </w:trPr>
        <w:tc>
          <w:tcPr>
            <w:tcW w:w="990" w:type="dxa"/>
          </w:tcPr>
          <w:p w:rsidR="00E70AD3" w:rsidRPr="00E70AD3" w:rsidRDefault="00E70AD3" w:rsidP="00E70AD3">
            <w:pPr>
              <w:jc w:val="center"/>
              <w:rPr>
                <w:sz w:val="16"/>
                <w:szCs w:val="16"/>
              </w:rPr>
            </w:pPr>
            <w:r w:rsidRPr="00E70AD3">
              <w:rPr>
                <w:sz w:val="16"/>
                <w:szCs w:val="16"/>
              </w:rPr>
              <w:t>2019</w:t>
            </w:r>
          </w:p>
        </w:tc>
        <w:tc>
          <w:tcPr>
            <w:tcW w:w="1546"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2512,30000</w:t>
            </w:r>
          </w:p>
        </w:tc>
        <w:tc>
          <w:tcPr>
            <w:tcW w:w="1971" w:type="dxa"/>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550,64581</w:t>
            </w:r>
          </w:p>
        </w:tc>
        <w:tc>
          <w:tcPr>
            <w:tcW w:w="1565" w:type="dxa"/>
          </w:tcPr>
          <w:p w:rsidR="00E70AD3" w:rsidRPr="00E70AD3" w:rsidRDefault="00E70AD3" w:rsidP="00E70AD3">
            <w:pPr>
              <w:jc w:val="center"/>
              <w:rPr>
                <w:sz w:val="16"/>
                <w:szCs w:val="16"/>
              </w:rPr>
            </w:pPr>
            <w:r w:rsidRPr="00E70AD3">
              <w:rPr>
                <w:bCs/>
                <w:color w:val="000000"/>
                <w:sz w:val="16"/>
                <w:szCs w:val="16"/>
              </w:rPr>
              <w:t>0,00000</w:t>
            </w:r>
          </w:p>
        </w:tc>
        <w:tc>
          <w:tcPr>
            <w:tcW w:w="2000" w:type="dxa"/>
          </w:tcPr>
          <w:p w:rsidR="00E70AD3" w:rsidRPr="00E70AD3" w:rsidRDefault="00E70AD3" w:rsidP="00E70AD3">
            <w:pPr>
              <w:jc w:val="center"/>
              <w:rPr>
                <w:sz w:val="16"/>
                <w:szCs w:val="16"/>
              </w:rPr>
            </w:pPr>
            <w:r w:rsidRPr="00E70AD3">
              <w:rPr>
                <w:bCs/>
                <w:color w:val="000000"/>
                <w:sz w:val="16"/>
                <w:szCs w:val="16"/>
              </w:rPr>
              <w:t>0,00000</w:t>
            </w:r>
          </w:p>
        </w:tc>
        <w:tc>
          <w:tcPr>
            <w:tcW w:w="2217" w:type="dxa"/>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3062,94581</w:t>
            </w:r>
          </w:p>
        </w:tc>
      </w:tr>
      <w:tr w:rsidR="00E70AD3" w:rsidRPr="00E70AD3" w:rsidTr="00E70AD3">
        <w:trPr>
          <w:gridAfter w:val="2"/>
          <w:wAfter w:w="49" w:type="dxa"/>
          <w:trHeight w:val="47"/>
          <w:jc w:val="center"/>
        </w:trPr>
        <w:tc>
          <w:tcPr>
            <w:tcW w:w="990" w:type="dxa"/>
          </w:tcPr>
          <w:p w:rsidR="00E70AD3" w:rsidRPr="00E70AD3" w:rsidRDefault="00E70AD3" w:rsidP="00E70AD3">
            <w:pPr>
              <w:jc w:val="center"/>
              <w:rPr>
                <w:sz w:val="16"/>
                <w:szCs w:val="16"/>
              </w:rPr>
            </w:pPr>
            <w:r w:rsidRPr="00E70AD3">
              <w:rPr>
                <w:sz w:val="16"/>
                <w:szCs w:val="16"/>
              </w:rPr>
              <w:t>2020</w:t>
            </w:r>
          </w:p>
        </w:tc>
        <w:tc>
          <w:tcPr>
            <w:tcW w:w="1546"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3064,38200</w:t>
            </w:r>
          </w:p>
        </w:tc>
        <w:tc>
          <w:tcPr>
            <w:tcW w:w="1971" w:type="dxa"/>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0,00000</w:t>
            </w:r>
          </w:p>
        </w:tc>
        <w:tc>
          <w:tcPr>
            <w:tcW w:w="1565" w:type="dxa"/>
          </w:tcPr>
          <w:p w:rsidR="00E70AD3" w:rsidRPr="00E70AD3" w:rsidRDefault="00E70AD3" w:rsidP="00E70AD3">
            <w:pPr>
              <w:jc w:val="center"/>
              <w:rPr>
                <w:sz w:val="16"/>
                <w:szCs w:val="16"/>
              </w:rPr>
            </w:pPr>
            <w:r w:rsidRPr="00E70AD3">
              <w:rPr>
                <w:bCs/>
                <w:color w:val="000000"/>
                <w:sz w:val="16"/>
                <w:szCs w:val="16"/>
              </w:rPr>
              <w:t>0,00000</w:t>
            </w:r>
          </w:p>
        </w:tc>
        <w:tc>
          <w:tcPr>
            <w:tcW w:w="2000" w:type="dxa"/>
          </w:tcPr>
          <w:p w:rsidR="00E70AD3" w:rsidRPr="00E70AD3" w:rsidRDefault="00E70AD3" w:rsidP="00E70AD3">
            <w:pPr>
              <w:jc w:val="center"/>
              <w:rPr>
                <w:sz w:val="16"/>
                <w:szCs w:val="16"/>
              </w:rPr>
            </w:pPr>
            <w:r w:rsidRPr="00E70AD3">
              <w:rPr>
                <w:bCs/>
                <w:color w:val="000000"/>
                <w:sz w:val="16"/>
                <w:szCs w:val="16"/>
              </w:rPr>
              <w:t>0,00000</w:t>
            </w:r>
          </w:p>
        </w:tc>
        <w:tc>
          <w:tcPr>
            <w:tcW w:w="2217" w:type="dxa"/>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3064,38200</w:t>
            </w:r>
          </w:p>
        </w:tc>
      </w:tr>
      <w:tr w:rsidR="00E70AD3" w:rsidRPr="00E70AD3" w:rsidTr="00E70AD3">
        <w:trPr>
          <w:gridAfter w:val="2"/>
          <w:wAfter w:w="49" w:type="dxa"/>
          <w:trHeight w:val="47"/>
          <w:jc w:val="center"/>
        </w:trPr>
        <w:tc>
          <w:tcPr>
            <w:tcW w:w="990" w:type="dxa"/>
          </w:tcPr>
          <w:p w:rsidR="00E70AD3" w:rsidRPr="00E70AD3" w:rsidRDefault="00E70AD3" w:rsidP="00E70AD3">
            <w:pPr>
              <w:jc w:val="center"/>
              <w:rPr>
                <w:sz w:val="16"/>
                <w:szCs w:val="16"/>
              </w:rPr>
            </w:pPr>
            <w:r w:rsidRPr="00E70AD3">
              <w:rPr>
                <w:sz w:val="16"/>
                <w:szCs w:val="16"/>
              </w:rPr>
              <w:t>2021</w:t>
            </w:r>
          </w:p>
        </w:tc>
        <w:tc>
          <w:tcPr>
            <w:tcW w:w="1546"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0,00000</w:t>
            </w:r>
          </w:p>
        </w:tc>
        <w:tc>
          <w:tcPr>
            <w:tcW w:w="1971" w:type="dxa"/>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0,00000</w:t>
            </w:r>
          </w:p>
        </w:tc>
        <w:tc>
          <w:tcPr>
            <w:tcW w:w="1565" w:type="dxa"/>
          </w:tcPr>
          <w:p w:rsidR="00E70AD3" w:rsidRPr="00E70AD3" w:rsidRDefault="00E70AD3" w:rsidP="00E70AD3">
            <w:pPr>
              <w:jc w:val="center"/>
              <w:rPr>
                <w:sz w:val="16"/>
                <w:szCs w:val="16"/>
              </w:rPr>
            </w:pPr>
            <w:r w:rsidRPr="00E70AD3">
              <w:rPr>
                <w:bCs/>
                <w:color w:val="000000"/>
                <w:sz w:val="16"/>
                <w:szCs w:val="16"/>
              </w:rPr>
              <w:t>0,00000</w:t>
            </w:r>
          </w:p>
        </w:tc>
        <w:tc>
          <w:tcPr>
            <w:tcW w:w="2000" w:type="dxa"/>
          </w:tcPr>
          <w:p w:rsidR="00E70AD3" w:rsidRPr="00E70AD3" w:rsidRDefault="00E70AD3" w:rsidP="00E70AD3">
            <w:pPr>
              <w:jc w:val="center"/>
              <w:rPr>
                <w:sz w:val="16"/>
                <w:szCs w:val="16"/>
              </w:rPr>
            </w:pPr>
            <w:r w:rsidRPr="00E70AD3">
              <w:rPr>
                <w:bCs/>
                <w:color w:val="000000"/>
                <w:sz w:val="16"/>
                <w:szCs w:val="16"/>
              </w:rPr>
              <w:t>0,00000</w:t>
            </w:r>
          </w:p>
        </w:tc>
        <w:tc>
          <w:tcPr>
            <w:tcW w:w="2217" w:type="dxa"/>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0,00000</w:t>
            </w:r>
          </w:p>
        </w:tc>
      </w:tr>
      <w:tr w:rsidR="00E70AD3" w:rsidRPr="00E70AD3" w:rsidTr="00E70AD3">
        <w:trPr>
          <w:gridAfter w:val="2"/>
          <w:wAfter w:w="49" w:type="dxa"/>
          <w:trHeight w:val="47"/>
          <w:jc w:val="center"/>
        </w:trPr>
        <w:tc>
          <w:tcPr>
            <w:tcW w:w="990" w:type="dxa"/>
          </w:tcPr>
          <w:p w:rsidR="00E70AD3" w:rsidRPr="00E70AD3" w:rsidRDefault="00E70AD3" w:rsidP="00E70AD3">
            <w:pPr>
              <w:jc w:val="center"/>
              <w:rPr>
                <w:sz w:val="16"/>
                <w:szCs w:val="16"/>
              </w:rPr>
            </w:pPr>
          </w:p>
          <w:p w:rsidR="00E70AD3" w:rsidRPr="00E70AD3" w:rsidRDefault="00E70AD3" w:rsidP="00E70AD3">
            <w:pPr>
              <w:jc w:val="center"/>
              <w:rPr>
                <w:sz w:val="16"/>
                <w:szCs w:val="16"/>
              </w:rPr>
            </w:pPr>
            <w:r w:rsidRPr="00E70AD3">
              <w:rPr>
                <w:sz w:val="16"/>
                <w:szCs w:val="16"/>
              </w:rPr>
              <w:t>2022</w:t>
            </w:r>
          </w:p>
        </w:tc>
        <w:tc>
          <w:tcPr>
            <w:tcW w:w="1546" w:type="dxa"/>
            <w:gridSpan w:val="2"/>
          </w:tcPr>
          <w:p w:rsidR="00E70AD3" w:rsidRPr="00E70AD3" w:rsidRDefault="00E70AD3" w:rsidP="00E70AD3">
            <w:pPr>
              <w:autoSpaceDE w:val="0"/>
              <w:autoSpaceDN w:val="0"/>
              <w:adjustRightInd w:val="0"/>
              <w:jc w:val="center"/>
              <w:rPr>
                <w:color w:val="000000"/>
                <w:sz w:val="16"/>
                <w:szCs w:val="16"/>
              </w:rPr>
            </w:pPr>
          </w:p>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5486,30000</w:t>
            </w:r>
          </w:p>
        </w:tc>
        <w:tc>
          <w:tcPr>
            <w:tcW w:w="1971" w:type="dxa"/>
          </w:tcPr>
          <w:p w:rsidR="00E70AD3" w:rsidRPr="00E70AD3" w:rsidRDefault="00E70AD3" w:rsidP="00E70AD3">
            <w:pPr>
              <w:autoSpaceDE w:val="0"/>
              <w:autoSpaceDN w:val="0"/>
              <w:adjustRightInd w:val="0"/>
              <w:jc w:val="center"/>
              <w:rPr>
                <w:color w:val="000000"/>
                <w:sz w:val="16"/>
                <w:szCs w:val="16"/>
              </w:rPr>
            </w:pPr>
          </w:p>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0,00000</w:t>
            </w:r>
          </w:p>
        </w:tc>
        <w:tc>
          <w:tcPr>
            <w:tcW w:w="1565" w:type="dxa"/>
          </w:tcPr>
          <w:p w:rsidR="00E70AD3" w:rsidRPr="00E70AD3" w:rsidRDefault="00E70AD3" w:rsidP="00E70AD3">
            <w:pPr>
              <w:jc w:val="center"/>
              <w:rPr>
                <w:bCs/>
                <w:color w:val="000000"/>
                <w:sz w:val="16"/>
                <w:szCs w:val="16"/>
              </w:rPr>
            </w:pPr>
          </w:p>
          <w:p w:rsidR="00E70AD3" w:rsidRPr="00E70AD3" w:rsidRDefault="00E70AD3" w:rsidP="00E70AD3">
            <w:pPr>
              <w:jc w:val="center"/>
              <w:rPr>
                <w:sz w:val="16"/>
                <w:szCs w:val="16"/>
              </w:rPr>
            </w:pPr>
            <w:r w:rsidRPr="00E70AD3">
              <w:rPr>
                <w:bCs/>
                <w:color w:val="000000"/>
                <w:sz w:val="16"/>
                <w:szCs w:val="16"/>
              </w:rPr>
              <w:t>0,00000</w:t>
            </w:r>
          </w:p>
        </w:tc>
        <w:tc>
          <w:tcPr>
            <w:tcW w:w="2000" w:type="dxa"/>
          </w:tcPr>
          <w:p w:rsidR="00E70AD3" w:rsidRPr="00E70AD3" w:rsidRDefault="00E70AD3" w:rsidP="00E70AD3">
            <w:pPr>
              <w:jc w:val="center"/>
              <w:rPr>
                <w:bCs/>
                <w:color w:val="000000"/>
                <w:sz w:val="16"/>
                <w:szCs w:val="16"/>
              </w:rPr>
            </w:pPr>
          </w:p>
          <w:p w:rsidR="00E70AD3" w:rsidRPr="00E70AD3" w:rsidRDefault="00E70AD3" w:rsidP="00E70AD3">
            <w:pPr>
              <w:jc w:val="center"/>
              <w:rPr>
                <w:sz w:val="16"/>
                <w:szCs w:val="16"/>
              </w:rPr>
            </w:pPr>
            <w:r w:rsidRPr="00E70AD3">
              <w:rPr>
                <w:bCs/>
                <w:color w:val="000000"/>
                <w:sz w:val="16"/>
                <w:szCs w:val="16"/>
              </w:rPr>
              <w:t>0,00000</w:t>
            </w:r>
          </w:p>
        </w:tc>
        <w:tc>
          <w:tcPr>
            <w:tcW w:w="2217" w:type="dxa"/>
          </w:tcPr>
          <w:p w:rsidR="00E70AD3" w:rsidRPr="00E70AD3" w:rsidRDefault="00E70AD3" w:rsidP="00E70AD3">
            <w:pPr>
              <w:jc w:val="center"/>
              <w:rPr>
                <w:color w:val="000000"/>
                <w:sz w:val="16"/>
                <w:szCs w:val="16"/>
              </w:rPr>
            </w:pPr>
          </w:p>
          <w:p w:rsidR="00E70AD3" w:rsidRPr="00E70AD3" w:rsidRDefault="00E70AD3" w:rsidP="00E70AD3">
            <w:pPr>
              <w:jc w:val="center"/>
              <w:rPr>
                <w:sz w:val="16"/>
                <w:szCs w:val="16"/>
              </w:rPr>
            </w:pPr>
            <w:r w:rsidRPr="00E70AD3">
              <w:rPr>
                <w:color w:val="000000"/>
                <w:sz w:val="16"/>
                <w:szCs w:val="16"/>
              </w:rPr>
              <w:t>5486,30000</w:t>
            </w:r>
          </w:p>
        </w:tc>
      </w:tr>
      <w:tr w:rsidR="00E70AD3" w:rsidRPr="00E70AD3" w:rsidTr="00E70AD3">
        <w:trPr>
          <w:gridAfter w:val="2"/>
          <w:wAfter w:w="49" w:type="dxa"/>
          <w:trHeight w:val="47"/>
          <w:jc w:val="center"/>
        </w:trPr>
        <w:tc>
          <w:tcPr>
            <w:tcW w:w="990" w:type="dxa"/>
          </w:tcPr>
          <w:p w:rsidR="00E70AD3" w:rsidRPr="00E70AD3" w:rsidRDefault="00E70AD3" w:rsidP="00E70AD3">
            <w:pPr>
              <w:jc w:val="center"/>
              <w:rPr>
                <w:sz w:val="16"/>
                <w:szCs w:val="16"/>
              </w:rPr>
            </w:pPr>
            <w:r w:rsidRPr="00E70AD3">
              <w:rPr>
                <w:sz w:val="16"/>
                <w:szCs w:val="16"/>
              </w:rPr>
              <w:t>2023</w:t>
            </w:r>
          </w:p>
        </w:tc>
        <w:tc>
          <w:tcPr>
            <w:tcW w:w="1546" w:type="dxa"/>
            <w:gridSpan w:val="2"/>
          </w:tcPr>
          <w:p w:rsidR="00E70AD3" w:rsidRPr="00E70AD3" w:rsidRDefault="00E70AD3" w:rsidP="00E70AD3">
            <w:pPr>
              <w:rPr>
                <w:sz w:val="16"/>
                <w:szCs w:val="16"/>
              </w:rPr>
            </w:pPr>
            <w:r w:rsidRPr="00E70AD3">
              <w:rPr>
                <w:color w:val="000000"/>
                <w:sz w:val="16"/>
                <w:szCs w:val="16"/>
              </w:rPr>
              <w:t>5486,30000</w:t>
            </w:r>
          </w:p>
        </w:tc>
        <w:tc>
          <w:tcPr>
            <w:tcW w:w="1971" w:type="dxa"/>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0,00000</w:t>
            </w:r>
          </w:p>
        </w:tc>
        <w:tc>
          <w:tcPr>
            <w:tcW w:w="1565" w:type="dxa"/>
          </w:tcPr>
          <w:p w:rsidR="00E70AD3" w:rsidRPr="00E70AD3" w:rsidRDefault="00E70AD3" w:rsidP="00E70AD3">
            <w:pPr>
              <w:jc w:val="center"/>
              <w:rPr>
                <w:sz w:val="16"/>
                <w:szCs w:val="16"/>
              </w:rPr>
            </w:pPr>
            <w:r w:rsidRPr="00E70AD3">
              <w:rPr>
                <w:bCs/>
                <w:color w:val="000000"/>
                <w:sz w:val="16"/>
                <w:szCs w:val="16"/>
              </w:rPr>
              <w:t>0,00000</w:t>
            </w:r>
          </w:p>
        </w:tc>
        <w:tc>
          <w:tcPr>
            <w:tcW w:w="2000" w:type="dxa"/>
          </w:tcPr>
          <w:p w:rsidR="00E70AD3" w:rsidRPr="00E70AD3" w:rsidRDefault="00E70AD3" w:rsidP="00E70AD3">
            <w:pPr>
              <w:jc w:val="center"/>
              <w:rPr>
                <w:sz w:val="16"/>
                <w:szCs w:val="16"/>
              </w:rPr>
            </w:pPr>
            <w:r w:rsidRPr="00E70AD3">
              <w:rPr>
                <w:bCs/>
                <w:color w:val="000000"/>
                <w:sz w:val="16"/>
                <w:szCs w:val="16"/>
              </w:rPr>
              <w:t>0,00000</w:t>
            </w:r>
          </w:p>
        </w:tc>
        <w:tc>
          <w:tcPr>
            <w:tcW w:w="2217" w:type="dxa"/>
          </w:tcPr>
          <w:p w:rsidR="00E70AD3" w:rsidRPr="00E70AD3" w:rsidRDefault="00E70AD3" w:rsidP="00E70AD3">
            <w:pPr>
              <w:jc w:val="center"/>
              <w:rPr>
                <w:sz w:val="16"/>
                <w:szCs w:val="16"/>
              </w:rPr>
            </w:pPr>
            <w:r w:rsidRPr="00E70AD3">
              <w:rPr>
                <w:color w:val="000000"/>
                <w:sz w:val="16"/>
                <w:szCs w:val="16"/>
              </w:rPr>
              <w:t>5486,30000</w:t>
            </w:r>
          </w:p>
        </w:tc>
      </w:tr>
      <w:tr w:rsidR="00E70AD3" w:rsidRPr="00E70AD3" w:rsidTr="00E70AD3">
        <w:trPr>
          <w:gridAfter w:val="2"/>
          <w:wAfter w:w="49" w:type="dxa"/>
          <w:trHeight w:val="47"/>
          <w:jc w:val="center"/>
        </w:trPr>
        <w:tc>
          <w:tcPr>
            <w:tcW w:w="990" w:type="dxa"/>
          </w:tcPr>
          <w:p w:rsidR="00E70AD3" w:rsidRPr="00E70AD3" w:rsidRDefault="00E70AD3" w:rsidP="00E70AD3">
            <w:pPr>
              <w:jc w:val="center"/>
              <w:rPr>
                <w:sz w:val="16"/>
                <w:szCs w:val="16"/>
              </w:rPr>
            </w:pPr>
            <w:r w:rsidRPr="00E70AD3">
              <w:rPr>
                <w:sz w:val="16"/>
                <w:szCs w:val="16"/>
              </w:rPr>
              <w:t>2024</w:t>
            </w:r>
          </w:p>
        </w:tc>
        <w:tc>
          <w:tcPr>
            <w:tcW w:w="1546" w:type="dxa"/>
            <w:gridSpan w:val="2"/>
          </w:tcPr>
          <w:p w:rsidR="00E70AD3" w:rsidRPr="00E70AD3" w:rsidRDefault="00E70AD3" w:rsidP="00E70AD3">
            <w:pPr>
              <w:rPr>
                <w:sz w:val="16"/>
                <w:szCs w:val="16"/>
              </w:rPr>
            </w:pPr>
            <w:r w:rsidRPr="00E70AD3">
              <w:rPr>
                <w:color w:val="000000"/>
                <w:sz w:val="16"/>
                <w:szCs w:val="16"/>
              </w:rPr>
              <w:t>5486,30000</w:t>
            </w:r>
          </w:p>
        </w:tc>
        <w:tc>
          <w:tcPr>
            <w:tcW w:w="1971" w:type="dxa"/>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0,00000</w:t>
            </w:r>
          </w:p>
        </w:tc>
        <w:tc>
          <w:tcPr>
            <w:tcW w:w="1565" w:type="dxa"/>
          </w:tcPr>
          <w:p w:rsidR="00E70AD3" w:rsidRPr="00E70AD3" w:rsidRDefault="00E70AD3" w:rsidP="00E70AD3">
            <w:pPr>
              <w:jc w:val="center"/>
              <w:rPr>
                <w:sz w:val="16"/>
                <w:szCs w:val="16"/>
              </w:rPr>
            </w:pPr>
            <w:r w:rsidRPr="00E70AD3">
              <w:rPr>
                <w:bCs/>
                <w:color w:val="000000"/>
                <w:sz w:val="16"/>
                <w:szCs w:val="16"/>
              </w:rPr>
              <w:t>0,00000</w:t>
            </w:r>
          </w:p>
        </w:tc>
        <w:tc>
          <w:tcPr>
            <w:tcW w:w="2000" w:type="dxa"/>
          </w:tcPr>
          <w:p w:rsidR="00E70AD3" w:rsidRPr="00E70AD3" w:rsidRDefault="00E70AD3" w:rsidP="00E70AD3">
            <w:pPr>
              <w:jc w:val="center"/>
              <w:rPr>
                <w:sz w:val="16"/>
                <w:szCs w:val="16"/>
              </w:rPr>
            </w:pPr>
            <w:r w:rsidRPr="00E70AD3">
              <w:rPr>
                <w:bCs/>
                <w:color w:val="000000"/>
                <w:sz w:val="16"/>
                <w:szCs w:val="16"/>
              </w:rPr>
              <w:t>0,00000</w:t>
            </w:r>
          </w:p>
        </w:tc>
        <w:tc>
          <w:tcPr>
            <w:tcW w:w="2217" w:type="dxa"/>
          </w:tcPr>
          <w:p w:rsidR="00E70AD3" w:rsidRPr="00E70AD3" w:rsidRDefault="00E70AD3" w:rsidP="00E70AD3">
            <w:pPr>
              <w:jc w:val="center"/>
              <w:rPr>
                <w:sz w:val="16"/>
                <w:szCs w:val="16"/>
              </w:rPr>
            </w:pPr>
            <w:r w:rsidRPr="00E70AD3">
              <w:rPr>
                <w:color w:val="000000"/>
                <w:sz w:val="16"/>
                <w:szCs w:val="16"/>
              </w:rPr>
              <w:t>5486,30000</w:t>
            </w:r>
          </w:p>
        </w:tc>
      </w:tr>
      <w:tr w:rsidR="00E70AD3" w:rsidRPr="00E70AD3" w:rsidTr="00E70AD3">
        <w:trPr>
          <w:gridAfter w:val="2"/>
          <w:wAfter w:w="49" w:type="dxa"/>
          <w:trHeight w:val="255"/>
          <w:jc w:val="center"/>
        </w:trPr>
        <w:tc>
          <w:tcPr>
            <w:tcW w:w="990" w:type="dxa"/>
          </w:tcPr>
          <w:p w:rsidR="00E70AD3" w:rsidRPr="00E70AD3" w:rsidRDefault="00E70AD3" w:rsidP="00E70AD3">
            <w:pPr>
              <w:ind w:left="-113" w:right="-113"/>
              <w:jc w:val="center"/>
              <w:rPr>
                <w:spacing w:val="-30"/>
                <w:sz w:val="16"/>
                <w:szCs w:val="16"/>
              </w:rPr>
            </w:pPr>
            <w:r w:rsidRPr="00E70AD3">
              <w:rPr>
                <w:spacing w:val="-30"/>
                <w:sz w:val="16"/>
                <w:szCs w:val="16"/>
              </w:rPr>
              <w:t>ВСЕГО</w:t>
            </w:r>
          </w:p>
        </w:tc>
        <w:tc>
          <w:tcPr>
            <w:tcW w:w="1546" w:type="dxa"/>
            <w:gridSpan w:val="2"/>
          </w:tcPr>
          <w:p w:rsidR="00E70AD3" w:rsidRPr="00E70AD3" w:rsidRDefault="00E70AD3" w:rsidP="00E70AD3">
            <w:pPr>
              <w:autoSpaceDE w:val="0"/>
              <w:autoSpaceDN w:val="0"/>
              <w:adjustRightInd w:val="0"/>
              <w:jc w:val="center"/>
              <w:rPr>
                <w:bCs/>
                <w:color w:val="000000"/>
                <w:sz w:val="16"/>
                <w:szCs w:val="16"/>
              </w:rPr>
            </w:pPr>
            <w:r w:rsidRPr="00E70AD3">
              <w:rPr>
                <w:bCs/>
                <w:color w:val="000000"/>
                <w:sz w:val="16"/>
                <w:szCs w:val="16"/>
              </w:rPr>
              <w:t>48440,75300</w:t>
            </w:r>
          </w:p>
        </w:tc>
        <w:tc>
          <w:tcPr>
            <w:tcW w:w="1971" w:type="dxa"/>
          </w:tcPr>
          <w:p w:rsidR="00E70AD3" w:rsidRPr="00E70AD3" w:rsidRDefault="00E70AD3" w:rsidP="00E70AD3">
            <w:pPr>
              <w:autoSpaceDE w:val="0"/>
              <w:autoSpaceDN w:val="0"/>
              <w:adjustRightInd w:val="0"/>
              <w:jc w:val="center"/>
              <w:rPr>
                <w:bCs/>
                <w:color w:val="000000"/>
                <w:sz w:val="16"/>
                <w:szCs w:val="16"/>
              </w:rPr>
            </w:pPr>
            <w:r w:rsidRPr="00E70AD3">
              <w:rPr>
                <w:bCs/>
                <w:color w:val="000000"/>
                <w:sz w:val="16"/>
                <w:szCs w:val="16"/>
              </w:rPr>
              <w:t>5845,73625</w:t>
            </w:r>
          </w:p>
        </w:tc>
        <w:tc>
          <w:tcPr>
            <w:tcW w:w="1565" w:type="dxa"/>
          </w:tcPr>
          <w:p w:rsidR="00E70AD3" w:rsidRPr="00E70AD3" w:rsidRDefault="00E70AD3" w:rsidP="00E70AD3">
            <w:pPr>
              <w:autoSpaceDE w:val="0"/>
              <w:autoSpaceDN w:val="0"/>
              <w:adjustRightInd w:val="0"/>
              <w:jc w:val="center"/>
              <w:rPr>
                <w:bCs/>
                <w:color w:val="000000"/>
                <w:sz w:val="16"/>
                <w:szCs w:val="16"/>
              </w:rPr>
            </w:pPr>
            <w:r w:rsidRPr="00E70AD3">
              <w:rPr>
                <w:bCs/>
                <w:color w:val="000000"/>
                <w:sz w:val="16"/>
                <w:szCs w:val="16"/>
              </w:rPr>
              <w:t>0,00000</w:t>
            </w:r>
          </w:p>
        </w:tc>
        <w:tc>
          <w:tcPr>
            <w:tcW w:w="2000" w:type="dxa"/>
          </w:tcPr>
          <w:p w:rsidR="00E70AD3" w:rsidRPr="00E70AD3" w:rsidRDefault="00E70AD3" w:rsidP="00E70AD3">
            <w:pPr>
              <w:autoSpaceDE w:val="0"/>
              <w:autoSpaceDN w:val="0"/>
              <w:adjustRightInd w:val="0"/>
              <w:jc w:val="center"/>
              <w:rPr>
                <w:bCs/>
                <w:color w:val="000000"/>
                <w:sz w:val="16"/>
                <w:szCs w:val="16"/>
              </w:rPr>
            </w:pPr>
            <w:r w:rsidRPr="00E70AD3">
              <w:rPr>
                <w:bCs/>
                <w:color w:val="000000"/>
                <w:sz w:val="16"/>
                <w:szCs w:val="16"/>
              </w:rPr>
              <w:t>0,00000</w:t>
            </w:r>
          </w:p>
        </w:tc>
        <w:tc>
          <w:tcPr>
            <w:tcW w:w="2217" w:type="dxa"/>
          </w:tcPr>
          <w:p w:rsidR="00E70AD3" w:rsidRPr="00E70AD3" w:rsidRDefault="00E70AD3" w:rsidP="00E70AD3">
            <w:pPr>
              <w:autoSpaceDE w:val="0"/>
              <w:autoSpaceDN w:val="0"/>
              <w:adjustRightInd w:val="0"/>
              <w:jc w:val="center"/>
              <w:rPr>
                <w:bCs/>
                <w:color w:val="000000"/>
                <w:sz w:val="16"/>
                <w:szCs w:val="16"/>
              </w:rPr>
            </w:pPr>
            <w:r w:rsidRPr="00E70AD3">
              <w:rPr>
                <w:bCs/>
                <w:color w:val="000000"/>
                <w:sz w:val="16"/>
                <w:szCs w:val="16"/>
              </w:rPr>
              <w:t>54286,48925</w:t>
            </w:r>
          </w:p>
        </w:tc>
      </w:tr>
    </w:tbl>
    <w:p w:rsidR="00E70AD3" w:rsidRPr="00E70AD3" w:rsidRDefault="00E70AD3" w:rsidP="00E70AD3">
      <w:pPr>
        <w:pStyle w:val="263"/>
        <w:ind w:left="0"/>
        <w:jc w:val="both"/>
        <w:rPr>
          <w:b/>
          <w:sz w:val="16"/>
          <w:szCs w:val="16"/>
        </w:rPr>
      </w:pPr>
    </w:p>
    <w:p w:rsidR="00E70AD3" w:rsidRPr="00E70AD3" w:rsidRDefault="00E70AD3" w:rsidP="00E70AD3">
      <w:pPr>
        <w:pStyle w:val="263"/>
        <w:ind w:left="0" w:firstLine="709"/>
        <w:jc w:val="both"/>
        <w:rPr>
          <w:b/>
          <w:sz w:val="16"/>
          <w:szCs w:val="16"/>
        </w:rPr>
      </w:pPr>
      <w:r w:rsidRPr="00E70AD3">
        <w:rPr>
          <w:b/>
          <w:sz w:val="16"/>
          <w:szCs w:val="16"/>
        </w:rPr>
        <w:t>5. Ожидаемые конечные результаты реализации подпрограммы:</w:t>
      </w:r>
    </w:p>
    <w:p w:rsidR="00E70AD3" w:rsidRPr="00E70AD3" w:rsidRDefault="00E70AD3" w:rsidP="00E70AD3">
      <w:pPr>
        <w:pStyle w:val="ConsPlusCell"/>
        <w:spacing w:line="360" w:lineRule="atLeast"/>
        <w:ind w:firstLine="709"/>
        <w:jc w:val="both"/>
        <w:rPr>
          <w:rFonts w:ascii="Times New Roman" w:hAnsi="Times New Roman" w:cs="Times New Roman"/>
          <w:sz w:val="16"/>
          <w:szCs w:val="16"/>
        </w:rPr>
      </w:pPr>
      <w:r w:rsidRPr="00E70AD3">
        <w:rPr>
          <w:rFonts w:ascii="Times New Roman" w:hAnsi="Times New Roman" w:cs="Times New Roman"/>
          <w:sz w:val="16"/>
          <w:szCs w:val="16"/>
        </w:rPr>
        <w:t>уменьшение доли детей-сирот и детей, оставшихся без попечения родителей, в общей численности детей в возрасте до 17 лет;</w:t>
      </w:r>
    </w:p>
    <w:p w:rsidR="00E70AD3" w:rsidRPr="00E70AD3" w:rsidRDefault="00E70AD3" w:rsidP="00E70AD3">
      <w:pPr>
        <w:pStyle w:val="ConsPlusCell"/>
        <w:spacing w:line="360" w:lineRule="atLeast"/>
        <w:ind w:firstLine="709"/>
        <w:jc w:val="both"/>
        <w:rPr>
          <w:rFonts w:ascii="Times New Roman" w:hAnsi="Times New Roman" w:cs="Times New Roman"/>
          <w:sz w:val="16"/>
          <w:szCs w:val="16"/>
        </w:rPr>
      </w:pPr>
      <w:r w:rsidRPr="00E70AD3">
        <w:rPr>
          <w:rFonts w:ascii="Times New Roman" w:hAnsi="Times New Roman" w:cs="Times New Roman"/>
          <w:sz w:val="16"/>
          <w:szCs w:val="16"/>
        </w:rPr>
        <w:t>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E70AD3" w:rsidRPr="00E70AD3" w:rsidRDefault="00E70AD3" w:rsidP="00E70AD3">
      <w:pPr>
        <w:pStyle w:val="ConsPlusCell"/>
        <w:spacing w:line="360" w:lineRule="atLeast"/>
        <w:ind w:firstLine="709"/>
        <w:jc w:val="both"/>
        <w:rPr>
          <w:rFonts w:ascii="Times New Roman" w:hAnsi="Times New Roman" w:cs="Times New Roman"/>
          <w:sz w:val="16"/>
          <w:szCs w:val="16"/>
        </w:rPr>
      </w:pPr>
      <w:r w:rsidRPr="00E70AD3">
        <w:rPr>
          <w:rFonts w:ascii="Times New Roman" w:hAnsi="Times New Roman" w:cs="Times New Roman"/>
          <w:sz w:val="16"/>
          <w:szCs w:val="16"/>
        </w:rPr>
        <w:t>сокращение количества детей-сирот, а также лиц из числа детей-сирот, имеющих и не реализовавших право на обеспечение жилыми помещениями по договорам найма специализированных жилых помещений;</w:t>
      </w:r>
    </w:p>
    <w:p w:rsidR="00E70AD3" w:rsidRPr="00E70AD3" w:rsidRDefault="00E70AD3" w:rsidP="00E70AD3">
      <w:pPr>
        <w:pStyle w:val="ConsPlusCell"/>
        <w:spacing w:line="360" w:lineRule="atLeast"/>
        <w:ind w:firstLine="709"/>
        <w:jc w:val="both"/>
        <w:rPr>
          <w:rFonts w:ascii="Times New Roman" w:hAnsi="Times New Roman" w:cs="Times New Roman"/>
          <w:sz w:val="16"/>
          <w:szCs w:val="16"/>
        </w:rPr>
      </w:pPr>
      <w:r w:rsidRPr="00E70AD3">
        <w:rPr>
          <w:rFonts w:ascii="Times New Roman" w:hAnsi="Times New Roman" w:cs="Times New Roman"/>
          <w:sz w:val="16"/>
          <w:szCs w:val="16"/>
        </w:rPr>
        <w:t>увеличение числа детей-сирот, охваченных психологическим сопровождением.</w:t>
      </w:r>
    </w:p>
    <w:p w:rsidR="00E70AD3" w:rsidRPr="00E70AD3" w:rsidRDefault="00E70AD3" w:rsidP="00E70AD3">
      <w:pPr>
        <w:spacing w:line="360" w:lineRule="atLeast"/>
        <w:rPr>
          <w:b/>
          <w:color w:val="000000"/>
          <w:sz w:val="16"/>
          <w:szCs w:val="16"/>
        </w:rPr>
      </w:pPr>
    </w:p>
    <w:p w:rsidR="00E70AD3" w:rsidRPr="00E70AD3" w:rsidRDefault="00E70AD3" w:rsidP="00E70AD3">
      <w:pPr>
        <w:spacing w:line="360" w:lineRule="atLeast"/>
        <w:rPr>
          <w:b/>
          <w:color w:val="000000"/>
          <w:sz w:val="16"/>
          <w:szCs w:val="16"/>
        </w:rPr>
      </w:pPr>
    </w:p>
    <w:p w:rsidR="00E70AD3" w:rsidRPr="00E70AD3" w:rsidRDefault="00E70AD3" w:rsidP="00E70AD3">
      <w:pPr>
        <w:widowControl w:val="0"/>
        <w:autoSpaceDE w:val="0"/>
        <w:autoSpaceDN w:val="0"/>
        <w:adjustRightInd w:val="0"/>
        <w:spacing w:line="240" w:lineRule="exact"/>
        <w:ind w:right="54"/>
        <w:jc w:val="center"/>
        <w:rPr>
          <w:b/>
          <w:spacing w:val="-12"/>
          <w:sz w:val="16"/>
          <w:szCs w:val="16"/>
          <w:lang w:eastAsia="en-US"/>
        </w:rPr>
      </w:pPr>
      <w:r w:rsidRPr="00E70AD3">
        <w:rPr>
          <w:b/>
          <w:spacing w:val="-12"/>
          <w:sz w:val="16"/>
          <w:szCs w:val="16"/>
          <w:lang w:val="en-US" w:eastAsia="en-US"/>
        </w:rPr>
        <w:t>IX</w:t>
      </w:r>
      <w:r w:rsidRPr="00E70AD3">
        <w:rPr>
          <w:b/>
          <w:spacing w:val="-12"/>
          <w:sz w:val="16"/>
          <w:szCs w:val="16"/>
          <w:lang w:eastAsia="en-US"/>
        </w:rPr>
        <w:t xml:space="preserve">. </w:t>
      </w:r>
      <w:proofErr w:type="gramStart"/>
      <w:r w:rsidRPr="00E70AD3">
        <w:rPr>
          <w:b/>
          <w:spacing w:val="-12"/>
          <w:sz w:val="16"/>
          <w:szCs w:val="16"/>
          <w:lang w:eastAsia="en-US"/>
        </w:rPr>
        <w:t>Подпрограмма  5</w:t>
      </w:r>
      <w:proofErr w:type="gramEnd"/>
      <w:r w:rsidRPr="00E70AD3">
        <w:rPr>
          <w:b/>
          <w:spacing w:val="-12"/>
          <w:sz w:val="16"/>
          <w:szCs w:val="16"/>
          <w:lang w:eastAsia="en-US"/>
        </w:rPr>
        <w:t>.  «Обеспечение реализации муниципальной программы</w:t>
      </w:r>
    </w:p>
    <w:p w:rsidR="00E70AD3" w:rsidRPr="00E70AD3" w:rsidRDefault="00E70AD3" w:rsidP="00E70AD3">
      <w:pPr>
        <w:widowControl w:val="0"/>
        <w:autoSpaceDE w:val="0"/>
        <w:autoSpaceDN w:val="0"/>
        <w:adjustRightInd w:val="0"/>
        <w:spacing w:line="240" w:lineRule="exact"/>
        <w:ind w:right="54"/>
        <w:jc w:val="center"/>
        <w:rPr>
          <w:b/>
          <w:spacing w:val="-12"/>
          <w:sz w:val="16"/>
          <w:szCs w:val="16"/>
          <w:lang w:eastAsia="en-US"/>
        </w:rPr>
      </w:pPr>
      <w:r w:rsidRPr="00E70AD3">
        <w:rPr>
          <w:b/>
          <w:spacing w:val="-12"/>
          <w:sz w:val="16"/>
          <w:szCs w:val="16"/>
          <w:lang w:eastAsia="en-US"/>
        </w:rPr>
        <w:t xml:space="preserve">«Развитие образования Любытинского муниципального района </w:t>
      </w:r>
    </w:p>
    <w:p w:rsidR="00E70AD3" w:rsidRPr="00E70AD3" w:rsidRDefault="00E70AD3" w:rsidP="00E70AD3">
      <w:pPr>
        <w:widowControl w:val="0"/>
        <w:autoSpaceDE w:val="0"/>
        <w:autoSpaceDN w:val="0"/>
        <w:adjustRightInd w:val="0"/>
        <w:spacing w:line="240" w:lineRule="exact"/>
        <w:ind w:right="54"/>
        <w:jc w:val="center"/>
        <w:rPr>
          <w:sz w:val="16"/>
          <w:szCs w:val="16"/>
        </w:rPr>
      </w:pPr>
      <w:r w:rsidRPr="00E70AD3">
        <w:rPr>
          <w:b/>
          <w:spacing w:val="-12"/>
          <w:sz w:val="16"/>
          <w:szCs w:val="16"/>
          <w:lang w:eastAsia="en-US"/>
        </w:rPr>
        <w:t>на 2014-2024 годы» м</w:t>
      </w:r>
      <w:r w:rsidRPr="00E70AD3">
        <w:rPr>
          <w:b/>
          <w:bCs/>
          <w:sz w:val="16"/>
          <w:szCs w:val="16"/>
        </w:rPr>
        <w:t xml:space="preserve">униципальной программы Любытинского муниципального района </w:t>
      </w:r>
      <w:r w:rsidRPr="00E70AD3">
        <w:rPr>
          <w:b/>
          <w:sz w:val="16"/>
          <w:szCs w:val="16"/>
        </w:rPr>
        <w:t>«</w:t>
      </w:r>
      <w:r w:rsidRPr="00E70AD3">
        <w:rPr>
          <w:b/>
          <w:bCs/>
          <w:sz w:val="16"/>
          <w:szCs w:val="16"/>
        </w:rPr>
        <w:t>Развитие образования Любытинского муниципального района  на 2014-2024 годы</w:t>
      </w:r>
      <w:r w:rsidRPr="00E70AD3">
        <w:rPr>
          <w:b/>
          <w:sz w:val="16"/>
          <w:szCs w:val="16"/>
        </w:rPr>
        <w:t>»</w:t>
      </w:r>
    </w:p>
    <w:p w:rsidR="00E70AD3" w:rsidRPr="00E70AD3" w:rsidRDefault="00E70AD3" w:rsidP="00E70AD3">
      <w:pPr>
        <w:rPr>
          <w:b/>
          <w:bCs/>
          <w:sz w:val="16"/>
          <w:szCs w:val="16"/>
        </w:rPr>
      </w:pPr>
    </w:p>
    <w:p w:rsidR="00E70AD3" w:rsidRPr="00E70AD3" w:rsidRDefault="00E70AD3" w:rsidP="00E70AD3">
      <w:pPr>
        <w:pStyle w:val="ConsPlusNonformat"/>
        <w:ind w:left="1980" w:hanging="279"/>
        <w:jc w:val="center"/>
        <w:rPr>
          <w:rFonts w:ascii="Times New Roman" w:hAnsi="Times New Roman" w:cs="Times New Roman"/>
          <w:b/>
          <w:sz w:val="16"/>
          <w:szCs w:val="16"/>
        </w:rPr>
      </w:pPr>
      <w:r w:rsidRPr="00E70AD3">
        <w:rPr>
          <w:rFonts w:ascii="Times New Roman" w:hAnsi="Times New Roman" w:cs="Times New Roman"/>
          <w:b/>
          <w:sz w:val="16"/>
          <w:szCs w:val="16"/>
        </w:rPr>
        <w:t>Паспорт подпрограммы</w:t>
      </w:r>
    </w:p>
    <w:p w:rsidR="00E70AD3" w:rsidRPr="00E70AD3" w:rsidRDefault="00E70AD3" w:rsidP="00E70AD3">
      <w:pPr>
        <w:pStyle w:val="263"/>
        <w:ind w:left="0" w:firstLine="720"/>
        <w:jc w:val="both"/>
        <w:rPr>
          <w:b/>
          <w:sz w:val="16"/>
          <w:szCs w:val="16"/>
        </w:rPr>
      </w:pPr>
      <w:r w:rsidRPr="00E70AD3">
        <w:rPr>
          <w:b/>
          <w:sz w:val="16"/>
          <w:szCs w:val="16"/>
        </w:rPr>
        <w:t>1. Исполнители подпрограммы:</w:t>
      </w:r>
    </w:p>
    <w:p w:rsidR="00E70AD3" w:rsidRPr="00E70AD3" w:rsidRDefault="00E70AD3" w:rsidP="00E70AD3">
      <w:pPr>
        <w:pStyle w:val="263"/>
        <w:ind w:left="0" w:firstLine="720"/>
        <w:jc w:val="both"/>
        <w:rPr>
          <w:sz w:val="16"/>
          <w:szCs w:val="16"/>
        </w:rPr>
      </w:pPr>
      <w:r w:rsidRPr="00E70AD3">
        <w:rPr>
          <w:sz w:val="16"/>
          <w:szCs w:val="16"/>
        </w:rPr>
        <w:lastRenderedPageBreak/>
        <w:t>комитет;</w:t>
      </w:r>
    </w:p>
    <w:p w:rsidR="00E70AD3" w:rsidRPr="00E70AD3" w:rsidRDefault="00E70AD3" w:rsidP="00E70AD3">
      <w:pPr>
        <w:pStyle w:val="263"/>
        <w:ind w:left="0" w:firstLine="720"/>
        <w:jc w:val="both"/>
        <w:rPr>
          <w:sz w:val="16"/>
          <w:szCs w:val="16"/>
        </w:rPr>
      </w:pPr>
      <w:r w:rsidRPr="00E70AD3">
        <w:rPr>
          <w:sz w:val="16"/>
          <w:szCs w:val="16"/>
        </w:rPr>
        <w:t>муниципальные образовательные организации Любытинского муниципального района (далее ДОУ, общеобразовательные организации).</w:t>
      </w:r>
    </w:p>
    <w:p w:rsidR="00E70AD3" w:rsidRPr="00E70AD3" w:rsidRDefault="00E70AD3" w:rsidP="00E70AD3">
      <w:pPr>
        <w:pStyle w:val="263"/>
        <w:ind w:left="0" w:firstLine="720"/>
        <w:jc w:val="both"/>
        <w:rPr>
          <w:sz w:val="16"/>
          <w:szCs w:val="16"/>
        </w:rPr>
      </w:pPr>
      <w:r w:rsidRPr="00E70AD3">
        <w:rPr>
          <w:sz w:val="16"/>
          <w:szCs w:val="16"/>
        </w:rPr>
        <w:t>МАУ «Хозяйственно-экономическая группа» (далее МАУ «ХЭГ»).</w:t>
      </w:r>
    </w:p>
    <w:p w:rsidR="00E70AD3" w:rsidRPr="00E70AD3" w:rsidRDefault="00E70AD3" w:rsidP="00E70AD3">
      <w:pPr>
        <w:spacing w:line="360" w:lineRule="atLeast"/>
        <w:ind w:firstLine="720"/>
        <w:jc w:val="both"/>
        <w:rPr>
          <w:sz w:val="16"/>
          <w:szCs w:val="16"/>
        </w:rPr>
      </w:pPr>
      <w:r w:rsidRPr="00E70AD3">
        <w:rPr>
          <w:sz w:val="16"/>
          <w:szCs w:val="16"/>
        </w:rPr>
        <w:t>муниципальное автономное образовательное учреждение дополнительного образования  Центр дополнительного образования (далее МАОУ ДО ЦДО).</w:t>
      </w:r>
    </w:p>
    <w:p w:rsidR="00E70AD3" w:rsidRDefault="00E70AD3" w:rsidP="00E70AD3">
      <w:pPr>
        <w:pStyle w:val="263"/>
        <w:ind w:left="0" w:firstLine="720"/>
        <w:jc w:val="both"/>
        <w:rPr>
          <w:b/>
          <w:sz w:val="16"/>
          <w:szCs w:val="16"/>
        </w:rPr>
      </w:pPr>
      <w:r w:rsidRPr="00E70AD3">
        <w:rPr>
          <w:b/>
          <w:sz w:val="16"/>
          <w:szCs w:val="16"/>
        </w:rPr>
        <w:t>2. Задачи и целевые показатели подпрограммы:</w:t>
      </w:r>
    </w:p>
    <w:p w:rsidR="00E70AD3" w:rsidRPr="00E70AD3" w:rsidRDefault="00E70AD3" w:rsidP="00E70AD3">
      <w:pPr>
        <w:pStyle w:val="263"/>
        <w:ind w:left="0" w:firstLine="720"/>
        <w:jc w:val="both"/>
        <w:rPr>
          <w:b/>
          <w:sz w:val="16"/>
          <w:szCs w:val="16"/>
        </w:rPr>
      </w:pPr>
    </w:p>
    <w:tbl>
      <w:tblPr>
        <w:tblW w:w="10256" w:type="dxa"/>
        <w:jc w:val="center"/>
        <w:tblInd w:w="-228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45"/>
        <w:gridCol w:w="568"/>
        <w:gridCol w:w="27"/>
        <w:gridCol w:w="2077"/>
        <w:gridCol w:w="10"/>
        <w:gridCol w:w="41"/>
        <w:gridCol w:w="664"/>
        <w:gridCol w:w="45"/>
        <w:gridCol w:w="669"/>
        <w:gridCol w:w="40"/>
        <w:gridCol w:w="668"/>
        <w:gridCol w:w="40"/>
        <w:gridCol w:w="669"/>
        <w:gridCol w:w="40"/>
        <w:gridCol w:w="527"/>
        <w:gridCol w:w="40"/>
        <w:gridCol w:w="527"/>
        <w:gridCol w:w="40"/>
        <w:gridCol w:w="522"/>
        <w:gridCol w:w="45"/>
        <w:gridCol w:w="669"/>
        <w:gridCol w:w="40"/>
        <w:gridCol w:w="669"/>
        <w:gridCol w:w="40"/>
        <w:gridCol w:w="664"/>
        <w:gridCol w:w="44"/>
        <w:gridCol w:w="777"/>
        <w:gridCol w:w="29"/>
        <w:gridCol w:w="10"/>
      </w:tblGrid>
      <w:tr w:rsidR="00E70AD3" w:rsidRPr="00E70AD3" w:rsidTr="00E70AD3">
        <w:trPr>
          <w:gridBefore w:val="1"/>
          <w:wBefore w:w="10" w:type="dxa"/>
          <w:trHeight w:val="1012"/>
          <w:jc w:val="center"/>
        </w:trPr>
        <w:tc>
          <w:tcPr>
            <w:tcW w:w="640" w:type="dxa"/>
            <w:gridSpan w:val="3"/>
          </w:tcPr>
          <w:p w:rsidR="00E70AD3" w:rsidRPr="00E70AD3" w:rsidRDefault="00E70AD3" w:rsidP="00E70AD3">
            <w:pPr>
              <w:spacing w:line="240" w:lineRule="exact"/>
              <w:ind w:left="-67" w:right="-127"/>
              <w:jc w:val="center"/>
              <w:rPr>
                <w:sz w:val="16"/>
                <w:szCs w:val="16"/>
              </w:rPr>
            </w:pPr>
            <w:r w:rsidRPr="00E70AD3">
              <w:rPr>
                <w:sz w:val="16"/>
                <w:szCs w:val="16"/>
              </w:rPr>
              <w:t>№</w:t>
            </w:r>
            <w:r w:rsidRPr="00E70AD3">
              <w:rPr>
                <w:sz w:val="16"/>
                <w:szCs w:val="16"/>
              </w:rPr>
              <w:br/>
            </w:r>
            <w:proofErr w:type="gramStart"/>
            <w:r w:rsidRPr="00E70AD3">
              <w:rPr>
                <w:sz w:val="16"/>
                <w:szCs w:val="16"/>
              </w:rPr>
              <w:t>п</w:t>
            </w:r>
            <w:proofErr w:type="gramEnd"/>
            <w:r w:rsidRPr="00E70AD3">
              <w:rPr>
                <w:sz w:val="16"/>
                <w:szCs w:val="16"/>
              </w:rPr>
              <w:t>/п</w:t>
            </w:r>
          </w:p>
        </w:tc>
        <w:tc>
          <w:tcPr>
            <w:tcW w:w="2087" w:type="dxa"/>
            <w:gridSpan w:val="2"/>
          </w:tcPr>
          <w:p w:rsidR="00E70AD3" w:rsidRPr="00E70AD3" w:rsidRDefault="00E70AD3" w:rsidP="00E70AD3">
            <w:pPr>
              <w:spacing w:line="240" w:lineRule="exact"/>
              <w:ind w:left="-67" w:right="-73"/>
              <w:jc w:val="center"/>
              <w:rPr>
                <w:sz w:val="16"/>
                <w:szCs w:val="16"/>
              </w:rPr>
            </w:pPr>
            <w:r w:rsidRPr="00E70AD3">
              <w:rPr>
                <w:sz w:val="16"/>
                <w:szCs w:val="16"/>
              </w:rPr>
              <w:t xml:space="preserve">Задачи подпрограммы, </w:t>
            </w:r>
            <w:r w:rsidRPr="00E70AD3">
              <w:rPr>
                <w:spacing w:val="-6"/>
                <w:sz w:val="16"/>
                <w:szCs w:val="16"/>
              </w:rPr>
              <w:t>наименование и единица</w:t>
            </w:r>
            <w:r w:rsidRPr="00E70AD3">
              <w:rPr>
                <w:sz w:val="16"/>
                <w:szCs w:val="16"/>
              </w:rPr>
              <w:t xml:space="preserve"> измерения целевого показателя</w:t>
            </w:r>
          </w:p>
        </w:tc>
        <w:tc>
          <w:tcPr>
            <w:tcW w:w="7519" w:type="dxa"/>
            <w:gridSpan w:val="24"/>
          </w:tcPr>
          <w:p w:rsidR="00E70AD3" w:rsidRPr="00E70AD3" w:rsidRDefault="00E70AD3" w:rsidP="00E70AD3">
            <w:pPr>
              <w:spacing w:line="240" w:lineRule="exact"/>
              <w:ind w:left="-67" w:right="-127"/>
              <w:jc w:val="center"/>
              <w:rPr>
                <w:sz w:val="16"/>
                <w:szCs w:val="16"/>
              </w:rPr>
            </w:pPr>
            <w:r w:rsidRPr="00E70AD3">
              <w:rPr>
                <w:sz w:val="16"/>
                <w:szCs w:val="16"/>
              </w:rPr>
              <w:t>Значение целевого показателя по годам</w:t>
            </w:r>
          </w:p>
        </w:tc>
      </w:tr>
      <w:tr w:rsidR="00E70AD3" w:rsidRPr="00E70AD3" w:rsidTr="00E70AD3">
        <w:trPr>
          <w:gridAfter w:val="1"/>
          <w:wAfter w:w="10" w:type="dxa"/>
          <w:trHeight w:val="277"/>
          <w:jc w:val="center"/>
        </w:trPr>
        <w:tc>
          <w:tcPr>
            <w:tcW w:w="2727" w:type="dxa"/>
            <w:gridSpan w:val="5"/>
          </w:tcPr>
          <w:p w:rsidR="00E70AD3" w:rsidRPr="00E70AD3" w:rsidRDefault="00E70AD3" w:rsidP="00E70AD3">
            <w:pPr>
              <w:spacing w:line="240" w:lineRule="exact"/>
              <w:ind w:left="-67" w:right="-127"/>
              <w:jc w:val="center"/>
              <w:rPr>
                <w:sz w:val="16"/>
                <w:szCs w:val="16"/>
              </w:rPr>
            </w:pPr>
          </w:p>
        </w:tc>
        <w:tc>
          <w:tcPr>
            <w:tcW w:w="715" w:type="dxa"/>
            <w:gridSpan w:val="3"/>
          </w:tcPr>
          <w:p w:rsidR="00E70AD3" w:rsidRPr="00E70AD3" w:rsidRDefault="00E70AD3" w:rsidP="00E70AD3">
            <w:pPr>
              <w:spacing w:line="240" w:lineRule="exact"/>
              <w:ind w:left="-67" w:right="-127"/>
              <w:jc w:val="center"/>
              <w:rPr>
                <w:sz w:val="16"/>
                <w:szCs w:val="16"/>
              </w:rPr>
            </w:pPr>
          </w:p>
          <w:p w:rsidR="00E70AD3" w:rsidRPr="00E70AD3" w:rsidRDefault="00E70AD3" w:rsidP="00E70AD3">
            <w:pPr>
              <w:spacing w:line="240" w:lineRule="exact"/>
              <w:ind w:left="-67" w:right="-127"/>
              <w:jc w:val="center"/>
              <w:rPr>
                <w:sz w:val="16"/>
                <w:szCs w:val="16"/>
              </w:rPr>
            </w:pPr>
            <w:r w:rsidRPr="00E70AD3">
              <w:rPr>
                <w:sz w:val="16"/>
                <w:szCs w:val="16"/>
              </w:rPr>
              <w:t>2014</w:t>
            </w:r>
          </w:p>
        </w:tc>
        <w:tc>
          <w:tcPr>
            <w:tcW w:w="714" w:type="dxa"/>
            <w:gridSpan w:val="2"/>
          </w:tcPr>
          <w:p w:rsidR="00E70AD3" w:rsidRPr="00E70AD3" w:rsidRDefault="00E70AD3" w:rsidP="00E70AD3">
            <w:pPr>
              <w:spacing w:line="240" w:lineRule="exact"/>
              <w:ind w:left="-67" w:right="-127"/>
              <w:jc w:val="center"/>
              <w:rPr>
                <w:sz w:val="16"/>
                <w:szCs w:val="16"/>
              </w:rPr>
            </w:pPr>
          </w:p>
          <w:p w:rsidR="00E70AD3" w:rsidRPr="00E70AD3" w:rsidRDefault="00E70AD3" w:rsidP="00E70AD3">
            <w:pPr>
              <w:spacing w:line="240" w:lineRule="exact"/>
              <w:ind w:left="-67" w:right="-127"/>
              <w:jc w:val="center"/>
              <w:rPr>
                <w:sz w:val="16"/>
                <w:szCs w:val="16"/>
              </w:rPr>
            </w:pPr>
            <w:r w:rsidRPr="00E70AD3">
              <w:rPr>
                <w:sz w:val="16"/>
                <w:szCs w:val="16"/>
              </w:rPr>
              <w:t>2015</w:t>
            </w:r>
          </w:p>
        </w:tc>
        <w:tc>
          <w:tcPr>
            <w:tcW w:w="708" w:type="dxa"/>
            <w:gridSpan w:val="2"/>
          </w:tcPr>
          <w:p w:rsidR="00E70AD3" w:rsidRPr="00E70AD3" w:rsidRDefault="00E70AD3" w:rsidP="00E70AD3">
            <w:pPr>
              <w:spacing w:line="240" w:lineRule="exact"/>
              <w:ind w:left="-67" w:right="-127"/>
              <w:jc w:val="center"/>
              <w:rPr>
                <w:sz w:val="16"/>
                <w:szCs w:val="16"/>
              </w:rPr>
            </w:pPr>
          </w:p>
          <w:p w:rsidR="00E70AD3" w:rsidRPr="00E70AD3" w:rsidRDefault="00E70AD3" w:rsidP="00E70AD3">
            <w:pPr>
              <w:spacing w:line="240" w:lineRule="exact"/>
              <w:ind w:left="-67" w:right="-127"/>
              <w:jc w:val="center"/>
              <w:rPr>
                <w:sz w:val="16"/>
                <w:szCs w:val="16"/>
              </w:rPr>
            </w:pPr>
            <w:r w:rsidRPr="00E70AD3">
              <w:rPr>
                <w:sz w:val="16"/>
                <w:szCs w:val="16"/>
              </w:rPr>
              <w:t>2016</w:t>
            </w:r>
          </w:p>
        </w:tc>
        <w:tc>
          <w:tcPr>
            <w:tcW w:w="709" w:type="dxa"/>
            <w:gridSpan w:val="2"/>
          </w:tcPr>
          <w:p w:rsidR="00E70AD3" w:rsidRPr="00E70AD3" w:rsidRDefault="00E70AD3" w:rsidP="00E70AD3">
            <w:pPr>
              <w:spacing w:line="240" w:lineRule="exact"/>
              <w:ind w:left="-67" w:right="-127"/>
              <w:jc w:val="center"/>
              <w:rPr>
                <w:sz w:val="16"/>
                <w:szCs w:val="16"/>
              </w:rPr>
            </w:pPr>
          </w:p>
          <w:p w:rsidR="00E70AD3" w:rsidRPr="00E70AD3" w:rsidRDefault="00E70AD3" w:rsidP="00E70AD3">
            <w:pPr>
              <w:spacing w:line="240" w:lineRule="exact"/>
              <w:ind w:left="-67" w:right="-127"/>
              <w:jc w:val="center"/>
              <w:rPr>
                <w:sz w:val="16"/>
                <w:szCs w:val="16"/>
              </w:rPr>
            </w:pPr>
            <w:r w:rsidRPr="00E70AD3">
              <w:rPr>
                <w:sz w:val="16"/>
                <w:szCs w:val="16"/>
              </w:rPr>
              <w:t>2017</w:t>
            </w:r>
          </w:p>
        </w:tc>
        <w:tc>
          <w:tcPr>
            <w:tcW w:w="567" w:type="dxa"/>
            <w:gridSpan w:val="2"/>
          </w:tcPr>
          <w:p w:rsidR="00E70AD3" w:rsidRPr="00E70AD3" w:rsidRDefault="00E70AD3" w:rsidP="00E70AD3">
            <w:pPr>
              <w:spacing w:line="240" w:lineRule="exact"/>
              <w:ind w:left="-67" w:right="-127"/>
              <w:jc w:val="center"/>
              <w:rPr>
                <w:sz w:val="16"/>
                <w:szCs w:val="16"/>
              </w:rPr>
            </w:pPr>
          </w:p>
          <w:p w:rsidR="00E70AD3" w:rsidRPr="00E70AD3" w:rsidRDefault="00E70AD3" w:rsidP="00E70AD3">
            <w:pPr>
              <w:spacing w:line="240" w:lineRule="exact"/>
              <w:ind w:left="-67" w:right="-127"/>
              <w:jc w:val="center"/>
              <w:rPr>
                <w:sz w:val="16"/>
                <w:szCs w:val="16"/>
              </w:rPr>
            </w:pPr>
            <w:r w:rsidRPr="00E70AD3">
              <w:rPr>
                <w:sz w:val="16"/>
                <w:szCs w:val="16"/>
              </w:rPr>
              <w:t>2018</w:t>
            </w:r>
          </w:p>
        </w:tc>
        <w:tc>
          <w:tcPr>
            <w:tcW w:w="567" w:type="dxa"/>
            <w:gridSpan w:val="2"/>
          </w:tcPr>
          <w:p w:rsidR="00E70AD3" w:rsidRPr="00E70AD3" w:rsidRDefault="00E70AD3" w:rsidP="00E70AD3">
            <w:pPr>
              <w:spacing w:line="240" w:lineRule="exact"/>
              <w:ind w:left="-67" w:right="-127"/>
              <w:jc w:val="center"/>
              <w:rPr>
                <w:sz w:val="16"/>
                <w:szCs w:val="16"/>
              </w:rPr>
            </w:pPr>
          </w:p>
          <w:p w:rsidR="00E70AD3" w:rsidRPr="00E70AD3" w:rsidRDefault="00E70AD3" w:rsidP="00E70AD3">
            <w:pPr>
              <w:spacing w:line="240" w:lineRule="exact"/>
              <w:ind w:left="-67" w:right="-127"/>
              <w:jc w:val="center"/>
              <w:rPr>
                <w:sz w:val="16"/>
                <w:szCs w:val="16"/>
              </w:rPr>
            </w:pPr>
            <w:r w:rsidRPr="00E70AD3">
              <w:rPr>
                <w:sz w:val="16"/>
                <w:szCs w:val="16"/>
              </w:rPr>
              <w:t>2019</w:t>
            </w:r>
          </w:p>
        </w:tc>
        <w:tc>
          <w:tcPr>
            <w:tcW w:w="562" w:type="dxa"/>
            <w:gridSpan w:val="2"/>
          </w:tcPr>
          <w:p w:rsidR="00E70AD3" w:rsidRPr="00E70AD3" w:rsidRDefault="00E70AD3" w:rsidP="00E70AD3">
            <w:pPr>
              <w:spacing w:line="240" w:lineRule="exact"/>
              <w:ind w:left="-67" w:right="-127"/>
              <w:jc w:val="center"/>
              <w:rPr>
                <w:sz w:val="16"/>
                <w:szCs w:val="16"/>
              </w:rPr>
            </w:pPr>
          </w:p>
          <w:p w:rsidR="00E70AD3" w:rsidRPr="00E70AD3" w:rsidRDefault="00E70AD3" w:rsidP="00E70AD3">
            <w:pPr>
              <w:spacing w:line="240" w:lineRule="exact"/>
              <w:ind w:left="-67" w:right="-127"/>
              <w:jc w:val="center"/>
              <w:rPr>
                <w:sz w:val="16"/>
                <w:szCs w:val="16"/>
              </w:rPr>
            </w:pPr>
            <w:r w:rsidRPr="00E70AD3">
              <w:rPr>
                <w:sz w:val="16"/>
                <w:szCs w:val="16"/>
              </w:rPr>
              <w:t>2020</w:t>
            </w:r>
          </w:p>
        </w:tc>
        <w:tc>
          <w:tcPr>
            <w:tcW w:w="714" w:type="dxa"/>
            <w:gridSpan w:val="2"/>
          </w:tcPr>
          <w:p w:rsidR="00E70AD3" w:rsidRPr="00E70AD3" w:rsidRDefault="00E70AD3" w:rsidP="00E70AD3">
            <w:pPr>
              <w:spacing w:line="240" w:lineRule="exact"/>
              <w:ind w:left="-67" w:right="-127"/>
              <w:jc w:val="center"/>
              <w:rPr>
                <w:sz w:val="16"/>
                <w:szCs w:val="16"/>
              </w:rPr>
            </w:pPr>
          </w:p>
          <w:p w:rsidR="00E70AD3" w:rsidRPr="00E70AD3" w:rsidRDefault="00E70AD3" w:rsidP="00E70AD3">
            <w:pPr>
              <w:spacing w:line="240" w:lineRule="exact"/>
              <w:ind w:left="-67" w:right="-127"/>
              <w:jc w:val="center"/>
              <w:rPr>
                <w:sz w:val="16"/>
                <w:szCs w:val="16"/>
              </w:rPr>
            </w:pPr>
            <w:r w:rsidRPr="00E70AD3">
              <w:rPr>
                <w:sz w:val="16"/>
                <w:szCs w:val="16"/>
              </w:rPr>
              <w:t>2021</w:t>
            </w:r>
          </w:p>
        </w:tc>
        <w:tc>
          <w:tcPr>
            <w:tcW w:w="709" w:type="dxa"/>
            <w:gridSpan w:val="2"/>
          </w:tcPr>
          <w:p w:rsidR="00E70AD3" w:rsidRPr="00E70AD3" w:rsidRDefault="00E70AD3" w:rsidP="00E70AD3">
            <w:pPr>
              <w:spacing w:line="240" w:lineRule="exact"/>
              <w:ind w:left="-67" w:right="-127"/>
              <w:jc w:val="center"/>
              <w:rPr>
                <w:sz w:val="16"/>
                <w:szCs w:val="16"/>
              </w:rPr>
            </w:pPr>
          </w:p>
          <w:p w:rsidR="00E70AD3" w:rsidRPr="00E70AD3" w:rsidRDefault="00E70AD3" w:rsidP="00E70AD3">
            <w:pPr>
              <w:spacing w:line="240" w:lineRule="exact"/>
              <w:ind w:left="-67" w:right="-127"/>
              <w:jc w:val="center"/>
              <w:rPr>
                <w:sz w:val="16"/>
                <w:szCs w:val="16"/>
              </w:rPr>
            </w:pPr>
            <w:r w:rsidRPr="00E70AD3">
              <w:rPr>
                <w:sz w:val="16"/>
                <w:szCs w:val="16"/>
              </w:rPr>
              <w:t>2022</w:t>
            </w:r>
          </w:p>
        </w:tc>
        <w:tc>
          <w:tcPr>
            <w:tcW w:w="704" w:type="dxa"/>
            <w:gridSpan w:val="2"/>
          </w:tcPr>
          <w:p w:rsidR="00E70AD3" w:rsidRPr="00E70AD3" w:rsidRDefault="00E70AD3" w:rsidP="00E70AD3">
            <w:pPr>
              <w:spacing w:line="240" w:lineRule="exact"/>
              <w:ind w:left="-67" w:right="-127"/>
              <w:jc w:val="center"/>
              <w:rPr>
                <w:sz w:val="16"/>
                <w:szCs w:val="16"/>
              </w:rPr>
            </w:pPr>
          </w:p>
          <w:p w:rsidR="00E70AD3" w:rsidRPr="00E70AD3" w:rsidRDefault="00E70AD3" w:rsidP="00E70AD3">
            <w:pPr>
              <w:spacing w:line="240" w:lineRule="exact"/>
              <w:ind w:left="-67" w:right="-127"/>
              <w:jc w:val="center"/>
              <w:rPr>
                <w:sz w:val="16"/>
                <w:szCs w:val="16"/>
              </w:rPr>
            </w:pPr>
            <w:r w:rsidRPr="00E70AD3">
              <w:rPr>
                <w:sz w:val="16"/>
                <w:szCs w:val="16"/>
              </w:rPr>
              <w:t>2023</w:t>
            </w:r>
          </w:p>
        </w:tc>
        <w:tc>
          <w:tcPr>
            <w:tcW w:w="850" w:type="dxa"/>
            <w:gridSpan w:val="3"/>
          </w:tcPr>
          <w:p w:rsidR="00E70AD3" w:rsidRPr="00E70AD3" w:rsidRDefault="00E70AD3" w:rsidP="00E70AD3">
            <w:pPr>
              <w:spacing w:line="240" w:lineRule="exact"/>
              <w:ind w:left="-67" w:right="-127"/>
              <w:jc w:val="center"/>
              <w:rPr>
                <w:sz w:val="16"/>
                <w:szCs w:val="16"/>
              </w:rPr>
            </w:pPr>
          </w:p>
          <w:p w:rsidR="00E70AD3" w:rsidRPr="00E70AD3" w:rsidRDefault="00E70AD3" w:rsidP="00E70AD3">
            <w:pPr>
              <w:spacing w:line="240" w:lineRule="exact"/>
              <w:ind w:left="-67" w:right="-127"/>
              <w:jc w:val="center"/>
              <w:rPr>
                <w:sz w:val="16"/>
                <w:szCs w:val="16"/>
              </w:rPr>
            </w:pPr>
            <w:r w:rsidRPr="00E70AD3">
              <w:rPr>
                <w:sz w:val="16"/>
                <w:szCs w:val="16"/>
              </w:rPr>
              <w:t>2024</w:t>
            </w:r>
          </w:p>
        </w:tc>
      </w:tr>
      <w:tr w:rsidR="00E70AD3" w:rsidRPr="00E70AD3" w:rsidTr="00E70AD3">
        <w:tblPrEx>
          <w:tblBorders>
            <w:bottom w:val="single" w:sz="4" w:space="0" w:color="auto"/>
          </w:tblBorders>
        </w:tblPrEx>
        <w:trPr>
          <w:gridBefore w:val="2"/>
          <w:gridAfter w:val="2"/>
          <w:wBefore w:w="55" w:type="dxa"/>
          <w:wAfter w:w="39" w:type="dxa"/>
          <w:trHeight w:val="89"/>
          <w:tblHeader/>
          <w:jc w:val="center"/>
        </w:trPr>
        <w:tc>
          <w:tcPr>
            <w:tcW w:w="568" w:type="dxa"/>
          </w:tcPr>
          <w:p w:rsidR="00E70AD3" w:rsidRPr="00E70AD3" w:rsidRDefault="00E70AD3" w:rsidP="00E70AD3">
            <w:pPr>
              <w:spacing w:line="240" w:lineRule="exact"/>
              <w:ind w:left="-67" w:right="-127"/>
              <w:jc w:val="center"/>
              <w:rPr>
                <w:sz w:val="16"/>
                <w:szCs w:val="16"/>
              </w:rPr>
            </w:pPr>
            <w:r w:rsidRPr="00E70AD3">
              <w:rPr>
                <w:sz w:val="16"/>
                <w:szCs w:val="16"/>
              </w:rPr>
              <w:t>1</w:t>
            </w:r>
          </w:p>
        </w:tc>
        <w:tc>
          <w:tcPr>
            <w:tcW w:w="2155" w:type="dxa"/>
            <w:gridSpan w:val="4"/>
          </w:tcPr>
          <w:p w:rsidR="00E70AD3" w:rsidRPr="00E70AD3" w:rsidRDefault="00E70AD3" w:rsidP="00E70AD3">
            <w:pPr>
              <w:spacing w:line="240" w:lineRule="exact"/>
              <w:ind w:left="-67" w:right="-127"/>
              <w:jc w:val="center"/>
              <w:rPr>
                <w:sz w:val="16"/>
                <w:szCs w:val="16"/>
              </w:rPr>
            </w:pPr>
            <w:r w:rsidRPr="00E70AD3">
              <w:rPr>
                <w:sz w:val="16"/>
                <w:szCs w:val="16"/>
              </w:rPr>
              <w:t>2</w:t>
            </w:r>
          </w:p>
        </w:tc>
        <w:tc>
          <w:tcPr>
            <w:tcW w:w="709" w:type="dxa"/>
            <w:gridSpan w:val="2"/>
          </w:tcPr>
          <w:p w:rsidR="00E70AD3" w:rsidRPr="00E70AD3" w:rsidRDefault="00E70AD3" w:rsidP="00E70AD3">
            <w:pPr>
              <w:spacing w:line="240" w:lineRule="exact"/>
              <w:ind w:left="-67" w:right="-127"/>
              <w:jc w:val="center"/>
              <w:rPr>
                <w:sz w:val="16"/>
                <w:szCs w:val="16"/>
              </w:rPr>
            </w:pPr>
            <w:r w:rsidRPr="00E70AD3">
              <w:rPr>
                <w:sz w:val="16"/>
                <w:szCs w:val="16"/>
              </w:rPr>
              <w:t>3</w:t>
            </w:r>
          </w:p>
        </w:tc>
        <w:tc>
          <w:tcPr>
            <w:tcW w:w="709" w:type="dxa"/>
            <w:gridSpan w:val="2"/>
          </w:tcPr>
          <w:p w:rsidR="00E70AD3" w:rsidRPr="00E70AD3" w:rsidRDefault="00E70AD3" w:rsidP="00E70AD3">
            <w:pPr>
              <w:spacing w:line="240" w:lineRule="exact"/>
              <w:ind w:left="-67" w:right="-127"/>
              <w:jc w:val="center"/>
              <w:rPr>
                <w:sz w:val="16"/>
                <w:szCs w:val="16"/>
              </w:rPr>
            </w:pPr>
            <w:r w:rsidRPr="00E70AD3">
              <w:rPr>
                <w:sz w:val="16"/>
                <w:szCs w:val="16"/>
              </w:rPr>
              <w:t>4</w:t>
            </w:r>
          </w:p>
        </w:tc>
        <w:tc>
          <w:tcPr>
            <w:tcW w:w="708" w:type="dxa"/>
            <w:gridSpan w:val="2"/>
          </w:tcPr>
          <w:p w:rsidR="00E70AD3" w:rsidRPr="00E70AD3" w:rsidRDefault="00E70AD3" w:rsidP="00E70AD3">
            <w:pPr>
              <w:spacing w:line="240" w:lineRule="exact"/>
              <w:ind w:left="-67" w:right="-127"/>
              <w:jc w:val="center"/>
              <w:rPr>
                <w:sz w:val="16"/>
                <w:szCs w:val="16"/>
              </w:rPr>
            </w:pPr>
            <w:r w:rsidRPr="00E70AD3">
              <w:rPr>
                <w:sz w:val="16"/>
                <w:szCs w:val="16"/>
              </w:rPr>
              <w:t>5</w:t>
            </w:r>
          </w:p>
        </w:tc>
        <w:tc>
          <w:tcPr>
            <w:tcW w:w="709" w:type="dxa"/>
            <w:gridSpan w:val="2"/>
          </w:tcPr>
          <w:p w:rsidR="00E70AD3" w:rsidRPr="00E70AD3" w:rsidRDefault="00E70AD3" w:rsidP="00E70AD3">
            <w:pPr>
              <w:spacing w:line="240" w:lineRule="exact"/>
              <w:ind w:left="-67" w:right="-127"/>
              <w:jc w:val="center"/>
              <w:rPr>
                <w:sz w:val="16"/>
                <w:szCs w:val="16"/>
              </w:rPr>
            </w:pPr>
            <w:r w:rsidRPr="00E70AD3">
              <w:rPr>
                <w:sz w:val="16"/>
                <w:szCs w:val="16"/>
              </w:rPr>
              <w:t>6</w:t>
            </w:r>
          </w:p>
        </w:tc>
        <w:tc>
          <w:tcPr>
            <w:tcW w:w="567" w:type="dxa"/>
            <w:gridSpan w:val="2"/>
          </w:tcPr>
          <w:p w:rsidR="00E70AD3" w:rsidRPr="00E70AD3" w:rsidRDefault="00E70AD3" w:rsidP="00E70AD3">
            <w:pPr>
              <w:spacing w:line="240" w:lineRule="exact"/>
              <w:ind w:left="-67" w:right="-127"/>
              <w:jc w:val="center"/>
              <w:rPr>
                <w:sz w:val="16"/>
                <w:szCs w:val="16"/>
              </w:rPr>
            </w:pPr>
            <w:r w:rsidRPr="00E70AD3">
              <w:rPr>
                <w:sz w:val="16"/>
                <w:szCs w:val="16"/>
              </w:rPr>
              <w:t>7</w:t>
            </w:r>
          </w:p>
        </w:tc>
        <w:tc>
          <w:tcPr>
            <w:tcW w:w="567" w:type="dxa"/>
            <w:gridSpan w:val="2"/>
          </w:tcPr>
          <w:p w:rsidR="00E70AD3" w:rsidRPr="00E70AD3" w:rsidRDefault="00E70AD3" w:rsidP="00E70AD3">
            <w:pPr>
              <w:spacing w:line="240" w:lineRule="exact"/>
              <w:ind w:left="-67" w:right="-127"/>
              <w:jc w:val="center"/>
              <w:rPr>
                <w:sz w:val="16"/>
                <w:szCs w:val="16"/>
              </w:rPr>
            </w:pPr>
            <w:r w:rsidRPr="00E70AD3">
              <w:rPr>
                <w:sz w:val="16"/>
                <w:szCs w:val="16"/>
              </w:rPr>
              <w:t>8</w:t>
            </w:r>
          </w:p>
        </w:tc>
        <w:tc>
          <w:tcPr>
            <w:tcW w:w="567" w:type="dxa"/>
            <w:gridSpan w:val="2"/>
          </w:tcPr>
          <w:p w:rsidR="00E70AD3" w:rsidRPr="00E70AD3" w:rsidRDefault="00E70AD3" w:rsidP="00E70AD3">
            <w:pPr>
              <w:spacing w:line="240" w:lineRule="exact"/>
              <w:ind w:left="-67" w:right="-127"/>
              <w:jc w:val="center"/>
              <w:rPr>
                <w:sz w:val="16"/>
                <w:szCs w:val="16"/>
              </w:rPr>
            </w:pPr>
            <w:r w:rsidRPr="00E70AD3">
              <w:rPr>
                <w:sz w:val="16"/>
                <w:szCs w:val="16"/>
              </w:rPr>
              <w:t>9</w:t>
            </w:r>
          </w:p>
        </w:tc>
        <w:tc>
          <w:tcPr>
            <w:tcW w:w="709" w:type="dxa"/>
            <w:gridSpan w:val="2"/>
          </w:tcPr>
          <w:p w:rsidR="00E70AD3" w:rsidRPr="00E70AD3" w:rsidRDefault="00E70AD3" w:rsidP="00E70AD3">
            <w:pPr>
              <w:spacing w:line="240" w:lineRule="exact"/>
              <w:ind w:left="-67" w:right="-127"/>
              <w:jc w:val="center"/>
              <w:rPr>
                <w:sz w:val="16"/>
                <w:szCs w:val="16"/>
              </w:rPr>
            </w:pPr>
            <w:r w:rsidRPr="00E70AD3">
              <w:rPr>
                <w:sz w:val="16"/>
                <w:szCs w:val="16"/>
              </w:rPr>
              <w:t>10</w:t>
            </w:r>
          </w:p>
        </w:tc>
        <w:tc>
          <w:tcPr>
            <w:tcW w:w="709" w:type="dxa"/>
            <w:gridSpan w:val="2"/>
          </w:tcPr>
          <w:p w:rsidR="00E70AD3" w:rsidRPr="00E70AD3" w:rsidRDefault="00E70AD3" w:rsidP="00E70AD3">
            <w:pPr>
              <w:spacing w:line="240" w:lineRule="exact"/>
              <w:ind w:left="-67" w:right="-127"/>
              <w:jc w:val="center"/>
              <w:rPr>
                <w:sz w:val="16"/>
                <w:szCs w:val="16"/>
              </w:rPr>
            </w:pPr>
            <w:r w:rsidRPr="00E70AD3">
              <w:rPr>
                <w:sz w:val="16"/>
                <w:szCs w:val="16"/>
              </w:rPr>
              <w:t>11</w:t>
            </w:r>
          </w:p>
        </w:tc>
        <w:tc>
          <w:tcPr>
            <w:tcW w:w="708" w:type="dxa"/>
            <w:gridSpan w:val="2"/>
          </w:tcPr>
          <w:p w:rsidR="00E70AD3" w:rsidRPr="00E70AD3" w:rsidRDefault="00E70AD3" w:rsidP="00E70AD3">
            <w:pPr>
              <w:spacing w:line="240" w:lineRule="exact"/>
              <w:ind w:left="-67" w:right="-127"/>
              <w:jc w:val="center"/>
              <w:rPr>
                <w:sz w:val="16"/>
                <w:szCs w:val="16"/>
              </w:rPr>
            </w:pPr>
            <w:r w:rsidRPr="00E70AD3">
              <w:rPr>
                <w:sz w:val="16"/>
                <w:szCs w:val="16"/>
              </w:rPr>
              <w:t>12</w:t>
            </w:r>
          </w:p>
        </w:tc>
        <w:tc>
          <w:tcPr>
            <w:tcW w:w="777" w:type="dxa"/>
          </w:tcPr>
          <w:p w:rsidR="00E70AD3" w:rsidRPr="00E70AD3" w:rsidRDefault="00E70AD3" w:rsidP="00E70AD3">
            <w:pPr>
              <w:spacing w:line="240" w:lineRule="exact"/>
              <w:ind w:left="-67" w:right="-127"/>
              <w:jc w:val="center"/>
              <w:rPr>
                <w:sz w:val="16"/>
                <w:szCs w:val="16"/>
              </w:rPr>
            </w:pPr>
            <w:r w:rsidRPr="00E70AD3">
              <w:rPr>
                <w:sz w:val="16"/>
                <w:szCs w:val="16"/>
              </w:rPr>
              <w:t>13</w:t>
            </w:r>
          </w:p>
        </w:tc>
      </w:tr>
      <w:tr w:rsidR="00E70AD3" w:rsidRPr="00E70AD3" w:rsidTr="00E70AD3">
        <w:tblPrEx>
          <w:tblBorders>
            <w:bottom w:val="single" w:sz="4" w:space="0" w:color="auto"/>
          </w:tblBorders>
        </w:tblPrEx>
        <w:trPr>
          <w:gridBefore w:val="2"/>
          <w:gridAfter w:val="2"/>
          <w:wBefore w:w="55" w:type="dxa"/>
          <w:wAfter w:w="39" w:type="dxa"/>
          <w:trHeight w:val="293"/>
          <w:jc w:val="center"/>
        </w:trPr>
        <w:tc>
          <w:tcPr>
            <w:tcW w:w="568" w:type="dxa"/>
          </w:tcPr>
          <w:p w:rsidR="00E70AD3" w:rsidRPr="00E70AD3" w:rsidRDefault="00E70AD3" w:rsidP="00E70AD3">
            <w:pPr>
              <w:spacing w:line="240" w:lineRule="exact"/>
              <w:ind w:right="54"/>
              <w:jc w:val="center"/>
              <w:rPr>
                <w:sz w:val="16"/>
                <w:szCs w:val="16"/>
              </w:rPr>
            </w:pPr>
          </w:p>
          <w:p w:rsidR="00E70AD3" w:rsidRPr="00E70AD3" w:rsidRDefault="00E70AD3" w:rsidP="00E70AD3">
            <w:pPr>
              <w:spacing w:line="240" w:lineRule="exact"/>
              <w:ind w:right="54"/>
              <w:jc w:val="center"/>
              <w:rPr>
                <w:sz w:val="16"/>
                <w:szCs w:val="16"/>
              </w:rPr>
            </w:pPr>
            <w:r w:rsidRPr="00E70AD3">
              <w:rPr>
                <w:sz w:val="16"/>
                <w:szCs w:val="16"/>
              </w:rPr>
              <w:t>1.</w:t>
            </w:r>
          </w:p>
        </w:tc>
        <w:tc>
          <w:tcPr>
            <w:tcW w:w="9594" w:type="dxa"/>
            <w:gridSpan w:val="25"/>
          </w:tcPr>
          <w:p w:rsidR="00E70AD3" w:rsidRPr="00E70AD3" w:rsidRDefault="00E70AD3" w:rsidP="00E70AD3">
            <w:pPr>
              <w:widowControl w:val="0"/>
              <w:autoSpaceDE w:val="0"/>
              <w:autoSpaceDN w:val="0"/>
              <w:adjustRightInd w:val="0"/>
              <w:spacing w:line="240" w:lineRule="exact"/>
              <w:ind w:right="54"/>
              <w:jc w:val="both"/>
              <w:rPr>
                <w:sz w:val="16"/>
                <w:szCs w:val="16"/>
              </w:rPr>
            </w:pPr>
          </w:p>
          <w:p w:rsidR="00E70AD3" w:rsidRPr="00E70AD3" w:rsidRDefault="00E70AD3" w:rsidP="00E70AD3">
            <w:pPr>
              <w:widowControl w:val="0"/>
              <w:autoSpaceDE w:val="0"/>
              <w:autoSpaceDN w:val="0"/>
              <w:adjustRightInd w:val="0"/>
              <w:spacing w:line="240" w:lineRule="exact"/>
              <w:ind w:right="54"/>
              <w:jc w:val="both"/>
              <w:rPr>
                <w:sz w:val="16"/>
                <w:szCs w:val="16"/>
              </w:rPr>
            </w:pPr>
            <w:r w:rsidRPr="00E70AD3">
              <w:rPr>
                <w:sz w:val="16"/>
                <w:szCs w:val="16"/>
              </w:rPr>
              <w:t>Задача 1.Обеспечение условий для выполнения муниципальных заданий</w:t>
            </w:r>
          </w:p>
        </w:tc>
      </w:tr>
      <w:tr w:rsidR="00E70AD3" w:rsidRPr="00E70AD3" w:rsidTr="00E70AD3">
        <w:tblPrEx>
          <w:tblBorders>
            <w:bottom w:val="single" w:sz="4" w:space="0" w:color="auto"/>
          </w:tblBorders>
        </w:tblPrEx>
        <w:trPr>
          <w:gridBefore w:val="2"/>
          <w:gridAfter w:val="2"/>
          <w:wBefore w:w="55" w:type="dxa"/>
          <w:wAfter w:w="39" w:type="dxa"/>
          <w:trHeight w:val="293"/>
          <w:jc w:val="center"/>
        </w:trPr>
        <w:tc>
          <w:tcPr>
            <w:tcW w:w="568" w:type="dxa"/>
          </w:tcPr>
          <w:p w:rsidR="00E70AD3" w:rsidRPr="00E70AD3" w:rsidRDefault="00E70AD3" w:rsidP="00E70AD3">
            <w:pPr>
              <w:spacing w:line="240" w:lineRule="exact"/>
              <w:ind w:right="54"/>
              <w:jc w:val="center"/>
              <w:rPr>
                <w:sz w:val="16"/>
                <w:szCs w:val="16"/>
              </w:rPr>
            </w:pPr>
          </w:p>
          <w:p w:rsidR="00E70AD3" w:rsidRPr="00E70AD3" w:rsidRDefault="00E70AD3" w:rsidP="00E70AD3">
            <w:pPr>
              <w:spacing w:line="240" w:lineRule="exact"/>
              <w:ind w:right="54"/>
              <w:jc w:val="center"/>
              <w:rPr>
                <w:sz w:val="16"/>
                <w:szCs w:val="16"/>
              </w:rPr>
            </w:pPr>
            <w:r w:rsidRPr="00E70AD3">
              <w:rPr>
                <w:sz w:val="16"/>
                <w:szCs w:val="16"/>
              </w:rPr>
              <w:t>1.1.</w:t>
            </w:r>
          </w:p>
        </w:tc>
        <w:tc>
          <w:tcPr>
            <w:tcW w:w="2155" w:type="dxa"/>
            <w:gridSpan w:val="4"/>
          </w:tcPr>
          <w:p w:rsidR="00E70AD3" w:rsidRPr="00E70AD3" w:rsidRDefault="00E70AD3" w:rsidP="00E70AD3">
            <w:pPr>
              <w:spacing w:line="240" w:lineRule="exact"/>
              <w:ind w:right="-181"/>
              <w:rPr>
                <w:sz w:val="16"/>
                <w:szCs w:val="16"/>
              </w:rPr>
            </w:pPr>
            <w:r w:rsidRPr="00E70AD3">
              <w:rPr>
                <w:sz w:val="16"/>
                <w:szCs w:val="16"/>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w:t>
            </w:r>
            <w:proofErr w:type="gramStart"/>
            <w:r w:rsidRPr="00E70AD3">
              <w:rPr>
                <w:sz w:val="16"/>
                <w:szCs w:val="16"/>
              </w:rPr>
              <w:t xml:space="preserve"> </w:t>
            </w:r>
            <w:r w:rsidRPr="00E70AD3">
              <w:rPr>
                <w:sz w:val="16"/>
                <w:szCs w:val="16"/>
                <w:vertAlign w:val="superscript"/>
              </w:rPr>
              <w:t>**(%)</w:t>
            </w:r>
            <w:proofErr w:type="gramEnd"/>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112,7</w:t>
            </w:r>
          </w:p>
        </w:tc>
        <w:tc>
          <w:tcPr>
            <w:tcW w:w="708"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108,3</w:t>
            </w:r>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106,5</w:t>
            </w:r>
          </w:p>
        </w:tc>
        <w:tc>
          <w:tcPr>
            <w:tcW w:w="567"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107,9</w:t>
            </w:r>
          </w:p>
        </w:tc>
        <w:tc>
          <w:tcPr>
            <w:tcW w:w="567"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113,2</w:t>
            </w:r>
          </w:p>
        </w:tc>
        <w:tc>
          <w:tcPr>
            <w:tcW w:w="567"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106,0</w:t>
            </w:r>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c>
          <w:tcPr>
            <w:tcW w:w="708"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c>
          <w:tcPr>
            <w:tcW w:w="777" w:type="dxa"/>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r>
      <w:tr w:rsidR="00E70AD3" w:rsidRPr="00E70AD3" w:rsidTr="00E70AD3">
        <w:tblPrEx>
          <w:tblBorders>
            <w:bottom w:val="single" w:sz="4" w:space="0" w:color="auto"/>
          </w:tblBorders>
        </w:tblPrEx>
        <w:trPr>
          <w:gridBefore w:val="2"/>
          <w:gridAfter w:val="2"/>
          <w:wBefore w:w="55" w:type="dxa"/>
          <w:wAfter w:w="39" w:type="dxa"/>
          <w:trHeight w:val="293"/>
          <w:jc w:val="center"/>
        </w:trPr>
        <w:tc>
          <w:tcPr>
            <w:tcW w:w="568" w:type="dxa"/>
          </w:tcPr>
          <w:p w:rsidR="00E70AD3" w:rsidRPr="00E70AD3" w:rsidRDefault="00E70AD3" w:rsidP="00E70AD3">
            <w:pPr>
              <w:spacing w:line="240" w:lineRule="exact"/>
              <w:ind w:right="54"/>
              <w:jc w:val="center"/>
              <w:rPr>
                <w:sz w:val="16"/>
                <w:szCs w:val="16"/>
              </w:rPr>
            </w:pPr>
          </w:p>
          <w:p w:rsidR="00E70AD3" w:rsidRPr="00E70AD3" w:rsidRDefault="00E70AD3" w:rsidP="00E70AD3">
            <w:pPr>
              <w:spacing w:line="240" w:lineRule="exact"/>
              <w:ind w:right="54"/>
              <w:jc w:val="center"/>
              <w:rPr>
                <w:sz w:val="16"/>
                <w:szCs w:val="16"/>
              </w:rPr>
            </w:pPr>
            <w:r w:rsidRPr="00E70AD3">
              <w:rPr>
                <w:sz w:val="16"/>
                <w:szCs w:val="16"/>
              </w:rPr>
              <w:t>1.2.</w:t>
            </w:r>
          </w:p>
        </w:tc>
        <w:tc>
          <w:tcPr>
            <w:tcW w:w="2155" w:type="dxa"/>
            <w:gridSpan w:val="4"/>
          </w:tcPr>
          <w:p w:rsidR="00E70AD3" w:rsidRPr="00E70AD3" w:rsidRDefault="00E70AD3" w:rsidP="00E70AD3">
            <w:pPr>
              <w:spacing w:line="240" w:lineRule="exact"/>
              <w:ind w:right="-181"/>
              <w:rPr>
                <w:sz w:val="16"/>
                <w:szCs w:val="16"/>
              </w:rPr>
            </w:pPr>
            <w:r w:rsidRPr="00E70AD3">
              <w:rPr>
                <w:sz w:val="16"/>
                <w:szCs w:val="16"/>
              </w:rPr>
              <w:t>Отношение средней заработной платы педагогических работников образовательных  организаций общего образования к средней заработной плате в области</w:t>
            </w:r>
            <w:proofErr w:type="gramStart"/>
            <w:r w:rsidRPr="00E70AD3">
              <w:rPr>
                <w:sz w:val="16"/>
                <w:szCs w:val="16"/>
              </w:rPr>
              <w:t xml:space="preserve"> </w:t>
            </w:r>
            <w:r w:rsidRPr="00E70AD3">
              <w:rPr>
                <w:sz w:val="16"/>
                <w:szCs w:val="16"/>
                <w:vertAlign w:val="superscript"/>
              </w:rPr>
              <w:t>**(%)</w:t>
            </w:r>
            <w:proofErr w:type="gramEnd"/>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90,4</w:t>
            </w:r>
          </w:p>
        </w:tc>
        <w:tc>
          <w:tcPr>
            <w:tcW w:w="708"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102,0</w:t>
            </w:r>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96,9</w:t>
            </w:r>
          </w:p>
        </w:tc>
        <w:tc>
          <w:tcPr>
            <w:tcW w:w="567"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97,7</w:t>
            </w:r>
          </w:p>
        </w:tc>
        <w:tc>
          <w:tcPr>
            <w:tcW w:w="567"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97,2</w:t>
            </w:r>
          </w:p>
        </w:tc>
        <w:tc>
          <w:tcPr>
            <w:tcW w:w="567"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108,3</w:t>
            </w:r>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c>
          <w:tcPr>
            <w:tcW w:w="708"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c>
          <w:tcPr>
            <w:tcW w:w="777" w:type="dxa"/>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r>
      <w:tr w:rsidR="00E70AD3" w:rsidRPr="00E70AD3" w:rsidTr="00E70AD3">
        <w:tblPrEx>
          <w:tblBorders>
            <w:bottom w:val="single" w:sz="4" w:space="0" w:color="auto"/>
          </w:tblBorders>
        </w:tblPrEx>
        <w:trPr>
          <w:gridBefore w:val="2"/>
          <w:gridAfter w:val="2"/>
          <w:wBefore w:w="55" w:type="dxa"/>
          <w:wAfter w:w="39" w:type="dxa"/>
          <w:trHeight w:val="293"/>
          <w:jc w:val="center"/>
        </w:trPr>
        <w:tc>
          <w:tcPr>
            <w:tcW w:w="568" w:type="dxa"/>
          </w:tcPr>
          <w:p w:rsidR="00E70AD3" w:rsidRPr="00E70AD3" w:rsidRDefault="00E70AD3" w:rsidP="00E70AD3">
            <w:pPr>
              <w:spacing w:line="240" w:lineRule="exact"/>
              <w:ind w:right="54"/>
              <w:jc w:val="center"/>
              <w:rPr>
                <w:sz w:val="16"/>
                <w:szCs w:val="16"/>
              </w:rPr>
            </w:pPr>
          </w:p>
          <w:p w:rsidR="00E70AD3" w:rsidRPr="00E70AD3" w:rsidRDefault="00E70AD3" w:rsidP="00E70AD3">
            <w:pPr>
              <w:spacing w:line="240" w:lineRule="exact"/>
              <w:ind w:right="54"/>
              <w:jc w:val="center"/>
              <w:rPr>
                <w:sz w:val="16"/>
                <w:szCs w:val="16"/>
              </w:rPr>
            </w:pPr>
            <w:r w:rsidRPr="00E70AD3">
              <w:rPr>
                <w:sz w:val="16"/>
                <w:szCs w:val="16"/>
              </w:rPr>
              <w:t>1.3</w:t>
            </w:r>
          </w:p>
        </w:tc>
        <w:tc>
          <w:tcPr>
            <w:tcW w:w="2155" w:type="dxa"/>
            <w:gridSpan w:val="4"/>
          </w:tcPr>
          <w:p w:rsidR="00E70AD3" w:rsidRPr="00E70AD3" w:rsidRDefault="00E70AD3" w:rsidP="00E70AD3">
            <w:pPr>
              <w:spacing w:line="240" w:lineRule="exact"/>
              <w:ind w:right="-181"/>
              <w:rPr>
                <w:sz w:val="16"/>
                <w:szCs w:val="16"/>
              </w:rPr>
            </w:pPr>
          </w:p>
          <w:p w:rsidR="00E70AD3" w:rsidRPr="00E70AD3" w:rsidRDefault="00E70AD3" w:rsidP="00E70AD3">
            <w:pPr>
              <w:spacing w:line="240" w:lineRule="exact"/>
              <w:ind w:right="-181"/>
              <w:rPr>
                <w:sz w:val="16"/>
                <w:szCs w:val="16"/>
                <w:vertAlign w:val="superscript"/>
              </w:rPr>
            </w:pPr>
            <w:r w:rsidRPr="00E70AD3">
              <w:rPr>
                <w:sz w:val="16"/>
                <w:szCs w:val="16"/>
              </w:rPr>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области</w:t>
            </w:r>
            <w:proofErr w:type="gramStart"/>
            <w:r w:rsidRPr="00E70AD3">
              <w:rPr>
                <w:sz w:val="16"/>
                <w:szCs w:val="16"/>
              </w:rPr>
              <w:t xml:space="preserve"> </w:t>
            </w:r>
            <w:r w:rsidRPr="00E70AD3">
              <w:rPr>
                <w:sz w:val="16"/>
                <w:szCs w:val="16"/>
                <w:vertAlign w:val="superscript"/>
              </w:rPr>
              <w:t>**(%)</w:t>
            </w:r>
            <w:proofErr w:type="gramEnd"/>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80,0</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85,0</w:t>
            </w:r>
          </w:p>
        </w:tc>
        <w:tc>
          <w:tcPr>
            <w:tcW w:w="708"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85,0</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68,3</w:t>
            </w:r>
          </w:p>
        </w:tc>
        <w:tc>
          <w:tcPr>
            <w:tcW w:w="567"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72,9</w:t>
            </w:r>
          </w:p>
        </w:tc>
        <w:tc>
          <w:tcPr>
            <w:tcW w:w="567"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67,6</w:t>
            </w:r>
          </w:p>
        </w:tc>
        <w:tc>
          <w:tcPr>
            <w:tcW w:w="567"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71,2</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100,0</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100,0</w:t>
            </w:r>
          </w:p>
        </w:tc>
        <w:tc>
          <w:tcPr>
            <w:tcW w:w="708"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100,0</w:t>
            </w:r>
          </w:p>
        </w:tc>
        <w:tc>
          <w:tcPr>
            <w:tcW w:w="777" w:type="dxa"/>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100,0</w:t>
            </w:r>
          </w:p>
        </w:tc>
      </w:tr>
      <w:tr w:rsidR="00E70AD3" w:rsidRPr="00E70AD3" w:rsidTr="00E70AD3">
        <w:tblPrEx>
          <w:tblBorders>
            <w:bottom w:val="single" w:sz="4" w:space="0" w:color="auto"/>
          </w:tblBorders>
        </w:tblPrEx>
        <w:trPr>
          <w:gridBefore w:val="2"/>
          <w:gridAfter w:val="2"/>
          <w:wBefore w:w="55" w:type="dxa"/>
          <w:wAfter w:w="39" w:type="dxa"/>
          <w:trHeight w:val="293"/>
          <w:jc w:val="center"/>
        </w:trPr>
        <w:tc>
          <w:tcPr>
            <w:tcW w:w="568" w:type="dxa"/>
          </w:tcPr>
          <w:p w:rsidR="00E70AD3" w:rsidRPr="00E70AD3" w:rsidRDefault="00E70AD3" w:rsidP="00E70AD3">
            <w:pPr>
              <w:spacing w:line="240" w:lineRule="exact"/>
              <w:ind w:right="54"/>
              <w:jc w:val="center"/>
              <w:rPr>
                <w:sz w:val="16"/>
                <w:szCs w:val="16"/>
              </w:rPr>
            </w:pPr>
          </w:p>
          <w:p w:rsidR="00E70AD3" w:rsidRPr="00E70AD3" w:rsidRDefault="00E70AD3" w:rsidP="00E70AD3">
            <w:pPr>
              <w:spacing w:line="240" w:lineRule="exact"/>
              <w:ind w:right="54"/>
              <w:jc w:val="center"/>
              <w:rPr>
                <w:sz w:val="16"/>
                <w:szCs w:val="16"/>
              </w:rPr>
            </w:pPr>
            <w:r w:rsidRPr="00E70AD3">
              <w:rPr>
                <w:sz w:val="16"/>
                <w:szCs w:val="16"/>
              </w:rPr>
              <w:t>1.4.</w:t>
            </w:r>
          </w:p>
        </w:tc>
        <w:tc>
          <w:tcPr>
            <w:tcW w:w="2155" w:type="dxa"/>
            <w:gridSpan w:val="4"/>
          </w:tcPr>
          <w:p w:rsidR="00E70AD3" w:rsidRPr="00E70AD3" w:rsidRDefault="00E70AD3" w:rsidP="00E70AD3">
            <w:pPr>
              <w:spacing w:line="240" w:lineRule="exact"/>
              <w:ind w:right="54"/>
              <w:rPr>
                <w:sz w:val="16"/>
                <w:szCs w:val="16"/>
              </w:rPr>
            </w:pPr>
          </w:p>
          <w:p w:rsidR="00E70AD3" w:rsidRPr="00E70AD3" w:rsidRDefault="00E70AD3" w:rsidP="00E70AD3">
            <w:pPr>
              <w:spacing w:line="240" w:lineRule="exact"/>
              <w:ind w:right="54"/>
              <w:rPr>
                <w:sz w:val="16"/>
                <w:szCs w:val="16"/>
                <w:u w:val="single"/>
              </w:rPr>
            </w:pPr>
            <w:r w:rsidRPr="00E70AD3">
              <w:rPr>
                <w:sz w:val="16"/>
                <w:szCs w:val="16"/>
              </w:rPr>
              <w:t>Уровень финансирования реализации мероприятий Программы</w:t>
            </w:r>
            <w:proofErr w:type="gramStart"/>
            <w:r w:rsidRPr="00E70AD3">
              <w:rPr>
                <w:sz w:val="16"/>
                <w:szCs w:val="16"/>
              </w:rPr>
              <w:t xml:space="preserve"> </w:t>
            </w:r>
            <w:r w:rsidRPr="00E70AD3">
              <w:rPr>
                <w:sz w:val="16"/>
                <w:szCs w:val="16"/>
                <w:vertAlign w:val="superscript"/>
              </w:rPr>
              <w:t>**(%)</w:t>
            </w:r>
            <w:proofErr w:type="gramEnd"/>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708"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567"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567"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567"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708"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777" w:type="dxa"/>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w:t>
            </w:r>
          </w:p>
        </w:tc>
      </w:tr>
      <w:tr w:rsidR="00E70AD3" w:rsidRPr="00E70AD3" w:rsidTr="00E70AD3">
        <w:tblPrEx>
          <w:tblBorders>
            <w:bottom w:val="single" w:sz="4" w:space="0" w:color="auto"/>
          </w:tblBorders>
        </w:tblPrEx>
        <w:trPr>
          <w:gridBefore w:val="2"/>
          <w:gridAfter w:val="2"/>
          <w:wBefore w:w="55" w:type="dxa"/>
          <w:wAfter w:w="39" w:type="dxa"/>
          <w:trHeight w:val="293"/>
          <w:jc w:val="center"/>
        </w:trPr>
        <w:tc>
          <w:tcPr>
            <w:tcW w:w="568" w:type="dxa"/>
          </w:tcPr>
          <w:p w:rsidR="00E70AD3" w:rsidRPr="00E70AD3" w:rsidRDefault="00E70AD3" w:rsidP="00E70AD3">
            <w:pPr>
              <w:spacing w:line="240" w:lineRule="exact"/>
              <w:ind w:right="54"/>
              <w:jc w:val="center"/>
              <w:rPr>
                <w:sz w:val="16"/>
                <w:szCs w:val="16"/>
              </w:rPr>
            </w:pPr>
          </w:p>
          <w:p w:rsidR="00E70AD3" w:rsidRPr="00E70AD3" w:rsidRDefault="00E70AD3" w:rsidP="00E70AD3">
            <w:pPr>
              <w:spacing w:line="240" w:lineRule="exact"/>
              <w:ind w:right="54"/>
              <w:jc w:val="center"/>
              <w:rPr>
                <w:sz w:val="16"/>
                <w:szCs w:val="16"/>
              </w:rPr>
            </w:pPr>
            <w:r w:rsidRPr="00E70AD3">
              <w:rPr>
                <w:sz w:val="16"/>
                <w:szCs w:val="16"/>
              </w:rPr>
              <w:t>2.</w:t>
            </w:r>
          </w:p>
        </w:tc>
        <w:tc>
          <w:tcPr>
            <w:tcW w:w="9594" w:type="dxa"/>
            <w:gridSpan w:val="25"/>
          </w:tcPr>
          <w:p w:rsidR="00E70AD3" w:rsidRPr="00E70AD3" w:rsidRDefault="00E70AD3" w:rsidP="00E70AD3">
            <w:pPr>
              <w:spacing w:line="240" w:lineRule="exact"/>
              <w:ind w:right="54"/>
              <w:rPr>
                <w:sz w:val="16"/>
                <w:szCs w:val="16"/>
              </w:rPr>
            </w:pPr>
          </w:p>
          <w:p w:rsidR="00E70AD3" w:rsidRPr="00E70AD3" w:rsidRDefault="00E70AD3" w:rsidP="00E70AD3">
            <w:pPr>
              <w:spacing w:line="240" w:lineRule="exact"/>
              <w:ind w:right="54"/>
              <w:rPr>
                <w:sz w:val="16"/>
                <w:szCs w:val="16"/>
              </w:rPr>
            </w:pPr>
            <w:r w:rsidRPr="00E70AD3">
              <w:rPr>
                <w:sz w:val="16"/>
                <w:szCs w:val="16"/>
              </w:rPr>
              <w:t>Задача 2. Обеспечение условий для выполнения государственных полномочий</w:t>
            </w:r>
          </w:p>
        </w:tc>
      </w:tr>
      <w:tr w:rsidR="00E70AD3" w:rsidRPr="00E70AD3" w:rsidTr="00E70AD3">
        <w:tblPrEx>
          <w:tblBorders>
            <w:bottom w:val="single" w:sz="4" w:space="0" w:color="auto"/>
          </w:tblBorders>
        </w:tblPrEx>
        <w:trPr>
          <w:gridBefore w:val="2"/>
          <w:gridAfter w:val="2"/>
          <w:wBefore w:w="55" w:type="dxa"/>
          <w:wAfter w:w="39" w:type="dxa"/>
          <w:trHeight w:val="293"/>
          <w:jc w:val="center"/>
        </w:trPr>
        <w:tc>
          <w:tcPr>
            <w:tcW w:w="568" w:type="dxa"/>
          </w:tcPr>
          <w:p w:rsidR="00E70AD3" w:rsidRPr="00E70AD3" w:rsidRDefault="00E70AD3" w:rsidP="00E70AD3">
            <w:pPr>
              <w:spacing w:line="240" w:lineRule="exact"/>
              <w:ind w:right="54"/>
              <w:jc w:val="center"/>
              <w:rPr>
                <w:sz w:val="16"/>
                <w:szCs w:val="16"/>
              </w:rPr>
            </w:pPr>
          </w:p>
          <w:p w:rsidR="00E70AD3" w:rsidRPr="00E70AD3" w:rsidRDefault="00E70AD3" w:rsidP="00E70AD3">
            <w:pPr>
              <w:spacing w:line="240" w:lineRule="exact"/>
              <w:ind w:right="54"/>
              <w:jc w:val="center"/>
              <w:rPr>
                <w:sz w:val="16"/>
                <w:szCs w:val="16"/>
              </w:rPr>
            </w:pPr>
            <w:r w:rsidRPr="00E70AD3">
              <w:rPr>
                <w:sz w:val="16"/>
                <w:szCs w:val="16"/>
              </w:rPr>
              <w:t>2.1.</w:t>
            </w:r>
          </w:p>
        </w:tc>
        <w:tc>
          <w:tcPr>
            <w:tcW w:w="2155" w:type="dxa"/>
            <w:gridSpan w:val="4"/>
          </w:tcPr>
          <w:p w:rsidR="00E70AD3" w:rsidRPr="00E70AD3" w:rsidRDefault="00E70AD3" w:rsidP="00E70AD3">
            <w:pPr>
              <w:spacing w:line="240" w:lineRule="exact"/>
              <w:ind w:right="-39"/>
              <w:rPr>
                <w:sz w:val="16"/>
                <w:szCs w:val="16"/>
              </w:rPr>
            </w:pPr>
          </w:p>
          <w:p w:rsidR="00E70AD3" w:rsidRPr="00E70AD3" w:rsidRDefault="00E70AD3" w:rsidP="00E70AD3">
            <w:pPr>
              <w:spacing w:line="240" w:lineRule="exact"/>
              <w:ind w:right="-39"/>
              <w:rPr>
                <w:sz w:val="16"/>
                <w:szCs w:val="16"/>
              </w:rPr>
            </w:pPr>
            <w:r w:rsidRPr="00E70AD3">
              <w:rPr>
                <w:sz w:val="16"/>
                <w:szCs w:val="16"/>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w:t>
            </w:r>
            <w:proofErr w:type="gramStart"/>
            <w:r w:rsidRPr="00E70AD3">
              <w:rPr>
                <w:sz w:val="16"/>
                <w:szCs w:val="16"/>
              </w:rPr>
              <w:t xml:space="preserve"> </w:t>
            </w:r>
            <w:r w:rsidRPr="00E70AD3">
              <w:rPr>
                <w:sz w:val="16"/>
                <w:szCs w:val="16"/>
                <w:vertAlign w:val="superscript"/>
              </w:rPr>
              <w:t>**(%)</w:t>
            </w:r>
            <w:proofErr w:type="gramEnd"/>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112,7</w:t>
            </w:r>
          </w:p>
        </w:tc>
        <w:tc>
          <w:tcPr>
            <w:tcW w:w="708"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108,3</w:t>
            </w:r>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106,5</w:t>
            </w:r>
          </w:p>
        </w:tc>
        <w:tc>
          <w:tcPr>
            <w:tcW w:w="567"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107,9</w:t>
            </w:r>
          </w:p>
        </w:tc>
        <w:tc>
          <w:tcPr>
            <w:tcW w:w="567"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113,2</w:t>
            </w:r>
          </w:p>
        </w:tc>
        <w:tc>
          <w:tcPr>
            <w:tcW w:w="567"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106,0</w:t>
            </w:r>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c>
          <w:tcPr>
            <w:tcW w:w="708"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c>
          <w:tcPr>
            <w:tcW w:w="777" w:type="dxa"/>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r>
      <w:tr w:rsidR="00E70AD3" w:rsidRPr="00E70AD3" w:rsidTr="00E70AD3">
        <w:tblPrEx>
          <w:tblBorders>
            <w:bottom w:val="single" w:sz="4" w:space="0" w:color="auto"/>
          </w:tblBorders>
        </w:tblPrEx>
        <w:trPr>
          <w:gridBefore w:val="2"/>
          <w:gridAfter w:val="2"/>
          <w:wBefore w:w="55" w:type="dxa"/>
          <w:wAfter w:w="39" w:type="dxa"/>
          <w:trHeight w:val="293"/>
          <w:jc w:val="center"/>
        </w:trPr>
        <w:tc>
          <w:tcPr>
            <w:tcW w:w="568" w:type="dxa"/>
          </w:tcPr>
          <w:p w:rsidR="00E70AD3" w:rsidRPr="00E70AD3" w:rsidRDefault="00E70AD3" w:rsidP="00E70AD3">
            <w:pPr>
              <w:spacing w:line="240" w:lineRule="exact"/>
              <w:ind w:right="54"/>
              <w:jc w:val="center"/>
              <w:rPr>
                <w:sz w:val="16"/>
                <w:szCs w:val="16"/>
              </w:rPr>
            </w:pPr>
          </w:p>
          <w:p w:rsidR="00E70AD3" w:rsidRPr="00E70AD3" w:rsidRDefault="00E70AD3" w:rsidP="00E70AD3">
            <w:pPr>
              <w:spacing w:line="240" w:lineRule="exact"/>
              <w:ind w:right="54"/>
              <w:jc w:val="center"/>
              <w:rPr>
                <w:sz w:val="16"/>
                <w:szCs w:val="16"/>
              </w:rPr>
            </w:pPr>
            <w:r w:rsidRPr="00E70AD3">
              <w:rPr>
                <w:sz w:val="16"/>
                <w:szCs w:val="16"/>
              </w:rPr>
              <w:t>2.2.</w:t>
            </w:r>
          </w:p>
        </w:tc>
        <w:tc>
          <w:tcPr>
            <w:tcW w:w="2155" w:type="dxa"/>
            <w:gridSpan w:val="4"/>
          </w:tcPr>
          <w:p w:rsidR="00E70AD3" w:rsidRPr="00E70AD3" w:rsidRDefault="00E70AD3" w:rsidP="00E70AD3">
            <w:pPr>
              <w:spacing w:line="240" w:lineRule="exact"/>
              <w:ind w:right="-39"/>
              <w:rPr>
                <w:sz w:val="16"/>
                <w:szCs w:val="16"/>
              </w:rPr>
            </w:pPr>
          </w:p>
          <w:p w:rsidR="00E70AD3" w:rsidRPr="00E70AD3" w:rsidRDefault="00E70AD3" w:rsidP="00E70AD3">
            <w:pPr>
              <w:spacing w:line="240" w:lineRule="exact"/>
              <w:ind w:right="-39"/>
              <w:rPr>
                <w:sz w:val="16"/>
                <w:szCs w:val="16"/>
              </w:rPr>
            </w:pPr>
            <w:r w:rsidRPr="00E70AD3">
              <w:rPr>
                <w:sz w:val="16"/>
                <w:szCs w:val="16"/>
              </w:rPr>
              <w:t xml:space="preserve">Отношение средней заработной платы педагогических работников </w:t>
            </w:r>
            <w:r w:rsidRPr="00E70AD3">
              <w:rPr>
                <w:sz w:val="16"/>
                <w:szCs w:val="16"/>
              </w:rPr>
              <w:lastRenderedPageBreak/>
              <w:t>образовательных  организаций общего образования к средней заработной плате в области</w:t>
            </w:r>
            <w:proofErr w:type="gramStart"/>
            <w:r w:rsidRPr="00E70AD3">
              <w:rPr>
                <w:sz w:val="16"/>
                <w:szCs w:val="16"/>
              </w:rPr>
              <w:t xml:space="preserve"> </w:t>
            </w:r>
            <w:r w:rsidRPr="00E70AD3">
              <w:rPr>
                <w:sz w:val="16"/>
                <w:szCs w:val="16"/>
                <w:vertAlign w:val="superscript"/>
              </w:rPr>
              <w:t>**(%)</w:t>
            </w:r>
            <w:proofErr w:type="gramEnd"/>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90,4</w:t>
            </w:r>
          </w:p>
        </w:tc>
        <w:tc>
          <w:tcPr>
            <w:tcW w:w="708"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102,0</w:t>
            </w:r>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96,9</w:t>
            </w:r>
          </w:p>
        </w:tc>
        <w:tc>
          <w:tcPr>
            <w:tcW w:w="567"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c>
          <w:tcPr>
            <w:tcW w:w="567"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97,2</w:t>
            </w:r>
          </w:p>
        </w:tc>
        <w:tc>
          <w:tcPr>
            <w:tcW w:w="567"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108,3</w:t>
            </w:r>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c>
          <w:tcPr>
            <w:tcW w:w="708"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c>
          <w:tcPr>
            <w:tcW w:w="777" w:type="dxa"/>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100,0</w:t>
            </w:r>
          </w:p>
        </w:tc>
      </w:tr>
      <w:tr w:rsidR="00E70AD3" w:rsidRPr="00E70AD3" w:rsidTr="00E70AD3">
        <w:tblPrEx>
          <w:tblBorders>
            <w:bottom w:val="single" w:sz="4" w:space="0" w:color="auto"/>
          </w:tblBorders>
        </w:tblPrEx>
        <w:trPr>
          <w:gridBefore w:val="2"/>
          <w:gridAfter w:val="2"/>
          <w:wBefore w:w="55" w:type="dxa"/>
          <w:wAfter w:w="39" w:type="dxa"/>
          <w:trHeight w:val="293"/>
          <w:jc w:val="center"/>
        </w:trPr>
        <w:tc>
          <w:tcPr>
            <w:tcW w:w="568" w:type="dxa"/>
          </w:tcPr>
          <w:p w:rsidR="00E70AD3" w:rsidRPr="00E70AD3" w:rsidRDefault="00E70AD3" w:rsidP="00E70AD3">
            <w:pPr>
              <w:spacing w:line="240" w:lineRule="exact"/>
              <w:ind w:right="54"/>
              <w:jc w:val="center"/>
              <w:rPr>
                <w:sz w:val="16"/>
                <w:szCs w:val="16"/>
              </w:rPr>
            </w:pPr>
          </w:p>
          <w:p w:rsidR="00E70AD3" w:rsidRPr="00E70AD3" w:rsidRDefault="00E70AD3" w:rsidP="00E70AD3">
            <w:pPr>
              <w:spacing w:line="240" w:lineRule="exact"/>
              <w:ind w:right="54"/>
              <w:jc w:val="center"/>
              <w:rPr>
                <w:sz w:val="16"/>
                <w:szCs w:val="16"/>
              </w:rPr>
            </w:pPr>
            <w:r w:rsidRPr="00E70AD3">
              <w:rPr>
                <w:sz w:val="16"/>
                <w:szCs w:val="16"/>
              </w:rPr>
              <w:t>2.3.</w:t>
            </w:r>
          </w:p>
        </w:tc>
        <w:tc>
          <w:tcPr>
            <w:tcW w:w="2155" w:type="dxa"/>
            <w:gridSpan w:val="4"/>
          </w:tcPr>
          <w:p w:rsidR="00E70AD3" w:rsidRPr="00E70AD3" w:rsidRDefault="00E70AD3" w:rsidP="00E70AD3">
            <w:pPr>
              <w:spacing w:line="240" w:lineRule="exact"/>
              <w:ind w:right="-39"/>
              <w:rPr>
                <w:sz w:val="16"/>
                <w:szCs w:val="16"/>
              </w:rPr>
            </w:pPr>
          </w:p>
          <w:p w:rsidR="00E70AD3" w:rsidRPr="00E70AD3" w:rsidRDefault="00E70AD3" w:rsidP="00E70AD3">
            <w:pPr>
              <w:spacing w:line="240" w:lineRule="exact"/>
              <w:ind w:right="-39"/>
              <w:rPr>
                <w:sz w:val="16"/>
                <w:szCs w:val="16"/>
                <w:u w:val="single"/>
              </w:rPr>
            </w:pPr>
            <w:r w:rsidRPr="00E70AD3">
              <w:rPr>
                <w:sz w:val="16"/>
                <w:szCs w:val="16"/>
              </w:rPr>
              <w:t>Уровень финансирования реализации мероприятий Программы</w:t>
            </w:r>
            <w:proofErr w:type="gramStart"/>
            <w:r w:rsidRPr="00E70AD3">
              <w:rPr>
                <w:sz w:val="16"/>
                <w:szCs w:val="16"/>
              </w:rPr>
              <w:t xml:space="preserve"> </w:t>
            </w:r>
            <w:r w:rsidRPr="00E70AD3">
              <w:rPr>
                <w:sz w:val="16"/>
                <w:szCs w:val="16"/>
                <w:vertAlign w:val="superscript"/>
              </w:rPr>
              <w:t>**(%)</w:t>
            </w:r>
            <w:proofErr w:type="gramEnd"/>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85,0</w:t>
            </w:r>
          </w:p>
        </w:tc>
        <w:tc>
          <w:tcPr>
            <w:tcW w:w="708"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85,0</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68,3</w:t>
            </w:r>
          </w:p>
        </w:tc>
        <w:tc>
          <w:tcPr>
            <w:tcW w:w="567"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567"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567"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w:t>
            </w:r>
          </w:p>
        </w:tc>
        <w:tc>
          <w:tcPr>
            <w:tcW w:w="708"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100</w:t>
            </w:r>
          </w:p>
        </w:tc>
        <w:tc>
          <w:tcPr>
            <w:tcW w:w="777" w:type="dxa"/>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100</w:t>
            </w:r>
          </w:p>
        </w:tc>
      </w:tr>
      <w:tr w:rsidR="00E70AD3" w:rsidRPr="00E70AD3" w:rsidTr="00E70AD3">
        <w:tblPrEx>
          <w:tblBorders>
            <w:bottom w:val="single" w:sz="4" w:space="0" w:color="auto"/>
          </w:tblBorders>
        </w:tblPrEx>
        <w:trPr>
          <w:gridBefore w:val="2"/>
          <w:gridAfter w:val="2"/>
          <w:wBefore w:w="55" w:type="dxa"/>
          <w:wAfter w:w="39" w:type="dxa"/>
          <w:trHeight w:val="293"/>
          <w:jc w:val="center"/>
        </w:trPr>
        <w:tc>
          <w:tcPr>
            <w:tcW w:w="568" w:type="dxa"/>
          </w:tcPr>
          <w:p w:rsidR="00E70AD3" w:rsidRPr="00E70AD3" w:rsidRDefault="00E70AD3" w:rsidP="00E70AD3">
            <w:pPr>
              <w:spacing w:line="240" w:lineRule="exact"/>
              <w:ind w:right="54"/>
              <w:jc w:val="center"/>
              <w:rPr>
                <w:sz w:val="16"/>
                <w:szCs w:val="16"/>
              </w:rPr>
            </w:pPr>
            <w:r w:rsidRPr="00E70AD3">
              <w:rPr>
                <w:sz w:val="16"/>
                <w:szCs w:val="16"/>
              </w:rPr>
              <w:t>2.4.</w:t>
            </w:r>
          </w:p>
        </w:tc>
        <w:tc>
          <w:tcPr>
            <w:tcW w:w="2155" w:type="dxa"/>
            <w:gridSpan w:val="4"/>
          </w:tcPr>
          <w:p w:rsidR="00E70AD3" w:rsidRPr="00E70AD3" w:rsidRDefault="00E70AD3" w:rsidP="00E70AD3">
            <w:pPr>
              <w:spacing w:line="240" w:lineRule="exact"/>
              <w:ind w:right="-39"/>
              <w:rPr>
                <w:sz w:val="16"/>
                <w:szCs w:val="16"/>
              </w:rPr>
            </w:pPr>
            <w:r w:rsidRPr="00E70AD3">
              <w:rPr>
                <w:sz w:val="16"/>
                <w:szCs w:val="16"/>
              </w:rPr>
              <w:t>Количество муниципальных общеобразовательных организаций, в которых обновлена материально-техническая база для формирования у обучающихся современных технологических и гуманитарных навыков (ед.)</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0</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0</w:t>
            </w:r>
          </w:p>
        </w:tc>
        <w:tc>
          <w:tcPr>
            <w:tcW w:w="708"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0</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0</w:t>
            </w:r>
          </w:p>
        </w:tc>
        <w:tc>
          <w:tcPr>
            <w:tcW w:w="567"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0</w:t>
            </w:r>
          </w:p>
        </w:tc>
        <w:tc>
          <w:tcPr>
            <w:tcW w:w="567"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w:t>
            </w:r>
          </w:p>
        </w:tc>
        <w:tc>
          <w:tcPr>
            <w:tcW w:w="567"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2</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0</w:t>
            </w:r>
          </w:p>
        </w:tc>
        <w:tc>
          <w:tcPr>
            <w:tcW w:w="709" w:type="dxa"/>
            <w:gridSpan w:val="2"/>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0</w:t>
            </w:r>
          </w:p>
        </w:tc>
        <w:tc>
          <w:tcPr>
            <w:tcW w:w="708"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0</w:t>
            </w:r>
          </w:p>
        </w:tc>
        <w:tc>
          <w:tcPr>
            <w:tcW w:w="777" w:type="dxa"/>
          </w:tcPr>
          <w:p w:rsidR="00E70AD3" w:rsidRPr="00E70AD3" w:rsidRDefault="00E70AD3" w:rsidP="00E70AD3">
            <w:pPr>
              <w:spacing w:line="240" w:lineRule="exact"/>
              <w:ind w:left="-143" w:right="-151"/>
              <w:jc w:val="center"/>
              <w:rPr>
                <w:sz w:val="16"/>
                <w:szCs w:val="16"/>
              </w:rPr>
            </w:pPr>
          </w:p>
          <w:p w:rsidR="00E70AD3" w:rsidRPr="00E70AD3" w:rsidRDefault="00E70AD3" w:rsidP="00E70AD3">
            <w:pPr>
              <w:spacing w:line="240" w:lineRule="exact"/>
              <w:ind w:left="-143" w:right="-151"/>
              <w:jc w:val="center"/>
              <w:rPr>
                <w:sz w:val="16"/>
                <w:szCs w:val="16"/>
              </w:rPr>
            </w:pPr>
            <w:r w:rsidRPr="00E70AD3">
              <w:rPr>
                <w:sz w:val="16"/>
                <w:szCs w:val="16"/>
              </w:rPr>
              <w:t>0</w:t>
            </w:r>
          </w:p>
        </w:tc>
      </w:tr>
      <w:tr w:rsidR="00E70AD3" w:rsidRPr="00E70AD3" w:rsidTr="00E70AD3">
        <w:tblPrEx>
          <w:tblBorders>
            <w:bottom w:val="single" w:sz="4" w:space="0" w:color="auto"/>
          </w:tblBorders>
        </w:tblPrEx>
        <w:trPr>
          <w:gridBefore w:val="2"/>
          <w:gridAfter w:val="2"/>
          <w:wBefore w:w="55" w:type="dxa"/>
          <w:wAfter w:w="39" w:type="dxa"/>
          <w:trHeight w:val="293"/>
          <w:jc w:val="center"/>
        </w:trPr>
        <w:tc>
          <w:tcPr>
            <w:tcW w:w="568" w:type="dxa"/>
          </w:tcPr>
          <w:p w:rsidR="00E70AD3" w:rsidRPr="00E70AD3" w:rsidRDefault="00E70AD3" w:rsidP="00E70AD3">
            <w:pPr>
              <w:spacing w:line="240" w:lineRule="exact"/>
              <w:ind w:right="54"/>
              <w:jc w:val="center"/>
              <w:rPr>
                <w:sz w:val="16"/>
                <w:szCs w:val="16"/>
              </w:rPr>
            </w:pPr>
            <w:r w:rsidRPr="00E70AD3">
              <w:rPr>
                <w:sz w:val="16"/>
                <w:szCs w:val="16"/>
              </w:rPr>
              <w:t>2.5</w:t>
            </w:r>
          </w:p>
        </w:tc>
        <w:tc>
          <w:tcPr>
            <w:tcW w:w="2155" w:type="dxa"/>
            <w:gridSpan w:val="4"/>
          </w:tcPr>
          <w:p w:rsidR="00E70AD3" w:rsidRPr="00E70AD3" w:rsidRDefault="00E70AD3" w:rsidP="00E70AD3">
            <w:pPr>
              <w:spacing w:line="240" w:lineRule="exact"/>
              <w:ind w:right="-39"/>
              <w:rPr>
                <w:sz w:val="16"/>
                <w:szCs w:val="16"/>
              </w:rPr>
            </w:pPr>
            <w:r w:rsidRPr="00E70AD3">
              <w:rPr>
                <w:sz w:val="16"/>
                <w:szCs w:val="16"/>
              </w:rPr>
              <w:t>Количество муниципальных общеобразовательных организаций, в которых внедрена целевая модель цифровой образовательной среды (ед.)</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0</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0</w:t>
            </w:r>
          </w:p>
        </w:tc>
        <w:tc>
          <w:tcPr>
            <w:tcW w:w="708"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0</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0</w:t>
            </w:r>
          </w:p>
        </w:tc>
        <w:tc>
          <w:tcPr>
            <w:tcW w:w="567"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0</w:t>
            </w:r>
          </w:p>
        </w:tc>
        <w:tc>
          <w:tcPr>
            <w:tcW w:w="567"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0</w:t>
            </w:r>
          </w:p>
        </w:tc>
        <w:tc>
          <w:tcPr>
            <w:tcW w:w="567"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1</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0</w:t>
            </w:r>
          </w:p>
        </w:tc>
        <w:tc>
          <w:tcPr>
            <w:tcW w:w="709"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0</w:t>
            </w:r>
          </w:p>
        </w:tc>
        <w:tc>
          <w:tcPr>
            <w:tcW w:w="708" w:type="dxa"/>
            <w:gridSpan w:val="2"/>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0</w:t>
            </w:r>
          </w:p>
        </w:tc>
        <w:tc>
          <w:tcPr>
            <w:tcW w:w="777" w:type="dxa"/>
          </w:tcPr>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p>
          <w:p w:rsidR="00E70AD3" w:rsidRPr="00E70AD3" w:rsidRDefault="00E70AD3" w:rsidP="00E70AD3">
            <w:pPr>
              <w:pStyle w:val="ConsPlusCell"/>
              <w:spacing w:line="240" w:lineRule="exact"/>
              <w:ind w:left="-143" w:right="-151"/>
              <w:jc w:val="center"/>
              <w:rPr>
                <w:rFonts w:ascii="Times New Roman" w:hAnsi="Times New Roman" w:cs="Times New Roman"/>
                <w:sz w:val="16"/>
                <w:szCs w:val="16"/>
              </w:rPr>
            </w:pPr>
            <w:r w:rsidRPr="00E70AD3">
              <w:rPr>
                <w:rFonts w:ascii="Times New Roman" w:hAnsi="Times New Roman" w:cs="Times New Roman"/>
                <w:sz w:val="16"/>
                <w:szCs w:val="16"/>
              </w:rPr>
              <w:t>0</w:t>
            </w:r>
          </w:p>
        </w:tc>
      </w:tr>
      <w:tr w:rsidR="00E70AD3" w:rsidRPr="00E70AD3" w:rsidTr="00E70AD3">
        <w:tblPrEx>
          <w:tblBorders>
            <w:bottom w:val="single" w:sz="4" w:space="0" w:color="auto"/>
          </w:tblBorders>
        </w:tblPrEx>
        <w:trPr>
          <w:gridBefore w:val="2"/>
          <w:gridAfter w:val="2"/>
          <w:wBefore w:w="55" w:type="dxa"/>
          <w:wAfter w:w="39" w:type="dxa"/>
          <w:trHeight w:val="293"/>
          <w:jc w:val="center"/>
        </w:trPr>
        <w:tc>
          <w:tcPr>
            <w:tcW w:w="568" w:type="dxa"/>
          </w:tcPr>
          <w:p w:rsidR="00E70AD3" w:rsidRPr="00E70AD3" w:rsidRDefault="00E70AD3" w:rsidP="00E70AD3">
            <w:pPr>
              <w:pStyle w:val="ConsPlusCell"/>
              <w:spacing w:line="240" w:lineRule="exact"/>
              <w:ind w:left="-67" w:right="-127"/>
              <w:jc w:val="center"/>
              <w:rPr>
                <w:rFonts w:ascii="Times New Roman" w:hAnsi="Times New Roman" w:cs="Times New Roman"/>
                <w:spacing w:val="-20"/>
                <w:sz w:val="16"/>
                <w:szCs w:val="16"/>
              </w:rPr>
            </w:pPr>
          </w:p>
          <w:p w:rsidR="00E70AD3" w:rsidRPr="00E70AD3" w:rsidRDefault="00E70AD3" w:rsidP="00E70AD3">
            <w:pPr>
              <w:pStyle w:val="ConsPlusCell"/>
              <w:spacing w:line="240" w:lineRule="exact"/>
              <w:ind w:left="-67" w:right="-127"/>
              <w:jc w:val="center"/>
              <w:rPr>
                <w:rFonts w:ascii="Times New Roman" w:hAnsi="Times New Roman" w:cs="Times New Roman"/>
                <w:spacing w:val="-20"/>
                <w:sz w:val="16"/>
                <w:szCs w:val="16"/>
              </w:rPr>
            </w:pPr>
            <w:r w:rsidRPr="00E70AD3">
              <w:rPr>
                <w:rFonts w:ascii="Times New Roman" w:hAnsi="Times New Roman" w:cs="Times New Roman"/>
                <w:spacing w:val="-20"/>
                <w:sz w:val="16"/>
                <w:szCs w:val="16"/>
              </w:rPr>
              <w:t>2.6.</w:t>
            </w:r>
          </w:p>
        </w:tc>
        <w:tc>
          <w:tcPr>
            <w:tcW w:w="2155" w:type="dxa"/>
            <w:gridSpan w:val="4"/>
          </w:tcPr>
          <w:p w:rsidR="00E70AD3" w:rsidRPr="00E70AD3" w:rsidRDefault="00E70AD3" w:rsidP="00E70AD3">
            <w:pPr>
              <w:tabs>
                <w:tab w:val="left" w:pos="357"/>
                <w:tab w:val="left" w:pos="576"/>
              </w:tabs>
              <w:spacing w:line="240" w:lineRule="exact"/>
              <w:jc w:val="both"/>
              <w:rPr>
                <w:sz w:val="16"/>
                <w:szCs w:val="16"/>
                <w:u w:val="single"/>
              </w:rPr>
            </w:pPr>
            <w:r w:rsidRPr="00E70AD3">
              <w:rPr>
                <w:sz w:val="16"/>
                <w:szCs w:val="16"/>
              </w:rPr>
              <w:t>Уровень реализации мероприятий по благоустройству игровых площадок  образовательных организаций, реализующих программы дошкольного образования</w:t>
            </w:r>
            <w:proofErr w:type="gramStart"/>
            <w:r w:rsidRPr="00E70AD3">
              <w:rPr>
                <w:sz w:val="16"/>
                <w:szCs w:val="16"/>
              </w:rPr>
              <w:t xml:space="preserve"> (%)</w:t>
            </w:r>
            <w:proofErr w:type="gramEnd"/>
          </w:p>
        </w:tc>
        <w:tc>
          <w:tcPr>
            <w:tcW w:w="709" w:type="dxa"/>
            <w:gridSpan w:val="2"/>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709" w:type="dxa"/>
            <w:gridSpan w:val="2"/>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708" w:type="dxa"/>
            <w:gridSpan w:val="2"/>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709" w:type="dxa"/>
            <w:gridSpan w:val="2"/>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p w:rsidR="00E70AD3" w:rsidRPr="00E70AD3" w:rsidRDefault="00E70AD3" w:rsidP="00E70AD3">
            <w:pPr>
              <w:shd w:val="clear" w:color="auto" w:fill="FFFFFF"/>
              <w:spacing w:line="240" w:lineRule="exact"/>
              <w:ind w:left="-121" w:right="-231"/>
              <w:jc w:val="center"/>
              <w:rPr>
                <w:sz w:val="16"/>
                <w:szCs w:val="16"/>
              </w:rPr>
            </w:pPr>
          </w:p>
        </w:tc>
        <w:tc>
          <w:tcPr>
            <w:tcW w:w="567" w:type="dxa"/>
            <w:gridSpan w:val="2"/>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567" w:type="dxa"/>
            <w:gridSpan w:val="2"/>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567" w:type="dxa"/>
            <w:gridSpan w:val="2"/>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100</w:t>
            </w:r>
          </w:p>
        </w:tc>
        <w:tc>
          <w:tcPr>
            <w:tcW w:w="709" w:type="dxa"/>
            <w:gridSpan w:val="2"/>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709" w:type="dxa"/>
            <w:gridSpan w:val="2"/>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708" w:type="dxa"/>
            <w:gridSpan w:val="2"/>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777" w:type="dxa"/>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r>
      <w:tr w:rsidR="00E70AD3" w:rsidRPr="00E70AD3" w:rsidTr="00E70AD3">
        <w:tblPrEx>
          <w:tblBorders>
            <w:bottom w:val="single" w:sz="4" w:space="0" w:color="auto"/>
          </w:tblBorders>
        </w:tblPrEx>
        <w:trPr>
          <w:gridBefore w:val="2"/>
          <w:gridAfter w:val="2"/>
          <w:wBefore w:w="55" w:type="dxa"/>
          <w:wAfter w:w="39" w:type="dxa"/>
          <w:trHeight w:val="293"/>
          <w:jc w:val="center"/>
        </w:trPr>
        <w:tc>
          <w:tcPr>
            <w:tcW w:w="568" w:type="dxa"/>
          </w:tcPr>
          <w:p w:rsidR="00E70AD3" w:rsidRPr="00E70AD3" w:rsidRDefault="00E70AD3" w:rsidP="00E70AD3">
            <w:pPr>
              <w:pStyle w:val="ConsPlusCell"/>
              <w:spacing w:line="240" w:lineRule="exact"/>
              <w:ind w:left="-67" w:right="-127"/>
              <w:jc w:val="center"/>
              <w:rPr>
                <w:rFonts w:ascii="Times New Roman" w:hAnsi="Times New Roman" w:cs="Times New Roman"/>
                <w:spacing w:val="-20"/>
                <w:sz w:val="16"/>
                <w:szCs w:val="16"/>
              </w:rPr>
            </w:pPr>
          </w:p>
          <w:p w:rsidR="00E70AD3" w:rsidRPr="00E70AD3" w:rsidRDefault="00E70AD3" w:rsidP="00E70AD3">
            <w:pPr>
              <w:pStyle w:val="ConsPlusCell"/>
              <w:spacing w:line="240" w:lineRule="exact"/>
              <w:ind w:left="-67" w:right="-127"/>
              <w:jc w:val="center"/>
              <w:rPr>
                <w:rFonts w:ascii="Times New Roman" w:hAnsi="Times New Roman" w:cs="Times New Roman"/>
                <w:spacing w:val="-20"/>
                <w:sz w:val="16"/>
                <w:szCs w:val="16"/>
              </w:rPr>
            </w:pPr>
            <w:r w:rsidRPr="00E70AD3">
              <w:rPr>
                <w:rFonts w:ascii="Times New Roman" w:hAnsi="Times New Roman" w:cs="Times New Roman"/>
                <w:spacing w:val="-20"/>
                <w:sz w:val="16"/>
                <w:szCs w:val="16"/>
              </w:rPr>
              <w:t>2.7.</w:t>
            </w:r>
          </w:p>
        </w:tc>
        <w:tc>
          <w:tcPr>
            <w:tcW w:w="2155" w:type="dxa"/>
            <w:gridSpan w:val="4"/>
          </w:tcPr>
          <w:p w:rsidR="00E70AD3" w:rsidRPr="00E70AD3" w:rsidRDefault="00E70AD3" w:rsidP="00E70AD3">
            <w:pPr>
              <w:tabs>
                <w:tab w:val="left" w:pos="357"/>
                <w:tab w:val="left" w:pos="576"/>
              </w:tabs>
              <w:spacing w:line="240" w:lineRule="exact"/>
              <w:jc w:val="both"/>
              <w:rPr>
                <w:sz w:val="16"/>
                <w:szCs w:val="16"/>
              </w:rPr>
            </w:pPr>
            <w:r w:rsidRPr="00E70AD3">
              <w:rPr>
                <w:rFonts w:eastAsia="Calibri"/>
                <w:sz w:val="16"/>
                <w:szCs w:val="16"/>
                <w:lang w:eastAsia="en-US"/>
              </w:rPr>
              <w:t>Уровень реализации мероприятий в целях оказания финансовой помощи образовательным организациям в проведении мероприятий по ликвидации чрезвычайной ситуации, произошедшей на территории Новгородской области в 2019 г.(%)</w:t>
            </w:r>
          </w:p>
        </w:tc>
        <w:tc>
          <w:tcPr>
            <w:tcW w:w="709" w:type="dxa"/>
            <w:gridSpan w:val="2"/>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709" w:type="dxa"/>
            <w:gridSpan w:val="2"/>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708" w:type="dxa"/>
            <w:gridSpan w:val="2"/>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709" w:type="dxa"/>
            <w:gridSpan w:val="2"/>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p w:rsidR="00E70AD3" w:rsidRPr="00E70AD3" w:rsidRDefault="00E70AD3" w:rsidP="00E70AD3">
            <w:pPr>
              <w:shd w:val="clear" w:color="auto" w:fill="FFFFFF"/>
              <w:spacing w:line="240" w:lineRule="exact"/>
              <w:ind w:left="-121" w:right="-231"/>
              <w:jc w:val="center"/>
              <w:rPr>
                <w:sz w:val="16"/>
                <w:szCs w:val="16"/>
              </w:rPr>
            </w:pPr>
          </w:p>
        </w:tc>
        <w:tc>
          <w:tcPr>
            <w:tcW w:w="567" w:type="dxa"/>
            <w:gridSpan w:val="2"/>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567" w:type="dxa"/>
            <w:gridSpan w:val="2"/>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567" w:type="dxa"/>
            <w:gridSpan w:val="2"/>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100</w:t>
            </w:r>
          </w:p>
        </w:tc>
        <w:tc>
          <w:tcPr>
            <w:tcW w:w="709" w:type="dxa"/>
            <w:gridSpan w:val="2"/>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709" w:type="dxa"/>
            <w:gridSpan w:val="2"/>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708" w:type="dxa"/>
            <w:gridSpan w:val="2"/>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777" w:type="dxa"/>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r>
      <w:tr w:rsidR="00E70AD3" w:rsidRPr="00E70AD3" w:rsidTr="00E70AD3">
        <w:tblPrEx>
          <w:tblBorders>
            <w:bottom w:val="single" w:sz="4" w:space="0" w:color="auto"/>
          </w:tblBorders>
        </w:tblPrEx>
        <w:trPr>
          <w:gridBefore w:val="2"/>
          <w:gridAfter w:val="2"/>
          <w:wBefore w:w="55" w:type="dxa"/>
          <w:wAfter w:w="39" w:type="dxa"/>
          <w:trHeight w:val="293"/>
          <w:jc w:val="center"/>
        </w:trPr>
        <w:tc>
          <w:tcPr>
            <w:tcW w:w="568" w:type="dxa"/>
          </w:tcPr>
          <w:p w:rsidR="00E70AD3" w:rsidRPr="00E70AD3" w:rsidRDefault="00E70AD3" w:rsidP="00E70AD3">
            <w:pPr>
              <w:pStyle w:val="ConsPlusCell"/>
              <w:spacing w:line="240" w:lineRule="exact"/>
              <w:ind w:left="-67" w:right="-127"/>
              <w:jc w:val="center"/>
              <w:rPr>
                <w:rFonts w:ascii="Times New Roman" w:hAnsi="Times New Roman" w:cs="Times New Roman"/>
                <w:spacing w:val="-20"/>
                <w:sz w:val="16"/>
                <w:szCs w:val="16"/>
              </w:rPr>
            </w:pPr>
            <w:r w:rsidRPr="00E70AD3">
              <w:rPr>
                <w:rFonts w:ascii="Times New Roman" w:hAnsi="Times New Roman" w:cs="Times New Roman"/>
                <w:spacing w:val="-20"/>
                <w:sz w:val="16"/>
                <w:szCs w:val="16"/>
              </w:rPr>
              <w:t>2.8</w:t>
            </w:r>
          </w:p>
        </w:tc>
        <w:tc>
          <w:tcPr>
            <w:tcW w:w="2155" w:type="dxa"/>
            <w:gridSpan w:val="4"/>
          </w:tcPr>
          <w:p w:rsidR="00E70AD3" w:rsidRPr="00E70AD3" w:rsidRDefault="00E70AD3" w:rsidP="00E70AD3">
            <w:pPr>
              <w:tabs>
                <w:tab w:val="left" w:pos="357"/>
                <w:tab w:val="left" w:pos="576"/>
              </w:tabs>
              <w:spacing w:line="240" w:lineRule="exact"/>
              <w:jc w:val="both"/>
              <w:rPr>
                <w:sz w:val="16"/>
                <w:szCs w:val="16"/>
              </w:rPr>
            </w:pPr>
            <w:r w:rsidRPr="00E70AD3">
              <w:rPr>
                <w:rFonts w:eastAsia="Calibri"/>
                <w:sz w:val="16"/>
                <w:szCs w:val="16"/>
              </w:rPr>
              <w:t>Количество муниципальных общеобразовательных организаций, завершивших мероприятия по развитию информационно-телекоммуникационной инфраструктуры</w:t>
            </w:r>
            <w:r w:rsidRPr="00E70AD3">
              <w:rPr>
                <w:rFonts w:eastAsia="Calibri"/>
                <w:sz w:val="16"/>
                <w:szCs w:val="16"/>
                <w:lang w:eastAsia="en-US"/>
              </w:rPr>
              <w:t xml:space="preserve"> (ед.)</w:t>
            </w:r>
          </w:p>
        </w:tc>
        <w:tc>
          <w:tcPr>
            <w:tcW w:w="709" w:type="dxa"/>
            <w:gridSpan w:val="2"/>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709" w:type="dxa"/>
            <w:gridSpan w:val="2"/>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708" w:type="dxa"/>
            <w:gridSpan w:val="2"/>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709" w:type="dxa"/>
            <w:gridSpan w:val="2"/>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p w:rsidR="00E70AD3" w:rsidRPr="00E70AD3" w:rsidRDefault="00E70AD3" w:rsidP="00E70AD3">
            <w:pPr>
              <w:shd w:val="clear" w:color="auto" w:fill="FFFFFF"/>
              <w:spacing w:line="240" w:lineRule="exact"/>
              <w:ind w:left="-121" w:right="-231"/>
              <w:jc w:val="center"/>
              <w:rPr>
                <w:sz w:val="16"/>
                <w:szCs w:val="16"/>
              </w:rPr>
            </w:pPr>
          </w:p>
        </w:tc>
        <w:tc>
          <w:tcPr>
            <w:tcW w:w="567" w:type="dxa"/>
            <w:gridSpan w:val="2"/>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567" w:type="dxa"/>
            <w:gridSpan w:val="2"/>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567" w:type="dxa"/>
            <w:gridSpan w:val="2"/>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2</w:t>
            </w:r>
          </w:p>
        </w:tc>
        <w:tc>
          <w:tcPr>
            <w:tcW w:w="709" w:type="dxa"/>
            <w:gridSpan w:val="2"/>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709" w:type="dxa"/>
            <w:gridSpan w:val="2"/>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708" w:type="dxa"/>
            <w:gridSpan w:val="2"/>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777" w:type="dxa"/>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r>
    </w:tbl>
    <w:p w:rsidR="00465B8D" w:rsidRDefault="00465B8D" w:rsidP="00E70AD3">
      <w:pPr>
        <w:pStyle w:val="ConsPlusCell"/>
        <w:spacing w:line="240" w:lineRule="exact"/>
        <w:ind w:left="-67" w:right="-127"/>
        <w:jc w:val="center"/>
        <w:rPr>
          <w:rFonts w:ascii="Times New Roman" w:hAnsi="Times New Roman" w:cs="Times New Roman"/>
          <w:spacing w:val="-20"/>
          <w:sz w:val="16"/>
          <w:szCs w:val="16"/>
        </w:rPr>
        <w:sectPr w:rsidR="00465B8D" w:rsidSect="00465B8D">
          <w:type w:val="continuous"/>
          <w:pgSz w:w="23814" w:h="16839" w:orient="landscape" w:code="8"/>
          <w:pgMar w:top="1134" w:right="850" w:bottom="1134" w:left="1701" w:header="454" w:footer="0" w:gutter="0"/>
          <w:cols w:num="2" w:space="720"/>
          <w:docGrid w:linePitch="272"/>
        </w:sectPr>
      </w:pPr>
    </w:p>
    <w:tbl>
      <w:tblPr>
        <w:tblW w:w="10162" w:type="dxa"/>
        <w:jc w:val="center"/>
        <w:tblInd w:w="-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55"/>
        <w:gridCol w:w="709"/>
        <w:gridCol w:w="709"/>
        <w:gridCol w:w="708"/>
        <w:gridCol w:w="709"/>
        <w:gridCol w:w="567"/>
        <w:gridCol w:w="567"/>
        <w:gridCol w:w="567"/>
        <w:gridCol w:w="709"/>
        <w:gridCol w:w="709"/>
        <w:gridCol w:w="708"/>
        <w:gridCol w:w="777"/>
      </w:tblGrid>
      <w:tr w:rsidR="00E70AD3" w:rsidRPr="00E70AD3" w:rsidTr="00465B8D">
        <w:trPr>
          <w:trHeight w:val="293"/>
          <w:jc w:val="center"/>
        </w:trPr>
        <w:tc>
          <w:tcPr>
            <w:tcW w:w="568" w:type="dxa"/>
          </w:tcPr>
          <w:p w:rsidR="00E70AD3" w:rsidRPr="00E70AD3" w:rsidRDefault="00E70AD3" w:rsidP="00E70AD3">
            <w:pPr>
              <w:pStyle w:val="ConsPlusCell"/>
              <w:spacing w:line="240" w:lineRule="exact"/>
              <w:ind w:left="-67" w:right="-127"/>
              <w:jc w:val="center"/>
              <w:rPr>
                <w:rFonts w:ascii="Times New Roman" w:hAnsi="Times New Roman" w:cs="Times New Roman"/>
                <w:spacing w:val="-20"/>
                <w:sz w:val="16"/>
                <w:szCs w:val="16"/>
              </w:rPr>
            </w:pPr>
            <w:r w:rsidRPr="00E70AD3">
              <w:rPr>
                <w:rFonts w:ascii="Times New Roman" w:hAnsi="Times New Roman" w:cs="Times New Roman"/>
                <w:spacing w:val="-20"/>
                <w:sz w:val="16"/>
                <w:szCs w:val="16"/>
              </w:rPr>
              <w:lastRenderedPageBreak/>
              <w:t>2.9</w:t>
            </w:r>
          </w:p>
        </w:tc>
        <w:tc>
          <w:tcPr>
            <w:tcW w:w="2155" w:type="dxa"/>
          </w:tcPr>
          <w:p w:rsidR="00E70AD3" w:rsidRPr="00E70AD3" w:rsidRDefault="00E70AD3" w:rsidP="00127291">
            <w:pPr>
              <w:tabs>
                <w:tab w:val="left" w:pos="357"/>
                <w:tab w:val="left" w:pos="576"/>
              </w:tabs>
              <w:spacing w:line="240" w:lineRule="exact"/>
              <w:rPr>
                <w:color w:val="2D2D2D"/>
                <w:spacing w:val="2"/>
                <w:sz w:val="16"/>
                <w:szCs w:val="16"/>
                <w:shd w:val="clear" w:color="auto" w:fill="FFFFFF"/>
              </w:rPr>
            </w:pPr>
            <w:r w:rsidRPr="00E70AD3">
              <w:rPr>
                <w:color w:val="2D2D2D"/>
                <w:spacing w:val="2"/>
                <w:sz w:val="16"/>
                <w:szCs w:val="16"/>
                <w:shd w:val="clear" w:color="auto" w:fill="FFFFFF"/>
              </w:rPr>
              <w:t xml:space="preserve">Доля органов местного самоуправления Новгородской области сферы образования, муниципальных образовательных организаций и муниципальных учреждений, осуществляющих бухгалтерское сопровождение </w:t>
            </w:r>
            <w:proofErr w:type="gramStart"/>
            <w:r w:rsidRPr="00E70AD3">
              <w:rPr>
                <w:color w:val="2D2D2D"/>
                <w:spacing w:val="2"/>
                <w:sz w:val="16"/>
                <w:szCs w:val="16"/>
                <w:shd w:val="clear" w:color="auto" w:fill="FFFFFF"/>
              </w:rPr>
              <w:t>органов местного самоуправления Новгородской области сферы образования</w:t>
            </w:r>
            <w:proofErr w:type="gramEnd"/>
            <w:r w:rsidRPr="00E70AD3">
              <w:rPr>
                <w:color w:val="2D2D2D"/>
                <w:spacing w:val="2"/>
                <w:sz w:val="16"/>
                <w:szCs w:val="16"/>
                <w:shd w:val="clear" w:color="auto" w:fill="FFFFFF"/>
              </w:rPr>
              <w:t xml:space="preserve"> и подведомственных им учреждений (%)</w:t>
            </w:r>
          </w:p>
        </w:tc>
        <w:tc>
          <w:tcPr>
            <w:tcW w:w="709" w:type="dxa"/>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709" w:type="dxa"/>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708" w:type="dxa"/>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709" w:type="dxa"/>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p w:rsidR="00E70AD3" w:rsidRPr="00E70AD3" w:rsidRDefault="00E70AD3" w:rsidP="00E70AD3">
            <w:pPr>
              <w:shd w:val="clear" w:color="auto" w:fill="FFFFFF"/>
              <w:spacing w:line="240" w:lineRule="exact"/>
              <w:ind w:left="-121" w:right="-231"/>
              <w:jc w:val="center"/>
              <w:rPr>
                <w:sz w:val="16"/>
                <w:szCs w:val="16"/>
              </w:rPr>
            </w:pPr>
          </w:p>
        </w:tc>
        <w:tc>
          <w:tcPr>
            <w:tcW w:w="567" w:type="dxa"/>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567" w:type="dxa"/>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567" w:type="dxa"/>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100</w:t>
            </w:r>
          </w:p>
        </w:tc>
        <w:tc>
          <w:tcPr>
            <w:tcW w:w="709" w:type="dxa"/>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709" w:type="dxa"/>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708" w:type="dxa"/>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777" w:type="dxa"/>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r>
      <w:tr w:rsidR="00E70AD3" w:rsidRPr="00E70AD3" w:rsidTr="00465B8D">
        <w:trPr>
          <w:trHeight w:val="293"/>
          <w:jc w:val="center"/>
        </w:trPr>
        <w:tc>
          <w:tcPr>
            <w:tcW w:w="568" w:type="dxa"/>
          </w:tcPr>
          <w:p w:rsidR="00E70AD3" w:rsidRPr="00E70AD3" w:rsidRDefault="00E70AD3" w:rsidP="00E70AD3">
            <w:pPr>
              <w:pStyle w:val="ConsPlusCell"/>
              <w:spacing w:line="240" w:lineRule="exact"/>
              <w:ind w:left="-67" w:right="-127"/>
              <w:jc w:val="center"/>
              <w:rPr>
                <w:rFonts w:ascii="Times New Roman" w:hAnsi="Times New Roman" w:cs="Times New Roman"/>
                <w:spacing w:val="-20"/>
                <w:sz w:val="16"/>
                <w:szCs w:val="16"/>
              </w:rPr>
            </w:pPr>
          </w:p>
          <w:p w:rsidR="00E70AD3" w:rsidRPr="00E70AD3" w:rsidRDefault="00E70AD3" w:rsidP="00E70AD3">
            <w:pPr>
              <w:pStyle w:val="ConsPlusCell"/>
              <w:spacing w:line="240" w:lineRule="exact"/>
              <w:ind w:left="-67" w:right="-127"/>
              <w:jc w:val="center"/>
              <w:rPr>
                <w:rFonts w:ascii="Times New Roman" w:hAnsi="Times New Roman" w:cs="Times New Roman"/>
                <w:spacing w:val="-20"/>
                <w:sz w:val="16"/>
                <w:szCs w:val="16"/>
              </w:rPr>
            </w:pPr>
            <w:r w:rsidRPr="00E70AD3">
              <w:rPr>
                <w:rFonts w:ascii="Times New Roman" w:hAnsi="Times New Roman" w:cs="Times New Roman"/>
                <w:spacing w:val="-20"/>
                <w:sz w:val="16"/>
                <w:szCs w:val="16"/>
              </w:rPr>
              <w:t>3.0</w:t>
            </w:r>
          </w:p>
        </w:tc>
        <w:tc>
          <w:tcPr>
            <w:tcW w:w="2155" w:type="dxa"/>
          </w:tcPr>
          <w:p w:rsidR="00E70AD3" w:rsidRPr="00E70AD3" w:rsidRDefault="00E70AD3" w:rsidP="00E70AD3">
            <w:pPr>
              <w:tabs>
                <w:tab w:val="left" w:pos="357"/>
                <w:tab w:val="left" w:pos="576"/>
              </w:tabs>
              <w:jc w:val="both"/>
              <w:rPr>
                <w:sz w:val="16"/>
                <w:szCs w:val="16"/>
              </w:rPr>
            </w:pPr>
          </w:p>
          <w:p w:rsidR="00E70AD3" w:rsidRPr="00E70AD3" w:rsidRDefault="00E70AD3" w:rsidP="00E70AD3">
            <w:pPr>
              <w:tabs>
                <w:tab w:val="left" w:pos="357"/>
                <w:tab w:val="left" w:pos="576"/>
              </w:tabs>
              <w:jc w:val="both"/>
              <w:rPr>
                <w:spacing w:val="2"/>
                <w:sz w:val="16"/>
                <w:szCs w:val="16"/>
                <w:shd w:val="clear" w:color="auto" w:fill="FFFFFF"/>
              </w:rPr>
            </w:pPr>
            <w:r w:rsidRPr="00E70AD3">
              <w:rPr>
                <w:sz w:val="16"/>
                <w:szCs w:val="16"/>
              </w:rPr>
              <w:t>Доля обучающихся общеобразовательных организаций, обеспеченных бесплатной перевозкой</w:t>
            </w:r>
            <w:proofErr w:type="gramStart"/>
            <w:r w:rsidRPr="00E70AD3">
              <w:rPr>
                <w:sz w:val="16"/>
                <w:szCs w:val="16"/>
              </w:rPr>
              <w:t xml:space="preserve"> (%)**</w:t>
            </w:r>
            <w:proofErr w:type="gramEnd"/>
          </w:p>
        </w:tc>
        <w:tc>
          <w:tcPr>
            <w:tcW w:w="709" w:type="dxa"/>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709" w:type="dxa"/>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708" w:type="dxa"/>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709" w:type="dxa"/>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567" w:type="dxa"/>
          </w:tcPr>
          <w:p w:rsidR="00E70AD3" w:rsidRPr="00E70AD3" w:rsidRDefault="00E70AD3" w:rsidP="00E70AD3">
            <w:pPr>
              <w:shd w:val="clear" w:color="auto" w:fill="FFFFFF"/>
              <w:spacing w:line="240" w:lineRule="exact"/>
              <w:ind w:left="-121" w:right="-231"/>
              <w:jc w:val="center"/>
              <w:rPr>
                <w:sz w:val="16"/>
                <w:szCs w:val="16"/>
              </w:rPr>
            </w:pPr>
          </w:p>
          <w:p w:rsidR="00E70AD3" w:rsidRPr="00E70AD3" w:rsidRDefault="00E70AD3" w:rsidP="00E70AD3">
            <w:pPr>
              <w:shd w:val="clear" w:color="auto" w:fill="FFFFFF"/>
              <w:spacing w:line="240" w:lineRule="exact"/>
              <w:ind w:left="-121" w:right="-231"/>
              <w:jc w:val="center"/>
              <w:rPr>
                <w:sz w:val="16"/>
                <w:szCs w:val="16"/>
              </w:rPr>
            </w:pPr>
            <w:r w:rsidRPr="00E70AD3">
              <w:rPr>
                <w:sz w:val="16"/>
                <w:szCs w:val="16"/>
              </w:rPr>
              <w:t>0</w:t>
            </w:r>
          </w:p>
        </w:tc>
        <w:tc>
          <w:tcPr>
            <w:tcW w:w="567" w:type="dxa"/>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567" w:type="dxa"/>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709" w:type="dxa"/>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100</w:t>
            </w:r>
          </w:p>
        </w:tc>
        <w:tc>
          <w:tcPr>
            <w:tcW w:w="709" w:type="dxa"/>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708" w:type="dxa"/>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c>
          <w:tcPr>
            <w:tcW w:w="777" w:type="dxa"/>
          </w:tcPr>
          <w:p w:rsidR="00E70AD3" w:rsidRPr="00E70AD3" w:rsidRDefault="00E70AD3" w:rsidP="00E70AD3">
            <w:pPr>
              <w:spacing w:line="240" w:lineRule="exact"/>
              <w:ind w:left="-121" w:right="-231"/>
              <w:jc w:val="center"/>
              <w:rPr>
                <w:sz w:val="16"/>
                <w:szCs w:val="16"/>
              </w:rPr>
            </w:pPr>
          </w:p>
          <w:p w:rsidR="00E70AD3" w:rsidRPr="00E70AD3" w:rsidRDefault="00E70AD3" w:rsidP="00E70AD3">
            <w:pPr>
              <w:spacing w:line="240" w:lineRule="exact"/>
              <w:ind w:left="-121" w:right="-231"/>
              <w:jc w:val="center"/>
              <w:rPr>
                <w:sz w:val="16"/>
                <w:szCs w:val="16"/>
              </w:rPr>
            </w:pPr>
            <w:r w:rsidRPr="00E70AD3">
              <w:rPr>
                <w:sz w:val="16"/>
                <w:szCs w:val="16"/>
              </w:rPr>
              <w:t>0</w:t>
            </w:r>
          </w:p>
        </w:tc>
      </w:tr>
    </w:tbl>
    <w:p w:rsidR="00E70AD3" w:rsidRPr="00E70AD3" w:rsidRDefault="00E70AD3" w:rsidP="00E70AD3">
      <w:pPr>
        <w:pStyle w:val="ConsPlusNonformat"/>
        <w:spacing w:line="240" w:lineRule="exact"/>
        <w:ind w:right="54"/>
        <w:rPr>
          <w:rFonts w:ascii="Times New Roman" w:hAnsi="Times New Roman" w:cs="Times New Roman"/>
          <w:sz w:val="16"/>
          <w:szCs w:val="16"/>
        </w:rPr>
      </w:pPr>
    </w:p>
    <w:p w:rsidR="00E70AD3" w:rsidRPr="00E70AD3" w:rsidRDefault="00E70AD3" w:rsidP="00E70AD3">
      <w:pPr>
        <w:pStyle w:val="ConsPlusNonformat"/>
        <w:ind w:firstLine="720"/>
        <w:jc w:val="both"/>
        <w:rPr>
          <w:rFonts w:ascii="Times New Roman" w:hAnsi="Times New Roman" w:cs="Times New Roman"/>
          <w:sz w:val="16"/>
          <w:szCs w:val="16"/>
        </w:rPr>
      </w:pPr>
      <w:r w:rsidRPr="00E70AD3">
        <w:rPr>
          <w:rFonts w:ascii="Times New Roman" w:hAnsi="Times New Roman" w:cs="Times New Roman"/>
          <w:sz w:val="16"/>
          <w:szCs w:val="16"/>
        </w:rPr>
        <w:t>*показатели, определяемые  на основе   данных   государственного   (федерального) статистического наблюдения;</w:t>
      </w:r>
    </w:p>
    <w:p w:rsidR="00E70AD3" w:rsidRPr="00E70AD3" w:rsidRDefault="00E70AD3" w:rsidP="00E70AD3">
      <w:pPr>
        <w:pStyle w:val="ConsPlusNonformat"/>
        <w:ind w:firstLine="720"/>
        <w:jc w:val="both"/>
        <w:rPr>
          <w:sz w:val="16"/>
          <w:szCs w:val="16"/>
        </w:rPr>
      </w:pPr>
      <w:r w:rsidRPr="00E70AD3">
        <w:rPr>
          <w:rFonts w:ascii="Times New Roman" w:hAnsi="Times New Roman" w:cs="Times New Roman"/>
          <w:sz w:val="16"/>
          <w:szCs w:val="16"/>
        </w:rPr>
        <w:t xml:space="preserve"> ** показатели, определяемые  на основе данных ведомственной отчетности</w:t>
      </w:r>
      <w:r w:rsidRPr="00E70AD3">
        <w:rPr>
          <w:sz w:val="16"/>
          <w:szCs w:val="16"/>
        </w:rPr>
        <w:t>.</w:t>
      </w:r>
    </w:p>
    <w:p w:rsidR="00E70AD3" w:rsidRPr="00E70AD3" w:rsidRDefault="00E70AD3" w:rsidP="00E70AD3">
      <w:pPr>
        <w:pStyle w:val="263"/>
        <w:ind w:left="0" w:firstLine="720"/>
        <w:jc w:val="both"/>
        <w:rPr>
          <w:sz w:val="16"/>
          <w:szCs w:val="16"/>
        </w:rPr>
      </w:pPr>
      <w:r w:rsidRPr="00E70AD3">
        <w:rPr>
          <w:sz w:val="16"/>
          <w:szCs w:val="16"/>
        </w:rPr>
        <w:t>3. Сроки реализации подпрограммы: 2014-2024 годы.</w:t>
      </w:r>
    </w:p>
    <w:p w:rsidR="00E70AD3" w:rsidRPr="00E70AD3" w:rsidRDefault="00E70AD3" w:rsidP="00E70AD3">
      <w:pPr>
        <w:spacing w:line="240" w:lineRule="exact"/>
        <w:ind w:right="54" w:firstLine="720"/>
        <w:jc w:val="both"/>
        <w:rPr>
          <w:b/>
          <w:sz w:val="16"/>
          <w:szCs w:val="16"/>
        </w:rPr>
      </w:pPr>
    </w:p>
    <w:p w:rsidR="00E70AD3" w:rsidRPr="00E70AD3" w:rsidRDefault="00E70AD3" w:rsidP="00E70AD3">
      <w:pPr>
        <w:spacing w:line="240" w:lineRule="exact"/>
        <w:ind w:right="54" w:firstLine="720"/>
        <w:jc w:val="both"/>
        <w:rPr>
          <w:b/>
          <w:sz w:val="16"/>
          <w:szCs w:val="16"/>
        </w:rPr>
      </w:pPr>
      <w:r w:rsidRPr="00E70AD3">
        <w:rPr>
          <w:b/>
          <w:sz w:val="16"/>
          <w:szCs w:val="16"/>
        </w:rPr>
        <w:t>4. Объемы и источники финансирования подпрограммы в целом и по годам реализации (тыс</w:t>
      </w:r>
      <w:proofErr w:type="gramStart"/>
      <w:r w:rsidRPr="00E70AD3">
        <w:rPr>
          <w:b/>
          <w:sz w:val="16"/>
          <w:szCs w:val="16"/>
        </w:rPr>
        <w:t>.р</w:t>
      </w:r>
      <w:proofErr w:type="gramEnd"/>
      <w:r w:rsidRPr="00E70AD3">
        <w:rPr>
          <w:b/>
          <w:sz w:val="16"/>
          <w:szCs w:val="16"/>
        </w:rPr>
        <w:t>ублей):</w:t>
      </w:r>
    </w:p>
    <w:p w:rsidR="00E70AD3" w:rsidRPr="00E70AD3" w:rsidRDefault="00E70AD3" w:rsidP="00E70AD3">
      <w:pPr>
        <w:spacing w:line="240" w:lineRule="exact"/>
        <w:ind w:right="54"/>
        <w:rPr>
          <w:sz w:val="16"/>
          <w:szCs w:val="16"/>
        </w:rPr>
      </w:pPr>
    </w:p>
    <w:tbl>
      <w:tblPr>
        <w:tblW w:w="946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812"/>
        <w:gridCol w:w="34"/>
        <w:gridCol w:w="1656"/>
        <w:gridCol w:w="34"/>
        <w:gridCol w:w="1771"/>
        <w:gridCol w:w="34"/>
        <w:gridCol w:w="1466"/>
        <w:gridCol w:w="34"/>
        <w:gridCol w:w="1966"/>
        <w:gridCol w:w="34"/>
        <w:gridCol w:w="1560"/>
        <w:gridCol w:w="34"/>
      </w:tblGrid>
      <w:tr w:rsidR="00E70AD3" w:rsidRPr="00E70AD3" w:rsidTr="00E70AD3">
        <w:trPr>
          <w:gridAfter w:val="1"/>
          <w:wAfter w:w="34" w:type="dxa"/>
          <w:trHeight w:val="145"/>
          <w:jc w:val="center"/>
        </w:trPr>
        <w:tc>
          <w:tcPr>
            <w:tcW w:w="846" w:type="dxa"/>
            <w:gridSpan w:val="2"/>
            <w:vMerge w:val="restart"/>
            <w:tcBorders>
              <w:bottom w:val="nil"/>
            </w:tcBorders>
          </w:tcPr>
          <w:p w:rsidR="00E70AD3" w:rsidRPr="00E70AD3" w:rsidRDefault="00E70AD3" w:rsidP="00E70AD3">
            <w:pPr>
              <w:spacing w:line="240" w:lineRule="exact"/>
              <w:ind w:left="-167" w:right="-103"/>
              <w:jc w:val="center"/>
              <w:rPr>
                <w:sz w:val="16"/>
                <w:szCs w:val="16"/>
              </w:rPr>
            </w:pPr>
            <w:r w:rsidRPr="00E70AD3">
              <w:rPr>
                <w:sz w:val="16"/>
                <w:szCs w:val="16"/>
              </w:rPr>
              <w:t>Год</w:t>
            </w:r>
          </w:p>
        </w:tc>
        <w:tc>
          <w:tcPr>
            <w:tcW w:w="8589" w:type="dxa"/>
            <w:gridSpan w:val="10"/>
          </w:tcPr>
          <w:p w:rsidR="00E70AD3" w:rsidRPr="00E70AD3" w:rsidRDefault="00E70AD3" w:rsidP="00E70AD3">
            <w:pPr>
              <w:spacing w:line="240" w:lineRule="exact"/>
              <w:ind w:left="-167" w:right="-103"/>
              <w:jc w:val="center"/>
              <w:rPr>
                <w:sz w:val="16"/>
                <w:szCs w:val="16"/>
              </w:rPr>
            </w:pPr>
            <w:r w:rsidRPr="00E70AD3">
              <w:rPr>
                <w:sz w:val="16"/>
                <w:szCs w:val="16"/>
              </w:rPr>
              <w:t>Источник финансирования</w:t>
            </w:r>
          </w:p>
        </w:tc>
      </w:tr>
      <w:tr w:rsidR="00E70AD3" w:rsidRPr="00E70AD3" w:rsidTr="00E70AD3">
        <w:trPr>
          <w:gridAfter w:val="1"/>
          <w:wAfter w:w="34" w:type="dxa"/>
          <w:trHeight w:val="147"/>
          <w:jc w:val="center"/>
        </w:trPr>
        <w:tc>
          <w:tcPr>
            <w:tcW w:w="846" w:type="dxa"/>
            <w:gridSpan w:val="2"/>
            <w:vMerge/>
            <w:tcBorders>
              <w:bottom w:val="nil"/>
            </w:tcBorders>
          </w:tcPr>
          <w:p w:rsidR="00E70AD3" w:rsidRPr="00E70AD3" w:rsidRDefault="00E70AD3" w:rsidP="00E70AD3">
            <w:pPr>
              <w:spacing w:line="240" w:lineRule="exact"/>
              <w:ind w:left="-167" w:right="-103"/>
              <w:jc w:val="center"/>
              <w:rPr>
                <w:sz w:val="16"/>
                <w:szCs w:val="16"/>
              </w:rPr>
            </w:pPr>
          </w:p>
        </w:tc>
        <w:tc>
          <w:tcPr>
            <w:tcW w:w="1690" w:type="dxa"/>
            <w:gridSpan w:val="2"/>
            <w:tcBorders>
              <w:bottom w:val="nil"/>
            </w:tcBorders>
          </w:tcPr>
          <w:p w:rsidR="00E70AD3" w:rsidRPr="00E70AD3" w:rsidRDefault="00E70AD3" w:rsidP="00E70AD3">
            <w:pPr>
              <w:spacing w:line="240" w:lineRule="exact"/>
              <w:ind w:left="-167" w:right="-103"/>
              <w:jc w:val="center"/>
              <w:rPr>
                <w:sz w:val="16"/>
                <w:szCs w:val="16"/>
              </w:rPr>
            </w:pPr>
            <w:r w:rsidRPr="00E70AD3">
              <w:rPr>
                <w:sz w:val="16"/>
                <w:szCs w:val="16"/>
              </w:rPr>
              <w:t>областной</w:t>
            </w:r>
            <w:r w:rsidRPr="00E70AD3">
              <w:rPr>
                <w:sz w:val="16"/>
                <w:szCs w:val="16"/>
              </w:rPr>
              <w:br/>
              <w:t>бюджет</w:t>
            </w:r>
          </w:p>
        </w:tc>
        <w:tc>
          <w:tcPr>
            <w:tcW w:w="1805" w:type="dxa"/>
            <w:gridSpan w:val="2"/>
            <w:tcBorders>
              <w:bottom w:val="nil"/>
            </w:tcBorders>
          </w:tcPr>
          <w:p w:rsidR="00E70AD3" w:rsidRPr="00E70AD3" w:rsidRDefault="00E70AD3" w:rsidP="00E70AD3">
            <w:pPr>
              <w:spacing w:line="240" w:lineRule="exact"/>
              <w:ind w:left="-167" w:right="-103"/>
              <w:jc w:val="center"/>
              <w:rPr>
                <w:sz w:val="16"/>
                <w:szCs w:val="16"/>
              </w:rPr>
            </w:pPr>
            <w:r w:rsidRPr="00E70AD3">
              <w:rPr>
                <w:sz w:val="16"/>
                <w:szCs w:val="16"/>
              </w:rPr>
              <w:t>федеральный</w:t>
            </w:r>
            <w:r w:rsidRPr="00E70AD3">
              <w:rPr>
                <w:sz w:val="16"/>
                <w:szCs w:val="16"/>
              </w:rPr>
              <w:br/>
              <w:t>бюджет</w:t>
            </w:r>
          </w:p>
        </w:tc>
        <w:tc>
          <w:tcPr>
            <w:tcW w:w="1500" w:type="dxa"/>
            <w:gridSpan w:val="2"/>
            <w:tcBorders>
              <w:bottom w:val="nil"/>
            </w:tcBorders>
          </w:tcPr>
          <w:p w:rsidR="00E70AD3" w:rsidRPr="00E70AD3" w:rsidRDefault="00E70AD3" w:rsidP="00E70AD3">
            <w:pPr>
              <w:spacing w:line="240" w:lineRule="exact"/>
              <w:ind w:left="-167" w:right="-103"/>
              <w:jc w:val="center"/>
              <w:rPr>
                <w:sz w:val="16"/>
                <w:szCs w:val="16"/>
              </w:rPr>
            </w:pPr>
            <w:r w:rsidRPr="00E70AD3">
              <w:rPr>
                <w:sz w:val="16"/>
                <w:szCs w:val="16"/>
              </w:rPr>
              <w:t xml:space="preserve">местный </w:t>
            </w:r>
          </w:p>
          <w:p w:rsidR="00E70AD3" w:rsidRPr="00E70AD3" w:rsidRDefault="00E70AD3" w:rsidP="00E70AD3">
            <w:pPr>
              <w:spacing w:line="240" w:lineRule="exact"/>
              <w:ind w:left="-167" w:right="-103"/>
              <w:jc w:val="center"/>
              <w:rPr>
                <w:sz w:val="16"/>
                <w:szCs w:val="16"/>
              </w:rPr>
            </w:pPr>
            <w:r w:rsidRPr="00E70AD3">
              <w:rPr>
                <w:sz w:val="16"/>
                <w:szCs w:val="16"/>
              </w:rPr>
              <w:t>бюджет</w:t>
            </w:r>
          </w:p>
        </w:tc>
        <w:tc>
          <w:tcPr>
            <w:tcW w:w="2000" w:type="dxa"/>
            <w:gridSpan w:val="2"/>
            <w:tcBorders>
              <w:bottom w:val="nil"/>
            </w:tcBorders>
          </w:tcPr>
          <w:p w:rsidR="00E70AD3" w:rsidRPr="00E70AD3" w:rsidRDefault="00E70AD3" w:rsidP="00E70AD3">
            <w:pPr>
              <w:spacing w:line="240" w:lineRule="exact"/>
              <w:ind w:left="-167" w:right="-103"/>
              <w:jc w:val="center"/>
              <w:rPr>
                <w:sz w:val="16"/>
                <w:szCs w:val="16"/>
              </w:rPr>
            </w:pPr>
            <w:r w:rsidRPr="00E70AD3">
              <w:rPr>
                <w:sz w:val="16"/>
                <w:szCs w:val="16"/>
              </w:rPr>
              <w:t>внебюджетные</w:t>
            </w:r>
            <w:r w:rsidRPr="00E70AD3">
              <w:rPr>
                <w:sz w:val="16"/>
                <w:szCs w:val="16"/>
              </w:rPr>
              <w:br/>
              <w:t>средства</w:t>
            </w:r>
          </w:p>
        </w:tc>
        <w:tc>
          <w:tcPr>
            <w:tcW w:w="1594" w:type="dxa"/>
            <w:gridSpan w:val="2"/>
            <w:tcBorders>
              <w:bottom w:val="nil"/>
            </w:tcBorders>
          </w:tcPr>
          <w:p w:rsidR="00E70AD3" w:rsidRPr="00E70AD3" w:rsidRDefault="00E70AD3" w:rsidP="00E70AD3">
            <w:pPr>
              <w:spacing w:line="240" w:lineRule="exact"/>
              <w:ind w:left="-167" w:right="-103"/>
              <w:jc w:val="center"/>
              <w:rPr>
                <w:sz w:val="16"/>
                <w:szCs w:val="16"/>
              </w:rPr>
            </w:pPr>
            <w:r w:rsidRPr="00E70AD3">
              <w:rPr>
                <w:sz w:val="16"/>
                <w:szCs w:val="16"/>
              </w:rPr>
              <w:t>всего</w:t>
            </w:r>
          </w:p>
        </w:tc>
      </w:tr>
      <w:tr w:rsidR="00E70AD3" w:rsidRPr="00E70AD3" w:rsidTr="00E70AD3">
        <w:trPr>
          <w:gridBefore w:val="1"/>
          <w:wBefore w:w="34" w:type="dxa"/>
          <w:trHeight w:val="114"/>
          <w:tblHeader/>
          <w:jc w:val="center"/>
        </w:trPr>
        <w:tc>
          <w:tcPr>
            <w:tcW w:w="846" w:type="dxa"/>
            <w:gridSpan w:val="2"/>
          </w:tcPr>
          <w:p w:rsidR="00E70AD3" w:rsidRPr="00E70AD3" w:rsidRDefault="00E70AD3" w:rsidP="00E70AD3">
            <w:pPr>
              <w:spacing w:line="240" w:lineRule="exact"/>
              <w:ind w:left="-167" w:right="-103"/>
              <w:jc w:val="center"/>
              <w:rPr>
                <w:sz w:val="16"/>
                <w:szCs w:val="16"/>
              </w:rPr>
            </w:pPr>
            <w:r w:rsidRPr="00E70AD3">
              <w:rPr>
                <w:sz w:val="16"/>
                <w:szCs w:val="16"/>
              </w:rPr>
              <w:t>1</w:t>
            </w:r>
          </w:p>
        </w:tc>
        <w:tc>
          <w:tcPr>
            <w:tcW w:w="1690" w:type="dxa"/>
            <w:gridSpan w:val="2"/>
          </w:tcPr>
          <w:p w:rsidR="00E70AD3" w:rsidRPr="00E70AD3" w:rsidRDefault="00E70AD3" w:rsidP="00E70AD3">
            <w:pPr>
              <w:spacing w:line="240" w:lineRule="exact"/>
              <w:ind w:left="-167" w:right="-103"/>
              <w:jc w:val="center"/>
              <w:rPr>
                <w:sz w:val="16"/>
                <w:szCs w:val="16"/>
              </w:rPr>
            </w:pPr>
            <w:r w:rsidRPr="00E70AD3">
              <w:rPr>
                <w:sz w:val="16"/>
                <w:szCs w:val="16"/>
              </w:rPr>
              <w:t>2</w:t>
            </w:r>
          </w:p>
        </w:tc>
        <w:tc>
          <w:tcPr>
            <w:tcW w:w="1805" w:type="dxa"/>
            <w:gridSpan w:val="2"/>
          </w:tcPr>
          <w:p w:rsidR="00E70AD3" w:rsidRPr="00E70AD3" w:rsidRDefault="00E70AD3" w:rsidP="00E70AD3">
            <w:pPr>
              <w:spacing w:line="240" w:lineRule="exact"/>
              <w:ind w:left="-167" w:right="-103"/>
              <w:jc w:val="center"/>
              <w:rPr>
                <w:sz w:val="16"/>
                <w:szCs w:val="16"/>
              </w:rPr>
            </w:pPr>
            <w:r w:rsidRPr="00E70AD3">
              <w:rPr>
                <w:sz w:val="16"/>
                <w:szCs w:val="16"/>
              </w:rPr>
              <w:t>3</w:t>
            </w:r>
          </w:p>
        </w:tc>
        <w:tc>
          <w:tcPr>
            <w:tcW w:w="1500" w:type="dxa"/>
            <w:gridSpan w:val="2"/>
          </w:tcPr>
          <w:p w:rsidR="00E70AD3" w:rsidRPr="00E70AD3" w:rsidRDefault="00E70AD3" w:rsidP="00E70AD3">
            <w:pPr>
              <w:spacing w:line="240" w:lineRule="exact"/>
              <w:ind w:left="-167" w:right="-103"/>
              <w:jc w:val="center"/>
              <w:rPr>
                <w:sz w:val="16"/>
                <w:szCs w:val="16"/>
              </w:rPr>
            </w:pPr>
            <w:r w:rsidRPr="00E70AD3">
              <w:rPr>
                <w:sz w:val="16"/>
                <w:szCs w:val="16"/>
              </w:rPr>
              <w:t>4</w:t>
            </w:r>
          </w:p>
        </w:tc>
        <w:tc>
          <w:tcPr>
            <w:tcW w:w="2000" w:type="dxa"/>
            <w:gridSpan w:val="2"/>
          </w:tcPr>
          <w:p w:rsidR="00E70AD3" w:rsidRPr="00E70AD3" w:rsidRDefault="00E70AD3" w:rsidP="00E70AD3">
            <w:pPr>
              <w:spacing w:line="240" w:lineRule="exact"/>
              <w:ind w:left="-167" w:right="-103"/>
              <w:jc w:val="center"/>
              <w:rPr>
                <w:sz w:val="16"/>
                <w:szCs w:val="16"/>
              </w:rPr>
            </w:pPr>
            <w:r w:rsidRPr="00E70AD3">
              <w:rPr>
                <w:sz w:val="16"/>
                <w:szCs w:val="16"/>
              </w:rPr>
              <w:t>5</w:t>
            </w:r>
          </w:p>
        </w:tc>
        <w:tc>
          <w:tcPr>
            <w:tcW w:w="1594" w:type="dxa"/>
            <w:gridSpan w:val="2"/>
          </w:tcPr>
          <w:p w:rsidR="00E70AD3" w:rsidRPr="00E70AD3" w:rsidRDefault="00E70AD3" w:rsidP="00E70AD3">
            <w:pPr>
              <w:spacing w:line="240" w:lineRule="exact"/>
              <w:ind w:left="-167" w:right="-103"/>
              <w:jc w:val="center"/>
              <w:rPr>
                <w:sz w:val="16"/>
                <w:szCs w:val="16"/>
              </w:rPr>
            </w:pPr>
            <w:r w:rsidRPr="00E70AD3">
              <w:rPr>
                <w:sz w:val="16"/>
                <w:szCs w:val="16"/>
              </w:rPr>
              <w:t>6</w:t>
            </w:r>
          </w:p>
        </w:tc>
      </w:tr>
      <w:tr w:rsidR="00E70AD3" w:rsidRPr="00E70AD3" w:rsidTr="00E70AD3">
        <w:trPr>
          <w:gridBefore w:val="1"/>
          <w:wBefore w:w="34" w:type="dxa"/>
          <w:trHeight w:val="47"/>
          <w:jc w:val="center"/>
        </w:trPr>
        <w:tc>
          <w:tcPr>
            <w:tcW w:w="846" w:type="dxa"/>
            <w:gridSpan w:val="2"/>
          </w:tcPr>
          <w:p w:rsidR="00E70AD3" w:rsidRPr="00E70AD3" w:rsidRDefault="00E70AD3" w:rsidP="00E70AD3">
            <w:pPr>
              <w:ind w:left="-67" w:right="-103"/>
              <w:jc w:val="center"/>
              <w:rPr>
                <w:sz w:val="16"/>
                <w:szCs w:val="16"/>
              </w:rPr>
            </w:pPr>
            <w:r w:rsidRPr="00E70AD3">
              <w:rPr>
                <w:sz w:val="16"/>
                <w:szCs w:val="16"/>
              </w:rPr>
              <w:t>2014</w:t>
            </w:r>
          </w:p>
        </w:tc>
        <w:tc>
          <w:tcPr>
            <w:tcW w:w="1690"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68033,67200</w:t>
            </w:r>
          </w:p>
        </w:tc>
        <w:tc>
          <w:tcPr>
            <w:tcW w:w="1805"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0,00000</w:t>
            </w:r>
          </w:p>
        </w:tc>
        <w:tc>
          <w:tcPr>
            <w:tcW w:w="1500"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40619,70000</w:t>
            </w:r>
          </w:p>
        </w:tc>
        <w:tc>
          <w:tcPr>
            <w:tcW w:w="2000" w:type="dxa"/>
            <w:gridSpan w:val="2"/>
          </w:tcPr>
          <w:p w:rsidR="00E70AD3" w:rsidRPr="00E70AD3" w:rsidRDefault="00E70AD3" w:rsidP="00E70AD3">
            <w:pPr>
              <w:jc w:val="center"/>
              <w:rPr>
                <w:sz w:val="16"/>
                <w:szCs w:val="16"/>
              </w:rPr>
            </w:pPr>
            <w:r w:rsidRPr="00E70AD3">
              <w:rPr>
                <w:color w:val="000000"/>
                <w:sz w:val="16"/>
                <w:szCs w:val="16"/>
              </w:rPr>
              <w:t>0,00000</w:t>
            </w:r>
          </w:p>
        </w:tc>
        <w:tc>
          <w:tcPr>
            <w:tcW w:w="1594"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108653,37200</w:t>
            </w:r>
          </w:p>
        </w:tc>
      </w:tr>
      <w:tr w:rsidR="00E70AD3" w:rsidRPr="00E70AD3" w:rsidTr="00E70AD3">
        <w:trPr>
          <w:gridBefore w:val="1"/>
          <w:wBefore w:w="34" w:type="dxa"/>
          <w:trHeight w:val="47"/>
          <w:jc w:val="center"/>
        </w:trPr>
        <w:tc>
          <w:tcPr>
            <w:tcW w:w="846" w:type="dxa"/>
            <w:gridSpan w:val="2"/>
          </w:tcPr>
          <w:p w:rsidR="00E70AD3" w:rsidRPr="00E70AD3" w:rsidRDefault="00E70AD3" w:rsidP="00E70AD3">
            <w:pPr>
              <w:ind w:left="-67" w:right="-103"/>
              <w:jc w:val="center"/>
              <w:rPr>
                <w:sz w:val="16"/>
                <w:szCs w:val="16"/>
              </w:rPr>
            </w:pPr>
            <w:r w:rsidRPr="00E70AD3">
              <w:rPr>
                <w:sz w:val="16"/>
                <w:szCs w:val="16"/>
              </w:rPr>
              <w:t>2015</w:t>
            </w:r>
          </w:p>
        </w:tc>
        <w:tc>
          <w:tcPr>
            <w:tcW w:w="1690"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80856,10000</w:t>
            </w:r>
          </w:p>
        </w:tc>
        <w:tc>
          <w:tcPr>
            <w:tcW w:w="1805"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187,50000</w:t>
            </w:r>
          </w:p>
        </w:tc>
        <w:tc>
          <w:tcPr>
            <w:tcW w:w="1500"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25380,35000</w:t>
            </w:r>
          </w:p>
        </w:tc>
        <w:tc>
          <w:tcPr>
            <w:tcW w:w="2000" w:type="dxa"/>
            <w:gridSpan w:val="2"/>
          </w:tcPr>
          <w:p w:rsidR="00E70AD3" w:rsidRPr="00E70AD3" w:rsidRDefault="00E70AD3" w:rsidP="00E70AD3">
            <w:pPr>
              <w:jc w:val="center"/>
              <w:rPr>
                <w:sz w:val="16"/>
                <w:szCs w:val="16"/>
              </w:rPr>
            </w:pPr>
            <w:r w:rsidRPr="00E70AD3">
              <w:rPr>
                <w:color w:val="000000"/>
                <w:sz w:val="16"/>
                <w:szCs w:val="16"/>
              </w:rPr>
              <w:t>0,00000</w:t>
            </w:r>
          </w:p>
        </w:tc>
        <w:tc>
          <w:tcPr>
            <w:tcW w:w="1594"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106423,95000</w:t>
            </w:r>
          </w:p>
        </w:tc>
      </w:tr>
      <w:tr w:rsidR="00E70AD3" w:rsidRPr="00E70AD3" w:rsidTr="00E70AD3">
        <w:trPr>
          <w:gridBefore w:val="1"/>
          <w:wBefore w:w="34" w:type="dxa"/>
          <w:trHeight w:val="47"/>
          <w:jc w:val="center"/>
        </w:trPr>
        <w:tc>
          <w:tcPr>
            <w:tcW w:w="846" w:type="dxa"/>
            <w:gridSpan w:val="2"/>
          </w:tcPr>
          <w:p w:rsidR="00E70AD3" w:rsidRPr="00E70AD3" w:rsidRDefault="00E70AD3" w:rsidP="00E70AD3">
            <w:pPr>
              <w:ind w:left="-67" w:right="-103"/>
              <w:jc w:val="center"/>
              <w:rPr>
                <w:sz w:val="16"/>
                <w:szCs w:val="16"/>
              </w:rPr>
            </w:pPr>
            <w:r w:rsidRPr="00E70AD3">
              <w:rPr>
                <w:sz w:val="16"/>
                <w:szCs w:val="16"/>
              </w:rPr>
              <w:t>2016</w:t>
            </w:r>
          </w:p>
        </w:tc>
        <w:tc>
          <w:tcPr>
            <w:tcW w:w="1690"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82359,50000</w:t>
            </w:r>
          </w:p>
        </w:tc>
        <w:tc>
          <w:tcPr>
            <w:tcW w:w="1805"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104,7000</w:t>
            </w:r>
          </w:p>
        </w:tc>
        <w:tc>
          <w:tcPr>
            <w:tcW w:w="1500"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24537,40000</w:t>
            </w:r>
          </w:p>
        </w:tc>
        <w:tc>
          <w:tcPr>
            <w:tcW w:w="2000" w:type="dxa"/>
            <w:gridSpan w:val="2"/>
          </w:tcPr>
          <w:p w:rsidR="00E70AD3" w:rsidRPr="00E70AD3" w:rsidRDefault="00E70AD3" w:rsidP="00E70AD3">
            <w:pPr>
              <w:jc w:val="center"/>
              <w:rPr>
                <w:sz w:val="16"/>
                <w:szCs w:val="16"/>
              </w:rPr>
            </w:pPr>
            <w:r w:rsidRPr="00E70AD3">
              <w:rPr>
                <w:color w:val="000000"/>
                <w:sz w:val="16"/>
                <w:szCs w:val="16"/>
              </w:rPr>
              <w:t>0,00000</w:t>
            </w:r>
          </w:p>
        </w:tc>
        <w:tc>
          <w:tcPr>
            <w:tcW w:w="1594"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107001,60000</w:t>
            </w:r>
          </w:p>
        </w:tc>
      </w:tr>
      <w:tr w:rsidR="00E70AD3" w:rsidRPr="00E70AD3" w:rsidTr="00E70AD3">
        <w:trPr>
          <w:gridBefore w:val="1"/>
          <w:wBefore w:w="34" w:type="dxa"/>
          <w:trHeight w:val="47"/>
          <w:jc w:val="center"/>
        </w:trPr>
        <w:tc>
          <w:tcPr>
            <w:tcW w:w="846" w:type="dxa"/>
            <w:gridSpan w:val="2"/>
          </w:tcPr>
          <w:p w:rsidR="00E70AD3" w:rsidRPr="00E70AD3" w:rsidRDefault="00E70AD3" w:rsidP="00E70AD3">
            <w:pPr>
              <w:ind w:left="-67" w:right="-103"/>
              <w:jc w:val="center"/>
              <w:rPr>
                <w:sz w:val="16"/>
                <w:szCs w:val="16"/>
              </w:rPr>
            </w:pPr>
            <w:r w:rsidRPr="00E70AD3">
              <w:rPr>
                <w:sz w:val="16"/>
                <w:szCs w:val="16"/>
              </w:rPr>
              <w:t>2017</w:t>
            </w:r>
          </w:p>
        </w:tc>
        <w:tc>
          <w:tcPr>
            <w:tcW w:w="1690"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84208,37400</w:t>
            </w:r>
          </w:p>
        </w:tc>
        <w:tc>
          <w:tcPr>
            <w:tcW w:w="1805"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89,00000</w:t>
            </w:r>
          </w:p>
        </w:tc>
        <w:tc>
          <w:tcPr>
            <w:tcW w:w="1500"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24430,58700</w:t>
            </w:r>
          </w:p>
        </w:tc>
        <w:tc>
          <w:tcPr>
            <w:tcW w:w="2000" w:type="dxa"/>
            <w:gridSpan w:val="2"/>
          </w:tcPr>
          <w:p w:rsidR="00E70AD3" w:rsidRPr="00E70AD3" w:rsidRDefault="00E70AD3" w:rsidP="00E70AD3">
            <w:pPr>
              <w:jc w:val="center"/>
              <w:rPr>
                <w:sz w:val="16"/>
                <w:szCs w:val="16"/>
              </w:rPr>
            </w:pPr>
            <w:r w:rsidRPr="00E70AD3">
              <w:rPr>
                <w:color w:val="000000"/>
                <w:sz w:val="16"/>
                <w:szCs w:val="16"/>
              </w:rPr>
              <w:t>0,00000</w:t>
            </w:r>
          </w:p>
        </w:tc>
        <w:tc>
          <w:tcPr>
            <w:tcW w:w="1594"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108727,96100</w:t>
            </w:r>
          </w:p>
        </w:tc>
      </w:tr>
      <w:tr w:rsidR="00E70AD3" w:rsidRPr="00E70AD3" w:rsidTr="00E70AD3">
        <w:trPr>
          <w:gridBefore w:val="1"/>
          <w:wBefore w:w="34" w:type="dxa"/>
          <w:trHeight w:val="47"/>
          <w:jc w:val="center"/>
        </w:trPr>
        <w:tc>
          <w:tcPr>
            <w:tcW w:w="846" w:type="dxa"/>
            <w:gridSpan w:val="2"/>
          </w:tcPr>
          <w:p w:rsidR="00E70AD3" w:rsidRPr="00E70AD3" w:rsidRDefault="00E70AD3" w:rsidP="00E70AD3">
            <w:pPr>
              <w:ind w:left="-67" w:right="-103"/>
              <w:jc w:val="center"/>
              <w:rPr>
                <w:sz w:val="16"/>
                <w:szCs w:val="16"/>
              </w:rPr>
            </w:pPr>
            <w:r w:rsidRPr="00E70AD3">
              <w:rPr>
                <w:sz w:val="16"/>
                <w:szCs w:val="16"/>
              </w:rPr>
              <w:t>2018</w:t>
            </w:r>
          </w:p>
        </w:tc>
        <w:tc>
          <w:tcPr>
            <w:tcW w:w="1690"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85288,01800</w:t>
            </w:r>
          </w:p>
        </w:tc>
        <w:tc>
          <w:tcPr>
            <w:tcW w:w="1805"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0,00000</w:t>
            </w:r>
          </w:p>
        </w:tc>
        <w:tc>
          <w:tcPr>
            <w:tcW w:w="1500"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25613,53900</w:t>
            </w:r>
          </w:p>
        </w:tc>
        <w:tc>
          <w:tcPr>
            <w:tcW w:w="2000" w:type="dxa"/>
            <w:gridSpan w:val="2"/>
          </w:tcPr>
          <w:p w:rsidR="00E70AD3" w:rsidRPr="00E70AD3" w:rsidRDefault="00E70AD3" w:rsidP="00E70AD3">
            <w:pPr>
              <w:jc w:val="center"/>
              <w:rPr>
                <w:sz w:val="16"/>
                <w:szCs w:val="16"/>
              </w:rPr>
            </w:pPr>
            <w:r w:rsidRPr="00E70AD3">
              <w:rPr>
                <w:color w:val="000000"/>
                <w:sz w:val="16"/>
                <w:szCs w:val="16"/>
              </w:rPr>
              <w:t>0,00000</w:t>
            </w:r>
          </w:p>
        </w:tc>
        <w:tc>
          <w:tcPr>
            <w:tcW w:w="1594"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110901,55700</w:t>
            </w:r>
          </w:p>
        </w:tc>
      </w:tr>
      <w:tr w:rsidR="00E70AD3" w:rsidRPr="00E70AD3" w:rsidTr="00E70AD3">
        <w:trPr>
          <w:gridBefore w:val="1"/>
          <w:wBefore w:w="34" w:type="dxa"/>
          <w:trHeight w:val="67"/>
          <w:jc w:val="center"/>
        </w:trPr>
        <w:tc>
          <w:tcPr>
            <w:tcW w:w="846" w:type="dxa"/>
            <w:gridSpan w:val="2"/>
          </w:tcPr>
          <w:p w:rsidR="00E70AD3" w:rsidRPr="00E70AD3" w:rsidRDefault="00E70AD3" w:rsidP="00E70AD3">
            <w:pPr>
              <w:ind w:left="-67" w:right="-103"/>
              <w:jc w:val="center"/>
              <w:rPr>
                <w:sz w:val="16"/>
                <w:szCs w:val="16"/>
              </w:rPr>
            </w:pPr>
            <w:r w:rsidRPr="00E70AD3">
              <w:rPr>
                <w:sz w:val="16"/>
                <w:szCs w:val="16"/>
              </w:rPr>
              <w:t>2019</w:t>
            </w:r>
          </w:p>
        </w:tc>
        <w:tc>
          <w:tcPr>
            <w:tcW w:w="1690"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86455,74000</w:t>
            </w:r>
          </w:p>
        </w:tc>
        <w:tc>
          <w:tcPr>
            <w:tcW w:w="1805"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1504,73000</w:t>
            </w:r>
          </w:p>
        </w:tc>
        <w:tc>
          <w:tcPr>
            <w:tcW w:w="1500"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27567,03120</w:t>
            </w:r>
          </w:p>
        </w:tc>
        <w:tc>
          <w:tcPr>
            <w:tcW w:w="2000" w:type="dxa"/>
            <w:gridSpan w:val="2"/>
          </w:tcPr>
          <w:p w:rsidR="00E70AD3" w:rsidRPr="00E70AD3" w:rsidRDefault="00E70AD3" w:rsidP="00E70AD3">
            <w:pPr>
              <w:jc w:val="center"/>
              <w:rPr>
                <w:sz w:val="16"/>
                <w:szCs w:val="16"/>
              </w:rPr>
            </w:pPr>
            <w:r w:rsidRPr="00E70AD3">
              <w:rPr>
                <w:color w:val="000000"/>
                <w:sz w:val="16"/>
                <w:szCs w:val="16"/>
              </w:rPr>
              <w:t>0,00000</w:t>
            </w:r>
          </w:p>
        </w:tc>
        <w:tc>
          <w:tcPr>
            <w:tcW w:w="1594"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115527,48320</w:t>
            </w:r>
          </w:p>
        </w:tc>
      </w:tr>
      <w:tr w:rsidR="00E70AD3" w:rsidRPr="00E70AD3" w:rsidTr="00E70AD3">
        <w:trPr>
          <w:gridBefore w:val="1"/>
          <w:wBefore w:w="34" w:type="dxa"/>
          <w:trHeight w:val="67"/>
          <w:jc w:val="center"/>
        </w:trPr>
        <w:tc>
          <w:tcPr>
            <w:tcW w:w="846" w:type="dxa"/>
            <w:gridSpan w:val="2"/>
          </w:tcPr>
          <w:p w:rsidR="00E70AD3" w:rsidRPr="00E70AD3" w:rsidRDefault="00E70AD3" w:rsidP="00E70AD3">
            <w:pPr>
              <w:ind w:left="-67" w:right="-103"/>
              <w:jc w:val="center"/>
              <w:rPr>
                <w:sz w:val="16"/>
                <w:szCs w:val="16"/>
              </w:rPr>
            </w:pPr>
            <w:r w:rsidRPr="00E70AD3">
              <w:rPr>
                <w:sz w:val="16"/>
                <w:szCs w:val="16"/>
              </w:rPr>
              <w:t>2020</w:t>
            </w:r>
          </w:p>
        </w:tc>
        <w:tc>
          <w:tcPr>
            <w:tcW w:w="1690"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83346,18261</w:t>
            </w:r>
          </w:p>
        </w:tc>
        <w:tc>
          <w:tcPr>
            <w:tcW w:w="1805"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8187,47087</w:t>
            </w:r>
          </w:p>
        </w:tc>
        <w:tc>
          <w:tcPr>
            <w:tcW w:w="1500"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27761,19837</w:t>
            </w:r>
          </w:p>
        </w:tc>
        <w:tc>
          <w:tcPr>
            <w:tcW w:w="2000" w:type="dxa"/>
            <w:gridSpan w:val="2"/>
          </w:tcPr>
          <w:p w:rsidR="00E70AD3" w:rsidRPr="00E70AD3" w:rsidRDefault="00E70AD3" w:rsidP="00E70AD3">
            <w:pPr>
              <w:jc w:val="center"/>
              <w:rPr>
                <w:sz w:val="16"/>
                <w:szCs w:val="16"/>
              </w:rPr>
            </w:pPr>
            <w:r w:rsidRPr="00E70AD3">
              <w:rPr>
                <w:color w:val="000000"/>
                <w:sz w:val="16"/>
                <w:szCs w:val="16"/>
              </w:rPr>
              <w:t>0,00000</w:t>
            </w:r>
          </w:p>
        </w:tc>
        <w:tc>
          <w:tcPr>
            <w:tcW w:w="1594" w:type="dxa"/>
            <w:gridSpan w:val="2"/>
          </w:tcPr>
          <w:p w:rsidR="00E70AD3" w:rsidRPr="00E70AD3" w:rsidRDefault="00E70AD3" w:rsidP="00E70AD3">
            <w:pPr>
              <w:autoSpaceDE w:val="0"/>
              <w:autoSpaceDN w:val="0"/>
              <w:adjustRightInd w:val="0"/>
              <w:jc w:val="center"/>
              <w:rPr>
                <w:color w:val="000000"/>
                <w:sz w:val="16"/>
                <w:szCs w:val="16"/>
              </w:rPr>
            </w:pPr>
            <w:r w:rsidRPr="00E70AD3">
              <w:rPr>
                <w:color w:val="000000"/>
                <w:sz w:val="16"/>
                <w:szCs w:val="16"/>
              </w:rPr>
              <w:t>119294,85185</w:t>
            </w:r>
          </w:p>
        </w:tc>
      </w:tr>
      <w:tr w:rsidR="00E70AD3" w:rsidRPr="00E70AD3" w:rsidTr="00E70AD3">
        <w:trPr>
          <w:gridBefore w:val="1"/>
          <w:wBefore w:w="34" w:type="dxa"/>
          <w:trHeight w:val="67"/>
          <w:jc w:val="center"/>
        </w:trPr>
        <w:tc>
          <w:tcPr>
            <w:tcW w:w="846" w:type="dxa"/>
            <w:gridSpan w:val="2"/>
          </w:tcPr>
          <w:p w:rsidR="00E70AD3" w:rsidRPr="00E70AD3" w:rsidRDefault="00E70AD3" w:rsidP="00E70AD3">
            <w:pPr>
              <w:ind w:left="-67" w:right="-103"/>
              <w:jc w:val="center"/>
              <w:rPr>
                <w:sz w:val="16"/>
                <w:szCs w:val="16"/>
              </w:rPr>
            </w:pPr>
            <w:r w:rsidRPr="00E70AD3">
              <w:rPr>
                <w:sz w:val="16"/>
                <w:szCs w:val="16"/>
              </w:rPr>
              <w:t>2021</w:t>
            </w:r>
          </w:p>
        </w:tc>
        <w:tc>
          <w:tcPr>
            <w:tcW w:w="1690" w:type="dxa"/>
            <w:gridSpan w:val="2"/>
          </w:tcPr>
          <w:p w:rsidR="00E70AD3" w:rsidRPr="00E70AD3" w:rsidRDefault="00E70AD3" w:rsidP="00E70AD3">
            <w:pPr>
              <w:autoSpaceDE w:val="0"/>
              <w:autoSpaceDN w:val="0"/>
              <w:adjustRightInd w:val="0"/>
              <w:jc w:val="center"/>
              <w:rPr>
                <w:sz w:val="16"/>
                <w:szCs w:val="16"/>
              </w:rPr>
            </w:pPr>
            <w:r w:rsidRPr="00E70AD3">
              <w:rPr>
                <w:sz w:val="16"/>
                <w:szCs w:val="16"/>
              </w:rPr>
              <w:t>84558,85790</w:t>
            </w:r>
          </w:p>
        </w:tc>
        <w:tc>
          <w:tcPr>
            <w:tcW w:w="1805" w:type="dxa"/>
            <w:gridSpan w:val="2"/>
          </w:tcPr>
          <w:p w:rsidR="00E70AD3" w:rsidRPr="00E70AD3" w:rsidRDefault="00E70AD3" w:rsidP="00E70AD3">
            <w:pPr>
              <w:autoSpaceDE w:val="0"/>
              <w:autoSpaceDN w:val="0"/>
              <w:adjustRightInd w:val="0"/>
              <w:jc w:val="center"/>
              <w:rPr>
                <w:sz w:val="16"/>
                <w:szCs w:val="16"/>
              </w:rPr>
            </w:pPr>
            <w:r w:rsidRPr="00E70AD3">
              <w:rPr>
                <w:sz w:val="16"/>
                <w:szCs w:val="16"/>
              </w:rPr>
              <w:t>6465,77729</w:t>
            </w:r>
          </w:p>
        </w:tc>
        <w:tc>
          <w:tcPr>
            <w:tcW w:w="1500" w:type="dxa"/>
            <w:gridSpan w:val="2"/>
          </w:tcPr>
          <w:p w:rsidR="00E70AD3" w:rsidRPr="00E70AD3" w:rsidRDefault="00E70AD3" w:rsidP="00E70AD3">
            <w:pPr>
              <w:autoSpaceDE w:val="0"/>
              <w:autoSpaceDN w:val="0"/>
              <w:adjustRightInd w:val="0"/>
              <w:jc w:val="center"/>
              <w:rPr>
                <w:sz w:val="16"/>
                <w:szCs w:val="16"/>
              </w:rPr>
            </w:pPr>
            <w:r w:rsidRPr="00E70AD3">
              <w:rPr>
                <w:sz w:val="16"/>
                <w:szCs w:val="16"/>
              </w:rPr>
              <w:t>29670,90530</w:t>
            </w:r>
          </w:p>
        </w:tc>
        <w:tc>
          <w:tcPr>
            <w:tcW w:w="2000" w:type="dxa"/>
            <w:gridSpan w:val="2"/>
          </w:tcPr>
          <w:p w:rsidR="00E70AD3" w:rsidRPr="00E70AD3" w:rsidRDefault="00E70AD3" w:rsidP="00E70AD3">
            <w:pPr>
              <w:jc w:val="center"/>
              <w:rPr>
                <w:sz w:val="16"/>
                <w:szCs w:val="16"/>
              </w:rPr>
            </w:pPr>
            <w:r w:rsidRPr="00E70AD3">
              <w:rPr>
                <w:sz w:val="16"/>
                <w:szCs w:val="16"/>
              </w:rPr>
              <w:t>0,00000</w:t>
            </w:r>
          </w:p>
        </w:tc>
        <w:tc>
          <w:tcPr>
            <w:tcW w:w="1594" w:type="dxa"/>
            <w:gridSpan w:val="2"/>
          </w:tcPr>
          <w:p w:rsidR="00E70AD3" w:rsidRPr="00E70AD3" w:rsidRDefault="00E70AD3" w:rsidP="00E70AD3">
            <w:pPr>
              <w:autoSpaceDE w:val="0"/>
              <w:autoSpaceDN w:val="0"/>
              <w:adjustRightInd w:val="0"/>
              <w:jc w:val="center"/>
              <w:rPr>
                <w:sz w:val="16"/>
                <w:szCs w:val="16"/>
              </w:rPr>
            </w:pPr>
            <w:r w:rsidRPr="00E70AD3">
              <w:rPr>
                <w:sz w:val="16"/>
                <w:szCs w:val="16"/>
              </w:rPr>
              <w:t>120695,54049</w:t>
            </w:r>
          </w:p>
        </w:tc>
      </w:tr>
      <w:tr w:rsidR="00E70AD3" w:rsidRPr="00E70AD3" w:rsidTr="00E70AD3">
        <w:trPr>
          <w:gridBefore w:val="1"/>
          <w:wBefore w:w="34" w:type="dxa"/>
          <w:trHeight w:val="67"/>
          <w:jc w:val="center"/>
        </w:trPr>
        <w:tc>
          <w:tcPr>
            <w:tcW w:w="846" w:type="dxa"/>
            <w:gridSpan w:val="2"/>
          </w:tcPr>
          <w:p w:rsidR="00E70AD3" w:rsidRPr="00E70AD3" w:rsidRDefault="00E70AD3" w:rsidP="00E70AD3">
            <w:pPr>
              <w:ind w:left="-67" w:right="-103"/>
              <w:jc w:val="center"/>
              <w:rPr>
                <w:sz w:val="16"/>
                <w:szCs w:val="16"/>
              </w:rPr>
            </w:pPr>
            <w:r w:rsidRPr="00E70AD3">
              <w:rPr>
                <w:sz w:val="16"/>
                <w:szCs w:val="16"/>
              </w:rPr>
              <w:t>2022</w:t>
            </w:r>
          </w:p>
        </w:tc>
        <w:tc>
          <w:tcPr>
            <w:tcW w:w="1690" w:type="dxa"/>
            <w:gridSpan w:val="2"/>
          </w:tcPr>
          <w:p w:rsidR="00E70AD3" w:rsidRPr="00E70AD3" w:rsidRDefault="00E70AD3" w:rsidP="00E70AD3">
            <w:pPr>
              <w:autoSpaceDE w:val="0"/>
              <w:autoSpaceDN w:val="0"/>
              <w:adjustRightInd w:val="0"/>
              <w:jc w:val="center"/>
              <w:rPr>
                <w:sz w:val="16"/>
                <w:szCs w:val="16"/>
              </w:rPr>
            </w:pPr>
            <w:r w:rsidRPr="00E70AD3">
              <w:rPr>
                <w:sz w:val="16"/>
                <w:szCs w:val="16"/>
              </w:rPr>
              <w:t>79072,60000</w:t>
            </w:r>
          </w:p>
        </w:tc>
        <w:tc>
          <w:tcPr>
            <w:tcW w:w="1805" w:type="dxa"/>
            <w:gridSpan w:val="2"/>
          </w:tcPr>
          <w:p w:rsidR="00E70AD3" w:rsidRPr="00E70AD3" w:rsidRDefault="00E70AD3" w:rsidP="00E70AD3">
            <w:pPr>
              <w:autoSpaceDE w:val="0"/>
              <w:autoSpaceDN w:val="0"/>
              <w:adjustRightInd w:val="0"/>
              <w:jc w:val="center"/>
              <w:rPr>
                <w:sz w:val="16"/>
                <w:szCs w:val="16"/>
              </w:rPr>
            </w:pPr>
            <w:r w:rsidRPr="00E70AD3">
              <w:rPr>
                <w:sz w:val="16"/>
                <w:szCs w:val="16"/>
              </w:rPr>
              <w:t>3281,00000</w:t>
            </w:r>
          </w:p>
        </w:tc>
        <w:tc>
          <w:tcPr>
            <w:tcW w:w="1500" w:type="dxa"/>
            <w:gridSpan w:val="2"/>
          </w:tcPr>
          <w:p w:rsidR="00E70AD3" w:rsidRPr="00E70AD3" w:rsidRDefault="00E70AD3" w:rsidP="00E70AD3">
            <w:pPr>
              <w:autoSpaceDE w:val="0"/>
              <w:autoSpaceDN w:val="0"/>
              <w:adjustRightInd w:val="0"/>
              <w:jc w:val="center"/>
              <w:rPr>
                <w:sz w:val="16"/>
                <w:szCs w:val="16"/>
              </w:rPr>
            </w:pPr>
            <w:r w:rsidRPr="00E70AD3">
              <w:rPr>
                <w:sz w:val="16"/>
                <w:szCs w:val="16"/>
              </w:rPr>
              <w:t>29495,68800</w:t>
            </w:r>
          </w:p>
        </w:tc>
        <w:tc>
          <w:tcPr>
            <w:tcW w:w="2000" w:type="dxa"/>
            <w:gridSpan w:val="2"/>
          </w:tcPr>
          <w:p w:rsidR="00E70AD3" w:rsidRPr="00E70AD3" w:rsidRDefault="00E70AD3" w:rsidP="00E70AD3">
            <w:pPr>
              <w:jc w:val="center"/>
              <w:rPr>
                <w:sz w:val="16"/>
                <w:szCs w:val="16"/>
              </w:rPr>
            </w:pPr>
            <w:r w:rsidRPr="00E70AD3">
              <w:rPr>
                <w:sz w:val="16"/>
                <w:szCs w:val="16"/>
              </w:rPr>
              <w:t>0,00000</w:t>
            </w:r>
          </w:p>
        </w:tc>
        <w:tc>
          <w:tcPr>
            <w:tcW w:w="1594" w:type="dxa"/>
            <w:gridSpan w:val="2"/>
          </w:tcPr>
          <w:p w:rsidR="00E70AD3" w:rsidRPr="00E70AD3" w:rsidRDefault="00E70AD3" w:rsidP="00E70AD3">
            <w:pPr>
              <w:autoSpaceDE w:val="0"/>
              <w:autoSpaceDN w:val="0"/>
              <w:adjustRightInd w:val="0"/>
              <w:jc w:val="center"/>
              <w:rPr>
                <w:sz w:val="16"/>
                <w:szCs w:val="16"/>
              </w:rPr>
            </w:pPr>
            <w:r w:rsidRPr="00E70AD3">
              <w:rPr>
                <w:sz w:val="16"/>
                <w:szCs w:val="16"/>
              </w:rPr>
              <w:t>111849,28800</w:t>
            </w:r>
          </w:p>
        </w:tc>
      </w:tr>
      <w:tr w:rsidR="00E70AD3" w:rsidRPr="00E70AD3" w:rsidTr="00E70AD3">
        <w:trPr>
          <w:gridBefore w:val="1"/>
          <w:wBefore w:w="34" w:type="dxa"/>
          <w:trHeight w:val="67"/>
          <w:jc w:val="center"/>
        </w:trPr>
        <w:tc>
          <w:tcPr>
            <w:tcW w:w="846" w:type="dxa"/>
            <w:gridSpan w:val="2"/>
          </w:tcPr>
          <w:p w:rsidR="00E70AD3" w:rsidRPr="00E70AD3" w:rsidRDefault="00E70AD3" w:rsidP="00E70AD3">
            <w:pPr>
              <w:ind w:left="-67" w:right="-103"/>
              <w:jc w:val="center"/>
              <w:rPr>
                <w:sz w:val="16"/>
                <w:szCs w:val="16"/>
              </w:rPr>
            </w:pPr>
            <w:r w:rsidRPr="00E70AD3">
              <w:rPr>
                <w:sz w:val="16"/>
                <w:szCs w:val="16"/>
              </w:rPr>
              <w:t>2023</w:t>
            </w:r>
          </w:p>
        </w:tc>
        <w:tc>
          <w:tcPr>
            <w:tcW w:w="1690" w:type="dxa"/>
            <w:gridSpan w:val="2"/>
          </w:tcPr>
          <w:p w:rsidR="00E70AD3" w:rsidRPr="00E70AD3" w:rsidRDefault="00E70AD3" w:rsidP="00E70AD3">
            <w:pPr>
              <w:autoSpaceDE w:val="0"/>
              <w:autoSpaceDN w:val="0"/>
              <w:adjustRightInd w:val="0"/>
              <w:jc w:val="center"/>
              <w:rPr>
                <w:sz w:val="16"/>
                <w:szCs w:val="16"/>
              </w:rPr>
            </w:pPr>
            <w:r w:rsidRPr="00E70AD3">
              <w:rPr>
                <w:sz w:val="16"/>
                <w:szCs w:val="16"/>
              </w:rPr>
              <w:t>65008,70000</w:t>
            </w:r>
          </w:p>
        </w:tc>
        <w:tc>
          <w:tcPr>
            <w:tcW w:w="1805" w:type="dxa"/>
            <w:gridSpan w:val="2"/>
          </w:tcPr>
          <w:p w:rsidR="00E70AD3" w:rsidRPr="00E70AD3" w:rsidRDefault="00E70AD3" w:rsidP="00E70AD3">
            <w:pPr>
              <w:autoSpaceDE w:val="0"/>
              <w:autoSpaceDN w:val="0"/>
              <w:adjustRightInd w:val="0"/>
              <w:jc w:val="center"/>
              <w:rPr>
                <w:sz w:val="16"/>
                <w:szCs w:val="16"/>
              </w:rPr>
            </w:pPr>
            <w:r w:rsidRPr="00E70AD3">
              <w:rPr>
                <w:sz w:val="16"/>
                <w:szCs w:val="16"/>
              </w:rPr>
              <w:t>3281,00000</w:t>
            </w:r>
          </w:p>
        </w:tc>
        <w:tc>
          <w:tcPr>
            <w:tcW w:w="1500" w:type="dxa"/>
            <w:gridSpan w:val="2"/>
          </w:tcPr>
          <w:p w:rsidR="00E70AD3" w:rsidRPr="00E70AD3" w:rsidRDefault="00E70AD3" w:rsidP="00E70AD3">
            <w:pPr>
              <w:autoSpaceDE w:val="0"/>
              <w:autoSpaceDN w:val="0"/>
              <w:adjustRightInd w:val="0"/>
              <w:jc w:val="center"/>
              <w:rPr>
                <w:sz w:val="16"/>
                <w:szCs w:val="16"/>
              </w:rPr>
            </w:pPr>
            <w:r w:rsidRPr="00E70AD3">
              <w:rPr>
                <w:sz w:val="16"/>
                <w:szCs w:val="16"/>
              </w:rPr>
              <w:t>30327,68100</w:t>
            </w:r>
          </w:p>
        </w:tc>
        <w:tc>
          <w:tcPr>
            <w:tcW w:w="2000" w:type="dxa"/>
            <w:gridSpan w:val="2"/>
          </w:tcPr>
          <w:p w:rsidR="00E70AD3" w:rsidRPr="00E70AD3" w:rsidRDefault="00E70AD3" w:rsidP="00E70AD3">
            <w:pPr>
              <w:jc w:val="center"/>
              <w:rPr>
                <w:sz w:val="16"/>
                <w:szCs w:val="16"/>
              </w:rPr>
            </w:pPr>
            <w:r w:rsidRPr="00E70AD3">
              <w:rPr>
                <w:sz w:val="16"/>
                <w:szCs w:val="16"/>
              </w:rPr>
              <w:t>0,00000</w:t>
            </w:r>
          </w:p>
        </w:tc>
        <w:tc>
          <w:tcPr>
            <w:tcW w:w="1594" w:type="dxa"/>
            <w:gridSpan w:val="2"/>
          </w:tcPr>
          <w:p w:rsidR="00E70AD3" w:rsidRPr="00E70AD3" w:rsidRDefault="00E70AD3" w:rsidP="00E70AD3">
            <w:pPr>
              <w:autoSpaceDE w:val="0"/>
              <w:autoSpaceDN w:val="0"/>
              <w:adjustRightInd w:val="0"/>
              <w:jc w:val="center"/>
              <w:rPr>
                <w:sz w:val="16"/>
                <w:szCs w:val="16"/>
              </w:rPr>
            </w:pPr>
            <w:r w:rsidRPr="00E70AD3">
              <w:rPr>
                <w:sz w:val="16"/>
                <w:szCs w:val="16"/>
              </w:rPr>
              <w:t>98617,38100</w:t>
            </w:r>
          </w:p>
        </w:tc>
      </w:tr>
      <w:tr w:rsidR="00E70AD3" w:rsidRPr="00E70AD3" w:rsidTr="00E70AD3">
        <w:trPr>
          <w:gridBefore w:val="1"/>
          <w:wBefore w:w="34" w:type="dxa"/>
          <w:trHeight w:val="67"/>
          <w:jc w:val="center"/>
        </w:trPr>
        <w:tc>
          <w:tcPr>
            <w:tcW w:w="846" w:type="dxa"/>
            <w:gridSpan w:val="2"/>
          </w:tcPr>
          <w:p w:rsidR="00E70AD3" w:rsidRPr="00E70AD3" w:rsidRDefault="00E70AD3" w:rsidP="00E70AD3">
            <w:pPr>
              <w:ind w:left="-67" w:right="-103"/>
              <w:jc w:val="center"/>
              <w:rPr>
                <w:sz w:val="16"/>
                <w:szCs w:val="16"/>
              </w:rPr>
            </w:pPr>
            <w:r w:rsidRPr="00E70AD3">
              <w:rPr>
                <w:sz w:val="16"/>
                <w:szCs w:val="16"/>
              </w:rPr>
              <w:t>2024</w:t>
            </w:r>
          </w:p>
        </w:tc>
        <w:tc>
          <w:tcPr>
            <w:tcW w:w="1690" w:type="dxa"/>
            <w:gridSpan w:val="2"/>
          </w:tcPr>
          <w:p w:rsidR="00E70AD3" w:rsidRPr="00E70AD3" w:rsidRDefault="00E70AD3" w:rsidP="00E70AD3">
            <w:pPr>
              <w:autoSpaceDE w:val="0"/>
              <w:autoSpaceDN w:val="0"/>
              <w:adjustRightInd w:val="0"/>
              <w:jc w:val="center"/>
              <w:rPr>
                <w:sz w:val="16"/>
                <w:szCs w:val="16"/>
              </w:rPr>
            </w:pPr>
            <w:r w:rsidRPr="00E70AD3">
              <w:rPr>
                <w:sz w:val="16"/>
                <w:szCs w:val="16"/>
              </w:rPr>
              <w:t>65514,70000</w:t>
            </w:r>
          </w:p>
        </w:tc>
        <w:tc>
          <w:tcPr>
            <w:tcW w:w="1805" w:type="dxa"/>
            <w:gridSpan w:val="2"/>
          </w:tcPr>
          <w:p w:rsidR="00E70AD3" w:rsidRPr="00E70AD3" w:rsidRDefault="00E70AD3" w:rsidP="00E70AD3">
            <w:pPr>
              <w:autoSpaceDE w:val="0"/>
              <w:autoSpaceDN w:val="0"/>
              <w:adjustRightInd w:val="0"/>
              <w:jc w:val="center"/>
              <w:rPr>
                <w:sz w:val="16"/>
                <w:szCs w:val="16"/>
              </w:rPr>
            </w:pPr>
            <w:r w:rsidRPr="00E70AD3">
              <w:rPr>
                <w:sz w:val="16"/>
                <w:szCs w:val="16"/>
              </w:rPr>
              <w:t>3281,00000</w:t>
            </w:r>
          </w:p>
        </w:tc>
        <w:tc>
          <w:tcPr>
            <w:tcW w:w="1500" w:type="dxa"/>
            <w:gridSpan w:val="2"/>
          </w:tcPr>
          <w:p w:rsidR="00E70AD3" w:rsidRPr="00E70AD3" w:rsidRDefault="00E70AD3" w:rsidP="00E70AD3">
            <w:pPr>
              <w:autoSpaceDE w:val="0"/>
              <w:autoSpaceDN w:val="0"/>
              <w:adjustRightInd w:val="0"/>
              <w:jc w:val="center"/>
              <w:rPr>
                <w:sz w:val="16"/>
                <w:szCs w:val="16"/>
              </w:rPr>
            </w:pPr>
            <w:r w:rsidRPr="00E70AD3">
              <w:rPr>
                <w:sz w:val="16"/>
                <w:szCs w:val="16"/>
              </w:rPr>
              <w:t>29820,70000</w:t>
            </w:r>
          </w:p>
        </w:tc>
        <w:tc>
          <w:tcPr>
            <w:tcW w:w="2000" w:type="dxa"/>
            <w:gridSpan w:val="2"/>
          </w:tcPr>
          <w:p w:rsidR="00E70AD3" w:rsidRPr="00E70AD3" w:rsidRDefault="00E70AD3" w:rsidP="00E70AD3">
            <w:pPr>
              <w:jc w:val="center"/>
              <w:rPr>
                <w:sz w:val="16"/>
                <w:szCs w:val="16"/>
              </w:rPr>
            </w:pPr>
            <w:r w:rsidRPr="00E70AD3">
              <w:rPr>
                <w:sz w:val="16"/>
                <w:szCs w:val="16"/>
              </w:rPr>
              <w:t>0,00000</w:t>
            </w:r>
          </w:p>
        </w:tc>
        <w:tc>
          <w:tcPr>
            <w:tcW w:w="1594" w:type="dxa"/>
            <w:gridSpan w:val="2"/>
          </w:tcPr>
          <w:p w:rsidR="00E70AD3" w:rsidRPr="00E70AD3" w:rsidRDefault="00E70AD3" w:rsidP="00E70AD3">
            <w:pPr>
              <w:autoSpaceDE w:val="0"/>
              <w:autoSpaceDN w:val="0"/>
              <w:adjustRightInd w:val="0"/>
              <w:jc w:val="center"/>
              <w:rPr>
                <w:sz w:val="16"/>
                <w:szCs w:val="16"/>
              </w:rPr>
            </w:pPr>
            <w:r w:rsidRPr="00E70AD3">
              <w:rPr>
                <w:sz w:val="16"/>
                <w:szCs w:val="16"/>
              </w:rPr>
              <w:t>98616,40000</w:t>
            </w:r>
          </w:p>
        </w:tc>
      </w:tr>
      <w:tr w:rsidR="00E70AD3" w:rsidRPr="00E70AD3" w:rsidTr="00E70AD3">
        <w:trPr>
          <w:gridBefore w:val="1"/>
          <w:wBefore w:w="34" w:type="dxa"/>
          <w:trHeight w:val="217"/>
          <w:jc w:val="center"/>
        </w:trPr>
        <w:tc>
          <w:tcPr>
            <w:tcW w:w="846" w:type="dxa"/>
            <w:gridSpan w:val="2"/>
          </w:tcPr>
          <w:p w:rsidR="00E70AD3" w:rsidRPr="00E70AD3" w:rsidRDefault="00E70AD3" w:rsidP="00E70AD3">
            <w:pPr>
              <w:ind w:left="-67" w:right="-103"/>
              <w:jc w:val="center"/>
              <w:rPr>
                <w:spacing w:val="-30"/>
                <w:sz w:val="16"/>
                <w:szCs w:val="16"/>
              </w:rPr>
            </w:pPr>
            <w:r w:rsidRPr="00E70AD3">
              <w:rPr>
                <w:spacing w:val="-30"/>
                <w:sz w:val="16"/>
                <w:szCs w:val="16"/>
              </w:rPr>
              <w:t>ВСЕГО</w:t>
            </w:r>
          </w:p>
        </w:tc>
        <w:tc>
          <w:tcPr>
            <w:tcW w:w="1690" w:type="dxa"/>
            <w:gridSpan w:val="2"/>
          </w:tcPr>
          <w:p w:rsidR="00E70AD3" w:rsidRPr="00E70AD3" w:rsidRDefault="00E70AD3" w:rsidP="00E70AD3">
            <w:pPr>
              <w:autoSpaceDE w:val="0"/>
              <w:autoSpaceDN w:val="0"/>
              <w:adjustRightInd w:val="0"/>
              <w:jc w:val="center"/>
              <w:rPr>
                <w:bCs/>
                <w:sz w:val="16"/>
                <w:szCs w:val="16"/>
              </w:rPr>
            </w:pPr>
            <w:r w:rsidRPr="00E70AD3">
              <w:rPr>
                <w:bCs/>
                <w:sz w:val="16"/>
                <w:szCs w:val="16"/>
              </w:rPr>
              <w:t>864702,44451</w:t>
            </w:r>
          </w:p>
        </w:tc>
        <w:tc>
          <w:tcPr>
            <w:tcW w:w="1805" w:type="dxa"/>
            <w:gridSpan w:val="2"/>
          </w:tcPr>
          <w:p w:rsidR="00E70AD3" w:rsidRPr="00E70AD3" w:rsidRDefault="00E70AD3" w:rsidP="00E70AD3">
            <w:pPr>
              <w:autoSpaceDE w:val="0"/>
              <w:autoSpaceDN w:val="0"/>
              <w:adjustRightInd w:val="0"/>
              <w:jc w:val="center"/>
              <w:rPr>
                <w:bCs/>
                <w:sz w:val="16"/>
                <w:szCs w:val="16"/>
              </w:rPr>
            </w:pPr>
            <w:r w:rsidRPr="00E70AD3">
              <w:rPr>
                <w:bCs/>
                <w:sz w:val="16"/>
                <w:szCs w:val="16"/>
              </w:rPr>
              <w:t>26382,17816</w:t>
            </w:r>
          </w:p>
        </w:tc>
        <w:tc>
          <w:tcPr>
            <w:tcW w:w="1500" w:type="dxa"/>
            <w:gridSpan w:val="2"/>
          </w:tcPr>
          <w:p w:rsidR="00E70AD3" w:rsidRPr="00E70AD3" w:rsidRDefault="00E70AD3" w:rsidP="00E70AD3">
            <w:pPr>
              <w:autoSpaceDE w:val="0"/>
              <w:autoSpaceDN w:val="0"/>
              <w:adjustRightInd w:val="0"/>
              <w:jc w:val="center"/>
              <w:rPr>
                <w:bCs/>
                <w:sz w:val="16"/>
                <w:szCs w:val="16"/>
              </w:rPr>
            </w:pPr>
            <w:r w:rsidRPr="00E70AD3">
              <w:rPr>
                <w:bCs/>
                <w:sz w:val="16"/>
                <w:szCs w:val="16"/>
              </w:rPr>
              <w:t>315224,76187</w:t>
            </w:r>
          </w:p>
        </w:tc>
        <w:tc>
          <w:tcPr>
            <w:tcW w:w="2000" w:type="dxa"/>
            <w:gridSpan w:val="2"/>
          </w:tcPr>
          <w:p w:rsidR="00E70AD3" w:rsidRPr="00E70AD3" w:rsidRDefault="00E70AD3" w:rsidP="00E70AD3">
            <w:pPr>
              <w:jc w:val="center"/>
              <w:rPr>
                <w:sz w:val="16"/>
                <w:szCs w:val="16"/>
              </w:rPr>
            </w:pPr>
            <w:r w:rsidRPr="00E70AD3">
              <w:rPr>
                <w:sz w:val="16"/>
                <w:szCs w:val="16"/>
              </w:rPr>
              <w:t>0,00000</w:t>
            </w:r>
          </w:p>
        </w:tc>
        <w:tc>
          <w:tcPr>
            <w:tcW w:w="1594" w:type="dxa"/>
            <w:gridSpan w:val="2"/>
          </w:tcPr>
          <w:p w:rsidR="00E70AD3" w:rsidRPr="00E70AD3" w:rsidRDefault="00E70AD3" w:rsidP="00E70AD3">
            <w:pPr>
              <w:autoSpaceDE w:val="0"/>
              <w:autoSpaceDN w:val="0"/>
              <w:adjustRightInd w:val="0"/>
              <w:jc w:val="center"/>
              <w:rPr>
                <w:bCs/>
                <w:sz w:val="16"/>
                <w:szCs w:val="16"/>
              </w:rPr>
            </w:pPr>
            <w:r w:rsidRPr="00E70AD3">
              <w:rPr>
                <w:bCs/>
                <w:sz w:val="16"/>
                <w:szCs w:val="16"/>
              </w:rPr>
              <w:t>1206309,38454</w:t>
            </w:r>
          </w:p>
        </w:tc>
      </w:tr>
    </w:tbl>
    <w:p w:rsidR="00E70AD3" w:rsidRPr="00E70AD3" w:rsidRDefault="00E70AD3" w:rsidP="00E70AD3">
      <w:pPr>
        <w:pStyle w:val="ConsPlusNormal"/>
        <w:widowControl/>
        <w:ind w:left="1069" w:firstLine="0"/>
        <w:jc w:val="center"/>
        <w:rPr>
          <w:rFonts w:ascii="Times New Roman" w:hAnsi="Times New Roman" w:cs="Times New Roman"/>
          <w:bCs/>
          <w:sz w:val="16"/>
          <w:szCs w:val="16"/>
        </w:rPr>
      </w:pPr>
    </w:p>
    <w:p w:rsidR="00E70AD3" w:rsidRPr="00E70AD3" w:rsidRDefault="00E70AD3" w:rsidP="00E70AD3">
      <w:pPr>
        <w:pStyle w:val="263"/>
        <w:ind w:left="0" w:firstLine="720"/>
        <w:jc w:val="both"/>
        <w:rPr>
          <w:b/>
          <w:sz w:val="16"/>
          <w:szCs w:val="16"/>
        </w:rPr>
      </w:pPr>
      <w:r w:rsidRPr="00E70AD3">
        <w:rPr>
          <w:b/>
          <w:sz w:val="16"/>
          <w:szCs w:val="16"/>
        </w:rPr>
        <w:t>5. Ожидаемые конечные результаты реализации подпрограммы:</w:t>
      </w:r>
    </w:p>
    <w:p w:rsidR="00E70AD3" w:rsidRPr="00E70AD3" w:rsidRDefault="00E70AD3" w:rsidP="00E70AD3">
      <w:pPr>
        <w:pStyle w:val="263"/>
        <w:spacing w:line="360" w:lineRule="atLeast"/>
        <w:ind w:left="0" w:firstLine="720"/>
        <w:jc w:val="both"/>
        <w:rPr>
          <w:sz w:val="16"/>
          <w:szCs w:val="16"/>
        </w:rPr>
      </w:pPr>
      <w:r w:rsidRPr="00E70AD3">
        <w:rPr>
          <w:sz w:val="16"/>
          <w:szCs w:val="16"/>
        </w:rPr>
        <w:t>среднемесячная заработная плата педагогических работников муниципальных образовательных организаций дошкольного образования не ниже средней заработной платы в общем образовании;</w:t>
      </w:r>
    </w:p>
    <w:p w:rsidR="00E70AD3" w:rsidRPr="00E70AD3" w:rsidRDefault="00E70AD3" w:rsidP="00E70AD3">
      <w:pPr>
        <w:pStyle w:val="263"/>
        <w:spacing w:line="360" w:lineRule="atLeast"/>
        <w:ind w:left="0" w:firstLine="720"/>
        <w:jc w:val="both"/>
        <w:rPr>
          <w:sz w:val="16"/>
          <w:szCs w:val="16"/>
        </w:rPr>
      </w:pPr>
      <w:r w:rsidRPr="00E70AD3">
        <w:rPr>
          <w:sz w:val="16"/>
          <w:szCs w:val="16"/>
        </w:rPr>
        <w:t>средняя заработная плата педагогических работников образовательных организаций общего образования не ниже средней  заработной платы в области;</w:t>
      </w:r>
    </w:p>
    <w:p w:rsidR="00E70AD3" w:rsidRPr="00E70AD3" w:rsidRDefault="00E70AD3" w:rsidP="00E70AD3">
      <w:pPr>
        <w:pStyle w:val="263"/>
        <w:spacing w:line="360" w:lineRule="atLeast"/>
        <w:ind w:left="0" w:firstLine="720"/>
        <w:jc w:val="both"/>
        <w:rPr>
          <w:sz w:val="16"/>
          <w:szCs w:val="16"/>
        </w:rPr>
      </w:pPr>
      <w:r w:rsidRPr="00E70AD3">
        <w:rPr>
          <w:sz w:val="16"/>
          <w:szCs w:val="16"/>
        </w:rPr>
        <w:t>средняя заработная плата педагогических работников организаций дополнительного образования детей не ниже средней  заработной платы в области;</w:t>
      </w:r>
    </w:p>
    <w:p w:rsidR="00E70AD3" w:rsidRPr="00E70AD3" w:rsidRDefault="00E70AD3" w:rsidP="00E70AD3">
      <w:pPr>
        <w:pStyle w:val="263"/>
        <w:spacing w:line="360" w:lineRule="atLeast"/>
        <w:ind w:left="0" w:firstLine="720"/>
        <w:jc w:val="both"/>
        <w:rPr>
          <w:sz w:val="16"/>
          <w:szCs w:val="16"/>
        </w:rPr>
      </w:pPr>
      <w:r w:rsidRPr="00E70AD3">
        <w:rPr>
          <w:sz w:val="16"/>
          <w:szCs w:val="16"/>
        </w:rPr>
        <w:t>стопроцентное финансирование мероприятий Программы.</w:t>
      </w:r>
    </w:p>
    <w:p w:rsidR="00465B8D" w:rsidRDefault="00465B8D" w:rsidP="00E70AD3">
      <w:pPr>
        <w:pStyle w:val="263"/>
        <w:spacing w:line="360" w:lineRule="atLeast"/>
        <w:ind w:left="0" w:firstLine="720"/>
        <w:jc w:val="both"/>
        <w:rPr>
          <w:sz w:val="28"/>
          <w:szCs w:val="28"/>
        </w:rPr>
        <w:sectPr w:rsidR="00465B8D" w:rsidSect="00465B8D">
          <w:type w:val="continuous"/>
          <w:pgSz w:w="23814" w:h="16839" w:orient="landscape" w:code="8"/>
          <w:pgMar w:top="1134" w:right="850" w:bottom="1134" w:left="1701" w:header="454" w:footer="0" w:gutter="0"/>
          <w:cols w:num="2" w:space="720"/>
          <w:docGrid w:linePitch="272"/>
        </w:sectPr>
      </w:pPr>
    </w:p>
    <w:p w:rsidR="00E70AD3" w:rsidRDefault="00E70AD3" w:rsidP="00E70AD3">
      <w:pPr>
        <w:pStyle w:val="263"/>
        <w:spacing w:line="360" w:lineRule="atLeast"/>
        <w:ind w:left="0" w:firstLine="720"/>
        <w:jc w:val="both"/>
        <w:rPr>
          <w:sz w:val="28"/>
          <w:szCs w:val="28"/>
        </w:rPr>
      </w:pPr>
    </w:p>
    <w:p w:rsidR="00E70AD3" w:rsidRPr="00F66540" w:rsidRDefault="00E70AD3" w:rsidP="00E70AD3">
      <w:pPr>
        <w:pStyle w:val="263"/>
        <w:spacing w:line="360" w:lineRule="atLeast"/>
        <w:ind w:left="0" w:firstLine="720"/>
        <w:jc w:val="both"/>
        <w:rPr>
          <w:sz w:val="28"/>
          <w:szCs w:val="28"/>
        </w:rPr>
      </w:pPr>
    </w:p>
    <w:p w:rsidR="00E70AD3" w:rsidRPr="00E70AD3" w:rsidRDefault="00E70AD3" w:rsidP="00E70AD3">
      <w:pPr>
        <w:spacing w:line="360" w:lineRule="atLeast"/>
        <w:rPr>
          <w:b/>
          <w:color w:val="000000"/>
          <w:sz w:val="16"/>
          <w:szCs w:val="16"/>
        </w:rPr>
      </w:pPr>
    </w:p>
    <w:p w:rsidR="00E70AD3" w:rsidRPr="00E70AD3" w:rsidRDefault="00E70AD3" w:rsidP="00E70AD3">
      <w:pPr>
        <w:spacing w:line="360" w:lineRule="atLeast"/>
        <w:rPr>
          <w:b/>
          <w:color w:val="000000"/>
          <w:sz w:val="16"/>
          <w:szCs w:val="16"/>
        </w:rPr>
      </w:pPr>
    </w:p>
    <w:p w:rsidR="00E70AD3" w:rsidRPr="00E70AD3" w:rsidRDefault="00E70AD3" w:rsidP="00542FB8">
      <w:pPr>
        <w:spacing w:line="360" w:lineRule="atLeast"/>
        <w:rPr>
          <w:b/>
          <w:color w:val="000000"/>
          <w:sz w:val="16"/>
          <w:szCs w:val="16"/>
        </w:rPr>
      </w:pPr>
    </w:p>
    <w:p w:rsidR="00542FB8" w:rsidRPr="00542FB8" w:rsidRDefault="00542FB8" w:rsidP="00542FB8">
      <w:pPr>
        <w:spacing w:after="120"/>
        <w:ind w:left="567" w:firstLine="142"/>
        <w:jc w:val="both"/>
        <w:rPr>
          <w:b/>
          <w:sz w:val="16"/>
          <w:szCs w:val="16"/>
        </w:rPr>
      </w:pPr>
      <w:r w:rsidRPr="00542FB8">
        <w:rPr>
          <w:b/>
          <w:sz w:val="16"/>
          <w:szCs w:val="16"/>
        </w:rPr>
        <w:t>5. Цели, задачи и целевые показатели муниципальной программы:</w:t>
      </w:r>
    </w:p>
    <w:tbl>
      <w:tblPr>
        <w:tblW w:w="20649" w:type="dxa"/>
        <w:tblCellSpacing w:w="5" w:type="nil"/>
        <w:tblLayout w:type="fixed"/>
        <w:tblCellMar>
          <w:left w:w="75" w:type="dxa"/>
          <w:right w:w="75" w:type="dxa"/>
        </w:tblCellMar>
        <w:tblLook w:val="0000" w:firstRow="0" w:lastRow="0" w:firstColumn="0" w:lastColumn="0" w:noHBand="0" w:noVBand="0"/>
      </w:tblPr>
      <w:tblGrid>
        <w:gridCol w:w="1071"/>
        <w:gridCol w:w="182"/>
        <w:gridCol w:w="3745"/>
        <w:gridCol w:w="187"/>
        <w:gridCol w:w="191"/>
        <w:gridCol w:w="360"/>
        <w:gridCol w:w="9"/>
        <w:gridCol w:w="178"/>
        <w:gridCol w:w="416"/>
        <w:gridCol w:w="200"/>
        <w:gridCol w:w="585"/>
        <w:gridCol w:w="39"/>
        <w:gridCol w:w="365"/>
        <w:gridCol w:w="202"/>
        <w:gridCol w:w="709"/>
        <w:gridCol w:w="22"/>
        <w:gridCol w:w="585"/>
        <w:gridCol w:w="668"/>
        <w:gridCol w:w="65"/>
        <w:gridCol w:w="757"/>
        <w:gridCol w:w="721"/>
        <w:gridCol w:w="17"/>
        <w:gridCol w:w="740"/>
        <w:gridCol w:w="677"/>
        <w:gridCol w:w="50"/>
        <w:gridCol w:w="753"/>
        <w:gridCol w:w="898"/>
        <w:gridCol w:w="18"/>
        <w:gridCol w:w="400"/>
        <w:gridCol w:w="858"/>
        <w:gridCol w:w="67"/>
        <w:gridCol w:w="391"/>
        <w:gridCol w:w="198"/>
        <w:gridCol w:w="729"/>
        <w:gridCol w:w="32"/>
        <w:gridCol w:w="736"/>
        <w:gridCol w:w="540"/>
        <w:gridCol w:w="8"/>
        <w:gridCol w:w="964"/>
        <w:gridCol w:w="162"/>
        <w:gridCol w:w="58"/>
        <w:gridCol w:w="1076"/>
        <w:gridCol w:w="20"/>
      </w:tblGrid>
      <w:tr w:rsidR="00542FB8" w:rsidRPr="00542FB8" w:rsidTr="00127291">
        <w:trPr>
          <w:trHeight w:val="133"/>
          <w:tblHeader/>
          <w:tblCellSpacing w:w="5" w:type="nil"/>
        </w:trPr>
        <w:tc>
          <w:tcPr>
            <w:tcW w:w="1071" w:type="dxa"/>
            <w:vMerge w:val="restart"/>
            <w:tcBorders>
              <w:top w:val="single" w:sz="4" w:space="0" w:color="auto"/>
              <w:left w:val="single" w:sz="4" w:space="0" w:color="auto"/>
              <w:right w:val="single" w:sz="4" w:space="0" w:color="auto"/>
            </w:tcBorders>
            <w:vAlign w:val="center"/>
          </w:tcPr>
          <w:p w:rsidR="00542FB8" w:rsidRPr="00542FB8" w:rsidRDefault="00542FB8" w:rsidP="0047359F">
            <w:pPr>
              <w:pStyle w:val="ConsPlusCell"/>
              <w:spacing w:line="240" w:lineRule="exact"/>
              <w:ind w:right="-116"/>
              <w:jc w:val="center"/>
              <w:rPr>
                <w:rFonts w:ascii="Times New Roman" w:hAnsi="Times New Roman" w:cs="Times New Roman"/>
                <w:sz w:val="16"/>
                <w:szCs w:val="16"/>
              </w:rPr>
            </w:pPr>
            <w:r w:rsidRPr="00542FB8">
              <w:rPr>
                <w:rFonts w:ascii="Times New Roman" w:hAnsi="Times New Roman" w:cs="Times New Roman"/>
                <w:sz w:val="16"/>
                <w:szCs w:val="16"/>
              </w:rPr>
              <w:t>№</w:t>
            </w:r>
            <w:r w:rsidRPr="00542FB8">
              <w:rPr>
                <w:rFonts w:ascii="Times New Roman" w:hAnsi="Times New Roman" w:cs="Times New Roman"/>
                <w:sz w:val="16"/>
                <w:szCs w:val="16"/>
              </w:rPr>
              <w:br/>
            </w:r>
            <w:proofErr w:type="gramStart"/>
            <w:r w:rsidRPr="00542FB8">
              <w:rPr>
                <w:rFonts w:ascii="Times New Roman" w:hAnsi="Times New Roman" w:cs="Times New Roman"/>
                <w:sz w:val="16"/>
                <w:szCs w:val="16"/>
              </w:rPr>
              <w:t>п</w:t>
            </w:r>
            <w:proofErr w:type="gramEnd"/>
            <w:r w:rsidRPr="00542FB8">
              <w:rPr>
                <w:rFonts w:ascii="Times New Roman" w:hAnsi="Times New Roman" w:cs="Times New Roman"/>
                <w:sz w:val="16"/>
                <w:szCs w:val="16"/>
              </w:rPr>
              <w:t>/п</w:t>
            </w:r>
          </w:p>
        </w:tc>
        <w:tc>
          <w:tcPr>
            <w:tcW w:w="4852" w:type="dxa"/>
            <w:gridSpan w:val="7"/>
            <w:vMerge w:val="restart"/>
            <w:tcBorders>
              <w:top w:val="single" w:sz="4" w:space="0" w:color="auto"/>
              <w:left w:val="single" w:sz="4" w:space="0" w:color="auto"/>
              <w:right w:val="single" w:sz="4" w:space="0" w:color="auto"/>
            </w:tcBorders>
            <w:vAlign w:val="center"/>
          </w:tcPr>
          <w:p w:rsidR="00542FB8" w:rsidRPr="00542FB8" w:rsidRDefault="00542FB8" w:rsidP="0047359F">
            <w:pPr>
              <w:pStyle w:val="ConsPlusCell"/>
              <w:spacing w:line="240" w:lineRule="exact"/>
              <w:ind w:right="-116"/>
              <w:jc w:val="center"/>
              <w:rPr>
                <w:rFonts w:ascii="Times New Roman" w:hAnsi="Times New Roman" w:cs="Times New Roman"/>
                <w:sz w:val="16"/>
                <w:szCs w:val="16"/>
              </w:rPr>
            </w:pPr>
            <w:r w:rsidRPr="00542FB8">
              <w:rPr>
                <w:rFonts w:ascii="Times New Roman" w:hAnsi="Times New Roman" w:cs="Times New Roman"/>
                <w:sz w:val="16"/>
                <w:szCs w:val="16"/>
              </w:rPr>
              <w:t>Цели, задачи муниципальной программы, наименование и единица измерения целевого показателя</w:t>
            </w:r>
          </w:p>
        </w:tc>
        <w:tc>
          <w:tcPr>
            <w:tcW w:w="14726" w:type="dxa"/>
            <w:gridSpan w:val="35"/>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jc w:val="center"/>
              <w:rPr>
                <w:rFonts w:ascii="Times New Roman" w:hAnsi="Times New Roman" w:cs="Times New Roman"/>
                <w:spacing w:val="-6"/>
                <w:sz w:val="16"/>
                <w:szCs w:val="16"/>
              </w:rPr>
            </w:pPr>
            <w:r w:rsidRPr="00542FB8">
              <w:rPr>
                <w:rFonts w:ascii="Times New Roman" w:hAnsi="Times New Roman" w:cs="Times New Roman"/>
                <w:spacing w:val="-6"/>
                <w:sz w:val="16"/>
                <w:szCs w:val="16"/>
              </w:rPr>
              <w:t>Значения целевого показателя по годам</w:t>
            </w:r>
          </w:p>
        </w:tc>
      </w:tr>
      <w:tr w:rsidR="00542FB8" w:rsidRPr="00542FB8" w:rsidTr="00127291">
        <w:trPr>
          <w:gridAfter w:val="1"/>
          <w:wAfter w:w="20" w:type="dxa"/>
          <w:trHeight w:val="86"/>
          <w:tblHeader/>
          <w:tblCellSpacing w:w="5" w:type="nil"/>
        </w:trPr>
        <w:tc>
          <w:tcPr>
            <w:tcW w:w="1071" w:type="dxa"/>
            <w:vMerge/>
            <w:tcBorders>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jc w:val="center"/>
              <w:rPr>
                <w:rFonts w:ascii="Times New Roman" w:hAnsi="Times New Roman" w:cs="Times New Roman"/>
                <w:sz w:val="16"/>
                <w:szCs w:val="16"/>
              </w:rPr>
            </w:pPr>
          </w:p>
        </w:tc>
        <w:tc>
          <w:tcPr>
            <w:tcW w:w="4852" w:type="dxa"/>
            <w:gridSpan w:val="7"/>
            <w:vMerge/>
            <w:tcBorders>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jc w:val="center"/>
              <w:rPr>
                <w:rFonts w:ascii="Times New Roman" w:hAnsi="Times New Roman" w:cs="Times New Roman"/>
                <w:sz w:val="16"/>
                <w:szCs w:val="16"/>
              </w:rPr>
            </w:pPr>
          </w:p>
        </w:tc>
        <w:tc>
          <w:tcPr>
            <w:tcW w:w="1201" w:type="dxa"/>
            <w:gridSpan w:val="3"/>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rPr>
                <w:rFonts w:ascii="Times New Roman" w:hAnsi="Times New Roman" w:cs="Times New Roman"/>
                <w:sz w:val="16"/>
                <w:szCs w:val="16"/>
              </w:rPr>
            </w:pPr>
            <w:r w:rsidRPr="00542FB8">
              <w:rPr>
                <w:rFonts w:ascii="Times New Roman" w:hAnsi="Times New Roman" w:cs="Times New Roman"/>
                <w:sz w:val="16"/>
                <w:szCs w:val="16"/>
              </w:rPr>
              <w:t>2014</w:t>
            </w:r>
          </w:p>
        </w:tc>
        <w:tc>
          <w:tcPr>
            <w:tcW w:w="1337" w:type="dxa"/>
            <w:gridSpan w:val="5"/>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rPr>
                <w:rFonts w:ascii="Times New Roman" w:hAnsi="Times New Roman" w:cs="Times New Roman"/>
                <w:sz w:val="16"/>
                <w:szCs w:val="16"/>
              </w:rPr>
            </w:pPr>
            <w:r w:rsidRPr="00542FB8">
              <w:rPr>
                <w:rFonts w:ascii="Times New Roman" w:hAnsi="Times New Roman" w:cs="Times New Roman"/>
                <w:sz w:val="16"/>
                <w:szCs w:val="16"/>
              </w:rPr>
              <w:t>2015</w:t>
            </w: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rPr>
                <w:rFonts w:ascii="Times New Roman" w:hAnsi="Times New Roman" w:cs="Times New Roman"/>
                <w:sz w:val="16"/>
                <w:szCs w:val="16"/>
              </w:rPr>
            </w:pPr>
            <w:r w:rsidRPr="00542FB8">
              <w:rPr>
                <w:rFonts w:ascii="Times New Roman" w:hAnsi="Times New Roman" w:cs="Times New Roman"/>
                <w:sz w:val="16"/>
                <w:szCs w:val="16"/>
              </w:rPr>
              <w:t>2016</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rPr>
                <w:rFonts w:ascii="Times New Roman" w:hAnsi="Times New Roman" w:cs="Times New Roman"/>
                <w:sz w:val="16"/>
                <w:szCs w:val="16"/>
              </w:rPr>
            </w:pPr>
            <w:r w:rsidRPr="00542FB8">
              <w:rPr>
                <w:rFonts w:ascii="Times New Roman" w:hAnsi="Times New Roman" w:cs="Times New Roman"/>
                <w:sz w:val="16"/>
                <w:szCs w:val="16"/>
              </w:rPr>
              <w:t>2017</w:t>
            </w:r>
          </w:p>
        </w:tc>
        <w:tc>
          <w:tcPr>
            <w:tcW w:w="1484" w:type="dxa"/>
            <w:gridSpan w:val="4"/>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rPr>
                <w:rFonts w:ascii="Times New Roman" w:hAnsi="Times New Roman" w:cs="Times New Roman"/>
                <w:sz w:val="16"/>
                <w:szCs w:val="16"/>
              </w:rPr>
            </w:pPr>
            <w:r w:rsidRPr="00542FB8">
              <w:rPr>
                <w:rFonts w:ascii="Times New Roman" w:hAnsi="Times New Roman" w:cs="Times New Roman"/>
                <w:sz w:val="16"/>
                <w:szCs w:val="16"/>
              </w:rPr>
              <w:t>2018</w:t>
            </w:r>
          </w:p>
        </w:tc>
        <w:tc>
          <w:tcPr>
            <w:tcW w:w="1669" w:type="dxa"/>
            <w:gridSpan w:val="3"/>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rPr>
                <w:rFonts w:ascii="Times New Roman" w:hAnsi="Times New Roman" w:cs="Times New Roman"/>
                <w:sz w:val="16"/>
                <w:szCs w:val="16"/>
              </w:rPr>
            </w:pPr>
            <w:r w:rsidRPr="00542FB8">
              <w:rPr>
                <w:rFonts w:ascii="Times New Roman" w:hAnsi="Times New Roman" w:cs="Times New Roman"/>
                <w:sz w:val="16"/>
                <w:szCs w:val="16"/>
              </w:rPr>
              <w:t>2019</w:t>
            </w:r>
          </w:p>
        </w:tc>
        <w:tc>
          <w:tcPr>
            <w:tcW w:w="1325" w:type="dxa"/>
            <w:gridSpan w:val="3"/>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rPr>
                <w:rFonts w:ascii="Times New Roman" w:hAnsi="Times New Roman" w:cs="Times New Roman"/>
                <w:sz w:val="16"/>
                <w:szCs w:val="16"/>
              </w:rPr>
            </w:pPr>
            <w:r w:rsidRPr="00542FB8">
              <w:rPr>
                <w:rFonts w:ascii="Times New Roman" w:hAnsi="Times New Roman" w:cs="Times New Roman"/>
                <w:sz w:val="16"/>
                <w:szCs w:val="16"/>
              </w:rPr>
              <w:t>2020</w:t>
            </w: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rPr>
                <w:rFonts w:ascii="Times New Roman" w:hAnsi="Times New Roman" w:cs="Times New Roman"/>
                <w:sz w:val="16"/>
                <w:szCs w:val="16"/>
              </w:rPr>
            </w:pPr>
            <w:r w:rsidRPr="00542FB8">
              <w:rPr>
                <w:rFonts w:ascii="Times New Roman" w:hAnsi="Times New Roman" w:cs="Times New Roman"/>
                <w:sz w:val="16"/>
                <w:szCs w:val="16"/>
              </w:rPr>
              <w:t>2021</w:t>
            </w:r>
          </w:p>
        </w:tc>
        <w:tc>
          <w:tcPr>
            <w:tcW w:w="1316" w:type="dxa"/>
            <w:gridSpan w:val="4"/>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rPr>
                <w:rFonts w:ascii="Times New Roman" w:hAnsi="Times New Roman" w:cs="Times New Roman"/>
                <w:sz w:val="16"/>
                <w:szCs w:val="16"/>
              </w:rPr>
            </w:pPr>
            <w:r w:rsidRPr="00542FB8">
              <w:rPr>
                <w:rFonts w:ascii="Times New Roman" w:hAnsi="Times New Roman" w:cs="Times New Roman"/>
                <w:sz w:val="16"/>
                <w:szCs w:val="16"/>
              </w:rPr>
              <w:t>2022</w:t>
            </w:r>
          </w:p>
        </w:tc>
        <w:tc>
          <w:tcPr>
            <w:tcW w:w="1184" w:type="dxa"/>
            <w:gridSpan w:val="3"/>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rPr>
                <w:rFonts w:ascii="Times New Roman" w:hAnsi="Times New Roman" w:cs="Times New Roman"/>
                <w:sz w:val="16"/>
                <w:szCs w:val="16"/>
              </w:rPr>
            </w:pPr>
            <w:r w:rsidRPr="00542FB8">
              <w:rPr>
                <w:rFonts w:ascii="Times New Roman" w:hAnsi="Times New Roman" w:cs="Times New Roman"/>
                <w:sz w:val="16"/>
                <w:szCs w:val="16"/>
              </w:rPr>
              <w:t>2023</w:t>
            </w:r>
          </w:p>
        </w:tc>
        <w:tc>
          <w:tcPr>
            <w:tcW w:w="1076" w:type="dxa"/>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rPr>
                <w:rFonts w:ascii="Times New Roman" w:hAnsi="Times New Roman" w:cs="Times New Roman"/>
                <w:sz w:val="16"/>
                <w:szCs w:val="16"/>
              </w:rPr>
            </w:pPr>
            <w:r w:rsidRPr="00542FB8">
              <w:rPr>
                <w:rFonts w:ascii="Times New Roman" w:hAnsi="Times New Roman" w:cs="Times New Roman"/>
                <w:sz w:val="16"/>
                <w:szCs w:val="16"/>
              </w:rPr>
              <w:t>2024</w:t>
            </w:r>
          </w:p>
        </w:tc>
      </w:tr>
      <w:tr w:rsidR="00542FB8" w:rsidRPr="00542FB8" w:rsidTr="00127291">
        <w:trPr>
          <w:gridAfter w:val="1"/>
          <w:wAfter w:w="20" w:type="dxa"/>
          <w:trHeight w:val="221"/>
          <w:tblHeader/>
          <w:tblCellSpacing w:w="5" w:type="nil"/>
        </w:trPr>
        <w:tc>
          <w:tcPr>
            <w:tcW w:w="1071" w:type="dxa"/>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jc w:val="center"/>
              <w:rPr>
                <w:rFonts w:ascii="Times New Roman" w:hAnsi="Times New Roman" w:cs="Times New Roman"/>
                <w:sz w:val="16"/>
                <w:szCs w:val="16"/>
              </w:rPr>
            </w:pPr>
            <w:r w:rsidRPr="00542FB8">
              <w:rPr>
                <w:rFonts w:ascii="Times New Roman" w:hAnsi="Times New Roman" w:cs="Times New Roman"/>
                <w:sz w:val="16"/>
                <w:szCs w:val="16"/>
              </w:rPr>
              <w:t>1</w:t>
            </w:r>
          </w:p>
        </w:tc>
        <w:tc>
          <w:tcPr>
            <w:tcW w:w="4852" w:type="dxa"/>
            <w:gridSpan w:val="7"/>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jc w:val="center"/>
              <w:rPr>
                <w:rFonts w:ascii="Times New Roman" w:hAnsi="Times New Roman" w:cs="Times New Roman"/>
                <w:sz w:val="16"/>
                <w:szCs w:val="16"/>
              </w:rPr>
            </w:pPr>
            <w:r w:rsidRPr="00542FB8">
              <w:rPr>
                <w:rFonts w:ascii="Times New Roman" w:hAnsi="Times New Roman" w:cs="Times New Roman"/>
                <w:sz w:val="16"/>
                <w:szCs w:val="16"/>
              </w:rPr>
              <w:t>2</w:t>
            </w:r>
          </w:p>
        </w:tc>
        <w:tc>
          <w:tcPr>
            <w:tcW w:w="1201" w:type="dxa"/>
            <w:gridSpan w:val="3"/>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jc w:val="center"/>
              <w:rPr>
                <w:rFonts w:ascii="Times New Roman" w:hAnsi="Times New Roman" w:cs="Times New Roman"/>
                <w:sz w:val="16"/>
                <w:szCs w:val="16"/>
              </w:rPr>
            </w:pPr>
            <w:r w:rsidRPr="00542FB8">
              <w:rPr>
                <w:rFonts w:ascii="Times New Roman" w:hAnsi="Times New Roman" w:cs="Times New Roman"/>
                <w:sz w:val="16"/>
                <w:szCs w:val="16"/>
              </w:rPr>
              <w:t>3</w:t>
            </w:r>
          </w:p>
        </w:tc>
        <w:tc>
          <w:tcPr>
            <w:tcW w:w="1337" w:type="dxa"/>
            <w:gridSpan w:val="5"/>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jc w:val="center"/>
              <w:rPr>
                <w:rFonts w:ascii="Times New Roman" w:hAnsi="Times New Roman" w:cs="Times New Roman"/>
                <w:sz w:val="16"/>
                <w:szCs w:val="16"/>
              </w:rPr>
            </w:pPr>
            <w:r w:rsidRPr="00542FB8">
              <w:rPr>
                <w:rFonts w:ascii="Times New Roman" w:hAnsi="Times New Roman" w:cs="Times New Roman"/>
                <w:sz w:val="16"/>
                <w:szCs w:val="16"/>
              </w:rPr>
              <w:t>4</w:t>
            </w: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jc w:val="center"/>
              <w:rPr>
                <w:rFonts w:ascii="Times New Roman" w:hAnsi="Times New Roman" w:cs="Times New Roman"/>
                <w:sz w:val="16"/>
                <w:szCs w:val="16"/>
              </w:rPr>
            </w:pPr>
            <w:r w:rsidRPr="00542FB8">
              <w:rPr>
                <w:rFonts w:ascii="Times New Roman" w:hAnsi="Times New Roman" w:cs="Times New Roman"/>
                <w:sz w:val="16"/>
                <w:szCs w:val="16"/>
              </w:rPr>
              <w:t>5</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jc w:val="center"/>
              <w:rPr>
                <w:rFonts w:ascii="Times New Roman" w:hAnsi="Times New Roman" w:cs="Times New Roman"/>
                <w:sz w:val="16"/>
                <w:szCs w:val="16"/>
              </w:rPr>
            </w:pPr>
            <w:r w:rsidRPr="00542FB8">
              <w:rPr>
                <w:rFonts w:ascii="Times New Roman" w:hAnsi="Times New Roman" w:cs="Times New Roman"/>
                <w:sz w:val="16"/>
                <w:szCs w:val="16"/>
              </w:rPr>
              <w:t>6</w:t>
            </w:r>
          </w:p>
        </w:tc>
        <w:tc>
          <w:tcPr>
            <w:tcW w:w="1484" w:type="dxa"/>
            <w:gridSpan w:val="4"/>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116"/>
              <w:jc w:val="center"/>
              <w:rPr>
                <w:rFonts w:ascii="Times New Roman" w:hAnsi="Times New Roman" w:cs="Times New Roman"/>
                <w:sz w:val="16"/>
                <w:szCs w:val="16"/>
              </w:rPr>
            </w:pPr>
            <w:r w:rsidRPr="00542FB8">
              <w:rPr>
                <w:rFonts w:ascii="Times New Roman" w:hAnsi="Times New Roman" w:cs="Times New Roman"/>
                <w:sz w:val="16"/>
                <w:szCs w:val="16"/>
              </w:rPr>
              <w:t>7</w:t>
            </w:r>
          </w:p>
        </w:tc>
        <w:tc>
          <w:tcPr>
            <w:tcW w:w="1669"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116"/>
              <w:jc w:val="center"/>
              <w:rPr>
                <w:rFonts w:ascii="Times New Roman" w:hAnsi="Times New Roman" w:cs="Times New Roman"/>
                <w:sz w:val="16"/>
                <w:szCs w:val="16"/>
              </w:rPr>
            </w:pPr>
          </w:p>
          <w:p w:rsidR="00542FB8" w:rsidRPr="00542FB8" w:rsidRDefault="00542FB8" w:rsidP="0047359F">
            <w:pPr>
              <w:pStyle w:val="ConsPlusCell"/>
              <w:spacing w:line="240" w:lineRule="exact"/>
              <w:ind w:right="-116"/>
              <w:jc w:val="center"/>
              <w:rPr>
                <w:rFonts w:ascii="Times New Roman" w:hAnsi="Times New Roman" w:cs="Times New Roman"/>
                <w:sz w:val="16"/>
                <w:szCs w:val="16"/>
              </w:rPr>
            </w:pPr>
            <w:r w:rsidRPr="00542FB8">
              <w:rPr>
                <w:rFonts w:ascii="Times New Roman" w:hAnsi="Times New Roman" w:cs="Times New Roman"/>
                <w:sz w:val="16"/>
                <w:szCs w:val="16"/>
              </w:rPr>
              <w:t>8</w:t>
            </w:r>
          </w:p>
        </w:tc>
        <w:tc>
          <w:tcPr>
            <w:tcW w:w="132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116"/>
              <w:jc w:val="center"/>
              <w:rPr>
                <w:rFonts w:ascii="Times New Roman" w:hAnsi="Times New Roman" w:cs="Times New Roman"/>
                <w:sz w:val="16"/>
                <w:szCs w:val="16"/>
              </w:rPr>
            </w:pPr>
          </w:p>
          <w:p w:rsidR="00542FB8" w:rsidRPr="00542FB8" w:rsidRDefault="00542FB8" w:rsidP="0047359F">
            <w:pPr>
              <w:pStyle w:val="ConsPlusCell"/>
              <w:spacing w:line="240" w:lineRule="exact"/>
              <w:ind w:right="-116"/>
              <w:jc w:val="center"/>
              <w:rPr>
                <w:rFonts w:ascii="Times New Roman" w:hAnsi="Times New Roman" w:cs="Times New Roman"/>
                <w:sz w:val="16"/>
                <w:szCs w:val="16"/>
              </w:rPr>
            </w:pPr>
            <w:r w:rsidRPr="00542FB8">
              <w:rPr>
                <w:rFonts w:ascii="Times New Roman" w:hAnsi="Times New Roman" w:cs="Times New Roman"/>
                <w:sz w:val="16"/>
                <w:szCs w:val="16"/>
              </w:rPr>
              <w:t>9</w:t>
            </w:r>
          </w:p>
        </w:tc>
        <w:tc>
          <w:tcPr>
            <w:tcW w:w="131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116"/>
              <w:jc w:val="center"/>
              <w:rPr>
                <w:rFonts w:ascii="Times New Roman" w:hAnsi="Times New Roman" w:cs="Times New Roman"/>
                <w:sz w:val="16"/>
                <w:szCs w:val="16"/>
              </w:rPr>
            </w:pPr>
          </w:p>
          <w:p w:rsidR="00542FB8" w:rsidRPr="00542FB8" w:rsidRDefault="00542FB8" w:rsidP="0047359F">
            <w:pPr>
              <w:pStyle w:val="ConsPlusCell"/>
              <w:spacing w:line="240" w:lineRule="exact"/>
              <w:ind w:right="-116"/>
              <w:jc w:val="center"/>
              <w:rPr>
                <w:rFonts w:ascii="Times New Roman" w:hAnsi="Times New Roman" w:cs="Times New Roman"/>
                <w:sz w:val="16"/>
                <w:szCs w:val="16"/>
              </w:rPr>
            </w:pPr>
            <w:r w:rsidRPr="00542FB8">
              <w:rPr>
                <w:rFonts w:ascii="Times New Roman" w:hAnsi="Times New Roman" w:cs="Times New Roman"/>
                <w:sz w:val="16"/>
                <w:szCs w:val="16"/>
              </w:rPr>
              <w:t>10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116"/>
              <w:jc w:val="center"/>
              <w:rPr>
                <w:rFonts w:ascii="Times New Roman" w:hAnsi="Times New Roman" w:cs="Times New Roman"/>
                <w:sz w:val="16"/>
                <w:szCs w:val="16"/>
              </w:rPr>
            </w:pPr>
          </w:p>
          <w:p w:rsidR="00542FB8" w:rsidRPr="00542FB8" w:rsidRDefault="00542FB8" w:rsidP="0047359F">
            <w:pPr>
              <w:pStyle w:val="ConsPlusCell"/>
              <w:spacing w:line="240" w:lineRule="exact"/>
              <w:ind w:right="-116"/>
              <w:jc w:val="center"/>
              <w:rPr>
                <w:rFonts w:ascii="Times New Roman" w:hAnsi="Times New Roman" w:cs="Times New Roman"/>
                <w:sz w:val="16"/>
                <w:szCs w:val="16"/>
              </w:rPr>
            </w:pPr>
            <w:r w:rsidRPr="00542FB8">
              <w:rPr>
                <w:rFonts w:ascii="Times New Roman" w:hAnsi="Times New Roman" w:cs="Times New Roman"/>
                <w:sz w:val="16"/>
                <w:szCs w:val="16"/>
              </w:rPr>
              <w:t>11</w:t>
            </w:r>
          </w:p>
        </w:tc>
        <w:tc>
          <w:tcPr>
            <w:tcW w:w="118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tabs>
                <w:tab w:val="left" w:pos="6871"/>
              </w:tabs>
              <w:spacing w:line="240" w:lineRule="exact"/>
              <w:ind w:right="3649"/>
              <w:jc w:val="center"/>
              <w:rPr>
                <w:rFonts w:ascii="Times New Roman" w:hAnsi="Times New Roman" w:cs="Times New Roman"/>
                <w:sz w:val="16"/>
                <w:szCs w:val="16"/>
              </w:rPr>
            </w:pPr>
          </w:p>
          <w:p w:rsidR="00542FB8" w:rsidRPr="00542FB8" w:rsidRDefault="00542FB8" w:rsidP="0047359F">
            <w:pPr>
              <w:pStyle w:val="ConsPlusCell"/>
              <w:spacing w:line="240" w:lineRule="exact"/>
              <w:ind w:right="-116"/>
              <w:jc w:val="center"/>
              <w:rPr>
                <w:rFonts w:ascii="Times New Roman" w:hAnsi="Times New Roman" w:cs="Times New Roman"/>
                <w:sz w:val="16"/>
                <w:szCs w:val="16"/>
              </w:rPr>
            </w:pPr>
            <w:r w:rsidRPr="00542FB8">
              <w:rPr>
                <w:rFonts w:ascii="Times New Roman" w:hAnsi="Times New Roman" w:cs="Times New Roman"/>
                <w:sz w:val="16"/>
                <w:szCs w:val="16"/>
              </w:rPr>
              <w:t>12</w:t>
            </w:r>
          </w:p>
        </w:tc>
        <w:tc>
          <w:tcPr>
            <w:tcW w:w="1076"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tabs>
                <w:tab w:val="left" w:pos="6871"/>
              </w:tabs>
              <w:spacing w:line="240" w:lineRule="exact"/>
              <w:ind w:right="3649"/>
              <w:jc w:val="center"/>
              <w:rPr>
                <w:rFonts w:ascii="Times New Roman" w:hAnsi="Times New Roman" w:cs="Times New Roman"/>
                <w:sz w:val="16"/>
                <w:szCs w:val="16"/>
              </w:rPr>
            </w:pPr>
          </w:p>
          <w:p w:rsidR="00542FB8" w:rsidRPr="00542FB8" w:rsidRDefault="00542FB8" w:rsidP="0047359F">
            <w:pPr>
              <w:pStyle w:val="ConsPlusCell"/>
              <w:spacing w:line="240" w:lineRule="exact"/>
              <w:ind w:right="-116"/>
              <w:jc w:val="center"/>
              <w:rPr>
                <w:rFonts w:ascii="Times New Roman" w:hAnsi="Times New Roman" w:cs="Times New Roman"/>
                <w:sz w:val="16"/>
                <w:szCs w:val="16"/>
              </w:rPr>
            </w:pPr>
            <w:r w:rsidRPr="00542FB8">
              <w:rPr>
                <w:rFonts w:ascii="Times New Roman" w:hAnsi="Times New Roman" w:cs="Times New Roman"/>
                <w:sz w:val="16"/>
                <w:szCs w:val="16"/>
              </w:rPr>
              <w:t>13</w:t>
            </w:r>
          </w:p>
        </w:tc>
      </w:tr>
      <w:tr w:rsidR="00542FB8" w:rsidRPr="00542FB8" w:rsidTr="00127291">
        <w:trPr>
          <w:trHeight w:val="86"/>
          <w:tblHeader/>
          <w:tblCellSpacing w:w="5" w:type="nil"/>
        </w:trPr>
        <w:tc>
          <w:tcPr>
            <w:tcW w:w="20649" w:type="dxa"/>
            <w:gridSpan w:val="43"/>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55"/>
              <w:jc w:val="both"/>
              <w:rPr>
                <w:rFonts w:ascii="Times New Roman" w:hAnsi="Times New Roman" w:cs="Times New Roman"/>
                <w:sz w:val="16"/>
                <w:szCs w:val="16"/>
              </w:rPr>
            </w:pPr>
          </w:p>
          <w:p w:rsidR="00542FB8" w:rsidRPr="00542FB8" w:rsidRDefault="00542FB8" w:rsidP="0047359F">
            <w:pPr>
              <w:pStyle w:val="ConsPlusCell"/>
              <w:spacing w:line="240" w:lineRule="exact"/>
              <w:ind w:right="55"/>
              <w:jc w:val="both"/>
              <w:rPr>
                <w:rFonts w:ascii="Times New Roman" w:hAnsi="Times New Roman" w:cs="Times New Roman"/>
                <w:sz w:val="16"/>
                <w:szCs w:val="16"/>
              </w:rPr>
            </w:pPr>
            <w:r w:rsidRPr="00542FB8">
              <w:rPr>
                <w:rFonts w:ascii="Times New Roman" w:hAnsi="Times New Roman" w:cs="Times New Roman"/>
                <w:sz w:val="16"/>
                <w:szCs w:val="16"/>
              </w:rPr>
              <w:t>Цель 1: Обеспечение на территории района доступного и качественного образования, соответствующего перспективным задачам развития экономики и потребностям населения района</w:t>
            </w:r>
          </w:p>
        </w:tc>
      </w:tr>
      <w:tr w:rsidR="00542FB8" w:rsidRPr="00542FB8" w:rsidTr="00127291">
        <w:trPr>
          <w:trHeight w:val="86"/>
          <w:tblHeader/>
          <w:tblCellSpacing w:w="5" w:type="nil"/>
        </w:trPr>
        <w:tc>
          <w:tcPr>
            <w:tcW w:w="20649" w:type="dxa"/>
            <w:gridSpan w:val="43"/>
            <w:tcBorders>
              <w:top w:val="single" w:sz="4" w:space="0" w:color="auto"/>
              <w:left w:val="single" w:sz="4" w:space="0" w:color="auto"/>
              <w:bottom w:val="single" w:sz="4" w:space="0" w:color="auto"/>
              <w:right w:val="single" w:sz="4" w:space="0" w:color="auto"/>
            </w:tcBorders>
            <w:vAlign w:val="center"/>
          </w:tcPr>
          <w:p w:rsidR="00542FB8" w:rsidRPr="00542FB8" w:rsidRDefault="00542FB8" w:rsidP="0047359F">
            <w:pPr>
              <w:pStyle w:val="ConsPlusCell"/>
              <w:spacing w:line="240" w:lineRule="exact"/>
              <w:ind w:right="55"/>
              <w:jc w:val="both"/>
              <w:rPr>
                <w:rFonts w:ascii="Times New Roman" w:hAnsi="Times New Roman" w:cs="Times New Roman"/>
                <w:sz w:val="16"/>
                <w:szCs w:val="16"/>
              </w:rPr>
            </w:pPr>
          </w:p>
          <w:p w:rsidR="00542FB8" w:rsidRPr="00542FB8" w:rsidRDefault="00542FB8" w:rsidP="0047359F">
            <w:pPr>
              <w:pStyle w:val="ConsPlusCell"/>
              <w:spacing w:line="240" w:lineRule="exact"/>
              <w:ind w:right="55"/>
              <w:jc w:val="both"/>
              <w:rPr>
                <w:rFonts w:ascii="Times New Roman" w:hAnsi="Times New Roman" w:cs="Times New Roman"/>
                <w:sz w:val="16"/>
                <w:szCs w:val="16"/>
              </w:rPr>
            </w:pPr>
            <w:r w:rsidRPr="00542FB8">
              <w:rPr>
                <w:rFonts w:ascii="Times New Roman" w:hAnsi="Times New Roman" w:cs="Times New Roman"/>
                <w:sz w:val="16"/>
                <w:szCs w:val="16"/>
              </w:rPr>
              <w:t>Задача 1: Развитие дошкольного и общего образования в Любытинском муниципальном районе</w:t>
            </w:r>
          </w:p>
        </w:tc>
      </w:tr>
      <w:tr w:rsidR="00542FB8" w:rsidRPr="00542FB8" w:rsidTr="00127291">
        <w:trPr>
          <w:gridAfter w:val="1"/>
          <w:wAfter w:w="20" w:type="dxa"/>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142" w:right="-75"/>
              <w:jc w:val="center"/>
              <w:rPr>
                <w:sz w:val="16"/>
                <w:szCs w:val="16"/>
              </w:rPr>
            </w:pPr>
          </w:p>
          <w:p w:rsidR="00542FB8" w:rsidRPr="00542FB8" w:rsidRDefault="00542FB8" w:rsidP="0047359F">
            <w:pPr>
              <w:spacing w:line="240" w:lineRule="exact"/>
              <w:ind w:left="-142" w:right="-75"/>
              <w:jc w:val="center"/>
              <w:rPr>
                <w:sz w:val="16"/>
                <w:szCs w:val="16"/>
              </w:rPr>
            </w:pPr>
            <w:r w:rsidRPr="00542FB8">
              <w:rPr>
                <w:sz w:val="16"/>
                <w:szCs w:val="16"/>
              </w:rPr>
              <w:t>1.1.1.</w:t>
            </w:r>
          </w:p>
        </w:tc>
        <w:tc>
          <w:tcPr>
            <w:tcW w:w="4665"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both"/>
              <w:rPr>
                <w:sz w:val="16"/>
                <w:szCs w:val="16"/>
              </w:rPr>
            </w:pPr>
          </w:p>
          <w:p w:rsidR="00542FB8" w:rsidRPr="00542FB8" w:rsidRDefault="00542FB8" w:rsidP="0047359F">
            <w:pPr>
              <w:spacing w:line="240" w:lineRule="exact"/>
              <w:ind w:right="55"/>
              <w:jc w:val="both"/>
              <w:rPr>
                <w:sz w:val="16"/>
                <w:szCs w:val="16"/>
              </w:rPr>
            </w:pPr>
            <w:r w:rsidRPr="00542FB8">
              <w:rPr>
                <w:sz w:val="16"/>
                <w:szCs w:val="16"/>
              </w:rPr>
              <w:t>Доля детей старшего дошкольного возраста (5-7 лет), осваивающих программы дошкольного образования, от общей численности детей данного возраста, процент **</w:t>
            </w:r>
          </w:p>
        </w:tc>
        <w:tc>
          <w:tcPr>
            <w:tcW w:w="138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33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98,44</w:t>
            </w:r>
          </w:p>
        </w:tc>
        <w:tc>
          <w:tcPr>
            <w:tcW w:w="131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rPr>
                <w:sz w:val="16"/>
                <w:szCs w:val="16"/>
              </w:rPr>
            </w:pPr>
            <w:r w:rsidRPr="00542FB8">
              <w:rPr>
                <w:sz w:val="16"/>
                <w:szCs w:val="16"/>
              </w:rPr>
              <w:t>95,83</w:t>
            </w:r>
          </w:p>
        </w:tc>
        <w:tc>
          <w:tcPr>
            <w:tcW w:w="1478"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94,65</w:t>
            </w:r>
          </w:p>
        </w:tc>
        <w:tc>
          <w:tcPr>
            <w:tcW w:w="1484"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96</w:t>
            </w:r>
          </w:p>
        </w:tc>
        <w:tc>
          <w:tcPr>
            <w:tcW w:w="1669"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32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96</w:t>
            </w:r>
          </w:p>
        </w:tc>
        <w:tc>
          <w:tcPr>
            <w:tcW w:w="131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96</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96</w:t>
            </w:r>
          </w:p>
        </w:tc>
        <w:tc>
          <w:tcPr>
            <w:tcW w:w="118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96</w:t>
            </w:r>
          </w:p>
        </w:tc>
        <w:tc>
          <w:tcPr>
            <w:tcW w:w="1076"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96</w:t>
            </w:r>
          </w:p>
        </w:tc>
      </w:tr>
      <w:tr w:rsidR="00542FB8" w:rsidRPr="00542FB8" w:rsidTr="00127291">
        <w:trPr>
          <w:gridAfter w:val="1"/>
          <w:wAfter w:w="20" w:type="dxa"/>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142" w:right="-75"/>
              <w:jc w:val="center"/>
              <w:rPr>
                <w:sz w:val="16"/>
                <w:szCs w:val="16"/>
              </w:rPr>
            </w:pPr>
          </w:p>
          <w:p w:rsidR="00542FB8" w:rsidRPr="00542FB8" w:rsidRDefault="00542FB8" w:rsidP="0047359F">
            <w:pPr>
              <w:spacing w:line="240" w:lineRule="exact"/>
              <w:ind w:left="-142" w:right="-75"/>
              <w:jc w:val="center"/>
              <w:rPr>
                <w:sz w:val="16"/>
                <w:szCs w:val="16"/>
              </w:rPr>
            </w:pPr>
            <w:r w:rsidRPr="00542FB8">
              <w:rPr>
                <w:sz w:val="16"/>
                <w:szCs w:val="16"/>
              </w:rPr>
              <w:t>1.1.2.</w:t>
            </w:r>
          </w:p>
        </w:tc>
        <w:tc>
          <w:tcPr>
            <w:tcW w:w="4665"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both"/>
              <w:rPr>
                <w:spacing w:val="-8"/>
                <w:sz w:val="16"/>
                <w:szCs w:val="16"/>
              </w:rPr>
            </w:pPr>
          </w:p>
          <w:p w:rsidR="00542FB8" w:rsidRPr="00542FB8" w:rsidRDefault="00542FB8" w:rsidP="0047359F">
            <w:pPr>
              <w:spacing w:line="240" w:lineRule="exact"/>
              <w:ind w:right="55"/>
              <w:jc w:val="both"/>
              <w:rPr>
                <w:spacing w:val="-8"/>
                <w:sz w:val="16"/>
                <w:szCs w:val="16"/>
              </w:rPr>
            </w:pPr>
            <w:r w:rsidRPr="00542FB8">
              <w:rPr>
                <w:spacing w:val="-8"/>
                <w:sz w:val="16"/>
                <w:szCs w:val="16"/>
              </w:rPr>
              <w:t>Обеспеченность детей дошкольного возраста местами в дошкольных образовательных учреждениях, количество мест на 1000 детей</w:t>
            </w:r>
            <w:r w:rsidRPr="00542FB8">
              <w:rPr>
                <w:sz w:val="16"/>
                <w:szCs w:val="16"/>
              </w:rPr>
              <w:t>**</w:t>
            </w:r>
          </w:p>
        </w:tc>
        <w:tc>
          <w:tcPr>
            <w:tcW w:w="138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879</w:t>
            </w:r>
          </w:p>
        </w:tc>
        <w:tc>
          <w:tcPr>
            <w:tcW w:w="133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720</w:t>
            </w:r>
          </w:p>
        </w:tc>
        <w:tc>
          <w:tcPr>
            <w:tcW w:w="131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810</w:t>
            </w:r>
          </w:p>
        </w:tc>
        <w:tc>
          <w:tcPr>
            <w:tcW w:w="1478"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854</w:t>
            </w:r>
          </w:p>
        </w:tc>
        <w:tc>
          <w:tcPr>
            <w:tcW w:w="1484"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838</w:t>
            </w:r>
          </w:p>
        </w:tc>
        <w:tc>
          <w:tcPr>
            <w:tcW w:w="1669"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rPr>
                <w:sz w:val="16"/>
                <w:szCs w:val="16"/>
              </w:rPr>
            </w:pPr>
          </w:p>
          <w:p w:rsidR="00542FB8" w:rsidRPr="00542FB8" w:rsidRDefault="00542FB8" w:rsidP="0047359F">
            <w:pPr>
              <w:rPr>
                <w:sz w:val="16"/>
                <w:szCs w:val="16"/>
              </w:rPr>
            </w:pPr>
            <w:r w:rsidRPr="00542FB8">
              <w:rPr>
                <w:sz w:val="16"/>
                <w:szCs w:val="16"/>
              </w:rPr>
              <w:t xml:space="preserve">   863,5</w:t>
            </w:r>
          </w:p>
        </w:tc>
        <w:tc>
          <w:tcPr>
            <w:tcW w:w="132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rPr>
                <w:sz w:val="16"/>
                <w:szCs w:val="16"/>
              </w:rPr>
            </w:pPr>
          </w:p>
          <w:p w:rsidR="00542FB8" w:rsidRPr="00542FB8" w:rsidRDefault="00542FB8" w:rsidP="0047359F">
            <w:pPr>
              <w:rPr>
                <w:sz w:val="16"/>
                <w:szCs w:val="16"/>
              </w:rPr>
            </w:pPr>
            <w:r w:rsidRPr="00542FB8">
              <w:rPr>
                <w:sz w:val="16"/>
                <w:szCs w:val="16"/>
              </w:rPr>
              <w:t>838</w:t>
            </w:r>
          </w:p>
        </w:tc>
        <w:tc>
          <w:tcPr>
            <w:tcW w:w="131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rPr>
                <w:sz w:val="16"/>
                <w:szCs w:val="16"/>
              </w:rPr>
            </w:pPr>
          </w:p>
          <w:p w:rsidR="00542FB8" w:rsidRPr="00542FB8" w:rsidRDefault="00542FB8" w:rsidP="0047359F">
            <w:pPr>
              <w:rPr>
                <w:sz w:val="16"/>
                <w:szCs w:val="16"/>
              </w:rPr>
            </w:pPr>
            <w:r w:rsidRPr="00542FB8">
              <w:rPr>
                <w:sz w:val="16"/>
                <w:szCs w:val="16"/>
              </w:rPr>
              <w:t>838</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rPr>
                <w:sz w:val="16"/>
                <w:szCs w:val="16"/>
              </w:rPr>
            </w:pPr>
          </w:p>
          <w:p w:rsidR="00542FB8" w:rsidRPr="00542FB8" w:rsidRDefault="00542FB8" w:rsidP="0047359F">
            <w:pPr>
              <w:rPr>
                <w:sz w:val="16"/>
                <w:szCs w:val="16"/>
              </w:rPr>
            </w:pPr>
            <w:r w:rsidRPr="00542FB8">
              <w:rPr>
                <w:sz w:val="16"/>
                <w:szCs w:val="16"/>
              </w:rPr>
              <w:t>838</w:t>
            </w:r>
          </w:p>
        </w:tc>
        <w:tc>
          <w:tcPr>
            <w:tcW w:w="118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rPr>
                <w:sz w:val="16"/>
                <w:szCs w:val="16"/>
              </w:rPr>
            </w:pPr>
          </w:p>
          <w:p w:rsidR="00542FB8" w:rsidRPr="00542FB8" w:rsidRDefault="00542FB8" w:rsidP="0047359F">
            <w:pPr>
              <w:rPr>
                <w:sz w:val="16"/>
                <w:szCs w:val="16"/>
              </w:rPr>
            </w:pPr>
            <w:r w:rsidRPr="00542FB8">
              <w:rPr>
                <w:sz w:val="16"/>
                <w:szCs w:val="16"/>
              </w:rPr>
              <w:t>838</w:t>
            </w:r>
          </w:p>
        </w:tc>
        <w:tc>
          <w:tcPr>
            <w:tcW w:w="1076"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rPr>
                <w:sz w:val="16"/>
                <w:szCs w:val="16"/>
              </w:rPr>
            </w:pPr>
          </w:p>
          <w:p w:rsidR="00542FB8" w:rsidRPr="00542FB8" w:rsidRDefault="00542FB8" w:rsidP="0047359F">
            <w:pPr>
              <w:rPr>
                <w:sz w:val="16"/>
                <w:szCs w:val="16"/>
              </w:rPr>
            </w:pPr>
            <w:r w:rsidRPr="00542FB8">
              <w:rPr>
                <w:sz w:val="16"/>
                <w:szCs w:val="16"/>
              </w:rPr>
              <w:t>838</w:t>
            </w:r>
          </w:p>
        </w:tc>
      </w:tr>
      <w:tr w:rsidR="00542FB8" w:rsidRPr="00542FB8" w:rsidTr="00127291">
        <w:trPr>
          <w:gridAfter w:val="1"/>
          <w:wAfter w:w="20" w:type="dxa"/>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1.1.3.</w:t>
            </w:r>
          </w:p>
        </w:tc>
        <w:tc>
          <w:tcPr>
            <w:tcW w:w="4665"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both"/>
              <w:rPr>
                <w:sz w:val="16"/>
                <w:szCs w:val="16"/>
              </w:rPr>
            </w:pPr>
          </w:p>
          <w:p w:rsidR="00542FB8" w:rsidRPr="00542FB8" w:rsidRDefault="00542FB8" w:rsidP="0047359F">
            <w:pPr>
              <w:spacing w:line="240" w:lineRule="exact"/>
              <w:ind w:right="55"/>
              <w:jc w:val="both"/>
              <w:rPr>
                <w:sz w:val="16"/>
                <w:szCs w:val="16"/>
              </w:rPr>
            </w:pPr>
            <w:r w:rsidRPr="00542FB8">
              <w:rPr>
                <w:sz w:val="16"/>
                <w:szCs w:val="16"/>
              </w:rPr>
              <w:t xml:space="preserve">Доля семей, чьи дети старшего дошкольного возраста имеют возможность получать доступные качественные услуги </w:t>
            </w:r>
            <w:proofErr w:type="spellStart"/>
            <w:r w:rsidRPr="00542FB8">
              <w:rPr>
                <w:sz w:val="16"/>
                <w:szCs w:val="16"/>
              </w:rPr>
              <w:t>предшкольного</w:t>
            </w:r>
            <w:proofErr w:type="spellEnd"/>
            <w:r w:rsidRPr="00542FB8">
              <w:rPr>
                <w:sz w:val="16"/>
                <w:szCs w:val="16"/>
              </w:rPr>
              <w:t xml:space="preserve"> образования, в общей численности семей, имеющих детей старшего дошкольного возраста, процент**</w:t>
            </w:r>
          </w:p>
        </w:tc>
        <w:tc>
          <w:tcPr>
            <w:tcW w:w="138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33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31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478"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484"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669"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32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31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18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076"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100</w:t>
            </w:r>
          </w:p>
        </w:tc>
      </w:tr>
      <w:tr w:rsidR="00127291"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1.1.4.</w:t>
            </w:r>
          </w:p>
        </w:tc>
        <w:tc>
          <w:tcPr>
            <w:tcW w:w="4674"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both"/>
              <w:rPr>
                <w:sz w:val="16"/>
                <w:szCs w:val="16"/>
              </w:rPr>
            </w:pPr>
          </w:p>
          <w:p w:rsidR="00542FB8" w:rsidRPr="00542FB8" w:rsidRDefault="00542FB8" w:rsidP="0047359F">
            <w:pPr>
              <w:spacing w:line="240" w:lineRule="exact"/>
              <w:ind w:right="55"/>
              <w:jc w:val="both"/>
              <w:rPr>
                <w:sz w:val="16"/>
                <w:szCs w:val="16"/>
              </w:rPr>
            </w:pPr>
            <w:r w:rsidRPr="00542FB8">
              <w:rPr>
                <w:sz w:val="16"/>
                <w:szCs w:val="16"/>
              </w:rPr>
              <w:t>Доля детей в возрасте от 1 года до 7 лет, охваченных услугами дошкольного образования, в общей численности детей указанного возраста, процент**</w:t>
            </w:r>
          </w:p>
        </w:tc>
        <w:tc>
          <w:tcPr>
            <w:tcW w:w="141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83,3</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84,03</w:t>
            </w:r>
          </w:p>
        </w:tc>
        <w:tc>
          <w:tcPr>
            <w:tcW w:w="127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85,38</w:t>
            </w:r>
          </w:p>
        </w:tc>
        <w:tc>
          <w:tcPr>
            <w:tcW w:w="1560"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74,82</w:t>
            </w:r>
          </w:p>
        </w:tc>
        <w:tc>
          <w:tcPr>
            <w:tcW w:w="141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85,1</w:t>
            </w:r>
          </w:p>
        </w:tc>
        <w:tc>
          <w:tcPr>
            <w:tcW w:w="1701"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93,6</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85,1</w:t>
            </w:r>
          </w:p>
        </w:tc>
        <w:tc>
          <w:tcPr>
            <w:tcW w:w="141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85,1</w:t>
            </w:r>
          </w:p>
        </w:tc>
        <w:tc>
          <w:tcPr>
            <w:tcW w:w="1276"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85,1</w:t>
            </w:r>
          </w:p>
        </w:tc>
        <w:tc>
          <w:tcPr>
            <w:tcW w:w="113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85,1</w:t>
            </w:r>
          </w:p>
        </w:tc>
        <w:tc>
          <w:tcPr>
            <w:tcW w:w="115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85,1</w:t>
            </w:r>
          </w:p>
        </w:tc>
      </w:tr>
      <w:tr w:rsidR="00127291"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1.1.5.</w:t>
            </w:r>
          </w:p>
        </w:tc>
        <w:tc>
          <w:tcPr>
            <w:tcW w:w="4674"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34"/>
              <w:jc w:val="both"/>
              <w:rPr>
                <w:spacing w:val="-8"/>
                <w:sz w:val="16"/>
                <w:szCs w:val="16"/>
              </w:rPr>
            </w:pPr>
          </w:p>
          <w:p w:rsidR="00542FB8" w:rsidRPr="00542FB8" w:rsidRDefault="00542FB8" w:rsidP="0047359F">
            <w:pPr>
              <w:shd w:val="clear" w:color="auto" w:fill="FFFFFF"/>
              <w:spacing w:line="240" w:lineRule="exact"/>
              <w:ind w:left="-34"/>
              <w:jc w:val="both"/>
              <w:rPr>
                <w:sz w:val="16"/>
                <w:szCs w:val="16"/>
              </w:rPr>
            </w:pPr>
            <w:r w:rsidRPr="00542FB8">
              <w:rPr>
                <w:spacing w:val="-8"/>
                <w:sz w:val="16"/>
                <w:szCs w:val="16"/>
              </w:rPr>
              <w:t xml:space="preserve">Удельный вес учащихся организаций общего </w:t>
            </w:r>
            <w:r w:rsidRPr="00542FB8">
              <w:rPr>
                <w:spacing w:val="-2"/>
                <w:sz w:val="16"/>
                <w:szCs w:val="16"/>
              </w:rPr>
              <w:t xml:space="preserve">образования, обучающихся в соответствии </w:t>
            </w:r>
            <w:r w:rsidRPr="00542FB8">
              <w:rPr>
                <w:sz w:val="16"/>
                <w:szCs w:val="16"/>
              </w:rPr>
              <w:t xml:space="preserve">с </w:t>
            </w:r>
            <w:proofErr w:type="gramStart"/>
            <w:r w:rsidRPr="00542FB8">
              <w:rPr>
                <w:sz w:val="16"/>
                <w:szCs w:val="16"/>
              </w:rPr>
              <w:t>новыми</w:t>
            </w:r>
            <w:proofErr w:type="gramEnd"/>
            <w:r w:rsidRPr="00542FB8">
              <w:rPr>
                <w:sz w:val="16"/>
                <w:szCs w:val="16"/>
              </w:rPr>
              <w:t xml:space="preserve"> ФГОС**</w:t>
            </w:r>
          </w:p>
        </w:tc>
        <w:tc>
          <w:tcPr>
            <w:tcW w:w="141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widowControl w:val="0"/>
              <w:autoSpaceDE w:val="0"/>
              <w:autoSpaceDN w:val="0"/>
              <w:adjustRightInd w:val="0"/>
              <w:spacing w:line="240" w:lineRule="exact"/>
              <w:ind w:left="-34" w:right="-36"/>
              <w:jc w:val="center"/>
              <w:rPr>
                <w:color w:val="FF0000"/>
                <w:sz w:val="16"/>
                <w:szCs w:val="16"/>
              </w:rPr>
            </w:pPr>
          </w:p>
          <w:p w:rsidR="00542FB8" w:rsidRPr="00542FB8" w:rsidRDefault="00542FB8" w:rsidP="0047359F">
            <w:pPr>
              <w:widowControl w:val="0"/>
              <w:autoSpaceDE w:val="0"/>
              <w:autoSpaceDN w:val="0"/>
              <w:adjustRightInd w:val="0"/>
              <w:spacing w:line="240" w:lineRule="exact"/>
              <w:ind w:right="-36"/>
              <w:jc w:val="center"/>
              <w:rPr>
                <w:sz w:val="16"/>
                <w:szCs w:val="16"/>
                <w:lang w:val="en-US" w:eastAsia="en-US"/>
              </w:rPr>
            </w:pPr>
            <w:r w:rsidRPr="00542FB8">
              <w:rPr>
                <w:sz w:val="16"/>
                <w:szCs w:val="16"/>
              </w:rPr>
              <w:t>70,0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widowControl w:val="0"/>
              <w:autoSpaceDE w:val="0"/>
              <w:autoSpaceDN w:val="0"/>
              <w:adjustRightInd w:val="0"/>
              <w:spacing w:line="240" w:lineRule="exact"/>
              <w:ind w:left="-34" w:right="-36"/>
              <w:jc w:val="center"/>
              <w:rPr>
                <w:color w:val="FF0000"/>
                <w:sz w:val="16"/>
                <w:szCs w:val="16"/>
              </w:rPr>
            </w:pPr>
          </w:p>
          <w:p w:rsidR="00542FB8" w:rsidRPr="00542FB8" w:rsidRDefault="00542FB8" w:rsidP="0047359F">
            <w:pPr>
              <w:widowControl w:val="0"/>
              <w:autoSpaceDE w:val="0"/>
              <w:autoSpaceDN w:val="0"/>
              <w:adjustRightInd w:val="0"/>
              <w:spacing w:line="240" w:lineRule="exact"/>
              <w:ind w:right="-36"/>
              <w:jc w:val="center"/>
              <w:rPr>
                <w:sz w:val="16"/>
                <w:szCs w:val="16"/>
                <w:lang w:eastAsia="en-US"/>
              </w:rPr>
            </w:pPr>
            <w:r w:rsidRPr="00542FB8">
              <w:rPr>
                <w:sz w:val="16"/>
                <w:szCs w:val="16"/>
              </w:rPr>
              <w:t>76,95</w:t>
            </w:r>
          </w:p>
        </w:tc>
        <w:tc>
          <w:tcPr>
            <w:tcW w:w="127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widowControl w:val="0"/>
              <w:autoSpaceDE w:val="0"/>
              <w:autoSpaceDN w:val="0"/>
              <w:adjustRightInd w:val="0"/>
              <w:spacing w:line="240" w:lineRule="exact"/>
              <w:ind w:right="-36"/>
              <w:jc w:val="center"/>
              <w:rPr>
                <w:sz w:val="16"/>
                <w:szCs w:val="16"/>
              </w:rPr>
            </w:pPr>
          </w:p>
          <w:p w:rsidR="00542FB8" w:rsidRPr="00542FB8" w:rsidRDefault="00542FB8" w:rsidP="0047359F">
            <w:pPr>
              <w:widowControl w:val="0"/>
              <w:autoSpaceDE w:val="0"/>
              <w:autoSpaceDN w:val="0"/>
              <w:adjustRightInd w:val="0"/>
              <w:spacing w:line="240" w:lineRule="exact"/>
              <w:ind w:left="-34" w:right="-36"/>
              <w:jc w:val="center"/>
              <w:rPr>
                <w:sz w:val="16"/>
                <w:szCs w:val="16"/>
                <w:lang w:eastAsia="en-US"/>
              </w:rPr>
            </w:pPr>
            <w:r w:rsidRPr="00542FB8">
              <w:rPr>
                <w:sz w:val="16"/>
                <w:szCs w:val="16"/>
              </w:rPr>
              <w:t>94,92</w:t>
            </w:r>
          </w:p>
        </w:tc>
        <w:tc>
          <w:tcPr>
            <w:tcW w:w="1560"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widowControl w:val="0"/>
              <w:autoSpaceDE w:val="0"/>
              <w:autoSpaceDN w:val="0"/>
              <w:adjustRightInd w:val="0"/>
              <w:spacing w:line="240" w:lineRule="exact"/>
              <w:ind w:right="-36"/>
              <w:jc w:val="center"/>
              <w:rPr>
                <w:sz w:val="16"/>
                <w:szCs w:val="16"/>
              </w:rPr>
            </w:pPr>
          </w:p>
          <w:p w:rsidR="00542FB8" w:rsidRPr="00542FB8" w:rsidRDefault="00542FB8" w:rsidP="0047359F">
            <w:pPr>
              <w:widowControl w:val="0"/>
              <w:autoSpaceDE w:val="0"/>
              <w:autoSpaceDN w:val="0"/>
              <w:adjustRightInd w:val="0"/>
              <w:spacing w:line="240" w:lineRule="exact"/>
              <w:ind w:left="-34" w:right="-36"/>
              <w:jc w:val="center"/>
              <w:rPr>
                <w:sz w:val="16"/>
                <w:szCs w:val="16"/>
                <w:lang w:eastAsia="en-US"/>
              </w:rPr>
            </w:pPr>
            <w:r w:rsidRPr="00542FB8">
              <w:rPr>
                <w:sz w:val="16"/>
                <w:szCs w:val="16"/>
              </w:rPr>
              <w:t>86,2</w:t>
            </w:r>
          </w:p>
        </w:tc>
        <w:tc>
          <w:tcPr>
            <w:tcW w:w="141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widowControl w:val="0"/>
              <w:autoSpaceDE w:val="0"/>
              <w:autoSpaceDN w:val="0"/>
              <w:adjustRightInd w:val="0"/>
              <w:spacing w:line="240" w:lineRule="exact"/>
              <w:ind w:right="-36"/>
              <w:jc w:val="center"/>
              <w:rPr>
                <w:sz w:val="16"/>
                <w:szCs w:val="16"/>
              </w:rPr>
            </w:pPr>
          </w:p>
          <w:p w:rsidR="00542FB8" w:rsidRPr="00542FB8" w:rsidRDefault="00542FB8" w:rsidP="0047359F">
            <w:pPr>
              <w:widowControl w:val="0"/>
              <w:autoSpaceDE w:val="0"/>
              <w:autoSpaceDN w:val="0"/>
              <w:adjustRightInd w:val="0"/>
              <w:spacing w:line="240" w:lineRule="exact"/>
              <w:ind w:left="-34" w:right="-36"/>
              <w:jc w:val="center"/>
              <w:rPr>
                <w:sz w:val="16"/>
                <w:szCs w:val="16"/>
                <w:lang w:eastAsia="en-US"/>
              </w:rPr>
            </w:pPr>
            <w:r w:rsidRPr="00542FB8">
              <w:rPr>
                <w:sz w:val="16"/>
                <w:szCs w:val="16"/>
              </w:rPr>
              <w:t>89</w:t>
            </w:r>
          </w:p>
        </w:tc>
        <w:tc>
          <w:tcPr>
            <w:tcW w:w="1701"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34" w:right="-36"/>
              <w:jc w:val="center"/>
              <w:rPr>
                <w:sz w:val="16"/>
                <w:szCs w:val="16"/>
              </w:rPr>
            </w:pPr>
          </w:p>
          <w:p w:rsidR="00542FB8" w:rsidRPr="00542FB8" w:rsidRDefault="00542FB8" w:rsidP="0047359F">
            <w:pPr>
              <w:shd w:val="clear" w:color="auto" w:fill="FFFFFF"/>
              <w:spacing w:line="240" w:lineRule="exact"/>
              <w:ind w:left="-34" w:right="-36"/>
              <w:jc w:val="center"/>
              <w:rPr>
                <w:sz w:val="16"/>
                <w:szCs w:val="16"/>
              </w:rPr>
            </w:pPr>
            <w:r w:rsidRPr="00542FB8">
              <w:rPr>
                <w:sz w:val="16"/>
                <w:szCs w:val="16"/>
              </w:rPr>
              <w:t>89,65</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34" w:right="-36"/>
              <w:jc w:val="center"/>
              <w:rPr>
                <w:sz w:val="16"/>
                <w:szCs w:val="16"/>
              </w:rPr>
            </w:pPr>
          </w:p>
          <w:p w:rsidR="00542FB8" w:rsidRPr="00542FB8" w:rsidRDefault="00542FB8" w:rsidP="0047359F">
            <w:pPr>
              <w:shd w:val="clear" w:color="auto" w:fill="FFFFFF"/>
              <w:spacing w:line="240" w:lineRule="exact"/>
              <w:ind w:left="-34" w:right="-36"/>
              <w:jc w:val="center"/>
              <w:rPr>
                <w:sz w:val="16"/>
                <w:szCs w:val="16"/>
              </w:rPr>
            </w:pPr>
            <w:r w:rsidRPr="00542FB8">
              <w:rPr>
                <w:sz w:val="16"/>
                <w:szCs w:val="16"/>
              </w:rPr>
              <w:t>89</w:t>
            </w:r>
          </w:p>
        </w:tc>
        <w:tc>
          <w:tcPr>
            <w:tcW w:w="141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rPr>
                <w:sz w:val="16"/>
                <w:szCs w:val="16"/>
              </w:rPr>
            </w:pPr>
          </w:p>
          <w:p w:rsidR="00542FB8" w:rsidRPr="00542FB8" w:rsidRDefault="00542FB8" w:rsidP="0047359F">
            <w:pPr>
              <w:rPr>
                <w:sz w:val="16"/>
                <w:szCs w:val="16"/>
              </w:rPr>
            </w:pPr>
            <w:r w:rsidRPr="00542FB8">
              <w:rPr>
                <w:sz w:val="16"/>
                <w:szCs w:val="16"/>
              </w:rPr>
              <w:t>89</w:t>
            </w:r>
          </w:p>
        </w:tc>
        <w:tc>
          <w:tcPr>
            <w:tcW w:w="1276"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rPr>
                <w:sz w:val="16"/>
                <w:szCs w:val="16"/>
              </w:rPr>
            </w:pPr>
          </w:p>
          <w:p w:rsidR="00542FB8" w:rsidRPr="00542FB8" w:rsidRDefault="00542FB8" w:rsidP="0047359F">
            <w:pPr>
              <w:rPr>
                <w:sz w:val="16"/>
                <w:szCs w:val="16"/>
              </w:rPr>
            </w:pPr>
            <w:r w:rsidRPr="00542FB8">
              <w:rPr>
                <w:sz w:val="16"/>
                <w:szCs w:val="16"/>
              </w:rPr>
              <w:t>89</w:t>
            </w:r>
          </w:p>
        </w:tc>
        <w:tc>
          <w:tcPr>
            <w:tcW w:w="113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rPr>
                <w:sz w:val="16"/>
                <w:szCs w:val="16"/>
              </w:rPr>
            </w:pPr>
          </w:p>
          <w:p w:rsidR="00542FB8" w:rsidRPr="00542FB8" w:rsidRDefault="00542FB8" w:rsidP="0047359F">
            <w:pPr>
              <w:rPr>
                <w:sz w:val="16"/>
                <w:szCs w:val="16"/>
              </w:rPr>
            </w:pPr>
            <w:r w:rsidRPr="00542FB8">
              <w:rPr>
                <w:sz w:val="16"/>
                <w:szCs w:val="16"/>
              </w:rPr>
              <w:t>89</w:t>
            </w:r>
          </w:p>
        </w:tc>
        <w:tc>
          <w:tcPr>
            <w:tcW w:w="115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rPr>
                <w:sz w:val="16"/>
                <w:szCs w:val="16"/>
              </w:rPr>
            </w:pPr>
          </w:p>
          <w:p w:rsidR="00542FB8" w:rsidRPr="00542FB8" w:rsidRDefault="00542FB8" w:rsidP="0047359F">
            <w:pPr>
              <w:rPr>
                <w:sz w:val="16"/>
                <w:szCs w:val="16"/>
              </w:rPr>
            </w:pPr>
            <w:r w:rsidRPr="00542FB8">
              <w:rPr>
                <w:sz w:val="16"/>
                <w:szCs w:val="16"/>
              </w:rPr>
              <w:t>89</w:t>
            </w:r>
          </w:p>
        </w:tc>
      </w:tr>
      <w:tr w:rsidR="00127291"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1.1.6.</w:t>
            </w:r>
          </w:p>
        </w:tc>
        <w:tc>
          <w:tcPr>
            <w:tcW w:w="4674"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both"/>
              <w:rPr>
                <w:sz w:val="16"/>
                <w:szCs w:val="16"/>
              </w:rPr>
            </w:pPr>
          </w:p>
          <w:p w:rsidR="00542FB8" w:rsidRPr="00542FB8" w:rsidRDefault="00542FB8" w:rsidP="0047359F">
            <w:pPr>
              <w:spacing w:line="240" w:lineRule="exact"/>
              <w:ind w:right="55"/>
              <w:jc w:val="both"/>
              <w:rPr>
                <w:sz w:val="16"/>
                <w:szCs w:val="16"/>
              </w:rPr>
            </w:pPr>
            <w:r w:rsidRPr="00542FB8">
              <w:rPr>
                <w:sz w:val="16"/>
                <w:szCs w:val="16"/>
              </w:rPr>
              <w:t>Удельный вес лиц, сдавших единый государственный экзамен, от числа выпускников, участвовавших в нем** процент</w:t>
            </w:r>
          </w:p>
        </w:tc>
        <w:tc>
          <w:tcPr>
            <w:tcW w:w="141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96,3</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27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560"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41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701"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41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276"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13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15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r>
      <w:tr w:rsidR="00127291"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1.1.7.</w:t>
            </w:r>
          </w:p>
        </w:tc>
        <w:tc>
          <w:tcPr>
            <w:tcW w:w="4674"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4"/>
              <w:jc w:val="both"/>
              <w:rPr>
                <w:sz w:val="16"/>
                <w:szCs w:val="16"/>
              </w:rPr>
            </w:pPr>
          </w:p>
          <w:p w:rsidR="00542FB8" w:rsidRPr="00542FB8" w:rsidRDefault="00542FB8" w:rsidP="0047359F">
            <w:pPr>
              <w:spacing w:line="240" w:lineRule="exact"/>
              <w:ind w:right="14"/>
              <w:jc w:val="both"/>
              <w:rPr>
                <w:sz w:val="16"/>
                <w:szCs w:val="16"/>
                <w:u w:val="single"/>
              </w:rPr>
            </w:pPr>
            <w:r w:rsidRPr="00542FB8">
              <w:rPr>
                <w:sz w:val="16"/>
                <w:szCs w:val="16"/>
              </w:rPr>
              <w:t>Доля детей-инвалидов, получающих общее образование на дому с использованием дистанционных образовательных технологий, от общей численности детей-инвалидов, которым это показано</w:t>
            </w:r>
            <w:proofErr w:type="gramStart"/>
            <w:r w:rsidRPr="00542FB8">
              <w:rPr>
                <w:sz w:val="16"/>
                <w:szCs w:val="16"/>
              </w:rPr>
              <w:t>** (%)</w:t>
            </w:r>
            <w:proofErr w:type="gramEnd"/>
          </w:p>
        </w:tc>
        <w:tc>
          <w:tcPr>
            <w:tcW w:w="141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86"/>
              <w:jc w:val="center"/>
              <w:rPr>
                <w:rFonts w:ascii="Times New Roman" w:hAnsi="Times New Roman" w:cs="Times New Roman"/>
                <w:sz w:val="16"/>
                <w:szCs w:val="16"/>
              </w:rPr>
            </w:pPr>
          </w:p>
          <w:p w:rsidR="00542FB8" w:rsidRPr="00542FB8" w:rsidRDefault="00542FB8" w:rsidP="0047359F">
            <w:pPr>
              <w:pStyle w:val="ConsPlusCell"/>
              <w:spacing w:line="240" w:lineRule="exact"/>
              <w:ind w:right="-86"/>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86"/>
              <w:jc w:val="center"/>
              <w:rPr>
                <w:rFonts w:ascii="Times New Roman" w:hAnsi="Times New Roman" w:cs="Times New Roman"/>
                <w:sz w:val="16"/>
                <w:szCs w:val="16"/>
              </w:rPr>
            </w:pPr>
          </w:p>
          <w:p w:rsidR="00542FB8" w:rsidRPr="00542FB8" w:rsidRDefault="00542FB8" w:rsidP="0047359F">
            <w:pPr>
              <w:pStyle w:val="ConsPlusCell"/>
              <w:spacing w:line="240" w:lineRule="exact"/>
              <w:ind w:right="-86"/>
              <w:jc w:val="center"/>
              <w:rPr>
                <w:rFonts w:ascii="Times New Roman" w:hAnsi="Times New Roman" w:cs="Times New Roman"/>
                <w:sz w:val="16"/>
                <w:szCs w:val="16"/>
              </w:rPr>
            </w:pPr>
            <w:r w:rsidRPr="00542FB8">
              <w:rPr>
                <w:rFonts w:ascii="Times New Roman" w:hAnsi="Times New Roman" w:cs="Times New Roman"/>
                <w:sz w:val="16"/>
                <w:szCs w:val="16"/>
              </w:rPr>
              <w:t>-</w:t>
            </w:r>
          </w:p>
        </w:tc>
        <w:tc>
          <w:tcPr>
            <w:tcW w:w="127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86"/>
              <w:jc w:val="center"/>
              <w:rPr>
                <w:rFonts w:ascii="Times New Roman" w:hAnsi="Times New Roman" w:cs="Times New Roman"/>
                <w:color w:val="FF0000"/>
                <w:sz w:val="16"/>
                <w:szCs w:val="16"/>
              </w:rPr>
            </w:pPr>
          </w:p>
          <w:p w:rsidR="00542FB8" w:rsidRPr="00542FB8" w:rsidRDefault="00542FB8" w:rsidP="0047359F">
            <w:pPr>
              <w:pStyle w:val="ConsPlusCell"/>
              <w:spacing w:line="240" w:lineRule="exact"/>
              <w:ind w:right="-86"/>
              <w:jc w:val="center"/>
              <w:rPr>
                <w:rFonts w:ascii="Times New Roman" w:hAnsi="Times New Roman" w:cs="Times New Roman"/>
                <w:sz w:val="16"/>
                <w:szCs w:val="16"/>
              </w:rPr>
            </w:pPr>
            <w:r w:rsidRPr="00542FB8">
              <w:rPr>
                <w:rFonts w:ascii="Times New Roman" w:hAnsi="Times New Roman" w:cs="Times New Roman"/>
                <w:sz w:val="16"/>
                <w:szCs w:val="16"/>
              </w:rPr>
              <w:t>-</w:t>
            </w:r>
          </w:p>
        </w:tc>
        <w:tc>
          <w:tcPr>
            <w:tcW w:w="1560"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86"/>
              <w:jc w:val="center"/>
              <w:rPr>
                <w:rFonts w:ascii="Times New Roman" w:hAnsi="Times New Roman" w:cs="Times New Roman"/>
                <w:sz w:val="16"/>
                <w:szCs w:val="16"/>
              </w:rPr>
            </w:pPr>
          </w:p>
          <w:p w:rsidR="00542FB8" w:rsidRPr="00542FB8" w:rsidRDefault="00542FB8" w:rsidP="0047359F">
            <w:pPr>
              <w:pStyle w:val="ConsPlusCell"/>
              <w:spacing w:line="240" w:lineRule="exact"/>
              <w:ind w:right="-86"/>
              <w:jc w:val="center"/>
              <w:rPr>
                <w:rFonts w:ascii="Times New Roman" w:hAnsi="Times New Roman" w:cs="Times New Roman"/>
                <w:sz w:val="16"/>
                <w:szCs w:val="16"/>
              </w:rPr>
            </w:pPr>
            <w:r w:rsidRPr="00542FB8">
              <w:rPr>
                <w:rFonts w:ascii="Times New Roman" w:hAnsi="Times New Roman" w:cs="Times New Roman"/>
                <w:sz w:val="16"/>
                <w:szCs w:val="16"/>
              </w:rPr>
              <w:t>-</w:t>
            </w:r>
          </w:p>
        </w:tc>
        <w:tc>
          <w:tcPr>
            <w:tcW w:w="141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86"/>
              <w:jc w:val="center"/>
              <w:rPr>
                <w:rFonts w:ascii="Times New Roman" w:hAnsi="Times New Roman" w:cs="Times New Roman"/>
                <w:sz w:val="16"/>
                <w:szCs w:val="16"/>
              </w:rPr>
            </w:pPr>
          </w:p>
          <w:p w:rsidR="00542FB8" w:rsidRPr="00542FB8" w:rsidRDefault="00542FB8" w:rsidP="0047359F">
            <w:pPr>
              <w:pStyle w:val="ConsPlusCell"/>
              <w:spacing w:line="240" w:lineRule="exact"/>
              <w:ind w:right="-86"/>
              <w:jc w:val="center"/>
              <w:rPr>
                <w:rFonts w:ascii="Times New Roman" w:hAnsi="Times New Roman" w:cs="Times New Roman"/>
                <w:sz w:val="16"/>
                <w:szCs w:val="16"/>
              </w:rPr>
            </w:pPr>
            <w:r w:rsidRPr="00542FB8">
              <w:rPr>
                <w:rFonts w:ascii="Times New Roman" w:hAnsi="Times New Roman" w:cs="Times New Roman"/>
                <w:sz w:val="16"/>
                <w:szCs w:val="16"/>
              </w:rPr>
              <w:t>-</w:t>
            </w:r>
          </w:p>
        </w:tc>
        <w:tc>
          <w:tcPr>
            <w:tcW w:w="1701"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86"/>
              <w:jc w:val="center"/>
              <w:rPr>
                <w:rFonts w:ascii="Times New Roman" w:hAnsi="Times New Roman" w:cs="Times New Roman"/>
                <w:sz w:val="16"/>
                <w:szCs w:val="16"/>
              </w:rPr>
            </w:pPr>
          </w:p>
          <w:p w:rsidR="00542FB8" w:rsidRPr="00542FB8" w:rsidRDefault="00542FB8" w:rsidP="0047359F">
            <w:pPr>
              <w:pStyle w:val="ConsPlusCell"/>
              <w:spacing w:line="240" w:lineRule="exact"/>
              <w:ind w:right="-86"/>
              <w:jc w:val="center"/>
              <w:rPr>
                <w:rFonts w:ascii="Times New Roman" w:hAnsi="Times New Roman" w:cs="Times New Roman"/>
                <w:sz w:val="16"/>
                <w:szCs w:val="16"/>
              </w:rPr>
            </w:pPr>
            <w:r w:rsidRPr="00542FB8">
              <w:rPr>
                <w:rFonts w:ascii="Times New Roman" w:hAnsi="Times New Roman" w:cs="Times New Roman"/>
                <w:sz w:val="16"/>
                <w:szCs w:val="16"/>
              </w:rPr>
              <w:t>-</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86"/>
              <w:jc w:val="center"/>
              <w:rPr>
                <w:sz w:val="16"/>
                <w:szCs w:val="16"/>
              </w:rPr>
            </w:pPr>
          </w:p>
          <w:p w:rsidR="00542FB8" w:rsidRPr="00542FB8" w:rsidRDefault="00542FB8" w:rsidP="0047359F">
            <w:pPr>
              <w:spacing w:line="240" w:lineRule="exact"/>
              <w:ind w:right="-86"/>
              <w:jc w:val="center"/>
              <w:rPr>
                <w:sz w:val="16"/>
                <w:szCs w:val="16"/>
              </w:rPr>
            </w:pPr>
            <w:r w:rsidRPr="00542FB8">
              <w:rPr>
                <w:sz w:val="16"/>
                <w:szCs w:val="16"/>
              </w:rPr>
              <w:t>-</w:t>
            </w:r>
          </w:p>
        </w:tc>
        <w:tc>
          <w:tcPr>
            <w:tcW w:w="141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86"/>
              <w:jc w:val="center"/>
              <w:rPr>
                <w:sz w:val="16"/>
                <w:szCs w:val="16"/>
              </w:rPr>
            </w:pPr>
          </w:p>
          <w:p w:rsidR="00542FB8" w:rsidRPr="00542FB8" w:rsidRDefault="00542FB8" w:rsidP="0047359F">
            <w:pPr>
              <w:spacing w:line="240" w:lineRule="exact"/>
              <w:ind w:right="-86"/>
              <w:jc w:val="center"/>
              <w:rPr>
                <w:sz w:val="16"/>
                <w:szCs w:val="16"/>
              </w:rPr>
            </w:pPr>
            <w:r w:rsidRPr="00542FB8">
              <w:rPr>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86"/>
              <w:jc w:val="center"/>
              <w:rPr>
                <w:sz w:val="16"/>
                <w:szCs w:val="16"/>
              </w:rPr>
            </w:pPr>
          </w:p>
          <w:p w:rsidR="00542FB8" w:rsidRPr="00542FB8" w:rsidRDefault="00542FB8" w:rsidP="0047359F">
            <w:pPr>
              <w:spacing w:line="240" w:lineRule="exact"/>
              <w:ind w:right="-86"/>
              <w:jc w:val="center"/>
              <w:rPr>
                <w:sz w:val="16"/>
                <w:szCs w:val="16"/>
              </w:rPr>
            </w:pPr>
            <w:r w:rsidRPr="00542FB8">
              <w:rPr>
                <w:sz w:val="16"/>
                <w:szCs w:val="16"/>
              </w:rPr>
              <w:t>-</w:t>
            </w:r>
          </w:p>
        </w:tc>
        <w:tc>
          <w:tcPr>
            <w:tcW w:w="113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86"/>
              <w:jc w:val="center"/>
              <w:rPr>
                <w:sz w:val="16"/>
                <w:szCs w:val="16"/>
              </w:rPr>
            </w:pPr>
          </w:p>
          <w:p w:rsidR="00542FB8" w:rsidRPr="00542FB8" w:rsidRDefault="00542FB8" w:rsidP="0047359F">
            <w:pPr>
              <w:spacing w:line="240" w:lineRule="exact"/>
              <w:ind w:right="-86"/>
              <w:jc w:val="center"/>
              <w:rPr>
                <w:sz w:val="16"/>
                <w:szCs w:val="16"/>
              </w:rPr>
            </w:pPr>
            <w:r w:rsidRPr="00542FB8">
              <w:rPr>
                <w:sz w:val="16"/>
                <w:szCs w:val="16"/>
              </w:rPr>
              <w:t>-</w:t>
            </w:r>
          </w:p>
          <w:p w:rsidR="00542FB8" w:rsidRPr="00542FB8" w:rsidRDefault="00542FB8" w:rsidP="0047359F">
            <w:pPr>
              <w:spacing w:line="240" w:lineRule="exact"/>
              <w:ind w:right="-86"/>
              <w:jc w:val="center"/>
              <w:rPr>
                <w:sz w:val="16"/>
                <w:szCs w:val="16"/>
              </w:rPr>
            </w:pPr>
          </w:p>
        </w:tc>
        <w:tc>
          <w:tcPr>
            <w:tcW w:w="115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86"/>
              <w:jc w:val="center"/>
              <w:rPr>
                <w:sz w:val="16"/>
                <w:szCs w:val="16"/>
              </w:rPr>
            </w:pPr>
          </w:p>
          <w:p w:rsidR="00542FB8" w:rsidRPr="00542FB8" w:rsidRDefault="00542FB8" w:rsidP="0047359F">
            <w:pPr>
              <w:spacing w:line="240" w:lineRule="exact"/>
              <w:ind w:right="-86"/>
              <w:jc w:val="center"/>
              <w:rPr>
                <w:sz w:val="16"/>
                <w:szCs w:val="16"/>
              </w:rPr>
            </w:pPr>
            <w:r w:rsidRPr="00542FB8">
              <w:rPr>
                <w:sz w:val="16"/>
                <w:szCs w:val="16"/>
              </w:rPr>
              <w:t>-</w:t>
            </w:r>
          </w:p>
        </w:tc>
      </w:tr>
      <w:tr w:rsidR="00127291"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1.1.8.</w:t>
            </w:r>
          </w:p>
        </w:tc>
        <w:tc>
          <w:tcPr>
            <w:tcW w:w="4674"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55"/>
              <w:jc w:val="both"/>
              <w:rPr>
                <w:sz w:val="16"/>
                <w:szCs w:val="16"/>
              </w:rPr>
            </w:pPr>
          </w:p>
          <w:p w:rsidR="00542FB8" w:rsidRPr="00542FB8" w:rsidRDefault="00542FB8" w:rsidP="0047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55"/>
              <w:jc w:val="both"/>
              <w:rPr>
                <w:sz w:val="16"/>
                <w:szCs w:val="16"/>
                <w:u w:val="single"/>
              </w:rPr>
            </w:pPr>
            <w:r w:rsidRPr="00542FB8">
              <w:rPr>
                <w:sz w:val="16"/>
                <w:szCs w:val="16"/>
              </w:rPr>
              <w:t>Количество муниципальных образовательных организаций, реализующих программы общего образования, здания которых требуют капитального ремонта, в общей численности муниципальных ОО, реализующих программы общего образования (процентов) **</w:t>
            </w:r>
          </w:p>
        </w:tc>
        <w:tc>
          <w:tcPr>
            <w:tcW w:w="141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w:t>
            </w:r>
          </w:p>
        </w:tc>
        <w:tc>
          <w:tcPr>
            <w:tcW w:w="127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w:t>
            </w:r>
          </w:p>
        </w:tc>
        <w:tc>
          <w:tcPr>
            <w:tcW w:w="1560"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w:t>
            </w:r>
          </w:p>
        </w:tc>
        <w:tc>
          <w:tcPr>
            <w:tcW w:w="141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701"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41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15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r>
      <w:tr w:rsidR="00127291"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42"/>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42"/>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1.1.9</w:t>
            </w:r>
          </w:p>
        </w:tc>
        <w:tc>
          <w:tcPr>
            <w:tcW w:w="4674"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both"/>
              <w:rPr>
                <w:sz w:val="16"/>
                <w:szCs w:val="16"/>
              </w:rPr>
            </w:pPr>
          </w:p>
          <w:p w:rsidR="00542FB8" w:rsidRPr="00542FB8" w:rsidRDefault="00542FB8" w:rsidP="0047359F">
            <w:pPr>
              <w:spacing w:line="240" w:lineRule="exact"/>
              <w:ind w:right="55"/>
              <w:jc w:val="both"/>
              <w:rPr>
                <w:sz w:val="16"/>
                <w:szCs w:val="16"/>
              </w:rPr>
            </w:pPr>
            <w:r w:rsidRPr="00542FB8">
              <w:rPr>
                <w:sz w:val="16"/>
                <w:szCs w:val="16"/>
              </w:rPr>
              <w:t>Доля общеобразовательных организаций, в которых обеспечена возможность пользоваться широкополосным Интернетом не менее 2 Мб/с (процентов) **</w:t>
            </w:r>
          </w:p>
        </w:tc>
        <w:tc>
          <w:tcPr>
            <w:tcW w:w="141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27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560"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41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701"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41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276"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13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15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p w:rsidR="00542FB8" w:rsidRPr="00542FB8" w:rsidRDefault="00542FB8" w:rsidP="0047359F">
            <w:pPr>
              <w:spacing w:line="240" w:lineRule="exact"/>
              <w:ind w:right="55"/>
              <w:jc w:val="center"/>
              <w:rPr>
                <w:sz w:val="16"/>
                <w:szCs w:val="16"/>
              </w:rPr>
            </w:pPr>
          </w:p>
        </w:tc>
      </w:tr>
      <w:tr w:rsidR="00127291"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42"/>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42"/>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1.1.10.</w:t>
            </w:r>
          </w:p>
        </w:tc>
        <w:tc>
          <w:tcPr>
            <w:tcW w:w="4674"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both"/>
              <w:rPr>
                <w:spacing w:val="-2"/>
                <w:sz w:val="16"/>
                <w:szCs w:val="16"/>
              </w:rPr>
            </w:pPr>
          </w:p>
          <w:p w:rsidR="00542FB8" w:rsidRPr="00542FB8" w:rsidRDefault="00542FB8" w:rsidP="0047359F">
            <w:pPr>
              <w:spacing w:line="240" w:lineRule="exact"/>
              <w:ind w:right="55"/>
              <w:jc w:val="both"/>
              <w:rPr>
                <w:sz w:val="16"/>
                <w:szCs w:val="16"/>
              </w:rPr>
            </w:pPr>
            <w:r w:rsidRPr="00542FB8">
              <w:rPr>
                <w:spacing w:val="-2"/>
                <w:sz w:val="16"/>
                <w:szCs w:val="16"/>
              </w:rPr>
              <w:t xml:space="preserve">Удельный вес численности учителей в </w:t>
            </w:r>
            <w:r w:rsidRPr="00542FB8">
              <w:rPr>
                <w:spacing w:val="-6"/>
                <w:sz w:val="16"/>
                <w:szCs w:val="16"/>
              </w:rPr>
              <w:t xml:space="preserve">возрасте до 35 лет в общей численности </w:t>
            </w:r>
            <w:r w:rsidRPr="00542FB8">
              <w:rPr>
                <w:spacing w:val="-1"/>
                <w:sz w:val="16"/>
                <w:szCs w:val="16"/>
              </w:rPr>
              <w:t>учителей ОО</w:t>
            </w:r>
            <w:proofErr w:type="gramStart"/>
            <w:r w:rsidRPr="00542FB8">
              <w:rPr>
                <w:sz w:val="16"/>
                <w:szCs w:val="16"/>
              </w:rPr>
              <w:t>** (%)</w:t>
            </w:r>
            <w:proofErr w:type="gramEnd"/>
          </w:p>
        </w:tc>
        <w:tc>
          <w:tcPr>
            <w:tcW w:w="141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36"/>
              <w:jc w:val="center"/>
              <w:rPr>
                <w:sz w:val="16"/>
                <w:szCs w:val="16"/>
              </w:rPr>
            </w:pPr>
          </w:p>
          <w:p w:rsidR="00542FB8" w:rsidRPr="00542FB8" w:rsidRDefault="00542FB8" w:rsidP="0047359F">
            <w:pPr>
              <w:shd w:val="clear" w:color="auto" w:fill="FFFFFF"/>
              <w:spacing w:line="240" w:lineRule="exact"/>
              <w:ind w:right="-36"/>
              <w:jc w:val="center"/>
              <w:rPr>
                <w:sz w:val="16"/>
                <w:szCs w:val="16"/>
              </w:rPr>
            </w:pPr>
            <w:r w:rsidRPr="00542FB8">
              <w:rPr>
                <w:sz w:val="16"/>
                <w:szCs w:val="16"/>
              </w:rPr>
              <w:t>11,11</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36"/>
              <w:jc w:val="center"/>
              <w:rPr>
                <w:sz w:val="16"/>
                <w:szCs w:val="16"/>
              </w:rPr>
            </w:pPr>
          </w:p>
          <w:p w:rsidR="00542FB8" w:rsidRPr="00542FB8" w:rsidRDefault="00542FB8" w:rsidP="0047359F">
            <w:pPr>
              <w:shd w:val="clear" w:color="auto" w:fill="FFFFFF"/>
              <w:spacing w:line="240" w:lineRule="exact"/>
              <w:ind w:right="-36"/>
              <w:jc w:val="center"/>
              <w:rPr>
                <w:sz w:val="16"/>
                <w:szCs w:val="16"/>
              </w:rPr>
            </w:pPr>
            <w:r w:rsidRPr="00542FB8">
              <w:rPr>
                <w:sz w:val="16"/>
                <w:szCs w:val="16"/>
              </w:rPr>
              <w:t>10,5</w:t>
            </w:r>
          </w:p>
        </w:tc>
        <w:tc>
          <w:tcPr>
            <w:tcW w:w="127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36"/>
              <w:jc w:val="center"/>
              <w:rPr>
                <w:color w:val="FF0000"/>
                <w:sz w:val="16"/>
                <w:szCs w:val="16"/>
              </w:rPr>
            </w:pPr>
          </w:p>
          <w:p w:rsidR="00542FB8" w:rsidRPr="00542FB8" w:rsidRDefault="00542FB8" w:rsidP="0047359F">
            <w:pPr>
              <w:shd w:val="clear" w:color="auto" w:fill="FFFFFF"/>
              <w:spacing w:line="240" w:lineRule="exact"/>
              <w:ind w:right="-36"/>
              <w:jc w:val="center"/>
              <w:rPr>
                <w:sz w:val="16"/>
                <w:szCs w:val="16"/>
              </w:rPr>
            </w:pPr>
            <w:r w:rsidRPr="00542FB8">
              <w:rPr>
                <w:sz w:val="16"/>
                <w:szCs w:val="16"/>
              </w:rPr>
              <w:t>12,0</w:t>
            </w:r>
          </w:p>
        </w:tc>
        <w:tc>
          <w:tcPr>
            <w:tcW w:w="1560"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36"/>
              <w:jc w:val="center"/>
              <w:rPr>
                <w:color w:val="FF0000"/>
                <w:sz w:val="16"/>
                <w:szCs w:val="16"/>
              </w:rPr>
            </w:pPr>
          </w:p>
          <w:p w:rsidR="00542FB8" w:rsidRPr="00542FB8" w:rsidRDefault="00542FB8" w:rsidP="0047359F">
            <w:pPr>
              <w:shd w:val="clear" w:color="auto" w:fill="FFFFFF"/>
              <w:spacing w:line="240" w:lineRule="exact"/>
              <w:ind w:right="-36"/>
              <w:jc w:val="center"/>
              <w:rPr>
                <w:sz w:val="16"/>
                <w:szCs w:val="16"/>
              </w:rPr>
            </w:pPr>
            <w:r w:rsidRPr="00542FB8">
              <w:rPr>
                <w:sz w:val="16"/>
                <w:szCs w:val="16"/>
              </w:rPr>
              <w:t>16,3</w:t>
            </w:r>
          </w:p>
          <w:p w:rsidR="00542FB8" w:rsidRPr="00542FB8" w:rsidRDefault="00542FB8" w:rsidP="0047359F">
            <w:pPr>
              <w:shd w:val="clear" w:color="auto" w:fill="FFFFFF"/>
              <w:spacing w:line="240" w:lineRule="exact"/>
              <w:ind w:right="-36"/>
              <w:jc w:val="center"/>
              <w:rPr>
                <w:color w:val="FF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36"/>
              <w:jc w:val="center"/>
              <w:rPr>
                <w:sz w:val="16"/>
                <w:szCs w:val="16"/>
              </w:rPr>
            </w:pPr>
          </w:p>
          <w:p w:rsidR="00542FB8" w:rsidRPr="00542FB8" w:rsidRDefault="00542FB8" w:rsidP="0047359F">
            <w:pPr>
              <w:shd w:val="clear" w:color="auto" w:fill="FFFFFF"/>
              <w:spacing w:line="240" w:lineRule="exact"/>
              <w:ind w:right="-36"/>
              <w:jc w:val="center"/>
              <w:rPr>
                <w:sz w:val="16"/>
                <w:szCs w:val="16"/>
              </w:rPr>
            </w:pPr>
            <w:r w:rsidRPr="00542FB8">
              <w:rPr>
                <w:sz w:val="16"/>
                <w:szCs w:val="16"/>
              </w:rPr>
              <w:t>14</w:t>
            </w:r>
          </w:p>
        </w:tc>
        <w:tc>
          <w:tcPr>
            <w:tcW w:w="1701"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color w:val="000000"/>
                <w:sz w:val="16"/>
                <w:szCs w:val="16"/>
              </w:rPr>
            </w:pPr>
          </w:p>
          <w:p w:rsidR="00542FB8" w:rsidRPr="00542FB8" w:rsidRDefault="00542FB8" w:rsidP="0047359F">
            <w:pPr>
              <w:spacing w:line="240" w:lineRule="exact"/>
              <w:ind w:right="-36"/>
              <w:jc w:val="center"/>
              <w:rPr>
                <w:color w:val="000000"/>
                <w:sz w:val="16"/>
                <w:szCs w:val="16"/>
              </w:rPr>
            </w:pPr>
            <w:r w:rsidRPr="00542FB8">
              <w:rPr>
                <w:color w:val="000000"/>
                <w:sz w:val="16"/>
                <w:szCs w:val="16"/>
              </w:rPr>
              <w:t>14,5</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12</w:t>
            </w:r>
          </w:p>
        </w:tc>
        <w:tc>
          <w:tcPr>
            <w:tcW w:w="141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12</w:t>
            </w:r>
          </w:p>
        </w:tc>
        <w:tc>
          <w:tcPr>
            <w:tcW w:w="1276"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12</w:t>
            </w:r>
          </w:p>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12</w:t>
            </w:r>
          </w:p>
        </w:tc>
        <w:tc>
          <w:tcPr>
            <w:tcW w:w="115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12</w:t>
            </w:r>
          </w:p>
        </w:tc>
      </w:tr>
      <w:tr w:rsidR="00127291"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42"/>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42"/>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1.1.11.</w:t>
            </w:r>
          </w:p>
        </w:tc>
        <w:tc>
          <w:tcPr>
            <w:tcW w:w="4674"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rPr>
                <w:spacing w:val="-2"/>
                <w:sz w:val="16"/>
                <w:szCs w:val="16"/>
              </w:rPr>
            </w:pPr>
          </w:p>
          <w:p w:rsidR="00542FB8" w:rsidRPr="00542FB8" w:rsidRDefault="00542FB8" w:rsidP="0047359F">
            <w:pPr>
              <w:spacing w:line="240" w:lineRule="exact"/>
              <w:ind w:right="-120"/>
              <w:rPr>
                <w:sz w:val="16"/>
                <w:szCs w:val="16"/>
                <w:u w:val="single"/>
              </w:rPr>
            </w:pPr>
            <w:r w:rsidRPr="00542FB8">
              <w:rPr>
                <w:spacing w:val="-2"/>
                <w:sz w:val="16"/>
                <w:szCs w:val="16"/>
              </w:rPr>
              <w:t xml:space="preserve">Количество образовательных организаций, участвующих в реализации мероприятий </w:t>
            </w:r>
            <w:r w:rsidRPr="00542FB8">
              <w:rPr>
                <w:sz w:val="16"/>
                <w:szCs w:val="16"/>
              </w:rPr>
              <w:t>государственной программы Российской Федерации «Доступная среда»  (ед.)</w:t>
            </w:r>
          </w:p>
        </w:tc>
        <w:tc>
          <w:tcPr>
            <w:tcW w:w="141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tc>
        <w:tc>
          <w:tcPr>
            <w:tcW w:w="1560"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p w:rsidR="00542FB8" w:rsidRPr="00542FB8" w:rsidRDefault="00542FB8" w:rsidP="0047359F">
            <w:pPr>
              <w:shd w:val="clear" w:color="auto" w:fill="FFFFFF"/>
              <w:spacing w:line="240" w:lineRule="exact"/>
              <w:ind w:right="-120"/>
              <w:jc w:val="center"/>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tc>
        <w:tc>
          <w:tcPr>
            <w:tcW w:w="1701"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1</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1</w:t>
            </w:r>
          </w:p>
        </w:tc>
        <w:tc>
          <w:tcPr>
            <w:tcW w:w="141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1</w:t>
            </w:r>
          </w:p>
        </w:tc>
        <w:tc>
          <w:tcPr>
            <w:tcW w:w="1276"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1</w:t>
            </w:r>
          </w:p>
          <w:p w:rsidR="00542FB8" w:rsidRPr="00542FB8" w:rsidRDefault="00542FB8" w:rsidP="0047359F">
            <w:pPr>
              <w:spacing w:line="240" w:lineRule="exact"/>
              <w:ind w:right="-120"/>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1</w:t>
            </w:r>
          </w:p>
        </w:tc>
        <w:tc>
          <w:tcPr>
            <w:tcW w:w="115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1</w:t>
            </w:r>
          </w:p>
        </w:tc>
      </w:tr>
      <w:tr w:rsidR="00127291"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42"/>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42"/>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1.1.12</w:t>
            </w:r>
          </w:p>
        </w:tc>
        <w:tc>
          <w:tcPr>
            <w:tcW w:w="4674"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rPr>
                <w:spacing w:val="-2"/>
                <w:sz w:val="16"/>
                <w:szCs w:val="16"/>
              </w:rPr>
            </w:pPr>
          </w:p>
          <w:p w:rsidR="00542FB8" w:rsidRPr="00542FB8" w:rsidRDefault="00542FB8" w:rsidP="0047359F">
            <w:pPr>
              <w:spacing w:line="240" w:lineRule="exact"/>
              <w:ind w:right="-120"/>
              <w:rPr>
                <w:spacing w:val="-2"/>
                <w:sz w:val="16"/>
                <w:szCs w:val="16"/>
              </w:rPr>
            </w:pPr>
            <w:r w:rsidRPr="00542FB8">
              <w:rPr>
                <w:spacing w:val="-2"/>
                <w:sz w:val="16"/>
                <w:szCs w:val="16"/>
              </w:rPr>
              <w:t>Доля детей-инвалидов, обучающихся в образовательных организациях, для которых созданы  специальные условия для получения образования от числа нуждающихся</w:t>
            </w:r>
            <w:proofErr w:type="gramStart"/>
            <w:r w:rsidRPr="00542FB8">
              <w:rPr>
                <w:spacing w:val="-2"/>
                <w:sz w:val="16"/>
                <w:szCs w:val="16"/>
              </w:rPr>
              <w:t xml:space="preserve"> (%)</w:t>
            </w:r>
            <w:proofErr w:type="gramEnd"/>
          </w:p>
        </w:tc>
        <w:tc>
          <w:tcPr>
            <w:tcW w:w="141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100</w:t>
            </w:r>
          </w:p>
        </w:tc>
        <w:tc>
          <w:tcPr>
            <w:tcW w:w="127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100</w:t>
            </w:r>
          </w:p>
        </w:tc>
        <w:tc>
          <w:tcPr>
            <w:tcW w:w="1560"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100</w:t>
            </w:r>
          </w:p>
        </w:tc>
        <w:tc>
          <w:tcPr>
            <w:tcW w:w="141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100</w:t>
            </w:r>
          </w:p>
        </w:tc>
        <w:tc>
          <w:tcPr>
            <w:tcW w:w="1701"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100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100</w:t>
            </w:r>
          </w:p>
        </w:tc>
        <w:tc>
          <w:tcPr>
            <w:tcW w:w="141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100</w:t>
            </w:r>
          </w:p>
        </w:tc>
        <w:tc>
          <w:tcPr>
            <w:tcW w:w="1276"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100</w:t>
            </w:r>
          </w:p>
        </w:tc>
        <w:tc>
          <w:tcPr>
            <w:tcW w:w="113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100</w:t>
            </w:r>
          </w:p>
        </w:tc>
        <w:tc>
          <w:tcPr>
            <w:tcW w:w="115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100</w:t>
            </w:r>
          </w:p>
          <w:p w:rsidR="00542FB8" w:rsidRPr="00542FB8" w:rsidRDefault="00542FB8" w:rsidP="0047359F">
            <w:pPr>
              <w:spacing w:line="240" w:lineRule="exact"/>
              <w:ind w:right="-120"/>
              <w:jc w:val="center"/>
              <w:rPr>
                <w:sz w:val="16"/>
                <w:szCs w:val="16"/>
              </w:rPr>
            </w:pPr>
          </w:p>
        </w:tc>
      </w:tr>
      <w:tr w:rsidR="00127291"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42"/>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42"/>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1.1.13.</w:t>
            </w:r>
          </w:p>
        </w:tc>
        <w:tc>
          <w:tcPr>
            <w:tcW w:w="4674"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rPr>
                <w:spacing w:val="-2"/>
                <w:sz w:val="16"/>
                <w:szCs w:val="16"/>
              </w:rPr>
            </w:pPr>
          </w:p>
          <w:p w:rsidR="00542FB8" w:rsidRPr="00542FB8" w:rsidRDefault="00542FB8" w:rsidP="0047359F">
            <w:pPr>
              <w:spacing w:line="240" w:lineRule="exact"/>
              <w:ind w:right="-120"/>
              <w:rPr>
                <w:spacing w:val="-2"/>
                <w:sz w:val="16"/>
                <w:szCs w:val="16"/>
              </w:rPr>
            </w:pPr>
            <w:r w:rsidRPr="00542FB8">
              <w:rPr>
                <w:spacing w:val="-2"/>
                <w:sz w:val="16"/>
                <w:szCs w:val="16"/>
              </w:rPr>
              <w:t xml:space="preserve">Доля дошкольных  образовательных организаций, в которых создана универсальная </w:t>
            </w:r>
            <w:proofErr w:type="spellStart"/>
            <w:r w:rsidRPr="00542FB8">
              <w:rPr>
                <w:spacing w:val="-2"/>
                <w:sz w:val="16"/>
                <w:szCs w:val="16"/>
              </w:rPr>
              <w:t>безбаръерная</w:t>
            </w:r>
            <w:proofErr w:type="spellEnd"/>
            <w:r w:rsidRPr="00542FB8">
              <w:rPr>
                <w:spacing w:val="-2"/>
                <w:sz w:val="16"/>
                <w:szCs w:val="16"/>
              </w:rPr>
              <w:t xml:space="preserve"> среда для инклюзивного образования детей-инвалидов, в общем количестве дошкольных образовательных организаций(%)</w:t>
            </w:r>
          </w:p>
        </w:tc>
        <w:tc>
          <w:tcPr>
            <w:tcW w:w="141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tc>
        <w:tc>
          <w:tcPr>
            <w:tcW w:w="1560"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25</w:t>
            </w:r>
          </w:p>
        </w:tc>
        <w:tc>
          <w:tcPr>
            <w:tcW w:w="141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25</w:t>
            </w:r>
          </w:p>
        </w:tc>
        <w:tc>
          <w:tcPr>
            <w:tcW w:w="1701"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33,3</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25</w:t>
            </w:r>
          </w:p>
        </w:tc>
        <w:tc>
          <w:tcPr>
            <w:tcW w:w="141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25</w:t>
            </w:r>
          </w:p>
        </w:tc>
        <w:tc>
          <w:tcPr>
            <w:tcW w:w="1276"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25</w:t>
            </w:r>
          </w:p>
        </w:tc>
        <w:tc>
          <w:tcPr>
            <w:tcW w:w="113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25</w:t>
            </w:r>
          </w:p>
        </w:tc>
        <w:tc>
          <w:tcPr>
            <w:tcW w:w="115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25</w:t>
            </w:r>
          </w:p>
        </w:tc>
      </w:tr>
      <w:tr w:rsidR="00127291"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120"/>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120"/>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1.1.14.</w:t>
            </w:r>
          </w:p>
        </w:tc>
        <w:tc>
          <w:tcPr>
            <w:tcW w:w="4674"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rPr>
                <w:spacing w:val="-2"/>
                <w:sz w:val="16"/>
                <w:szCs w:val="16"/>
              </w:rPr>
            </w:pPr>
            <w:r w:rsidRPr="00542FB8">
              <w:rPr>
                <w:spacing w:val="-2"/>
                <w:sz w:val="16"/>
                <w:szCs w:val="16"/>
              </w:rPr>
              <w:t>Доля детей-инвалидов в возрасте от 1,5- до 7 лет, охваченных дошкольным образованием, в общей численности детей-инвалидов данного возраста</w:t>
            </w:r>
            <w:proofErr w:type="gramStart"/>
            <w:r w:rsidRPr="00542FB8">
              <w:rPr>
                <w:spacing w:val="-2"/>
                <w:sz w:val="16"/>
                <w:szCs w:val="16"/>
              </w:rPr>
              <w:t>**(%)</w:t>
            </w:r>
            <w:proofErr w:type="gramEnd"/>
          </w:p>
        </w:tc>
        <w:tc>
          <w:tcPr>
            <w:tcW w:w="141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tc>
        <w:tc>
          <w:tcPr>
            <w:tcW w:w="1560"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80</w:t>
            </w:r>
          </w:p>
        </w:tc>
        <w:tc>
          <w:tcPr>
            <w:tcW w:w="141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tc>
        <w:tc>
          <w:tcPr>
            <w:tcW w:w="1701"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c>
          <w:tcPr>
            <w:tcW w:w="141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c>
          <w:tcPr>
            <w:tcW w:w="115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r>
      <w:tr w:rsidR="00127291"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7"/>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7"/>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1.1.15.</w:t>
            </w:r>
          </w:p>
          <w:p w:rsidR="00542FB8" w:rsidRPr="00542FB8" w:rsidRDefault="00542FB8" w:rsidP="0047359F">
            <w:pPr>
              <w:pStyle w:val="ConsPlusCell"/>
              <w:spacing w:line="240" w:lineRule="exact"/>
              <w:ind w:right="-57"/>
              <w:jc w:val="center"/>
              <w:rPr>
                <w:rFonts w:ascii="Times New Roman" w:hAnsi="Times New Roman" w:cs="Times New Roman"/>
                <w:spacing w:val="-20"/>
                <w:sz w:val="16"/>
                <w:szCs w:val="16"/>
              </w:rPr>
            </w:pPr>
          </w:p>
        </w:tc>
        <w:tc>
          <w:tcPr>
            <w:tcW w:w="4674"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25"/>
              <w:jc w:val="both"/>
              <w:rPr>
                <w:spacing w:val="-2"/>
                <w:sz w:val="16"/>
                <w:szCs w:val="16"/>
              </w:rPr>
            </w:pPr>
          </w:p>
          <w:p w:rsidR="00542FB8" w:rsidRPr="00542FB8" w:rsidRDefault="00542FB8" w:rsidP="0047359F">
            <w:pPr>
              <w:spacing w:line="240" w:lineRule="exact"/>
              <w:ind w:right="25"/>
              <w:jc w:val="both"/>
              <w:rPr>
                <w:sz w:val="16"/>
                <w:szCs w:val="16"/>
                <w:u w:val="single"/>
              </w:rPr>
            </w:pPr>
            <w:r w:rsidRPr="00542FB8">
              <w:rPr>
                <w:spacing w:val="-2"/>
                <w:sz w:val="16"/>
                <w:szCs w:val="16"/>
              </w:rPr>
              <w:t>Количество муниципальных дошкольных образовательных организаций, в которых произведен капитальный ремонт здани</w:t>
            </w:r>
            <w:proofErr w:type="gramStart"/>
            <w:r w:rsidRPr="00542FB8">
              <w:rPr>
                <w:spacing w:val="-2"/>
                <w:sz w:val="16"/>
                <w:szCs w:val="16"/>
              </w:rPr>
              <w:t>й(</w:t>
            </w:r>
            <w:proofErr w:type="gramEnd"/>
            <w:r w:rsidRPr="00542FB8">
              <w:rPr>
                <w:spacing w:val="-2"/>
                <w:sz w:val="16"/>
                <w:szCs w:val="16"/>
              </w:rPr>
              <w:t>ед.)</w:t>
            </w:r>
          </w:p>
        </w:tc>
        <w:tc>
          <w:tcPr>
            <w:tcW w:w="141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560"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1</w:t>
            </w:r>
          </w:p>
          <w:p w:rsidR="00542FB8" w:rsidRPr="00542FB8" w:rsidRDefault="00542FB8" w:rsidP="0047359F">
            <w:pPr>
              <w:shd w:val="clear" w:color="auto" w:fill="FFFFFF"/>
              <w:spacing w:line="240" w:lineRule="exact"/>
              <w:ind w:left="-75" w:right="-95"/>
              <w:jc w:val="center"/>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701"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41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c>
          <w:tcPr>
            <w:tcW w:w="115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r>
      <w:tr w:rsidR="00127291"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7"/>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7"/>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1.1.16</w:t>
            </w:r>
          </w:p>
        </w:tc>
        <w:tc>
          <w:tcPr>
            <w:tcW w:w="4674"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25"/>
              <w:jc w:val="both"/>
              <w:rPr>
                <w:spacing w:val="-2"/>
                <w:sz w:val="16"/>
                <w:szCs w:val="16"/>
              </w:rPr>
            </w:pPr>
          </w:p>
          <w:p w:rsidR="00542FB8" w:rsidRPr="00542FB8" w:rsidRDefault="00542FB8" w:rsidP="0047359F">
            <w:pPr>
              <w:spacing w:line="240" w:lineRule="exact"/>
              <w:ind w:right="25"/>
              <w:jc w:val="both"/>
              <w:rPr>
                <w:spacing w:val="-2"/>
                <w:sz w:val="16"/>
                <w:szCs w:val="16"/>
              </w:rPr>
            </w:pPr>
            <w:r w:rsidRPr="00542FB8">
              <w:rPr>
                <w:spacing w:val="-2"/>
                <w:sz w:val="16"/>
                <w:szCs w:val="16"/>
              </w:rPr>
              <w:t>Количество муниципальных общеобразовательных организаций, в которых произведен текущий ремонт входной групп</w:t>
            </w:r>
            <w:proofErr w:type="gramStart"/>
            <w:r w:rsidRPr="00542FB8">
              <w:rPr>
                <w:spacing w:val="-2"/>
                <w:sz w:val="16"/>
                <w:szCs w:val="16"/>
              </w:rPr>
              <w:t>ы(</w:t>
            </w:r>
            <w:proofErr w:type="gramEnd"/>
            <w:r w:rsidRPr="00542FB8">
              <w:rPr>
                <w:spacing w:val="-2"/>
                <w:sz w:val="16"/>
                <w:szCs w:val="16"/>
              </w:rPr>
              <w:t>ед.)</w:t>
            </w:r>
          </w:p>
        </w:tc>
        <w:tc>
          <w:tcPr>
            <w:tcW w:w="141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560"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1</w:t>
            </w:r>
          </w:p>
          <w:p w:rsidR="00542FB8" w:rsidRPr="00542FB8" w:rsidRDefault="00542FB8" w:rsidP="0047359F">
            <w:pPr>
              <w:shd w:val="clear" w:color="auto" w:fill="FFFFFF"/>
              <w:spacing w:line="240" w:lineRule="exact"/>
              <w:ind w:left="-75" w:right="-95"/>
              <w:jc w:val="center"/>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701"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41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c>
          <w:tcPr>
            <w:tcW w:w="115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r>
      <w:tr w:rsidR="00127291"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7"/>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7"/>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1.1.17</w:t>
            </w:r>
          </w:p>
        </w:tc>
        <w:tc>
          <w:tcPr>
            <w:tcW w:w="4674"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25"/>
              <w:jc w:val="both"/>
              <w:rPr>
                <w:spacing w:val="-2"/>
                <w:sz w:val="16"/>
                <w:szCs w:val="16"/>
              </w:rPr>
            </w:pPr>
          </w:p>
          <w:p w:rsidR="00542FB8" w:rsidRPr="00542FB8" w:rsidRDefault="00542FB8" w:rsidP="0047359F">
            <w:pPr>
              <w:spacing w:line="240" w:lineRule="exact"/>
              <w:ind w:right="25"/>
              <w:jc w:val="both"/>
              <w:rPr>
                <w:spacing w:val="-2"/>
                <w:sz w:val="16"/>
                <w:szCs w:val="16"/>
              </w:rPr>
            </w:pPr>
            <w:r w:rsidRPr="00542FB8">
              <w:rPr>
                <w:spacing w:val="-2"/>
                <w:sz w:val="16"/>
                <w:szCs w:val="16"/>
              </w:rPr>
              <w:t>Количество муниципальных общеобразовательных и прочих организаций, в которых обновлена материально-техническая баз</w:t>
            </w:r>
            <w:proofErr w:type="gramStart"/>
            <w:r w:rsidRPr="00542FB8">
              <w:rPr>
                <w:spacing w:val="-2"/>
                <w:sz w:val="16"/>
                <w:szCs w:val="16"/>
              </w:rPr>
              <w:t>а(</w:t>
            </w:r>
            <w:proofErr w:type="gramEnd"/>
            <w:r w:rsidRPr="00542FB8">
              <w:rPr>
                <w:spacing w:val="-2"/>
                <w:sz w:val="16"/>
                <w:szCs w:val="16"/>
              </w:rPr>
              <w:t>ед.)</w:t>
            </w:r>
          </w:p>
        </w:tc>
        <w:tc>
          <w:tcPr>
            <w:tcW w:w="141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560"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1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701"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3</w:t>
            </w:r>
          </w:p>
          <w:p w:rsidR="00542FB8" w:rsidRPr="00542FB8" w:rsidRDefault="00542FB8" w:rsidP="0047359F">
            <w:pPr>
              <w:spacing w:line="240" w:lineRule="exact"/>
              <w:ind w:left="-75" w:right="-95"/>
              <w:jc w:val="center"/>
              <w:rPr>
                <w:sz w:val="16"/>
                <w:szCs w:val="16"/>
              </w:rPr>
            </w:pP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1</w:t>
            </w:r>
          </w:p>
        </w:tc>
        <w:tc>
          <w:tcPr>
            <w:tcW w:w="141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c>
          <w:tcPr>
            <w:tcW w:w="115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r>
      <w:tr w:rsidR="00127291"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7"/>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7"/>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1.1.18</w:t>
            </w:r>
          </w:p>
        </w:tc>
        <w:tc>
          <w:tcPr>
            <w:tcW w:w="4674"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25"/>
              <w:jc w:val="both"/>
              <w:rPr>
                <w:spacing w:val="-2"/>
                <w:sz w:val="16"/>
                <w:szCs w:val="16"/>
              </w:rPr>
            </w:pPr>
          </w:p>
          <w:p w:rsidR="00542FB8" w:rsidRPr="00542FB8" w:rsidRDefault="00542FB8" w:rsidP="0047359F">
            <w:pPr>
              <w:spacing w:line="240" w:lineRule="exact"/>
              <w:ind w:right="25"/>
              <w:jc w:val="both"/>
              <w:rPr>
                <w:spacing w:val="-2"/>
                <w:sz w:val="16"/>
                <w:szCs w:val="16"/>
              </w:rPr>
            </w:pPr>
            <w:r w:rsidRPr="00542FB8">
              <w:rPr>
                <w:spacing w:val="-2"/>
                <w:sz w:val="16"/>
                <w:szCs w:val="16"/>
              </w:rPr>
              <w:t>Количество рабочих мест, подключенных к системе электронного документа-оборот</w:t>
            </w:r>
            <w:proofErr w:type="gramStart"/>
            <w:r w:rsidRPr="00542FB8">
              <w:rPr>
                <w:spacing w:val="-2"/>
                <w:sz w:val="16"/>
                <w:szCs w:val="16"/>
              </w:rPr>
              <w:t>а(</w:t>
            </w:r>
            <w:proofErr w:type="gramEnd"/>
            <w:r w:rsidRPr="00542FB8">
              <w:rPr>
                <w:spacing w:val="-2"/>
                <w:sz w:val="16"/>
                <w:szCs w:val="16"/>
              </w:rPr>
              <w:t xml:space="preserve"> ед.)</w:t>
            </w:r>
          </w:p>
        </w:tc>
        <w:tc>
          <w:tcPr>
            <w:tcW w:w="141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560"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1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701"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p w:rsidR="00542FB8" w:rsidRPr="00542FB8" w:rsidRDefault="00542FB8" w:rsidP="0047359F">
            <w:pPr>
              <w:spacing w:line="240" w:lineRule="exact"/>
              <w:ind w:left="-75" w:right="-95"/>
              <w:jc w:val="center"/>
              <w:rPr>
                <w:sz w:val="16"/>
                <w:szCs w:val="16"/>
              </w:rPr>
            </w:pP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18</w:t>
            </w:r>
          </w:p>
        </w:tc>
        <w:tc>
          <w:tcPr>
            <w:tcW w:w="141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c>
          <w:tcPr>
            <w:tcW w:w="115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r>
      <w:tr w:rsidR="00127291"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7"/>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7"/>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1.1.19</w:t>
            </w:r>
          </w:p>
        </w:tc>
        <w:tc>
          <w:tcPr>
            <w:tcW w:w="4674"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25"/>
              <w:jc w:val="both"/>
              <w:rPr>
                <w:sz w:val="16"/>
                <w:szCs w:val="16"/>
              </w:rPr>
            </w:pPr>
          </w:p>
          <w:p w:rsidR="00542FB8" w:rsidRPr="00542FB8" w:rsidRDefault="00542FB8" w:rsidP="0047359F">
            <w:pPr>
              <w:spacing w:line="240" w:lineRule="exact"/>
              <w:ind w:right="25"/>
              <w:jc w:val="both"/>
              <w:rPr>
                <w:sz w:val="16"/>
                <w:szCs w:val="16"/>
              </w:rPr>
            </w:pPr>
            <w:r w:rsidRPr="00542FB8">
              <w:rPr>
                <w:sz w:val="16"/>
                <w:szCs w:val="16"/>
              </w:rPr>
              <w:t xml:space="preserve">Количество муниципальных общеобразовательных организаций, в которых создано рабочее место для внесения  сведений  о </w:t>
            </w:r>
            <w:proofErr w:type="gramStart"/>
            <w:r w:rsidRPr="00542FB8">
              <w:rPr>
                <w:sz w:val="16"/>
                <w:szCs w:val="16"/>
              </w:rPr>
              <w:t>документах</w:t>
            </w:r>
            <w:proofErr w:type="gramEnd"/>
            <w:r w:rsidRPr="00542FB8">
              <w:rPr>
                <w:sz w:val="16"/>
                <w:szCs w:val="16"/>
              </w:rPr>
              <w:t xml:space="preserve">  об обучении в федеральной информационной системе  ФИС ФРДО (ед.)</w:t>
            </w:r>
          </w:p>
        </w:tc>
        <w:tc>
          <w:tcPr>
            <w:tcW w:w="141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560"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1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701"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1</w:t>
            </w:r>
          </w:p>
          <w:p w:rsidR="00542FB8" w:rsidRPr="00542FB8" w:rsidRDefault="00542FB8" w:rsidP="0047359F">
            <w:pPr>
              <w:spacing w:line="240" w:lineRule="exact"/>
              <w:ind w:left="-75" w:right="-95"/>
              <w:jc w:val="center"/>
              <w:rPr>
                <w:sz w:val="16"/>
                <w:szCs w:val="16"/>
              </w:rPr>
            </w:pP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41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c>
          <w:tcPr>
            <w:tcW w:w="115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r>
      <w:tr w:rsidR="00127291"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127291" w:rsidRPr="00542FB8" w:rsidRDefault="00127291" w:rsidP="0047359F">
            <w:pPr>
              <w:pStyle w:val="ConsPlusCell"/>
              <w:spacing w:line="240" w:lineRule="exact"/>
              <w:ind w:right="-57"/>
              <w:jc w:val="center"/>
              <w:rPr>
                <w:rFonts w:ascii="Times New Roman" w:hAnsi="Times New Roman" w:cs="Times New Roman"/>
                <w:spacing w:val="-20"/>
                <w:sz w:val="16"/>
                <w:szCs w:val="16"/>
              </w:rPr>
            </w:pPr>
          </w:p>
          <w:p w:rsidR="00127291" w:rsidRPr="00542FB8" w:rsidRDefault="00127291" w:rsidP="0047359F">
            <w:pPr>
              <w:pStyle w:val="ConsPlusCell"/>
              <w:spacing w:line="240" w:lineRule="exact"/>
              <w:ind w:right="-57"/>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1.1.20</w:t>
            </w:r>
          </w:p>
        </w:tc>
        <w:tc>
          <w:tcPr>
            <w:tcW w:w="4674" w:type="dxa"/>
            <w:gridSpan w:val="6"/>
            <w:tcBorders>
              <w:top w:val="single" w:sz="4" w:space="0" w:color="auto"/>
              <w:left w:val="single" w:sz="4" w:space="0" w:color="auto"/>
              <w:bottom w:val="single" w:sz="4" w:space="0" w:color="auto"/>
              <w:right w:val="single" w:sz="4" w:space="0" w:color="auto"/>
            </w:tcBorders>
          </w:tcPr>
          <w:p w:rsidR="00127291" w:rsidRPr="00542FB8" w:rsidRDefault="00127291" w:rsidP="0047359F">
            <w:pPr>
              <w:spacing w:line="240" w:lineRule="exact"/>
              <w:ind w:right="25"/>
              <w:jc w:val="both"/>
              <w:rPr>
                <w:sz w:val="16"/>
                <w:szCs w:val="16"/>
              </w:rPr>
            </w:pPr>
          </w:p>
          <w:p w:rsidR="00127291" w:rsidRPr="00542FB8" w:rsidRDefault="00127291" w:rsidP="0047359F">
            <w:pPr>
              <w:spacing w:line="240" w:lineRule="exact"/>
              <w:ind w:right="25"/>
              <w:jc w:val="both"/>
              <w:rPr>
                <w:sz w:val="16"/>
                <w:szCs w:val="16"/>
              </w:rPr>
            </w:pPr>
            <w:proofErr w:type="gramStart"/>
            <w:r w:rsidRPr="00542FB8">
              <w:rPr>
                <w:sz w:val="16"/>
                <w:szCs w:val="16"/>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roofErr w:type="gramEnd"/>
          </w:p>
        </w:tc>
        <w:tc>
          <w:tcPr>
            <w:tcW w:w="1418" w:type="dxa"/>
            <w:gridSpan w:val="5"/>
            <w:tcBorders>
              <w:top w:val="single" w:sz="4" w:space="0" w:color="auto"/>
              <w:left w:val="single" w:sz="4" w:space="0" w:color="auto"/>
              <w:bottom w:val="single" w:sz="4" w:space="0" w:color="auto"/>
              <w:right w:val="single" w:sz="4" w:space="0" w:color="auto"/>
            </w:tcBorders>
          </w:tcPr>
          <w:p w:rsidR="00127291" w:rsidRPr="00542FB8" w:rsidRDefault="00127291" w:rsidP="0047359F">
            <w:pPr>
              <w:shd w:val="clear" w:color="auto" w:fill="FFFFFF"/>
              <w:spacing w:line="240" w:lineRule="exact"/>
              <w:ind w:left="-75" w:right="-95"/>
              <w:jc w:val="center"/>
              <w:rPr>
                <w:sz w:val="16"/>
                <w:szCs w:val="16"/>
              </w:rPr>
            </w:pPr>
          </w:p>
          <w:p w:rsidR="00127291" w:rsidRPr="00542FB8" w:rsidRDefault="00127291" w:rsidP="0047359F">
            <w:pPr>
              <w:shd w:val="clear" w:color="auto" w:fill="FFFFFF"/>
              <w:spacing w:line="240" w:lineRule="exact"/>
              <w:ind w:left="-75" w:right="-95"/>
              <w:jc w:val="center"/>
              <w:rPr>
                <w:sz w:val="16"/>
                <w:szCs w:val="16"/>
              </w:rPr>
            </w:pPr>
            <w:r w:rsidRPr="00542FB8">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tcPr>
          <w:p w:rsidR="00127291" w:rsidRPr="00542FB8" w:rsidRDefault="00127291" w:rsidP="0047359F">
            <w:pPr>
              <w:shd w:val="clear" w:color="auto" w:fill="FFFFFF"/>
              <w:spacing w:line="240" w:lineRule="exact"/>
              <w:ind w:left="-75" w:right="-95"/>
              <w:jc w:val="center"/>
              <w:rPr>
                <w:sz w:val="16"/>
                <w:szCs w:val="16"/>
              </w:rPr>
            </w:pPr>
          </w:p>
          <w:p w:rsidR="00127291" w:rsidRPr="00542FB8" w:rsidRDefault="00127291" w:rsidP="0047359F">
            <w:pPr>
              <w:shd w:val="clear" w:color="auto" w:fill="FFFFFF"/>
              <w:spacing w:line="240" w:lineRule="exact"/>
              <w:ind w:left="-75" w:right="-95"/>
              <w:jc w:val="center"/>
              <w:rPr>
                <w:sz w:val="16"/>
                <w:szCs w:val="16"/>
              </w:rPr>
            </w:pPr>
            <w:r w:rsidRPr="00542FB8">
              <w:rPr>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tcPr>
          <w:p w:rsidR="00127291" w:rsidRPr="00542FB8" w:rsidRDefault="00127291" w:rsidP="0047359F">
            <w:pPr>
              <w:shd w:val="clear" w:color="auto" w:fill="FFFFFF"/>
              <w:spacing w:line="240" w:lineRule="exact"/>
              <w:ind w:left="-75" w:right="-95"/>
              <w:jc w:val="center"/>
              <w:rPr>
                <w:sz w:val="16"/>
                <w:szCs w:val="16"/>
              </w:rPr>
            </w:pPr>
          </w:p>
          <w:p w:rsidR="00127291" w:rsidRPr="00542FB8" w:rsidRDefault="00127291" w:rsidP="0047359F">
            <w:pPr>
              <w:shd w:val="clear" w:color="auto" w:fill="FFFFFF"/>
              <w:spacing w:line="240" w:lineRule="exact"/>
              <w:ind w:left="-75" w:right="-95"/>
              <w:jc w:val="center"/>
              <w:rPr>
                <w:sz w:val="16"/>
                <w:szCs w:val="16"/>
              </w:rPr>
            </w:pPr>
            <w:r w:rsidRPr="00542FB8">
              <w:rPr>
                <w:sz w:val="16"/>
                <w:szCs w:val="16"/>
              </w:rPr>
              <w:t>0</w:t>
            </w:r>
          </w:p>
        </w:tc>
        <w:tc>
          <w:tcPr>
            <w:tcW w:w="1560" w:type="dxa"/>
            <w:gridSpan w:val="4"/>
            <w:tcBorders>
              <w:top w:val="single" w:sz="4" w:space="0" w:color="auto"/>
              <w:left w:val="single" w:sz="4" w:space="0" w:color="auto"/>
              <w:bottom w:val="single" w:sz="4" w:space="0" w:color="auto"/>
              <w:right w:val="single" w:sz="4" w:space="0" w:color="auto"/>
            </w:tcBorders>
          </w:tcPr>
          <w:p w:rsidR="00127291" w:rsidRPr="00542FB8" w:rsidRDefault="00127291" w:rsidP="0047359F">
            <w:pPr>
              <w:shd w:val="clear" w:color="auto" w:fill="FFFFFF"/>
              <w:spacing w:line="240" w:lineRule="exact"/>
              <w:ind w:left="-75" w:right="-95"/>
              <w:jc w:val="center"/>
              <w:rPr>
                <w:sz w:val="16"/>
                <w:szCs w:val="16"/>
              </w:rPr>
            </w:pPr>
          </w:p>
          <w:p w:rsidR="00127291" w:rsidRPr="00542FB8" w:rsidRDefault="00127291" w:rsidP="0047359F">
            <w:pPr>
              <w:shd w:val="clear" w:color="auto" w:fill="FFFFFF"/>
              <w:spacing w:line="240" w:lineRule="exact"/>
              <w:ind w:left="-75" w:right="-95"/>
              <w:jc w:val="center"/>
              <w:rPr>
                <w:sz w:val="16"/>
                <w:szCs w:val="16"/>
              </w:rPr>
            </w:pPr>
            <w:r w:rsidRPr="00542FB8">
              <w:rPr>
                <w:sz w:val="16"/>
                <w:szCs w:val="16"/>
              </w:rPr>
              <w:t>0</w:t>
            </w:r>
          </w:p>
        </w:tc>
        <w:tc>
          <w:tcPr>
            <w:tcW w:w="1417" w:type="dxa"/>
            <w:gridSpan w:val="2"/>
            <w:tcBorders>
              <w:top w:val="single" w:sz="4" w:space="0" w:color="auto"/>
              <w:left w:val="single" w:sz="4" w:space="0" w:color="auto"/>
              <w:bottom w:val="single" w:sz="4" w:space="0" w:color="auto"/>
              <w:right w:val="single" w:sz="4" w:space="0" w:color="auto"/>
            </w:tcBorders>
          </w:tcPr>
          <w:p w:rsidR="00127291" w:rsidRPr="00542FB8" w:rsidRDefault="00127291" w:rsidP="0047359F">
            <w:pPr>
              <w:shd w:val="clear" w:color="auto" w:fill="FFFFFF"/>
              <w:spacing w:line="240" w:lineRule="exact"/>
              <w:ind w:left="-75" w:right="-95"/>
              <w:jc w:val="center"/>
              <w:rPr>
                <w:sz w:val="16"/>
                <w:szCs w:val="16"/>
              </w:rPr>
            </w:pPr>
          </w:p>
          <w:p w:rsidR="00127291" w:rsidRPr="00542FB8" w:rsidRDefault="00127291" w:rsidP="0047359F">
            <w:pPr>
              <w:shd w:val="clear" w:color="auto" w:fill="FFFFFF"/>
              <w:spacing w:line="240" w:lineRule="exact"/>
              <w:ind w:left="-75" w:right="-95"/>
              <w:jc w:val="center"/>
              <w:rPr>
                <w:sz w:val="16"/>
                <w:szCs w:val="16"/>
              </w:rPr>
            </w:pPr>
            <w:r w:rsidRPr="00542FB8">
              <w:rPr>
                <w:sz w:val="16"/>
                <w:szCs w:val="16"/>
              </w:rPr>
              <w:t>0</w:t>
            </w:r>
          </w:p>
        </w:tc>
        <w:tc>
          <w:tcPr>
            <w:tcW w:w="1701" w:type="dxa"/>
            <w:gridSpan w:val="3"/>
            <w:tcBorders>
              <w:top w:val="single" w:sz="4" w:space="0" w:color="auto"/>
              <w:left w:val="single" w:sz="4" w:space="0" w:color="auto"/>
              <w:bottom w:val="single" w:sz="4" w:space="0" w:color="auto"/>
              <w:right w:val="single" w:sz="4" w:space="0" w:color="auto"/>
            </w:tcBorders>
          </w:tcPr>
          <w:p w:rsidR="00127291" w:rsidRPr="00542FB8" w:rsidRDefault="00127291" w:rsidP="0047359F">
            <w:pPr>
              <w:spacing w:line="240" w:lineRule="exact"/>
              <w:ind w:left="-75" w:right="-95"/>
              <w:jc w:val="center"/>
              <w:rPr>
                <w:sz w:val="16"/>
                <w:szCs w:val="16"/>
              </w:rPr>
            </w:pPr>
          </w:p>
          <w:p w:rsidR="00127291" w:rsidRPr="00542FB8" w:rsidRDefault="00127291" w:rsidP="0047359F">
            <w:pPr>
              <w:spacing w:line="240" w:lineRule="exact"/>
              <w:ind w:left="-75" w:right="-95"/>
              <w:jc w:val="center"/>
              <w:rPr>
                <w:sz w:val="16"/>
                <w:szCs w:val="16"/>
              </w:rPr>
            </w:pPr>
            <w:r w:rsidRPr="00542FB8">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tcPr>
          <w:p w:rsidR="00127291" w:rsidRPr="00542FB8" w:rsidRDefault="00127291" w:rsidP="0047359F">
            <w:pPr>
              <w:spacing w:line="240" w:lineRule="exact"/>
              <w:ind w:left="-75" w:right="-95"/>
              <w:jc w:val="center"/>
              <w:rPr>
                <w:sz w:val="16"/>
                <w:szCs w:val="16"/>
              </w:rPr>
            </w:pPr>
          </w:p>
          <w:p w:rsidR="00127291" w:rsidRPr="00542FB8" w:rsidRDefault="00127291" w:rsidP="0047359F">
            <w:pPr>
              <w:spacing w:line="240" w:lineRule="exact"/>
              <w:ind w:left="-75" w:right="-95"/>
              <w:jc w:val="center"/>
              <w:rPr>
                <w:sz w:val="16"/>
                <w:szCs w:val="16"/>
              </w:rPr>
            </w:pPr>
            <w:r w:rsidRPr="00542FB8">
              <w:rPr>
                <w:sz w:val="16"/>
                <w:szCs w:val="16"/>
              </w:rPr>
              <w:t>100</w:t>
            </w:r>
          </w:p>
        </w:tc>
        <w:tc>
          <w:tcPr>
            <w:tcW w:w="1417" w:type="dxa"/>
            <w:gridSpan w:val="5"/>
            <w:tcBorders>
              <w:top w:val="single" w:sz="4" w:space="0" w:color="auto"/>
              <w:left w:val="single" w:sz="4" w:space="0" w:color="auto"/>
              <w:bottom w:val="single" w:sz="4" w:space="0" w:color="auto"/>
              <w:right w:val="single" w:sz="4" w:space="0" w:color="auto"/>
            </w:tcBorders>
          </w:tcPr>
          <w:p w:rsidR="00127291" w:rsidRPr="00542FB8" w:rsidRDefault="00127291" w:rsidP="0047359F">
            <w:pPr>
              <w:shd w:val="clear" w:color="auto" w:fill="FFFFFF"/>
              <w:spacing w:line="240" w:lineRule="exact"/>
              <w:ind w:right="-120"/>
              <w:jc w:val="center"/>
              <w:rPr>
                <w:sz w:val="16"/>
                <w:szCs w:val="16"/>
              </w:rPr>
            </w:pPr>
          </w:p>
          <w:p w:rsidR="00127291" w:rsidRPr="00542FB8" w:rsidRDefault="00127291" w:rsidP="0047359F">
            <w:pPr>
              <w:shd w:val="clear" w:color="auto" w:fill="FFFFFF"/>
              <w:spacing w:line="240" w:lineRule="exact"/>
              <w:ind w:right="-120"/>
              <w:jc w:val="center"/>
              <w:rPr>
                <w:sz w:val="16"/>
                <w:szCs w:val="16"/>
              </w:rPr>
            </w:pPr>
            <w:r w:rsidRPr="00542FB8">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tcPr>
          <w:p w:rsidR="00127291" w:rsidRPr="00542FB8" w:rsidRDefault="00127291" w:rsidP="0047359F">
            <w:pPr>
              <w:spacing w:line="240" w:lineRule="exact"/>
              <w:ind w:right="-120"/>
              <w:jc w:val="center"/>
              <w:rPr>
                <w:sz w:val="16"/>
                <w:szCs w:val="16"/>
              </w:rPr>
            </w:pPr>
          </w:p>
          <w:p w:rsidR="00127291" w:rsidRPr="00542FB8" w:rsidRDefault="00127291" w:rsidP="0047359F">
            <w:pPr>
              <w:spacing w:line="240" w:lineRule="exact"/>
              <w:ind w:right="-120"/>
              <w:jc w:val="center"/>
              <w:rPr>
                <w:sz w:val="16"/>
                <w:szCs w:val="16"/>
              </w:rPr>
            </w:pPr>
            <w:r w:rsidRPr="00542FB8">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127291" w:rsidRPr="00542FB8" w:rsidRDefault="00127291" w:rsidP="0047359F">
            <w:pPr>
              <w:spacing w:line="240" w:lineRule="exact"/>
              <w:ind w:right="-120"/>
              <w:jc w:val="center"/>
              <w:rPr>
                <w:sz w:val="16"/>
                <w:szCs w:val="16"/>
              </w:rPr>
            </w:pPr>
          </w:p>
          <w:p w:rsidR="00127291" w:rsidRPr="00542FB8" w:rsidRDefault="00127291" w:rsidP="0047359F">
            <w:pPr>
              <w:spacing w:line="240" w:lineRule="exact"/>
              <w:ind w:right="-120"/>
              <w:jc w:val="center"/>
              <w:rPr>
                <w:sz w:val="16"/>
                <w:szCs w:val="16"/>
              </w:rPr>
            </w:pPr>
            <w:r w:rsidRPr="00542FB8">
              <w:rPr>
                <w:sz w:val="16"/>
                <w:szCs w:val="16"/>
              </w:rPr>
              <w:t>0</w:t>
            </w:r>
          </w:p>
        </w:tc>
        <w:tc>
          <w:tcPr>
            <w:tcW w:w="1154" w:type="dxa"/>
            <w:gridSpan w:val="3"/>
            <w:tcBorders>
              <w:top w:val="single" w:sz="4" w:space="0" w:color="auto"/>
              <w:left w:val="single" w:sz="4" w:space="0" w:color="auto"/>
              <w:bottom w:val="single" w:sz="4" w:space="0" w:color="auto"/>
              <w:right w:val="single" w:sz="4" w:space="0" w:color="auto"/>
            </w:tcBorders>
          </w:tcPr>
          <w:p w:rsidR="00127291" w:rsidRPr="00542FB8" w:rsidRDefault="00127291" w:rsidP="0047359F">
            <w:pPr>
              <w:spacing w:line="240" w:lineRule="exact"/>
              <w:ind w:right="-120"/>
              <w:jc w:val="center"/>
              <w:rPr>
                <w:sz w:val="16"/>
                <w:szCs w:val="16"/>
              </w:rPr>
            </w:pPr>
          </w:p>
          <w:p w:rsidR="00127291" w:rsidRPr="00542FB8" w:rsidRDefault="00127291" w:rsidP="0047359F">
            <w:pPr>
              <w:spacing w:line="240" w:lineRule="exact"/>
              <w:ind w:right="-120"/>
              <w:jc w:val="center"/>
              <w:rPr>
                <w:sz w:val="16"/>
                <w:szCs w:val="16"/>
              </w:rPr>
            </w:pPr>
            <w:r w:rsidRPr="00542FB8">
              <w:rPr>
                <w:sz w:val="16"/>
                <w:szCs w:val="16"/>
              </w:rPr>
              <w:t>0</w:t>
            </w:r>
          </w:p>
        </w:tc>
      </w:tr>
      <w:tr w:rsidR="00127291"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7"/>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7"/>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1.1.21</w:t>
            </w:r>
          </w:p>
        </w:tc>
        <w:tc>
          <w:tcPr>
            <w:tcW w:w="4674"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25"/>
              <w:jc w:val="both"/>
              <w:rPr>
                <w:sz w:val="16"/>
                <w:szCs w:val="16"/>
              </w:rPr>
            </w:pPr>
          </w:p>
          <w:p w:rsidR="00542FB8" w:rsidRPr="00542FB8" w:rsidRDefault="00542FB8" w:rsidP="0047359F">
            <w:pPr>
              <w:spacing w:line="240" w:lineRule="exact"/>
              <w:ind w:right="25"/>
              <w:jc w:val="both"/>
              <w:rPr>
                <w:sz w:val="16"/>
                <w:szCs w:val="16"/>
              </w:rPr>
            </w:pPr>
            <w:r w:rsidRPr="00542FB8">
              <w:rPr>
                <w:sz w:val="16"/>
                <w:szCs w:val="16"/>
              </w:rPr>
              <w:t>Охват учащихся 8-9 классов школ района в кластерном проекте «Будущее за нами</w:t>
            </w:r>
            <w:proofErr w:type="gramStart"/>
            <w:r w:rsidRPr="00542FB8">
              <w:rPr>
                <w:sz w:val="16"/>
                <w:szCs w:val="16"/>
              </w:rPr>
              <w:t>»  (%)</w:t>
            </w:r>
            <w:proofErr w:type="gramEnd"/>
          </w:p>
        </w:tc>
        <w:tc>
          <w:tcPr>
            <w:tcW w:w="1418"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275"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560"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1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701"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100</w:t>
            </w:r>
          </w:p>
        </w:tc>
        <w:tc>
          <w:tcPr>
            <w:tcW w:w="1417"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right="-120"/>
              <w:jc w:val="center"/>
              <w:rPr>
                <w:sz w:val="16"/>
                <w:szCs w:val="16"/>
              </w:rPr>
            </w:pPr>
          </w:p>
          <w:p w:rsidR="00542FB8" w:rsidRPr="00542FB8" w:rsidRDefault="00542FB8" w:rsidP="0047359F">
            <w:pPr>
              <w:shd w:val="clear" w:color="auto" w:fill="FFFFFF"/>
              <w:spacing w:line="240" w:lineRule="exact"/>
              <w:ind w:right="-120"/>
              <w:jc w:val="center"/>
              <w:rPr>
                <w:sz w:val="16"/>
                <w:szCs w:val="16"/>
              </w:rPr>
            </w:pPr>
            <w:r w:rsidRPr="00542FB8">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c>
          <w:tcPr>
            <w:tcW w:w="115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20"/>
              <w:jc w:val="center"/>
              <w:rPr>
                <w:sz w:val="16"/>
                <w:szCs w:val="16"/>
              </w:rPr>
            </w:pPr>
          </w:p>
          <w:p w:rsidR="00542FB8" w:rsidRPr="00542FB8" w:rsidRDefault="00542FB8" w:rsidP="0047359F">
            <w:pPr>
              <w:spacing w:line="240" w:lineRule="exact"/>
              <w:ind w:right="-120"/>
              <w:jc w:val="center"/>
              <w:rPr>
                <w:sz w:val="16"/>
                <w:szCs w:val="16"/>
              </w:rPr>
            </w:pPr>
            <w:r w:rsidRPr="00542FB8">
              <w:rPr>
                <w:sz w:val="16"/>
                <w:szCs w:val="16"/>
              </w:rPr>
              <w:t>0</w:t>
            </w:r>
          </w:p>
        </w:tc>
      </w:tr>
      <w:tr w:rsidR="00542FB8" w:rsidRPr="00542FB8" w:rsidTr="00127291">
        <w:trPr>
          <w:trHeight w:val="118"/>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2.</w:t>
            </w:r>
          </w:p>
        </w:tc>
        <w:tc>
          <w:tcPr>
            <w:tcW w:w="19578" w:type="dxa"/>
            <w:gridSpan w:val="4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both"/>
              <w:rPr>
                <w:sz w:val="16"/>
                <w:szCs w:val="16"/>
              </w:rPr>
            </w:pPr>
          </w:p>
          <w:p w:rsidR="00542FB8" w:rsidRPr="00542FB8" w:rsidRDefault="00542FB8" w:rsidP="0047359F">
            <w:pPr>
              <w:spacing w:line="240" w:lineRule="exact"/>
              <w:ind w:right="55"/>
              <w:jc w:val="both"/>
              <w:rPr>
                <w:sz w:val="16"/>
                <w:szCs w:val="16"/>
              </w:rPr>
            </w:pPr>
            <w:r w:rsidRPr="00542FB8">
              <w:rPr>
                <w:sz w:val="16"/>
                <w:szCs w:val="16"/>
              </w:rPr>
              <w:t>Цель 2: Развитие дополнительного образования в Любытинском муниципальном районе:</w:t>
            </w:r>
          </w:p>
        </w:tc>
      </w:tr>
      <w:tr w:rsidR="00542FB8" w:rsidRPr="00542FB8" w:rsidTr="00127291">
        <w:trPr>
          <w:trHeight w:val="276"/>
          <w:tblHeader/>
          <w:tblCellSpacing w:w="5" w:type="nil"/>
        </w:trPr>
        <w:tc>
          <w:tcPr>
            <w:tcW w:w="20649" w:type="dxa"/>
            <w:gridSpan w:val="4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both"/>
              <w:rPr>
                <w:sz w:val="16"/>
                <w:szCs w:val="16"/>
              </w:rPr>
            </w:pPr>
          </w:p>
          <w:p w:rsidR="00542FB8" w:rsidRPr="00542FB8" w:rsidRDefault="00542FB8" w:rsidP="0047359F">
            <w:pPr>
              <w:spacing w:line="240" w:lineRule="exact"/>
              <w:ind w:right="55"/>
              <w:jc w:val="both"/>
              <w:rPr>
                <w:sz w:val="16"/>
                <w:szCs w:val="16"/>
              </w:rPr>
            </w:pPr>
            <w:r w:rsidRPr="00542FB8">
              <w:rPr>
                <w:sz w:val="16"/>
                <w:szCs w:val="16"/>
              </w:rPr>
              <w:t>Задача 1. 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z w:val="16"/>
                <w:szCs w:val="16"/>
              </w:rPr>
            </w:pPr>
            <w:r w:rsidRPr="00542FB8">
              <w:rPr>
                <w:rFonts w:ascii="Times New Roman" w:hAnsi="Times New Roman" w:cs="Times New Roman"/>
                <w:sz w:val="16"/>
                <w:szCs w:val="16"/>
              </w:rPr>
              <w:t>2.1.1.</w:t>
            </w:r>
          </w:p>
        </w:tc>
        <w:tc>
          <w:tcPr>
            <w:tcW w:w="392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49"/>
              <w:rPr>
                <w:sz w:val="16"/>
                <w:szCs w:val="16"/>
              </w:rPr>
            </w:pPr>
          </w:p>
          <w:p w:rsidR="00542FB8" w:rsidRPr="00542FB8" w:rsidRDefault="00542FB8" w:rsidP="0047359F">
            <w:pPr>
              <w:spacing w:line="240" w:lineRule="exact"/>
              <w:ind w:right="-149"/>
              <w:rPr>
                <w:sz w:val="16"/>
                <w:szCs w:val="16"/>
              </w:rPr>
            </w:pPr>
            <w:r w:rsidRPr="00542FB8">
              <w:rPr>
                <w:sz w:val="16"/>
                <w:szCs w:val="16"/>
              </w:rPr>
              <w:t>Доля  детей в возрасте 5-18 лет охваченных программами дополнительного образования детей в общей численности детей в возрасте 5-18 лет</w:t>
            </w:r>
            <w:proofErr w:type="gramStart"/>
            <w:r w:rsidRPr="00542FB8">
              <w:rPr>
                <w:sz w:val="16"/>
                <w:szCs w:val="16"/>
              </w:rPr>
              <w:t>, (%)*</w:t>
            </w:r>
            <w:proofErr w:type="gramEnd"/>
          </w:p>
        </w:tc>
        <w:tc>
          <w:tcPr>
            <w:tcW w:w="1341"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bCs/>
                <w:sz w:val="16"/>
                <w:szCs w:val="16"/>
              </w:rPr>
            </w:pPr>
          </w:p>
          <w:p w:rsidR="00542FB8" w:rsidRPr="00542FB8" w:rsidRDefault="00542FB8" w:rsidP="0047359F">
            <w:pPr>
              <w:spacing w:line="240" w:lineRule="exact"/>
              <w:ind w:right="55"/>
              <w:jc w:val="center"/>
              <w:rPr>
                <w:bCs/>
                <w:sz w:val="16"/>
                <w:szCs w:val="16"/>
              </w:rPr>
            </w:pPr>
            <w:r w:rsidRPr="00542FB8">
              <w:rPr>
                <w:bCs/>
                <w:sz w:val="16"/>
                <w:szCs w:val="16"/>
              </w:rPr>
              <w:t>91,5</w:t>
            </w:r>
          </w:p>
        </w:tc>
        <w:tc>
          <w:tcPr>
            <w:tcW w:w="1391"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bCs/>
                <w:sz w:val="16"/>
                <w:szCs w:val="16"/>
              </w:rPr>
            </w:pPr>
          </w:p>
          <w:p w:rsidR="00542FB8" w:rsidRPr="00542FB8" w:rsidRDefault="00542FB8" w:rsidP="0047359F">
            <w:pPr>
              <w:spacing w:line="240" w:lineRule="exact"/>
              <w:ind w:right="55"/>
              <w:jc w:val="center"/>
              <w:rPr>
                <w:bCs/>
                <w:sz w:val="16"/>
                <w:szCs w:val="16"/>
              </w:rPr>
            </w:pPr>
            <w:r w:rsidRPr="00542FB8">
              <w:rPr>
                <w:bCs/>
                <w:sz w:val="16"/>
                <w:szCs w:val="16"/>
              </w:rPr>
              <w:t>96,8</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bCs/>
                <w:sz w:val="16"/>
                <w:szCs w:val="16"/>
              </w:rPr>
            </w:pPr>
          </w:p>
          <w:p w:rsidR="00542FB8" w:rsidRPr="00542FB8" w:rsidRDefault="00542FB8" w:rsidP="0047359F">
            <w:pPr>
              <w:spacing w:line="240" w:lineRule="exact"/>
              <w:ind w:right="55"/>
              <w:jc w:val="center"/>
              <w:rPr>
                <w:bCs/>
                <w:sz w:val="16"/>
                <w:szCs w:val="16"/>
              </w:rPr>
            </w:pPr>
            <w:r w:rsidRPr="00542FB8">
              <w:rPr>
                <w:bCs/>
                <w:sz w:val="16"/>
                <w:szCs w:val="16"/>
              </w:rPr>
              <w:t>91,5</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bCs/>
                <w:sz w:val="16"/>
                <w:szCs w:val="16"/>
              </w:rPr>
            </w:pPr>
          </w:p>
          <w:p w:rsidR="00542FB8" w:rsidRPr="00542FB8" w:rsidRDefault="00542FB8" w:rsidP="0047359F">
            <w:pPr>
              <w:spacing w:line="240" w:lineRule="exact"/>
              <w:ind w:right="55"/>
              <w:jc w:val="center"/>
              <w:rPr>
                <w:bCs/>
                <w:sz w:val="16"/>
                <w:szCs w:val="16"/>
              </w:rPr>
            </w:pPr>
            <w:r w:rsidRPr="00542FB8">
              <w:rPr>
                <w:bCs/>
                <w:sz w:val="16"/>
                <w:szCs w:val="16"/>
              </w:rPr>
              <w:t>95,2</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bCs/>
                <w:sz w:val="16"/>
                <w:szCs w:val="16"/>
              </w:rPr>
            </w:pPr>
          </w:p>
          <w:p w:rsidR="00542FB8" w:rsidRPr="00542FB8" w:rsidRDefault="00542FB8" w:rsidP="0047359F">
            <w:pPr>
              <w:spacing w:line="240" w:lineRule="exact"/>
              <w:ind w:right="55"/>
              <w:jc w:val="center"/>
              <w:rPr>
                <w:bCs/>
                <w:sz w:val="16"/>
                <w:szCs w:val="16"/>
              </w:rPr>
            </w:pPr>
            <w:r w:rsidRPr="00542FB8">
              <w:rPr>
                <w:bCs/>
                <w:sz w:val="16"/>
                <w:szCs w:val="16"/>
              </w:rPr>
              <w:t>91,6</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72,5</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91,8</w:t>
            </w:r>
          </w:p>
        </w:tc>
        <w:tc>
          <w:tcPr>
            <w:tcW w:w="1514"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91,8</w:t>
            </w:r>
          </w:p>
        </w:tc>
        <w:tc>
          <w:tcPr>
            <w:tcW w:w="1497"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91,8</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91,8</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91,8</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2.1.2.</w:t>
            </w:r>
          </w:p>
        </w:tc>
        <w:tc>
          <w:tcPr>
            <w:tcW w:w="392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149"/>
              <w:rPr>
                <w:sz w:val="16"/>
                <w:szCs w:val="16"/>
              </w:rPr>
            </w:pPr>
          </w:p>
          <w:p w:rsidR="00542FB8" w:rsidRPr="00542FB8" w:rsidRDefault="00542FB8" w:rsidP="0047359F">
            <w:pPr>
              <w:spacing w:line="240" w:lineRule="exact"/>
              <w:ind w:right="-149"/>
              <w:rPr>
                <w:sz w:val="16"/>
                <w:szCs w:val="16"/>
              </w:rPr>
            </w:pPr>
            <w:r w:rsidRPr="00542FB8">
              <w:rPr>
                <w:sz w:val="16"/>
                <w:szCs w:val="16"/>
              </w:rPr>
              <w:t xml:space="preserve">Доля детей старшего школьного возраста, получающих услуги дополнительного </w:t>
            </w:r>
            <w:proofErr w:type="gramStart"/>
            <w:r w:rsidRPr="00542FB8">
              <w:rPr>
                <w:sz w:val="16"/>
                <w:szCs w:val="16"/>
              </w:rPr>
              <w:t>об-</w:t>
            </w:r>
            <w:proofErr w:type="spellStart"/>
            <w:r w:rsidRPr="00542FB8">
              <w:rPr>
                <w:sz w:val="16"/>
                <w:szCs w:val="16"/>
              </w:rPr>
              <w:t>разования</w:t>
            </w:r>
            <w:proofErr w:type="spellEnd"/>
            <w:proofErr w:type="gramEnd"/>
            <w:r w:rsidRPr="00542FB8">
              <w:rPr>
                <w:sz w:val="16"/>
                <w:szCs w:val="16"/>
              </w:rPr>
              <w:t xml:space="preserve"> детей, в общей численности детей старшего школьного возраста, (%)**</w:t>
            </w:r>
          </w:p>
        </w:tc>
        <w:tc>
          <w:tcPr>
            <w:tcW w:w="1341"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391"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514"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497"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2.1.3.</w:t>
            </w:r>
          </w:p>
        </w:tc>
        <w:tc>
          <w:tcPr>
            <w:tcW w:w="392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rPr>
                <w:sz w:val="16"/>
                <w:szCs w:val="16"/>
              </w:rPr>
            </w:pPr>
          </w:p>
          <w:p w:rsidR="00542FB8" w:rsidRPr="00542FB8" w:rsidRDefault="00542FB8" w:rsidP="0047359F">
            <w:pPr>
              <w:spacing w:line="240" w:lineRule="exact"/>
              <w:rPr>
                <w:sz w:val="16"/>
                <w:szCs w:val="16"/>
              </w:rPr>
            </w:pPr>
            <w:r w:rsidRPr="00542FB8">
              <w:rPr>
                <w:sz w:val="16"/>
                <w:szCs w:val="16"/>
              </w:rPr>
              <w:t>Доля детей с ограниченными возможностями здоровья в возрасте 5-18 лет, получающих услуги дополнительного образования детей, в общей численности детей с ограниченными возможностями здоровья</w:t>
            </w:r>
            <w:proofErr w:type="gramStart"/>
            <w:r w:rsidRPr="00542FB8">
              <w:rPr>
                <w:sz w:val="16"/>
                <w:szCs w:val="16"/>
              </w:rPr>
              <w:t>, (%)**</w:t>
            </w:r>
            <w:proofErr w:type="gramEnd"/>
          </w:p>
        </w:tc>
        <w:tc>
          <w:tcPr>
            <w:tcW w:w="1341"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99,54</w:t>
            </w:r>
          </w:p>
        </w:tc>
        <w:tc>
          <w:tcPr>
            <w:tcW w:w="1391"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color w:val="FF0000"/>
                <w:sz w:val="16"/>
                <w:szCs w:val="16"/>
              </w:rPr>
            </w:pPr>
          </w:p>
          <w:p w:rsidR="00542FB8" w:rsidRPr="00542FB8" w:rsidRDefault="00542FB8" w:rsidP="0047359F">
            <w:pPr>
              <w:spacing w:line="240" w:lineRule="exact"/>
              <w:ind w:right="55"/>
              <w:jc w:val="center"/>
              <w:rPr>
                <w:sz w:val="16"/>
                <w:szCs w:val="16"/>
              </w:rPr>
            </w:pPr>
            <w:r w:rsidRPr="00542FB8">
              <w:rPr>
                <w:sz w:val="16"/>
                <w:szCs w:val="16"/>
              </w:rPr>
              <w:t>99,54</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color w:val="FF0000"/>
                <w:sz w:val="16"/>
                <w:szCs w:val="16"/>
              </w:rPr>
            </w:pPr>
          </w:p>
          <w:p w:rsidR="00542FB8" w:rsidRPr="00542FB8" w:rsidRDefault="00542FB8" w:rsidP="0047359F">
            <w:pPr>
              <w:spacing w:line="240" w:lineRule="exact"/>
              <w:ind w:right="55"/>
              <w:jc w:val="center"/>
              <w:rPr>
                <w:sz w:val="16"/>
                <w:szCs w:val="16"/>
              </w:rPr>
            </w:pPr>
            <w:r w:rsidRPr="00542FB8">
              <w:rPr>
                <w:sz w:val="16"/>
                <w:szCs w:val="16"/>
              </w:rPr>
              <w:t>99,54</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color w:val="FF0000"/>
                <w:sz w:val="16"/>
                <w:szCs w:val="16"/>
              </w:rPr>
            </w:pPr>
          </w:p>
          <w:p w:rsidR="00542FB8" w:rsidRPr="00542FB8" w:rsidRDefault="00542FB8" w:rsidP="0047359F">
            <w:pPr>
              <w:spacing w:line="240" w:lineRule="exact"/>
              <w:ind w:right="55"/>
              <w:jc w:val="center"/>
              <w:rPr>
                <w:sz w:val="16"/>
                <w:szCs w:val="16"/>
              </w:rPr>
            </w:pPr>
            <w:r w:rsidRPr="00542FB8">
              <w:rPr>
                <w:sz w:val="16"/>
                <w:szCs w:val="16"/>
              </w:rPr>
              <w:t>99,55</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color w:val="FF0000"/>
                <w:sz w:val="16"/>
                <w:szCs w:val="16"/>
              </w:rPr>
            </w:pPr>
          </w:p>
          <w:p w:rsidR="00542FB8" w:rsidRPr="00542FB8" w:rsidRDefault="00542FB8" w:rsidP="0047359F">
            <w:pPr>
              <w:spacing w:line="240" w:lineRule="exact"/>
              <w:ind w:right="55"/>
              <w:jc w:val="center"/>
              <w:rPr>
                <w:sz w:val="16"/>
                <w:szCs w:val="16"/>
              </w:rPr>
            </w:pPr>
            <w:r w:rsidRPr="00542FB8">
              <w:rPr>
                <w:sz w:val="16"/>
                <w:szCs w:val="16"/>
              </w:rPr>
              <w:t>99,55</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color w:val="FF0000"/>
                <w:sz w:val="16"/>
                <w:szCs w:val="16"/>
              </w:rPr>
            </w:pPr>
          </w:p>
          <w:p w:rsidR="00542FB8" w:rsidRPr="00542FB8" w:rsidRDefault="00542FB8" w:rsidP="0047359F">
            <w:pPr>
              <w:spacing w:line="240" w:lineRule="exact"/>
              <w:ind w:right="55"/>
              <w:jc w:val="center"/>
              <w:rPr>
                <w:sz w:val="16"/>
                <w:szCs w:val="16"/>
              </w:rPr>
            </w:pPr>
            <w:r w:rsidRPr="00542FB8">
              <w:rPr>
                <w:sz w:val="16"/>
                <w:szCs w:val="16"/>
              </w:rPr>
              <w:t>78,3</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color w:val="FF0000"/>
                <w:sz w:val="16"/>
                <w:szCs w:val="16"/>
              </w:rPr>
            </w:pPr>
          </w:p>
          <w:p w:rsidR="00542FB8" w:rsidRPr="00542FB8" w:rsidRDefault="00542FB8" w:rsidP="0047359F">
            <w:pPr>
              <w:spacing w:line="240" w:lineRule="exact"/>
              <w:ind w:right="55"/>
              <w:jc w:val="center"/>
              <w:rPr>
                <w:sz w:val="16"/>
                <w:szCs w:val="16"/>
              </w:rPr>
            </w:pPr>
            <w:r w:rsidRPr="00542FB8">
              <w:rPr>
                <w:sz w:val="16"/>
                <w:szCs w:val="16"/>
              </w:rPr>
              <w:t>99,56</w:t>
            </w:r>
          </w:p>
        </w:tc>
        <w:tc>
          <w:tcPr>
            <w:tcW w:w="1514"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color w:val="FF0000"/>
                <w:sz w:val="16"/>
                <w:szCs w:val="16"/>
              </w:rPr>
            </w:pPr>
          </w:p>
          <w:p w:rsidR="00542FB8" w:rsidRPr="00542FB8" w:rsidRDefault="00542FB8" w:rsidP="0047359F">
            <w:pPr>
              <w:spacing w:line="240" w:lineRule="exact"/>
              <w:ind w:right="55"/>
              <w:jc w:val="center"/>
              <w:rPr>
                <w:color w:val="FF0000"/>
                <w:sz w:val="16"/>
                <w:szCs w:val="16"/>
              </w:rPr>
            </w:pPr>
            <w:r w:rsidRPr="00542FB8">
              <w:rPr>
                <w:sz w:val="16"/>
                <w:szCs w:val="16"/>
              </w:rPr>
              <w:t>99,56</w:t>
            </w:r>
          </w:p>
        </w:tc>
        <w:tc>
          <w:tcPr>
            <w:tcW w:w="1497"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color w:val="FF0000"/>
                <w:sz w:val="16"/>
                <w:szCs w:val="16"/>
              </w:rPr>
            </w:pPr>
          </w:p>
          <w:p w:rsidR="00542FB8" w:rsidRPr="00542FB8" w:rsidRDefault="00542FB8" w:rsidP="0047359F">
            <w:pPr>
              <w:spacing w:line="240" w:lineRule="exact"/>
              <w:ind w:right="55"/>
              <w:jc w:val="center"/>
              <w:rPr>
                <w:color w:val="FF0000"/>
                <w:sz w:val="16"/>
                <w:szCs w:val="16"/>
              </w:rPr>
            </w:pPr>
            <w:r w:rsidRPr="00542FB8">
              <w:rPr>
                <w:sz w:val="16"/>
                <w:szCs w:val="16"/>
              </w:rPr>
              <w:t>99,56</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color w:val="FF0000"/>
                <w:sz w:val="16"/>
                <w:szCs w:val="16"/>
              </w:rPr>
            </w:pPr>
          </w:p>
          <w:p w:rsidR="00542FB8" w:rsidRPr="00542FB8" w:rsidRDefault="00542FB8" w:rsidP="0047359F">
            <w:pPr>
              <w:spacing w:line="240" w:lineRule="exact"/>
              <w:ind w:right="55"/>
              <w:jc w:val="center"/>
              <w:rPr>
                <w:color w:val="FF0000"/>
                <w:sz w:val="16"/>
                <w:szCs w:val="16"/>
              </w:rPr>
            </w:pPr>
            <w:r w:rsidRPr="00542FB8">
              <w:rPr>
                <w:sz w:val="16"/>
                <w:szCs w:val="16"/>
              </w:rPr>
              <w:t>99,56</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color w:val="FF0000"/>
                <w:sz w:val="16"/>
                <w:szCs w:val="16"/>
              </w:rPr>
            </w:pPr>
          </w:p>
          <w:p w:rsidR="00542FB8" w:rsidRPr="00542FB8" w:rsidRDefault="00542FB8" w:rsidP="0047359F">
            <w:pPr>
              <w:spacing w:line="240" w:lineRule="exact"/>
              <w:ind w:right="55"/>
              <w:jc w:val="center"/>
              <w:rPr>
                <w:color w:val="FF0000"/>
                <w:sz w:val="16"/>
                <w:szCs w:val="16"/>
              </w:rPr>
            </w:pPr>
            <w:r w:rsidRPr="00542FB8">
              <w:rPr>
                <w:sz w:val="16"/>
                <w:szCs w:val="16"/>
              </w:rPr>
              <w:t>99,56</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116"/>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116"/>
              <w:rPr>
                <w:rFonts w:ascii="Times New Roman" w:hAnsi="Times New Roman" w:cs="Times New Roman"/>
                <w:spacing w:val="-20"/>
                <w:sz w:val="16"/>
                <w:szCs w:val="16"/>
              </w:rPr>
            </w:pPr>
            <w:r w:rsidRPr="00542FB8">
              <w:rPr>
                <w:rFonts w:ascii="Times New Roman" w:hAnsi="Times New Roman" w:cs="Times New Roman"/>
                <w:spacing w:val="-20"/>
                <w:sz w:val="16"/>
                <w:szCs w:val="16"/>
              </w:rPr>
              <w:t>2.1.7.</w:t>
            </w:r>
          </w:p>
          <w:p w:rsidR="00542FB8" w:rsidRPr="00542FB8" w:rsidRDefault="00542FB8" w:rsidP="0047359F">
            <w:pPr>
              <w:pStyle w:val="ConsPlusCell"/>
              <w:spacing w:line="240" w:lineRule="exact"/>
              <w:ind w:right="-116"/>
              <w:jc w:val="center"/>
              <w:rPr>
                <w:rFonts w:ascii="Times New Roman" w:hAnsi="Times New Roman" w:cs="Times New Roman"/>
                <w:spacing w:val="-20"/>
                <w:sz w:val="16"/>
                <w:szCs w:val="16"/>
              </w:rPr>
            </w:pPr>
          </w:p>
        </w:tc>
        <w:tc>
          <w:tcPr>
            <w:tcW w:w="392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jc w:val="both"/>
              <w:rPr>
                <w:spacing w:val="-2"/>
                <w:sz w:val="16"/>
                <w:szCs w:val="16"/>
              </w:rPr>
            </w:pPr>
          </w:p>
          <w:p w:rsidR="00542FB8" w:rsidRPr="00542FB8" w:rsidRDefault="00542FB8" w:rsidP="0047359F">
            <w:pPr>
              <w:tabs>
                <w:tab w:val="left" w:pos="357"/>
                <w:tab w:val="left" w:pos="576"/>
              </w:tabs>
              <w:spacing w:line="240" w:lineRule="exact"/>
              <w:jc w:val="both"/>
              <w:rPr>
                <w:sz w:val="16"/>
                <w:szCs w:val="16"/>
                <w:u w:val="single"/>
              </w:rPr>
            </w:pPr>
            <w:r w:rsidRPr="00542FB8">
              <w:rPr>
                <w:sz w:val="16"/>
                <w:szCs w:val="16"/>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roofErr w:type="gramStart"/>
            <w:r w:rsidRPr="00542FB8">
              <w:rPr>
                <w:sz w:val="16"/>
                <w:szCs w:val="16"/>
              </w:rPr>
              <w:t xml:space="preserve"> (%)</w:t>
            </w:r>
            <w:proofErr w:type="gramEnd"/>
          </w:p>
        </w:tc>
        <w:tc>
          <w:tcPr>
            <w:tcW w:w="1341"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88"/>
              <w:jc w:val="center"/>
              <w:rPr>
                <w:sz w:val="16"/>
                <w:szCs w:val="16"/>
              </w:rPr>
            </w:pPr>
          </w:p>
          <w:p w:rsidR="00542FB8" w:rsidRPr="00542FB8" w:rsidRDefault="00542FB8" w:rsidP="0047359F">
            <w:pPr>
              <w:shd w:val="clear" w:color="auto" w:fill="FFFFFF"/>
              <w:spacing w:line="240" w:lineRule="exact"/>
              <w:ind w:left="-75" w:right="-88"/>
              <w:jc w:val="center"/>
              <w:rPr>
                <w:sz w:val="16"/>
                <w:szCs w:val="16"/>
              </w:rPr>
            </w:pPr>
            <w:r w:rsidRPr="00542FB8">
              <w:rPr>
                <w:sz w:val="16"/>
                <w:szCs w:val="16"/>
              </w:rPr>
              <w:t>0</w:t>
            </w:r>
          </w:p>
        </w:tc>
        <w:tc>
          <w:tcPr>
            <w:tcW w:w="1391"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88"/>
              <w:jc w:val="center"/>
              <w:rPr>
                <w:sz w:val="16"/>
                <w:szCs w:val="16"/>
              </w:rPr>
            </w:pPr>
          </w:p>
          <w:p w:rsidR="00542FB8" w:rsidRPr="00542FB8" w:rsidRDefault="00542FB8" w:rsidP="0047359F">
            <w:pPr>
              <w:shd w:val="clear" w:color="auto" w:fill="FFFFFF"/>
              <w:spacing w:line="240" w:lineRule="exact"/>
              <w:ind w:left="-75" w:right="-88"/>
              <w:jc w:val="center"/>
              <w:rPr>
                <w:sz w:val="16"/>
                <w:szCs w:val="16"/>
              </w:rPr>
            </w:pPr>
            <w:r w:rsidRPr="00542FB8">
              <w:rPr>
                <w:sz w:val="16"/>
                <w:szCs w:val="16"/>
              </w:rPr>
              <w:t>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88"/>
              <w:jc w:val="center"/>
              <w:rPr>
                <w:sz w:val="16"/>
                <w:szCs w:val="16"/>
              </w:rPr>
            </w:pPr>
          </w:p>
          <w:p w:rsidR="00542FB8" w:rsidRPr="00542FB8" w:rsidRDefault="00542FB8" w:rsidP="0047359F">
            <w:pPr>
              <w:shd w:val="clear" w:color="auto" w:fill="FFFFFF"/>
              <w:spacing w:line="240" w:lineRule="exact"/>
              <w:ind w:left="-75" w:right="-88"/>
              <w:jc w:val="center"/>
              <w:rPr>
                <w:sz w:val="16"/>
                <w:szCs w:val="16"/>
              </w:rPr>
            </w:pPr>
            <w:r w:rsidRPr="00542FB8">
              <w:rPr>
                <w:sz w:val="16"/>
                <w:szCs w:val="16"/>
              </w:rPr>
              <w:t>0</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88"/>
              <w:jc w:val="center"/>
              <w:rPr>
                <w:sz w:val="16"/>
                <w:szCs w:val="16"/>
              </w:rPr>
            </w:pPr>
          </w:p>
          <w:p w:rsidR="00542FB8" w:rsidRPr="00542FB8" w:rsidRDefault="00542FB8" w:rsidP="0047359F">
            <w:pPr>
              <w:shd w:val="clear" w:color="auto" w:fill="FFFFFF"/>
              <w:spacing w:line="240" w:lineRule="exact"/>
              <w:ind w:left="-75" w:right="-88"/>
              <w:jc w:val="center"/>
              <w:rPr>
                <w:sz w:val="16"/>
                <w:szCs w:val="16"/>
              </w:rPr>
            </w:pPr>
            <w:r w:rsidRPr="00542FB8">
              <w:rPr>
                <w:sz w:val="16"/>
                <w:szCs w:val="16"/>
              </w:rPr>
              <w:t>0</w:t>
            </w:r>
          </w:p>
          <w:p w:rsidR="00542FB8" w:rsidRPr="00542FB8" w:rsidRDefault="00542FB8" w:rsidP="0047359F">
            <w:pPr>
              <w:shd w:val="clear" w:color="auto" w:fill="FFFFFF"/>
              <w:spacing w:line="240" w:lineRule="exact"/>
              <w:ind w:left="-75" w:right="-88"/>
              <w:jc w:val="center"/>
              <w:rPr>
                <w:sz w:val="16"/>
                <w:szCs w:val="16"/>
              </w:rPr>
            </w:pP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88"/>
              <w:jc w:val="center"/>
              <w:rPr>
                <w:sz w:val="16"/>
                <w:szCs w:val="16"/>
              </w:rPr>
            </w:pPr>
          </w:p>
          <w:p w:rsidR="00542FB8" w:rsidRPr="00542FB8" w:rsidRDefault="00542FB8" w:rsidP="0047359F">
            <w:pPr>
              <w:shd w:val="clear" w:color="auto" w:fill="FFFFFF"/>
              <w:spacing w:line="240" w:lineRule="exact"/>
              <w:ind w:left="-75" w:right="-88"/>
              <w:jc w:val="center"/>
              <w:rPr>
                <w:sz w:val="16"/>
                <w:szCs w:val="16"/>
              </w:rPr>
            </w:pPr>
            <w:r w:rsidRPr="00542FB8">
              <w:rPr>
                <w:sz w:val="16"/>
                <w:szCs w:val="16"/>
              </w:rPr>
              <w:t>10</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88"/>
              <w:jc w:val="center"/>
              <w:rPr>
                <w:sz w:val="16"/>
                <w:szCs w:val="16"/>
              </w:rPr>
            </w:pPr>
          </w:p>
          <w:p w:rsidR="00542FB8" w:rsidRPr="00542FB8" w:rsidRDefault="00542FB8" w:rsidP="0047359F">
            <w:pPr>
              <w:spacing w:line="240" w:lineRule="exact"/>
              <w:ind w:left="-75" w:right="-88"/>
              <w:jc w:val="center"/>
              <w:rPr>
                <w:sz w:val="16"/>
                <w:szCs w:val="16"/>
              </w:rPr>
            </w:pPr>
            <w:r w:rsidRPr="00542FB8">
              <w:rPr>
                <w:sz w:val="16"/>
                <w:szCs w:val="16"/>
              </w:rPr>
              <w:t>10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88"/>
              <w:jc w:val="center"/>
              <w:rPr>
                <w:b/>
                <w:sz w:val="16"/>
                <w:szCs w:val="16"/>
              </w:rPr>
            </w:pPr>
          </w:p>
          <w:p w:rsidR="00542FB8" w:rsidRPr="00542FB8" w:rsidRDefault="00542FB8" w:rsidP="0047359F">
            <w:pPr>
              <w:spacing w:line="240" w:lineRule="exact"/>
              <w:ind w:left="-75" w:right="-88"/>
              <w:jc w:val="center"/>
              <w:rPr>
                <w:sz w:val="16"/>
                <w:szCs w:val="16"/>
              </w:rPr>
            </w:pPr>
            <w:r w:rsidRPr="00542FB8">
              <w:rPr>
                <w:sz w:val="16"/>
                <w:szCs w:val="16"/>
              </w:rPr>
              <w:t>10</w:t>
            </w:r>
          </w:p>
        </w:tc>
        <w:tc>
          <w:tcPr>
            <w:tcW w:w="1514"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w:t>
            </w:r>
          </w:p>
        </w:tc>
        <w:tc>
          <w:tcPr>
            <w:tcW w:w="1497"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w:t>
            </w:r>
          </w:p>
          <w:p w:rsidR="00542FB8" w:rsidRPr="00542FB8" w:rsidRDefault="00542FB8" w:rsidP="0047359F">
            <w:pPr>
              <w:spacing w:line="240" w:lineRule="exact"/>
              <w:ind w:right="55"/>
              <w:jc w:val="center"/>
              <w:rPr>
                <w:sz w:val="16"/>
                <w:szCs w:val="16"/>
              </w:rPr>
            </w:pP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w:t>
            </w:r>
          </w:p>
          <w:p w:rsidR="00542FB8" w:rsidRPr="00542FB8" w:rsidRDefault="00542FB8" w:rsidP="0047359F">
            <w:pPr>
              <w:spacing w:line="240" w:lineRule="exact"/>
              <w:ind w:right="55"/>
              <w:jc w:val="center"/>
              <w:rPr>
                <w:sz w:val="16"/>
                <w:szCs w:val="16"/>
              </w:rPr>
            </w:pP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w:t>
            </w:r>
          </w:p>
          <w:p w:rsidR="00542FB8" w:rsidRPr="00542FB8" w:rsidRDefault="00542FB8" w:rsidP="0047359F">
            <w:pPr>
              <w:spacing w:line="240" w:lineRule="exact"/>
              <w:ind w:right="55"/>
              <w:jc w:val="center"/>
              <w:rPr>
                <w:sz w:val="16"/>
                <w:szCs w:val="16"/>
              </w:rPr>
            </w:pP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116"/>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116"/>
              <w:rPr>
                <w:rFonts w:ascii="Times New Roman" w:hAnsi="Times New Roman" w:cs="Times New Roman"/>
                <w:spacing w:val="-20"/>
                <w:sz w:val="16"/>
                <w:szCs w:val="16"/>
              </w:rPr>
            </w:pPr>
            <w:r w:rsidRPr="00542FB8">
              <w:rPr>
                <w:rFonts w:ascii="Times New Roman" w:hAnsi="Times New Roman" w:cs="Times New Roman"/>
                <w:spacing w:val="-20"/>
                <w:sz w:val="16"/>
                <w:szCs w:val="16"/>
              </w:rPr>
              <w:t>2.1.8.</w:t>
            </w:r>
          </w:p>
        </w:tc>
        <w:tc>
          <w:tcPr>
            <w:tcW w:w="392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jc w:val="both"/>
              <w:rPr>
                <w:sz w:val="16"/>
                <w:szCs w:val="16"/>
              </w:rPr>
            </w:pPr>
          </w:p>
          <w:p w:rsidR="00542FB8" w:rsidRPr="00542FB8" w:rsidRDefault="00542FB8" w:rsidP="0047359F">
            <w:pPr>
              <w:spacing w:line="240" w:lineRule="exact"/>
              <w:jc w:val="both"/>
              <w:rPr>
                <w:sz w:val="16"/>
                <w:szCs w:val="16"/>
              </w:rPr>
            </w:pPr>
            <w:r w:rsidRPr="00542FB8">
              <w:rPr>
                <w:sz w:val="16"/>
                <w:szCs w:val="1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341"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88"/>
              <w:jc w:val="center"/>
              <w:rPr>
                <w:sz w:val="16"/>
                <w:szCs w:val="16"/>
              </w:rPr>
            </w:pPr>
          </w:p>
          <w:p w:rsidR="00542FB8" w:rsidRPr="00542FB8" w:rsidRDefault="00542FB8" w:rsidP="0047359F">
            <w:pPr>
              <w:shd w:val="clear" w:color="auto" w:fill="FFFFFF"/>
              <w:spacing w:line="240" w:lineRule="exact"/>
              <w:ind w:left="-75" w:right="-88"/>
              <w:jc w:val="center"/>
              <w:rPr>
                <w:sz w:val="16"/>
                <w:szCs w:val="16"/>
              </w:rPr>
            </w:pPr>
            <w:r w:rsidRPr="00542FB8">
              <w:rPr>
                <w:sz w:val="16"/>
                <w:szCs w:val="16"/>
              </w:rPr>
              <w:t>0</w:t>
            </w:r>
          </w:p>
        </w:tc>
        <w:tc>
          <w:tcPr>
            <w:tcW w:w="1391"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88"/>
              <w:jc w:val="center"/>
              <w:rPr>
                <w:sz w:val="16"/>
                <w:szCs w:val="16"/>
              </w:rPr>
            </w:pPr>
          </w:p>
          <w:p w:rsidR="00542FB8" w:rsidRPr="00542FB8" w:rsidRDefault="00542FB8" w:rsidP="0047359F">
            <w:pPr>
              <w:shd w:val="clear" w:color="auto" w:fill="FFFFFF"/>
              <w:spacing w:line="240" w:lineRule="exact"/>
              <w:ind w:left="-75" w:right="-88"/>
              <w:jc w:val="center"/>
              <w:rPr>
                <w:sz w:val="16"/>
                <w:szCs w:val="16"/>
              </w:rPr>
            </w:pPr>
            <w:r w:rsidRPr="00542FB8">
              <w:rPr>
                <w:sz w:val="16"/>
                <w:szCs w:val="16"/>
              </w:rPr>
              <w:t>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88"/>
              <w:jc w:val="center"/>
              <w:rPr>
                <w:sz w:val="16"/>
                <w:szCs w:val="16"/>
              </w:rPr>
            </w:pPr>
          </w:p>
          <w:p w:rsidR="00542FB8" w:rsidRPr="00542FB8" w:rsidRDefault="00542FB8" w:rsidP="0047359F">
            <w:pPr>
              <w:shd w:val="clear" w:color="auto" w:fill="FFFFFF"/>
              <w:spacing w:line="240" w:lineRule="exact"/>
              <w:ind w:left="-75" w:right="-88"/>
              <w:jc w:val="center"/>
              <w:rPr>
                <w:sz w:val="16"/>
                <w:szCs w:val="16"/>
              </w:rPr>
            </w:pPr>
            <w:r w:rsidRPr="00542FB8">
              <w:rPr>
                <w:sz w:val="16"/>
                <w:szCs w:val="16"/>
              </w:rPr>
              <w:t>0</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88"/>
              <w:jc w:val="center"/>
              <w:rPr>
                <w:sz w:val="16"/>
                <w:szCs w:val="16"/>
              </w:rPr>
            </w:pPr>
          </w:p>
          <w:p w:rsidR="00542FB8" w:rsidRPr="00542FB8" w:rsidRDefault="00542FB8" w:rsidP="0047359F">
            <w:pPr>
              <w:shd w:val="clear" w:color="auto" w:fill="FFFFFF"/>
              <w:spacing w:line="240" w:lineRule="exact"/>
              <w:ind w:left="-75" w:right="-88"/>
              <w:jc w:val="center"/>
              <w:rPr>
                <w:sz w:val="16"/>
                <w:szCs w:val="16"/>
              </w:rPr>
            </w:pPr>
            <w:r w:rsidRPr="00542FB8">
              <w:rPr>
                <w:sz w:val="16"/>
                <w:szCs w:val="16"/>
              </w:rPr>
              <w:t>0</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88"/>
              <w:jc w:val="center"/>
              <w:rPr>
                <w:sz w:val="16"/>
                <w:szCs w:val="16"/>
              </w:rPr>
            </w:pPr>
          </w:p>
          <w:p w:rsidR="00542FB8" w:rsidRPr="00542FB8" w:rsidRDefault="00542FB8" w:rsidP="0047359F">
            <w:pPr>
              <w:shd w:val="clear" w:color="auto" w:fill="FFFFFF"/>
              <w:spacing w:line="240" w:lineRule="exact"/>
              <w:ind w:left="-75" w:right="-88"/>
              <w:jc w:val="center"/>
              <w:rPr>
                <w:sz w:val="16"/>
                <w:szCs w:val="16"/>
              </w:rPr>
            </w:pPr>
            <w:r w:rsidRPr="00542FB8">
              <w:rPr>
                <w:sz w:val="16"/>
                <w:szCs w:val="16"/>
              </w:rPr>
              <w:t>10</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88"/>
              <w:jc w:val="center"/>
              <w:rPr>
                <w:sz w:val="16"/>
                <w:szCs w:val="16"/>
              </w:rPr>
            </w:pPr>
          </w:p>
          <w:p w:rsidR="00542FB8" w:rsidRPr="00542FB8" w:rsidRDefault="00542FB8" w:rsidP="0047359F">
            <w:pPr>
              <w:spacing w:line="240" w:lineRule="exact"/>
              <w:ind w:left="-75" w:right="-88"/>
              <w:jc w:val="center"/>
              <w:rPr>
                <w:sz w:val="16"/>
                <w:szCs w:val="16"/>
              </w:rPr>
            </w:pPr>
            <w:r w:rsidRPr="00542FB8">
              <w:rPr>
                <w:sz w:val="16"/>
                <w:szCs w:val="16"/>
              </w:rPr>
              <w:t>10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88"/>
              <w:jc w:val="center"/>
              <w:rPr>
                <w:sz w:val="16"/>
                <w:szCs w:val="16"/>
              </w:rPr>
            </w:pPr>
          </w:p>
          <w:p w:rsidR="00542FB8" w:rsidRPr="00542FB8" w:rsidRDefault="00542FB8" w:rsidP="0047359F">
            <w:pPr>
              <w:spacing w:line="240" w:lineRule="exact"/>
              <w:ind w:left="-75" w:right="-88"/>
              <w:jc w:val="center"/>
              <w:rPr>
                <w:sz w:val="16"/>
                <w:szCs w:val="16"/>
              </w:rPr>
            </w:pPr>
            <w:r w:rsidRPr="00542FB8">
              <w:rPr>
                <w:sz w:val="16"/>
                <w:szCs w:val="16"/>
              </w:rPr>
              <w:t>10</w:t>
            </w:r>
          </w:p>
        </w:tc>
        <w:tc>
          <w:tcPr>
            <w:tcW w:w="1514"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88"/>
              <w:jc w:val="center"/>
              <w:rPr>
                <w:sz w:val="16"/>
                <w:szCs w:val="16"/>
              </w:rPr>
            </w:pPr>
          </w:p>
          <w:p w:rsidR="00542FB8" w:rsidRPr="00542FB8" w:rsidRDefault="00542FB8" w:rsidP="0047359F">
            <w:pPr>
              <w:shd w:val="clear" w:color="auto" w:fill="FFFFFF"/>
              <w:spacing w:line="240" w:lineRule="exact"/>
              <w:ind w:left="-75" w:right="-88"/>
              <w:jc w:val="center"/>
              <w:rPr>
                <w:sz w:val="16"/>
                <w:szCs w:val="16"/>
              </w:rPr>
            </w:pPr>
            <w:r w:rsidRPr="00542FB8">
              <w:rPr>
                <w:sz w:val="16"/>
                <w:szCs w:val="16"/>
              </w:rPr>
              <w:t>10</w:t>
            </w:r>
          </w:p>
        </w:tc>
        <w:tc>
          <w:tcPr>
            <w:tcW w:w="1497"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88"/>
              <w:jc w:val="center"/>
              <w:rPr>
                <w:sz w:val="16"/>
                <w:szCs w:val="16"/>
              </w:rPr>
            </w:pPr>
          </w:p>
          <w:p w:rsidR="00542FB8" w:rsidRPr="00542FB8" w:rsidRDefault="00542FB8" w:rsidP="0047359F">
            <w:pPr>
              <w:spacing w:line="240" w:lineRule="exact"/>
              <w:ind w:left="-75" w:right="-88"/>
              <w:jc w:val="center"/>
              <w:rPr>
                <w:sz w:val="16"/>
                <w:szCs w:val="16"/>
              </w:rPr>
            </w:pPr>
            <w:r w:rsidRPr="00542FB8">
              <w:rPr>
                <w:sz w:val="16"/>
                <w:szCs w:val="16"/>
              </w:rPr>
              <w:t>10</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88"/>
              <w:jc w:val="center"/>
              <w:rPr>
                <w:sz w:val="16"/>
                <w:szCs w:val="16"/>
              </w:rPr>
            </w:pPr>
          </w:p>
          <w:p w:rsidR="00542FB8" w:rsidRPr="00542FB8" w:rsidRDefault="00542FB8" w:rsidP="0047359F">
            <w:pPr>
              <w:spacing w:line="240" w:lineRule="exact"/>
              <w:ind w:left="-75" w:right="-88"/>
              <w:jc w:val="center"/>
              <w:rPr>
                <w:sz w:val="16"/>
                <w:szCs w:val="16"/>
              </w:rPr>
            </w:pPr>
            <w:r w:rsidRPr="00542FB8">
              <w:rPr>
                <w:sz w:val="16"/>
                <w:szCs w:val="16"/>
              </w:rPr>
              <w:t>10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88"/>
              <w:jc w:val="center"/>
              <w:rPr>
                <w:sz w:val="16"/>
                <w:szCs w:val="16"/>
              </w:rPr>
            </w:pPr>
          </w:p>
          <w:p w:rsidR="00542FB8" w:rsidRPr="00542FB8" w:rsidRDefault="00542FB8" w:rsidP="0047359F">
            <w:pPr>
              <w:spacing w:line="240" w:lineRule="exact"/>
              <w:ind w:left="-75" w:right="-88"/>
              <w:jc w:val="center"/>
              <w:rPr>
                <w:sz w:val="16"/>
                <w:szCs w:val="16"/>
              </w:rPr>
            </w:pPr>
            <w:r w:rsidRPr="00542FB8">
              <w:rPr>
                <w:sz w:val="16"/>
                <w:szCs w:val="16"/>
              </w:rPr>
              <w:t>10</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116"/>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116"/>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2.1.9.</w:t>
            </w:r>
          </w:p>
        </w:tc>
        <w:tc>
          <w:tcPr>
            <w:tcW w:w="3927"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tabs>
                <w:tab w:val="left" w:pos="357"/>
                <w:tab w:val="left" w:pos="576"/>
              </w:tabs>
              <w:jc w:val="both"/>
              <w:rPr>
                <w:rFonts w:eastAsia="Calibri"/>
                <w:sz w:val="16"/>
                <w:szCs w:val="16"/>
              </w:rPr>
            </w:pPr>
          </w:p>
          <w:p w:rsidR="00542FB8" w:rsidRPr="00542FB8" w:rsidRDefault="00542FB8" w:rsidP="0047359F">
            <w:pPr>
              <w:tabs>
                <w:tab w:val="left" w:pos="357"/>
                <w:tab w:val="left" w:pos="576"/>
              </w:tabs>
              <w:jc w:val="both"/>
              <w:rPr>
                <w:sz w:val="16"/>
                <w:szCs w:val="16"/>
              </w:rPr>
            </w:pPr>
            <w:r w:rsidRPr="00542FB8">
              <w:rPr>
                <w:rFonts w:eastAsia="Calibri"/>
                <w:sz w:val="16"/>
                <w:szCs w:val="16"/>
              </w:rPr>
              <w:t xml:space="preserve">Доля педагогических работников имеющих право на </w:t>
            </w:r>
            <w:r w:rsidRPr="00542FB8">
              <w:rPr>
                <w:rFonts w:eastAsia="Calibri"/>
                <w:bCs/>
                <w:sz w:val="16"/>
                <w:szCs w:val="16"/>
              </w:rPr>
              <w:t>возмещение расходов на услуги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 и получивших его</w:t>
            </w:r>
            <w:proofErr w:type="gramStart"/>
            <w:r w:rsidRPr="00542FB8">
              <w:rPr>
                <w:rFonts w:eastAsia="Calibri"/>
                <w:bCs/>
                <w:sz w:val="16"/>
                <w:szCs w:val="16"/>
              </w:rPr>
              <w:t>.</w:t>
            </w:r>
            <w:r w:rsidRPr="00542FB8">
              <w:rPr>
                <w:rFonts w:eastAsia="Calibri"/>
                <w:sz w:val="16"/>
                <w:szCs w:val="16"/>
                <w:lang w:eastAsia="en-US"/>
              </w:rPr>
              <w:t xml:space="preserve"> (%)</w:t>
            </w:r>
            <w:proofErr w:type="gramEnd"/>
          </w:p>
        </w:tc>
        <w:tc>
          <w:tcPr>
            <w:tcW w:w="1341" w:type="dxa"/>
            <w:gridSpan w:val="6"/>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391"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p w:rsidR="00542FB8" w:rsidRPr="00542FB8" w:rsidRDefault="00542FB8" w:rsidP="0047359F">
            <w:pPr>
              <w:shd w:val="clear" w:color="auto" w:fill="FFFFFF"/>
              <w:spacing w:line="240" w:lineRule="exact"/>
              <w:ind w:left="-75" w:right="-95"/>
              <w:jc w:val="center"/>
              <w:rPr>
                <w:sz w:val="16"/>
                <w:szCs w:val="16"/>
              </w:rPr>
            </w:pP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100</w:t>
            </w:r>
          </w:p>
        </w:tc>
        <w:tc>
          <w:tcPr>
            <w:tcW w:w="1514"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497"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r>
      <w:tr w:rsidR="00542FB8" w:rsidRPr="00542FB8" w:rsidTr="00127291">
        <w:trPr>
          <w:trHeight w:val="86"/>
          <w:tblHeader/>
          <w:tblCellSpacing w:w="5" w:type="nil"/>
        </w:trPr>
        <w:tc>
          <w:tcPr>
            <w:tcW w:w="20649" w:type="dxa"/>
            <w:gridSpan w:val="4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sz w:val="16"/>
                <w:szCs w:val="16"/>
              </w:rPr>
            </w:pPr>
          </w:p>
          <w:p w:rsidR="00542FB8" w:rsidRPr="00542FB8" w:rsidRDefault="00542FB8" w:rsidP="0047359F">
            <w:pPr>
              <w:spacing w:line="240" w:lineRule="exact"/>
              <w:ind w:right="55"/>
              <w:rPr>
                <w:sz w:val="16"/>
                <w:szCs w:val="16"/>
              </w:rPr>
            </w:pPr>
            <w:r w:rsidRPr="00542FB8">
              <w:rPr>
                <w:sz w:val="16"/>
                <w:szCs w:val="16"/>
              </w:rPr>
              <w:t>Задача 2. Формирование целостной системы выявления, продвижения и поддержки одаренных детей, инициативной и талантливой молодежи</w:t>
            </w:r>
          </w:p>
        </w:tc>
      </w:tr>
      <w:tr w:rsidR="00542FB8" w:rsidRPr="00542FB8" w:rsidTr="00127291">
        <w:trPr>
          <w:trHeight w:val="912"/>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2.2.1.</w:t>
            </w:r>
          </w:p>
        </w:tc>
        <w:tc>
          <w:tcPr>
            <w:tcW w:w="411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rPr>
                <w:rFonts w:ascii="Times New Roman" w:hAnsi="Times New Roman" w:cs="Times New Roman"/>
                <w:sz w:val="16"/>
                <w:szCs w:val="16"/>
              </w:rPr>
            </w:pPr>
          </w:p>
          <w:p w:rsidR="00542FB8" w:rsidRPr="00542FB8" w:rsidRDefault="00542FB8" w:rsidP="0047359F">
            <w:pPr>
              <w:pStyle w:val="ConsPlusCell"/>
              <w:spacing w:line="240" w:lineRule="exact"/>
              <w:ind w:right="55"/>
              <w:rPr>
                <w:rFonts w:ascii="Times New Roman" w:hAnsi="Times New Roman" w:cs="Times New Roman"/>
                <w:sz w:val="16"/>
                <w:szCs w:val="16"/>
              </w:rPr>
            </w:pPr>
            <w:proofErr w:type="gramStart"/>
            <w:r w:rsidRPr="00542FB8">
              <w:rPr>
                <w:rFonts w:ascii="Times New Roman" w:hAnsi="Times New Roman" w:cs="Times New Roman"/>
                <w:sz w:val="16"/>
                <w:szCs w:val="16"/>
              </w:rPr>
              <w:t>Количество предметных олимпиад в рамках всероссийской олимпиады школьников по общеобразовательным предметам, в которых принимают участие обучающиеся района:</w:t>
            </w:r>
            <w:proofErr w:type="gramEnd"/>
          </w:p>
          <w:p w:rsidR="00542FB8" w:rsidRPr="00542FB8" w:rsidRDefault="00542FB8" w:rsidP="0047359F">
            <w:pPr>
              <w:pStyle w:val="ConsPlusCell"/>
              <w:spacing w:line="240" w:lineRule="exact"/>
              <w:ind w:right="55"/>
              <w:rPr>
                <w:rFonts w:ascii="Times New Roman" w:hAnsi="Times New Roman" w:cs="Times New Roman"/>
                <w:sz w:val="16"/>
                <w:szCs w:val="16"/>
              </w:rPr>
            </w:pPr>
            <w:r w:rsidRPr="00542FB8">
              <w:rPr>
                <w:rFonts w:ascii="Times New Roman" w:hAnsi="Times New Roman" w:cs="Times New Roman"/>
                <w:sz w:val="16"/>
                <w:szCs w:val="16"/>
              </w:rPr>
              <w:t>муниципальный этап</w:t>
            </w:r>
          </w:p>
          <w:p w:rsidR="00542FB8" w:rsidRPr="00542FB8" w:rsidRDefault="00542FB8" w:rsidP="0047359F">
            <w:pPr>
              <w:pStyle w:val="ConsPlusCell"/>
              <w:spacing w:line="240" w:lineRule="exact"/>
              <w:ind w:right="55"/>
              <w:rPr>
                <w:rFonts w:ascii="Times New Roman" w:hAnsi="Times New Roman" w:cs="Times New Roman"/>
                <w:sz w:val="16"/>
                <w:szCs w:val="16"/>
              </w:rPr>
            </w:pPr>
            <w:r w:rsidRPr="00542FB8">
              <w:rPr>
                <w:rFonts w:ascii="Times New Roman" w:hAnsi="Times New Roman" w:cs="Times New Roman"/>
                <w:sz w:val="16"/>
                <w:szCs w:val="16"/>
              </w:rPr>
              <w:t xml:space="preserve">областной этап </w:t>
            </w:r>
          </w:p>
          <w:p w:rsidR="00542FB8" w:rsidRPr="00542FB8" w:rsidRDefault="00542FB8" w:rsidP="0047359F">
            <w:pPr>
              <w:pStyle w:val="ConsPlusCell"/>
              <w:spacing w:line="240" w:lineRule="exact"/>
              <w:ind w:right="55"/>
              <w:rPr>
                <w:rFonts w:ascii="Times New Roman" w:hAnsi="Times New Roman" w:cs="Times New Roman"/>
                <w:sz w:val="16"/>
                <w:szCs w:val="16"/>
              </w:rPr>
            </w:pPr>
            <w:r w:rsidRPr="00542FB8">
              <w:rPr>
                <w:rFonts w:ascii="Times New Roman" w:hAnsi="Times New Roman" w:cs="Times New Roman"/>
                <w:sz w:val="16"/>
                <w:szCs w:val="16"/>
              </w:rPr>
              <w:t>всероссийский этап** (ед.</w:t>
            </w:r>
            <w:r>
              <w:rPr>
                <w:rFonts w:ascii="Times New Roman" w:hAnsi="Times New Roman" w:cs="Times New Roman"/>
                <w:sz w:val="16"/>
                <w:szCs w:val="16"/>
              </w:rPr>
              <w:t>)</w:t>
            </w:r>
          </w:p>
        </w:tc>
        <w:tc>
          <w:tcPr>
            <w:tcW w:w="1154"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right="-136"/>
              <w:jc w:val="center"/>
              <w:rPr>
                <w:sz w:val="16"/>
                <w:szCs w:val="16"/>
              </w:rPr>
            </w:pPr>
            <w:r w:rsidRPr="00542FB8">
              <w:rPr>
                <w:sz w:val="16"/>
                <w:szCs w:val="16"/>
              </w:rPr>
              <w:t>18</w:t>
            </w:r>
          </w:p>
          <w:p w:rsidR="00542FB8" w:rsidRPr="00542FB8" w:rsidRDefault="00542FB8" w:rsidP="00542FB8">
            <w:pPr>
              <w:spacing w:line="240" w:lineRule="exact"/>
              <w:ind w:left="-64" w:right="-136"/>
              <w:jc w:val="center"/>
              <w:rPr>
                <w:sz w:val="16"/>
                <w:szCs w:val="16"/>
              </w:rPr>
            </w:pPr>
            <w:r w:rsidRPr="00542FB8">
              <w:rPr>
                <w:sz w:val="16"/>
                <w:szCs w:val="16"/>
              </w:rPr>
              <w:t>8</w:t>
            </w:r>
          </w:p>
          <w:p w:rsidR="00542FB8" w:rsidRPr="00542FB8" w:rsidRDefault="00542FB8" w:rsidP="00542FB8">
            <w:pPr>
              <w:spacing w:line="240" w:lineRule="exact"/>
              <w:ind w:left="-64" w:right="-136"/>
              <w:jc w:val="center"/>
              <w:rPr>
                <w:sz w:val="16"/>
                <w:szCs w:val="16"/>
              </w:rPr>
            </w:pPr>
            <w:r w:rsidRPr="00542FB8">
              <w:rPr>
                <w:sz w:val="16"/>
                <w:szCs w:val="16"/>
              </w:rPr>
              <w:t>1</w:t>
            </w:r>
          </w:p>
        </w:tc>
        <w:tc>
          <w:tcPr>
            <w:tcW w:w="1391"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right="-136"/>
              <w:jc w:val="center"/>
              <w:rPr>
                <w:sz w:val="16"/>
                <w:szCs w:val="16"/>
              </w:rPr>
            </w:pPr>
            <w:r w:rsidRPr="00542FB8">
              <w:rPr>
                <w:sz w:val="16"/>
                <w:szCs w:val="16"/>
              </w:rPr>
              <w:t>18</w:t>
            </w:r>
          </w:p>
          <w:p w:rsidR="00542FB8" w:rsidRPr="00542FB8" w:rsidRDefault="00542FB8" w:rsidP="00542FB8">
            <w:pPr>
              <w:spacing w:line="240" w:lineRule="exact"/>
              <w:ind w:left="-64" w:right="-136"/>
              <w:jc w:val="center"/>
              <w:rPr>
                <w:sz w:val="16"/>
                <w:szCs w:val="16"/>
              </w:rPr>
            </w:pPr>
            <w:r w:rsidRPr="00542FB8">
              <w:rPr>
                <w:sz w:val="16"/>
                <w:szCs w:val="16"/>
              </w:rPr>
              <w:t>8</w:t>
            </w:r>
          </w:p>
          <w:p w:rsidR="00542FB8" w:rsidRPr="00542FB8" w:rsidRDefault="00542FB8" w:rsidP="00542FB8">
            <w:pPr>
              <w:spacing w:line="240" w:lineRule="exact"/>
              <w:ind w:left="-64" w:right="-136"/>
              <w:jc w:val="center"/>
              <w:rPr>
                <w:sz w:val="16"/>
                <w:szCs w:val="16"/>
              </w:rPr>
            </w:pPr>
            <w:r w:rsidRPr="00542FB8">
              <w:rPr>
                <w:sz w:val="16"/>
                <w:szCs w:val="16"/>
              </w:rPr>
              <w:t>1</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right="-136"/>
              <w:jc w:val="center"/>
              <w:rPr>
                <w:sz w:val="16"/>
                <w:szCs w:val="16"/>
              </w:rPr>
            </w:pPr>
            <w:r w:rsidRPr="00542FB8">
              <w:rPr>
                <w:sz w:val="16"/>
                <w:szCs w:val="16"/>
              </w:rPr>
              <w:t>18</w:t>
            </w:r>
          </w:p>
          <w:p w:rsidR="00542FB8" w:rsidRPr="00542FB8" w:rsidRDefault="00542FB8" w:rsidP="00542FB8">
            <w:pPr>
              <w:spacing w:line="240" w:lineRule="exact"/>
              <w:ind w:left="-64" w:right="-136"/>
              <w:jc w:val="center"/>
              <w:rPr>
                <w:sz w:val="16"/>
                <w:szCs w:val="16"/>
              </w:rPr>
            </w:pPr>
            <w:r w:rsidRPr="00542FB8">
              <w:rPr>
                <w:sz w:val="16"/>
                <w:szCs w:val="16"/>
              </w:rPr>
              <w:t>8</w:t>
            </w:r>
          </w:p>
          <w:p w:rsidR="00542FB8" w:rsidRPr="00542FB8" w:rsidRDefault="00542FB8" w:rsidP="00542FB8">
            <w:pPr>
              <w:spacing w:line="240" w:lineRule="exact"/>
              <w:ind w:left="-64" w:right="-136"/>
              <w:jc w:val="center"/>
              <w:rPr>
                <w:sz w:val="16"/>
                <w:szCs w:val="16"/>
              </w:rPr>
            </w:pPr>
            <w:r w:rsidRPr="00542FB8">
              <w:rPr>
                <w:sz w:val="16"/>
                <w:szCs w:val="16"/>
              </w:rPr>
              <w:t>1</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right="-136"/>
              <w:jc w:val="center"/>
              <w:rPr>
                <w:sz w:val="16"/>
                <w:szCs w:val="16"/>
              </w:rPr>
            </w:pPr>
            <w:r w:rsidRPr="00542FB8">
              <w:rPr>
                <w:sz w:val="16"/>
                <w:szCs w:val="16"/>
              </w:rPr>
              <w:t>18</w:t>
            </w:r>
          </w:p>
          <w:p w:rsidR="00542FB8" w:rsidRPr="00542FB8" w:rsidRDefault="00542FB8" w:rsidP="00542FB8">
            <w:pPr>
              <w:spacing w:line="240" w:lineRule="exact"/>
              <w:ind w:left="-64" w:right="-136"/>
              <w:jc w:val="center"/>
              <w:rPr>
                <w:sz w:val="16"/>
                <w:szCs w:val="16"/>
              </w:rPr>
            </w:pPr>
            <w:r w:rsidRPr="00542FB8">
              <w:rPr>
                <w:sz w:val="16"/>
                <w:szCs w:val="16"/>
              </w:rPr>
              <w:t>8</w:t>
            </w:r>
          </w:p>
          <w:p w:rsidR="00542FB8" w:rsidRPr="00542FB8" w:rsidRDefault="00542FB8" w:rsidP="00542FB8">
            <w:pPr>
              <w:spacing w:line="240" w:lineRule="exact"/>
              <w:ind w:left="-64" w:right="-136"/>
              <w:jc w:val="center"/>
              <w:rPr>
                <w:sz w:val="16"/>
                <w:szCs w:val="16"/>
              </w:rPr>
            </w:pPr>
            <w:r w:rsidRPr="00542FB8">
              <w:rPr>
                <w:sz w:val="16"/>
                <w:szCs w:val="16"/>
              </w:rPr>
              <w:t>1</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right="-136"/>
              <w:jc w:val="center"/>
              <w:rPr>
                <w:sz w:val="16"/>
                <w:szCs w:val="16"/>
              </w:rPr>
            </w:pPr>
            <w:r w:rsidRPr="00542FB8">
              <w:rPr>
                <w:sz w:val="16"/>
                <w:szCs w:val="16"/>
              </w:rPr>
              <w:t>18</w:t>
            </w:r>
          </w:p>
          <w:p w:rsidR="00542FB8" w:rsidRPr="00542FB8" w:rsidRDefault="00542FB8" w:rsidP="00542FB8">
            <w:pPr>
              <w:spacing w:line="240" w:lineRule="exact"/>
              <w:ind w:left="-64" w:right="-136"/>
              <w:jc w:val="center"/>
              <w:rPr>
                <w:sz w:val="16"/>
                <w:szCs w:val="16"/>
              </w:rPr>
            </w:pPr>
            <w:r w:rsidRPr="00542FB8">
              <w:rPr>
                <w:sz w:val="16"/>
                <w:szCs w:val="16"/>
              </w:rPr>
              <w:t>8</w:t>
            </w:r>
          </w:p>
          <w:p w:rsidR="00542FB8" w:rsidRPr="00542FB8" w:rsidRDefault="00542FB8" w:rsidP="00542FB8">
            <w:pPr>
              <w:spacing w:line="240" w:lineRule="exact"/>
              <w:ind w:left="-64" w:right="-136"/>
              <w:jc w:val="center"/>
              <w:rPr>
                <w:sz w:val="16"/>
                <w:szCs w:val="16"/>
              </w:rPr>
            </w:pPr>
            <w:r w:rsidRPr="00542FB8">
              <w:rPr>
                <w:sz w:val="16"/>
                <w:szCs w:val="16"/>
              </w:rPr>
              <w:t>1</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right="-136"/>
              <w:jc w:val="center"/>
              <w:rPr>
                <w:sz w:val="16"/>
                <w:szCs w:val="16"/>
              </w:rPr>
            </w:pPr>
            <w:r w:rsidRPr="00542FB8">
              <w:rPr>
                <w:sz w:val="16"/>
                <w:szCs w:val="16"/>
              </w:rPr>
              <w:t>18</w:t>
            </w:r>
          </w:p>
          <w:p w:rsidR="00542FB8" w:rsidRPr="00542FB8" w:rsidRDefault="00542FB8" w:rsidP="00542FB8">
            <w:pPr>
              <w:spacing w:line="240" w:lineRule="exact"/>
              <w:ind w:left="-64" w:right="-136"/>
              <w:jc w:val="center"/>
              <w:rPr>
                <w:sz w:val="16"/>
                <w:szCs w:val="16"/>
              </w:rPr>
            </w:pPr>
            <w:r w:rsidRPr="00542FB8">
              <w:rPr>
                <w:sz w:val="16"/>
                <w:szCs w:val="16"/>
              </w:rPr>
              <w:t>8</w:t>
            </w:r>
          </w:p>
          <w:p w:rsidR="00542FB8" w:rsidRPr="00542FB8" w:rsidRDefault="00542FB8" w:rsidP="00542FB8">
            <w:pPr>
              <w:spacing w:line="240" w:lineRule="exact"/>
              <w:ind w:left="-64" w:right="-136"/>
              <w:jc w:val="center"/>
              <w:rPr>
                <w:sz w:val="16"/>
                <w:szCs w:val="16"/>
              </w:rPr>
            </w:pPr>
            <w:r w:rsidRPr="00542FB8">
              <w:rPr>
                <w:sz w:val="16"/>
                <w:szCs w:val="16"/>
              </w:rPr>
              <w:t>2</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right="-136"/>
              <w:jc w:val="center"/>
              <w:rPr>
                <w:sz w:val="16"/>
                <w:szCs w:val="16"/>
              </w:rPr>
            </w:pPr>
            <w:r w:rsidRPr="00542FB8">
              <w:rPr>
                <w:sz w:val="16"/>
                <w:szCs w:val="16"/>
              </w:rPr>
              <w:t>18</w:t>
            </w:r>
          </w:p>
          <w:p w:rsidR="00542FB8" w:rsidRPr="00542FB8" w:rsidRDefault="00542FB8" w:rsidP="00542FB8">
            <w:pPr>
              <w:spacing w:line="240" w:lineRule="exact"/>
              <w:ind w:left="-64" w:right="-136"/>
              <w:jc w:val="center"/>
              <w:rPr>
                <w:sz w:val="16"/>
                <w:szCs w:val="16"/>
              </w:rPr>
            </w:pPr>
            <w:r w:rsidRPr="00542FB8">
              <w:rPr>
                <w:sz w:val="16"/>
                <w:szCs w:val="16"/>
              </w:rPr>
              <w:t>8</w:t>
            </w:r>
          </w:p>
          <w:p w:rsidR="00542FB8" w:rsidRPr="00542FB8" w:rsidRDefault="00542FB8" w:rsidP="00542FB8">
            <w:pPr>
              <w:spacing w:line="240" w:lineRule="exact"/>
              <w:ind w:left="-64" w:right="-136"/>
              <w:jc w:val="center"/>
              <w:rPr>
                <w:sz w:val="16"/>
                <w:szCs w:val="16"/>
              </w:rPr>
            </w:pPr>
            <w:r w:rsidRPr="00542FB8">
              <w:rPr>
                <w:sz w:val="16"/>
                <w:szCs w:val="16"/>
              </w:rPr>
              <w:t>1</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right="-136"/>
              <w:jc w:val="center"/>
              <w:rPr>
                <w:sz w:val="16"/>
                <w:szCs w:val="16"/>
              </w:rPr>
            </w:pPr>
            <w:r w:rsidRPr="00542FB8">
              <w:rPr>
                <w:sz w:val="16"/>
                <w:szCs w:val="16"/>
              </w:rPr>
              <w:t>18</w:t>
            </w:r>
          </w:p>
          <w:p w:rsidR="00542FB8" w:rsidRPr="00542FB8" w:rsidRDefault="00542FB8" w:rsidP="00542FB8">
            <w:pPr>
              <w:spacing w:line="240" w:lineRule="exact"/>
              <w:ind w:left="-64" w:right="-136"/>
              <w:jc w:val="center"/>
              <w:rPr>
                <w:sz w:val="16"/>
                <w:szCs w:val="16"/>
              </w:rPr>
            </w:pPr>
            <w:r w:rsidRPr="00542FB8">
              <w:rPr>
                <w:sz w:val="16"/>
                <w:szCs w:val="16"/>
              </w:rPr>
              <w:t>8</w:t>
            </w:r>
          </w:p>
          <w:p w:rsidR="00542FB8" w:rsidRPr="00542FB8" w:rsidRDefault="00542FB8" w:rsidP="00542FB8">
            <w:pPr>
              <w:spacing w:line="240" w:lineRule="exact"/>
              <w:ind w:left="-64" w:right="-136"/>
              <w:jc w:val="center"/>
              <w:rPr>
                <w:sz w:val="16"/>
                <w:szCs w:val="16"/>
              </w:rPr>
            </w:pPr>
            <w:r w:rsidRPr="00542FB8">
              <w:rPr>
                <w:sz w:val="16"/>
                <w:szCs w:val="16"/>
              </w:rPr>
              <w:t>1</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right="-136"/>
              <w:jc w:val="center"/>
              <w:rPr>
                <w:sz w:val="16"/>
                <w:szCs w:val="16"/>
              </w:rPr>
            </w:pPr>
            <w:r w:rsidRPr="00542FB8">
              <w:rPr>
                <w:sz w:val="16"/>
                <w:szCs w:val="16"/>
              </w:rPr>
              <w:t>18</w:t>
            </w:r>
          </w:p>
          <w:p w:rsidR="00542FB8" w:rsidRPr="00542FB8" w:rsidRDefault="00542FB8" w:rsidP="00542FB8">
            <w:pPr>
              <w:spacing w:line="240" w:lineRule="exact"/>
              <w:ind w:left="-64" w:right="-136"/>
              <w:jc w:val="center"/>
              <w:rPr>
                <w:sz w:val="16"/>
                <w:szCs w:val="16"/>
              </w:rPr>
            </w:pPr>
            <w:r w:rsidRPr="00542FB8">
              <w:rPr>
                <w:sz w:val="16"/>
                <w:szCs w:val="16"/>
              </w:rPr>
              <w:t>8</w:t>
            </w:r>
          </w:p>
          <w:p w:rsidR="00542FB8" w:rsidRPr="00542FB8" w:rsidRDefault="00542FB8" w:rsidP="00542FB8">
            <w:pPr>
              <w:spacing w:line="240" w:lineRule="exact"/>
              <w:ind w:left="-64" w:right="-136"/>
              <w:jc w:val="center"/>
              <w:rPr>
                <w:sz w:val="16"/>
                <w:szCs w:val="16"/>
              </w:rPr>
            </w:pPr>
            <w:r w:rsidRPr="00542FB8">
              <w:rPr>
                <w:sz w:val="16"/>
                <w:szCs w:val="16"/>
              </w:rPr>
              <w:t>1</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right="-136"/>
              <w:jc w:val="center"/>
              <w:rPr>
                <w:sz w:val="16"/>
                <w:szCs w:val="16"/>
              </w:rPr>
            </w:pPr>
            <w:r w:rsidRPr="00542FB8">
              <w:rPr>
                <w:sz w:val="16"/>
                <w:szCs w:val="16"/>
              </w:rPr>
              <w:t>18</w:t>
            </w:r>
          </w:p>
          <w:p w:rsidR="00542FB8" w:rsidRPr="00542FB8" w:rsidRDefault="00542FB8" w:rsidP="00542FB8">
            <w:pPr>
              <w:spacing w:line="240" w:lineRule="exact"/>
              <w:ind w:left="-64" w:right="-136"/>
              <w:jc w:val="center"/>
              <w:rPr>
                <w:sz w:val="16"/>
                <w:szCs w:val="16"/>
              </w:rPr>
            </w:pPr>
            <w:r w:rsidRPr="00542FB8">
              <w:rPr>
                <w:sz w:val="16"/>
                <w:szCs w:val="16"/>
              </w:rPr>
              <w:t>8</w:t>
            </w:r>
          </w:p>
          <w:p w:rsidR="00542FB8" w:rsidRPr="00542FB8" w:rsidRDefault="00542FB8" w:rsidP="00542FB8">
            <w:pPr>
              <w:spacing w:line="240" w:lineRule="exact"/>
              <w:ind w:left="-64" w:right="-136"/>
              <w:jc w:val="center"/>
              <w:rPr>
                <w:sz w:val="16"/>
                <w:szCs w:val="16"/>
              </w:rPr>
            </w:pPr>
            <w:r w:rsidRPr="00542FB8">
              <w:rPr>
                <w:sz w:val="16"/>
                <w:szCs w:val="16"/>
              </w:rPr>
              <w:t>1</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left="-64" w:right="-136"/>
              <w:jc w:val="center"/>
              <w:rPr>
                <w:sz w:val="16"/>
                <w:szCs w:val="16"/>
              </w:rPr>
            </w:pPr>
          </w:p>
          <w:p w:rsidR="00542FB8" w:rsidRPr="00542FB8" w:rsidRDefault="00542FB8" w:rsidP="00542FB8">
            <w:pPr>
              <w:spacing w:line="240" w:lineRule="exact"/>
              <w:ind w:right="-136"/>
              <w:jc w:val="center"/>
              <w:rPr>
                <w:sz w:val="16"/>
                <w:szCs w:val="16"/>
              </w:rPr>
            </w:pPr>
            <w:r w:rsidRPr="00542FB8">
              <w:rPr>
                <w:sz w:val="16"/>
                <w:szCs w:val="16"/>
              </w:rPr>
              <w:t>18</w:t>
            </w:r>
          </w:p>
          <w:p w:rsidR="00542FB8" w:rsidRPr="00542FB8" w:rsidRDefault="00542FB8" w:rsidP="00542FB8">
            <w:pPr>
              <w:spacing w:line="240" w:lineRule="exact"/>
              <w:ind w:left="-64" w:right="-136"/>
              <w:jc w:val="center"/>
              <w:rPr>
                <w:sz w:val="16"/>
                <w:szCs w:val="16"/>
              </w:rPr>
            </w:pPr>
            <w:r w:rsidRPr="00542FB8">
              <w:rPr>
                <w:sz w:val="16"/>
                <w:szCs w:val="16"/>
              </w:rPr>
              <w:t>8</w:t>
            </w:r>
          </w:p>
          <w:p w:rsidR="00542FB8" w:rsidRPr="00542FB8" w:rsidRDefault="00542FB8" w:rsidP="00542FB8">
            <w:pPr>
              <w:spacing w:line="240" w:lineRule="exact"/>
              <w:ind w:left="-64" w:right="-136"/>
              <w:jc w:val="center"/>
              <w:rPr>
                <w:sz w:val="16"/>
                <w:szCs w:val="16"/>
              </w:rPr>
            </w:pPr>
            <w:r w:rsidRPr="00542FB8">
              <w:rPr>
                <w:sz w:val="16"/>
                <w:szCs w:val="16"/>
              </w:rPr>
              <w:t>1</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2.2.4.</w:t>
            </w:r>
          </w:p>
        </w:tc>
        <w:tc>
          <w:tcPr>
            <w:tcW w:w="411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14"/>
              <w:spacing w:after="0"/>
              <w:ind w:right="55"/>
              <w:rPr>
                <w:rFonts w:ascii="Times New Roman" w:hAnsi="Times New Roman" w:cs="Times New Roman"/>
                <w:sz w:val="16"/>
                <w:szCs w:val="16"/>
                <w:lang w:val="ru-RU"/>
              </w:rPr>
            </w:pPr>
          </w:p>
          <w:p w:rsidR="00542FB8" w:rsidRPr="00542FB8" w:rsidRDefault="00542FB8" w:rsidP="0047359F">
            <w:pPr>
              <w:pStyle w:val="14"/>
              <w:spacing w:after="0"/>
              <w:ind w:right="55"/>
              <w:rPr>
                <w:rFonts w:ascii="Times New Roman" w:hAnsi="Times New Roman" w:cs="Times New Roman"/>
                <w:sz w:val="16"/>
                <w:szCs w:val="16"/>
                <w:lang w:val="ru-RU"/>
              </w:rPr>
            </w:pPr>
            <w:r w:rsidRPr="00542FB8">
              <w:rPr>
                <w:rFonts w:ascii="Times New Roman" w:hAnsi="Times New Roman" w:cs="Times New Roman"/>
                <w:sz w:val="16"/>
                <w:szCs w:val="16"/>
                <w:lang w:val="ru-RU"/>
              </w:rPr>
              <w:t>Количество одаренных детей и талантливой молодёжи, получивших финансовую поддержку (награжденных премиями, стипендиями, другими видами поощрения) на муниципальном, региональном, всероссийском уровнях** (чел.)</w:t>
            </w:r>
          </w:p>
        </w:tc>
        <w:tc>
          <w:tcPr>
            <w:tcW w:w="1154"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60</w:t>
            </w:r>
          </w:p>
        </w:tc>
        <w:tc>
          <w:tcPr>
            <w:tcW w:w="1391"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60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62</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62</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63</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63</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64</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64</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64</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64</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64</w:t>
            </w:r>
          </w:p>
        </w:tc>
      </w:tr>
      <w:tr w:rsidR="00542FB8" w:rsidRPr="00542FB8" w:rsidTr="00127291">
        <w:trPr>
          <w:trHeight w:val="86"/>
          <w:tblHeader/>
          <w:tblCellSpacing w:w="5" w:type="nil"/>
        </w:trPr>
        <w:tc>
          <w:tcPr>
            <w:tcW w:w="20649" w:type="dxa"/>
            <w:gridSpan w:val="4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sz w:val="16"/>
                <w:szCs w:val="16"/>
              </w:rPr>
            </w:pPr>
          </w:p>
          <w:p w:rsidR="00542FB8" w:rsidRPr="00542FB8" w:rsidRDefault="00542FB8" w:rsidP="0047359F">
            <w:pPr>
              <w:spacing w:line="240" w:lineRule="exact"/>
              <w:ind w:right="55"/>
              <w:rPr>
                <w:sz w:val="16"/>
                <w:szCs w:val="16"/>
              </w:rPr>
            </w:pPr>
            <w:r w:rsidRPr="00542FB8">
              <w:rPr>
                <w:sz w:val="16"/>
                <w:szCs w:val="16"/>
              </w:rPr>
              <w:t>Задача 3. Содержание имущественного комплекса в соответствии с нормативными требованиями</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2.3.1.</w:t>
            </w:r>
          </w:p>
        </w:tc>
        <w:tc>
          <w:tcPr>
            <w:tcW w:w="411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14"/>
              <w:spacing w:after="0"/>
              <w:ind w:right="55"/>
              <w:rPr>
                <w:rFonts w:ascii="Times New Roman" w:hAnsi="Times New Roman" w:cs="Times New Roman"/>
                <w:sz w:val="16"/>
                <w:szCs w:val="16"/>
                <w:lang w:val="ru-RU"/>
              </w:rPr>
            </w:pPr>
          </w:p>
          <w:p w:rsidR="00542FB8" w:rsidRPr="00542FB8" w:rsidRDefault="00542FB8" w:rsidP="0047359F">
            <w:pPr>
              <w:pStyle w:val="14"/>
              <w:spacing w:after="0"/>
              <w:ind w:right="55"/>
              <w:rPr>
                <w:rFonts w:ascii="Times New Roman" w:hAnsi="Times New Roman" w:cs="Times New Roman"/>
                <w:sz w:val="16"/>
                <w:szCs w:val="16"/>
                <w:lang w:val="ru-RU"/>
              </w:rPr>
            </w:pPr>
            <w:r w:rsidRPr="00542FB8">
              <w:rPr>
                <w:rFonts w:ascii="Times New Roman" w:hAnsi="Times New Roman" w:cs="Times New Roman"/>
                <w:sz w:val="16"/>
                <w:szCs w:val="16"/>
                <w:lang w:val="ru-RU"/>
              </w:rPr>
              <w:t>Проведение мероприятий по устранению предписаний контролирующих  органов</w:t>
            </w:r>
            <w:proofErr w:type="gramStart"/>
            <w:r w:rsidRPr="00542FB8">
              <w:rPr>
                <w:rFonts w:ascii="Times New Roman" w:hAnsi="Times New Roman" w:cs="Times New Roman"/>
                <w:sz w:val="16"/>
                <w:szCs w:val="16"/>
                <w:lang w:val="ru-RU"/>
              </w:rPr>
              <w:t xml:space="preserve"> (%)</w:t>
            </w:r>
            <w:proofErr w:type="gramEnd"/>
          </w:p>
        </w:tc>
        <w:tc>
          <w:tcPr>
            <w:tcW w:w="1154"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391"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100</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2.3.2.</w:t>
            </w:r>
          </w:p>
        </w:tc>
        <w:tc>
          <w:tcPr>
            <w:tcW w:w="4114"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14"/>
              <w:spacing w:after="0"/>
              <w:ind w:right="55"/>
              <w:rPr>
                <w:rFonts w:ascii="Times New Roman" w:hAnsi="Times New Roman" w:cs="Times New Roman"/>
                <w:spacing w:val="-2"/>
                <w:sz w:val="16"/>
                <w:szCs w:val="16"/>
                <w:lang w:val="ru-RU"/>
              </w:rPr>
            </w:pPr>
          </w:p>
          <w:p w:rsidR="00542FB8" w:rsidRPr="00542FB8" w:rsidRDefault="00542FB8" w:rsidP="0047359F">
            <w:pPr>
              <w:pStyle w:val="14"/>
              <w:spacing w:after="0"/>
              <w:ind w:right="55"/>
              <w:rPr>
                <w:rFonts w:ascii="Times New Roman" w:hAnsi="Times New Roman" w:cs="Times New Roman"/>
                <w:spacing w:val="-2"/>
                <w:sz w:val="16"/>
                <w:szCs w:val="16"/>
                <w:lang w:val="ru-RU"/>
              </w:rPr>
            </w:pPr>
            <w:r w:rsidRPr="00542FB8">
              <w:rPr>
                <w:rFonts w:ascii="Times New Roman" w:hAnsi="Times New Roman" w:cs="Times New Roman"/>
                <w:spacing w:val="-2"/>
                <w:sz w:val="16"/>
                <w:szCs w:val="16"/>
                <w:lang w:val="ru-RU"/>
              </w:rPr>
              <w:t>Количество организаций, в которых применяется контрольно-кассовая техника (ед.)</w:t>
            </w:r>
          </w:p>
          <w:p w:rsidR="00542FB8" w:rsidRPr="00542FB8" w:rsidRDefault="00542FB8" w:rsidP="0047359F">
            <w:pPr>
              <w:pStyle w:val="14"/>
              <w:spacing w:after="0"/>
              <w:ind w:right="55"/>
              <w:rPr>
                <w:rFonts w:ascii="Times New Roman" w:hAnsi="Times New Roman" w:cs="Times New Roman"/>
                <w:sz w:val="16"/>
                <w:szCs w:val="16"/>
                <w:lang w:val="ru-RU"/>
              </w:rPr>
            </w:pPr>
          </w:p>
        </w:tc>
        <w:tc>
          <w:tcPr>
            <w:tcW w:w="1154"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391"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0</w:t>
            </w:r>
          </w:p>
        </w:tc>
      </w:tr>
      <w:tr w:rsidR="00542FB8" w:rsidRPr="00542FB8" w:rsidTr="00127291">
        <w:trPr>
          <w:trHeight w:val="86"/>
          <w:tblHeader/>
          <w:tblCellSpacing w:w="5" w:type="nil"/>
        </w:trPr>
        <w:tc>
          <w:tcPr>
            <w:tcW w:w="20649" w:type="dxa"/>
            <w:gridSpan w:val="4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Цель 3: Обеспечение эффективной системы по социализации и самореализации молодежи Любытинском районе</w:t>
            </w:r>
          </w:p>
        </w:tc>
      </w:tr>
      <w:tr w:rsidR="00542FB8" w:rsidRPr="00542FB8" w:rsidTr="00127291">
        <w:trPr>
          <w:trHeight w:val="86"/>
          <w:tblHeader/>
          <w:tblCellSpacing w:w="5" w:type="nil"/>
        </w:trPr>
        <w:tc>
          <w:tcPr>
            <w:tcW w:w="20649" w:type="dxa"/>
            <w:gridSpan w:val="4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center"/>
              <w:rPr>
                <w:sz w:val="16"/>
                <w:szCs w:val="16"/>
              </w:rPr>
            </w:pPr>
          </w:p>
          <w:p w:rsidR="00542FB8" w:rsidRPr="00542FB8" w:rsidRDefault="00542FB8" w:rsidP="0047359F">
            <w:pPr>
              <w:spacing w:line="240" w:lineRule="exact"/>
              <w:ind w:right="55"/>
              <w:jc w:val="center"/>
              <w:rPr>
                <w:sz w:val="16"/>
                <w:szCs w:val="16"/>
              </w:rPr>
            </w:pPr>
            <w:r w:rsidRPr="00542FB8">
              <w:rPr>
                <w:sz w:val="16"/>
                <w:szCs w:val="16"/>
              </w:rPr>
              <w:t xml:space="preserve">Задача 1: </w:t>
            </w:r>
            <w:r w:rsidRPr="00542FB8">
              <w:rPr>
                <w:sz w:val="16"/>
                <w:szCs w:val="16"/>
                <w:lang w:eastAsia="en-US"/>
              </w:rPr>
              <w:t>Вовлечение молодежи Любытинского муниципального района в социальную практику</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3.1.1.</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rPr>
                <w:sz w:val="16"/>
                <w:szCs w:val="16"/>
              </w:rPr>
            </w:pPr>
          </w:p>
          <w:p w:rsidR="00542FB8" w:rsidRPr="00542FB8" w:rsidRDefault="00542FB8" w:rsidP="0047359F">
            <w:pPr>
              <w:snapToGrid w:val="0"/>
              <w:spacing w:line="240" w:lineRule="exact"/>
              <w:ind w:right="55"/>
              <w:rPr>
                <w:sz w:val="16"/>
                <w:szCs w:val="16"/>
              </w:rPr>
            </w:pPr>
            <w:r w:rsidRPr="00542FB8">
              <w:rPr>
                <w:sz w:val="16"/>
                <w:szCs w:val="16"/>
              </w:rPr>
              <w:t>Количество реализуемых проектов Молодежным советом при Думе муниципального района (ед.)</w:t>
            </w: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1</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3.1.2.</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rPr>
                <w:sz w:val="16"/>
                <w:szCs w:val="16"/>
              </w:rPr>
            </w:pPr>
          </w:p>
          <w:p w:rsidR="00542FB8" w:rsidRPr="00542FB8" w:rsidRDefault="00542FB8" w:rsidP="0047359F">
            <w:pPr>
              <w:snapToGrid w:val="0"/>
              <w:spacing w:line="240" w:lineRule="exact"/>
              <w:ind w:right="55"/>
              <w:rPr>
                <w:spacing w:val="-2"/>
                <w:sz w:val="16"/>
                <w:szCs w:val="16"/>
              </w:rPr>
            </w:pPr>
            <w:r w:rsidRPr="00542FB8">
              <w:rPr>
                <w:sz w:val="16"/>
                <w:szCs w:val="16"/>
              </w:rPr>
              <w:t xml:space="preserve">Количество </w:t>
            </w:r>
            <w:r w:rsidRPr="00542FB8">
              <w:rPr>
                <w:spacing w:val="-2"/>
                <w:sz w:val="16"/>
                <w:szCs w:val="16"/>
              </w:rPr>
              <w:t>изданных и распространенных информационных, методических материалов по приоритетным направлениям государственной молодежной политики (ед.)</w:t>
            </w:r>
          </w:p>
          <w:p w:rsidR="00542FB8" w:rsidRPr="00542FB8" w:rsidRDefault="00542FB8" w:rsidP="0047359F">
            <w:pPr>
              <w:snapToGrid w:val="0"/>
              <w:spacing w:line="240" w:lineRule="exact"/>
              <w:ind w:right="55"/>
              <w:rPr>
                <w:spacing w:val="-2"/>
                <w:sz w:val="16"/>
                <w:szCs w:val="16"/>
              </w:rPr>
            </w:pP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26</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3.1.3.</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rPr>
                <w:sz w:val="16"/>
                <w:szCs w:val="16"/>
              </w:rPr>
            </w:pPr>
          </w:p>
          <w:p w:rsidR="00542FB8" w:rsidRPr="00542FB8" w:rsidRDefault="00542FB8" w:rsidP="0047359F">
            <w:pPr>
              <w:snapToGrid w:val="0"/>
              <w:spacing w:line="240" w:lineRule="exact"/>
              <w:ind w:right="55"/>
              <w:rPr>
                <w:sz w:val="16"/>
                <w:szCs w:val="16"/>
              </w:rPr>
            </w:pPr>
            <w:r w:rsidRPr="00542FB8">
              <w:rPr>
                <w:sz w:val="16"/>
                <w:szCs w:val="16"/>
              </w:rPr>
              <w:t>% специалистов органов по делам молодежи, прошедших курсовую подготовку по повышению квалификации</w:t>
            </w:r>
          </w:p>
          <w:p w:rsidR="00542FB8" w:rsidRPr="00542FB8" w:rsidRDefault="00542FB8" w:rsidP="0047359F">
            <w:pPr>
              <w:snapToGrid w:val="0"/>
              <w:spacing w:line="240" w:lineRule="exact"/>
              <w:ind w:right="55"/>
              <w:rPr>
                <w:sz w:val="16"/>
                <w:szCs w:val="16"/>
              </w:rPr>
            </w:pP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100</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3.1.4.</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sz w:val="16"/>
                <w:szCs w:val="16"/>
              </w:rPr>
            </w:pPr>
          </w:p>
          <w:p w:rsidR="00542FB8" w:rsidRPr="00542FB8" w:rsidRDefault="00542FB8" w:rsidP="0047359F">
            <w:pPr>
              <w:spacing w:line="240" w:lineRule="exact"/>
              <w:ind w:right="55"/>
              <w:rPr>
                <w:sz w:val="16"/>
                <w:szCs w:val="16"/>
              </w:rPr>
            </w:pPr>
            <w:r w:rsidRPr="00542FB8">
              <w:rPr>
                <w:sz w:val="16"/>
                <w:szCs w:val="16"/>
              </w:rPr>
              <w:t>% руководителей и специалистов МАУ МЦ «Импульс», повысивших квалификацию</w:t>
            </w: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100</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3.1.4.</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rPr>
                <w:sz w:val="16"/>
                <w:szCs w:val="16"/>
              </w:rPr>
            </w:pPr>
          </w:p>
          <w:p w:rsidR="00542FB8" w:rsidRPr="00542FB8" w:rsidRDefault="00542FB8" w:rsidP="0047359F">
            <w:pPr>
              <w:snapToGrid w:val="0"/>
              <w:spacing w:line="240" w:lineRule="exact"/>
              <w:ind w:right="55"/>
              <w:rPr>
                <w:sz w:val="16"/>
                <w:szCs w:val="16"/>
              </w:rPr>
            </w:pPr>
            <w:r w:rsidRPr="00542FB8">
              <w:rPr>
                <w:sz w:val="16"/>
                <w:szCs w:val="16"/>
              </w:rPr>
              <w:t>Количество публикаций молодежной тематики в СМИ (ед.)</w:t>
            </w: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14</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3.1.6.</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rPr>
                <w:sz w:val="16"/>
                <w:szCs w:val="16"/>
              </w:rPr>
            </w:pPr>
          </w:p>
          <w:p w:rsidR="00542FB8" w:rsidRPr="00542FB8" w:rsidRDefault="00542FB8" w:rsidP="0047359F">
            <w:pPr>
              <w:snapToGrid w:val="0"/>
              <w:spacing w:line="240" w:lineRule="exact"/>
              <w:ind w:right="55"/>
              <w:rPr>
                <w:sz w:val="16"/>
                <w:szCs w:val="16"/>
              </w:rPr>
            </w:pPr>
            <w:r w:rsidRPr="00542FB8">
              <w:rPr>
                <w:sz w:val="16"/>
                <w:szCs w:val="16"/>
              </w:rPr>
              <w:t>Количество молодых семей, заключивших браки (ед.)</w:t>
            </w: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10</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3.1.7.</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rPr>
                <w:sz w:val="16"/>
                <w:szCs w:val="16"/>
              </w:rPr>
            </w:pPr>
          </w:p>
          <w:p w:rsidR="00542FB8" w:rsidRPr="00542FB8" w:rsidRDefault="00542FB8" w:rsidP="0047359F">
            <w:pPr>
              <w:snapToGrid w:val="0"/>
              <w:spacing w:line="240" w:lineRule="exact"/>
              <w:ind w:right="55"/>
              <w:rPr>
                <w:sz w:val="16"/>
                <w:szCs w:val="16"/>
              </w:rPr>
            </w:pPr>
            <w:r w:rsidRPr="00542FB8">
              <w:rPr>
                <w:sz w:val="16"/>
                <w:szCs w:val="16"/>
              </w:rPr>
              <w:t>% разводов среди молодых семей, зарегистрированных на территории района</w:t>
            </w: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36</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3.1.8.</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rPr>
                <w:sz w:val="16"/>
                <w:szCs w:val="16"/>
              </w:rPr>
            </w:pPr>
          </w:p>
          <w:p w:rsidR="00542FB8" w:rsidRPr="00542FB8" w:rsidRDefault="00542FB8" w:rsidP="0047359F">
            <w:pPr>
              <w:snapToGrid w:val="0"/>
              <w:spacing w:line="240" w:lineRule="exact"/>
              <w:ind w:right="55"/>
              <w:rPr>
                <w:sz w:val="16"/>
                <w:szCs w:val="16"/>
              </w:rPr>
            </w:pPr>
            <w:r w:rsidRPr="00542FB8">
              <w:rPr>
                <w:sz w:val="16"/>
                <w:szCs w:val="16"/>
              </w:rPr>
              <w:t>Количество клубов молодых семей, действующих на территории района (ед.)</w:t>
            </w: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1</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3.1.9.</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rPr>
                <w:sz w:val="16"/>
                <w:szCs w:val="16"/>
              </w:rPr>
            </w:pPr>
          </w:p>
          <w:p w:rsidR="00542FB8" w:rsidRPr="00542FB8" w:rsidRDefault="00542FB8" w:rsidP="0047359F">
            <w:pPr>
              <w:snapToGrid w:val="0"/>
              <w:spacing w:line="240" w:lineRule="exact"/>
              <w:ind w:right="55"/>
              <w:rPr>
                <w:sz w:val="16"/>
                <w:szCs w:val="16"/>
              </w:rPr>
            </w:pPr>
            <w:r w:rsidRPr="00542FB8">
              <w:rPr>
                <w:sz w:val="16"/>
                <w:szCs w:val="16"/>
              </w:rPr>
              <w:t>Доля молодежи, находящейся в трудной жизненной ситуации, от общего числа молодежи</w:t>
            </w:r>
            <w:proofErr w:type="gramStart"/>
            <w:r w:rsidRPr="00542FB8">
              <w:rPr>
                <w:sz w:val="16"/>
                <w:szCs w:val="16"/>
              </w:rPr>
              <w:t xml:space="preserve"> (%)</w:t>
            </w:r>
            <w:proofErr w:type="gramEnd"/>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1,6</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543"/>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3.1.10.</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sz w:val="16"/>
                <w:szCs w:val="16"/>
              </w:rPr>
            </w:pPr>
          </w:p>
          <w:p w:rsidR="00542FB8" w:rsidRPr="00542FB8" w:rsidRDefault="00542FB8" w:rsidP="0047359F">
            <w:pPr>
              <w:spacing w:line="240" w:lineRule="exact"/>
              <w:rPr>
                <w:sz w:val="16"/>
                <w:szCs w:val="16"/>
              </w:rPr>
            </w:pPr>
            <w:r w:rsidRPr="00542FB8">
              <w:rPr>
                <w:sz w:val="16"/>
                <w:szCs w:val="16"/>
              </w:rPr>
              <w:t>наличие программы, проекта по поддержке молодежи, оказавшейся в трудной жизненной ситуации (ед.)</w:t>
            </w: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1</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rPr>
                <w:sz w:val="16"/>
                <w:szCs w:val="16"/>
              </w:rPr>
            </w:pP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3.1.11.</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sz w:val="16"/>
                <w:szCs w:val="16"/>
              </w:rPr>
            </w:pPr>
          </w:p>
          <w:p w:rsidR="00542FB8" w:rsidRPr="00542FB8" w:rsidRDefault="00542FB8" w:rsidP="0047359F">
            <w:pPr>
              <w:spacing w:line="240" w:lineRule="exact"/>
              <w:ind w:right="55"/>
              <w:rPr>
                <w:sz w:val="16"/>
                <w:szCs w:val="16"/>
              </w:rPr>
            </w:pPr>
            <w:r w:rsidRPr="00542FB8">
              <w:rPr>
                <w:sz w:val="16"/>
                <w:szCs w:val="16"/>
              </w:rPr>
              <w:t>% молодежи, охваченной профильными лагерями</w:t>
            </w:r>
          </w:p>
          <w:p w:rsidR="00542FB8" w:rsidRPr="00542FB8" w:rsidRDefault="00542FB8" w:rsidP="0047359F">
            <w:pPr>
              <w:spacing w:line="240" w:lineRule="exact"/>
              <w:ind w:right="55"/>
              <w:rPr>
                <w:sz w:val="16"/>
                <w:szCs w:val="16"/>
              </w:rPr>
            </w:pPr>
          </w:p>
          <w:p w:rsidR="00542FB8" w:rsidRPr="00542FB8" w:rsidRDefault="00542FB8" w:rsidP="0047359F">
            <w:pPr>
              <w:spacing w:line="240" w:lineRule="exact"/>
              <w:ind w:right="55"/>
              <w:rPr>
                <w:sz w:val="16"/>
                <w:szCs w:val="16"/>
              </w:rPr>
            </w:pP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19</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3.1.12.</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sz w:val="16"/>
                <w:szCs w:val="16"/>
              </w:rPr>
            </w:pPr>
          </w:p>
          <w:p w:rsidR="00542FB8" w:rsidRPr="00542FB8" w:rsidRDefault="00542FB8" w:rsidP="0047359F">
            <w:pPr>
              <w:spacing w:line="240" w:lineRule="exact"/>
              <w:ind w:right="55"/>
              <w:rPr>
                <w:sz w:val="16"/>
                <w:szCs w:val="16"/>
              </w:rPr>
            </w:pPr>
            <w:r w:rsidRPr="00542FB8">
              <w:rPr>
                <w:sz w:val="16"/>
                <w:szCs w:val="16"/>
              </w:rPr>
              <w:t>% молодежи, вовлеченной в занятия молодежным туризмом</w:t>
            </w: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5</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3.1.13.</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sz w:val="16"/>
                <w:szCs w:val="16"/>
              </w:rPr>
            </w:pPr>
          </w:p>
          <w:p w:rsidR="00542FB8" w:rsidRPr="00542FB8" w:rsidRDefault="00542FB8" w:rsidP="0047359F">
            <w:pPr>
              <w:spacing w:line="240" w:lineRule="exact"/>
              <w:ind w:right="55"/>
              <w:rPr>
                <w:sz w:val="16"/>
                <w:szCs w:val="16"/>
              </w:rPr>
            </w:pPr>
            <w:r w:rsidRPr="00542FB8">
              <w:rPr>
                <w:sz w:val="16"/>
                <w:szCs w:val="16"/>
              </w:rPr>
              <w:t xml:space="preserve">Охват учащихся  15-18 лет ОО </w:t>
            </w:r>
            <w:proofErr w:type="spellStart"/>
            <w:r w:rsidRPr="00542FB8">
              <w:rPr>
                <w:sz w:val="16"/>
                <w:szCs w:val="16"/>
              </w:rPr>
              <w:t>профосмотрами</w:t>
            </w:r>
            <w:proofErr w:type="spellEnd"/>
            <w:r w:rsidRPr="00542FB8">
              <w:rPr>
                <w:sz w:val="16"/>
                <w:szCs w:val="16"/>
              </w:rPr>
              <w:t xml:space="preserve"> с участием врачей-наркологов</w:t>
            </w:r>
            <w:proofErr w:type="gramStart"/>
            <w:r w:rsidRPr="00542FB8">
              <w:rPr>
                <w:sz w:val="16"/>
                <w:szCs w:val="16"/>
              </w:rPr>
              <w:t>, (%)</w:t>
            </w:r>
            <w:proofErr w:type="gramEnd"/>
          </w:p>
          <w:p w:rsidR="00542FB8" w:rsidRPr="00542FB8" w:rsidRDefault="00542FB8" w:rsidP="0047359F">
            <w:pPr>
              <w:spacing w:line="240" w:lineRule="exact"/>
              <w:ind w:right="55"/>
              <w:rPr>
                <w:sz w:val="16"/>
                <w:szCs w:val="16"/>
              </w:rPr>
            </w:pP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Normal"/>
              <w:widowControl/>
              <w:spacing w:line="240" w:lineRule="exact"/>
              <w:ind w:right="55" w:firstLine="0"/>
              <w:jc w:val="center"/>
              <w:rPr>
                <w:rFonts w:ascii="Times New Roman" w:hAnsi="Times New Roman" w:cs="Times New Roman"/>
                <w:sz w:val="16"/>
                <w:szCs w:val="16"/>
              </w:rPr>
            </w:pPr>
          </w:p>
          <w:p w:rsidR="00542FB8" w:rsidRPr="00542FB8" w:rsidRDefault="00542FB8" w:rsidP="0047359F">
            <w:pPr>
              <w:pStyle w:val="ConsPlusNormal"/>
              <w:widowControl/>
              <w:spacing w:line="240" w:lineRule="exact"/>
              <w:ind w:right="55" w:firstLine="0"/>
              <w:jc w:val="center"/>
              <w:rPr>
                <w:rFonts w:ascii="Times New Roman" w:hAnsi="Times New Roman" w:cs="Times New Roman"/>
                <w:sz w:val="16"/>
                <w:szCs w:val="16"/>
              </w:rPr>
            </w:pPr>
            <w:r w:rsidRPr="00542FB8">
              <w:rPr>
                <w:rFonts w:ascii="Times New Roman" w:hAnsi="Times New Roman" w:cs="Times New Roman"/>
                <w:sz w:val="16"/>
                <w:szCs w:val="16"/>
              </w:rPr>
              <w:t>94,9</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Normal"/>
              <w:widowControl/>
              <w:spacing w:line="240" w:lineRule="exact"/>
              <w:ind w:right="55" w:firstLine="0"/>
              <w:jc w:val="center"/>
              <w:rPr>
                <w:rFonts w:ascii="Times New Roman" w:hAnsi="Times New Roman" w:cs="Times New Roman"/>
                <w:sz w:val="16"/>
                <w:szCs w:val="16"/>
              </w:rPr>
            </w:pPr>
          </w:p>
          <w:p w:rsidR="00542FB8" w:rsidRPr="00542FB8" w:rsidRDefault="00542FB8" w:rsidP="0047359F">
            <w:pPr>
              <w:pStyle w:val="ConsPlusNormal"/>
              <w:widowControl/>
              <w:spacing w:line="240" w:lineRule="exact"/>
              <w:ind w:right="55" w:firstLine="0"/>
              <w:jc w:val="center"/>
              <w:rPr>
                <w:rFonts w:ascii="Times New Roman" w:hAnsi="Times New Roman" w:cs="Times New Roman"/>
                <w:sz w:val="16"/>
                <w:szCs w:val="16"/>
              </w:rPr>
            </w:pPr>
            <w:r w:rsidRPr="00542FB8">
              <w:rPr>
                <w:rFonts w:ascii="Times New Roman" w:hAnsi="Times New Roman" w:cs="Times New Roman"/>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Normal"/>
              <w:widowControl/>
              <w:spacing w:line="240" w:lineRule="exact"/>
              <w:ind w:right="55" w:firstLine="0"/>
              <w:jc w:val="center"/>
              <w:rPr>
                <w:rFonts w:ascii="Times New Roman" w:hAnsi="Times New Roman" w:cs="Times New Roman"/>
                <w:color w:val="000000"/>
                <w:sz w:val="16"/>
                <w:szCs w:val="16"/>
              </w:rPr>
            </w:pPr>
          </w:p>
          <w:p w:rsidR="00542FB8" w:rsidRPr="00542FB8" w:rsidRDefault="00542FB8" w:rsidP="0047359F">
            <w:pPr>
              <w:pStyle w:val="ConsPlusNormal"/>
              <w:widowControl/>
              <w:spacing w:line="240" w:lineRule="exact"/>
              <w:ind w:right="55" w:firstLine="0"/>
              <w:jc w:val="center"/>
              <w:rPr>
                <w:rFonts w:ascii="Times New Roman" w:hAnsi="Times New Roman" w:cs="Times New Roman"/>
                <w:color w:val="000000"/>
                <w:sz w:val="16"/>
                <w:szCs w:val="16"/>
              </w:rPr>
            </w:pPr>
            <w:r w:rsidRPr="00542FB8">
              <w:rPr>
                <w:rFonts w:ascii="Times New Roman" w:hAnsi="Times New Roman" w:cs="Times New Roman"/>
                <w:color w:val="000000"/>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Normal"/>
              <w:widowControl/>
              <w:spacing w:line="240" w:lineRule="exact"/>
              <w:ind w:right="55" w:firstLine="0"/>
              <w:jc w:val="center"/>
              <w:rPr>
                <w:rFonts w:ascii="Times New Roman" w:hAnsi="Times New Roman" w:cs="Times New Roman"/>
                <w:color w:val="000000"/>
                <w:sz w:val="16"/>
                <w:szCs w:val="16"/>
              </w:rPr>
            </w:pPr>
          </w:p>
          <w:p w:rsidR="00542FB8" w:rsidRPr="00542FB8" w:rsidRDefault="00542FB8" w:rsidP="0047359F">
            <w:pPr>
              <w:pStyle w:val="ConsPlusNormal"/>
              <w:widowControl/>
              <w:spacing w:line="240" w:lineRule="exact"/>
              <w:ind w:right="55" w:firstLine="0"/>
              <w:jc w:val="center"/>
              <w:rPr>
                <w:rFonts w:ascii="Times New Roman" w:hAnsi="Times New Roman" w:cs="Times New Roman"/>
                <w:color w:val="000000"/>
                <w:sz w:val="16"/>
                <w:szCs w:val="16"/>
              </w:rPr>
            </w:pPr>
            <w:r w:rsidRPr="00542FB8">
              <w:rPr>
                <w:rFonts w:ascii="Times New Roman" w:hAnsi="Times New Roman" w:cs="Times New Roman"/>
                <w:color w:val="000000"/>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Normal"/>
              <w:widowControl/>
              <w:spacing w:line="240" w:lineRule="exact"/>
              <w:ind w:right="55" w:firstLine="0"/>
              <w:jc w:val="center"/>
              <w:rPr>
                <w:rFonts w:ascii="Times New Roman" w:hAnsi="Times New Roman" w:cs="Times New Roman"/>
                <w:color w:val="000000"/>
                <w:sz w:val="16"/>
                <w:szCs w:val="16"/>
              </w:rPr>
            </w:pPr>
          </w:p>
          <w:p w:rsidR="00542FB8" w:rsidRPr="00542FB8" w:rsidRDefault="00542FB8" w:rsidP="0047359F">
            <w:pPr>
              <w:pStyle w:val="ConsPlusNormal"/>
              <w:widowControl/>
              <w:spacing w:line="240" w:lineRule="exact"/>
              <w:ind w:right="55" w:firstLine="0"/>
              <w:jc w:val="center"/>
              <w:rPr>
                <w:rFonts w:ascii="Times New Roman" w:hAnsi="Times New Roman" w:cs="Times New Roman"/>
                <w:color w:val="000000"/>
                <w:sz w:val="16"/>
                <w:szCs w:val="16"/>
              </w:rPr>
            </w:pPr>
            <w:r w:rsidRPr="00542FB8">
              <w:rPr>
                <w:rFonts w:ascii="Times New Roman" w:hAnsi="Times New Roman" w:cs="Times New Roman"/>
                <w:color w:val="000000"/>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Normal"/>
              <w:widowControl/>
              <w:spacing w:line="240" w:lineRule="exact"/>
              <w:ind w:right="55" w:firstLine="0"/>
              <w:jc w:val="center"/>
              <w:rPr>
                <w:rFonts w:ascii="Times New Roman" w:hAnsi="Times New Roman" w:cs="Times New Roman"/>
                <w:color w:val="000000"/>
                <w:sz w:val="16"/>
                <w:szCs w:val="16"/>
              </w:rPr>
            </w:pPr>
          </w:p>
          <w:p w:rsidR="00542FB8" w:rsidRPr="00542FB8" w:rsidRDefault="00542FB8" w:rsidP="0047359F">
            <w:pPr>
              <w:pStyle w:val="ConsPlusNormal"/>
              <w:widowControl/>
              <w:spacing w:line="240" w:lineRule="exact"/>
              <w:ind w:right="55" w:firstLine="0"/>
              <w:jc w:val="center"/>
              <w:rPr>
                <w:rFonts w:ascii="Times New Roman" w:hAnsi="Times New Roman" w:cs="Times New Roman"/>
                <w:color w:val="000000"/>
                <w:sz w:val="16"/>
                <w:szCs w:val="16"/>
              </w:rPr>
            </w:pPr>
            <w:r w:rsidRPr="00542FB8">
              <w:rPr>
                <w:rFonts w:ascii="Times New Roman" w:hAnsi="Times New Roman" w:cs="Times New Roman"/>
                <w:color w:val="000000"/>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3.1.14.</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Nonformat"/>
              <w:widowControl/>
              <w:spacing w:line="240" w:lineRule="exact"/>
              <w:ind w:right="55"/>
              <w:rPr>
                <w:rFonts w:ascii="Times New Roman" w:hAnsi="Times New Roman" w:cs="Times New Roman"/>
                <w:sz w:val="16"/>
                <w:szCs w:val="16"/>
              </w:rPr>
            </w:pPr>
          </w:p>
          <w:p w:rsidR="00542FB8" w:rsidRPr="00542FB8" w:rsidRDefault="00542FB8" w:rsidP="0047359F">
            <w:pPr>
              <w:pStyle w:val="ConsPlusNonformat"/>
              <w:widowControl/>
              <w:spacing w:line="240" w:lineRule="exact"/>
              <w:ind w:right="55"/>
              <w:rPr>
                <w:rFonts w:ascii="Times New Roman" w:hAnsi="Times New Roman" w:cs="Times New Roman"/>
                <w:sz w:val="16"/>
                <w:szCs w:val="16"/>
              </w:rPr>
            </w:pPr>
            <w:r w:rsidRPr="00542FB8">
              <w:rPr>
                <w:rFonts w:ascii="Times New Roman" w:hAnsi="Times New Roman" w:cs="Times New Roman"/>
                <w:sz w:val="16"/>
                <w:szCs w:val="16"/>
              </w:rPr>
              <w:t>Процент обучающихся муниципальных образовательных учреждений района, охваченных превентивными образовательными  программами</w:t>
            </w: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100</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color w:val="000000"/>
                <w:sz w:val="16"/>
                <w:szCs w:val="16"/>
              </w:rPr>
            </w:pPr>
          </w:p>
          <w:p w:rsidR="00542FB8" w:rsidRPr="00542FB8" w:rsidRDefault="00542FB8" w:rsidP="0047359F">
            <w:pPr>
              <w:snapToGrid w:val="0"/>
              <w:spacing w:line="240" w:lineRule="exact"/>
              <w:ind w:right="55"/>
              <w:jc w:val="center"/>
              <w:rPr>
                <w:color w:val="000000"/>
                <w:sz w:val="16"/>
                <w:szCs w:val="16"/>
              </w:rPr>
            </w:pPr>
            <w:r w:rsidRPr="00542FB8">
              <w:rPr>
                <w:color w:val="000000"/>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color w:val="000000"/>
                <w:sz w:val="16"/>
                <w:szCs w:val="16"/>
              </w:rPr>
            </w:pPr>
          </w:p>
          <w:p w:rsidR="00542FB8" w:rsidRPr="00542FB8" w:rsidRDefault="00542FB8" w:rsidP="0047359F">
            <w:pPr>
              <w:snapToGrid w:val="0"/>
              <w:spacing w:line="240" w:lineRule="exact"/>
              <w:ind w:right="55"/>
              <w:jc w:val="center"/>
              <w:rPr>
                <w:color w:val="000000"/>
                <w:sz w:val="16"/>
                <w:szCs w:val="16"/>
              </w:rPr>
            </w:pPr>
            <w:r w:rsidRPr="00542FB8">
              <w:rPr>
                <w:color w:val="000000"/>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color w:val="000000"/>
                <w:sz w:val="16"/>
                <w:szCs w:val="16"/>
              </w:rPr>
            </w:pPr>
          </w:p>
          <w:p w:rsidR="00542FB8" w:rsidRPr="00542FB8" w:rsidRDefault="00542FB8" w:rsidP="0047359F">
            <w:pPr>
              <w:snapToGrid w:val="0"/>
              <w:spacing w:line="240" w:lineRule="exact"/>
              <w:ind w:right="55"/>
              <w:jc w:val="center"/>
              <w:rPr>
                <w:color w:val="000000"/>
                <w:sz w:val="16"/>
                <w:szCs w:val="16"/>
              </w:rPr>
            </w:pPr>
            <w:r w:rsidRPr="00542FB8">
              <w:rPr>
                <w:color w:val="000000"/>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color w:val="000000"/>
                <w:sz w:val="16"/>
                <w:szCs w:val="16"/>
              </w:rPr>
            </w:pPr>
          </w:p>
          <w:p w:rsidR="00542FB8" w:rsidRPr="00542FB8" w:rsidRDefault="00542FB8" w:rsidP="0047359F">
            <w:pPr>
              <w:snapToGrid w:val="0"/>
              <w:spacing w:line="240" w:lineRule="exact"/>
              <w:ind w:right="55"/>
              <w:jc w:val="center"/>
              <w:rPr>
                <w:color w:val="000000"/>
                <w:sz w:val="16"/>
                <w:szCs w:val="16"/>
              </w:rPr>
            </w:pPr>
            <w:r w:rsidRPr="00542FB8">
              <w:rPr>
                <w:color w:val="000000"/>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3.1.15.</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sz w:val="16"/>
                <w:szCs w:val="16"/>
              </w:rPr>
            </w:pPr>
          </w:p>
          <w:p w:rsidR="00542FB8" w:rsidRPr="00542FB8" w:rsidRDefault="00542FB8" w:rsidP="0047359F">
            <w:pPr>
              <w:spacing w:line="240" w:lineRule="exact"/>
              <w:ind w:right="55"/>
              <w:rPr>
                <w:sz w:val="16"/>
                <w:szCs w:val="16"/>
              </w:rPr>
            </w:pPr>
            <w:r w:rsidRPr="00542FB8">
              <w:rPr>
                <w:sz w:val="16"/>
                <w:szCs w:val="16"/>
              </w:rPr>
              <w:t>Количество проведенных антинаркотических мероприятий в год (ед.)</w:t>
            </w: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50</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3.1.16.</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sz w:val="16"/>
                <w:szCs w:val="16"/>
              </w:rPr>
            </w:pPr>
          </w:p>
          <w:p w:rsidR="00542FB8" w:rsidRPr="00542FB8" w:rsidRDefault="00542FB8" w:rsidP="0047359F">
            <w:pPr>
              <w:spacing w:line="240" w:lineRule="exact"/>
              <w:ind w:right="55"/>
              <w:rPr>
                <w:sz w:val="16"/>
                <w:szCs w:val="16"/>
              </w:rPr>
            </w:pPr>
            <w:r w:rsidRPr="00542FB8">
              <w:rPr>
                <w:sz w:val="16"/>
                <w:szCs w:val="16"/>
              </w:rPr>
              <w:t>Количество молодежи, вовлеченной в проведение профилактических антинаркотических мероприятий</w:t>
            </w:r>
            <w:proofErr w:type="gramStart"/>
            <w:r w:rsidRPr="00542FB8">
              <w:rPr>
                <w:sz w:val="16"/>
                <w:szCs w:val="16"/>
              </w:rPr>
              <w:t xml:space="preserve"> (%)</w:t>
            </w:r>
            <w:proofErr w:type="gramEnd"/>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50</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3.1.17.</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14"/>
              <w:spacing w:after="0"/>
              <w:ind w:right="55"/>
              <w:rPr>
                <w:rFonts w:ascii="Times New Roman" w:hAnsi="Times New Roman" w:cs="Times New Roman"/>
                <w:sz w:val="16"/>
                <w:szCs w:val="16"/>
                <w:lang w:val="ru-RU"/>
              </w:rPr>
            </w:pPr>
          </w:p>
          <w:p w:rsidR="00542FB8" w:rsidRPr="00542FB8" w:rsidRDefault="00542FB8" w:rsidP="0047359F">
            <w:pPr>
              <w:pStyle w:val="14"/>
              <w:spacing w:after="0"/>
              <w:ind w:right="55"/>
              <w:rPr>
                <w:rFonts w:ascii="Times New Roman" w:hAnsi="Times New Roman" w:cs="Times New Roman"/>
                <w:sz w:val="16"/>
                <w:szCs w:val="16"/>
                <w:lang w:val="ru-RU"/>
              </w:rPr>
            </w:pPr>
            <w:r w:rsidRPr="00542FB8">
              <w:rPr>
                <w:rFonts w:ascii="Times New Roman" w:hAnsi="Times New Roman" w:cs="Times New Roman"/>
                <w:sz w:val="16"/>
                <w:szCs w:val="16"/>
                <w:lang w:val="ru-RU"/>
              </w:rPr>
              <w:t>Наличие  молодежной биржи труда (ед.)</w:t>
            </w: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1</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3.1.18.</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14"/>
              <w:snapToGrid w:val="0"/>
              <w:spacing w:after="0"/>
              <w:ind w:right="55"/>
              <w:rPr>
                <w:rFonts w:ascii="Times New Roman" w:hAnsi="Times New Roman" w:cs="Times New Roman"/>
                <w:sz w:val="16"/>
                <w:szCs w:val="16"/>
                <w:lang w:val="ru-RU"/>
              </w:rPr>
            </w:pPr>
          </w:p>
          <w:p w:rsidR="00542FB8" w:rsidRPr="00542FB8" w:rsidRDefault="00542FB8" w:rsidP="0047359F">
            <w:pPr>
              <w:pStyle w:val="14"/>
              <w:snapToGrid w:val="0"/>
              <w:spacing w:after="0"/>
              <w:ind w:right="55"/>
              <w:rPr>
                <w:rFonts w:ascii="Times New Roman" w:hAnsi="Times New Roman" w:cs="Times New Roman"/>
                <w:sz w:val="16"/>
                <w:szCs w:val="16"/>
                <w:lang w:val="ru-RU"/>
              </w:rPr>
            </w:pPr>
            <w:r w:rsidRPr="00542FB8">
              <w:rPr>
                <w:rFonts w:ascii="Times New Roman" w:hAnsi="Times New Roman" w:cs="Times New Roman"/>
                <w:sz w:val="16"/>
                <w:szCs w:val="16"/>
                <w:lang w:val="ru-RU"/>
              </w:rPr>
              <w:t>Количество молодых специалистов получивших социальную поддержку при первом трудоустройстве (ед.)</w:t>
            </w: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2</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color w:val="000000"/>
                <w:sz w:val="16"/>
                <w:szCs w:val="16"/>
              </w:rPr>
            </w:pPr>
          </w:p>
          <w:p w:rsidR="00542FB8" w:rsidRPr="00542FB8" w:rsidRDefault="00542FB8" w:rsidP="0047359F">
            <w:pPr>
              <w:snapToGrid w:val="0"/>
              <w:spacing w:line="240" w:lineRule="exact"/>
              <w:ind w:right="55"/>
              <w:jc w:val="center"/>
              <w:rPr>
                <w:color w:val="000000"/>
                <w:sz w:val="16"/>
                <w:szCs w:val="16"/>
              </w:rPr>
            </w:pPr>
            <w:r w:rsidRPr="00542FB8">
              <w:rPr>
                <w:color w:val="000000"/>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color w:val="000000"/>
                <w:sz w:val="16"/>
                <w:szCs w:val="16"/>
              </w:rPr>
            </w:pPr>
          </w:p>
          <w:p w:rsidR="00542FB8" w:rsidRPr="00542FB8" w:rsidRDefault="00542FB8" w:rsidP="0047359F">
            <w:pPr>
              <w:snapToGrid w:val="0"/>
              <w:spacing w:line="240" w:lineRule="exact"/>
              <w:ind w:right="55"/>
              <w:jc w:val="center"/>
              <w:rPr>
                <w:color w:val="000000"/>
                <w:sz w:val="16"/>
                <w:szCs w:val="16"/>
              </w:rPr>
            </w:pPr>
            <w:r w:rsidRPr="00542FB8">
              <w:rPr>
                <w:color w:val="000000"/>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color w:val="000000"/>
                <w:sz w:val="16"/>
                <w:szCs w:val="16"/>
              </w:rPr>
            </w:pPr>
          </w:p>
          <w:p w:rsidR="00542FB8" w:rsidRPr="00542FB8" w:rsidRDefault="00542FB8" w:rsidP="0047359F">
            <w:pPr>
              <w:snapToGrid w:val="0"/>
              <w:spacing w:line="240" w:lineRule="exact"/>
              <w:ind w:right="55"/>
              <w:jc w:val="center"/>
              <w:rPr>
                <w:color w:val="000000"/>
                <w:sz w:val="16"/>
                <w:szCs w:val="16"/>
              </w:rPr>
            </w:pPr>
            <w:r w:rsidRPr="00542FB8">
              <w:rPr>
                <w:color w:val="000000"/>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color w:val="000000"/>
                <w:sz w:val="16"/>
                <w:szCs w:val="16"/>
              </w:rPr>
            </w:pPr>
          </w:p>
          <w:p w:rsidR="00542FB8" w:rsidRPr="00542FB8" w:rsidRDefault="00542FB8" w:rsidP="0047359F">
            <w:pPr>
              <w:snapToGrid w:val="0"/>
              <w:spacing w:line="240" w:lineRule="exact"/>
              <w:ind w:right="55"/>
              <w:jc w:val="center"/>
              <w:rPr>
                <w:color w:val="000000"/>
                <w:sz w:val="16"/>
                <w:szCs w:val="16"/>
              </w:rPr>
            </w:pPr>
            <w:r w:rsidRPr="00542FB8">
              <w:rPr>
                <w:color w:val="000000"/>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3.1.19.</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sz w:val="16"/>
                <w:szCs w:val="16"/>
              </w:rPr>
            </w:pPr>
          </w:p>
          <w:p w:rsidR="00542FB8" w:rsidRPr="00542FB8" w:rsidRDefault="00542FB8" w:rsidP="0047359F">
            <w:pPr>
              <w:spacing w:line="240" w:lineRule="exact"/>
              <w:ind w:right="55"/>
              <w:rPr>
                <w:sz w:val="16"/>
                <w:szCs w:val="16"/>
              </w:rPr>
            </w:pPr>
            <w:r w:rsidRPr="00542FB8">
              <w:rPr>
                <w:sz w:val="16"/>
                <w:szCs w:val="16"/>
              </w:rPr>
              <w:t xml:space="preserve">Количество выпускников образовательных  учреждений муниципального района, обучающихся на </w:t>
            </w:r>
            <w:proofErr w:type="spellStart"/>
            <w:r w:rsidRPr="00542FB8">
              <w:rPr>
                <w:sz w:val="16"/>
                <w:szCs w:val="16"/>
              </w:rPr>
              <w:t>контрактно</w:t>
            </w:r>
            <w:proofErr w:type="spellEnd"/>
            <w:r w:rsidRPr="00542FB8">
              <w:rPr>
                <w:sz w:val="16"/>
                <w:szCs w:val="16"/>
              </w:rPr>
              <w:t>-целевой основе, получающих  финансовую поддержк</w:t>
            </w:r>
            <w:r w:rsidRPr="00542FB8">
              <w:rPr>
                <w:rFonts w:eastAsia="Arial Unicode MS"/>
                <w:sz w:val="16"/>
                <w:szCs w:val="16"/>
              </w:rPr>
              <w:t>у (ед.)</w:t>
            </w: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3</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color w:val="000000"/>
                <w:sz w:val="16"/>
                <w:szCs w:val="16"/>
              </w:rPr>
            </w:pPr>
          </w:p>
          <w:p w:rsidR="00542FB8" w:rsidRPr="00542FB8" w:rsidRDefault="00542FB8" w:rsidP="0047359F">
            <w:pPr>
              <w:snapToGrid w:val="0"/>
              <w:spacing w:line="240" w:lineRule="exact"/>
              <w:ind w:right="55"/>
              <w:jc w:val="center"/>
              <w:rPr>
                <w:color w:val="000000"/>
                <w:sz w:val="16"/>
                <w:szCs w:val="16"/>
              </w:rPr>
            </w:pPr>
            <w:r w:rsidRPr="00542FB8">
              <w:rPr>
                <w:color w:val="000000"/>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color w:val="000000"/>
                <w:sz w:val="16"/>
                <w:szCs w:val="16"/>
              </w:rPr>
            </w:pPr>
          </w:p>
          <w:p w:rsidR="00542FB8" w:rsidRPr="00542FB8" w:rsidRDefault="00542FB8" w:rsidP="0047359F">
            <w:pPr>
              <w:snapToGrid w:val="0"/>
              <w:spacing w:line="240" w:lineRule="exact"/>
              <w:ind w:right="55"/>
              <w:jc w:val="center"/>
              <w:rPr>
                <w:color w:val="000000"/>
                <w:sz w:val="16"/>
                <w:szCs w:val="16"/>
              </w:rPr>
            </w:pPr>
            <w:r w:rsidRPr="00542FB8">
              <w:rPr>
                <w:color w:val="000000"/>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color w:val="000000"/>
                <w:sz w:val="16"/>
                <w:szCs w:val="16"/>
              </w:rPr>
            </w:pPr>
          </w:p>
          <w:p w:rsidR="00542FB8" w:rsidRPr="00542FB8" w:rsidRDefault="00542FB8" w:rsidP="0047359F">
            <w:pPr>
              <w:snapToGrid w:val="0"/>
              <w:spacing w:line="240" w:lineRule="exact"/>
              <w:ind w:right="55"/>
              <w:jc w:val="center"/>
              <w:rPr>
                <w:color w:val="000000"/>
                <w:sz w:val="16"/>
                <w:szCs w:val="16"/>
              </w:rPr>
            </w:pPr>
            <w:r w:rsidRPr="00542FB8">
              <w:rPr>
                <w:color w:val="000000"/>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color w:val="000000"/>
                <w:sz w:val="16"/>
                <w:szCs w:val="16"/>
              </w:rPr>
            </w:pPr>
          </w:p>
          <w:p w:rsidR="00542FB8" w:rsidRPr="00542FB8" w:rsidRDefault="00542FB8" w:rsidP="0047359F">
            <w:pPr>
              <w:snapToGrid w:val="0"/>
              <w:spacing w:line="240" w:lineRule="exact"/>
              <w:ind w:right="55"/>
              <w:jc w:val="center"/>
              <w:rPr>
                <w:color w:val="000000"/>
                <w:sz w:val="16"/>
                <w:szCs w:val="16"/>
              </w:rPr>
            </w:pPr>
            <w:r w:rsidRPr="00542FB8">
              <w:rPr>
                <w:color w:val="000000"/>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3.1.20.</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rPr>
                <w:sz w:val="16"/>
                <w:szCs w:val="16"/>
              </w:rPr>
            </w:pPr>
          </w:p>
          <w:p w:rsidR="00542FB8" w:rsidRPr="00542FB8" w:rsidRDefault="00542FB8" w:rsidP="0047359F">
            <w:pPr>
              <w:spacing w:line="240" w:lineRule="exact"/>
              <w:rPr>
                <w:sz w:val="16"/>
                <w:szCs w:val="16"/>
              </w:rPr>
            </w:pPr>
            <w:r w:rsidRPr="00542FB8">
              <w:rPr>
                <w:sz w:val="16"/>
                <w:szCs w:val="16"/>
              </w:rPr>
              <w:t>Доля молодых людей в возрасте от 14 до 30 лет, принимающих участие в добровольческой деятельности, в общей численности молодежи в возрасте от 14 до 30 лет</w:t>
            </w:r>
            <w:proofErr w:type="gramStart"/>
            <w:r w:rsidRPr="00542FB8">
              <w:rPr>
                <w:sz w:val="16"/>
                <w:szCs w:val="16"/>
              </w:rPr>
              <w:t xml:space="preserve"> (%)</w:t>
            </w:r>
            <w:proofErr w:type="gramEnd"/>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13,2</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3.1.21.</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rPr>
                <w:sz w:val="16"/>
                <w:szCs w:val="16"/>
              </w:rPr>
            </w:pPr>
          </w:p>
          <w:p w:rsidR="00542FB8" w:rsidRPr="00542FB8" w:rsidRDefault="00542FB8" w:rsidP="0047359F">
            <w:pPr>
              <w:spacing w:line="240" w:lineRule="exact"/>
              <w:rPr>
                <w:sz w:val="16"/>
                <w:szCs w:val="16"/>
              </w:rPr>
            </w:pPr>
            <w:r w:rsidRPr="00542FB8">
              <w:rPr>
                <w:sz w:val="16"/>
                <w:szCs w:val="16"/>
              </w:rPr>
              <w:t>Доля молодежи, победителей областных, всероссийских и международных конкурсных мероприятий, от общего числа молодежи района</w:t>
            </w:r>
            <w:proofErr w:type="gramStart"/>
            <w:r w:rsidRPr="00542FB8">
              <w:rPr>
                <w:sz w:val="16"/>
                <w:szCs w:val="16"/>
              </w:rPr>
              <w:t xml:space="preserve"> (%)</w:t>
            </w:r>
            <w:proofErr w:type="gramEnd"/>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1</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3.1.22.</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rPr>
                <w:sz w:val="16"/>
                <w:szCs w:val="16"/>
              </w:rPr>
            </w:pPr>
          </w:p>
          <w:p w:rsidR="00542FB8" w:rsidRPr="00542FB8" w:rsidRDefault="00542FB8" w:rsidP="0047359F">
            <w:pPr>
              <w:spacing w:line="240" w:lineRule="exact"/>
              <w:rPr>
                <w:sz w:val="16"/>
                <w:szCs w:val="16"/>
              </w:rPr>
            </w:pPr>
            <w:r w:rsidRPr="00542FB8">
              <w:rPr>
                <w:sz w:val="16"/>
                <w:szCs w:val="16"/>
              </w:rPr>
              <w:t>Количество молодежи района, принявшей участие в международных, всероссийских и межрегиональных мероприятиях по направлениям государственной молодежной политики (ед.)</w:t>
            </w: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82</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3.1.23.</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rPr>
                <w:sz w:val="16"/>
                <w:szCs w:val="16"/>
              </w:rPr>
            </w:pPr>
          </w:p>
          <w:p w:rsidR="00542FB8" w:rsidRPr="00542FB8" w:rsidRDefault="00542FB8" w:rsidP="0047359F">
            <w:pPr>
              <w:snapToGrid w:val="0"/>
              <w:spacing w:line="240" w:lineRule="exact"/>
              <w:rPr>
                <w:sz w:val="16"/>
                <w:szCs w:val="16"/>
              </w:rPr>
            </w:pPr>
            <w:r w:rsidRPr="00542FB8">
              <w:rPr>
                <w:sz w:val="16"/>
                <w:szCs w:val="16"/>
              </w:rPr>
              <w:t>Доля молодежи района, участвующей в мероприятиях патриотической направленности от общего числа молодежи района</w:t>
            </w:r>
            <w:proofErr w:type="gramStart"/>
            <w:r w:rsidRPr="00542FB8">
              <w:rPr>
                <w:sz w:val="16"/>
                <w:szCs w:val="16"/>
              </w:rPr>
              <w:t xml:space="preserve"> (%)</w:t>
            </w:r>
            <w:proofErr w:type="gramEnd"/>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50</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3.1.24.</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rPr>
                <w:sz w:val="16"/>
                <w:szCs w:val="16"/>
              </w:rPr>
            </w:pPr>
          </w:p>
          <w:p w:rsidR="00542FB8" w:rsidRPr="00542FB8" w:rsidRDefault="00542FB8" w:rsidP="0047359F">
            <w:pPr>
              <w:snapToGrid w:val="0"/>
              <w:spacing w:line="240" w:lineRule="exact"/>
              <w:rPr>
                <w:sz w:val="16"/>
                <w:szCs w:val="16"/>
              </w:rPr>
            </w:pPr>
            <w:r w:rsidRPr="00542FB8">
              <w:rPr>
                <w:sz w:val="16"/>
                <w:szCs w:val="16"/>
              </w:rPr>
              <w:t>Количество действующих патриотических клубов, центров, объединений (ед.)</w:t>
            </w: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1</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1071" w:type="dxa"/>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3.1.25.</w:t>
            </w:r>
          </w:p>
        </w:tc>
        <w:tc>
          <w:tcPr>
            <w:tcW w:w="430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rPr>
                <w:sz w:val="16"/>
                <w:szCs w:val="16"/>
              </w:rPr>
            </w:pPr>
          </w:p>
          <w:p w:rsidR="00542FB8" w:rsidRPr="00542FB8" w:rsidRDefault="00542FB8" w:rsidP="0047359F">
            <w:pPr>
              <w:snapToGrid w:val="0"/>
              <w:spacing w:line="240" w:lineRule="exact"/>
              <w:rPr>
                <w:sz w:val="16"/>
                <w:szCs w:val="16"/>
              </w:rPr>
            </w:pPr>
            <w:r w:rsidRPr="00542FB8">
              <w:rPr>
                <w:sz w:val="16"/>
                <w:szCs w:val="16"/>
              </w:rPr>
              <w:t>Доля молодежи, регулярно участвующей в работе патриотических клубов, центров, объединений от общего числа молодежи области</w:t>
            </w:r>
            <w:proofErr w:type="gramStart"/>
            <w:r w:rsidRPr="00542FB8">
              <w:rPr>
                <w:sz w:val="16"/>
                <w:szCs w:val="16"/>
              </w:rPr>
              <w:t xml:space="preserve"> (%)</w:t>
            </w:r>
            <w:proofErr w:type="gramEnd"/>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5</w:t>
            </w:r>
          </w:p>
        </w:tc>
        <w:tc>
          <w:tcPr>
            <w:tcW w:w="1191"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36"/>
              <w:jc w:val="center"/>
              <w:rPr>
                <w:sz w:val="16"/>
                <w:szCs w:val="16"/>
              </w:rPr>
            </w:pPr>
          </w:p>
          <w:p w:rsidR="00542FB8" w:rsidRPr="00542FB8" w:rsidRDefault="00542FB8" w:rsidP="0047359F">
            <w:pPr>
              <w:snapToGrid w:val="0"/>
              <w:spacing w:line="240" w:lineRule="exact"/>
              <w:ind w:right="-36"/>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napToGrid w:val="0"/>
              <w:spacing w:line="240" w:lineRule="exact"/>
              <w:ind w:right="55"/>
              <w:jc w:val="center"/>
              <w:rPr>
                <w:sz w:val="16"/>
                <w:szCs w:val="16"/>
              </w:rPr>
            </w:pPr>
          </w:p>
          <w:p w:rsidR="00542FB8" w:rsidRPr="00542FB8" w:rsidRDefault="00542FB8" w:rsidP="0047359F">
            <w:pPr>
              <w:snapToGrid w:val="0"/>
              <w:spacing w:line="240" w:lineRule="exact"/>
              <w:ind w:right="55"/>
              <w:jc w:val="center"/>
              <w:rPr>
                <w:sz w:val="16"/>
                <w:szCs w:val="16"/>
              </w:rPr>
            </w:pPr>
            <w:r w:rsidRPr="00542FB8">
              <w:rPr>
                <w:sz w:val="16"/>
                <w:szCs w:val="16"/>
              </w:rPr>
              <w:t>-</w:t>
            </w:r>
          </w:p>
        </w:tc>
      </w:tr>
      <w:tr w:rsidR="00542FB8" w:rsidRPr="00542FB8" w:rsidTr="00127291">
        <w:trPr>
          <w:trHeight w:val="86"/>
          <w:tblHeader/>
          <w:tblCellSpacing w:w="5" w:type="nil"/>
        </w:trPr>
        <w:tc>
          <w:tcPr>
            <w:tcW w:w="20649" w:type="dxa"/>
            <w:gridSpan w:val="4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both"/>
              <w:rPr>
                <w:sz w:val="16"/>
                <w:szCs w:val="16"/>
              </w:rPr>
            </w:pPr>
          </w:p>
          <w:p w:rsidR="00542FB8" w:rsidRPr="00542FB8" w:rsidRDefault="00542FB8" w:rsidP="0047359F">
            <w:pPr>
              <w:spacing w:line="240" w:lineRule="exact"/>
              <w:ind w:right="55"/>
              <w:jc w:val="both"/>
              <w:rPr>
                <w:sz w:val="16"/>
                <w:szCs w:val="16"/>
              </w:rPr>
            </w:pPr>
            <w:r w:rsidRPr="00542FB8">
              <w:rPr>
                <w:sz w:val="16"/>
                <w:szCs w:val="16"/>
              </w:rPr>
              <w:t>Цель 4: Комплексное решение жизнеустройства детей-сирот и детей, оставшихся без попечения родителей</w:t>
            </w:r>
          </w:p>
        </w:tc>
      </w:tr>
      <w:tr w:rsidR="00542FB8" w:rsidRPr="00542FB8" w:rsidTr="00127291">
        <w:trPr>
          <w:trHeight w:val="86"/>
          <w:tblHeader/>
          <w:tblCellSpacing w:w="5" w:type="nil"/>
        </w:trPr>
        <w:tc>
          <w:tcPr>
            <w:tcW w:w="20649" w:type="dxa"/>
            <w:gridSpan w:val="4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jc w:val="both"/>
              <w:rPr>
                <w:sz w:val="16"/>
                <w:szCs w:val="16"/>
              </w:rPr>
            </w:pPr>
          </w:p>
          <w:p w:rsidR="00542FB8" w:rsidRPr="00542FB8" w:rsidRDefault="00542FB8" w:rsidP="0047359F">
            <w:pPr>
              <w:spacing w:line="240" w:lineRule="exact"/>
              <w:ind w:right="55"/>
              <w:jc w:val="both"/>
              <w:rPr>
                <w:sz w:val="16"/>
                <w:szCs w:val="16"/>
              </w:rPr>
            </w:pPr>
            <w:r w:rsidRPr="00542FB8">
              <w:rPr>
                <w:sz w:val="16"/>
                <w:szCs w:val="16"/>
              </w:rPr>
              <w:t xml:space="preserve">Задача 1: </w:t>
            </w:r>
            <w:r w:rsidRPr="00542FB8">
              <w:rPr>
                <w:sz w:val="16"/>
                <w:szCs w:val="16"/>
                <w:lang w:eastAsia="en-US"/>
              </w:rPr>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r w:rsidRPr="00542FB8">
              <w:rPr>
                <w:b/>
                <w:sz w:val="16"/>
                <w:szCs w:val="16"/>
              </w:rPr>
              <w:t xml:space="preserve"> </w:t>
            </w:r>
            <w:r w:rsidRPr="00542FB8">
              <w:rPr>
                <w:sz w:val="16"/>
                <w:szCs w:val="16"/>
              </w:rPr>
              <w:t>в Любытинском муниципальном районе</w:t>
            </w:r>
          </w:p>
        </w:tc>
      </w:tr>
      <w:tr w:rsidR="00542FB8" w:rsidRPr="00542FB8" w:rsidTr="00127291">
        <w:trPr>
          <w:trHeight w:val="86"/>
          <w:tblHeader/>
          <w:tblCellSpacing w:w="5" w:type="nil"/>
        </w:trPr>
        <w:tc>
          <w:tcPr>
            <w:tcW w:w="1253"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4.1.1.</w:t>
            </w:r>
          </w:p>
        </w:tc>
        <w:tc>
          <w:tcPr>
            <w:tcW w:w="4123"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75"/>
              <w:rPr>
                <w:sz w:val="16"/>
                <w:szCs w:val="16"/>
              </w:rPr>
            </w:pPr>
          </w:p>
          <w:p w:rsidR="00542FB8" w:rsidRPr="00542FB8" w:rsidRDefault="00542FB8" w:rsidP="0047359F">
            <w:pPr>
              <w:spacing w:line="240" w:lineRule="exact"/>
              <w:ind w:right="-75"/>
              <w:rPr>
                <w:sz w:val="16"/>
                <w:szCs w:val="16"/>
              </w:rPr>
            </w:pPr>
            <w:r w:rsidRPr="00542FB8">
              <w:rPr>
                <w:sz w:val="16"/>
                <w:szCs w:val="16"/>
              </w:rPr>
              <w:t>Доля детей-сирот и детей, оставшихся без попечения родителей, в общей численности детей в возрасте до 17 лет</w:t>
            </w:r>
            <w:proofErr w:type="gramStart"/>
            <w:r w:rsidRPr="00542FB8">
              <w:rPr>
                <w:sz w:val="16"/>
                <w:szCs w:val="16"/>
              </w:rPr>
              <w:t>, (%)**</w:t>
            </w:r>
            <w:proofErr w:type="gramEnd"/>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4,1</w:t>
            </w:r>
          </w:p>
        </w:tc>
        <w:tc>
          <w:tcPr>
            <w:tcW w:w="989"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4,0</w:t>
            </w:r>
          </w:p>
        </w:tc>
        <w:tc>
          <w:tcPr>
            <w:tcW w:w="1518"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3,9</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3,8</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3,7</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4,2</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3,5</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3,5</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3,5</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3,5</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3,5</w:t>
            </w:r>
          </w:p>
        </w:tc>
      </w:tr>
      <w:tr w:rsidR="00542FB8" w:rsidRPr="00542FB8" w:rsidTr="00127291">
        <w:trPr>
          <w:trHeight w:val="86"/>
          <w:tblHeader/>
          <w:tblCellSpacing w:w="5" w:type="nil"/>
        </w:trPr>
        <w:tc>
          <w:tcPr>
            <w:tcW w:w="1253"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4.1.2..</w:t>
            </w:r>
          </w:p>
        </w:tc>
        <w:tc>
          <w:tcPr>
            <w:tcW w:w="4123"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75"/>
              <w:rPr>
                <w:sz w:val="16"/>
                <w:szCs w:val="16"/>
              </w:rPr>
            </w:pPr>
          </w:p>
          <w:p w:rsidR="00542FB8" w:rsidRPr="00542FB8" w:rsidRDefault="00542FB8" w:rsidP="0047359F">
            <w:pPr>
              <w:spacing w:line="240" w:lineRule="exact"/>
              <w:ind w:right="-75"/>
              <w:rPr>
                <w:sz w:val="16"/>
                <w:szCs w:val="16"/>
              </w:rPr>
            </w:pPr>
            <w:r w:rsidRPr="00542FB8">
              <w:rPr>
                <w:sz w:val="16"/>
                <w:szCs w:val="16"/>
              </w:rPr>
              <w:t>Доля детей-сирот и детей, оставшихся без попечения родителей, переданных на воспитание в семьи, общей численности детей-сирот и детей, оставшихся без попечения родителей</w:t>
            </w:r>
            <w:proofErr w:type="gramStart"/>
            <w:r w:rsidRPr="00542FB8">
              <w:rPr>
                <w:sz w:val="16"/>
                <w:szCs w:val="16"/>
              </w:rPr>
              <w:t>, (%)**</w:t>
            </w:r>
            <w:proofErr w:type="gramEnd"/>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p>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989"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p>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518"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p>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p>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p>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p>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p>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p>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p>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p>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p>
          <w:p w:rsidR="00542FB8" w:rsidRPr="00542FB8" w:rsidRDefault="00542FB8" w:rsidP="0047359F">
            <w:pPr>
              <w:pStyle w:val="ConsPlusCell"/>
              <w:spacing w:line="240" w:lineRule="exact"/>
              <w:ind w:left="-64" w:right="-36"/>
              <w:jc w:val="center"/>
              <w:rPr>
                <w:rFonts w:ascii="Times New Roman" w:hAnsi="Times New Roman" w:cs="Times New Roman"/>
                <w:sz w:val="16"/>
                <w:szCs w:val="16"/>
              </w:rPr>
            </w:pPr>
            <w:r w:rsidRPr="00542FB8">
              <w:rPr>
                <w:rFonts w:ascii="Times New Roman" w:hAnsi="Times New Roman" w:cs="Times New Roman"/>
                <w:sz w:val="16"/>
                <w:szCs w:val="16"/>
              </w:rPr>
              <w:t>100</w:t>
            </w:r>
          </w:p>
        </w:tc>
      </w:tr>
      <w:tr w:rsidR="00542FB8" w:rsidRPr="00542FB8" w:rsidTr="00127291">
        <w:trPr>
          <w:trHeight w:val="86"/>
          <w:tblHeader/>
          <w:tblCellSpacing w:w="5" w:type="nil"/>
        </w:trPr>
        <w:tc>
          <w:tcPr>
            <w:tcW w:w="1253"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4.1.5.</w:t>
            </w:r>
          </w:p>
        </w:tc>
        <w:tc>
          <w:tcPr>
            <w:tcW w:w="4123"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75"/>
              <w:rPr>
                <w:sz w:val="16"/>
                <w:szCs w:val="16"/>
              </w:rPr>
            </w:pPr>
          </w:p>
          <w:p w:rsidR="00542FB8" w:rsidRPr="00542FB8" w:rsidRDefault="00542FB8" w:rsidP="0047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75"/>
              <w:rPr>
                <w:sz w:val="16"/>
                <w:szCs w:val="16"/>
              </w:rPr>
            </w:pPr>
            <w:r w:rsidRPr="00542FB8">
              <w:rPr>
                <w:sz w:val="16"/>
                <w:szCs w:val="16"/>
              </w:rPr>
              <w:t>Результативность использования субсидии, предоставляемой району  в текущем финансовом году для обеспечения жилыми помещениями детей-сирот, а также лиц из числа детей-сирот, подлежащих обеспечению жилыми помещениями, по договорам найма специализированных жилых помещений</w:t>
            </w:r>
            <w:proofErr w:type="gramStart"/>
            <w:r w:rsidRPr="00542FB8">
              <w:rPr>
                <w:sz w:val="16"/>
                <w:szCs w:val="16"/>
              </w:rPr>
              <w:t>, (%)**</w:t>
            </w:r>
            <w:proofErr w:type="gramEnd"/>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989"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1518"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r>
      <w:tr w:rsidR="00542FB8" w:rsidRPr="00542FB8" w:rsidTr="00127291">
        <w:trPr>
          <w:trHeight w:val="578"/>
          <w:tblHeader/>
          <w:tblCellSpacing w:w="5" w:type="nil"/>
        </w:trPr>
        <w:tc>
          <w:tcPr>
            <w:tcW w:w="1253"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4.1.6.</w:t>
            </w:r>
          </w:p>
        </w:tc>
        <w:tc>
          <w:tcPr>
            <w:tcW w:w="4123"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55"/>
              <w:rPr>
                <w:sz w:val="16"/>
                <w:szCs w:val="16"/>
              </w:rPr>
            </w:pPr>
          </w:p>
          <w:p w:rsidR="00542FB8" w:rsidRPr="00542FB8" w:rsidRDefault="00542FB8" w:rsidP="0047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55"/>
              <w:rPr>
                <w:sz w:val="16"/>
                <w:szCs w:val="16"/>
              </w:rPr>
            </w:pPr>
            <w:r w:rsidRPr="00542FB8">
              <w:rPr>
                <w:sz w:val="16"/>
                <w:szCs w:val="16"/>
              </w:rPr>
              <w:t>Количество детей-сирот, а также лиц из числа детей-си-рот, обеспеченных жилыми помещениями в отчетном финансовом году (ед.)**</w:t>
            </w: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19</w:t>
            </w:r>
          </w:p>
        </w:tc>
        <w:tc>
          <w:tcPr>
            <w:tcW w:w="989"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6</w:t>
            </w:r>
          </w:p>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right="-36"/>
              <w:rPr>
                <w:sz w:val="16"/>
                <w:szCs w:val="16"/>
              </w:rPr>
            </w:pPr>
          </w:p>
        </w:tc>
        <w:tc>
          <w:tcPr>
            <w:tcW w:w="1518"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5</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5</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5</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5</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5</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5</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5</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5</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5</w:t>
            </w:r>
          </w:p>
        </w:tc>
      </w:tr>
      <w:tr w:rsidR="00542FB8" w:rsidRPr="00542FB8" w:rsidTr="00127291">
        <w:trPr>
          <w:trHeight w:val="86"/>
          <w:tblHeader/>
          <w:tblCellSpacing w:w="5" w:type="nil"/>
        </w:trPr>
        <w:tc>
          <w:tcPr>
            <w:tcW w:w="1253"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4.1.7.</w:t>
            </w:r>
          </w:p>
        </w:tc>
        <w:tc>
          <w:tcPr>
            <w:tcW w:w="4123"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HTML0"/>
              <w:spacing w:line="240" w:lineRule="exact"/>
              <w:ind w:right="55"/>
              <w:rPr>
                <w:rFonts w:ascii="Times New Roman" w:hAnsi="Times New Roman" w:cs="Times New Roman"/>
                <w:sz w:val="16"/>
                <w:szCs w:val="16"/>
              </w:rPr>
            </w:pPr>
          </w:p>
          <w:p w:rsidR="00542FB8" w:rsidRPr="00542FB8" w:rsidRDefault="00542FB8" w:rsidP="0047359F">
            <w:pPr>
              <w:pStyle w:val="HTML0"/>
              <w:spacing w:line="240" w:lineRule="exact"/>
              <w:ind w:right="-86"/>
              <w:rPr>
                <w:rFonts w:ascii="Times New Roman" w:hAnsi="Times New Roman" w:cs="Times New Roman"/>
                <w:sz w:val="16"/>
                <w:szCs w:val="16"/>
                <w:u w:val="single"/>
              </w:rPr>
            </w:pPr>
            <w:r w:rsidRPr="00542FB8">
              <w:rPr>
                <w:rFonts w:ascii="Times New Roman" w:hAnsi="Times New Roman" w:cs="Times New Roman"/>
                <w:sz w:val="16"/>
                <w:szCs w:val="16"/>
              </w:rPr>
              <w:t>Результативность использования субсидии, предоставляемой району в текущем финансовом году для обеспечения лиц из числа детей-сирот и детей, оставшихся без попечения родителей, единовременной выплатой на текущий ремонт находящихся в их собственности жилых помещений</w:t>
            </w:r>
            <w:proofErr w:type="gramStart"/>
            <w:r w:rsidRPr="00542FB8">
              <w:rPr>
                <w:rFonts w:ascii="Times New Roman" w:hAnsi="Times New Roman" w:cs="Times New Roman"/>
                <w:sz w:val="16"/>
                <w:szCs w:val="16"/>
              </w:rPr>
              <w:t>, (%)**</w:t>
            </w:r>
            <w:proofErr w:type="gramEnd"/>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989"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1518"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64" w:right="-36"/>
              <w:jc w:val="center"/>
              <w:rPr>
                <w:sz w:val="16"/>
                <w:szCs w:val="16"/>
              </w:rPr>
            </w:pPr>
          </w:p>
          <w:p w:rsidR="00542FB8" w:rsidRPr="00542FB8" w:rsidRDefault="00542FB8" w:rsidP="0047359F">
            <w:pPr>
              <w:spacing w:line="240" w:lineRule="exact"/>
              <w:ind w:left="-64" w:right="-36"/>
              <w:jc w:val="center"/>
              <w:rPr>
                <w:sz w:val="16"/>
                <w:szCs w:val="16"/>
              </w:rPr>
            </w:pPr>
            <w:r w:rsidRPr="00542FB8">
              <w:rPr>
                <w:sz w:val="16"/>
                <w:szCs w:val="16"/>
              </w:rPr>
              <w:t>100</w:t>
            </w:r>
          </w:p>
        </w:tc>
      </w:tr>
      <w:tr w:rsidR="00542FB8" w:rsidRPr="00542FB8" w:rsidTr="00127291">
        <w:trPr>
          <w:trHeight w:val="86"/>
          <w:tblHeader/>
          <w:tblCellSpacing w:w="5" w:type="nil"/>
        </w:trPr>
        <w:tc>
          <w:tcPr>
            <w:tcW w:w="20649" w:type="dxa"/>
            <w:gridSpan w:val="4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sz w:val="16"/>
                <w:szCs w:val="16"/>
              </w:rPr>
            </w:pPr>
          </w:p>
          <w:p w:rsidR="00542FB8" w:rsidRPr="00542FB8" w:rsidRDefault="00542FB8" w:rsidP="0047359F">
            <w:pPr>
              <w:spacing w:line="240" w:lineRule="exact"/>
              <w:ind w:right="55"/>
              <w:rPr>
                <w:sz w:val="16"/>
                <w:szCs w:val="16"/>
              </w:rPr>
            </w:pPr>
            <w:r w:rsidRPr="00542FB8">
              <w:rPr>
                <w:sz w:val="16"/>
                <w:szCs w:val="16"/>
              </w:rPr>
              <w:t>Цель 5: Создание условий для  реализации муниципальной программы развития образования Любытинского муниципального района</w:t>
            </w:r>
          </w:p>
        </w:tc>
      </w:tr>
      <w:tr w:rsidR="00542FB8" w:rsidRPr="00542FB8" w:rsidTr="00127291">
        <w:trPr>
          <w:trHeight w:val="86"/>
          <w:tblHeader/>
          <w:tblCellSpacing w:w="5" w:type="nil"/>
        </w:trPr>
        <w:tc>
          <w:tcPr>
            <w:tcW w:w="20649" w:type="dxa"/>
            <w:gridSpan w:val="4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sz w:val="16"/>
                <w:szCs w:val="16"/>
              </w:rPr>
            </w:pPr>
          </w:p>
          <w:p w:rsidR="00542FB8" w:rsidRPr="00542FB8" w:rsidRDefault="00542FB8" w:rsidP="0047359F">
            <w:pPr>
              <w:spacing w:line="240" w:lineRule="exact"/>
              <w:ind w:right="55"/>
              <w:rPr>
                <w:sz w:val="16"/>
                <w:szCs w:val="16"/>
              </w:rPr>
            </w:pPr>
            <w:r w:rsidRPr="00542FB8">
              <w:rPr>
                <w:sz w:val="16"/>
                <w:szCs w:val="16"/>
              </w:rPr>
              <w:t>Задача 1: Обеспечение реализации муниципальной  программы и прочие мероприятия в области образования и молодежной политики</w:t>
            </w:r>
          </w:p>
        </w:tc>
      </w:tr>
      <w:tr w:rsidR="00542FB8" w:rsidRPr="00542FB8" w:rsidTr="00127291">
        <w:trPr>
          <w:trHeight w:val="801"/>
          <w:tblHeader/>
          <w:tblCellSpacing w:w="5" w:type="nil"/>
        </w:trPr>
        <w:tc>
          <w:tcPr>
            <w:tcW w:w="1253"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5.1.1.</w:t>
            </w:r>
          </w:p>
        </w:tc>
        <w:tc>
          <w:tcPr>
            <w:tcW w:w="4123"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sz w:val="16"/>
                <w:szCs w:val="16"/>
              </w:rPr>
            </w:pPr>
          </w:p>
          <w:p w:rsidR="00542FB8" w:rsidRDefault="00542FB8" w:rsidP="0047359F">
            <w:pPr>
              <w:spacing w:line="240" w:lineRule="exact"/>
              <w:ind w:right="55"/>
              <w:rPr>
                <w:sz w:val="16"/>
                <w:szCs w:val="16"/>
              </w:rPr>
            </w:pPr>
            <w:r w:rsidRPr="00542FB8">
              <w:rPr>
                <w:sz w:val="16"/>
                <w:szCs w:val="16"/>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w:t>
            </w:r>
            <w:proofErr w:type="gramStart"/>
            <w:r w:rsidRPr="00542FB8">
              <w:rPr>
                <w:sz w:val="16"/>
                <w:szCs w:val="16"/>
              </w:rPr>
              <w:t>**(%)</w:t>
            </w:r>
            <w:proofErr w:type="gramEnd"/>
          </w:p>
          <w:p w:rsidR="00542FB8" w:rsidRPr="00542FB8" w:rsidRDefault="00542FB8" w:rsidP="00542FB8">
            <w:pPr>
              <w:rPr>
                <w:sz w:val="16"/>
                <w:szCs w:val="16"/>
              </w:rPr>
            </w:pP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100,0</w:t>
            </w:r>
          </w:p>
        </w:tc>
        <w:tc>
          <w:tcPr>
            <w:tcW w:w="989"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112,7</w:t>
            </w:r>
          </w:p>
        </w:tc>
        <w:tc>
          <w:tcPr>
            <w:tcW w:w="1518"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108,3</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106,5</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100,0</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113,20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100,0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100,0</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100,0</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100,0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100,0</w:t>
            </w:r>
          </w:p>
        </w:tc>
      </w:tr>
      <w:tr w:rsidR="00542FB8" w:rsidRPr="00542FB8" w:rsidTr="00127291">
        <w:trPr>
          <w:trHeight w:val="86"/>
          <w:tblHeader/>
          <w:tblCellSpacing w:w="5" w:type="nil"/>
        </w:trPr>
        <w:tc>
          <w:tcPr>
            <w:tcW w:w="1253"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5.1.2.</w:t>
            </w:r>
          </w:p>
        </w:tc>
        <w:tc>
          <w:tcPr>
            <w:tcW w:w="4123"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sz w:val="16"/>
                <w:szCs w:val="16"/>
              </w:rPr>
            </w:pPr>
          </w:p>
          <w:p w:rsidR="00542FB8" w:rsidRPr="00542FB8" w:rsidRDefault="00542FB8" w:rsidP="0047359F">
            <w:pPr>
              <w:spacing w:line="240" w:lineRule="exact"/>
              <w:ind w:right="55"/>
              <w:rPr>
                <w:sz w:val="16"/>
                <w:szCs w:val="16"/>
              </w:rPr>
            </w:pPr>
            <w:r w:rsidRPr="00542FB8">
              <w:rPr>
                <w:sz w:val="16"/>
                <w:szCs w:val="16"/>
              </w:rPr>
              <w:t>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области</w:t>
            </w:r>
            <w:proofErr w:type="gramStart"/>
            <w:r w:rsidRPr="00542FB8">
              <w:rPr>
                <w:sz w:val="16"/>
                <w:szCs w:val="16"/>
              </w:rPr>
              <w:t xml:space="preserve"> ** (%)</w:t>
            </w:r>
            <w:proofErr w:type="gramEnd"/>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100,0</w:t>
            </w:r>
          </w:p>
        </w:tc>
        <w:tc>
          <w:tcPr>
            <w:tcW w:w="989"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90,4</w:t>
            </w:r>
          </w:p>
        </w:tc>
        <w:tc>
          <w:tcPr>
            <w:tcW w:w="1518"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102,0</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96,9</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100,0</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97,2</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100,0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100,0</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100,0</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100,0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100,0</w:t>
            </w:r>
          </w:p>
        </w:tc>
      </w:tr>
      <w:tr w:rsidR="00542FB8" w:rsidRPr="00542FB8" w:rsidTr="00127291">
        <w:trPr>
          <w:trHeight w:val="86"/>
          <w:tblHeader/>
          <w:tblCellSpacing w:w="5" w:type="nil"/>
        </w:trPr>
        <w:tc>
          <w:tcPr>
            <w:tcW w:w="1253"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5.1.3.</w:t>
            </w:r>
          </w:p>
        </w:tc>
        <w:tc>
          <w:tcPr>
            <w:tcW w:w="4123"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sz w:val="16"/>
                <w:szCs w:val="16"/>
              </w:rPr>
            </w:pPr>
          </w:p>
          <w:p w:rsidR="00542FB8" w:rsidRPr="00542FB8" w:rsidRDefault="00542FB8" w:rsidP="0047359F">
            <w:pPr>
              <w:spacing w:line="240" w:lineRule="exact"/>
              <w:ind w:right="55"/>
              <w:rPr>
                <w:sz w:val="16"/>
                <w:szCs w:val="16"/>
                <w:u w:val="single"/>
              </w:rPr>
            </w:pPr>
            <w:r w:rsidRPr="00542FB8">
              <w:rPr>
                <w:sz w:val="16"/>
                <w:szCs w:val="16"/>
              </w:rPr>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области</w:t>
            </w:r>
            <w:proofErr w:type="gramStart"/>
            <w:r w:rsidRPr="00542FB8">
              <w:rPr>
                <w:sz w:val="16"/>
                <w:szCs w:val="16"/>
              </w:rPr>
              <w:t xml:space="preserve"> **(%)</w:t>
            </w:r>
            <w:proofErr w:type="gramEnd"/>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36"/>
              <w:jc w:val="center"/>
              <w:rPr>
                <w:rFonts w:ascii="Times New Roman" w:hAnsi="Times New Roman" w:cs="Times New Roman"/>
                <w:sz w:val="16"/>
                <w:szCs w:val="16"/>
              </w:rPr>
            </w:pPr>
          </w:p>
          <w:p w:rsidR="00542FB8" w:rsidRPr="00542FB8" w:rsidRDefault="00542FB8" w:rsidP="0047359F">
            <w:pPr>
              <w:pStyle w:val="ConsPlusCell"/>
              <w:spacing w:line="240" w:lineRule="exact"/>
              <w:ind w:right="-36"/>
              <w:jc w:val="center"/>
              <w:rPr>
                <w:rFonts w:ascii="Times New Roman" w:hAnsi="Times New Roman" w:cs="Times New Roman"/>
                <w:sz w:val="16"/>
                <w:szCs w:val="16"/>
              </w:rPr>
            </w:pPr>
            <w:r w:rsidRPr="00542FB8">
              <w:rPr>
                <w:rFonts w:ascii="Times New Roman" w:hAnsi="Times New Roman" w:cs="Times New Roman"/>
                <w:sz w:val="16"/>
                <w:szCs w:val="16"/>
              </w:rPr>
              <w:t>80,0</w:t>
            </w:r>
          </w:p>
        </w:tc>
        <w:tc>
          <w:tcPr>
            <w:tcW w:w="989"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36"/>
              <w:jc w:val="center"/>
              <w:rPr>
                <w:rFonts w:ascii="Times New Roman" w:hAnsi="Times New Roman" w:cs="Times New Roman"/>
                <w:sz w:val="16"/>
                <w:szCs w:val="16"/>
              </w:rPr>
            </w:pPr>
          </w:p>
          <w:p w:rsidR="00542FB8" w:rsidRPr="00542FB8" w:rsidRDefault="00542FB8" w:rsidP="0047359F">
            <w:pPr>
              <w:pStyle w:val="ConsPlusCell"/>
              <w:spacing w:line="240" w:lineRule="exact"/>
              <w:ind w:right="-36"/>
              <w:jc w:val="center"/>
              <w:rPr>
                <w:rFonts w:ascii="Times New Roman" w:hAnsi="Times New Roman" w:cs="Times New Roman"/>
                <w:sz w:val="16"/>
                <w:szCs w:val="16"/>
              </w:rPr>
            </w:pPr>
            <w:r w:rsidRPr="00542FB8">
              <w:rPr>
                <w:rFonts w:ascii="Times New Roman" w:hAnsi="Times New Roman" w:cs="Times New Roman"/>
                <w:sz w:val="16"/>
                <w:szCs w:val="16"/>
              </w:rPr>
              <w:t>85,0</w:t>
            </w:r>
          </w:p>
        </w:tc>
        <w:tc>
          <w:tcPr>
            <w:tcW w:w="1518"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36"/>
              <w:jc w:val="center"/>
              <w:rPr>
                <w:rFonts w:ascii="Times New Roman" w:hAnsi="Times New Roman" w:cs="Times New Roman"/>
                <w:sz w:val="16"/>
                <w:szCs w:val="16"/>
              </w:rPr>
            </w:pPr>
          </w:p>
          <w:p w:rsidR="00542FB8" w:rsidRPr="00542FB8" w:rsidRDefault="00542FB8" w:rsidP="0047359F">
            <w:pPr>
              <w:pStyle w:val="ConsPlusCell"/>
              <w:spacing w:line="240" w:lineRule="exact"/>
              <w:ind w:right="-36"/>
              <w:jc w:val="center"/>
              <w:rPr>
                <w:rFonts w:ascii="Times New Roman" w:hAnsi="Times New Roman" w:cs="Times New Roman"/>
                <w:sz w:val="16"/>
                <w:szCs w:val="16"/>
              </w:rPr>
            </w:pPr>
            <w:r w:rsidRPr="00542FB8">
              <w:rPr>
                <w:rFonts w:ascii="Times New Roman" w:hAnsi="Times New Roman" w:cs="Times New Roman"/>
                <w:sz w:val="16"/>
                <w:szCs w:val="16"/>
              </w:rPr>
              <w:t>85,0</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36"/>
              <w:jc w:val="center"/>
              <w:rPr>
                <w:rFonts w:ascii="Times New Roman" w:hAnsi="Times New Roman" w:cs="Times New Roman"/>
                <w:sz w:val="16"/>
                <w:szCs w:val="16"/>
              </w:rPr>
            </w:pPr>
          </w:p>
          <w:p w:rsidR="00542FB8" w:rsidRPr="00542FB8" w:rsidRDefault="00542FB8" w:rsidP="0047359F">
            <w:pPr>
              <w:pStyle w:val="ConsPlusCell"/>
              <w:spacing w:line="240" w:lineRule="exact"/>
              <w:ind w:right="-36"/>
              <w:jc w:val="center"/>
              <w:rPr>
                <w:rFonts w:ascii="Times New Roman" w:hAnsi="Times New Roman" w:cs="Times New Roman"/>
                <w:sz w:val="16"/>
                <w:szCs w:val="16"/>
              </w:rPr>
            </w:pPr>
            <w:r w:rsidRPr="00542FB8">
              <w:rPr>
                <w:rFonts w:ascii="Times New Roman" w:hAnsi="Times New Roman" w:cs="Times New Roman"/>
                <w:sz w:val="16"/>
                <w:szCs w:val="16"/>
              </w:rPr>
              <w:t>68,3</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36"/>
              <w:jc w:val="center"/>
              <w:rPr>
                <w:rFonts w:ascii="Times New Roman" w:hAnsi="Times New Roman" w:cs="Times New Roman"/>
                <w:sz w:val="16"/>
                <w:szCs w:val="16"/>
              </w:rPr>
            </w:pPr>
          </w:p>
          <w:p w:rsidR="00542FB8" w:rsidRPr="00542FB8" w:rsidRDefault="00542FB8" w:rsidP="0047359F">
            <w:pPr>
              <w:pStyle w:val="ConsPlusCell"/>
              <w:spacing w:line="240" w:lineRule="exact"/>
              <w:ind w:right="-36"/>
              <w:jc w:val="center"/>
              <w:rPr>
                <w:rFonts w:ascii="Times New Roman" w:hAnsi="Times New Roman" w:cs="Times New Roman"/>
                <w:sz w:val="16"/>
                <w:szCs w:val="16"/>
              </w:rPr>
            </w:pPr>
            <w:r w:rsidRPr="00542FB8">
              <w:rPr>
                <w:rFonts w:ascii="Times New Roman" w:hAnsi="Times New Roman" w:cs="Times New Roman"/>
                <w:sz w:val="16"/>
                <w:szCs w:val="16"/>
              </w:rPr>
              <w:t>100,0</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36"/>
              <w:jc w:val="center"/>
              <w:rPr>
                <w:rFonts w:ascii="Times New Roman" w:hAnsi="Times New Roman" w:cs="Times New Roman"/>
                <w:sz w:val="16"/>
                <w:szCs w:val="16"/>
              </w:rPr>
            </w:pPr>
          </w:p>
          <w:p w:rsidR="00542FB8" w:rsidRPr="00542FB8" w:rsidRDefault="00542FB8" w:rsidP="0047359F">
            <w:pPr>
              <w:pStyle w:val="ConsPlusCell"/>
              <w:spacing w:line="240" w:lineRule="exact"/>
              <w:ind w:right="-36"/>
              <w:jc w:val="center"/>
              <w:rPr>
                <w:rFonts w:ascii="Times New Roman" w:hAnsi="Times New Roman" w:cs="Times New Roman"/>
                <w:sz w:val="16"/>
                <w:szCs w:val="16"/>
              </w:rPr>
            </w:pPr>
            <w:r w:rsidRPr="00542FB8">
              <w:rPr>
                <w:rFonts w:ascii="Times New Roman" w:hAnsi="Times New Roman" w:cs="Times New Roman"/>
                <w:sz w:val="16"/>
                <w:szCs w:val="16"/>
              </w:rPr>
              <w:t>67,6</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36"/>
              <w:jc w:val="center"/>
              <w:rPr>
                <w:rFonts w:ascii="Times New Roman" w:hAnsi="Times New Roman" w:cs="Times New Roman"/>
                <w:sz w:val="16"/>
                <w:szCs w:val="16"/>
              </w:rPr>
            </w:pPr>
          </w:p>
          <w:p w:rsidR="00542FB8" w:rsidRPr="00542FB8" w:rsidRDefault="00542FB8" w:rsidP="0047359F">
            <w:pPr>
              <w:pStyle w:val="ConsPlusCell"/>
              <w:spacing w:line="240" w:lineRule="exact"/>
              <w:ind w:right="-36"/>
              <w:jc w:val="center"/>
              <w:rPr>
                <w:rFonts w:ascii="Times New Roman" w:hAnsi="Times New Roman" w:cs="Times New Roman"/>
                <w:sz w:val="16"/>
                <w:szCs w:val="16"/>
              </w:rPr>
            </w:pPr>
            <w:r w:rsidRPr="00542FB8">
              <w:rPr>
                <w:rFonts w:ascii="Times New Roman" w:hAnsi="Times New Roman" w:cs="Times New Roman"/>
                <w:sz w:val="16"/>
                <w:szCs w:val="16"/>
              </w:rPr>
              <w:t>100,0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36"/>
              <w:jc w:val="center"/>
              <w:rPr>
                <w:rFonts w:ascii="Times New Roman" w:hAnsi="Times New Roman" w:cs="Times New Roman"/>
                <w:sz w:val="16"/>
                <w:szCs w:val="16"/>
              </w:rPr>
            </w:pPr>
          </w:p>
          <w:p w:rsidR="00542FB8" w:rsidRPr="00542FB8" w:rsidRDefault="00542FB8" w:rsidP="0047359F">
            <w:pPr>
              <w:pStyle w:val="ConsPlusCell"/>
              <w:spacing w:line="240" w:lineRule="exact"/>
              <w:ind w:right="-36"/>
              <w:jc w:val="center"/>
              <w:rPr>
                <w:rFonts w:ascii="Times New Roman" w:hAnsi="Times New Roman" w:cs="Times New Roman"/>
                <w:sz w:val="16"/>
                <w:szCs w:val="16"/>
              </w:rPr>
            </w:pPr>
            <w:r w:rsidRPr="00542FB8">
              <w:rPr>
                <w:rFonts w:ascii="Times New Roman" w:hAnsi="Times New Roman" w:cs="Times New Roman"/>
                <w:sz w:val="16"/>
                <w:szCs w:val="16"/>
              </w:rPr>
              <w:t>100,0</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36"/>
              <w:jc w:val="center"/>
              <w:rPr>
                <w:rFonts w:ascii="Times New Roman" w:hAnsi="Times New Roman" w:cs="Times New Roman"/>
                <w:sz w:val="16"/>
                <w:szCs w:val="16"/>
              </w:rPr>
            </w:pPr>
          </w:p>
          <w:p w:rsidR="00542FB8" w:rsidRPr="00542FB8" w:rsidRDefault="00542FB8" w:rsidP="0047359F">
            <w:pPr>
              <w:pStyle w:val="ConsPlusCell"/>
              <w:spacing w:line="240" w:lineRule="exact"/>
              <w:ind w:right="-36"/>
              <w:jc w:val="center"/>
              <w:rPr>
                <w:rFonts w:ascii="Times New Roman" w:hAnsi="Times New Roman" w:cs="Times New Roman"/>
                <w:sz w:val="16"/>
                <w:szCs w:val="16"/>
              </w:rPr>
            </w:pPr>
            <w:r w:rsidRPr="00542FB8">
              <w:rPr>
                <w:rFonts w:ascii="Times New Roman" w:hAnsi="Times New Roman" w:cs="Times New Roman"/>
                <w:sz w:val="16"/>
                <w:szCs w:val="16"/>
              </w:rPr>
              <w:t>100,0</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36"/>
              <w:jc w:val="center"/>
              <w:rPr>
                <w:rFonts w:ascii="Times New Roman" w:hAnsi="Times New Roman" w:cs="Times New Roman"/>
                <w:sz w:val="16"/>
                <w:szCs w:val="16"/>
              </w:rPr>
            </w:pPr>
          </w:p>
          <w:p w:rsidR="00542FB8" w:rsidRPr="00542FB8" w:rsidRDefault="00542FB8" w:rsidP="0047359F">
            <w:pPr>
              <w:pStyle w:val="ConsPlusCell"/>
              <w:spacing w:line="240" w:lineRule="exact"/>
              <w:ind w:right="-36"/>
              <w:jc w:val="center"/>
              <w:rPr>
                <w:rFonts w:ascii="Times New Roman" w:hAnsi="Times New Roman" w:cs="Times New Roman"/>
                <w:sz w:val="16"/>
                <w:szCs w:val="16"/>
              </w:rPr>
            </w:pPr>
            <w:r w:rsidRPr="00542FB8">
              <w:rPr>
                <w:rFonts w:ascii="Times New Roman" w:hAnsi="Times New Roman" w:cs="Times New Roman"/>
                <w:sz w:val="16"/>
                <w:szCs w:val="16"/>
              </w:rPr>
              <w:t>100,0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36"/>
              <w:jc w:val="center"/>
              <w:rPr>
                <w:rFonts w:ascii="Times New Roman" w:hAnsi="Times New Roman" w:cs="Times New Roman"/>
                <w:sz w:val="16"/>
                <w:szCs w:val="16"/>
              </w:rPr>
            </w:pPr>
          </w:p>
          <w:p w:rsidR="00542FB8" w:rsidRPr="00542FB8" w:rsidRDefault="00542FB8" w:rsidP="0047359F">
            <w:pPr>
              <w:pStyle w:val="ConsPlusCell"/>
              <w:spacing w:line="240" w:lineRule="exact"/>
              <w:ind w:right="-36"/>
              <w:jc w:val="center"/>
              <w:rPr>
                <w:rFonts w:ascii="Times New Roman" w:hAnsi="Times New Roman" w:cs="Times New Roman"/>
                <w:sz w:val="16"/>
                <w:szCs w:val="16"/>
              </w:rPr>
            </w:pPr>
            <w:r w:rsidRPr="00542FB8">
              <w:rPr>
                <w:rFonts w:ascii="Times New Roman" w:hAnsi="Times New Roman" w:cs="Times New Roman"/>
                <w:sz w:val="16"/>
                <w:szCs w:val="16"/>
              </w:rPr>
              <w:t>100,0</w:t>
            </w:r>
          </w:p>
        </w:tc>
      </w:tr>
      <w:tr w:rsidR="00542FB8" w:rsidRPr="00542FB8" w:rsidTr="00127291">
        <w:trPr>
          <w:trHeight w:val="86"/>
          <w:tblHeader/>
          <w:tblCellSpacing w:w="5" w:type="nil"/>
        </w:trPr>
        <w:tc>
          <w:tcPr>
            <w:tcW w:w="1253"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5.1.5.</w:t>
            </w:r>
          </w:p>
        </w:tc>
        <w:tc>
          <w:tcPr>
            <w:tcW w:w="4123"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55"/>
              <w:rPr>
                <w:sz w:val="16"/>
                <w:szCs w:val="16"/>
              </w:rPr>
            </w:pPr>
          </w:p>
          <w:p w:rsidR="00542FB8" w:rsidRPr="00542FB8" w:rsidRDefault="00542FB8" w:rsidP="0047359F">
            <w:pPr>
              <w:spacing w:line="240" w:lineRule="exact"/>
              <w:ind w:right="55"/>
              <w:rPr>
                <w:sz w:val="16"/>
                <w:szCs w:val="16"/>
                <w:u w:val="single"/>
              </w:rPr>
            </w:pPr>
            <w:r w:rsidRPr="00542FB8">
              <w:rPr>
                <w:sz w:val="16"/>
                <w:szCs w:val="16"/>
              </w:rPr>
              <w:t>Уровень финансирования реализации мероприятий Программы</w:t>
            </w:r>
            <w:proofErr w:type="gramStart"/>
            <w:r w:rsidRPr="00542FB8">
              <w:rPr>
                <w:sz w:val="16"/>
                <w:szCs w:val="16"/>
              </w:rPr>
              <w:t xml:space="preserve"> ** (%)</w:t>
            </w:r>
            <w:proofErr w:type="gramEnd"/>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36"/>
              <w:jc w:val="center"/>
              <w:rPr>
                <w:rFonts w:ascii="Times New Roman" w:hAnsi="Times New Roman" w:cs="Times New Roman"/>
                <w:sz w:val="16"/>
                <w:szCs w:val="16"/>
              </w:rPr>
            </w:pPr>
          </w:p>
          <w:p w:rsidR="00542FB8" w:rsidRPr="00542FB8" w:rsidRDefault="00542FB8" w:rsidP="0047359F">
            <w:pPr>
              <w:pStyle w:val="ConsPlusCell"/>
              <w:spacing w:line="240" w:lineRule="exact"/>
              <w:ind w:right="-36"/>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989"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36"/>
              <w:jc w:val="center"/>
              <w:rPr>
                <w:rFonts w:ascii="Times New Roman" w:hAnsi="Times New Roman" w:cs="Times New Roman"/>
                <w:sz w:val="16"/>
                <w:szCs w:val="16"/>
              </w:rPr>
            </w:pPr>
          </w:p>
          <w:p w:rsidR="00542FB8" w:rsidRPr="00542FB8" w:rsidRDefault="00542FB8" w:rsidP="0047359F">
            <w:pPr>
              <w:pStyle w:val="ConsPlusCell"/>
              <w:spacing w:line="240" w:lineRule="exact"/>
              <w:ind w:right="-36"/>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518"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36"/>
              <w:jc w:val="center"/>
              <w:rPr>
                <w:rFonts w:ascii="Times New Roman" w:hAnsi="Times New Roman" w:cs="Times New Roman"/>
                <w:sz w:val="16"/>
                <w:szCs w:val="16"/>
              </w:rPr>
            </w:pPr>
          </w:p>
          <w:p w:rsidR="00542FB8" w:rsidRPr="00542FB8" w:rsidRDefault="00542FB8" w:rsidP="0047359F">
            <w:pPr>
              <w:pStyle w:val="ConsPlusCell"/>
              <w:spacing w:line="240" w:lineRule="exact"/>
              <w:ind w:right="-36"/>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36"/>
              <w:jc w:val="center"/>
              <w:rPr>
                <w:rFonts w:ascii="Times New Roman" w:hAnsi="Times New Roman" w:cs="Times New Roman"/>
                <w:sz w:val="16"/>
                <w:szCs w:val="16"/>
              </w:rPr>
            </w:pPr>
          </w:p>
          <w:p w:rsidR="00542FB8" w:rsidRPr="00542FB8" w:rsidRDefault="00542FB8" w:rsidP="0047359F">
            <w:pPr>
              <w:pStyle w:val="ConsPlusCell"/>
              <w:spacing w:line="240" w:lineRule="exact"/>
              <w:ind w:right="-36"/>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36"/>
              <w:jc w:val="center"/>
              <w:rPr>
                <w:rFonts w:ascii="Times New Roman" w:hAnsi="Times New Roman" w:cs="Times New Roman"/>
                <w:sz w:val="16"/>
                <w:szCs w:val="16"/>
              </w:rPr>
            </w:pPr>
          </w:p>
          <w:p w:rsidR="00542FB8" w:rsidRPr="00542FB8" w:rsidRDefault="00542FB8" w:rsidP="0047359F">
            <w:pPr>
              <w:pStyle w:val="ConsPlusCell"/>
              <w:spacing w:line="240" w:lineRule="exact"/>
              <w:ind w:right="-36"/>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36"/>
              <w:jc w:val="center"/>
              <w:rPr>
                <w:rFonts w:ascii="Times New Roman" w:hAnsi="Times New Roman" w:cs="Times New Roman"/>
                <w:sz w:val="16"/>
                <w:szCs w:val="16"/>
              </w:rPr>
            </w:pPr>
          </w:p>
          <w:p w:rsidR="00542FB8" w:rsidRPr="00542FB8" w:rsidRDefault="00542FB8" w:rsidP="0047359F">
            <w:pPr>
              <w:pStyle w:val="ConsPlusCell"/>
              <w:spacing w:line="240" w:lineRule="exact"/>
              <w:ind w:right="-36"/>
              <w:jc w:val="center"/>
              <w:rPr>
                <w:rFonts w:ascii="Times New Roman" w:hAnsi="Times New Roman" w:cs="Times New Roman"/>
                <w:sz w:val="16"/>
                <w:szCs w:val="16"/>
              </w:rPr>
            </w:pPr>
            <w:r w:rsidRPr="00542FB8">
              <w:rPr>
                <w:rFonts w:ascii="Times New Roman" w:hAnsi="Times New Roman" w:cs="Times New Roman"/>
                <w:sz w:val="16"/>
                <w:szCs w:val="16"/>
              </w:rPr>
              <w:t>100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100</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100</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right="-36"/>
              <w:jc w:val="center"/>
              <w:rPr>
                <w:sz w:val="16"/>
                <w:szCs w:val="16"/>
              </w:rPr>
            </w:pPr>
          </w:p>
          <w:p w:rsidR="00542FB8" w:rsidRPr="00542FB8" w:rsidRDefault="00542FB8" w:rsidP="0047359F">
            <w:pPr>
              <w:spacing w:line="240" w:lineRule="exact"/>
              <w:ind w:right="-36"/>
              <w:jc w:val="center"/>
              <w:rPr>
                <w:sz w:val="16"/>
                <w:szCs w:val="16"/>
              </w:rPr>
            </w:pPr>
            <w:r w:rsidRPr="00542FB8">
              <w:rPr>
                <w:sz w:val="16"/>
                <w:szCs w:val="16"/>
              </w:rPr>
              <w:t>100</w:t>
            </w:r>
          </w:p>
        </w:tc>
      </w:tr>
      <w:tr w:rsidR="00542FB8" w:rsidRPr="00542FB8" w:rsidTr="00127291">
        <w:trPr>
          <w:trHeight w:val="86"/>
          <w:tblHeader/>
          <w:tblCellSpacing w:w="5" w:type="nil"/>
        </w:trPr>
        <w:tc>
          <w:tcPr>
            <w:tcW w:w="1253"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5.1.6.</w:t>
            </w:r>
          </w:p>
        </w:tc>
        <w:tc>
          <w:tcPr>
            <w:tcW w:w="4123"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tabs>
                <w:tab w:val="left" w:pos="357"/>
                <w:tab w:val="left" w:pos="576"/>
              </w:tabs>
              <w:jc w:val="both"/>
              <w:rPr>
                <w:sz w:val="16"/>
                <w:szCs w:val="16"/>
              </w:rPr>
            </w:pPr>
          </w:p>
          <w:p w:rsidR="00542FB8" w:rsidRPr="00542FB8" w:rsidRDefault="00542FB8" w:rsidP="0047359F">
            <w:pPr>
              <w:tabs>
                <w:tab w:val="left" w:pos="357"/>
                <w:tab w:val="left" w:pos="576"/>
              </w:tabs>
              <w:jc w:val="both"/>
              <w:rPr>
                <w:sz w:val="16"/>
                <w:szCs w:val="16"/>
              </w:rPr>
            </w:pPr>
            <w:r w:rsidRPr="00542FB8">
              <w:rPr>
                <w:sz w:val="16"/>
                <w:szCs w:val="16"/>
              </w:rPr>
              <w:t>Уровень реализации мероприятий по благоустройству игровых площадок  образовательных организаций, реализующих программы дошкольного образования</w:t>
            </w:r>
            <w:proofErr w:type="gramStart"/>
            <w:r w:rsidRPr="00542FB8">
              <w:rPr>
                <w:sz w:val="16"/>
                <w:szCs w:val="16"/>
              </w:rPr>
              <w:t xml:space="preserve"> (%)</w:t>
            </w:r>
            <w:proofErr w:type="gramEnd"/>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989"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518"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p w:rsidR="00542FB8" w:rsidRPr="00542FB8" w:rsidRDefault="00542FB8" w:rsidP="0047359F">
            <w:pPr>
              <w:shd w:val="clear" w:color="auto" w:fill="FFFFFF"/>
              <w:spacing w:line="240" w:lineRule="exact"/>
              <w:ind w:left="-75" w:right="-95"/>
              <w:jc w:val="center"/>
              <w:rPr>
                <w:sz w:val="16"/>
                <w:szCs w:val="16"/>
              </w:rPr>
            </w:pP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100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r>
      <w:tr w:rsidR="00542FB8" w:rsidRPr="00542FB8" w:rsidTr="00127291">
        <w:trPr>
          <w:trHeight w:val="86"/>
          <w:tblHeader/>
          <w:tblCellSpacing w:w="5" w:type="nil"/>
        </w:trPr>
        <w:tc>
          <w:tcPr>
            <w:tcW w:w="1253"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5.1.7.</w:t>
            </w:r>
          </w:p>
        </w:tc>
        <w:tc>
          <w:tcPr>
            <w:tcW w:w="4123"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tabs>
                <w:tab w:val="left" w:pos="357"/>
                <w:tab w:val="left" w:pos="576"/>
              </w:tabs>
              <w:jc w:val="both"/>
              <w:rPr>
                <w:rFonts w:eastAsia="Calibri"/>
                <w:sz w:val="16"/>
                <w:szCs w:val="16"/>
                <w:lang w:eastAsia="en-US"/>
              </w:rPr>
            </w:pPr>
          </w:p>
          <w:p w:rsidR="00542FB8" w:rsidRPr="00542FB8" w:rsidRDefault="00542FB8" w:rsidP="0047359F">
            <w:pPr>
              <w:tabs>
                <w:tab w:val="left" w:pos="357"/>
                <w:tab w:val="left" w:pos="576"/>
              </w:tabs>
              <w:jc w:val="both"/>
              <w:rPr>
                <w:rFonts w:eastAsia="Calibri"/>
                <w:sz w:val="16"/>
                <w:szCs w:val="16"/>
                <w:lang w:eastAsia="en-US"/>
              </w:rPr>
            </w:pPr>
            <w:r w:rsidRPr="00542FB8">
              <w:rPr>
                <w:rFonts w:eastAsia="Calibri"/>
                <w:sz w:val="16"/>
                <w:szCs w:val="16"/>
                <w:lang w:eastAsia="en-US"/>
              </w:rPr>
              <w:t>Уровень реализации мероприятий в целях оказания финансовой помощи образовательным организациям в проведении мероприятий по ликвидации чрезвычайной ситуации, произошедшей на территории Новгородской области в 2019 году</w:t>
            </w:r>
            <w:proofErr w:type="gramStart"/>
            <w:r w:rsidRPr="00542FB8">
              <w:rPr>
                <w:rFonts w:eastAsia="Calibri"/>
                <w:sz w:val="16"/>
                <w:szCs w:val="16"/>
                <w:lang w:eastAsia="en-US"/>
              </w:rPr>
              <w:t xml:space="preserve"> (%)</w:t>
            </w:r>
            <w:proofErr w:type="gramEnd"/>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989"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518"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p w:rsidR="00542FB8" w:rsidRPr="00542FB8" w:rsidRDefault="00542FB8" w:rsidP="0047359F">
            <w:pPr>
              <w:shd w:val="clear" w:color="auto" w:fill="FFFFFF"/>
              <w:spacing w:line="240" w:lineRule="exact"/>
              <w:ind w:left="-75" w:right="-95"/>
              <w:jc w:val="center"/>
              <w:rPr>
                <w:sz w:val="16"/>
                <w:szCs w:val="16"/>
              </w:rPr>
            </w:pP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100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r>
      <w:tr w:rsidR="00542FB8" w:rsidRPr="00542FB8" w:rsidTr="00127291">
        <w:trPr>
          <w:trHeight w:val="86"/>
          <w:tblHeader/>
          <w:tblCellSpacing w:w="5" w:type="nil"/>
        </w:trPr>
        <w:tc>
          <w:tcPr>
            <w:tcW w:w="1253"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5.1.8.</w:t>
            </w:r>
          </w:p>
        </w:tc>
        <w:tc>
          <w:tcPr>
            <w:tcW w:w="4123"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tabs>
                <w:tab w:val="left" w:pos="357"/>
                <w:tab w:val="left" w:pos="576"/>
              </w:tabs>
              <w:jc w:val="both"/>
              <w:rPr>
                <w:rFonts w:eastAsia="Calibri"/>
                <w:sz w:val="16"/>
                <w:szCs w:val="16"/>
              </w:rPr>
            </w:pPr>
          </w:p>
          <w:p w:rsidR="00542FB8" w:rsidRPr="00542FB8" w:rsidRDefault="00542FB8" w:rsidP="0047359F">
            <w:pPr>
              <w:tabs>
                <w:tab w:val="left" w:pos="357"/>
                <w:tab w:val="left" w:pos="576"/>
              </w:tabs>
              <w:jc w:val="both"/>
              <w:rPr>
                <w:sz w:val="16"/>
                <w:szCs w:val="16"/>
              </w:rPr>
            </w:pPr>
            <w:r w:rsidRPr="00542FB8">
              <w:rPr>
                <w:rFonts w:eastAsia="Calibri"/>
                <w:sz w:val="16"/>
                <w:szCs w:val="16"/>
              </w:rPr>
              <w:t>Количество муниципальных общеобразовательных организаций, завершивших мероприятия по развитию информационно-телекоммуникационной инфраструктуры</w:t>
            </w:r>
            <w:r w:rsidRPr="00542FB8">
              <w:rPr>
                <w:rFonts w:eastAsia="Calibri"/>
                <w:sz w:val="16"/>
                <w:szCs w:val="16"/>
                <w:lang w:eastAsia="en-US"/>
              </w:rPr>
              <w:t xml:space="preserve"> (ед.)</w:t>
            </w: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989"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518"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p w:rsidR="00542FB8" w:rsidRPr="00542FB8" w:rsidRDefault="00542FB8" w:rsidP="0047359F">
            <w:pPr>
              <w:shd w:val="clear" w:color="auto" w:fill="FFFFFF"/>
              <w:spacing w:line="240" w:lineRule="exact"/>
              <w:ind w:left="-75" w:right="-95"/>
              <w:jc w:val="center"/>
              <w:rPr>
                <w:sz w:val="16"/>
                <w:szCs w:val="16"/>
              </w:rPr>
            </w:pP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2</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r>
      <w:tr w:rsidR="00542FB8" w:rsidRPr="00542FB8" w:rsidTr="00127291">
        <w:trPr>
          <w:trHeight w:val="86"/>
          <w:tblHeader/>
          <w:tblCellSpacing w:w="5" w:type="nil"/>
        </w:trPr>
        <w:tc>
          <w:tcPr>
            <w:tcW w:w="1253"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5.1.9</w:t>
            </w:r>
          </w:p>
        </w:tc>
        <w:tc>
          <w:tcPr>
            <w:tcW w:w="4123"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tabs>
                <w:tab w:val="left" w:pos="357"/>
                <w:tab w:val="left" w:pos="576"/>
              </w:tabs>
              <w:jc w:val="both"/>
              <w:rPr>
                <w:color w:val="2D2D2D"/>
                <w:spacing w:val="2"/>
                <w:sz w:val="16"/>
                <w:szCs w:val="16"/>
                <w:shd w:val="clear" w:color="auto" w:fill="FFFFFF"/>
              </w:rPr>
            </w:pPr>
          </w:p>
          <w:p w:rsidR="00542FB8" w:rsidRPr="00542FB8" w:rsidRDefault="00542FB8" w:rsidP="0047359F">
            <w:pPr>
              <w:tabs>
                <w:tab w:val="left" w:pos="357"/>
                <w:tab w:val="left" w:pos="576"/>
              </w:tabs>
              <w:jc w:val="both"/>
              <w:rPr>
                <w:sz w:val="16"/>
                <w:szCs w:val="16"/>
              </w:rPr>
            </w:pPr>
            <w:r w:rsidRPr="00542FB8">
              <w:rPr>
                <w:color w:val="2D2D2D"/>
                <w:spacing w:val="2"/>
                <w:sz w:val="16"/>
                <w:szCs w:val="16"/>
                <w:shd w:val="clear" w:color="auto" w:fill="FFFFFF"/>
              </w:rPr>
              <w:t xml:space="preserve">Доля органов местного самоуправления Новгородской области сферы образования, муниципальных образовательных организаций и муниципальных учреждений, осуществляющих бухгалтерское сопровождение </w:t>
            </w:r>
            <w:proofErr w:type="gramStart"/>
            <w:r w:rsidRPr="00542FB8">
              <w:rPr>
                <w:color w:val="2D2D2D"/>
                <w:spacing w:val="2"/>
                <w:sz w:val="16"/>
                <w:szCs w:val="16"/>
                <w:shd w:val="clear" w:color="auto" w:fill="FFFFFF"/>
              </w:rPr>
              <w:t>органов местного самоуправления Новгородской области сферы образования</w:t>
            </w:r>
            <w:proofErr w:type="gramEnd"/>
            <w:r w:rsidRPr="00542FB8">
              <w:rPr>
                <w:color w:val="2D2D2D"/>
                <w:spacing w:val="2"/>
                <w:sz w:val="16"/>
                <w:szCs w:val="16"/>
                <w:shd w:val="clear" w:color="auto" w:fill="FFFFFF"/>
              </w:rPr>
              <w:t xml:space="preserve"> и подведомственных им учреждений  (%)</w:t>
            </w:r>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989"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518"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p w:rsidR="00542FB8" w:rsidRPr="00542FB8" w:rsidRDefault="00542FB8" w:rsidP="0047359F">
            <w:pPr>
              <w:shd w:val="clear" w:color="auto" w:fill="FFFFFF"/>
              <w:spacing w:line="240" w:lineRule="exact"/>
              <w:ind w:left="-75" w:right="-95"/>
              <w:jc w:val="center"/>
              <w:rPr>
                <w:sz w:val="16"/>
                <w:szCs w:val="16"/>
              </w:rPr>
            </w:pP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100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r>
      <w:tr w:rsidR="00542FB8" w:rsidRPr="00542FB8" w:rsidTr="00127291">
        <w:trPr>
          <w:trHeight w:val="86"/>
          <w:tblHeader/>
          <w:tblCellSpacing w:w="5" w:type="nil"/>
        </w:trPr>
        <w:tc>
          <w:tcPr>
            <w:tcW w:w="1253"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5.1.10</w:t>
            </w:r>
          </w:p>
        </w:tc>
        <w:tc>
          <w:tcPr>
            <w:tcW w:w="4123"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tabs>
                <w:tab w:val="left" w:pos="357"/>
                <w:tab w:val="left" w:pos="576"/>
              </w:tabs>
              <w:jc w:val="both"/>
              <w:rPr>
                <w:sz w:val="16"/>
                <w:szCs w:val="16"/>
              </w:rPr>
            </w:pPr>
          </w:p>
          <w:p w:rsidR="00542FB8" w:rsidRPr="00542FB8" w:rsidRDefault="00542FB8" w:rsidP="0047359F">
            <w:pPr>
              <w:tabs>
                <w:tab w:val="left" w:pos="357"/>
                <w:tab w:val="left" w:pos="576"/>
              </w:tabs>
              <w:jc w:val="both"/>
              <w:rPr>
                <w:spacing w:val="2"/>
                <w:sz w:val="16"/>
                <w:szCs w:val="16"/>
                <w:shd w:val="clear" w:color="auto" w:fill="FFFFFF"/>
              </w:rPr>
            </w:pPr>
            <w:r w:rsidRPr="00542FB8">
              <w:rPr>
                <w:sz w:val="16"/>
                <w:szCs w:val="16"/>
              </w:rPr>
              <w:t>Уровень финансового обеспечения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w:t>
            </w:r>
            <w:r w:rsidRPr="00542FB8">
              <w:rPr>
                <w:b/>
                <w:sz w:val="16"/>
                <w:szCs w:val="16"/>
              </w:rPr>
              <w:t xml:space="preserve"> </w:t>
            </w:r>
            <w:r w:rsidRPr="00542FB8">
              <w:rPr>
                <w:sz w:val="16"/>
                <w:szCs w:val="16"/>
              </w:rPr>
              <w:t>общеобразовательных организациях области</w:t>
            </w:r>
            <w:proofErr w:type="gramStart"/>
            <w:r w:rsidRPr="00542FB8">
              <w:rPr>
                <w:sz w:val="16"/>
                <w:szCs w:val="16"/>
              </w:rPr>
              <w:t xml:space="preserve"> (%)</w:t>
            </w:r>
            <w:proofErr w:type="gramEnd"/>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989"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518"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100</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color w:val="7030A0"/>
                <w:sz w:val="16"/>
                <w:szCs w:val="16"/>
              </w:rPr>
            </w:pPr>
          </w:p>
          <w:p w:rsidR="00542FB8" w:rsidRPr="00542FB8" w:rsidRDefault="00542FB8" w:rsidP="0047359F">
            <w:pPr>
              <w:spacing w:line="240" w:lineRule="exact"/>
              <w:ind w:left="-75" w:right="-95"/>
              <w:jc w:val="center"/>
              <w:rPr>
                <w:color w:val="7030A0"/>
                <w:sz w:val="16"/>
                <w:szCs w:val="16"/>
              </w:rPr>
            </w:pPr>
            <w:r w:rsidRPr="00542FB8">
              <w:rPr>
                <w:color w:val="7030A0"/>
                <w:sz w:val="16"/>
                <w:szCs w:val="16"/>
              </w:rPr>
              <w:t>0</w:t>
            </w:r>
          </w:p>
        </w:tc>
      </w:tr>
      <w:tr w:rsidR="00542FB8" w:rsidRPr="00542FB8" w:rsidTr="00127291">
        <w:trPr>
          <w:trHeight w:val="86"/>
          <w:tblHeader/>
          <w:tblCellSpacing w:w="5" w:type="nil"/>
        </w:trPr>
        <w:tc>
          <w:tcPr>
            <w:tcW w:w="1253" w:type="dxa"/>
            <w:gridSpan w:val="2"/>
            <w:tcBorders>
              <w:top w:val="single" w:sz="4" w:space="0" w:color="auto"/>
              <w:left w:val="single" w:sz="4" w:space="0" w:color="auto"/>
              <w:bottom w:val="single" w:sz="4" w:space="0" w:color="auto"/>
              <w:right w:val="single" w:sz="4" w:space="0" w:color="auto"/>
            </w:tcBorders>
          </w:tcPr>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p>
          <w:p w:rsidR="00542FB8" w:rsidRPr="00542FB8" w:rsidRDefault="00542FB8" w:rsidP="0047359F">
            <w:pPr>
              <w:pStyle w:val="ConsPlusCell"/>
              <w:spacing w:line="240" w:lineRule="exact"/>
              <w:ind w:right="55"/>
              <w:jc w:val="center"/>
              <w:rPr>
                <w:rFonts w:ascii="Times New Roman" w:hAnsi="Times New Roman" w:cs="Times New Roman"/>
                <w:spacing w:val="-20"/>
                <w:sz w:val="16"/>
                <w:szCs w:val="16"/>
              </w:rPr>
            </w:pPr>
            <w:r w:rsidRPr="00542FB8">
              <w:rPr>
                <w:rFonts w:ascii="Times New Roman" w:hAnsi="Times New Roman" w:cs="Times New Roman"/>
                <w:spacing w:val="-20"/>
                <w:sz w:val="16"/>
                <w:szCs w:val="16"/>
              </w:rPr>
              <w:t>5.1.11</w:t>
            </w:r>
          </w:p>
        </w:tc>
        <w:tc>
          <w:tcPr>
            <w:tcW w:w="4123"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tabs>
                <w:tab w:val="left" w:pos="357"/>
                <w:tab w:val="left" w:pos="576"/>
              </w:tabs>
              <w:jc w:val="both"/>
              <w:rPr>
                <w:sz w:val="16"/>
                <w:szCs w:val="16"/>
              </w:rPr>
            </w:pPr>
          </w:p>
          <w:p w:rsidR="00542FB8" w:rsidRPr="00542FB8" w:rsidRDefault="00542FB8" w:rsidP="0047359F">
            <w:pPr>
              <w:tabs>
                <w:tab w:val="left" w:pos="357"/>
                <w:tab w:val="left" w:pos="576"/>
              </w:tabs>
              <w:jc w:val="both"/>
              <w:rPr>
                <w:sz w:val="16"/>
                <w:szCs w:val="16"/>
              </w:rPr>
            </w:pPr>
            <w:r w:rsidRPr="00542FB8">
              <w:rPr>
                <w:sz w:val="16"/>
                <w:szCs w:val="16"/>
              </w:rPr>
              <w:t>Доля обучающихся общеобразовательных организаций, обеспеченных бесплатной перевозкой</w:t>
            </w:r>
            <w:proofErr w:type="gramStart"/>
            <w:r w:rsidRPr="00542FB8">
              <w:rPr>
                <w:sz w:val="16"/>
                <w:szCs w:val="16"/>
              </w:rPr>
              <w:t xml:space="preserve"> (%)**</w:t>
            </w:r>
            <w:proofErr w:type="gramEnd"/>
          </w:p>
        </w:tc>
        <w:tc>
          <w:tcPr>
            <w:tcW w:w="1163" w:type="dxa"/>
            <w:gridSpan w:val="5"/>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989"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518"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9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78"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hd w:val="clear" w:color="auto" w:fill="FFFFFF"/>
              <w:spacing w:line="240" w:lineRule="exact"/>
              <w:ind w:left="-75" w:right="-95"/>
              <w:jc w:val="center"/>
              <w:rPr>
                <w:sz w:val="16"/>
                <w:szCs w:val="16"/>
              </w:rPr>
            </w:pPr>
          </w:p>
          <w:p w:rsidR="00542FB8" w:rsidRPr="00542FB8" w:rsidRDefault="00542FB8" w:rsidP="0047359F">
            <w:pPr>
              <w:shd w:val="clear" w:color="auto" w:fill="FFFFFF"/>
              <w:spacing w:line="240" w:lineRule="exact"/>
              <w:ind w:left="-75" w:right="-95"/>
              <w:jc w:val="center"/>
              <w:rPr>
                <w:sz w:val="16"/>
                <w:szCs w:val="16"/>
              </w:rPr>
            </w:pPr>
            <w:r w:rsidRPr="00542FB8">
              <w:rPr>
                <w:sz w:val="16"/>
                <w:szCs w:val="16"/>
              </w:rPr>
              <w:t>0</w:t>
            </w:r>
          </w:p>
        </w:tc>
        <w:tc>
          <w:tcPr>
            <w:tcW w:w="1480"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316"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0</w:t>
            </w:r>
          </w:p>
        </w:tc>
        <w:tc>
          <w:tcPr>
            <w:tcW w:w="1695"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100</w:t>
            </w:r>
          </w:p>
        </w:tc>
        <w:tc>
          <w:tcPr>
            <w:tcW w:w="1512" w:type="dxa"/>
            <w:gridSpan w:val="3"/>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100</w:t>
            </w:r>
          </w:p>
        </w:tc>
        <w:tc>
          <w:tcPr>
            <w:tcW w:w="1316" w:type="dxa"/>
            <w:gridSpan w:val="4"/>
            <w:tcBorders>
              <w:top w:val="single" w:sz="4" w:space="0" w:color="auto"/>
              <w:left w:val="single" w:sz="4" w:space="0" w:color="auto"/>
              <w:bottom w:val="single" w:sz="4" w:space="0" w:color="auto"/>
              <w:right w:val="single" w:sz="4" w:space="0" w:color="auto"/>
            </w:tcBorders>
          </w:tcPr>
          <w:p w:rsidR="00542FB8" w:rsidRPr="00542FB8" w:rsidRDefault="00542FB8" w:rsidP="0047359F">
            <w:pPr>
              <w:spacing w:line="240" w:lineRule="exact"/>
              <w:ind w:left="-75" w:right="-95"/>
              <w:jc w:val="center"/>
              <w:rPr>
                <w:sz w:val="16"/>
                <w:szCs w:val="16"/>
              </w:rPr>
            </w:pPr>
          </w:p>
          <w:p w:rsidR="00542FB8" w:rsidRPr="00542FB8" w:rsidRDefault="00542FB8" w:rsidP="0047359F">
            <w:pPr>
              <w:spacing w:line="240" w:lineRule="exact"/>
              <w:ind w:left="-75" w:right="-95"/>
              <w:jc w:val="center"/>
              <w:rPr>
                <w:sz w:val="16"/>
                <w:szCs w:val="16"/>
              </w:rPr>
            </w:pPr>
            <w:r w:rsidRPr="00542FB8">
              <w:rPr>
                <w:sz w:val="16"/>
                <w:szCs w:val="16"/>
              </w:rPr>
              <w:t>100</w:t>
            </w:r>
          </w:p>
        </w:tc>
      </w:tr>
    </w:tbl>
    <w:p w:rsidR="00542FB8" w:rsidRPr="00542FB8" w:rsidRDefault="00542FB8" w:rsidP="00542FB8">
      <w:pPr>
        <w:pStyle w:val="ConsPlusNonformat"/>
        <w:spacing w:line="240" w:lineRule="exact"/>
        <w:ind w:right="55"/>
        <w:rPr>
          <w:rFonts w:ascii="Times New Roman" w:hAnsi="Times New Roman" w:cs="Times New Roman"/>
          <w:sz w:val="16"/>
          <w:szCs w:val="16"/>
        </w:rPr>
      </w:pPr>
    </w:p>
    <w:p w:rsidR="00542FB8" w:rsidRPr="00542FB8" w:rsidRDefault="00542FB8" w:rsidP="00542FB8">
      <w:pPr>
        <w:pStyle w:val="ConsPlusNonformat"/>
        <w:spacing w:line="240" w:lineRule="exact"/>
        <w:ind w:right="55" w:firstLine="720"/>
        <w:rPr>
          <w:rFonts w:ascii="Times New Roman" w:hAnsi="Times New Roman" w:cs="Times New Roman"/>
          <w:sz w:val="16"/>
          <w:szCs w:val="16"/>
        </w:rPr>
      </w:pPr>
      <w:r w:rsidRPr="00542FB8">
        <w:rPr>
          <w:rFonts w:ascii="Times New Roman" w:hAnsi="Times New Roman" w:cs="Times New Roman"/>
          <w:sz w:val="16"/>
          <w:szCs w:val="16"/>
        </w:rPr>
        <w:t>*показатели, определяемые  на основе   данных   государственного   (федерального) статистического наблюдения;</w:t>
      </w:r>
    </w:p>
    <w:p w:rsidR="00542FB8" w:rsidRPr="00542FB8" w:rsidRDefault="00542FB8" w:rsidP="00542FB8">
      <w:pPr>
        <w:pStyle w:val="ConsPlusNonformat"/>
        <w:spacing w:line="240" w:lineRule="exact"/>
        <w:ind w:right="55"/>
        <w:rPr>
          <w:rFonts w:ascii="Times New Roman" w:hAnsi="Times New Roman" w:cs="Times New Roman"/>
          <w:sz w:val="16"/>
          <w:szCs w:val="16"/>
        </w:rPr>
      </w:pPr>
      <w:r w:rsidRPr="00542FB8">
        <w:rPr>
          <w:rFonts w:ascii="Times New Roman" w:hAnsi="Times New Roman" w:cs="Times New Roman"/>
          <w:sz w:val="16"/>
          <w:szCs w:val="16"/>
        </w:rPr>
        <w:t xml:space="preserve"> ** показатели, определяемые  на основе данных ведомственной отчетности.</w:t>
      </w:r>
    </w:p>
    <w:p w:rsidR="00542FB8" w:rsidRPr="00542FB8" w:rsidRDefault="00542FB8" w:rsidP="00542FB8">
      <w:pPr>
        <w:pStyle w:val="ConsPlusNonformat"/>
        <w:spacing w:line="240" w:lineRule="exact"/>
        <w:ind w:right="55"/>
        <w:rPr>
          <w:rFonts w:ascii="Times New Roman" w:hAnsi="Times New Roman" w:cs="Times New Roman"/>
          <w:sz w:val="16"/>
          <w:szCs w:val="16"/>
        </w:rPr>
      </w:pPr>
    </w:p>
    <w:tbl>
      <w:tblPr>
        <w:tblW w:w="2069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
        <w:gridCol w:w="64"/>
        <w:gridCol w:w="506"/>
        <w:gridCol w:w="44"/>
        <w:gridCol w:w="2555"/>
        <w:gridCol w:w="44"/>
        <w:gridCol w:w="1835"/>
        <w:gridCol w:w="44"/>
        <w:gridCol w:w="1441"/>
        <w:gridCol w:w="44"/>
        <w:gridCol w:w="1789"/>
        <w:gridCol w:w="44"/>
        <w:gridCol w:w="1463"/>
        <w:gridCol w:w="44"/>
        <w:gridCol w:w="1070"/>
        <w:gridCol w:w="44"/>
        <w:gridCol w:w="884"/>
        <w:gridCol w:w="44"/>
        <w:gridCol w:w="1069"/>
        <w:gridCol w:w="44"/>
        <w:gridCol w:w="884"/>
        <w:gridCol w:w="44"/>
        <w:gridCol w:w="1047"/>
        <w:gridCol w:w="44"/>
        <w:gridCol w:w="883"/>
        <w:gridCol w:w="44"/>
        <w:gridCol w:w="884"/>
        <w:gridCol w:w="44"/>
        <w:gridCol w:w="884"/>
        <w:gridCol w:w="44"/>
        <w:gridCol w:w="884"/>
        <w:gridCol w:w="44"/>
        <w:gridCol w:w="875"/>
        <w:gridCol w:w="44"/>
        <w:gridCol w:w="885"/>
        <w:gridCol w:w="34"/>
        <w:gridCol w:w="11"/>
      </w:tblGrid>
      <w:tr w:rsidR="00FD44AB" w:rsidRPr="00FD44AB" w:rsidTr="00FD44AB">
        <w:trPr>
          <w:gridAfter w:val="2"/>
          <w:wAfter w:w="45" w:type="dxa"/>
          <w:trHeight w:val="338"/>
        </w:trPr>
        <w:tc>
          <w:tcPr>
            <w:tcW w:w="16946" w:type="dxa"/>
            <w:gridSpan w:val="27"/>
            <w:tcBorders>
              <w:top w:val="nil"/>
              <w:left w:val="nil"/>
              <w:bottom w:val="single" w:sz="4" w:space="0" w:color="auto"/>
              <w:right w:val="nil"/>
            </w:tcBorders>
            <w:shd w:val="clear" w:color="auto" w:fill="auto"/>
            <w:noWrap/>
          </w:tcPr>
          <w:p w:rsidR="00FD44AB" w:rsidRPr="00FD44AB" w:rsidRDefault="00FD44AB" w:rsidP="0047359F">
            <w:pPr>
              <w:spacing w:line="240" w:lineRule="exact"/>
              <w:ind w:right="-32"/>
              <w:jc w:val="center"/>
              <w:rPr>
                <w:b/>
                <w:color w:val="000000"/>
                <w:sz w:val="16"/>
                <w:szCs w:val="16"/>
              </w:rPr>
            </w:pPr>
            <w:r w:rsidRPr="00FD44AB">
              <w:rPr>
                <w:b/>
                <w:color w:val="000000"/>
                <w:sz w:val="16"/>
                <w:szCs w:val="16"/>
                <w:lang w:val="en-US"/>
              </w:rPr>
              <w:t>IV</w:t>
            </w:r>
            <w:r w:rsidRPr="00FD44AB">
              <w:rPr>
                <w:b/>
                <w:color w:val="000000"/>
                <w:sz w:val="16"/>
                <w:szCs w:val="16"/>
              </w:rPr>
              <w:t>. Мероприятия муниципальной программы</w:t>
            </w:r>
          </w:p>
        </w:tc>
        <w:tc>
          <w:tcPr>
            <w:tcW w:w="928" w:type="dxa"/>
            <w:gridSpan w:val="2"/>
            <w:tcBorders>
              <w:top w:val="nil"/>
              <w:left w:val="nil"/>
              <w:bottom w:val="single" w:sz="4" w:space="0" w:color="auto"/>
              <w:right w:val="nil"/>
            </w:tcBorders>
          </w:tcPr>
          <w:p w:rsidR="00FD44AB" w:rsidRPr="00FD44AB" w:rsidRDefault="00FD44AB" w:rsidP="0047359F">
            <w:pPr>
              <w:spacing w:line="240" w:lineRule="exact"/>
              <w:ind w:right="-32"/>
              <w:jc w:val="center"/>
              <w:rPr>
                <w:b/>
                <w:color w:val="000000"/>
                <w:sz w:val="16"/>
                <w:szCs w:val="16"/>
                <w:lang w:val="en-US"/>
              </w:rPr>
            </w:pPr>
          </w:p>
        </w:tc>
        <w:tc>
          <w:tcPr>
            <w:tcW w:w="928" w:type="dxa"/>
            <w:gridSpan w:val="2"/>
            <w:tcBorders>
              <w:top w:val="nil"/>
              <w:left w:val="nil"/>
              <w:bottom w:val="single" w:sz="4" w:space="0" w:color="auto"/>
              <w:right w:val="nil"/>
            </w:tcBorders>
          </w:tcPr>
          <w:p w:rsidR="00FD44AB" w:rsidRPr="00FD44AB" w:rsidRDefault="00FD44AB" w:rsidP="0047359F">
            <w:pPr>
              <w:spacing w:line="240" w:lineRule="exact"/>
              <w:ind w:right="-32"/>
              <w:jc w:val="center"/>
              <w:rPr>
                <w:b/>
                <w:color w:val="000000"/>
                <w:sz w:val="16"/>
                <w:szCs w:val="16"/>
                <w:lang w:val="en-US"/>
              </w:rPr>
            </w:pPr>
          </w:p>
        </w:tc>
        <w:tc>
          <w:tcPr>
            <w:tcW w:w="919" w:type="dxa"/>
            <w:gridSpan w:val="2"/>
            <w:tcBorders>
              <w:top w:val="nil"/>
              <w:left w:val="nil"/>
              <w:bottom w:val="single" w:sz="4" w:space="0" w:color="auto"/>
              <w:right w:val="nil"/>
            </w:tcBorders>
          </w:tcPr>
          <w:p w:rsidR="00FD44AB" w:rsidRPr="00FD44AB" w:rsidRDefault="00FD44AB" w:rsidP="0047359F">
            <w:pPr>
              <w:spacing w:line="240" w:lineRule="exact"/>
              <w:ind w:right="-32"/>
              <w:jc w:val="center"/>
              <w:rPr>
                <w:b/>
                <w:color w:val="000000"/>
                <w:sz w:val="16"/>
                <w:szCs w:val="16"/>
                <w:lang w:val="en-US"/>
              </w:rPr>
            </w:pPr>
          </w:p>
        </w:tc>
        <w:tc>
          <w:tcPr>
            <w:tcW w:w="929" w:type="dxa"/>
            <w:gridSpan w:val="2"/>
            <w:tcBorders>
              <w:top w:val="nil"/>
              <w:left w:val="nil"/>
              <w:bottom w:val="single" w:sz="4" w:space="0" w:color="auto"/>
              <w:right w:val="nil"/>
            </w:tcBorders>
          </w:tcPr>
          <w:p w:rsidR="00FD44AB" w:rsidRPr="00FD44AB" w:rsidRDefault="00FD44AB" w:rsidP="0047359F">
            <w:pPr>
              <w:spacing w:line="240" w:lineRule="exact"/>
              <w:ind w:right="-32"/>
              <w:jc w:val="center"/>
              <w:rPr>
                <w:b/>
                <w:color w:val="000000"/>
                <w:sz w:val="16"/>
                <w:szCs w:val="16"/>
                <w:lang w:val="en-US"/>
              </w:rPr>
            </w:pPr>
          </w:p>
        </w:tc>
      </w:tr>
      <w:tr w:rsidR="00FD44AB" w:rsidRPr="00FD44AB" w:rsidTr="00FD44AB">
        <w:trPr>
          <w:gridBefore w:val="1"/>
          <w:wBefore w:w="44" w:type="dxa"/>
          <w:trHeight w:val="448"/>
        </w:trPr>
        <w:tc>
          <w:tcPr>
            <w:tcW w:w="614" w:type="dxa"/>
            <w:gridSpan w:val="3"/>
            <w:tcBorders>
              <w:top w:val="single" w:sz="4" w:space="0" w:color="auto"/>
              <w:bottom w:val="single" w:sz="4" w:space="0" w:color="auto"/>
              <w:right w:val="single" w:sz="4" w:space="0" w:color="auto"/>
            </w:tcBorders>
            <w:shd w:val="clear" w:color="auto" w:fill="auto"/>
            <w:noWrap/>
          </w:tcPr>
          <w:p w:rsidR="00FD44AB" w:rsidRPr="00FD44AB" w:rsidRDefault="00FD44AB" w:rsidP="0047359F">
            <w:pPr>
              <w:spacing w:line="240" w:lineRule="exact"/>
              <w:ind w:left="-581" w:right="-228"/>
              <w:jc w:val="center"/>
              <w:rPr>
                <w:color w:val="000000"/>
                <w:sz w:val="16"/>
                <w:szCs w:val="16"/>
              </w:rPr>
            </w:pPr>
            <w:r w:rsidRPr="00FD44AB">
              <w:rPr>
                <w:color w:val="000000"/>
                <w:sz w:val="16"/>
                <w:szCs w:val="16"/>
              </w:rPr>
              <w:t xml:space="preserve">№ </w:t>
            </w:r>
            <w:r w:rsidRPr="00FD44AB">
              <w:rPr>
                <w:color w:val="000000"/>
                <w:sz w:val="16"/>
                <w:szCs w:val="16"/>
              </w:rPr>
              <w:br/>
            </w:r>
            <w:proofErr w:type="gramStart"/>
            <w:r w:rsidRPr="00FD44AB">
              <w:rPr>
                <w:color w:val="000000"/>
                <w:sz w:val="16"/>
                <w:szCs w:val="16"/>
              </w:rPr>
              <w:t>п</w:t>
            </w:r>
            <w:proofErr w:type="gramEnd"/>
            <w:r w:rsidRPr="00FD44AB">
              <w:rPr>
                <w:color w:val="000000"/>
                <w:sz w:val="16"/>
                <w:szCs w:val="16"/>
              </w:rPr>
              <w:t>/п</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noWrap/>
          </w:tcPr>
          <w:p w:rsidR="00FD44AB" w:rsidRPr="00FD44AB" w:rsidRDefault="00FD44AB" w:rsidP="0047359F">
            <w:pPr>
              <w:spacing w:line="240" w:lineRule="exact"/>
              <w:ind w:left="-98" w:right="-80"/>
              <w:jc w:val="center"/>
              <w:rPr>
                <w:color w:val="000000"/>
                <w:sz w:val="16"/>
                <w:szCs w:val="16"/>
              </w:rPr>
            </w:pPr>
            <w:r w:rsidRPr="00FD44AB">
              <w:rPr>
                <w:color w:val="000000"/>
                <w:sz w:val="16"/>
                <w:szCs w:val="16"/>
              </w:rPr>
              <w:t xml:space="preserve">Наименование </w:t>
            </w:r>
            <w:r w:rsidRPr="00FD44AB">
              <w:rPr>
                <w:color w:val="000000"/>
                <w:sz w:val="16"/>
                <w:szCs w:val="16"/>
              </w:rPr>
              <w:br/>
              <w:t>мероприятия</w:t>
            </w:r>
          </w:p>
        </w:tc>
        <w:tc>
          <w:tcPr>
            <w:tcW w:w="187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44AB" w:rsidRPr="00FD44AB" w:rsidRDefault="00FD44AB" w:rsidP="0047359F">
            <w:pPr>
              <w:spacing w:line="240" w:lineRule="exact"/>
              <w:ind w:left="-98" w:right="-80"/>
              <w:jc w:val="center"/>
              <w:rPr>
                <w:color w:val="000000"/>
                <w:sz w:val="16"/>
                <w:szCs w:val="16"/>
              </w:rPr>
            </w:pPr>
            <w:r w:rsidRPr="00FD44AB">
              <w:rPr>
                <w:color w:val="000000"/>
                <w:sz w:val="16"/>
                <w:szCs w:val="16"/>
              </w:rPr>
              <w:t xml:space="preserve">Исполнитель </w:t>
            </w:r>
            <w:r w:rsidRPr="00FD44AB">
              <w:rPr>
                <w:color w:val="000000"/>
                <w:sz w:val="16"/>
                <w:szCs w:val="16"/>
              </w:rPr>
              <w:br/>
              <w:t>мероприятия</w:t>
            </w:r>
          </w:p>
        </w:tc>
        <w:tc>
          <w:tcPr>
            <w:tcW w:w="148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44AB" w:rsidRPr="00FD44AB" w:rsidRDefault="00FD44AB" w:rsidP="0047359F">
            <w:pPr>
              <w:spacing w:line="240" w:lineRule="exact"/>
              <w:ind w:left="-98" w:right="-80"/>
              <w:jc w:val="center"/>
              <w:rPr>
                <w:color w:val="000000"/>
                <w:sz w:val="16"/>
                <w:szCs w:val="16"/>
              </w:rPr>
            </w:pPr>
            <w:r w:rsidRPr="00FD44AB">
              <w:rPr>
                <w:color w:val="000000"/>
                <w:sz w:val="16"/>
                <w:szCs w:val="16"/>
              </w:rPr>
              <w:t>Срок</w:t>
            </w:r>
          </w:p>
          <w:p w:rsidR="00FD44AB" w:rsidRPr="00FD44AB" w:rsidRDefault="00FD44AB" w:rsidP="0047359F">
            <w:pPr>
              <w:spacing w:line="240" w:lineRule="exact"/>
              <w:ind w:left="-98" w:right="-80"/>
              <w:jc w:val="center"/>
              <w:rPr>
                <w:color w:val="000000"/>
                <w:sz w:val="16"/>
                <w:szCs w:val="16"/>
              </w:rPr>
            </w:pPr>
            <w:r w:rsidRPr="00FD44AB">
              <w:rPr>
                <w:color w:val="000000"/>
                <w:sz w:val="16"/>
                <w:szCs w:val="16"/>
              </w:rPr>
              <w:t>реализации</w:t>
            </w:r>
          </w:p>
        </w:tc>
        <w:tc>
          <w:tcPr>
            <w:tcW w:w="183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44AB" w:rsidRPr="00FD44AB" w:rsidRDefault="00FD44AB" w:rsidP="0047359F">
            <w:pPr>
              <w:spacing w:line="240" w:lineRule="exact"/>
              <w:ind w:left="-98" w:right="-80"/>
              <w:jc w:val="center"/>
              <w:rPr>
                <w:color w:val="000000"/>
                <w:sz w:val="16"/>
                <w:szCs w:val="16"/>
              </w:rPr>
            </w:pPr>
            <w:r w:rsidRPr="00FD44AB">
              <w:rPr>
                <w:color w:val="000000"/>
                <w:sz w:val="16"/>
                <w:szCs w:val="16"/>
              </w:rPr>
              <w:t xml:space="preserve">Целевой </w:t>
            </w:r>
            <w:r w:rsidRPr="00FD44AB">
              <w:rPr>
                <w:color w:val="000000"/>
                <w:sz w:val="16"/>
                <w:szCs w:val="16"/>
              </w:rPr>
              <w:br/>
              <w:t xml:space="preserve">показатель </w:t>
            </w:r>
            <w:r w:rsidRPr="00FD44AB">
              <w:rPr>
                <w:color w:val="000000"/>
                <w:sz w:val="16"/>
                <w:szCs w:val="16"/>
              </w:rPr>
              <w:br/>
              <w:t>(номер целевого показателя из паспорта подпрограммы)</w:t>
            </w:r>
          </w:p>
        </w:tc>
        <w:tc>
          <w:tcPr>
            <w:tcW w:w="150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44AB" w:rsidRPr="00FD44AB" w:rsidRDefault="00FD44AB" w:rsidP="0047359F">
            <w:pPr>
              <w:spacing w:line="240" w:lineRule="exact"/>
              <w:ind w:left="-98" w:right="-80"/>
              <w:jc w:val="center"/>
              <w:rPr>
                <w:color w:val="000000"/>
                <w:sz w:val="16"/>
                <w:szCs w:val="16"/>
              </w:rPr>
            </w:pPr>
            <w:r w:rsidRPr="00FD44AB">
              <w:rPr>
                <w:color w:val="000000"/>
                <w:sz w:val="16"/>
                <w:szCs w:val="16"/>
              </w:rPr>
              <w:t>Источник финансирования</w:t>
            </w:r>
          </w:p>
        </w:tc>
        <w:tc>
          <w:tcPr>
            <w:tcW w:w="10734" w:type="dxa"/>
            <w:gridSpan w:val="23"/>
            <w:tcBorders>
              <w:top w:val="single" w:sz="4" w:space="0" w:color="auto"/>
              <w:left w:val="single" w:sz="4" w:space="0" w:color="auto"/>
              <w:bottom w:val="single" w:sz="4" w:space="0" w:color="auto"/>
            </w:tcBorders>
          </w:tcPr>
          <w:p w:rsidR="00FD44AB" w:rsidRPr="00FD44AB" w:rsidRDefault="00FD44AB" w:rsidP="0047359F">
            <w:pPr>
              <w:spacing w:line="240" w:lineRule="exact"/>
              <w:ind w:left="-98" w:right="-80"/>
              <w:jc w:val="center"/>
              <w:rPr>
                <w:color w:val="000000"/>
                <w:sz w:val="16"/>
                <w:szCs w:val="16"/>
              </w:rPr>
            </w:pPr>
            <w:r w:rsidRPr="00FD44AB">
              <w:rPr>
                <w:color w:val="000000"/>
                <w:sz w:val="16"/>
                <w:szCs w:val="16"/>
              </w:rPr>
              <w:t>Объем финансирования по годам</w:t>
            </w:r>
          </w:p>
          <w:p w:rsidR="00FD44AB" w:rsidRPr="00FD44AB" w:rsidRDefault="00FD44AB" w:rsidP="0047359F">
            <w:pPr>
              <w:spacing w:line="240" w:lineRule="exact"/>
              <w:ind w:left="-98" w:right="-80"/>
              <w:jc w:val="center"/>
              <w:rPr>
                <w:color w:val="000000"/>
                <w:sz w:val="16"/>
                <w:szCs w:val="16"/>
              </w:rPr>
            </w:pPr>
            <w:r w:rsidRPr="00FD44AB">
              <w:rPr>
                <w:color w:val="000000"/>
                <w:sz w:val="16"/>
                <w:szCs w:val="16"/>
              </w:rPr>
              <w:t>(тыс. руб.)</w:t>
            </w:r>
          </w:p>
        </w:tc>
      </w:tr>
      <w:tr w:rsidR="00FD44AB" w:rsidRPr="00FD44AB" w:rsidTr="00FD44AB">
        <w:trPr>
          <w:gridBefore w:val="2"/>
          <w:gridAfter w:val="1"/>
          <w:wBefore w:w="108" w:type="dxa"/>
          <w:wAfter w:w="11" w:type="dxa"/>
          <w:trHeight w:val="309"/>
        </w:trPr>
        <w:tc>
          <w:tcPr>
            <w:tcW w:w="3149" w:type="dxa"/>
            <w:gridSpan w:val="4"/>
            <w:tcBorders>
              <w:top w:val="single" w:sz="4" w:space="0" w:color="auto"/>
              <w:left w:val="single" w:sz="4" w:space="0" w:color="auto"/>
              <w:bottom w:val="single" w:sz="4" w:space="0" w:color="auto"/>
              <w:right w:val="single" w:sz="4" w:space="0" w:color="auto"/>
            </w:tcBorders>
          </w:tcPr>
          <w:p w:rsidR="00FD44AB" w:rsidRPr="00FD44AB" w:rsidRDefault="00FD44AB" w:rsidP="0047359F">
            <w:pPr>
              <w:spacing w:line="240" w:lineRule="exact"/>
              <w:ind w:left="-98" w:right="-228"/>
              <w:jc w:val="center"/>
              <w:rPr>
                <w:color w:val="000000"/>
                <w:sz w:val="16"/>
                <w:szCs w:val="16"/>
              </w:rPr>
            </w:pPr>
          </w:p>
        </w:tc>
        <w:tc>
          <w:tcPr>
            <w:tcW w:w="1879" w:type="dxa"/>
            <w:gridSpan w:val="2"/>
            <w:vMerge/>
            <w:tcBorders>
              <w:top w:val="single" w:sz="4" w:space="0" w:color="auto"/>
              <w:left w:val="single" w:sz="4" w:space="0" w:color="auto"/>
              <w:bottom w:val="single" w:sz="4" w:space="0" w:color="auto"/>
              <w:right w:val="single" w:sz="4" w:space="0" w:color="auto"/>
            </w:tcBorders>
          </w:tcPr>
          <w:p w:rsidR="00FD44AB" w:rsidRPr="00FD44AB" w:rsidRDefault="00FD44AB" w:rsidP="0047359F">
            <w:pPr>
              <w:spacing w:line="240" w:lineRule="exact"/>
              <w:ind w:left="-98" w:right="-228"/>
              <w:jc w:val="center"/>
              <w:rPr>
                <w:color w:val="000000"/>
                <w:sz w:val="16"/>
                <w:szCs w:val="16"/>
              </w:rPr>
            </w:pPr>
          </w:p>
        </w:tc>
        <w:tc>
          <w:tcPr>
            <w:tcW w:w="1485" w:type="dxa"/>
            <w:gridSpan w:val="2"/>
            <w:vMerge/>
            <w:tcBorders>
              <w:top w:val="single" w:sz="4" w:space="0" w:color="auto"/>
              <w:left w:val="single" w:sz="4" w:space="0" w:color="auto"/>
              <w:bottom w:val="single" w:sz="4" w:space="0" w:color="auto"/>
              <w:right w:val="single" w:sz="4" w:space="0" w:color="auto"/>
            </w:tcBorders>
          </w:tcPr>
          <w:p w:rsidR="00FD44AB" w:rsidRPr="00FD44AB" w:rsidRDefault="00FD44AB" w:rsidP="0047359F">
            <w:pPr>
              <w:spacing w:line="240" w:lineRule="exact"/>
              <w:ind w:left="-98" w:right="-228"/>
              <w:jc w:val="center"/>
              <w:rPr>
                <w:color w:val="000000"/>
                <w:sz w:val="16"/>
                <w:szCs w:val="16"/>
              </w:rPr>
            </w:pPr>
          </w:p>
        </w:tc>
        <w:tc>
          <w:tcPr>
            <w:tcW w:w="1833" w:type="dxa"/>
            <w:gridSpan w:val="2"/>
            <w:vMerge/>
            <w:tcBorders>
              <w:top w:val="single" w:sz="4" w:space="0" w:color="auto"/>
              <w:left w:val="single" w:sz="4" w:space="0" w:color="auto"/>
              <w:bottom w:val="single" w:sz="4" w:space="0" w:color="auto"/>
              <w:right w:val="single" w:sz="4" w:space="0" w:color="auto"/>
            </w:tcBorders>
          </w:tcPr>
          <w:p w:rsidR="00FD44AB" w:rsidRPr="00FD44AB" w:rsidRDefault="00FD44AB" w:rsidP="0047359F">
            <w:pPr>
              <w:spacing w:line="240" w:lineRule="exact"/>
              <w:ind w:left="-98" w:right="-228"/>
              <w:jc w:val="center"/>
              <w:rPr>
                <w:color w:val="000000"/>
                <w:sz w:val="16"/>
                <w:szCs w:val="16"/>
              </w:rPr>
            </w:pPr>
          </w:p>
        </w:tc>
        <w:tc>
          <w:tcPr>
            <w:tcW w:w="1507" w:type="dxa"/>
            <w:gridSpan w:val="2"/>
            <w:vMerge/>
            <w:tcBorders>
              <w:top w:val="single" w:sz="4" w:space="0" w:color="auto"/>
              <w:left w:val="single" w:sz="4" w:space="0" w:color="auto"/>
              <w:bottom w:val="single" w:sz="4" w:space="0" w:color="auto"/>
              <w:right w:val="single" w:sz="4" w:space="0" w:color="auto"/>
            </w:tcBorders>
          </w:tcPr>
          <w:p w:rsidR="00FD44AB" w:rsidRPr="00FD44AB" w:rsidRDefault="00FD44AB" w:rsidP="0047359F">
            <w:pPr>
              <w:spacing w:line="240" w:lineRule="exact"/>
              <w:ind w:left="-98" w:right="-228"/>
              <w:jc w:val="center"/>
              <w:rPr>
                <w:color w:val="000000"/>
                <w:sz w:val="16"/>
                <w:szCs w:val="16"/>
              </w:rPr>
            </w:pP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noWrap/>
          </w:tcPr>
          <w:p w:rsidR="00FD44AB" w:rsidRPr="00FD44AB" w:rsidRDefault="00FD44AB" w:rsidP="0047359F">
            <w:pPr>
              <w:spacing w:line="240" w:lineRule="exact"/>
              <w:ind w:left="-98" w:right="-108"/>
              <w:jc w:val="center"/>
              <w:rPr>
                <w:color w:val="000000"/>
                <w:spacing w:val="-20"/>
                <w:sz w:val="16"/>
                <w:szCs w:val="16"/>
              </w:rPr>
            </w:pPr>
            <w:r w:rsidRPr="00FD44AB">
              <w:rPr>
                <w:color w:val="000000"/>
                <w:spacing w:val="-20"/>
                <w:sz w:val="16"/>
                <w:szCs w:val="16"/>
              </w:rPr>
              <w:t>2014</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noWrap/>
          </w:tcPr>
          <w:p w:rsidR="00FD44AB" w:rsidRPr="00FD44AB" w:rsidRDefault="00FD44AB" w:rsidP="0047359F">
            <w:pPr>
              <w:spacing w:line="240" w:lineRule="exact"/>
              <w:ind w:left="-98" w:right="-108"/>
              <w:jc w:val="center"/>
              <w:rPr>
                <w:color w:val="000000"/>
                <w:spacing w:val="-20"/>
                <w:sz w:val="16"/>
                <w:szCs w:val="16"/>
              </w:rPr>
            </w:pPr>
            <w:r w:rsidRPr="00FD44AB">
              <w:rPr>
                <w:color w:val="000000"/>
                <w:spacing w:val="-20"/>
                <w:sz w:val="16"/>
                <w:szCs w:val="16"/>
              </w:rPr>
              <w:t>2015</w:t>
            </w: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noWrap/>
          </w:tcPr>
          <w:p w:rsidR="00FD44AB" w:rsidRPr="00FD44AB" w:rsidRDefault="00FD44AB" w:rsidP="0047359F">
            <w:pPr>
              <w:spacing w:line="240" w:lineRule="exact"/>
              <w:ind w:left="-98" w:right="-108"/>
              <w:jc w:val="center"/>
              <w:rPr>
                <w:color w:val="000000"/>
                <w:spacing w:val="-20"/>
                <w:sz w:val="16"/>
                <w:szCs w:val="16"/>
              </w:rPr>
            </w:pPr>
            <w:r w:rsidRPr="00FD44AB">
              <w:rPr>
                <w:color w:val="000000"/>
                <w:spacing w:val="-20"/>
                <w:sz w:val="16"/>
                <w:szCs w:val="16"/>
              </w:rPr>
              <w:t>2016</w:t>
            </w:r>
          </w:p>
        </w:tc>
        <w:tc>
          <w:tcPr>
            <w:tcW w:w="928" w:type="dxa"/>
            <w:gridSpan w:val="2"/>
            <w:tcBorders>
              <w:top w:val="single" w:sz="4" w:space="0" w:color="auto"/>
              <w:left w:val="single" w:sz="4" w:space="0" w:color="auto"/>
              <w:bottom w:val="single" w:sz="4" w:space="0" w:color="auto"/>
              <w:right w:val="single" w:sz="4" w:space="0" w:color="auto"/>
            </w:tcBorders>
          </w:tcPr>
          <w:p w:rsidR="00FD44AB" w:rsidRPr="00FD44AB" w:rsidRDefault="00FD44AB" w:rsidP="0047359F">
            <w:pPr>
              <w:spacing w:line="240" w:lineRule="exact"/>
              <w:ind w:left="-98" w:right="-108"/>
              <w:jc w:val="center"/>
              <w:rPr>
                <w:color w:val="000000"/>
                <w:spacing w:val="-20"/>
                <w:sz w:val="16"/>
                <w:szCs w:val="16"/>
              </w:rPr>
            </w:pPr>
            <w:r w:rsidRPr="00FD44AB">
              <w:rPr>
                <w:color w:val="000000"/>
                <w:spacing w:val="-20"/>
                <w:sz w:val="16"/>
                <w:szCs w:val="16"/>
              </w:rPr>
              <w:t>2017</w:t>
            </w:r>
          </w:p>
        </w:tc>
        <w:tc>
          <w:tcPr>
            <w:tcW w:w="1091" w:type="dxa"/>
            <w:gridSpan w:val="2"/>
            <w:tcBorders>
              <w:top w:val="single" w:sz="4" w:space="0" w:color="auto"/>
              <w:left w:val="single" w:sz="4" w:space="0" w:color="auto"/>
              <w:bottom w:val="single" w:sz="4" w:space="0" w:color="auto"/>
              <w:right w:val="single" w:sz="4" w:space="0" w:color="auto"/>
            </w:tcBorders>
          </w:tcPr>
          <w:p w:rsidR="00FD44AB" w:rsidRPr="00FD44AB" w:rsidRDefault="00FD44AB" w:rsidP="0047359F">
            <w:pPr>
              <w:spacing w:line="240" w:lineRule="exact"/>
              <w:ind w:left="-98" w:right="-108"/>
              <w:jc w:val="center"/>
              <w:rPr>
                <w:color w:val="000000"/>
                <w:spacing w:val="-20"/>
                <w:sz w:val="16"/>
                <w:szCs w:val="16"/>
              </w:rPr>
            </w:pPr>
            <w:r w:rsidRPr="00FD44AB">
              <w:rPr>
                <w:color w:val="000000"/>
                <w:spacing w:val="-20"/>
                <w:sz w:val="16"/>
                <w:szCs w:val="16"/>
              </w:rPr>
              <w:t>2018</w:t>
            </w:r>
          </w:p>
        </w:tc>
        <w:tc>
          <w:tcPr>
            <w:tcW w:w="927" w:type="dxa"/>
            <w:gridSpan w:val="2"/>
            <w:tcBorders>
              <w:top w:val="single" w:sz="4" w:space="0" w:color="auto"/>
              <w:left w:val="single" w:sz="4" w:space="0" w:color="auto"/>
              <w:bottom w:val="single" w:sz="4" w:space="0" w:color="auto"/>
              <w:right w:val="single" w:sz="4" w:space="0" w:color="auto"/>
            </w:tcBorders>
          </w:tcPr>
          <w:p w:rsidR="00FD44AB" w:rsidRPr="00FD44AB" w:rsidRDefault="00FD44AB" w:rsidP="0047359F">
            <w:pPr>
              <w:spacing w:line="240" w:lineRule="exact"/>
              <w:ind w:left="-98" w:right="-108"/>
              <w:jc w:val="center"/>
              <w:rPr>
                <w:color w:val="000000"/>
                <w:spacing w:val="-20"/>
                <w:sz w:val="16"/>
                <w:szCs w:val="16"/>
              </w:rPr>
            </w:pPr>
            <w:r w:rsidRPr="00FD44AB">
              <w:rPr>
                <w:color w:val="000000"/>
                <w:spacing w:val="-20"/>
                <w:sz w:val="16"/>
                <w:szCs w:val="16"/>
              </w:rPr>
              <w:t>2019</w:t>
            </w:r>
          </w:p>
        </w:tc>
        <w:tc>
          <w:tcPr>
            <w:tcW w:w="928" w:type="dxa"/>
            <w:gridSpan w:val="2"/>
            <w:tcBorders>
              <w:top w:val="single" w:sz="4" w:space="0" w:color="auto"/>
              <w:left w:val="single" w:sz="4" w:space="0" w:color="auto"/>
              <w:bottom w:val="single" w:sz="4" w:space="0" w:color="auto"/>
              <w:right w:val="single" w:sz="4" w:space="0" w:color="auto"/>
            </w:tcBorders>
          </w:tcPr>
          <w:p w:rsidR="00FD44AB" w:rsidRPr="00FD44AB" w:rsidRDefault="00FD44AB" w:rsidP="0047359F">
            <w:pPr>
              <w:spacing w:line="240" w:lineRule="exact"/>
              <w:ind w:left="-98" w:right="-108"/>
              <w:jc w:val="center"/>
              <w:rPr>
                <w:color w:val="000000"/>
                <w:spacing w:val="-20"/>
                <w:sz w:val="16"/>
                <w:szCs w:val="16"/>
              </w:rPr>
            </w:pPr>
            <w:r w:rsidRPr="00FD44AB">
              <w:rPr>
                <w:color w:val="000000"/>
                <w:spacing w:val="-20"/>
                <w:sz w:val="16"/>
                <w:szCs w:val="16"/>
              </w:rPr>
              <w:t>2020</w:t>
            </w:r>
          </w:p>
        </w:tc>
        <w:tc>
          <w:tcPr>
            <w:tcW w:w="928" w:type="dxa"/>
            <w:gridSpan w:val="2"/>
            <w:tcBorders>
              <w:top w:val="single" w:sz="4" w:space="0" w:color="auto"/>
              <w:left w:val="single" w:sz="4" w:space="0" w:color="auto"/>
              <w:bottom w:val="single" w:sz="4" w:space="0" w:color="auto"/>
              <w:right w:val="single" w:sz="4" w:space="0" w:color="auto"/>
            </w:tcBorders>
          </w:tcPr>
          <w:p w:rsidR="00FD44AB" w:rsidRPr="00FD44AB" w:rsidRDefault="00FD44AB" w:rsidP="0047359F">
            <w:pPr>
              <w:spacing w:line="240" w:lineRule="exact"/>
              <w:ind w:left="-98" w:right="-108"/>
              <w:jc w:val="center"/>
              <w:rPr>
                <w:color w:val="000000"/>
                <w:spacing w:val="-20"/>
                <w:sz w:val="16"/>
                <w:szCs w:val="16"/>
              </w:rPr>
            </w:pPr>
            <w:r w:rsidRPr="00FD44AB">
              <w:rPr>
                <w:color w:val="000000"/>
                <w:spacing w:val="-20"/>
                <w:sz w:val="16"/>
                <w:szCs w:val="16"/>
              </w:rPr>
              <w:t>2021</w:t>
            </w:r>
          </w:p>
        </w:tc>
        <w:tc>
          <w:tcPr>
            <w:tcW w:w="928" w:type="dxa"/>
            <w:gridSpan w:val="2"/>
            <w:tcBorders>
              <w:top w:val="single" w:sz="4" w:space="0" w:color="auto"/>
              <w:left w:val="single" w:sz="4" w:space="0" w:color="auto"/>
              <w:bottom w:val="single" w:sz="4" w:space="0" w:color="auto"/>
              <w:right w:val="single" w:sz="4" w:space="0" w:color="auto"/>
            </w:tcBorders>
          </w:tcPr>
          <w:p w:rsidR="00FD44AB" w:rsidRPr="00FD44AB" w:rsidRDefault="00FD44AB" w:rsidP="0047359F">
            <w:pPr>
              <w:spacing w:line="240" w:lineRule="exact"/>
              <w:ind w:left="-98" w:right="-108"/>
              <w:jc w:val="center"/>
              <w:rPr>
                <w:color w:val="000000"/>
                <w:spacing w:val="-20"/>
                <w:sz w:val="16"/>
                <w:szCs w:val="16"/>
              </w:rPr>
            </w:pPr>
            <w:r w:rsidRPr="00FD44AB">
              <w:rPr>
                <w:color w:val="000000"/>
                <w:spacing w:val="-20"/>
                <w:sz w:val="16"/>
                <w:szCs w:val="16"/>
              </w:rPr>
              <w:t>2022</w:t>
            </w:r>
          </w:p>
        </w:tc>
        <w:tc>
          <w:tcPr>
            <w:tcW w:w="919" w:type="dxa"/>
            <w:gridSpan w:val="2"/>
            <w:tcBorders>
              <w:top w:val="single" w:sz="4" w:space="0" w:color="auto"/>
              <w:left w:val="single" w:sz="4" w:space="0" w:color="auto"/>
              <w:bottom w:val="single" w:sz="4" w:space="0" w:color="auto"/>
              <w:right w:val="single" w:sz="4" w:space="0" w:color="auto"/>
            </w:tcBorders>
          </w:tcPr>
          <w:p w:rsidR="00FD44AB" w:rsidRPr="00FD44AB" w:rsidRDefault="00FD44AB" w:rsidP="0047359F">
            <w:pPr>
              <w:spacing w:line="240" w:lineRule="exact"/>
              <w:ind w:left="-98" w:right="-108"/>
              <w:jc w:val="center"/>
              <w:rPr>
                <w:color w:val="000000"/>
                <w:spacing w:val="-20"/>
                <w:sz w:val="16"/>
                <w:szCs w:val="16"/>
              </w:rPr>
            </w:pPr>
            <w:r w:rsidRPr="00FD44AB">
              <w:rPr>
                <w:color w:val="000000"/>
                <w:spacing w:val="-20"/>
                <w:sz w:val="16"/>
                <w:szCs w:val="16"/>
              </w:rPr>
              <w:t>2023</w:t>
            </w:r>
          </w:p>
        </w:tc>
        <w:tc>
          <w:tcPr>
            <w:tcW w:w="919" w:type="dxa"/>
            <w:gridSpan w:val="2"/>
            <w:tcBorders>
              <w:top w:val="single" w:sz="4" w:space="0" w:color="auto"/>
              <w:left w:val="single" w:sz="4" w:space="0" w:color="auto"/>
              <w:bottom w:val="single" w:sz="4" w:space="0" w:color="auto"/>
            </w:tcBorders>
          </w:tcPr>
          <w:p w:rsidR="00FD44AB" w:rsidRPr="00FD44AB" w:rsidRDefault="00FD44AB" w:rsidP="0047359F">
            <w:pPr>
              <w:spacing w:line="240" w:lineRule="exact"/>
              <w:ind w:left="-98" w:right="-108"/>
              <w:jc w:val="center"/>
              <w:rPr>
                <w:color w:val="000000"/>
                <w:spacing w:val="-20"/>
                <w:sz w:val="16"/>
                <w:szCs w:val="16"/>
              </w:rPr>
            </w:pPr>
            <w:r w:rsidRPr="00FD44AB">
              <w:rPr>
                <w:color w:val="000000"/>
                <w:spacing w:val="-20"/>
                <w:sz w:val="16"/>
                <w:szCs w:val="16"/>
              </w:rPr>
              <w:t>2024</w:t>
            </w:r>
          </w:p>
        </w:tc>
      </w:tr>
      <w:tr w:rsidR="00FD44AB" w:rsidRPr="00FD44AB" w:rsidTr="00FD44AB">
        <w:trPr>
          <w:gridAfter w:val="2"/>
          <w:wAfter w:w="45" w:type="dxa"/>
          <w:trHeight w:val="73"/>
        </w:trPr>
        <w:tc>
          <w:tcPr>
            <w:tcW w:w="614" w:type="dxa"/>
            <w:gridSpan w:val="3"/>
            <w:tcBorders>
              <w:bottom w:val="single" w:sz="4" w:space="0" w:color="auto"/>
            </w:tcBorders>
          </w:tcPr>
          <w:p w:rsidR="00FD44AB" w:rsidRPr="00FD44AB" w:rsidRDefault="00FD44AB" w:rsidP="0047359F">
            <w:pPr>
              <w:spacing w:line="240" w:lineRule="exact"/>
              <w:ind w:left="-112" w:right="-510"/>
              <w:jc w:val="center"/>
              <w:rPr>
                <w:color w:val="000000"/>
                <w:sz w:val="16"/>
                <w:szCs w:val="16"/>
              </w:rPr>
            </w:pPr>
            <w:r w:rsidRPr="00FD44AB">
              <w:rPr>
                <w:color w:val="000000"/>
                <w:sz w:val="16"/>
                <w:szCs w:val="16"/>
              </w:rPr>
              <w:t>1</w:t>
            </w:r>
          </w:p>
        </w:tc>
        <w:tc>
          <w:tcPr>
            <w:tcW w:w="2599" w:type="dxa"/>
            <w:gridSpan w:val="2"/>
            <w:tcBorders>
              <w:bottom w:val="single" w:sz="4" w:space="0" w:color="auto"/>
            </w:tcBorders>
          </w:tcPr>
          <w:p w:rsidR="00FD44AB" w:rsidRPr="00FD44AB" w:rsidRDefault="00FD44AB" w:rsidP="0047359F">
            <w:pPr>
              <w:spacing w:line="240" w:lineRule="exact"/>
              <w:ind w:left="-112" w:right="-510"/>
              <w:jc w:val="center"/>
              <w:rPr>
                <w:color w:val="000000"/>
                <w:sz w:val="16"/>
                <w:szCs w:val="16"/>
              </w:rPr>
            </w:pPr>
            <w:r w:rsidRPr="00FD44AB">
              <w:rPr>
                <w:color w:val="000000"/>
                <w:sz w:val="16"/>
                <w:szCs w:val="16"/>
              </w:rPr>
              <w:t>2</w:t>
            </w:r>
          </w:p>
        </w:tc>
        <w:tc>
          <w:tcPr>
            <w:tcW w:w="1879" w:type="dxa"/>
            <w:gridSpan w:val="2"/>
            <w:tcBorders>
              <w:bottom w:val="single" w:sz="4" w:space="0" w:color="auto"/>
            </w:tcBorders>
          </w:tcPr>
          <w:p w:rsidR="00FD44AB" w:rsidRPr="00FD44AB" w:rsidRDefault="00FD44AB" w:rsidP="0047359F">
            <w:pPr>
              <w:spacing w:line="240" w:lineRule="exact"/>
              <w:ind w:left="-112" w:right="-510"/>
              <w:jc w:val="center"/>
              <w:rPr>
                <w:color w:val="000000"/>
                <w:sz w:val="16"/>
                <w:szCs w:val="16"/>
              </w:rPr>
            </w:pPr>
            <w:r w:rsidRPr="00FD44AB">
              <w:rPr>
                <w:color w:val="000000"/>
                <w:sz w:val="16"/>
                <w:szCs w:val="16"/>
              </w:rPr>
              <w:t>3</w:t>
            </w:r>
          </w:p>
        </w:tc>
        <w:tc>
          <w:tcPr>
            <w:tcW w:w="1485" w:type="dxa"/>
            <w:gridSpan w:val="2"/>
            <w:tcBorders>
              <w:bottom w:val="single" w:sz="4" w:space="0" w:color="auto"/>
            </w:tcBorders>
          </w:tcPr>
          <w:p w:rsidR="00FD44AB" w:rsidRPr="00FD44AB" w:rsidRDefault="00FD44AB" w:rsidP="0047359F">
            <w:pPr>
              <w:spacing w:line="240" w:lineRule="exact"/>
              <w:ind w:left="-112" w:right="-510"/>
              <w:jc w:val="center"/>
              <w:rPr>
                <w:color w:val="000000"/>
                <w:sz w:val="16"/>
                <w:szCs w:val="16"/>
              </w:rPr>
            </w:pPr>
            <w:r w:rsidRPr="00FD44AB">
              <w:rPr>
                <w:color w:val="000000"/>
                <w:sz w:val="16"/>
                <w:szCs w:val="16"/>
              </w:rPr>
              <w:t>4</w:t>
            </w:r>
          </w:p>
        </w:tc>
        <w:tc>
          <w:tcPr>
            <w:tcW w:w="1833" w:type="dxa"/>
            <w:gridSpan w:val="2"/>
            <w:tcBorders>
              <w:bottom w:val="single" w:sz="4" w:space="0" w:color="auto"/>
            </w:tcBorders>
          </w:tcPr>
          <w:p w:rsidR="00FD44AB" w:rsidRPr="00FD44AB" w:rsidRDefault="00FD44AB" w:rsidP="0047359F">
            <w:pPr>
              <w:spacing w:line="240" w:lineRule="exact"/>
              <w:ind w:left="-112" w:right="-510"/>
              <w:jc w:val="center"/>
              <w:rPr>
                <w:color w:val="000000"/>
                <w:sz w:val="16"/>
                <w:szCs w:val="16"/>
              </w:rPr>
            </w:pPr>
            <w:r w:rsidRPr="00FD44AB">
              <w:rPr>
                <w:color w:val="000000"/>
                <w:sz w:val="16"/>
                <w:szCs w:val="16"/>
              </w:rPr>
              <w:t>5</w:t>
            </w:r>
          </w:p>
        </w:tc>
        <w:tc>
          <w:tcPr>
            <w:tcW w:w="1507" w:type="dxa"/>
            <w:gridSpan w:val="2"/>
            <w:tcBorders>
              <w:bottom w:val="single" w:sz="4" w:space="0" w:color="auto"/>
            </w:tcBorders>
          </w:tcPr>
          <w:p w:rsidR="00FD44AB" w:rsidRPr="00FD44AB" w:rsidRDefault="00FD44AB" w:rsidP="0047359F">
            <w:pPr>
              <w:spacing w:line="240" w:lineRule="exact"/>
              <w:ind w:left="-112" w:right="-510"/>
              <w:jc w:val="center"/>
              <w:rPr>
                <w:color w:val="000000"/>
                <w:sz w:val="16"/>
                <w:szCs w:val="16"/>
              </w:rPr>
            </w:pPr>
            <w:r w:rsidRPr="00FD44AB">
              <w:rPr>
                <w:color w:val="000000"/>
                <w:sz w:val="16"/>
                <w:szCs w:val="16"/>
              </w:rPr>
              <w:t>6</w:t>
            </w:r>
          </w:p>
        </w:tc>
        <w:tc>
          <w:tcPr>
            <w:tcW w:w="1114" w:type="dxa"/>
            <w:gridSpan w:val="2"/>
            <w:tcBorders>
              <w:bottom w:val="single" w:sz="4" w:space="0" w:color="auto"/>
            </w:tcBorders>
            <w:shd w:val="clear" w:color="auto" w:fill="auto"/>
            <w:noWrap/>
          </w:tcPr>
          <w:p w:rsidR="00FD44AB" w:rsidRPr="00FD44AB" w:rsidRDefault="00FD44AB" w:rsidP="0047359F">
            <w:pPr>
              <w:spacing w:line="240" w:lineRule="exact"/>
              <w:ind w:left="-98" w:right="-108"/>
              <w:jc w:val="center"/>
              <w:rPr>
                <w:color w:val="000000"/>
                <w:spacing w:val="-28"/>
                <w:sz w:val="16"/>
                <w:szCs w:val="16"/>
              </w:rPr>
            </w:pPr>
            <w:r w:rsidRPr="00FD44AB">
              <w:rPr>
                <w:color w:val="000000"/>
                <w:spacing w:val="-28"/>
                <w:sz w:val="16"/>
                <w:szCs w:val="16"/>
              </w:rPr>
              <w:t>7</w:t>
            </w:r>
          </w:p>
        </w:tc>
        <w:tc>
          <w:tcPr>
            <w:tcW w:w="928" w:type="dxa"/>
            <w:gridSpan w:val="2"/>
            <w:tcBorders>
              <w:bottom w:val="single" w:sz="4" w:space="0" w:color="auto"/>
            </w:tcBorders>
            <w:shd w:val="clear" w:color="auto" w:fill="auto"/>
            <w:noWrap/>
          </w:tcPr>
          <w:p w:rsidR="00FD44AB" w:rsidRPr="00FD44AB" w:rsidRDefault="00FD44AB" w:rsidP="0047359F">
            <w:pPr>
              <w:spacing w:line="240" w:lineRule="exact"/>
              <w:ind w:left="-98" w:right="-108"/>
              <w:jc w:val="center"/>
              <w:rPr>
                <w:color w:val="000000"/>
                <w:spacing w:val="-28"/>
                <w:sz w:val="16"/>
                <w:szCs w:val="16"/>
              </w:rPr>
            </w:pPr>
            <w:r w:rsidRPr="00FD44AB">
              <w:rPr>
                <w:color w:val="000000"/>
                <w:spacing w:val="-28"/>
                <w:sz w:val="16"/>
                <w:szCs w:val="16"/>
              </w:rPr>
              <w:t>8</w:t>
            </w:r>
          </w:p>
        </w:tc>
        <w:tc>
          <w:tcPr>
            <w:tcW w:w="1113" w:type="dxa"/>
            <w:gridSpan w:val="2"/>
            <w:tcBorders>
              <w:bottom w:val="single" w:sz="4" w:space="0" w:color="auto"/>
            </w:tcBorders>
            <w:shd w:val="clear" w:color="auto" w:fill="auto"/>
            <w:noWrap/>
          </w:tcPr>
          <w:p w:rsidR="00FD44AB" w:rsidRPr="00FD44AB" w:rsidRDefault="00FD44AB" w:rsidP="0047359F">
            <w:pPr>
              <w:spacing w:line="240" w:lineRule="exact"/>
              <w:ind w:left="-98" w:right="-108"/>
              <w:jc w:val="center"/>
              <w:rPr>
                <w:color w:val="000000"/>
                <w:spacing w:val="-28"/>
                <w:sz w:val="16"/>
                <w:szCs w:val="16"/>
              </w:rPr>
            </w:pPr>
            <w:r w:rsidRPr="00FD44AB">
              <w:rPr>
                <w:color w:val="000000"/>
                <w:spacing w:val="-28"/>
                <w:sz w:val="16"/>
                <w:szCs w:val="16"/>
              </w:rPr>
              <w:t>9</w:t>
            </w:r>
          </w:p>
        </w:tc>
        <w:tc>
          <w:tcPr>
            <w:tcW w:w="928" w:type="dxa"/>
            <w:gridSpan w:val="2"/>
            <w:tcBorders>
              <w:bottom w:val="single" w:sz="4" w:space="0" w:color="auto"/>
            </w:tcBorders>
          </w:tcPr>
          <w:p w:rsidR="00FD44AB" w:rsidRPr="00FD44AB" w:rsidRDefault="00FD44AB" w:rsidP="0047359F">
            <w:pPr>
              <w:spacing w:line="240" w:lineRule="exact"/>
              <w:ind w:left="-98" w:right="-108"/>
              <w:jc w:val="center"/>
              <w:rPr>
                <w:color w:val="000000"/>
                <w:spacing w:val="-28"/>
                <w:sz w:val="16"/>
                <w:szCs w:val="16"/>
              </w:rPr>
            </w:pPr>
            <w:r w:rsidRPr="00FD44AB">
              <w:rPr>
                <w:color w:val="000000"/>
                <w:spacing w:val="-28"/>
                <w:sz w:val="16"/>
                <w:szCs w:val="16"/>
              </w:rPr>
              <w:t>10</w:t>
            </w:r>
          </w:p>
        </w:tc>
        <w:tc>
          <w:tcPr>
            <w:tcW w:w="1091" w:type="dxa"/>
            <w:gridSpan w:val="2"/>
            <w:tcBorders>
              <w:bottom w:val="single" w:sz="4" w:space="0" w:color="auto"/>
            </w:tcBorders>
          </w:tcPr>
          <w:p w:rsidR="00FD44AB" w:rsidRPr="00FD44AB" w:rsidRDefault="00FD44AB" w:rsidP="0047359F">
            <w:pPr>
              <w:spacing w:line="240" w:lineRule="exact"/>
              <w:ind w:left="-98" w:right="-108"/>
              <w:jc w:val="center"/>
              <w:rPr>
                <w:color w:val="000000"/>
                <w:spacing w:val="-28"/>
                <w:sz w:val="16"/>
                <w:szCs w:val="16"/>
              </w:rPr>
            </w:pPr>
            <w:r w:rsidRPr="00FD44AB">
              <w:rPr>
                <w:color w:val="000000"/>
                <w:spacing w:val="-28"/>
                <w:sz w:val="16"/>
                <w:szCs w:val="16"/>
              </w:rPr>
              <w:t>11</w:t>
            </w:r>
          </w:p>
        </w:tc>
        <w:tc>
          <w:tcPr>
            <w:tcW w:w="927" w:type="dxa"/>
            <w:gridSpan w:val="2"/>
            <w:tcBorders>
              <w:bottom w:val="single" w:sz="4" w:space="0" w:color="auto"/>
            </w:tcBorders>
          </w:tcPr>
          <w:p w:rsidR="00FD44AB" w:rsidRPr="00FD44AB" w:rsidRDefault="00FD44AB" w:rsidP="0047359F">
            <w:pPr>
              <w:spacing w:line="240" w:lineRule="exact"/>
              <w:ind w:left="-98" w:right="-108"/>
              <w:jc w:val="center"/>
              <w:rPr>
                <w:color w:val="000000"/>
                <w:spacing w:val="-28"/>
                <w:sz w:val="16"/>
                <w:szCs w:val="16"/>
              </w:rPr>
            </w:pPr>
            <w:r w:rsidRPr="00FD44AB">
              <w:rPr>
                <w:color w:val="000000"/>
                <w:spacing w:val="-28"/>
                <w:sz w:val="16"/>
                <w:szCs w:val="16"/>
              </w:rPr>
              <w:t>12</w:t>
            </w:r>
          </w:p>
        </w:tc>
        <w:tc>
          <w:tcPr>
            <w:tcW w:w="928" w:type="dxa"/>
            <w:gridSpan w:val="2"/>
            <w:tcBorders>
              <w:bottom w:val="single" w:sz="4" w:space="0" w:color="auto"/>
            </w:tcBorders>
          </w:tcPr>
          <w:p w:rsidR="00FD44AB" w:rsidRPr="00FD44AB" w:rsidRDefault="00FD44AB" w:rsidP="0047359F">
            <w:pPr>
              <w:spacing w:line="240" w:lineRule="exact"/>
              <w:ind w:left="-98" w:right="-108"/>
              <w:jc w:val="center"/>
              <w:rPr>
                <w:color w:val="000000"/>
                <w:spacing w:val="-28"/>
                <w:sz w:val="16"/>
                <w:szCs w:val="16"/>
              </w:rPr>
            </w:pPr>
            <w:r w:rsidRPr="00FD44AB">
              <w:rPr>
                <w:color w:val="000000"/>
                <w:spacing w:val="-28"/>
                <w:sz w:val="16"/>
                <w:szCs w:val="16"/>
              </w:rPr>
              <w:t>13</w:t>
            </w:r>
          </w:p>
        </w:tc>
        <w:tc>
          <w:tcPr>
            <w:tcW w:w="928" w:type="dxa"/>
            <w:gridSpan w:val="2"/>
            <w:tcBorders>
              <w:bottom w:val="single" w:sz="4" w:space="0" w:color="auto"/>
            </w:tcBorders>
          </w:tcPr>
          <w:p w:rsidR="00FD44AB" w:rsidRPr="00FD44AB" w:rsidRDefault="00FD44AB" w:rsidP="0047359F">
            <w:pPr>
              <w:spacing w:line="240" w:lineRule="exact"/>
              <w:ind w:left="-98" w:right="-108"/>
              <w:rPr>
                <w:color w:val="000000"/>
                <w:spacing w:val="-28"/>
                <w:sz w:val="16"/>
                <w:szCs w:val="16"/>
              </w:rPr>
            </w:pPr>
            <w:r w:rsidRPr="00FD44AB">
              <w:rPr>
                <w:color w:val="000000"/>
                <w:spacing w:val="-28"/>
                <w:sz w:val="16"/>
                <w:szCs w:val="16"/>
              </w:rPr>
              <w:t xml:space="preserve">     14</w:t>
            </w:r>
          </w:p>
        </w:tc>
        <w:tc>
          <w:tcPr>
            <w:tcW w:w="928" w:type="dxa"/>
            <w:gridSpan w:val="2"/>
            <w:tcBorders>
              <w:bottom w:val="single" w:sz="4" w:space="0" w:color="auto"/>
            </w:tcBorders>
          </w:tcPr>
          <w:p w:rsidR="00FD44AB" w:rsidRPr="00FD44AB" w:rsidRDefault="00FD44AB" w:rsidP="0047359F">
            <w:pPr>
              <w:spacing w:line="240" w:lineRule="exact"/>
              <w:ind w:left="-98" w:right="-108"/>
              <w:rPr>
                <w:color w:val="000000"/>
                <w:spacing w:val="-28"/>
                <w:sz w:val="16"/>
                <w:szCs w:val="16"/>
              </w:rPr>
            </w:pPr>
            <w:r w:rsidRPr="00FD44AB">
              <w:rPr>
                <w:color w:val="000000"/>
                <w:spacing w:val="-28"/>
                <w:sz w:val="16"/>
                <w:szCs w:val="16"/>
              </w:rPr>
              <w:t xml:space="preserve">   15</w:t>
            </w:r>
          </w:p>
        </w:tc>
        <w:tc>
          <w:tcPr>
            <w:tcW w:w="919" w:type="dxa"/>
            <w:gridSpan w:val="2"/>
            <w:tcBorders>
              <w:bottom w:val="single" w:sz="4" w:space="0" w:color="auto"/>
            </w:tcBorders>
          </w:tcPr>
          <w:p w:rsidR="00FD44AB" w:rsidRPr="00FD44AB" w:rsidRDefault="00FD44AB" w:rsidP="0047359F">
            <w:pPr>
              <w:spacing w:line="240" w:lineRule="exact"/>
              <w:ind w:left="-98" w:right="-108"/>
              <w:rPr>
                <w:color w:val="000000"/>
                <w:spacing w:val="-28"/>
                <w:sz w:val="16"/>
                <w:szCs w:val="16"/>
              </w:rPr>
            </w:pPr>
            <w:r w:rsidRPr="00FD44AB">
              <w:rPr>
                <w:color w:val="000000"/>
                <w:spacing w:val="-28"/>
                <w:sz w:val="16"/>
                <w:szCs w:val="16"/>
              </w:rPr>
              <w:t xml:space="preserve">  16</w:t>
            </w:r>
          </w:p>
        </w:tc>
        <w:tc>
          <w:tcPr>
            <w:tcW w:w="929" w:type="dxa"/>
            <w:gridSpan w:val="2"/>
            <w:tcBorders>
              <w:bottom w:val="single" w:sz="4" w:space="0" w:color="auto"/>
            </w:tcBorders>
          </w:tcPr>
          <w:p w:rsidR="00FD44AB" w:rsidRPr="00FD44AB" w:rsidRDefault="00FD44AB" w:rsidP="0047359F">
            <w:pPr>
              <w:spacing w:line="240" w:lineRule="exact"/>
              <w:ind w:left="-98" w:right="-108"/>
              <w:rPr>
                <w:color w:val="000000"/>
                <w:spacing w:val="-28"/>
                <w:sz w:val="16"/>
                <w:szCs w:val="16"/>
              </w:rPr>
            </w:pPr>
            <w:r w:rsidRPr="00FD44AB">
              <w:rPr>
                <w:color w:val="000000"/>
                <w:spacing w:val="-28"/>
                <w:sz w:val="16"/>
                <w:szCs w:val="16"/>
              </w:rPr>
              <w:t xml:space="preserve">      17</w:t>
            </w:r>
          </w:p>
        </w:tc>
      </w:tr>
      <w:tr w:rsidR="00FD44AB" w:rsidRPr="00FD44AB" w:rsidTr="00FD44AB">
        <w:trPr>
          <w:gridAfter w:val="2"/>
          <w:wAfter w:w="45" w:type="dxa"/>
          <w:trHeight w:val="309"/>
        </w:trPr>
        <w:tc>
          <w:tcPr>
            <w:tcW w:w="614" w:type="dxa"/>
            <w:gridSpan w:val="3"/>
            <w:tcBorders>
              <w:top w:val="single" w:sz="4" w:space="0" w:color="auto"/>
              <w:left w:val="single" w:sz="4" w:space="0" w:color="auto"/>
              <w:bottom w:val="single" w:sz="4" w:space="0" w:color="auto"/>
              <w:right w:val="single" w:sz="4" w:space="0" w:color="auto"/>
            </w:tcBorders>
          </w:tcPr>
          <w:p w:rsidR="00FD44AB" w:rsidRPr="00FD44AB" w:rsidRDefault="00FD44AB" w:rsidP="0047359F">
            <w:pPr>
              <w:spacing w:line="240" w:lineRule="exact"/>
              <w:ind w:right="-228"/>
              <w:jc w:val="center"/>
              <w:rPr>
                <w:color w:val="000000"/>
                <w:sz w:val="16"/>
                <w:szCs w:val="16"/>
              </w:rPr>
            </w:pPr>
          </w:p>
          <w:p w:rsidR="00FD44AB" w:rsidRPr="00FD44AB" w:rsidRDefault="00FD44AB" w:rsidP="0047359F">
            <w:pPr>
              <w:spacing w:line="240" w:lineRule="exact"/>
              <w:ind w:right="-228"/>
              <w:jc w:val="center"/>
              <w:rPr>
                <w:color w:val="000000"/>
                <w:sz w:val="16"/>
                <w:szCs w:val="16"/>
              </w:rPr>
            </w:pPr>
            <w:r w:rsidRPr="00FD44AB">
              <w:rPr>
                <w:color w:val="000000"/>
                <w:sz w:val="16"/>
                <w:szCs w:val="16"/>
              </w:rPr>
              <w:t>1.</w:t>
            </w:r>
          </w:p>
        </w:tc>
        <w:tc>
          <w:tcPr>
            <w:tcW w:w="2599" w:type="dxa"/>
            <w:gridSpan w:val="2"/>
            <w:tcBorders>
              <w:top w:val="single" w:sz="4" w:space="0" w:color="auto"/>
              <w:left w:val="single" w:sz="4" w:space="0" w:color="auto"/>
              <w:bottom w:val="single" w:sz="4" w:space="0" w:color="auto"/>
              <w:right w:val="single" w:sz="4" w:space="0" w:color="auto"/>
            </w:tcBorders>
          </w:tcPr>
          <w:p w:rsidR="00FD44AB" w:rsidRPr="00FD44AB" w:rsidRDefault="00FD44AB" w:rsidP="0047359F">
            <w:pPr>
              <w:spacing w:line="240" w:lineRule="exact"/>
              <w:ind w:right="-51"/>
              <w:rPr>
                <w:sz w:val="16"/>
                <w:szCs w:val="16"/>
              </w:rPr>
            </w:pPr>
          </w:p>
          <w:p w:rsidR="00FD44AB" w:rsidRPr="00FD44AB" w:rsidRDefault="00FD44AB" w:rsidP="0047359F">
            <w:pPr>
              <w:spacing w:line="240" w:lineRule="exact"/>
              <w:ind w:right="-51"/>
              <w:rPr>
                <w:color w:val="000000"/>
                <w:sz w:val="16"/>
                <w:szCs w:val="16"/>
              </w:rPr>
            </w:pPr>
            <w:r w:rsidRPr="00FD44AB">
              <w:rPr>
                <w:sz w:val="16"/>
                <w:szCs w:val="16"/>
              </w:rPr>
              <w:t>Реализация подпрограммы «Развитие дошкольного и общего образования в Любытинском муниципальном районе»</w:t>
            </w:r>
          </w:p>
        </w:tc>
        <w:tc>
          <w:tcPr>
            <w:tcW w:w="1879" w:type="dxa"/>
            <w:gridSpan w:val="2"/>
            <w:tcBorders>
              <w:top w:val="single" w:sz="4" w:space="0" w:color="auto"/>
              <w:left w:val="single" w:sz="4" w:space="0" w:color="auto"/>
              <w:bottom w:val="single" w:sz="4" w:space="0" w:color="auto"/>
            </w:tcBorders>
          </w:tcPr>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color w:val="000000"/>
                <w:sz w:val="16"/>
                <w:szCs w:val="16"/>
              </w:rPr>
            </w:pPr>
            <w:r w:rsidRPr="00FD44AB">
              <w:rPr>
                <w:color w:val="000000"/>
                <w:sz w:val="16"/>
                <w:szCs w:val="16"/>
              </w:rPr>
              <w:t xml:space="preserve">Комитет </w:t>
            </w:r>
          </w:p>
          <w:p w:rsidR="00FD44AB" w:rsidRPr="00FD44AB" w:rsidRDefault="00FD44AB" w:rsidP="0047359F">
            <w:pPr>
              <w:spacing w:line="240" w:lineRule="exact"/>
              <w:ind w:right="-51"/>
              <w:jc w:val="center"/>
              <w:rPr>
                <w:color w:val="000000"/>
                <w:sz w:val="16"/>
                <w:szCs w:val="16"/>
              </w:rPr>
            </w:pPr>
            <w:r w:rsidRPr="00FD44AB">
              <w:rPr>
                <w:color w:val="000000"/>
                <w:sz w:val="16"/>
                <w:szCs w:val="16"/>
              </w:rPr>
              <w:t>образования</w:t>
            </w:r>
          </w:p>
        </w:tc>
        <w:tc>
          <w:tcPr>
            <w:tcW w:w="1485" w:type="dxa"/>
            <w:gridSpan w:val="2"/>
            <w:tcBorders>
              <w:top w:val="single" w:sz="4" w:space="0" w:color="auto"/>
              <w:bottom w:val="single" w:sz="4" w:space="0" w:color="auto"/>
            </w:tcBorders>
          </w:tcPr>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color w:val="000000"/>
                <w:sz w:val="16"/>
                <w:szCs w:val="16"/>
              </w:rPr>
            </w:pPr>
            <w:r w:rsidRPr="00FD44AB">
              <w:rPr>
                <w:color w:val="000000"/>
                <w:sz w:val="16"/>
                <w:szCs w:val="16"/>
              </w:rPr>
              <w:t>2014-2024    годы</w:t>
            </w:r>
          </w:p>
        </w:tc>
        <w:tc>
          <w:tcPr>
            <w:tcW w:w="1833" w:type="dxa"/>
            <w:gridSpan w:val="2"/>
            <w:tcBorders>
              <w:top w:val="single" w:sz="4" w:space="0" w:color="auto"/>
              <w:bottom w:val="single" w:sz="4" w:space="0" w:color="auto"/>
            </w:tcBorders>
          </w:tcPr>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color w:val="000000"/>
                <w:sz w:val="16"/>
                <w:szCs w:val="16"/>
              </w:rPr>
            </w:pPr>
            <w:r w:rsidRPr="00FD44AB">
              <w:rPr>
                <w:color w:val="000000"/>
                <w:sz w:val="16"/>
                <w:szCs w:val="16"/>
              </w:rPr>
              <w:t>1.1.1-</w:t>
            </w:r>
          </w:p>
          <w:p w:rsidR="00FD44AB" w:rsidRPr="00FD44AB" w:rsidRDefault="00FD44AB" w:rsidP="0047359F">
            <w:pPr>
              <w:spacing w:line="240" w:lineRule="exact"/>
              <w:ind w:right="-51"/>
              <w:jc w:val="center"/>
              <w:rPr>
                <w:color w:val="000000"/>
                <w:sz w:val="16"/>
                <w:szCs w:val="16"/>
              </w:rPr>
            </w:pPr>
            <w:r w:rsidRPr="00FD44AB">
              <w:rPr>
                <w:color w:val="000000"/>
                <w:sz w:val="16"/>
                <w:szCs w:val="16"/>
              </w:rPr>
              <w:t>1.1.23</w:t>
            </w:r>
          </w:p>
        </w:tc>
        <w:tc>
          <w:tcPr>
            <w:tcW w:w="1507" w:type="dxa"/>
            <w:gridSpan w:val="2"/>
            <w:tcBorders>
              <w:top w:val="single" w:sz="4" w:space="0" w:color="auto"/>
              <w:bottom w:val="single" w:sz="4" w:space="0" w:color="auto"/>
            </w:tcBorders>
          </w:tcPr>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color w:val="000000"/>
                <w:sz w:val="16"/>
                <w:szCs w:val="16"/>
              </w:rPr>
            </w:pPr>
            <w:r w:rsidRPr="00FD44AB">
              <w:rPr>
                <w:color w:val="000000"/>
                <w:sz w:val="16"/>
                <w:szCs w:val="16"/>
              </w:rPr>
              <w:t>областной бюджет</w:t>
            </w:r>
          </w:p>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color w:val="000000"/>
                <w:sz w:val="16"/>
                <w:szCs w:val="16"/>
              </w:rPr>
            </w:pPr>
            <w:r w:rsidRPr="00FD44AB">
              <w:rPr>
                <w:color w:val="000000"/>
                <w:sz w:val="16"/>
                <w:szCs w:val="16"/>
              </w:rPr>
              <w:t>местный</w:t>
            </w:r>
          </w:p>
          <w:p w:rsidR="00FD44AB" w:rsidRPr="00FD44AB" w:rsidRDefault="00FD44AB" w:rsidP="0047359F">
            <w:pPr>
              <w:spacing w:line="240" w:lineRule="exact"/>
              <w:ind w:right="-51"/>
              <w:jc w:val="center"/>
              <w:rPr>
                <w:color w:val="000000"/>
                <w:sz w:val="16"/>
                <w:szCs w:val="16"/>
              </w:rPr>
            </w:pPr>
            <w:r w:rsidRPr="00FD44AB">
              <w:rPr>
                <w:color w:val="000000"/>
                <w:sz w:val="16"/>
                <w:szCs w:val="16"/>
              </w:rPr>
              <w:t>бюджет</w:t>
            </w:r>
          </w:p>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color w:val="000000"/>
                <w:sz w:val="16"/>
                <w:szCs w:val="16"/>
              </w:rPr>
            </w:pPr>
            <w:r w:rsidRPr="00FD44AB">
              <w:rPr>
                <w:color w:val="000000"/>
                <w:sz w:val="16"/>
                <w:szCs w:val="16"/>
              </w:rPr>
              <w:t>федеральный бюджет</w:t>
            </w:r>
          </w:p>
        </w:tc>
        <w:tc>
          <w:tcPr>
            <w:tcW w:w="1114" w:type="dxa"/>
            <w:gridSpan w:val="2"/>
            <w:tcBorders>
              <w:top w:val="single" w:sz="4" w:space="0" w:color="auto"/>
              <w:bottom w:val="single" w:sz="4" w:space="0" w:color="auto"/>
            </w:tcBorders>
            <w:shd w:val="clear" w:color="auto" w:fill="auto"/>
            <w:noWrap/>
          </w:tcPr>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553,</w:t>
            </w: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10000</w:t>
            </w: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20,</w:t>
            </w: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00000</w:t>
            </w: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0,</w:t>
            </w: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00000</w:t>
            </w:r>
          </w:p>
        </w:tc>
        <w:tc>
          <w:tcPr>
            <w:tcW w:w="928" w:type="dxa"/>
            <w:gridSpan w:val="2"/>
            <w:tcBorders>
              <w:top w:val="single" w:sz="4" w:space="0" w:color="auto"/>
              <w:bottom w:val="single" w:sz="4" w:space="0" w:color="auto"/>
            </w:tcBorders>
            <w:shd w:val="clear" w:color="auto" w:fill="auto"/>
            <w:noWrap/>
          </w:tcPr>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528,</w:t>
            </w: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70000</w:t>
            </w: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345,</w:t>
            </w: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00000</w:t>
            </w: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845,</w:t>
            </w:r>
          </w:p>
          <w:p w:rsidR="00FD44AB" w:rsidRPr="00FD44AB" w:rsidRDefault="00FD44AB" w:rsidP="0047359F">
            <w:pPr>
              <w:spacing w:line="240" w:lineRule="exact"/>
              <w:ind w:left="-98" w:right="-108"/>
              <w:jc w:val="center"/>
              <w:rPr>
                <w:sz w:val="16"/>
                <w:szCs w:val="16"/>
              </w:rPr>
            </w:pPr>
            <w:r w:rsidRPr="00FD44AB">
              <w:rPr>
                <w:bCs/>
                <w:spacing w:val="-20"/>
                <w:sz w:val="16"/>
                <w:szCs w:val="16"/>
              </w:rPr>
              <w:t>90000</w:t>
            </w:r>
          </w:p>
        </w:tc>
        <w:tc>
          <w:tcPr>
            <w:tcW w:w="1113" w:type="dxa"/>
            <w:gridSpan w:val="2"/>
            <w:tcBorders>
              <w:top w:val="single" w:sz="4" w:space="0" w:color="auto"/>
              <w:bottom w:val="single" w:sz="4" w:space="0" w:color="auto"/>
            </w:tcBorders>
            <w:shd w:val="clear" w:color="auto" w:fill="auto"/>
            <w:noWrap/>
          </w:tcPr>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443,</w:t>
            </w: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00000</w:t>
            </w: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15,</w:t>
            </w: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0000</w:t>
            </w: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sz w:val="16"/>
                <w:szCs w:val="16"/>
              </w:rPr>
            </w:pPr>
          </w:p>
          <w:p w:rsidR="00FD44AB" w:rsidRPr="00FD44AB" w:rsidRDefault="00FD44AB" w:rsidP="0047359F">
            <w:pPr>
              <w:spacing w:line="240" w:lineRule="exact"/>
              <w:ind w:left="-98" w:right="-108"/>
              <w:jc w:val="center"/>
              <w:rPr>
                <w:sz w:val="16"/>
                <w:szCs w:val="16"/>
              </w:rPr>
            </w:pPr>
            <w:r w:rsidRPr="00FD44AB">
              <w:rPr>
                <w:sz w:val="16"/>
                <w:szCs w:val="16"/>
              </w:rPr>
              <w:t>0,00000</w:t>
            </w: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1463,</w:t>
            </w: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10000</w:t>
            </w: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471,</w:t>
            </w: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60000</w:t>
            </w: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2709,</w:t>
            </w:r>
          </w:p>
          <w:p w:rsidR="00FD44AB" w:rsidRPr="00FD44AB" w:rsidRDefault="00FD44AB" w:rsidP="0047359F">
            <w:pPr>
              <w:spacing w:line="240" w:lineRule="exact"/>
              <w:ind w:left="-98" w:right="-108"/>
              <w:jc w:val="center"/>
              <w:rPr>
                <w:sz w:val="16"/>
                <w:szCs w:val="16"/>
              </w:rPr>
            </w:pPr>
            <w:r w:rsidRPr="00FD44AB">
              <w:rPr>
                <w:bCs/>
                <w:spacing w:val="-20"/>
                <w:sz w:val="16"/>
                <w:szCs w:val="16"/>
              </w:rPr>
              <w:t>40000</w:t>
            </w:r>
          </w:p>
        </w:tc>
        <w:tc>
          <w:tcPr>
            <w:tcW w:w="1091"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523,</w:t>
            </w: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00000</w:t>
            </w: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1642,</w:t>
            </w: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20000</w:t>
            </w: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 xml:space="preserve">0, </w:t>
            </w:r>
          </w:p>
          <w:p w:rsidR="00FD44AB" w:rsidRPr="00FD44AB" w:rsidRDefault="00FD44AB" w:rsidP="0047359F">
            <w:pPr>
              <w:spacing w:line="240" w:lineRule="exact"/>
              <w:ind w:left="-98" w:right="-108"/>
              <w:jc w:val="center"/>
              <w:rPr>
                <w:sz w:val="16"/>
                <w:szCs w:val="16"/>
              </w:rPr>
            </w:pPr>
            <w:r w:rsidRPr="00FD44AB">
              <w:rPr>
                <w:bCs/>
                <w:spacing w:val="-20"/>
                <w:sz w:val="16"/>
                <w:szCs w:val="16"/>
              </w:rPr>
              <w:t>00000</w:t>
            </w:r>
          </w:p>
        </w:tc>
        <w:tc>
          <w:tcPr>
            <w:tcW w:w="927"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498,</w:t>
            </w: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80000</w:t>
            </w: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2165,</w:t>
            </w: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081500</w:t>
            </w: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 xml:space="preserve">0, </w:t>
            </w:r>
          </w:p>
          <w:p w:rsidR="00FD44AB" w:rsidRPr="00FD44AB" w:rsidRDefault="00FD44AB" w:rsidP="0047359F">
            <w:pPr>
              <w:spacing w:line="240" w:lineRule="exact"/>
              <w:ind w:left="-98" w:right="-108"/>
              <w:jc w:val="center"/>
              <w:rPr>
                <w:sz w:val="16"/>
                <w:szCs w:val="16"/>
              </w:rPr>
            </w:pPr>
            <w:r w:rsidRPr="00FD44AB">
              <w:rPr>
                <w:bCs/>
                <w:spacing w:val="-20"/>
                <w:sz w:val="16"/>
                <w:szCs w:val="16"/>
              </w:rPr>
              <w:t>00000</w:t>
            </w: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1081,</w:t>
            </w: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73899</w:t>
            </w: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1745,</w:t>
            </w: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38800</w:t>
            </w: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sz w:val="16"/>
                <w:szCs w:val="16"/>
              </w:rPr>
            </w:pPr>
            <w:r w:rsidRPr="00FD44AB">
              <w:rPr>
                <w:bCs/>
                <w:spacing w:val="-20"/>
                <w:sz w:val="16"/>
                <w:szCs w:val="16"/>
              </w:rPr>
              <w:t>1892, 70001</w:t>
            </w: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1219, 12500</w:t>
            </w: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r w:rsidRPr="00FD44AB">
              <w:rPr>
                <w:bCs/>
                <w:spacing w:val="-20"/>
                <w:sz w:val="16"/>
                <w:szCs w:val="16"/>
              </w:rPr>
              <w:t>4938, 82100</w:t>
            </w: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bCs/>
                <w:spacing w:val="-20"/>
                <w:sz w:val="16"/>
                <w:szCs w:val="16"/>
              </w:rPr>
            </w:pPr>
          </w:p>
          <w:p w:rsidR="00FD44AB" w:rsidRPr="00FD44AB" w:rsidRDefault="00FD44AB" w:rsidP="0047359F">
            <w:pPr>
              <w:spacing w:line="240" w:lineRule="exact"/>
              <w:ind w:left="-98" w:right="-108"/>
              <w:jc w:val="center"/>
              <w:rPr>
                <w:sz w:val="16"/>
                <w:szCs w:val="16"/>
              </w:rPr>
            </w:pPr>
            <w:r w:rsidRPr="00FD44AB">
              <w:rPr>
                <w:bCs/>
                <w:spacing w:val="-20"/>
                <w:sz w:val="16"/>
                <w:szCs w:val="16"/>
              </w:rPr>
              <w:t>2723, 87500</w:t>
            </w: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sz w:val="16"/>
                <w:szCs w:val="16"/>
              </w:rPr>
            </w:pPr>
          </w:p>
          <w:p w:rsidR="00FD44AB" w:rsidRPr="00FD44AB" w:rsidRDefault="00FD44AB" w:rsidP="0047359F">
            <w:pPr>
              <w:spacing w:line="240" w:lineRule="exact"/>
              <w:ind w:left="-98" w:right="-108"/>
              <w:jc w:val="center"/>
              <w:rPr>
                <w:sz w:val="16"/>
                <w:szCs w:val="16"/>
              </w:rPr>
            </w:pPr>
            <w:r w:rsidRPr="00FD44AB">
              <w:rPr>
                <w:sz w:val="16"/>
                <w:szCs w:val="16"/>
              </w:rPr>
              <w:t>1059,</w:t>
            </w:r>
          </w:p>
          <w:p w:rsidR="00FD44AB" w:rsidRPr="00FD44AB" w:rsidRDefault="00FD44AB" w:rsidP="0047359F">
            <w:pPr>
              <w:spacing w:line="240" w:lineRule="exact"/>
              <w:ind w:left="-98" w:right="-108"/>
              <w:jc w:val="center"/>
              <w:rPr>
                <w:sz w:val="16"/>
                <w:szCs w:val="16"/>
              </w:rPr>
            </w:pPr>
            <w:r w:rsidRPr="00FD44AB">
              <w:rPr>
                <w:sz w:val="16"/>
                <w:szCs w:val="16"/>
              </w:rPr>
              <w:t>91600</w:t>
            </w:r>
          </w:p>
          <w:p w:rsidR="00FD44AB" w:rsidRPr="00FD44AB" w:rsidRDefault="00FD44AB" w:rsidP="0047359F">
            <w:pPr>
              <w:spacing w:line="240" w:lineRule="exact"/>
              <w:ind w:left="-98" w:right="-108"/>
              <w:jc w:val="center"/>
              <w:rPr>
                <w:sz w:val="16"/>
                <w:szCs w:val="16"/>
              </w:rPr>
            </w:pPr>
          </w:p>
          <w:p w:rsidR="00FD44AB" w:rsidRPr="00FD44AB" w:rsidRDefault="00FD44AB" w:rsidP="0047359F">
            <w:pPr>
              <w:spacing w:line="240" w:lineRule="exact"/>
              <w:ind w:left="-98" w:right="-108"/>
              <w:jc w:val="center"/>
              <w:rPr>
                <w:sz w:val="16"/>
                <w:szCs w:val="16"/>
              </w:rPr>
            </w:pPr>
            <w:r w:rsidRPr="00FD44AB">
              <w:rPr>
                <w:sz w:val="16"/>
                <w:szCs w:val="16"/>
              </w:rPr>
              <w:t>36, 91200</w:t>
            </w:r>
          </w:p>
          <w:p w:rsidR="00FD44AB" w:rsidRPr="00FD44AB" w:rsidRDefault="00FD44AB" w:rsidP="0047359F">
            <w:pPr>
              <w:spacing w:line="240" w:lineRule="exact"/>
              <w:ind w:left="-98" w:right="-108"/>
              <w:jc w:val="center"/>
              <w:rPr>
                <w:sz w:val="16"/>
                <w:szCs w:val="16"/>
              </w:rPr>
            </w:pPr>
          </w:p>
          <w:p w:rsidR="00FD44AB" w:rsidRPr="00FD44AB" w:rsidRDefault="00FD44AB" w:rsidP="0047359F">
            <w:pPr>
              <w:spacing w:line="240" w:lineRule="exact"/>
              <w:ind w:left="-98" w:right="-108"/>
              <w:jc w:val="center"/>
              <w:rPr>
                <w:sz w:val="16"/>
                <w:szCs w:val="16"/>
              </w:rPr>
            </w:pPr>
          </w:p>
          <w:p w:rsidR="00FD44AB" w:rsidRPr="00FD44AB" w:rsidRDefault="00FD44AB" w:rsidP="0047359F">
            <w:pPr>
              <w:spacing w:line="240" w:lineRule="exact"/>
              <w:ind w:left="-98" w:right="-108"/>
              <w:jc w:val="center"/>
              <w:rPr>
                <w:sz w:val="16"/>
                <w:szCs w:val="16"/>
              </w:rPr>
            </w:pPr>
            <w:r w:rsidRPr="00FD44AB">
              <w:rPr>
                <w:sz w:val="16"/>
                <w:szCs w:val="16"/>
              </w:rPr>
              <w:t>2989,</w:t>
            </w:r>
          </w:p>
          <w:p w:rsidR="00FD44AB" w:rsidRPr="00FD44AB" w:rsidRDefault="00FD44AB" w:rsidP="0047359F">
            <w:pPr>
              <w:spacing w:line="240" w:lineRule="exact"/>
              <w:ind w:left="-98" w:right="-108"/>
              <w:jc w:val="center"/>
              <w:rPr>
                <w:sz w:val="16"/>
                <w:szCs w:val="16"/>
              </w:rPr>
            </w:pPr>
            <w:r w:rsidRPr="00FD44AB">
              <w:rPr>
                <w:sz w:val="16"/>
                <w:szCs w:val="16"/>
              </w:rPr>
              <w:t>87200</w:t>
            </w:r>
          </w:p>
          <w:p w:rsidR="00FD44AB" w:rsidRPr="00FD44AB" w:rsidRDefault="00FD44AB" w:rsidP="0047359F">
            <w:pPr>
              <w:spacing w:line="240" w:lineRule="exact"/>
              <w:ind w:left="-98" w:right="-108"/>
              <w:jc w:val="center"/>
              <w:rPr>
                <w:sz w:val="16"/>
                <w:szCs w:val="16"/>
              </w:rPr>
            </w:pPr>
          </w:p>
        </w:tc>
        <w:tc>
          <w:tcPr>
            <w:tcW w:w="919"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sz w:val="16"/>
                <w:szCs w:val="16"/>
              </w:rPr>
            </w:pPr>
          </w:p>
          <w:p w:rsidR="00FD44AB" w:rsidRPr="00FD44AB" w:rsidRDefault="00FD44AB" w:rsidP="0047359F">
            <w:pPr>
              <w:spacing w:line="240" w:lineRule="exact"/>
              <w:ind w:left="-98" w:right="-108"/>
              <w:jc w:val="center"/>
              <w:rPr>
                <w:sz w:val="16"/>
                <w:szCs w:val="16"/>
              </w:rPr>
            </w:pPr>
            <w:r w:rsidRPr="00FD44AB">
              <w:rPr>
                <w:sz w:val="16"/>
                <w:szCs w:val="16"/>
              </w:rPr>
              <w:t>1024,</w:t>
            </w:r>
          </w:p>
          <w:p w:rsidR="00FD44AB" w:rsidRPr="00FD44AB" w:rsidRDefault="00FD44AB" w:rsidP="0047359F">
            <w:pPr>
              <w:spacing w:line="240" w:lineRule="exact"/>
              <w:ind w:left="-98" w:right="-108"/>
              <w:jc w:val="center"/>
              <w:rPr>
                <w:sz w:val="16"/>
                <w:szCs w:val="16"/>
              </w:rPr>
            </w:pPr>
            <w:r w:rsidRPr="00FD44AB">
              <w:rPr>
                <w:sz w:val="16"/>
                <w:szCs w:val="16"/>
              </w:rPr>
              <w:t>04200</w:t>
            </w:r>
          </w:p>
          <w:p w:rsidR="00FD44AB" w:rsidRPr="00FD44AB" w:rsidRDefault="00FD44AB" w:rsidP="0047359F">
            <w:pPr>
              <w:spacing w:line="240" w:lineRule="exact"/>
              <w:ind w:left="-98" w:right="-108"/>
              <w:jc w:val="center"/>
              <w:rPr>
                <w:sz w:val="16"/>
                <w:szCs w:val="16"/>
              </w:rPr>
            </w:pPr>
          </w:p>
          <w:p w:rsidR="00FD44AB" w:rsidRPr="00FD44AB" w:rsidRDefault="00FD44AB" w:rsidP="0047359F">
            <w:pPr>
              <w:spacing w:line="240" w:lineRule="exact"/>
              <w:ind w:left="-98" w:right="-108"/>
              <w:jc w:val="center"/>
              <w:rPr>
                <w:sz w:val="16"/>
                <w:szCs w:val="16"/>
              </w:rPr>
            </w:pPr>
            <w:r w:rsidRPr="00FD44AB">
              <w:rPr>
                <w:sz w:val="16"/>
                <w:szCs w:val="16"/>
              </w:rPr>
              <w:t>34,</w:t>
            </w:r>
          </w:p>
          <w:p w:rsidR="00FD44AB" w:rsidRPr="00FD44AB" w:rsidRDefault="00FD44AB" w:rsidP="0047359F">
            <w:pPr>
              <w:spacing w:line="240" w:lineRule="exact"/>
              <w:ind w:left="-98" w:right="-108"/>
              <w:jc w:val="center"/>
              <w:rPr>
                <w:sz w:val="16"/>
                <w:szCs w:val="16"/>
              </w:rPr>
            </w:pPr>
            <w:r w:rsidRPr="00FD44AB">
              <w:rPr>
                <w:sz w:val="16"/>
                <w:szCs w:val="16"/>
              </w:rPr>
              <w:t>91900</w:t>
            </w:r>
          </w:p>
          <w:p w:rsidR="00FD44AB" w:rsidRPr="00FD44AB" w:rsidRDefault="00FD44AB" w:rsidP="0047359F">
            <w:pPr>
              <w:spacing w:line="240" w:lineRule="exact"/>
              <w:ind w:left="-98" w:right="-108"/>
              <w:jc w:val="center"/>
              <w:rPr>
                <w:sz w:val="16"/>
                <w:szCs w:val="16"/>
              </w:rPr>
            </w:pPr>
          </w:p>
          <w:p w:rsidR="00FD44AB" w:rsidRPr="00FD44AB" w:rsidRDefault="00FD44AB" w:rsidP="0047359F">
            <w:pPr>
              <w:spacing w:line="240" w:lineRule="exact"/>
              <w:ind w:left="-98" w:right="-108"/>
              <w:jc w:val="center"/>
              <w:rPr>
                <w:sz w:val="16"/>
                <w:szCs w:val="16"/>
              </w:rPr>
            </w:pPr>
          </w:p>
          <w:p w:rsidR="00FD44AB" w:rsidRPr="00FD44AB" w:rsidRDefault="00FD44AB" w:rsidP="0047359F">
            <w:pPr>
              <w:spacing w:line="240" w:lineRule="exact"/>
              <w:ind w:left="-98" w:right="-108"/>
              <w:jc w:val="center"/>
              <w:rPr>
                <w:sz w:val="16"/>
                <w:szCs w:val="16"/>
              </w:rPr>
            </w:pPr>
            <w:r w:rsidRPr="00FD44AB">
              <w:rPr>
                <w:sz w:val="16"/>
                <w:szCs w:val="16"/>
              </w:rPr>
              <w:t>2828,</w:t>
            </w:r>
          </w:p>
          <w:p w:rsidR="00FD44AB" w:rsidRPr="00FD44AB" w:rsidRDefault="00FD44AB" w:rsidP="0047359F">
            <w:pPr>
              <w:spacing w:line="240" w:lineRule="exact"/>
              <w:ind w:left="-98" w:right="-108"/>
              <w:jc w:val="center"/>
              <w:rPr>
                <w:sz w:val="16"/>
                <w:szCs w:val="16"/>
              </w:rPr>
            </w:pPr>
            <w:r w:rsidRPr="00FD44AB">
              <w:rPr>
                <w:sz w:val="16"/>
                <w:szCs w:val="16"/>
              </w:rPr>
              <w:t>43900</w:t>
            </w:r>
          </w:p>
        </w:tc>
        <w:tc>
          <w:tcPr>
            <w:tcW w:w="929"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sz w:val="16"/>
                <w:szCs w:val="16"/>
              </w:rPr>
            </w:pPr>
          </w:p>
          <w:p w:rsidR="00FD44AB" w:rsidRPr="00FD44AB" w:rsidRDefault="00FD44AB" w:rsidP="0047359F">
            <w:pPr>
              <w:spacing w:line="240" w:lineRule="exact"/>
              <w:ind w:left="-98" w:right="-108"/>
              <w:jc w:val="center"/>
              <w:rPr>
                <w:sz w:val="16"/>
                <w:szCs w:val="16"/>
              </w:rPr>
            </w:pPr>
            <w:r w:rsidRPr="00FD44AB">
              <w:rPr>
                <w:sz w:val="16"/>
                <w:szCs w:val="16"/>
              </w:rPr>
              <w:t>1041,</w:t>
            </w:r>
          </w:p>
          <w:p w:rsidR="00FD44AB" w:rsidRPr="00FD44AB" w:rsidRDefault="00FD44AB" w:rsidP="0047359F">
            <w:pPr>
              <w:spacing w:line="240" w:lineRule="exact"/>
              <w:ind w:left="-98" w:right="-108"/>
              <w:jc w:val="center"/>
              <w:rPr>
                <w:sz w:val="16"/>
                <w:szCs w:val="16"/>
              </w:rPr>
            </w:pPr>
            <w:r w:rsidRPr="00FD44AB">
              <w:rPr>
                <w:sz w:val="16"/>
                <w:szCs w:val="16"/>
              </w:rPr>
              <w:t>70000</w:t>
            </w:r>
          </w:p>
          <w:p w:rsidR="00FD44AB" w:rsidRPr="00FD44AB" w:rsidRDefault="00FD44AB" w:rsidP="0047359F">
            <w:pPr>
              <w:spacing w:line="240" w:lineRule="exact"/>
              <w:ind w:left="-98" w:right="-108"/>
              <w:jc w:val="center"/>
              <w:rPr>
                <w:sz w:val="16"/>
                <w:szCs w:val="16"/>
              </w:rPr>
            </w:pPr>
          </w:p>
          <w:p w:rsidR="00FD44AB" w:rsidRPr="00FD44AB" w:rsidRDefault="00FD44AB" w:rsidP="0047359F">
            <w:pPr>
              <w:spacing w:line="240" w:lineRule="exact"/>
              <w:ind w:left="-98" w:right="-108"/>
              <w:jc w:val="center"/>
              <w:rPr>
                <w:sz w:val="16"/>
                <w:szCs w:val="16"/>
              </w:rPr>
            </w:pPr>
            <w:r w:rsidRPr="00FD44AB">
              <w:rPr>
                <w:sz w:val="16"/>
                <w:szCs w:val="16"/>
              </w:rPr>
              <w:t>35,</w:t>
            </w:r>
          </w:p>
          <w:p w:rsidR="00FD44AB" w:rsidRPr="00FD44AB" w:rsidRDefault="00FD44AB" w:rsidP="0047359F">
            <w:pPr>
              <w:spacing w:line="240" w:lineRule="exact"/>
              <w:ind w:left="-98" w:right="-108"/>
              <w:jc w:val="center"/>
              <w:rPr>
                <w:sz w:val="16"/>
                <w:szCs w:val="16"/>
              </w:rPr>
            </w:pPr>
            <w:r w:rsidRPr="00FD44AB">
              <w:rPr>
                <w:sz w:val="16"/>
                <w:szCs w:val="16"/>
              </w:rPr>
              <w:t>90000</w:t>
            </w:r>
          </w:p>
          <w:p w:rsidR="00FD44AB" w:rsidRPr="00FD44AB" w:rsidRDefault="00FD44AB" w:rsidP="0047359F">
            <w:pPr>
              <w:spacing w:line="240" w:lineRule="exact"/>
              <w:ind w:left="-98" w:right="-108"/>
              <w:jc w:val="center"/>
              <w:rPr>
                <w:sz w:val="16"/>
                <w:szCs w:val="16"/>
              </w:rPr>
            </w:pPr>
          </w:p>
          <w:p w:rsidR="00FD44AB" w:rsidRPr="00FD44AB" w:rsidRDefault="00FD44AB" w:rsidP="0047359F">
            <w:pPr>
              <w:spacing w:line="240" w:lineRule="exact"/>
              <w:ind w:left="-98" w:right="-108"/>
              <w:jc w:val="center"/>
              <w:rPr>
                <w:sz w:val="16"/>
                <w:szCs w:val="16"/>
              </w:rPr>
            </w:pPr>
          </w:p>
          <w:p w:rsidR="00FD44AB" w:rsidRPr="00FD44AB" w:rsidRDefault="00FD44AB" w:rsidP="0047359F">
            <w:pPr>
              <w:spacing w:line="240" w:lineRule="exact"/>
              <w:ind w:left="-98" w:right="-108"/>
              <w:jc w:val="center"/>
              <w:rPr>
                <w:sz w:val="16"/>
                <w:szCs w:val="16"/>
              </w:rPr>
            </w:pPr>
            <w:r w:rsidRPr="00FD44AB">
              <w:rPr>
                <w:sz w:val="16"/>
                <w:szCs w:val="16"/>
              </w:rPr>
              <w:t>2907,</w:t>
            </w:r>
          </w:p>
          <w:p w:rsidR="00FD44AB" w:rsidRPr="00FD44AB" w:rsidRDefault="00FD44AB" w:rsidP="0047359F">
            <w:pPr>
              <w:spacing w:line="240" w:lineRule="exact"/>
              <w:ind w:left="-98" w:right="-108"/>
              <w:jc w:val="center"/>
              <w:rPr>
                <w:sz w:val="16"/>
                <w:szCs w:val="16"/>
              </w:rPr>
            </w:pPr>
            <w:r w:rsidRPr="00FD44AB">
              <w:rPr>
                <w:sz w:val="16"/>
                <w:szCs w:val="16"/>
              </w:rPr>
              <w:t>90000</w:t>
            </w:r>
          </w:p>
        </w:tc>
      </w:tr>
      <w:tr w:rsidR="00FD44AB" w:rsidRPr="00FD44AB" w:rsidTr="00FD44AB">
        <w:trPr>
          <w:gridAfter w:val="2"/>
          <w:wAfter w:w="45" w:type="dxa"/>
          <w:trHeight w:val="309"/>
        </w:trPr>
        <w:tc>
          <w:tcPr>
            <w:tcW w:w="614" w:type="dxa"/>
            <w:gridSpan w:val="3"/>
            <w:tcBorders>
              <w:top w:val="single" w:sz="4" w:space="0" w:color="auto"/>
              <w:bottom w:val="single" w:sz="4" w:space="0" w:color="auto"/>
            </w:tcBorders>
          </w:tcPr>
          <w:p w:rsidR="00FD44AB" w:rsidRPr="00FD44AB" w:rsidRDefault="00FD44AB" w:rsidP="0047359F">
            <w:pPr>
              <w:spacing w:line="240" w:lineRule="exact"/>
              <w:ind w:right="-228"/>
              <w:jc w:val="center"/>
              <w:rPr>
                <w:color w:val="000000"/>
                <w:sz w:val="16"/>
                <w:szCs w:val="16"/>
              </w:rPr>
            </w:pPr>
          </w:p>
          <w:p w:rsidR="00FD44AB" w:rsidRPr="00FD44AB" w:rsidRDefault="00FD44AB" w:rsidP="0047359F">
            <w:pPr>
              <w:spacing w:line="240" w:lineRule="exact"/>
              <w:ind w:right="-228"/>
              <w:jc w:val="center"/>
              <w:rPr>
                <w:color w:val="000000"/>
                <w:sz w:val="16"/>
                <w:szCs w:val="16"/>
              </w:rPr>
            </w:pPr>
            <w:r w:rsidRPr="00FD44AB">
              <w:rPr>
                <w:color w:val="000000"/>
                <w:sz w:val="16"/>
                <w:szCs w:val="16"/>
              </w:rPr>
              <w:t>2.</w:t>
            </w:r>
          </w:p>
        </w:tc>
        <w:tc>
          <w:tcPr>
            <w:tcW w:w="2599" w:type="dxa"/>
            <w:gridSpan w:val="2"/>
            <w:tcBorders>
              <w:top w:val="single" w:sz="4" w:space="0" w:color="auto"/>
              <w:bottom w:val="single" w:sz="4" w:space="0" w:color="auto"/>
            </w:tcBorders>
          </w:tcPr>
          <w:p w:rsidR="00FD44AB" w:rsidRPr="00FD44AB" w:rsidRDefault="00FD44AB" w:rsidP="0047359F">
            <w:pPr>
              <w:spacing w:line="240" w:lineRule="exact"/>
              <w:ind w:right="-51"/>
              <w:rPr>
                <w:sz w:val="16"/>
                <w:szCs w:val="16"/>
              </w:rPr>
            </w:pPr>
          </w:p>
          <w:p w:rsidR="00FD44AB" w:rsidRPr="00FD44AB" w:rsidRDefault="00FD44AB" w:rsidP="0047359F">
            <w:pPr>
              <w:spacing w:line="240" w:lineRule="exact"/>
              <w:ind w:right="-51"/>
              <w:rPr>
                <w:sz w:val="16"/>
                <w:szCs w:val="16"/>
              </w:rPr>
            </w:pPr>
            <w:r w:rsidRPr="00FD44AB">
              <w:rPr>
                <w:sz w:val="16"/>
                <w:szCs w:val="16"/>
              </w:rPr>
              <w:t>Реализация подпрограммы «Развитие дополнительного образования в Любытинском муниципальном районе</w:t>
            </w:r>
            <w:r w:rsidRPr="00FD44AB">
              <w:rPr>
                <w:b/>
                <w:sz w:val="16"/>
                <w:szCs w:val="16"/>
              </w:rPr>
              <w:t>»</w:t>
            </w:r>
          </w:p>
        </w:tc>
        <w:tc>
          <w:tcPr>
            <w:tcW w:w="1879" w:type="dxa"/>
            <w:gridSpan w:val="2"/>
            <w:tcBorders>
              <w:top w:val="single" w:sz="4" w:space="0" w:color="auto"/>
              <w:bottom w:val="single" w:sz="4" w:space="0" w:color="auto"/>
            </w:tcBorders>
          </w:tcPr>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sz w:val="16"/>
                <w:szCs w:val="16"/>
              </w:rPr>
            </w:pPr>
            <w:r w:rsidRPr="00FD44AB">
              <w:rPr>
                <w:color w:val="000000"/>
                <w:sz w:val="16"/>
                <w:szCs w:val="16"/>
              </w:rPr>
              <w:t>Комитет образования</w:t>
            </w:r>
          </w:p>
        </w:tc>
        <w:tc>
          <w:tcPr>
            <w:tcW w:w="1485" w:type="dxa"/>
            <w:gridSpan w:val="2"/>
            <w:tcBorders>
              <w:top w:val="single" w:sz="4" w:space="0" w:color="auto"/>
              <w:bottom w:val="single" w:sz="4" w:space="0" w:color="auto"/>
            </w:tcBorders>
          </w:tcPr>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color w:val="000000"/>
                <w:sz w:val="16"/>
                <w:szCs w:val="16"/>
              </w:rPr>
            </w:pPr>
            <w:r w:rsidRPr="00FD44AB">
              <w:rPr>
                <w:color w:val="000000"/>
                <w:sz w:val="16"/>
                <w:szCs w:val="16"/>
              </w:rPr>
              <w:t xml:space="preserve">2014-2024  </w:t>
            </w:r>
          </w:p>
          <w:p w:rsidR="00FD44AB" w:rsidRPr="00FD44AB" w:rsidRDefault="00FD44AB" w:rsidP="0047359F">
            <w:pPr>
              <w:spacing w:line="240" w:lineRule="exact"/>
              <w:ind w:right="-51"/>
              <w:jc w:val="center"/>
              <w:rPr>
                <w:color w:val="000000"/>
                <w:sz w:val="16"/>
                <w:szCs w:val="16"/>
              </w:rPr>
            </w:pPr>
            <w:r w:rsidRPr="00FD44AB">
              <w:rPr>
                <w:color w:val="000000"/>
                <w:sz w:val="16"/>
                <w:szCs w:val="16"/>
              </w:rPr>
              <w:t>годы</w:t>
            </w:r>
          </w:p>
        </w:tc>
        <w:tc>
          <w:tcPr>
            <w:tcW w:w="1833" w:type="dxa"/>
            <w:gridSpan w:val="2"/>
            <w:tcBorders>
              <w:top w:val="single" w:sz="4" w:space="0" w:color="auto"/>
              <w:bottom w:val="single" w:sz="4" w:space="0" w:color="auto"/>
            </w:tcBorders>
          </w:tcPr>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color w:val="000000"/>
                <w:sz w:val="16"/>
                <w:szCs w:val="16"/>
              </w:rPr>
            </w:pPr>
            <w:r w:rsidRPr="00FD44AB">
              <w:rPr>
                <w:color w:val="000000"/>
                <w:sz w:val="16"/>
                <w:szCs w:val="16"/>
              </w:rPr>
              <w:t>2.1.1-</w:t>
            </w:r>
          </w:p>
          <w:p w:rsidR="00FD44AB" w:rsidRPr="00FD44AB" w:rsidRDefault="00FD44AB" w:rsidP="0047359F">
            <w:pPr>
              <w:spacing w:line="240" w:lineRule="exact"/>
              <w:ind w:right="-51"/>
              <w:jc w:val="center"/>
              <w:rPr>
                <w:color w:val="000000"/>
                <w:sz w:val="16"/>
                <w:szCs w:val="16"/>
              </w:rPr>
            </w:pPr>
            <w:r w:rsidRPr="00FD44AB">
              <w:rPr>
                <w:color w:val="000000"/>
                <w:sz w:val="16"/>
                <w:szCs w:val="16"/>
              </w:rPr>
              <w:t>2.1.9</w:t>
            </w:r>
          </w:p>
        </w:tc>
        <w:tc>
          <w:tcPr>
            <w:tcW w:w="1507" w:type="dxa"/>
            <w:gridSpan w:val="2"/>
            <w:tcBorders>
              <w:top w:val="single" w:sz="4" w:space="0" w:color="auto"/>
              <w:bottom w:val="single" w:sz="4" w:space="0" w:color="auto"/>
            </w:tcBorders>
          </w:tcPr>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color w:val="000000"/>
                <w:sz w:val="16"/>
                <w:szCs w:val="16"/>
              </w:rPr>
            </w:pPr>
            <w:r w:rsidRPr="00FD44AB">
              <w:rPr>
                <w:color w:val="000000"/>
                <w:sz w:val="16"/>
                <w:szCs w:val="16"/>
              </w:rPr>
              <w:t>областной бюджет</w:t>
            </w:r>
          </w:p>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color w:val="000000"/>
                <w:sz w:val="16"/>
                <w:szCs w:val="16"/>
              </w:rPr>
            </w:pPr>
            <w:r w:rsidRPr="00FD44AB">
              <w:rPr>
                <w:color w:val="000000"/>
                <w:sz w:val="16"/>
                <w:szCs w:val="16"/>
              </w:rPr>
              <w:t>местный</w:t>
            </w:r>
          </w:p>
          <w:p w:rsidR="00FD44AB" w:rsidRPr="00FD44AB" w:rsidRDefault="00FD44AB" w:rsidP="0047359F">
            <w:pPr>
              <w:spacing w:line="240" w:lineRule="exact"/>
              <w:ind w:right="-51"/>
              <w:jc w:val="center"/>
              <w:rPr>
                <w:color w:val="000000"/>
                <w:sz w:val="16"/>
                <w:szCs w:val="16"/>
              </w:rPr>
            </w:pPr>
            <w:r w:rsidRPr="00FD44AB">
              <w:rPr>
                <w:color w:val="000000"/>
                <w:sz w:val="16"/>
                <w:szCs w:val="16"/>
              </w:rPr>
              <w:t>бюджет</w:t>
            </w:r>
          </w:p>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color w:val="7030A0"/>
                <w:sz w:val="16"/>
                <w:szCs w:val="16"/>
              </w:rPr>
            </w:pPr>
          </w:p>
        </w:tc>
        <w:tc>
          <w:tcPr>
            <w:tcW w:w="1114" w:type="dxa"/>
            <w:gridSpan w:val="2"/>
            <w:tcBorders>
              <w:top w:val="single" w:sz="4" w:space="0" w:color="auto"/>
              <w:bottom w:val="single" w:sz="4" w:space="0" w:color="auto"/>
            </w:tcBorders>
            <w:shd w:val="clear" w:color="auto" w:fill="auto"/>
            <w:noWrap/>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81,          80000</w:t>
            </w:r>
          </w:p>
        </w:tc>
        <w:tc>
          <w:tcPr>
            <w:tcW w:w="928" w:type="dxa"/>
            <w:gridSpan w:val="2"/>
            <w:tcBorders>
              <w:top w:val="single" w:sz="4" w:space="0" w:color="auto"/>
              <w:bottom w:val="single" w:sz="4" w:space="0" w:color="auto"/>
            </w:tcBorders>
            <w:shd w:val="clear" w:color="auto" w:fill="auto"/>
            <w:noWrap/>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84,</w:t>
            </w:r>
          </w:p>
          <w:p w:rsidR="00FD44AB" w:rsidRPr="00FD44AB" w:rsidRDefault="00FD44AB" w:rsidP="0047359F">
            <w:pPr>
              <w:spacing w:line="240" w:lineRule="exact"/>
              <w:ind w:left="-98" w:right="-108"/>
              <w:jc w:val="center"/>
              <w:rPr>
                <w:bCs/>
                <w:sz w:val="16"/>
                <w:szCs w:val="16"/>
              </w:rPr>
            </w:pPr>
            <w:r w:rsidRPr="00FD44AB">
              <w:rPr>
                <w:bCs/>
                <w:sz w:val="16"/>
                <w:szCs w:val="16"/>
              </w:rPr>
              <w:t>00000</w:t>
            </w:r>
          </w:p>
        </w:tc>
        <w:tc>
          <w:tcPr>
            <w:tcW w:w="1113" w:type="dxa"/>
            <w:gridSpan w:val="2"/>
            <w:tcBorders>
              <w:top w:val="single" w:sz="4" w:space="0" w:color="auto"/>
              <w:bottom w:val="single" w:sz="4" w:space="0" w:color="auto"/>
            </w:tcBorders>
            <w:shd w:val="clear" w:color="auto" w:fill="auto"/>
            <w:noWrap/>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85,   00000</w:t>
            </w: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p w:rsidR="00FD44AB" w:rsidRPr="00FD44AB" w:rsidRDefault="00FD44AB" w:rsidP="0047359F">
            <w:pPr>
              <w:spacing w:line="240" w:lineRule="exact"/>
              <w:ind w:left="-98" w:right="-108"/>
              <w:rPr>
                <w:sz w:val="16"/>
                <w:szCs w:val="16"/>
              </w:rPr>
            </w:pPr>
          </w:p>
          <w:p w:rsidR="00FD44AB" w:rsidRPr="00FD44AB" w:rsidRDefault="00FD44AB" w:rsidP="0047359F">
            <w:pPr>
              <w:spacing w:line="240" w:lineRule="exact"/>
              <w:ind w:left="-98" w:right="-108"/>
              <w:jc w:val="center"/>
              <w:rPr>
                <w:sz w:val="16"/>
                <w:szCs w:val="16"/>
              </w:rPr>
            </w:pPr>
          </w:p>
          <w:p w:rsidR="00FD44AB" w:rsidRPr="00FD44AB" w:rsidRDefault="00FD44AB" w:rsidP="0047359F">
            <w:pPr>
              <w:spacing w:line="240" w:lineRule="exact"/>
              <w:ind w:left="-98" w:right="-108"/>
              <w:jc w:val="center"/>
              <w:rPr>
                <w:sz w:val="16"/>
                <w:szCs w:val="16"/>
              </w:rPr>
            </w:pPr>
            <w:r w:rsidRPr="00FD44AB">
              <w:rPr>
                <w:sz w:val="16"/>
                <w:szCs w:val="16"/>
              </w:rPr>
              <w:t>85,</w:t>
            </w:r>
          </w:p>
          <w:p w:rsidR="00FD44AB" w:rsidRPr="00FD44AB" w:rsidRDefault="00FD44AB" w:rsidP="0047359F">
            <w:pPr>
              <w:spacing w:line="240" w:lineRule="exact"/>
              <w:ind w:left="-98" w:right="-108"/>
              <w:jc w:val="center"/>
              <w:rPr>
                <w:sz w:val="16"/>
                <w:szCs w:val="16"/>
              </w:rPr>
            </w:pPr>
            <w:r w:rsidRPr="00FD44AB">
              <w:rPr>
                <w:sz w:val="16"/>
                <w:szCs w:val="16"/>
              </w:rPr>
              <w:t>00000</w:t>
            </w:r>
          </w:p>
        </w:tc>
        <w:tc>
          <w:tcPr>
            <w:tcW w:w="1091"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300,</w:t>
            </w:r>
          </w:p>
          <w:p w:rsidR="00FD44AB" w:rsidRPr="00FD44AB" w:rsidRDefault="00FD44AB" w:rsidP="0047359F">
            <w:pPr>
              <w:spacing w:line="240" w:lineRule="exact"/>
              <w:ind w:left="-98" w:right="-108"/>
              <w:jc w:val="center"/>
              <w:rPr>
                <w:bCs/>
                <w:sz w:val="16"/>
                <w:szCs w:val="16"/>
              </w:rPr>
            </w:pPr>
            <w:r w:rsidRPr="00FD44AB">
              <w:rPr>
                <w:bCs/>
                <w:sz w:val="16"/>
                <w:szCs w:val="16"/>
              </w:rPr>
              <w:t>00000</w:t>
            </w:r>
          </w:p>
          <w:p w:rsidR="00FD44AB" w:rsidRPr="00FD44AB" w:rsidRDefault="00FD44AB" w:rsidP="0047359F">
            <w:pPr>
              <w:spacing w:line="240" w:lineRule="exact"/>
              <w:ind w:left="-98" w:right="-108"/>
              <w:jc w:val="center"/>
              <w:rPr>
                <w:sz w:val="16"/>
                <w:szCs w:val="16"/>
              </w:rPr>
            </w:pPr>
          </w:p>
          <w:p w:rsidR="00FD44AB" w:rsidRPr="00FD44AB" w:rsidRDefault="00FD44AB" w:rsidP="0047359F">
            <w:pPr>
              <w:spacing w:line="240" w:lineRule="exact"/>
              <w:ind w:left="-98" w:right="-108"/>
              <w:rPr>
                <w:sz w:val="16"/>
                <w:szCs w:val="16"/>
              </w:rPr>
            </w:pPr>
          </w:p>
          <w:p w:rsidR="00FD44AB" w:rsidRPr="00FD44AB" w:rsidRDefault="00FD44AB" w:rsidP="0047359F">
            <w:pPr>
              <w:spacing w:line="240" w:lineRule="exact"/>
              <w:ind w:left="-98" w:right="-108"/>
              <w:rPr>
                <w:sz w:val="16"/>
                <w:szCs w:val="16"/>
              </w:rPr>
            </w:pPr>
            <w:r w:rsidRPr="00FD44AB">
              <w:rPr>
                <w:sz w:val="16"/>
                <w:szCs w:val="16"/>
              </w:rPr>
              <w:t>507,</w:t>
            </w:r>
          </w:p>
          <w:p w:rsidR="00FD44AB" w:rsidRPr="00FD44AB" w:rsidRDefault="00FD44AB" w:rsidP="0047359F">
            <w:pPr>
              <w:spacing w:line="240" w:lineRule="exact"/>
              <w:ind w:left="-98" w:right="-108"/>
              <w:rPr>
                <w:sz w:val="16"/>
                <w:szCs w:val="16"/>
              </w:rPr>
            </w:pPr>
            <w:r w:rsidRPr="00FD44AB">
              <w:rPr>
                <w:sz w:val="16"/>
                <w:szCs w:val="16"/>
              </w:rPr>
              <w:t>22400</w:t>
            </w:r>
          </w:p>
        </w:tc>
        <w:tc>
          <w:tcPr>
            <w:tcW w:w="927"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242,</w:t>
            </w:r>
          </w:p>
          <w:p w:rsidR="00FD44AB" w:rsidRPr="00FD44AB" w:rsidRDefault="00FD44AB" w:rsidP="0047359F">
            <w:pPr>
              <w:spacing w:line="240" w:lineRule="exact"/>
              <w:ind w:left="-98" w:right="-108"/>
              <w:jc w:val="center"/>
              <w:rPr>
                <w:bCs/>
                <w:sz w:val="16"/>
                <w:szCs w:val="16"/>
              </w:rPr>
            </w:pPr>
            <w:r w:rsidRPr="00FD44AB">
              <w:rPr>
                <w:bCs/>
                <w:sz w:val="16"/>
                <w:szCs w:val="16"/>
              </w:rPr>
              <w:t>92660</w:t>
            </w: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9,</w:t>
            </w:r>
          </w:p>
          <w:p w:rsidR="00FD44AB" w:rsidRPr="00FD44AB" w:rsidRDefault="00FD44AB" w:rsidP="0047359F">
            <w:pPr>
              <w:spacing w:line="240" w:lineRule="exact"/>
              <w:ind w:left="-98" w:right="-108"/>
              <w:jc w:val="center"/>
              <w:rPr>
                <w:bCs/>
                <w:sz w:val="16"/>
                <w:szCs w:val="16"/>
              </w:rPr>
            </w:pPr>
            <w:r w:rsidRPr="00FD44AB">
              <w:rPr>
                <w:bCs/>
                <w:sz w:val="16"/>
                <w:szCs w:val="16"/>
              </w:rPr>
              <w:t>00000</w:t>
            </w: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334,</w:t>
            </w:r>
          </w:p>
          <w:p w:rsidR="00FD44AB" w:rsidRPr="00FD44AB" w:rsidRDefault="00FD44AB" w:rsidP="0047359F">
            <w:pPr>
              <w:spacing w:line="240" w:lineRule="exact"/>
              <w:ind w:left="-98" w:right="-108"/>
              <w:jc w:val="center"/>
              <w:rPr>
                <w:bCs/>
                <w:sz w:val="16"/>
                <w:szCs w:val="16"/>
              </w:rPr>
            </w:pPr>
            <w:r w:rsidRPr="00FD44AB">
              <w:rPr>
                <w:bCs/>
                <w:sz w:val="16"/>
                <w:szCs w:val="16"/>
              </w:rPr>
              <w:t>86338</w:t>
            </w: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color w:val="7030A0"/>
                <w:sz w:val="16"/>
                <w:szCs w:val="16"/>
              </w:rPr>
            </w:pPr>
            <w:r w:rsidRPr="00FD44AB">
              <w:rPr>
                <w:bCs/>
                <w:color w:val="7030A0"/>
                <w:sz w:val="16"/>
                <w:szCs w:val="16"/>
              </w:rPr>
              <w:t>393,</w:t>
            </w:r>
          </w:p>
          <w:p w:rsidR="00FD44AB" w:rsidRPr="00FD44AB" w:rsidRDefault="00FD44AB" w:rsidP="0047359F">
            <w:pPr>
              <w:spacing w:line="240" w:lineRule="exact"/>
              <w:ind w:left="-98" w:right="-108"/>
              <w:jc w:val="center"/>
              <w:rPr>
                <w:bCs/>
                <w:color w:val="7030A0"/>
                <w:sz w:val="16"/>
                <w:szCs w:val="16"/>
              </w:rPr>
            </w:pPr>
            <w:r w:rsidRPr="00FD44AB">
              <w:rPr>
                <w:bCs/>
                <w:color w:val="7030A0"/>
                <w:sz w:val="16"/>
                <w:szCs w:val="16"/>
              </w:rPr>
              <w:t>12534</w:t>
            </w: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color w:val="7030A0"/>
                <w:sz w:val="16"/>
                <w:szCs w:val="16"/>
              </w:rPr>
            </w:pP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tc>
        <w:tc>
          <w:tcPr>
            <w:tcW w:w="919"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tc>
        <w:tc>
          <w:tcPr>
            <w:tcW w:w="929"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tc>
      </w:tr>
      <w:tr w:rsidR="00FD44AB" w:rsidRPr="00FD44AB" w:rsidTr="00FD44AB">
        <w:trPr>
          <w:gridAfter w:val="2"/>
          <w:wAfter w:w="45" w:type="dxa"/>
          <w:trHeight w:val="309"/>
        </w:trPr>
        <w:tc>
          <w:tcPr>
            <w:tcW w:w="614" w:type="dxa"/>
            <w:gridSpan w:val="3"/>
            <w:tcBorders>
              <w:top w:val="single" w:sz="4" w:space="0" w:color="auto"/>
              <w:bottom w:val="single" w:sz="4" w:space="0" w:color="auto"/>
            </w:tcBorders>
          </w:tcPr>
          <w:p w:rsidR="00FD44AB" w:rsidRPr="00FD44AB" w:rsidRDefault="00FD44AB" w:rsidP="0047359F">
            <w:pPr>
              <w:spacing w:line="240" w:lineRule="exact"/>
              <w:ind w:right="-228"/>
              <w:jc w:val="center"/>
              <w:rPr>
                <w:color w:val="000000"/>
                <w:sz w:val="16"/>
                <w:szCs w:val="16"/>
              </w:rPr>
            </w:pPr>
          </w:p>
          <w:p w:rsidR="00FD44AB" w:rsidRPr="00FD44AB" w:rsidRDefault="00FD44AB" w:rsidP="0047359F">
            <w:pPr>
              <w:spacing w:line="240" w:lineRule="exact"/>
              <w:ind w:right="-228"/>
              <w:jc w:val="center"/>
              <w:rPr>
                <w:color w:val="000000"/>
                <w:sz w:val="16"/>
                <w:szCs w:val="16"/>
              </w:rPr>
            </w:pPr>
            <w:r w:rsidRPr="00FD44AB">
              <w:rPr>
                <w:color w:val="000000"/>
                <w:sz w:val="16"/>
                <w:szCs w:val="16"/>
              </w:rPr>
              <w:t>3.</w:t>
            </w:r>
          </w:p>
        </w:tc>
        <w:tc>
          <w:tcPr>
            <w:tcW w:w="2599" w:type="dxa"/>
            <w:gridSpan w:val="2"/>
            <w:tcBorders>
              <w:top w:val="single" w:sz="4" w:space="0" w:color="auto"/>
              <w:bottom w:val="single" w:sz="4" w:space="0" w:color="auto"/>
            </w:tcBorders>
            <w:vAlign w:val="center"/>
          </w:tcPr>
          <w:p w:rsidR="00FD44AB" w:rsidRPr="00FD44AB" w:rsidRDefault="00FD44AB" w:rsidP="0047359F">
            <w:pPr>
              <w:widowControl w:val="0"/>
              <w:autoSpaceDE w:val="0"/>
              <w:autoSpaceDN w:val="0"/>
              <w:adjustRightInd w:val="0"/>
              <w:spacing w:line="240" w:lineRule="exact"/>
              <w:ind w:right="-51"/>
              <w:jc w:val="both"/>
              <w:rPr>
                <w:sz w:val="16"/>
                <w:szCs w:val="16"/>
              </w:rPr>
            </w:pPr>
          </w:p>
          <w:p w:rsidR="00FD44AB" w:rsidRPr="00FD44AB" w:rsidRDefault="00FD44AB" w:rsidP="0047359F">
            <w:pPr>
              <w:widowControl w:val="0"/>
              <w:autoSpaceDE w:val="0"/>
              <w:autoSpaceDN w:val="0"/>
              <w:adjustRightInd w:val="0"/>
              <w:spacing w:line="240" w:lineRule="exact"/>
              <w:ind w:right="-51"/>
              <w:jc w:val="both"/>
              <w:rPr>
                <w:sz w:val="16"/>
                <w:szCs w:val="16"/>
              </w:rPr>
            </w:pPr>
            <w:r w:rsidRPr="00FD44AB">
              <w:rPr>
                <w:sz w:val="16"/>
                <w:szCs w:val="16"/>
              </w:rPr>
              <w:t>Реализация подпрограммы «</w:t>
            </w:r>
            <w:r w:rsidRPr="00FD44AB">
              <w:rPr>
                <w:spacing w:val="-12"/>
                <w:sz w:val="16"/>
                <w:szCs w:val="16"/>
                <w:lang w:eastAsia="en-US"/>
              </w:rPr>
              <w:t>Вовлечение молодежи Любытинского муниципального района в социальную практику»</w:t>
            </w:r>
          </w:p>
        </w:tc>
        <w:tc>
          <w:tcPr>
            <w:tcW w:w="1879" w:type="dxa"/>
            <w:gridSpan w:val="2"/>
            <w:tcBorders>
              <w:top w:val="single" w:sz="4" w:space="0" w:color="auto"/>
              <w:bottom w:val="single" w:sz="4" w:space="0" w:color="auto"/>
            </w:tcBorders>
          </w:tcPr>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sz w:val="16"/>
                <w:szCs w:val="16"/>
              </w:rPr>
            </w:pPr>
            <w:r w:rsidRPr="00FD44AB">
              <w:rPr>
                <w:color w:val="000000"/>
                <w:sz w:val="16"/>
                <w:szCs w:val="16"/>
              </w:rPr>
              <w:t>Комитет образования</w:t>
            </w:r>
          </w:p>
        </w:tc>
        <w:tc>
          <w:tcPr>
            <w:tcW w:w="1485" w:type="dxa"/>
            <w:gridSpan w:val="2"/>
            <w:tcBorders>
              <w:top w:val="single" w:sz="4" w:space="0" w:color="auto"/>
              <w:bottom w:val="single" w:sz="4" w:space="0" w:color="auto"/>
            </w:tcBorders>
          </w:tcPr>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color w:val="000000"/>
                <w:sz w:val="16"/>
                <w:szCs w:val="16"/>
              </w:rPr>
            </w:pPr>
            <w:r w:rsidRPr="00FD44AB">
              <w:rPr>
                <w:color w:val="000000"/>
                <w:sz w:val="16"/>
                <w:szCs w:val="16"/>
              </w:rPr>
              <w:t xml:space="preserve">2014-2024  </w:t>
            </w:r>
          </w:p>
          <w:p w:rsidR="00FD44AB" w:rsidRPr="00FD44AB" w:rsidRDefault="00FD44AB" w:rsidP="0047359F">
            <w:pPr>
              <w:spacing w:line="240" w:lineRule="exact"/>
              <w:ind w:right="-51"/>
              <w:jc w:val="center"/>
              <w:rPr>
                <w:color w:val="000000"/>
                <w:sz w:val="16"/>
                <w:szCs w:val="16"/>
              </w:rPr>
            </w:pPr>
            <w:r w:rsidRPr="00FD44AB">
              <w:rPr>
                <w:color w:val="000000"/>
                <w:sz w:val="16"/>
                <w:szCs w:val="16"/>
              </w:rPr>
              <w:t>годы</w:t>
            </w:r>
          </w:p>
        </w:tc>
        <w:tc>
          <w:tcPr>
            <w:tcW w:w="1833" w:type="dxa"/>
            <w:gridSpan w:val="2"/>
            <w:tcBorders>
              <w:top w:val="single" w:sz="4" w:space="0" w:color="auto"/>
              <w:bottom w:val="single" w:sz="4" w:space="0" w:color="auto"/>
            </w:tcBorders>
          </w:tcPr>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color w:val="000000"/>
                <w:sz w:val="16"/>
                <w:szCs w:val="16"/>
              </w:rPr>
            </w:pPr>
            <w:r w:rsidRPr="00FD44AB">
              <w:rPr>
                <w:color w:val="000000"/>
                <w:sz w:val="16"/>
                <w:szCs w:val="16"/>
              </w:rPr>
              <w:t>3.1.1.-3.1.25</w:t>
            </w:r>
          </w:p>
        </w:tc>
        <w:tc>
          <w:tcPr>
            <w:tcW w:w="1507" w:type="dxa"/>
            <w:gridSpan w:val="2"/>
            <w:tcBorders>
              <w:top w:val="single" w:sz="4" w:space="0" w:color="auto"/>
              <w:bottom w:val="single" w:sz="4" w:space="0" w:color="auto"/>
            </w:tcBorders>
          </w:tcPr>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color w:val="000000"/>
                <w:sz w:val="16"/>
                <w:szCs w:val="16"/>
              </w:rPr>
            </w:pPr>
            <w:r w:rsidRPr="00FD44AB">
              <w:rPr>
                <w:color w:val="000000"/>
                <w:sz w:val="16"/>
                <w:szCs w:val="16"/>
              </w:rPr>
              <w:t>областной бюджет</w:t>
            </w:r>
          </w:p>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color w:val="000000"/>
                <w:sz w:val="16"/>
                <w:szCs w:val="16"/>
              </w:rPr>
            </w:pPr>
            <w:r w:rsidRPr="00FD44AB">
              <w:rPr>
                <w:color w:val="000000"/>
                <w:sz w:val="16"/>
                <w:szCs w:val="16"/>
              </w:rPr>
              <w:t>местный</w:t>
            </w:r>
          </w:p>
          <w:p w:rsidR="00FD44AB" w:rsidRPr="00FD44AB" w:rsidRDefault="00FD44AB" w:rsidP="0047359F">
            <w:pPr>
              <w:spacing w:line="240" w:lineRule="exact"/>
              <w:ind w:right="-51"/>
              <w:jc w:val="center"/>
              <w:rPr>
                <w:color w:val="000000"/>
                <w:sz w:val="16"/>
                <w:szCs w:val="16"/>
              </w:rPr>
            </w:pPr>
            <w:r w:rsidRPr="00FD44AB">
              <w:rPr>
                <w:color w:val="000000"/>
                <w:sz w:val="16"/>
                <w:szCs w:val="16"/>
              </w:rPr>
              <w:t>бюджет</w:t>
            </w:r>
          </w:p>
        </w:tc>
        <w:tc>
          <w:tcPr>
            <w:tcW w:w="1114" w:type="dxa"/>
            <w:gridSpan w:val="2"/>
            <w:tcBorders>
              <w:top w:val="single" w:sz="4" w:space="0" w:color="auto"/>
              <w:bottom w:val="single" w:sz="4" w:space="0" w:color="auto"/>
            </w:tcBorders>
            <w:shd w:val="clear" w:color="auto" w:fill="auto"/>
            <w:noWrap/>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000000</w:t>
            </w: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34,</w:t>
            </w:r>
          </w:p>
          <w:p w:rsidR="00FD44AB" w:rsidRPr="00FD44AB" w:rsidRDefault="00FD44AB" w:rsidP="0047359F">
            <w:pPr>
              <w:spacing w:line="240" w:lineRule="exact"/>
              <w:ind w:left="-98" w:right="-108"/>
              <w:jc w:val="center"/>
              <w:rPr>
                <w:bCs/>
                <w:sz w:val="16"/>
                <w:szCs w:val="16"/>
              </w:rPr>
            </w:pPr>
            <w:r w:rsidRPr="00FD44AB">
              <w:rPr>
                <w:bCs/>
                <w:sz w:val="16"/>
                <w:szCs w:val="16"/>
              </w:rPr>
              <w:t>40000</w:t>
            </w:r>
          </w:p>
        </w:tc>
        <w:tc>
          <w:tcPr>
            <w:tcW w:w="928" w:type="dxa"/>
            <w:gridSpan w:val="2"/>
            <w:tcBorders>
              <w:top w:val="single" w:sz="4" w:space="0" w:color="auto"/>
              <w:bottom w:val="single" w:sz="4" w:space="0" w:color="auto"/>
            </w:tcBorders>
            <w:shd w:val="clear" w:color="auto" w:fill="auto"/>
            <w:noWrap/>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tc>
        <w:tc>
          <w:tcPr>
            <w:tcW w:w="1113" w:type="dxa"/>
            <w:gridSpan w:val="2"/>
            <w:tcBorders>
              <w:top w:val="single" w:sz="4" w:space="0" w:color="auto"/>
              <w:bottom w:val="single" w:sz="4" w:space="0" w:color="auto"/>
            </w:tcBorders>
            <w:shd w:val="clear" w:color="auto" w:fill="auto"/>
            <w:noWrap/>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tc>
        <w:tc>
          <w:tcPr>
            <w:tcW w:w="1091"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tc>
        <w:tc>
          <w:tcPr>
            <w:tcW w:w="927"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000000</w:t>
            </w:r>
          </w:p>
        </w:tc>
        <w:tc>
          <w:tcPr>
            <w:tcW w:w="919"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tc>
        <w:tc>
          <w:tcPr>
            <w:tcW w:w="929" w:type="dxa"/>
            <w:gridSpan w:val="2"/>
            <w:tcBorders>
              <w:top w:val="single" w:sz="4" w:space="0" w:color="auto"/>
              <w:bottom w:val="single" w:sz="4" w:space="0" w:color="auto"/>
            </w:tcBorders>
          </w:tcPr>
          <w:p w:rsidR="00FD44AB" w:rsidRPr="00FD44AB" w:rsidRDefault="00FD44AB" w:rsidP="0047359F">
            <w:pPr>
              <w:spacing w:line="240" w:lineRule="exact"/>
              <w:ind w:left="-98" w:right="-108"/>
              <w:jc w:val="center"/>
              <w:rPr>
                <w:bCs/>
                <w:sz w:val="16"/>
                <w:szCs w:val="16"/>
              </w:rPr>
            </w:pPr>
          </w:p>
          <w:p w:rsidR="00FD44AB" w:rsidRPr="00FD44AB" w:rsidRDefault="00FD44AB" w:rsidP="0047359F">
            <w:pPr>
              <w:spacing w:line="240" w:lineRule="exact"/>
              <w:ind w:left="-98" w:right="-108"/>
              <w:jc w:val="center"/>
              <w:rPr>
                <w:bCs/>
                <w:sz w:val="16"/>
                <w:szCs w:val="16"/>
              </w:rPr>
            </w:pPr>
            <w:r w:rsidRPr="00FD44AB">
              <w:rPr>
                <w:bCs/>
                <w:sz w:val="16"/>
                <w:szCs w:val="16"/>
              </w:rPr>
              <w:t>0,</w:t>
            </w:r>
          </w:p>
          <w:p w:rsidR="00FD44AB" w:rsidRPr="00FD44AB" w:rsidRDefault="00FD44AB" w:rsidP="0047359F">
            <w:pPr>
              <w:spacing w:line="240" w:lineRule="exact"/>
              <w:ind w:left="-98" w:right="-108"/>
              <w:jc w:val="center"/>
              <w:rPr>
                <w:bCs/>
                <w:sz w:val="16"/>
                <w:szCs w:val="16"/>
              </w:rPr>
            </w:pPr>
            <w:r w:rsidRPr="00FD44AB">
              <w:rPr>
                <w:bCs/>
                <w:sz w:val="16"/>
                <w:szCs w:val="16"/>
              </w:rPr>
              <w:t>00000</w:t>
            </w:r>
          </w:p>
        </w:tc>
      </w:tr>
      <w:tr w:rsidR="00FD44AB" w:rsidRPr="00FD44AB" w:rsidTr="00FD44AB">
        <w:trPr>
          <w:gridAfter w:val="2"/>
          <w:wAfter w:w="45" w:type="dxa"/>
          <w:trHeight w:val="309"/>
        </w:trPr>
        <w:tc>
          <w:tcPr>
            <w:tcW w:w="614" w:type="dxa"/>
            <w:gridSpan w:val="3"/>
            <w:tcBorders>
              <w:top w:val="single" w:sz="4" w:space="0" w:color="auto"/>
              <w:bottom w:val="single" w:sz="4" w:space="0" w:color="auto"/>
            </w:tcBorders>
          </w:tcPr>
          <w:p w:rsidR="00FD44AB" w:rsidRPr="00FD44AB" w:rsidRDefault="00FD44AB" w:rsidP="0047359F">
            <w:pPr>
              <w:spacing w:line="240" w:lineRule="exact"/>
              <w:ind w:right="-228"/>
              <w:jc w:val="center"/>
              <w:rPr>
                <w:sz w:val="16"/>
                <w:szCs w:val="16"/>
              </w:rPr>
            </w:pPr>
          </w:p>
          <w:p w:rsidR="00FD44AB" w:rsidRPr="00FD44AB" w:rsidRDefault="00FD44AB" w:rsidP="0047359F">
            <w:pPr>
              <w:spacing w:line="240" w:lineRule="exact"/>
              <w:ind w:right="-228"/>
              <w:jc w:val="center"/>
              <w:rPr>
                <w:sz w:val="16"/>
                <w:szCs w:val="16"/>
              </w:rPr>
            </w:pPr>
            <w:r w:rsidRPr="00FD44AB">
              <w:rPr>
                <w:sz w:val="16"/>
                <w:szCs w:val="16"/>
              </w:rPr>
              <w:t>4.</w:t>
            </w:r>
          </w:p>
        </w:tc>
        <w:tc>
          <w:tcPr>
            <w:tcW w:w="2599" w:type="dxa"/>
            <w:gridSpan w:val="2"/>
            <w:tcBorders>
              <w:top w:val="single" w:sz="4" w:space="0" w:color="auto"/>
              <w:bottom w:val="single" w:sz="4" w:space="0" w:color="auto"/>
            </w:tcBorders>
            <w:vAlign w:val="center"/>
          </w:tcPr>
          <w:p w:rsidR="00FD44AB" w:rsidRPr="00FD44AB" w:rsidRDefault="00FD44AB" w:rsidP="0047359F">
            <w:pPr>
              <w:widowControl w:val="0"/>
              <w:autoSpaceDE w:val="0"/>
              <w:autoSpaceDN w:val="0"/>
              <w:adjustRightInd w:val="0"/>
              <w:spacing w:line="240" w:lineRule="exact"/>
              <w:ind w:right="-51"/>
              <w:jc w:val="both"/>
              <w:rPr>
                <w:sz w:val="16"/>
                <w:szCs w:val="16"/>
              </w:rPr>
            </w:pPr>
          </w:p>
          <w:p w:rsidR="00FD44AB" w:rsidRPr="00FD44AB" w:rsidRDefault="00FD44AB" w:rsidP="0047359F">
            <w:pPr>
              <w:widowControl w:val="0"/>
              <w:autoSpaceDE w:val="0"/>
              <w:autoSpaceDN w:val="0"/>
              <w:adjustRightInd w:val="0"/>
              <w:spacing w:line="240" w:lineRule="exact"/>
              <w:ind w:right="-51"/>
              <w:jc w:val="both"/>
              <w:rPr>
                <w:sz w:val="16"/>
                <w:szCs w:val="16"/>
              </w:rPr>
            </w:pPr>
            <w:r w:rsidRPr="00FD44AB">
              <w:rPr>
                <w:sz w:val="16"/>
                <w:szCs w:val="16"/>
              </w:rPr>
              <w:t>Реализация подпрограммы</w:t>
            </w:r>
            <w:r w:rsidRPr="00FD44AB">
              <w:rPr>
                <w:spacing w:val="-12"/>
                <w:sz w:val="16"/>
                <w:szCs w:val="16"/>
                <w:lang w:eastAsia="en-US"/>
              </w:rPr>
              <w:t xml:space="preserve">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r w:rsidRPr="00FD44AB">
              <w:rPr>
                <w:b/>
                <w:sz w:val="16"/>
                <w:szCs w:val="16"/>
              </w:rPr>
              <w:t xml:space="preserve"> </w:t>
            </w:r>
            <w:r w:rsidRPr="00FD44AB">
              <w:rPr>
                <w:sz w:val="16"/>
                <w:szCs w:val="16"/>
              </w:rPr>
              <w:t>в Любытинском муниципальном районе</w:t>
            </w:r>
            <w:r w:rsidRPr="00FD44AB">
              <w:rPr>
                <w:spacing w:val="-12"/>
                <w:sz w:val="16"/>
                <w:szCs w:val="16"/>
                <w:lang w:eastAsia="en-US"/>
              </w:rPr>
              <w:t>»</w:t>
            </w:r>
          </w:p>
        </w:tc>
        <w:tc>
          <w:tcPr>
            <w:tcW w:w="1879" w:type="dxa"/>
            <w:gridSpan w:val="2"/>
            <w:tcBorders>
              <w:top w:val="single" w:sz="4" w:space="0" w:color="auto"/>
              <w:bottom w:val="single" w:sz="4" w:space="0" w:color="auto"/>
            </w:tcBorders>
          </w:tcPr>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sz w:val="16"/>
                <w:szCs w:val="16"/>
              </w:rPr>
            </w:pPr>
            <w:r w:rsidRPr="00FD44AB">
              <w:rPr>
                <w:color w:val="000000"/>
                <w:sz w:val="16"/>
                <w:szCs w:val="16"/>
              </w:rPr>
              <w:t>Комитет образования</w:t>
            </w:r>
          </w:p>
        </w:tc>
        <w:tc>
          <w:tcPr>
            <w:tcW w:w="1485" w:type="dxa"/>
            <w:gridSpan w:val="2"/>
            <w:tcBorders>
              <w:top w:val="single" w:sz="4" w:space="0" w:color="auto"/>
              <w:bottom w:val="single" w:sz="4" w:space="0" w:color="auto"/>
            </w:tcBorders>
          </w:tcPr>
          <w:p w:rsidR="00FD44AB" w:rsidRPr="00FD44AB" w:rsidRDefault="00FD44AB" w:rsidP="0047359F">
            <w:pPr>
              <w:spacing w:line="240" w:lineRule="exact"/>
              <w:ind w:left="-89" w:right="-127"/>
              <w:jc w:val="center"/>
              <w:rPr>
                <w:color w:val="000000"/>
                <w:sz w:val="16"/>
                <w:szCs w:val="16"/>
              </w:rPr>
            </w:pPr>
          </w:p>
          <w:p w:rsidR="00FD44AB" w:rsidRPr="00FD44AB" w:rsidRDefault="00FD44AB" w:rsidP="0047359F">
            <w:pPr>
              <w:spacing w:line="240" w:lineRule="exact"/>
              <w:ind w:left="-89" w:right="-127"/>
              <w:jc w:val="center"/>
              <w:rPr>
                <w:color w:val="000000"/>
                <w:sz w:val="16"/>
                <w:szCs w:val="16"/>
              </w:rPr>
            </w:pPr>
            <w:r w:rsidRPr="00FD44AB">
              <w:rPr>
                <w:color w:val="000000"/>
                <w:sz w:val="16"/>
                <w:szCs w:val="16"/>
              </w:rPr>
              <w:t>2014-</w:t>
            </w:r>
          </w:p>
          <w:p w:rsidR="00FD44AB" w:rsidRPr="00FD44AB" w:rsidRDefault="00FD44AB" w:rsidP="0047359F">
            <w:pPr>
              <w:spacing w:line="240" w:lineRule="exact"/>
              <w:ind w:left="-89" w:right="-127"/>
              <w:jc w:val="center"/>
              <w:rPr>
                <w:color w:val="000000"/>
                <w:sz w:val="16"/>
                <w:szCs w:val="16"/>
              </w:rPr>
            </w:pPr>
            <w:r w:rsidRPr="00FD44AB">
              <w:rPr>
                <w:color w:val="000000"/>
                <w:sz w:val="16"/>
                <w:szCs w:val="16"/>
              </w:rPr>
              <w:t>2024</w:t>
            </w:r>
          </w:p>
          <w:p w:rsidR="00FD44AB" w:rsidRPr="00FD44AB" w:rsidRDefault="00FD44AB" w:rsidP="0047359F">
            <w:pPr>
              <w:spacing w:line="240" w:lineRule="exact"/>
              <w:ind w:left="-89" w:right="-127"/>
              <w:jc w:val="center"/>
              <w:rPr>
                <w:color w:val="000000"/>
                <w:sz w:val="16"/>
                <w:szCs w:val="16"/>
              </w:rPr>
            </w:pPr>
            <w:r w:rsidRPr="00FD44AB">
              <w:rPr>
                <w:color w:val="000000"/>
                <w:sz w:val="16"/>
                <w:szCs w:val="16"/>
              </w:rPr>
              <w:t>годы</w:t>
            </w:r>
          </w:p>
        </w:tc>
        <w:tc>
          <w:tcPr>
            <w:tcW w:w="1833" w:type="dxa"/>
            <w:gridSpan w:val="2"/>
            <w:tcBorders>
              <w:top w:val="single" w:sz="4" w:space="0" w:color="auto"/>
              <w:bottom w:val="single" w:sz="4" w:space="0" w:color="auto"/>
            </w:tcBorders>
          </w:tcPr>
          <w:p w:rsidR="00FD44AB" w:rsidRPr="00FD44AB" w:rsidRDefault="00FD44AB" w:rsidP="0047359F">
            <w:pPr>
              <w:spacing w:line="240" w:lineRule="exact"/>
              <w:ind w:left="-89" w:right="-127"/>
              <w:jc w:val="center"/>
              <w:rPr>
                <w:color w:val="000000"/>
                <w:sz w:val="16"/>
                <w:szCs w:val="16"/>
              </w:rPr>
            </w:pPr>
          </w:p>
          <w:p w:rsidR="00FD44AB" w:rsidRPr="00FD44AB" w:rsidRDefault="00FD44AB" w:rsidP="0047359F">
            <w:pPr>
              <w:spacing w:line="240" w:lineRule="exact"/>
              <w:ind w:left="-89" w:right="-127"/>
              <w:jc w:val="center"/>
              <w:rPr>
                <w:color w:val="000000"/>
                <w:sz w:val="16"/>
                <w:szCs w:val="16"/>
              </w:rPr>
            </w:pPr>
            <w:r w:rsidRPr="00FD44AB">
              <w:rPr>
                <w:color w:val="000000"/>
                <w:sz w:val="16"/>
                <w:szCs w:val="16"/>
              </w:rPr>
              <w:t>4.1.1.-</w:t>
            </w:r>
          </w:p>
          <w:p w:rsidR="00FD44AB" w:rsidRPr="00FD44AB" w:rsidRDefault="00FD44AB" w:rsidP="0047359F">
            <w:pPr>
              <w:spacing w:line="240" w:lineRule="exact"/>
              <w:ind w:left="-89" w:right="-127"/>
              <w:jc w:val="center"/>
              <w:rPr>
                <w:color w:val="000000"/>
                <w:sz w:val="16"/>
                <w:szCs w:val="16"/>
              </w:rPr>
            </w:pPr>
            <w:r w:rsidRPr="00FD44AB">
              <w:rPr>
                <w:color w:val="000000"/>
                <w:sz w:val="16"/>
                <w:szCs w:val="16"/>
              </w:rPr>
              <w:t>4.1.7</w:t>
            </w:r>
          </w:p>
        </w:tc>
        <w:tc>
          <w:tcPr>
            <w:tcW w:w="1507" w:type="dxa"/>
            <w:gridSpan w:val="2"/>
            <w:tcBorders>
              <w:top w:val="single" w:sz="4" w:space="0" w:color="auto"/>
              <w:bottom w:val="single" w:sz="4" w:space="0" w:color="auto"/>
            </w:tcBorders>
          </w:tcPr>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color w:val="000000"/>
                <w:sz w:val="16"/>
                <w:szCs w:val="16"/>
              </w:rPr>
            </w:pPr>
            <w:r w:rsidRPr="00FD44AB">
              <w:rPr>
                <w:color w:val="000000"/>
                <w:sz w:val="16"/>
                <w:szCs w:val="16"/>
              </w:rPr>
              <w:t>федеральный бюджет</w:t>
            </w:r>
          </w:p>
          <w:p w:rsidR="00FD44AB" w:rsidRPr="00FD44AB" w:rsidRDefault="00FD44AB" w:rsidP="0047359F">
            <w:pPr>
              <w:spacing w:line="240" w:lineRule="exact"/>
              <w:ind w:right="-51"/>
              <w:jc w:val="center"/>
              <w:rPr>
                <w:color w:val="000000"/>
                <w:sz w:val="16"/>
                <w:szCs w:val="16"/>
              </w:rPr>
            </w:pPr>
          </w:p>
          <w:p w:rsidR="00FD44AB" w:rsidRPr="00FD44AB" w:rsidRDefault="00FD44AB" w:rsidP="0047359F">
            <w:pPr>
              <w:spacing w:line="240" w:lineRule="exact"/>
              <w:ind w:right="-51"/>
              <w:jc w:val="center"/>
              <w:rPr>
                <w:color w:val="000000"/>
                <w:sz w:val="16"/>
                <w:szCs w:val="16"/>
              </w:rPr>
            </w:pPr>
            <w:r w:rsidRPr="00FD44AB">
              <w:rPr>
                <w:color w:val="000000"/>
                <w:sz w:val="16"/>
                <w:szCs w:val="16"/>
              </w:rPr>
              <w:t>областной бюджет</w:t>
            </w:r>
          </w:p>
        </w:tc>
        <w:tc>
          <w:tcPr>
            <w:tcW w:w="1114" w:type="dxa"/>
            <w:gridSpan w:val="2"/>
            <w:tcBorders>
              <w:top w:val="single" w:sz="4" w:space="0" w:color="auto"/>
              <w:bottom w:val="single" w:sz="4" w:space="0" w:color="auto"/>
            </w:tcBorders>
            <w:shd w:val="clear" w:color="auto" w:fill="auto"/>
            <w:noWrap/>
          </w:tcPr>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1701,</w:t>
            </w:r>
          </w:p>
          <w:p w:rsidR="00FD44AB" w:rsidRPr="00FD44AB" w:rsidRDefault="00FD44AB" w:rsidP="0047359F">
            <w:pPr>
              <w:spacing w:line="240" w:lineRule="exact"/>
              <w:ind w:left="-93" w:right="-123"/>
              <w:jc w:val="center"/>
              <w:rPr>
                <w:bCs/>
                <w:sz w:val="16"/>
                <w:szCs w:val="16"/>
              </w:rPr>
            </w:pPr>
            <w:r w:rsidRPr="00FD44AB">
              <w:rPr>
                <w:bCs/>
                <w:sz w:val="16"/>
                <w:szCs w:val="16"/>
              </w:rPr>
              <w:t>80000</w:t>
            </w: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9746,</w:t>
            </w:r>
          </w:p>
          <w:p w:rsidR="00FD44AB" w:rsidRPr="00FD44AB" w:rsidRDefault="00FD44AB" w:rsidP="0047359F">
            <w:pPr>
              <w:spacing w:line="240" w:lineRule="exact"/>
              <w:ind w:left="-93" w:right="-123"/>
              <w:jc w:val="center"/>
              <w:rPr>
                <w:bCs/>
                <w:sz w:val="16"/>
                <w:szCs w:val="16"/>
              </w:rPr>
            </w:pPr>
            <w:r w:rsidRPr="00FD44AB">
              <w:rPr>
                <w:bCs/>
                <w:sz w:val="16"/>
                <w:szCs w:val="16"/>
              </w:rPr>
              <w:t>50000</w:t>
            </w:r>
          </w:p>
        </w:tc>
        <w:tc>
          <w:tcPr>
            <w:tcW w:w="928" w:type="dxa"/>
            <w:gridSpan w:val="2"/>
            <w:tcBorders>
              <w:top w:val="single" w:sz="4" w:space="0" w:color="auto"/>
              <w:bottom w:val="single" w:sz="4" w:space="0" w:color="auto"/>
            </w:tcBorders>
            <w:shd w:val="clear" w:color="auto" w:fill="auto"/>
            <w:noWrap/>
          </w:tcPr>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1115,</w:t>
            </w:r>
          </w:p>
          <w:p w:rsidR="00FD44AB" w:rsidRPr="00FD44AB" w:rsidRDefault="00FD44AB" w:rsidP="0047359F">
            <w:pPr>
              <w:spacing w:line="240" w:lineRule="exact"/>
              <w:ind w:left="-93" w:right="-123"/>
              <w:jc w:val="center"/>
              <w:rPr>
                <w:bCs/>
                <w:sz w:val="16"/>
                <w:szCs w:val="16"/>
              </w:rPr>
            </w:pPr>
            <w:r w:rsidRPr="00FD44AB">
              <w:rPr>
                <w:bCs/>
                <w:sz w:val="16"/>
                <w:szCs w:val="16"/>
              </w:rPr>
              <w:t>70000</w:t>
            </w: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4231,</w:t>
            </w:r>
          </w:p>
          <w:p w:rsidR="00FD44AB" w:rsidRPr="00FD44AB" w:rsidRDefault="00FD44AB" w:rsidP="0047359F">
            <w:pPr>
              <w:spacing w:line="240" w:lineRule="exact"/>
              <w:ind w:left="-93" w:right="-123"/>
              <w:jc w:val="center"/>
              <w:rPr>
                <w:bCs/>
                <w:sz w:val="16"/>
                <w:szCs w:val="16"/>
              </w:rPr>
            </w:pPr>
            <w:r w:rsidRPr="00FD44AB">
              <w:rPr>
                <w:bCs/>
                <w:sz w:val="16"/>
                <w:szCs w:val="16"/>
              </w:rPr>
              <w:t>91100</w:t>
            </w:r>
          </w:p>
        </w:tc>
        <w:tc>
          <w:tcPr>
            <w:tcW w:w="1113" w:type="dxa"/>
            <w:gridSpan w:val="2"/>
            <w:tcBorders>
              <w:top w:val="single" w:sz="4" w:space="0" w:color="auto"/>
              <w:bottom w:val="single" w:sz="4" w:space="0" w:color="auto"/>
            </w:tcBorders>
            <w:shd w:val="clear" w:color="auto" w:fill="auto"/>
            <w:noWrap/>
          </w:tcPr>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1067,</w:t>
            </w:r>
          </w:p>
          <w:p w:rsidR="00FD44AB" w:rsidRPr="00FD44AB" w:rsidRDefault="00FD44AB" w:rsidP="0047359F">
            <w:pPr>
              <w:spacing w:line="240" w:lineRule="exact"/>
              <w:ind w:left="-93" w:right="-123"/>
              <w:jc w:val="center"/>
              <w:rPr>
                <w:bCs/>
                <w:sz w:val="16"/>
                <w:szCs w:val="16"/>
              </w:rPr>
            </w:pPr>
            <w:r w:rsidRPr="00FD44AB">
              <w:rPr>
                <w:bCs/>
                <w:sz w:val="16"/>
                <w:szCs w:val="16"/>
              </w:rPr>
              <w:t>40000</w:t>
            </w: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4534,</w:t>
            </w:r>
          </w:p>
          <w:p w:rsidR="00FD44AB" w:rsidRPr="00FD44AB" w:rsidRDefault="00FD44AB" w:rsidP="0047359F">
            <w:pPr>
              <w:spacing w:line="240" w:lineRule="exact"/>
              <w:ind w:left="-93" w:right="-123"/>
              <w:jc w:val="center"/>
              <w:rPr>
                <w:bCs/>
                <w:sz w:val="16"/>
                <w:szCs w:val="16"/>
              </w:rPr>
            </w:pPr>
            <w:r w:rsidRPr="00FD44AB">
              <w:rPr>
                <w:bCs/>
                <w:sz w:val="16"/>
                <w:szCs w:val="16"/>
              </w:rPr>
              <w:t>04400</w:t>
            </w: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858,</w:t>
            </w:r>
          </w:p>
          <w:p w:rsidR="00FD44AB" w:rsidRPr="00FD44AB" w:rsidRDefault="00FD44AB" w:rsidP="0047359F">
            <w:pPr>
              <w:spacing w:line="240" w:lineRule="exact"/>
              <w:ind w:left="-93" w:right="-123"/>
              <w:jc w:val="center"/>
              <w:rPr>
                <w:bCs/>
                <w:sz w:val="16"/>
                <w:szCs w:val="16"/>
              </w:rPr>
            </w:pPr>
            <w:r w:rsidRPr="00FD44AB">
              <w:rPr>
                <w:bCs/>
                <w:sz w:val="16"/>
                <w:szCs w:val="16"/>
              </w:rPr>
              <w:t>10000</w:t>
            </w: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3792,</w:t>
            </w:r>
          </w:p>
          <w:p w:rsidR="00FD44AB" w:rsidRPr="00FD44AB" w:rsidRDefault="00FD44AB" w:rsidP="0047359F">
            <w:pPr>
              <w:spacing w:line="240" w:lineRule="exact"/>
              <w:ind w:left="-93" w:right="-123"/>
              <w:jc w:val="center"/>
              <w:rPr>
                <w:bCs/>
                <w:sz w:val="16"/>
                <w:szCs w:val="16"/>
              </w:rPr>
            </w:pPr>
            <w:r w:rsidRPr="00FD44AB">
              <w:rPr>
                <w:bCs/>
                <w:sz w:val="16"/>
                <w:szCs w:val="16"/>
              </w:rPr>
              <w:t>78600</w:t>
            </w:r>
          </w:p>
        </w:tc>
        <w:tc>
          <w:tcPr>
            <w:tcW w:w="1091" w:type="dxa"/>
            <w:gridSpan w:val="2"/>
            <w:tcBorders>
              <w:top w:val="single" w:sz="4" w:space="0" w:color="auto"/>
              <w:bottom w:val="single" w:sz="4" w:space="0" w:color="auto"/>
            </w:tcBorders>
          </w:tcPr>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552,</w:t>
            </w:r>
          </w:p>
          <w:p w:rsidR="00FD44AB" w:rsidRPr="00FD44AB" w:rsidRDefault="00FD44AB" w:rsidP="0047359F">
            <w:pPr>
              <w:spacing w:line="240" w:lineRule="exact"/>
              <w:ind w:left="-93" w:right="-123"/>
              <w:jc w:val="center"/>
              <w:rPr>
                <w:bCs/>
                <w:sz w:val="16"/>
                <w:szCs w:val="16"/>
              </w:rPr>
            </w:pPr>
            <w:r w:rsidRPr="00FD44AB">
              <w:rPr>
                <w:bCs/>
                <w:sz w:val="16"/>
                <w:szCs w:val="16"/>
              </w:rPr>
              <w:t>09044</w:t>
            </w: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3382,</w:t>
            </w:r>
          </w:p>
          <w:p w:rsidR="00FD44AB" w:rsidRPr="00FD44AB" w:rsidRDefault="00FD44AB" w:rsidP="0047359F">
            <w:pPr>
              <w:spacing w:line="240" w:lineRule="exact"/>
              <w:ind w:left="-93" w:right="-123"/>
              <w:jc w:val="center"/>
              <w:rPr>
                <w:bCs/>
                <w:sz w:val="16"/>
                <w:szCs w:val="16"/>
              </w:rPr>
            </w:pPr>
            <w:r w:rsidRPr="00FD44AB">
              <w:rPr>
                <w:bCs/>
                <w:sz w:val="16"/>
                <w:szCs w:val="16"/>
              </w:rPr>
              <w:t>70000</w:t>
            </w:r>
          </w:p>
        </w:tc>
        <w:tc>
          <w:tcPr>
            <w:tcW w:w="927" w:type="dxa"/>
            <w:gridSpan w:val="2"/>
            <w:tcBorders>
              <w:top w:val="single" w:sz="4" w:space="0" w:color="auto"/>
              <w:bottom w:val="single" w:sz="4" w:space="0" w:color="auto"/>
            </w:tcBorders>
          </w:tcPr>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550,</w:t>
            </w:r>
          </w:p>
          <w:p w:rsidR="00FD44AB" w:rsidRPr="00FD44AB" w:rsidRDefault="00FD44AB" w:rsidP="0047359F">
            <w:pPr>
              <w:spacing w:line="240" w:lineRule="exact"/>
              <w:ind w:left="-93" w:right="-123"/>
              <w:jc w:val="center"/>
              <w:rPr>
                <w:bCs/>
                <w:sz w:val="16"/>
                <w:szCs w:val="16"/>
              </w:rPr>
            </w:pPr>
            <w:r w:rsidRPr="00FD44AB">
              <w:rPr>
                <w:bCs/>
                <w:sz w:val="16"/>
                <w:szCs w:val="16"/>
              </w:rPr>
              <w:t>64581</w:t>
            </w: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2512,</w:t>
            </w:r>
          </w:p>
          <w:p w:rsidR="00FD44AB" w:rsidRPr="00FD44AB" w:rsidRDefault="00FD44AB" w:rsidP="0047359F">
            <w:pPr>
              <w:spacing w:line="240" w:lineRule="exact"/>
              <w:ind w:left="-93" w:right="-123"/>
              <w:jc w:val="center"/>
              <w:rPr>
                <w:bCs/>
                <w:sz w:val="16"/>
                <w:szCs w:val="16"/>
              </w:rPr>
            </w:pPr>
            <w:r w:rsidRPr="00FD44AB">
              <w:rPr>
                <w:bCs/>
                <w:sz w:val="16"/>
                <w:szCs w:val="16"/>
              </w:rPr>
              <w:t>30000</w:t>
            </w: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0,</w:t>
            </w:r>
          </w:p>
          <w:p w:rsidR="00FD44AB" w:rsidRPr="00FD44AB" w:rsidRDefault="00FD44AB" w:rsidP="0047359F">
            <w:pPr>
              <w:spacing w:line="240" w:lineRule="exact"/>
              <w:ind w:left="-93" w:right="-123"/>
              <w:jc w:val="center"/>
              <w:rPr>
                <w:bCs/>
                <w:sz w:val="16"/>
                <w:szCs w:val="16"/>
              </w:rPr>
            </w:pPr>
            <w:r w:rsidRPr="00FD44AB">
              <w:rPr>
                <w:bCs/>
                <w:sz w:val="16"/>
                <w:szCs w:val="16"/>
              </w:rPr>
              <w:t>00000</w:t>
            </w: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3064,</w:t>
            </w:r>
          </w:p>
          <w:p w:rsidR="00FD44AB" w:rsidRPr="00FD44AB" w:rsidRDefault="00FD44AB" w:rsidP="0047359F">
            <w:pPr>
              <w:spacing w:line="240" w:lineRule="exact"/>
              <w:ind w:left="-93" w:right="-123"/>
              <w:jc w:val="center"/>
              <w:rPr>
                <w:bCs/>
                <w:sz w:val="16"/>
                <w:szCs w:val="16"/>
              </w:rPr>
            </w:pPr>
            <w:r w:rsidRPr="00FD44AB">
              <w:rPr>
                <w:bCs/>
                <w:sz w:val="16"/>
                <w:szCs w:val="16"/>
              </w:rPr>
              <w:t>38200</w:t>
            </w: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0,</w:t>
            </w:r>
          </w:p>
          <w:p w:rsidR="00FD44AB" w:rsidRPr="00FD44AB" w:rsidRDefault="00FD44AB" w:rsidP="0047359F">
            <w:pPr>
              <w:spacing w:line="240" w:lineRule="exact"/>
              <w:ind w:left="-93" w:right="-123"/>
              <w:jc w:val="center"/>
              <w:rPr>
                <w:bCs/>
                <w:sz w:val="16"/>
                <w:szCs w:val="16"/>
              </w:rPr>
            </w:pPr>
            <w:r w:rsidRPr="00FD44AB">
              <w:rPr>
                <w:bCs/>
                <w:sz w:val="16"/>
                <w:szCs w:val="16"/>
              </w:rPr>
              <w:t>00000</w:t>
            </w: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0,</w:t>
            </w:r>
          </w:p>
          <w:p w:rsidR="00FD44AB" w:rsidRPr="00FD44AB" w:rsidRDefault="00FD44AB" w:rsidP="0047359F">
            <w:pPr>
              <w:spacing w:line="240" w:lineRule="exact"/>
              <w:ind w:left="-93" w:right="-123"/>
              <w:jc w:val="center"/>
              <w:rPr>
                <w:bCs/>
                <w:sz w:val="16"/>
                <w:szCs w:val="16"/>
              </w:rPr>
            </w:pPr>
            <w:r w:rsidRPr="00FD44AB">
              <w:rPr>
                <w:bCs/>
                <w:sz w:val="16"/>
                <w:szCs w:val="16"/>
              </w:rPr>
              <w:t>00000</w:t>
            </w: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0,</w:t>
            </w:r>
          </w:p>
          <w:p w:rsidR="00FD44AB" w:rsidRPr="00FD44AB" w:rsidRDefault="00FD44AB" w:rsidP="0047359F">
            <w:pPr>
              <w:spacing w:line="240" w:lineRule="exact"/>
              <w:ind w:left="-93" w:right="-123"/>
              <w:jc w:val="center"/>
              <w:rPr>
                <w:bCs/>
                <w:sz w:val="16"/>
                <w:szCs w:val="16"/>
              </w:rPr>
            </w:pPr>
            <w:r w:rsidRPr="00FD44AB">
              <w:rPr>
                <w:bCs/>
                <w:sz w:val="16"/>
                <w:szCs w:val="16"/>
              </w:rPr>
              <w:t>00000</w:t>
            </w: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5486,</w:t>
            </w:r>
          </w:p>
          <w:p w:rsidR="00FD44AB" w:rsidRPr="00FD44AB" w:rsidRDefault="00FD44AB" w:rsidP="0047359F">
            <w:pPr>
              <w:spacing w:line="240" w:lineRule="exact"/>
              <w:ind w:left="-93" w:right="-123"/>
              <w:jc w:val="center"/>
              <w:rPr>
                <w:bCs/>
                <w:sz w:val="16"/>
                <w:szCs w:val="16"/>
              </w:rPr>
            </w:pPr>
            <w:r w:rsidRPr="00FD44AB">
              <w:rPr>
                <w:bCs/>
                <w:sz w:val="16"/>
                <w:szCs w:val="16"/>
              </w:rPr>
              <w:t>30000</w:t>
            </w: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p>
        </w:tc>
        <w:tc>
          <w:tcPr>
            <w:tcW w:w="919" w:type="dxa"/>
            <w:gridSpan w:val="2"/>
            <w:tcBorders>
              <w:top w:val="single" w:sz="4" w:space="0" w:color="auto"/>
              <w:bottom w:val="single" w:sz="4" w:space="0" w:color="auto"/>
            </w:tcBorders>
          </w:tcPr>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0,</w:t>
            </w:r>
          </w:p>
          <w:p w:rsidR="00FD44AB" w:rsidRPr="00FD44AB" w:rsidRDefault="00FD44AB" w:rsidP="0047359F">
            <w:pPr>
              <w:spacing w:line="240" w:lineRule="exact"/>
              <w:ind w:left="-93" w:right="-123"/>
              <w:jc w:val="center"/>
              <w:rPr>
                <w:bCs/>
                <w:sz w:val="16"/>
                <w:szCs w:val="16"/>
              </w:rPr>
            </w:pPr>
            <w:r w:rsidRPr="00FD44AB">
              <w:rPr>
                <w:bCs/>
                <w:sz w:val="16"/>
                <w:szCs w:val="16"/>
              </w:rPr>
              <w:t>00000</w:t>
            </w: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5486,</w:t>
            </w:r>
          </w:p>
          <w:p w:rsidR="00FD44AB" w:rsidRPr="00FD44AB" w:rsidRDefault="00FD44AB" w:rsidP="0047359F">
            <w:pPr>
              <w:spacing w:line="240" w:lineRule="exact"/>
              <w:ind w:left="-93" w:right="-123"/>
              <w:jc w:val="center"/>
              <w:rPr>
                <w:bCs/>
                <w:sz w:val="16"/>
                <w:szCs w:val="16"/>
              </w:rPr>
            </w:pPr>
            <w:r w:rsidRPr="00FD44AB">
              <w:rPr>
                <w:bCs/>
                <w:sz w:val="16"/>
                <w:szCs w:val="16"/>
              </w:rPr>
              <w:t>30000</w:t>
            </w: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p>
        </w:tc>
        <w:tc>
          <w:tcPr>
            <w:tcW w:w="929" w:type="dxa"/>
            <w:gridSpan w:val="2"/>
            <w:tcBorders>
              <w:top w:val="single" w:sz="4" w:space="0" w:color="auto"/>
              <w:bottom w:val="single" w:sz="4" w:space="0" w:color="auto"/>
            </w:tcBorders>
          </w:tcPr>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0,</w:t>
            </w:r>
          </w:p>
          <w:p w:rsidR="00FD44AB" w:rsidRPr="00FD44AB" w:rsidRDefault="00FD44AB" w:rsidP="0047359F">
            <w:pPr>
              <w:spacing w:line="240" w:lineRule="exact"/>
              <w:ind w:left="-93" w:right="-123"/>
              <w:jc w:val="center"/>
              <w:rPr>
                <w:bCs/>
                <w:sz w:val="16"/>
                <w:szCs w:val="16"/>
              </w:rPr>
            </w:pPr>
            <w:r w:rsidRPr="00FD44AB">
              <w:rPr>
                <w:bCs/>
                <w:sz w:val="16"/>
                <w:szCs w:val="16"/>
              </w:rPr>
              <w:t>00000</w:t>
            </w: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r w:rsidRPr="00FD44AB">
              <w:rPr>
                <w:bCs/>
                <w:sz w:val="16"/>
                <w:szCs w:val="16"/>
              </w:rPr>
              <w:t>5486,</w:t>
            </w:r>
          </w:p>
          <w:p w:rsidR="00FD44AB" w:rsidRPr="00FD44AB" w:rsidRDefault="00FD44AB" w:rsidP="0047359F">
            <w:pPr>
              <w:spacing w:line="240" w:lineRule="exact"/>
              <w:ind w:left="-93" w:right="-123"/>
              <w:jc w:val="center"/>
              <w:rPr>
                <w:bCs/>
                <w:sz w:val="16"/>
                <w:szCs w:val="16"/>
              </w:rPr>
            </w:pPr>
            <w:r w:rsidRPr="00FD44AB">
              <w:rPr>
                <w:bCs/>
                <w:sz w:val="16"/>
                <w:szCs w:val="16"/>
              </w:rPr>
              <w:t>30000</w:t>
            </w: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p>
          <w:p w:rsidR="00FD44AB" w:rsidRPr="00FD44AB" w:rsidRDefault="00FD44AB" w:rsidP="0047359F">
            <w:pPr>
              <w:spacing w:line="240" w:lineRule="exact"/>
              <w:ind w:left="-93" w:right="-123"/>
              <w:jc w:val="center"/>
              <w:rPr>
                <w:bCs/>
                <w:sz w:val="16"/>
                <w:szCs w:val="16"/>
              </w:rPr>
            </w:pPr>
          </w:p>
        </w:tc>
      </w:tr>
      <w:tr w:rsidR="00FD44AB" w:rsidRPr="00FD44AB" w:rsidTr="00FD44AB">
        <w:trPr>
          <w:gridAfter w:val="2"/>
          <w:wAfter w:w="45" w:type="dxa"/>
          <w:trHeight w:val="309"/>
        </w:trPr>
        <w:tc>
          <w:tcPr>
            <w:tcW w:w="614" w:type="dxa"/>
            <w:gridSpan w:val="3"/>
            <w:tcBorders>
              <w:top w:val="single" w:sz="4" w:space="0" w:color="auto"/>
              <w:bottom w:val="single" w:sz="4" w:space="0" w:color="auto"/>
            </w:tcBorders>
          </w:tcPr>
          <w:p w:rsidR="00FD44AB" w:rsidRPr="00FD44AB" w:rsidRDefault="00FD44AB" w:rsidP="0047359F">
            <w:pPr>
              <w:spacing w:line="240" w:lineRule="exact"/>
              <w:ind w:right="-228"/>
              <w:jc w:val="center"/>
              <w:rPr>
                <w:color w:val="000000"/>
                <w:sz w:val="16"/>
                <w:szCs w:val="16"/>
              </w:rPr>
            </w:pPr>
          </w:p>
          <w:p w:rsidR="00FD44AB" w:rsidRPr="00FD44AB" w:rsidRDefault="00FD44AB" w:rsidP="0047359F">
            <w:pPr>
              <w:spacing w:line="240" w:lineRule="exact"/>
              <w:ind w:right="-228"/>
              <w:jc w:val="center"/>
              <w:rPr>
                <w:color w:val="000000"/>
                <w:sz w:val="16"/>
                <w:szCs w:val="16"/>
              </w:rPr>
            </w:pPr>
            <w:r w:rsidRPr="00FD44AB">
              <w:rPr>
                <w:color w:val="000000"/>
                <w:sz w:val="16"/>
                <w:szCs w:val="16"/>
              </w:rPr>
              <w:t>5.</w:t>
            </w:r>
          </w:p>
        </w:tc>
        <w:tc>
          <w:tcPr>
            <w:tcW w:w="2599" w:type="dxa"/>
            <w:gridSpan w:val="2"/>
            <w:tcBorders>
              <w:top w:val="single" w:sz="4" w:space="0" w:color="auto"/>
              <w:bottom w:val="single" w:sz="4" w:space="0" w:color="auto"/>
            </w:tcBorders>
          </w:tcPr>
          <w:p w:rsidR="00FD44AB" w:rsidRPr="00FD44AB" w:rsidRDefault="00FD44AB" w:rsidP="0047359F">
            <w:pPr>
              <w:spacing w:line="240" w:lineRule="exact"/>
              <w:ind w:right="-108"/>
              <w:rPr>
                <w:spacing w:val="-12"/>
                <w:sz w:val="16"/>
                <w:szCs w:val="16"/>
                <w:lang w:eastAsia="en-US"/>
              </w:rPr>
            </w:pPr>
          </w:p>
          <w:p w:rsidR="00FD44AB" w:rsidRPr="00FD44AB" w:rsidRDefault="00FD44AB" w:rsidP="0047359F">
            <w:pPr>
              <w:spacing w:line="240" w:lineRule="exact"/>
              <w:ind w:right="-108"/>
              <w:rPr>
                <w:bCs/>
                <w:sz w:val="16"/>
                <w:szCs w:val="16"/>
              </w:rPr>
            </w:pPr>
            <w:r w:rsidRPr="00FD44AB">
              <w:rPr>
                <w:spacing w:val="-12"/>
                <w:sz w:val="16"/>
                <w:szCs w:val="16"/>
                <w:lang w:eastAsia="en-US"/>
              </w:rPr>
              <w:t>Реализация подпрограммы</w:t>
            </w:r>
            <w:r w:rsidRPr="00FD44AB">
              <w:rPr>
                <w:color w:val="FF0000"/>
                <w:spacing w:val="-12"/>
                <w:sz w:val="16"/>
                <w:szCs w:val="16"/>
                <w:lang w:eastAsia="en-US"/>
              </w:rPr>
              <w:t xml:space="preserve"> </w:t>
            </w:r>
            <w:r w:rsidRPr="00FD44AB">
              <w:rPr>
                <w:sz w:val="16"/>
                <w:szCs w:val="16"/>
              </w:rPr>
              <w:t xml:space="preserve"> «</w:t>
            </w:r>
            <w:r w:rsidRPr="00FD44AB">
              <w:rPr>
                <w:spacing w:val="-12"/>
                <w:sz w:val="16"/>
                <w:szCs w:val="16"/>
                <w:lang w:eastAsia="en-US"/>
              </w:rPr>
              <w:t xml:space="preserve">Обеспечение реализации муниципальной программы </w:t>
            </w:r>
            <w:r w:rsidRPr="00FD44AB">
              <w:rPr>
                <w:sz w:val="16"/>
                <w:szCs w:val="16"/>
              </w:rPr>
              <w:t>«</w:t>
            </w:r>
            <w:r w:rsidRPr="00FD44AB">
              <w:rPr>
                <w:bCs/>
                <w:sz w:val="16"/>
                <w:szCs w:val="16"/>
              </w:rPr>
              <w:t>Развитие образования Любытинского муниципального района  на 2014-2024 годы</w:t>
            </w:r>
            <w:r w:rsidRPr="00FD44AB">
              <w:rPr>
                <w:sz w:val="16"/>
                <w:szCs w:val="16"/>
              </w:rPr>
              <w:t>»</w:t>
            </w:r>
            <w:r w:rsidRPr="00FD44AB">
              <w:rPr>
                <w:spacing w:val="-12"/>
                <w:sz w:val="16"/>
                <w:szCs w:val="16"/>
                <w:lang w:eastAsia="en-US"/>
              </w:rPr>
              <w:t xml:space="preserve"> </w:t>
            </w:r>
          </w:p>
        </w:tc>
        <w:tc>
          <w:tcPr>
            <w:tcW w:w="1879" w:type="dxa"/>
            <w:gridSpan w:val="2"/>
            <w:tcBorders>
              <w:top w:val="single" w:sz="4" w:space="0" w:color="auto"/>
              <w:bottom w:val="single" w:sz="4" w:space="0" w:color="auto"/>
            </w:tcBorders>
          </w:tcPr>
          <w:p w:rsidR="00FD44AB" w:rsidRPr="00FD44AB" w:rsidRDefault="00FD44AB" w:rsidP="0047359F">
            <w:pPr>
              <w:spacing w:line="240" w:lineRule="exact"/>
              <w:ind w:right="-326"/>
              <w:rPr>
                <w:color w:val="000000"/>
                <w:sz w:val="16"/>
                <w:szCs w:val="16"/>
              </w:rPr>
            </w:pPr>
          </w:p>
          <w:p w:rsidR="00FD44AB" w:rsidRPr="00FD44AB" w:rsidRDefault="00FD44AB" w:rsidP="0047359F">
            <w:pPr>
              <w:spacing w:line="240" w:lineRule="exact"/>
              <w:ind w:right="-326"/>
              <w:rPr>
                <w:color w:val="000000"/>
                <w:sz w:val="16"/>
                <w:szCs w:val="16"/>
              </w:rPr>
            </w:pPr>
            <w:r w:rsidRPr="00FD44AB">
              <w:rPr>
                <w:color w:val="000000"/>
                <w:sz w:val="16"/>
                <w:szCs w:val="16"/>
              </w:rPr>
              <w:t>Комитет образования</w:t>
            </w:r>
          </w:p>
        </w:tc>
        <w:tc>
          <w:tcPr>
            <w:tcW w:w="1485" w:type="dxa"/>
            <w:gridSpan w:val="2"/>
            <w:tcBorders>
              <w:top w:val="single" w:sz="4" w:space="0" w:color="auto"/>
              <w:bottom w:val="single" w:sz="4" w:space="0" w:color="auto"/>
            </w:tcBorders>
          </w:tcPr>
          <w:p w:rsidR="00FD44AB" w:rsidRPr="00FD44AB" w:rsidRDefault="00FD44AB" w:rsidP="0047359F">
            <w:pPr>
              <w:spacing w:line="240" w:lineRule="exact"/>
              <w:ind w:left="-89" w:right="-127"/>
              <w:jc w:val="center"/>
              <w:rPr>
                <w:color w:val="000000"/>
                <w:sz w:val="16"/>
                <w:szCs w:val="16"/>
              </w:rPr>
            </w:pPr>
          </w:p>
          <w:p w:rsidR="00FD44AB" w:rsidRPr="00FD44AB" w:rsidRDefault="00FD44AB" w:rsidP="0047359F">
            <w:pPr>
              <w:spacing w:line="240" w:lineRule="exact"/>
              <w:ind w:left="-89" w:right="-127"/>
              <w:jc w:val="center"/>
              <w:rPr>
                <w:color w:val="000000"/>
                <w:sz w:val="16"/>
                <w:szCs w:val="16"/>
              </w:rPr>
            </w:pPr>
            <w:r w:rsidRPr="00FD44AB">
              <w:rPr>
                <w:color w:val="000000"/>
                <w:sz w:val="16"/>
                <w:szCs w:val="16"/>
              </w:rPr>
              <w:t>2014-</w:t>
            </w:r>
          </w:p>
          <w:p w:rsidR="00FD44AB" w:rsidRPr="00FD44AB" w:rsidRDefault="00FD44AB" w:rsidP="0047359F">
            <w:pPr>
              <w:spacing w:line="240" w:lineRule="exact"/>
              <w:ind w:left="-89" w:right="-127"/>
              <w:jc w:val="center"/>
              <w:rPr>
                <w:color w:val="000000"/>
                <w:sz w:val="16"/>
                <w:szCs w:val="16"/>
              </w:rPr>
            </w:pPr>
            <w:r w:rsidRPr="00FD44AB">
              <w:rPr>
                <w:color w:val="000000"/>
                <w:sz w:val="16"/>
                <w:szCs w:val="16"/>
              </w:rPr>
              <w:t>2024</w:t>
            </w:r>
          </w:p>
          <w:p w:rsidR="00FD44AB" w:rsidRPr="00FD44AB" w:rsidRDefault="00FD44AB" w:rsidP="0047359F">
            <w:pPr>
              <w:spacing w:line="240" w:lineRule="exact"/>
              <w:ind w:left="-89" w:right="-127"/>
              <w:jc w:val="center"/>
              <w:rPr>
                <w:color w:val="000000"/>
                <w:sz w:val="16"/>
                <w:szCs w:val="16"/>
              </w:rPr>
            </w:pPr>
            <w:r w:rsidRPr="00FD44AB">
              <w:rPr>
                <w:color w:val="000000"/>
                <w:sz w:val="16"/>
                <w:szCs w:val="16"/>
              </w:rPr>
              <w:t>годы</w:t>
            </w:r>
          </w:p>
        </w:tc>
        <w:tc>
          <w:tcPr>
            <w:tcW w:w="1833" w:type="dxa"/>
            <w:gridSpan w:val="2"/>
            <w:tcBorders>
              <w:top w:val="single" w:sz="4" w:space="0" w:color="auto"/>
              <w:bottom w:val="single" w:sz="4" w:space="0" w:color="auto"/>
            </w:tcBorders>
          </w:tcPr>
          <w:p w:rsidR="00FD44AB" w:rsidRPr="00FD44AB" w:rsidRDefault="00FD44AB" w:rsidP="0047359F">
            <w:pPr>
              <w:spacing w:line="240" w:lineRule="exact"/>
              <w:ind w:left="-89" w:right="-127"/>
              <w:jc w:val="center"/>
              <w:rPr>
                <w:color w:val="000000"/>
                <w:sz w:val="16"/>
                <w:szCs w:val="16"/>
              </w:rPr>
            </w:pPr>
          </w:p>
          <w:p w:rsidR="00FD44AB" w:rsidRPr="00FD44AB" w:rsidRDefault="00FD44AB" w:rsidP="0047359F">
            <w:pPr>
              <w:spacing w:line="240" w:lineRule="exact"/>
              <w:ind w:left="-89" w:right="-127"/>
              <w:jc w:val="center"/>
              <w:rPr>
                <w:color w:val="000000"/>
                <w:sz w:val="16"/>
                <w:szCs w:val="16"/>
              </w:rPr>
            </w:pPr>
            <w:r w:rsidRPr="00FD44AB">
              <w:rPr>
                <w:color w:val="000000"/>
                <w:sz w:val="16"/>
                <w:szCs w:val="16"/>
              </w:rPr>
              <w:t>5.1.1-</w:t>
            </w:r>
          </w:p>
          <w:p w:rsidR="00FD44AB" w:rsidRPr="00FD44AB" w:rsidRDefault="00FD44AB" w:rsidP="0047359F">
            <w:pPr>
              <w:spacing w:line="240" w:lineRule="exact"/>
              <w:ind w:left="-89" w:right="-127"/>
              <w:jc w:val="center"/>
              <w:rPr>
                <w:color w:val="000000"/>
                <w:sz w:val="16"/>
                <w:szCs w:val="16"/>
              </w:rPr>
            </w:pPr>
            <w:r w:rsidRPr="00FD44AB">
              <w:rPr>
                <w:color w:val="000000"/>
                <w:sz w:val="16"/>
                <w:szCs w:val="16"/>
              </w:rPr>
              <w:t>5.1.10</w:t>
            </w:r>
          </w:p>
        </w:tc>
        <w:tc>
          <w:tcPr>
            <w:tcW w:w="1507" w:type="dxa"/>
            <w:gridSpan w:val="2"/>
            <w:tcBorders>
              <w:top w:val="single" w:sz="4" w:space="0" w:color="auto"/>
              <w:bottom w:val="single" w:sz="4" w:space="0" w:color="auto"/>
            </w:tcBorders>
          </w:tcPr>
          <w:p w:rsidR="00FD44AB" w:rsidRPr="00FD44AB" w:rsidRDefault="00FD44AB" w:rsidP="0047359F">
            <w:pPr>
              <w:spacing w:line="240" w:lineRule="exact"/>
              <w:ind w:right="-80"/>
              <w:jc w:val="center"/>
              <w:rPr>
                <w:color w:val="000000"/>
                <w:sz w:val="16"/>
                <w:szCs w:val="16"/>
              </w:rPr>
            </w:pPr>
          </w:p>
          <w:p w:rsidR="00FD44AB" w:rsidRPr="00FD44AB" w:rsidRDefault="00FD44AB" w:rsidP="0047359F">
            <w:pPr>
              <w:spacing w:line="240" w:lineRule="exact"/>
              <w:ind w:right="-80"/>
              <w:jc w:val="center"/>
              <w:rPr>
                <w:color w:val="000000"/>
                <w:sz w:val="16"/>
                <w:szCs w:val="16"/>
              </w:rPr>
            </w:pPr>
            <w:r w:rsidRPr="00FD44AB">
              <w:rPr>
                <w:color w:val="000000"/>
                <w:sz w:val="16"/>
                <w:szCs w:val="16"/>
              </w:rPr>
              <w:t>областной бюджет</w:t>
            </w:r>
          </w:p>
          <w:p w:rsidR="00FD44AB" w:rsidRPr="00FD44AB" w:rsidRDefault="00FD44AB" w:rsidP="0047359F">
            <w:pPr>
              <w:spacing w:line="240" w:lineRule="exact"/>
              <w:ind w:right="-80"/>
              <w:jc w:val="center"/>
              <w:rPr>
                <w:color w:val="000000"/>
                <w:sz w:val="16"/>
                <w:szCs w:val="16"/>
              </w:rPr>
            </w:pPr>
          </w:p>
          <w:p w:rsidR="00FD44AB" w:rsidRPr="00FD44AB" w:rsidRDefault="00FD44AB" w:rsidP="0047359F">
            <w:pPr>
              <w:spacing w:line="240" w:lineRule="exact"/>
              <w:ind w:right="-80"/>
              <w:jc w:val="center"/>
              <w:rPr>
                <w:color w:val="000000"/>
                <w:sz w:val="16"/>
                <w:szCs w:val="16"/>
              </w:rPr>
            </w:pPr>
            <w:r w:rsidRPr="00FD44AB">
              <w:rPr>
                <w:color w:val="000000"/>
                <w:sz w:val="16"/>
                <w:szCs w:val="16"/>
              </w:rPr>
              <w:t>местный</w:t>
            </w:r>
          </w:p>
          <w:p w:rsidR="00FD44AB" w:rsidRPr="00FD44AB" w:rsidRDefault="00FD44AB" w:rsidP="0047359F">
            <w:pPr>
              <w:spacing w:line="240" w:lineRule="exact"/>
              <w:ind w:right="-80"/>
              <w:jc w:val="center"/>
              <w:rPr>
                <w:color w:val="000000"/>
                <w:sz w:val="16"/>
                <w:szCs w:val="16"/>
              </w:rPr>
            </w:pPr>
            <w:r w:rsidRPr="00FD44AB">
              <w:rPr>
                <w:color w:val="000000"/>
                <w:sz w:val="16"/>
                <w:szCs w:val="16"/>
              </w:rPr>
              <w:t>бюджет</w:t>
            </w:r>
          </w:p>
          <w:p w:rsidR="00FD44AB" w:rsidRPr="00FD44AB" w:rsidRDefault="00FD44AB" w:rsidP="0047359F">
            <w:pPr>
              <w:spacing w:line="240" w:lineRule="exact"/>
              <w:ind w:right="-80"/>
              <w:jc w:val="center"/>
              <w:rPr>
                <w:color w:val="000000"/>
                <w:sz w:val="16"/>
                <w:szCs w:val="16"/>
              </w:rPr>
            </w:pPr>
          </w:p>
          <w:p w:rsidR="00FD44AB" w:rsidRPr="00FD44AB" w:rsidRDefault="00FD44AB" w:rsidP="0047359F">
            <w:pPr>
              <w:spacing w:line="240" w:lineRule="exact"/>
              <w:ind w:right="-80"/>
              <w:jc w:val="center"/>
              <w:rPr>
                <w:color w:val="000000"/>
                <w:sz w:val="16"/>
                <w:szCs w:val="16"/>
              </w:rPr>
            </w:pPr>
          </w:p>
          <w:p w:rsidR="00FD44AB" w:rsidRPr="00FD44AB" w:rsidRDefault="00FD44AB" w:rsidP="0047359F">
            <w:pPr>
              <w:spacing w:line="240" w:lineRule="exact"/>
              <w:ind w:right="-80"/>
              <w:jc w:val="center"/>
              <w:rPr>
                <w:color w:val="000000"/>
                <w:sz w:val="16"/>
                <w:szCs w:val="16"/>
              </w:rPr>
            </w:pPr>
            <w:r w:rsidRPr="00FD44AB">
              <w:rPr>
                <w:color w:val="000000"/>
                <w:sz w:val="16"/>
                <w:szCs w:val="16"/>
              </w:rPr>
              <w:t>федеральный бюджет</w:t>
            </w:r>
          </w:p>
        </w:tc>
        <w:tc>
          <w:tcPr>
            <w:tcW w:w="1114" w:type="dxa"/>
            <w:gridSpan w:val="2"/>
            <w:tcBorders>
              <w:top w:val="single" w:sz="4" w:space="0" w:color="auto"/>
              <w:bottom w:val="single" w:sz="4" w:space="0" w:color="auto"/>
            </w:tcBorders>
            <w:shd w:val="clear" w:color="auto" w:fill="auto"/>
            <w:noWrap/>
          </w:tcPr>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68033,</w:t>
            </w:r>
          </w:p>
          <w:p w:rsidR="00FD44AB" w:rsidRPr="00FD44AB" w:rsidRDefault="00FD44AB" w:rsidP="0047359F">
            <w:pPr>
              <w:spacing w:line="240" w:lineRule="exact"/>
              <w:ind w:left="-136" w:right="-108"/>
              <w:jc w:val="center"/>
              <w:rPr>
                <w:sz w:val="16"/>
                <w:szCs w:val="16"/>
              </w:rPr>
            </w:pPr>
            <w:r w:rsidRPr="00FD44AB">
              <w:rPr>
                <w:sz w:val="16"/>
                <w:szCs w:val="16"/>
              </w:rPr>
              <w:t>67200</w:t>
            </w: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40619,</w:t>
            </w:r>
          </w:p>
          <w:p w:rsidR="00FD44AB" w:rsidRPr="00FD44AB" w:rsidRDefault="00FD44AB" w:rsidP="0047359F">
            <w:pPr>
              <w:spacing w:line="240" w:lineRule="exact"/>
              <w:ind w:left="-136" w:right="-108"/>
              <w:jc w:val="center"/>
              <w:rPr>
                <w:sz w:val="16"/>
                <w:szCs w:val="16"/>
              </w:rPr>
            </w:pPr>
            <w:r w:rsidRPr="00FD44AB">
              <w:rPr>
                <w:sz w:val="16"/>
                <w:szCs w:val="16"/>
              </w:rPr>
              <w:t>700</w:t>
            </w: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0,</w:t>
            </w:r>
          </w:p>
          <w:p w:rsidR="00FD44AB" w:rsidRPr="00FD44AB" w:rsidRDefault="00FD44AB" w:rsidP="0047359F">
            <w:pPr>
              <w:spacing w:line="240" w:lineRule="exact"/>
              <w:ind w:left="-136" w:right="-108"/>
              <w:jc w:val="center"/>
              <w:rPr>
                <w:sz w:val="16"/>
                <w:szCs w:val="16"/>
              </w:rPr>
            </w:pPr>
            <w:r w:rsidRPr="00FD44AB">
              <w:rPr>
                <w:sz w:val="16"/>
                <w:szCs w:val="16"/>
              </w:rPr>
              <w:t>00000</w:t>
            </w:r>
          </w:p>
        </w:tc>
        <w:tc>
          <w:tcPr>
            <w:tcW w:w="928" w:type="dxa"/>
            <w:gridSpan w:val="2"/>
            <w:tcBorders>
              <w:top w:val="single" w:sz="4" w:space="0" w:color="auto"/>
              <w:bottom w:val="single" w:sz="4" w:space="0" w:color="auto"/>
            </w:tcBorders>
            <w:shd w:val="clear" w:color="auto" w:fill="auto"/>
            <w:noWrap/>
          </w:tcPr>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80856,</w:t>
            </w:r>
          </w:p>
          <w:p w:rsidR="00FD44AB" w:rsidRPr="00FD44AB" w:rsidRDefault="00FD44AB" w:rsidP="0047359F">
            <w:pPr>
              <w:spacing w:line="240" w:lineRule="exact"/>
              <w:ind w:left="-136" w:right="-108"/>
              <w:jc w:val="center"/>
              <w:rPr>
                <w:sz w:val="16"/>
                <w:szCs w:val="16"/>
              </w:rPr>
            </w:pPr>
            <w:r w:rsidRPr="00FD44AB">
              <w:rPr>
                <w:sz w:val="16"/>
                <w:szCs w:val="16"/>
              </w:rPr>
              <w:t>10000</w:t>
            </w:r>
          </w:p>
          <w:p w:rsidR="00FD44AB" w:rsidRPr="00FD44AB" w:rsidRDefault="00FD44AB" w:rsidP="0047359F">
            <w:pPr>
              <w:spacing w:line="240" w:lineRule="exact"/>
              <w:ind w:right="-108"/>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25380,</w:t>
            </w:r>
          </w:p>
          <w:p w:rsidR="00FD44AB" w:rsidRPr="00FD44AB" w:rsidRDefault="00FD44AB" w:rsidP="0047359F">
            <w:pPr>
              <w:spacing w:line="240" w:lineRule="exact"/>
              <w:ind w:left="-136" w:right="-108"/>
              <w:jc w:val="center"/>
              <w:rPr>
                <w:sz w:val="16"/>
                <w:szCs w:val="16"/>
              </w:rPr>
            </w:pPr>
            <w:r w:rsidRPr="00FD44AB">
              <w:rPr>
                <w:sz w:val="16"/>
                <w:szCs w:val="16"/>
              </w:rPr>
              <w:t>350</w:t>
            </w: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187,</w:t>
            </w:r>
          </w:p>
          <w:p w:rsidR="00FD44AB" w:rsidRPr="00FD44AB" w:rsidRDefault="00FD44AB" w:rsidP="0047359F">
            <w:pPr>
              <w:spacing w:line="240" w:lineRule="exact"/>
              <w:ind w:left="-136" w:right="-108"/>
              <w:jc w:val="center"/>
              <w:rPr>
                <w:sz w:val="16"/>
                <w:szCs w:val="16"/>
              </w:rPr>
            </w:pPr>
            <w:r w:rsidRPr="00FD44AB">
              <w:rPr>
                <w:sz w:val="16"/>
                <w:szCs w:val="16"/>
              </w:rPr>
              <w:t>50000</w:t>
            </w:r>
          </w:p>
        </w:tc>
        <w:tc>
          <w:tcPr>
            <w:tcW w:w="1113" w:type="dxa"/>
            <w:gridSpan w:val="2"/>
            <w:tcBorders>
              <w:top w:val="single" w:sz="4" w:space="0" w:color="auto"/>
              <w:bottom w:val="single" w:sz="4" w:space="0" w:color="auto"/>
            </w:tcBorders>
            <w:shd w:val="clear" w:color="auto" w:fill="auto"/>
            <w:noWrap/>
          </w:tcPr>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82359,</w:t>
            </w:r>
          </w:p>
          <w:p w:rsidR="00FD44AB" w:rsidRPr="00FD44AB" w:rsidRDefault="00FD44AB" w:rsidP="0047359F">
            <w:pPr>
              <w:spacing w:line="240" w:lineRule="exact"/>
              <w:ind w:left="-136" w:right="-108"/>
              <w:jc w:val="center"/>
              <w:rPr>
                <w:sz w:val="16"/>
                <w:szCs w:val="16"/>
              </w:rPr>
            </w:pPr>
            <w:r w:rsidRPr="00FD44AB">
              <w:rPr>
                <w:sz w:val="16"/>
                <w:szCs w:val="16"/>
              </w:rPr>
              <w:t>50000</w:t>
            </w:r>
          </w:p>
          <w:p w:rsidR="00FD44AB" w:rsidRPr="00FD44AB" w:rsidRDefault="00FD44AB" w:rsidP="0047359F">
            <w:pPr>
              <w:spacing w:line="240" w:lineRule="exact"/>
              <w:ind w:right="-108"/>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24537,</w:t>
            </w:r>
          </w:p>
          <w:p w:rsidR="00FD44AB" w:rsidRPr="00FD44AB" w:rsidRDefault="00FD44AB" w:rsidP="0047359F">
            <w:pPr>
              <w:spacing w:line="240" w:lineRule="exact"/>
              <w:ind w:left="-136" w:right="-108"/>
              <w:jc w:val="center"/>
              <w:rPr>
                <w:sz w:val="16"/>
                <w:szCs w:val="16"/>
              </w:rPr>
            </w:pPr>
            <w:r w:rsidRPr="00FD44AB">
              <w:rPr>
                <w:sz w:val="16"/>
                <w:szCs w:val="16"/>
              </w:rPr>
              <w:t>700</w:t>
            </w: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104,</w:t>
            </w:r>
          </w:p>
          <w:p w:rsidR="00FD44AB" w:rsidRPr="00FD44AB" w:rsidRDefault="00FD44AB" w:rsidP="0047359F">
            <w:pPr>
              <w:spacing w:line="240" w:lineRule="exact"/>
              <w:ind w:left="-136" w:right="-108"/>
              <w:jc w:val="center"/>
              <w:rPr>
                <w:sz w:val="16"/>
                <w:szCs w:val="16"/>
              </w:rPr>
            </w:pPr>
            <w:r w:rsidRPr="00FD44AB">
              <w:rPr>
                <w:sz w:val="16"/>
                <w:szCs w:val="16"/>
              </w:rPr>
              <w:t>70000</w:t>
            </w: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84085,</w:t>
            </w:r>
          </w:p>
          <w:p w:rsidR="00FD44AB" w:rsidRPr="00FD44AB" w:rsidRDefault="00FD44AB" w:rsidP="0047359F">
            <w:pPr>
              <w:spacing w:line="240" w:lineRule="exact"/>
              <w:ind w:left="-136" w:right="-108"/>
              <w:jc w:val="center"/>
              <w:rPr>
                <w:sz w:val="16"/>
                <w:szCs w:val="16"/>
              </w:rPr>
            </w:pPr>
            <w:r w:rsidRPr="00FD44AB">
              <w:rPr>
                <w:sz w:val="16"/>
                <w:szCs w:val="16"/>
              </w:rPr>
              <w:t>87400</w:t>
            </w: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23709,</w:t>
            </w:r>
          </w:p>
          <w:p w:rsidR="00FD44AB" w:rsidRPr="00FD44AB" w:rsidRDefault="00FD44AB" w:rsidP="0047359F">
            <w:pPr>
              <w:spacing w:line="240" w:lineRule="exact"/>
              <w:ind w:left="-136" w:right="-108"/>
              <w:jc w:val="center"/>
              <w:rPr>
                <w:sz w:val="16"/>
                <w:szCs w:val="16"/>
              </w:rPr>
            </w:pPr>
            <w:r w:rsidRPr="00FD44AB">
              <w:rPr>
                <w:sz w:val="16"/>
                <w:szCs w:val="16"/>
              </w:rPr>
              <w:t>694</w:t>
            </w: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89,</w:t>
            </w:r>
          </w:p>
          <w:p w:rsidR="00FD44AB" w:rsidRPr="00FD44AB" w:rsidRDefault="00FD44AB" w:rsidP="0047359F">
            <w:pPr>
              <w:spacing w:line="240" w:lineRule="exact"/>
              <w:ind w:left="-136" w:right="-108"/>
              <w:jc w:val="center"/>
              <w:rPr>
                <w:sz w:val="16"/>
                <w:szCs w:val="16"/>
              </w:rPr>
            </w:pPr>
            <w:r w:rsidRPr="00FD44AB">
              <w:rPr>
                <w:sz w:val="16"/>
                <w:szCs w:val="16"/>
              </w:rPr>
              <w:t>00000</w:t>
            </w:r>
          </w:p>
        </w:tc>
        <w:tc>
          <w:tcPr>
            <w:tcW w:w="1091" w:type="dxa"/>
            <w:gridSpan w:val="2"/>
            <w:tcBorders>
              <w:top w:val="single" w:sz="4" w:space="0" w:color="auto"/>
              <w:bottom w:val="single" w:sz="4" w:space="0" w:color="auto"/>
            </w:tcBorders>
          </w:tcPr>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85288,</w:t>
            </w:r>
          </w:p>
          <w:p w:rsidR="00FD44AB" w:rsidRPr="00FD44AB" w:rsidRDefault="00FD44AB" w:rsidP="0047359F">
            <w:pPr>
              <w:spacing w:line="240" w:lineRule="exact"/>
              <w:ind w:left="-136" w:right="-108"/>
              <w:jc w:val="center"/>
              <w:rPr>
                <w:sz w:val="16"/>
                <w:szCs w:val="16"/>
              </w:rPr>
            </w:pPr>
            <w:r w:rsidRPr="00FD44AB">
              <w:rPr>
                <w:sz w:val="16"/>
                <w:szCs w:val="16"/>
              </w:rPr>
              <w:t>01813</w:t>
            </w:r>
          </w:p>
          <w:p w:rsidR="00FD44AB" w:rsidRPr="00FD44AB" w:rsidRDefault="00FD44AB" w:rsidP="0047359F">
            <w:pPr>
              <w:spacing w:line="240" w:lineRule="exact"/>
              <w:ind w:right="-108"/>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25613,</w:t>
            </w:r>
          </w:p>
          <w:p w:rsidR="00FD44AB" w:rsidRPr="00FD44AB" w:rsidRDefault="00FD44AB" w:rsidP="0047359F">
            <w:pPr>
              <w:spacing w:line="240" w:lineRule="exact"/>
              <w:ind w:left="-136" w:right="-108"/>
              <w:jc w:val="center"/>
              <w:rPr>
                <w:sz w:val="16"/>
                <w:szCs w:val="16"/>
              </w:rPr>
            </w:pPr>
            <w:r w:rsidRPr="00FD44AB">
              <w:rPr>
                <w:sz w:val="16"/>
                <w:szCs w:val="16"/>
              </w:rPr>
              <w:t>53928</w:t>
            </w: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0,</w:t>
            </w:r>
          </w:p>
          <w:p w:rsidR="00FD44AB" w:rsidRPr="00FD44AB" w:rsidRDefault="00FD44AB" w:rsidP="0047359F">
            <w:pPr>
              <w:spacing w:line="240" w:lineRule="exact"/>
              <w:ind w:left="-136" w:right="-108"/>
              <w:jc w:val="center"/>
              <w:rPr>
                <w:sz w:val="16"/>
                <w:szCs w:val="16"/>
              </w:rPr>
            </w:pPr>
            <w:r w:rsidRPr="00FD44AB">
              <w:rPr>
                <w:sz w:val="16"/>
                <w:szCs w:val="16"/>
              </w:rPr>
              <w:t>00000</w:t>
            </w:r>
          </w:p>
        </w:tc>
        <w:tc>
          <w:tcPr>
            <w:tcW w:w="927" w:type="dxa"/>
            <w:gridSpan w:val="2"/>
            <w:tcBorders>
              <w:top w:val="single" w:sz="4" w:space="0" w:color="auto"/>
              <w:bottom w:val="single" w:sz="4" w:space="0" w:color="auto"/>
            </w:tcBorders>
          </w:tcPr>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86455,74000</w:t>
            </w: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27567,01320</w:t>
            </w: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1504,</w:t>
            </w:r>
          </w:p>
          <w:p w:rsidR="00FD44AB" w:rsidRPr="00FD44AB" w:rsidRDefault="00FD44AB" w:rsidP="0047359F">
            <w:pPr>
              <w:spacing w:line="240" w:lineRule="exact"/>
              <w:ind w:left="-136" w:right="-108"/>
              <w:jc w:val="center"/>
              <w:rPr>
                <w:sz w:val="16"/>
                <w:szCs w:val="16"/>
              </w:rPr>
            </w:pPr>
            <w:r w:rsidRPr="00FD44AB">
              <w:rPr>
                <w:sz w:val="16"/>
                <w:szCs w:val="16"/>
              </w:rPr>
              <w:t>73000</w:t>
            </w: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83346,18261</w:t>
            </w: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27761,19837</w:t>
            </w: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8187,</w:t>
            </w:r>
          </w:p>
          <w:p w:rsidR="00FD44AB" w:rsidRPr="00FD44AB" w:rsidRDefault="00FD44AB" w:rsidP="0047359F">
            <w:pPr>
              <w:spacing w:line="240" w:lineRule="exact"/>
              <w:ind w:left="-136" w:right="-108"/>
              <w:jc w:val="center"/>
              <w:rPr>
                <w:sz w:val="16"/>
                <w:szCs w:val="16"/>
              </w:rPr>
            </w:pPr>
            <w:r w:rsidRPr="00FD44AB">
              <w:rPr>
                <w:sz w:val="16"/>
                <w:szCs w:val="16"/>
              </w:rPr>
              <w:t>47087</w:t>
            </w:r>
          </w:p>
          <w:p w:rsidR="00FD44AB" w:rsidRPr="00FD44AB" w:rsidRDefault="00FD44AB" w:rsidP="0047359F">
            <w:pPr>
              <w:spacing w:line="240" w:lineRule="exact"/>
              <w:ind w:left="-136" w:right="-108"/>
              <w:jc w:val="center"/>
              <w:rPr>
                <w:sz w:val="16"/>
                <w:szCs w:val="16"/>
              </w:rPr>
            </w:pP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84558,85790</w:t>
            </w: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29660,90530</w:t>
            </w: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6465,</w:t>
            </w:r>
          </w:p>
          <w:p w:rsidR="00FD44AB" w:rsidRPr="00FD44AB" w:rsidRDefault="00FD44AB" w:rsidP="0047359F">
            <w:pPr>
              <w:spacing w:line="240" w:lineRule="exact"/>
              <w:ind w:left="-136" w:right="-108"/>
              <w:jc w:val="center"/>
              <w:rPr>
                <w:sz w:val="16"/>
                <w:szCs w:val="16"/>
              </w:rPr>
            </w:pPr>
            <w:r w:rsidRPr="00FD44AB">
              <w:rPr>
                <w:sz w:val="16"/>
                <w:szCs w:val="16"/>
              </w:rPr>
              <w:t>77729</w:t>
            </w:r>
          </w:p>
        </w:tc>
        <w:tc>
          <w:tcPr>
            <w:tcW w:w="928" w:type="dxa"/>
            <w:gridSpan w:val="2"/>
            <w:tcBorders>
              <w:top w:val="single" w:sz="4" w:space="0" w:color="auto"/>
              <w:bottom w:val="single" w:sz="4" w:space="0" w:color="auto"/>
            </w:tcBorders>
          </w:tcPr>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79072,60000</w:t>
            </w: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29400,66900</w:t>
            </w: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3281,</w:t>
            </w:r>
          </w:p>
          <w:p w:rsidR="00FD44AB" w:rsidRPr="00FD44AB" w:rsidRDefault="00FD44AB" w:rsidP="0047359F">
            <w:pPr>
              <w:spacing w:line="240" w:lineRule="exact"/>
              <w:ind w:left="-136" w:right="-108"/>
              <w:jc w:val="center"/>
              <w:rPr>
                <w:sz w:val="16"/>
                <w:szCs w:val="16"/>
              </w:rPr>
            </w:pPr>
            <w:r w:rsidRPr="00FD44AB">
              <w:rPr>
                <w:sz w:val="16"/>
                <w:szCs w:val="16"/>
              </w:rPr>
              <w:t>00000</w:t>
            </w:r>
          </w:p>
        </w:tc>
        <w:tc>
          <w:tcPr>
            <w:tcW w:w="919" w:type="dxa"/>
            <w:gridSpan w:val="2"/>
            <w:tcBorders>
              <w:top w:val="single" w:sz="4" w:space="0" w:color="auto"/>
              <w:bottom w:val="single" w:sz="4" w:space="0" w:color="auto"/>
            </w:tcBorders>
          </w:tcPr>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65008,70000</w:t>
            </w: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30327,68100</w:t>
            </w: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3281,</w:t>
            </w:r>
          </w:p>
          <w:p w:rsidR="00FD44AB" w:rsidRPr="00FD44AB" w:rsidRDefault="00FD44AB" w:rsidP="0047359F">
            <w:pPr>
              <w:spacing w:line="240" w:lineRule="exact"/>
              <w:ind w:left="-136" w:right="-108"/>
              <w:jc w:val="center"/>
              <w:rPr>
                <w:sz w:val="16"/>
                <w:szCs w:val="16"/>
              </w:rPr>
            </w:pPr>
            <w:r w:rsidRPr="00FD44AB">
              <w:rPr>
                <w:sz w:val="16"/>
                <w:szCs w:val="16"/>
              </w:rPr>
              <w:t>00000</w:t>
            </w:r>
          </w:p>
        </w:tc>
        <w:tc>
          <w:tcPr>
            <w:tcW w:w="929" w:type="dxa"/>
            <w:gridSpan w:val="2"/>
            <w:tcBorders>
              <w:top w:val="single" w:sz="4" w:space="0" w:color="auto"/>
              <w:bottom w:val="single" w:sz="4" w:space="0" w:color="auto"/>
            </w:tcBorders>
          </w:tcPr>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65514,70000</w:t>
            </w: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29820,70000</w:t>
            </w: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p>
          <w:p w:rsidR="00FD44AB" w:rsidRPr="00FD44AB" w:rsidRDefault="00FD44AB" w:rsidP="0047359F">
            <w:pPr>
              <w:spacing w:line="240" w:lineRule="exact"/>
              <w:ind w:left="-136" w:right="-108"/>
              <w:jc w:val="center"/>
              <w:rPr>
                <w:sz w:val="16"/>
                <w:szCs w:val="16"/>
              </w:rPr>
            </w:pPr>
            <w:r w:rsidRPr="00FD44AB">
              <w:rPr>
                <w:sz w:val="16"/>
                <w:szCs w:val="16"/>
              </w:rPr>
              <w:t>3281,</w:t>
            </w:r>
          </w:p>
          <w:p w:rsidR="00FD44AB" w:rsidRPr="00FD44AB" w:rsidRDefault="00FD44AB" w:rsidP="0047359F">
            <w:pPr>
              <w:spacing w:line="240" w:lineRule="exact"/>
              <w:ind w:left="-136" w:right="-108"/>
              <w:jc w:val="center"/>
              <w:rPr>
                <w:sz w:val="16"/>
                <w:szCs w:val="16"/>
              </w:rPr>
            </w:pPr>
            <w:r w:rsidRPr="00FD44AB">
              <w:rPr>
                <w:sz w:val="16"/>
                <w:szCs w:val="16"/>
              </w:rPr>
              <w:t>00000</w:t>
            </w:r>
          </w:p>
        </w:tc>
      </w:tr>
    </w:tbl>
    <w:p w:rsidR="00FD44AB" w:rsidRPr="00FD44AB" w:rsidRDefault="00FD44AB" w:rsidP="00FD44AB">
      <w:pPr>
        <w:spacing w:line="240" w:lineRule="exact"/>
        <w:ind w:right="54"/>
        <w:rPr>
          <w:b/>
          <w:color w:val="000000"/>
          <w:sz w:val="16"/>
          <w:szCs w:val="16"/>
        </w:rPr>
      </w:pPr>
    </w:p>
    <w:p w:rsidR="00FD44AB" w:rsidRPr="00FD44AB" w:rsidRDefault="00FD44AB" w:rsidP="00FD44AB">
      <w:pPr>
        <w:spacing w:line="240" w:lineRule="exact"/>
        <w:ind w:right="54"/>
        <w:rPr>
          <w:b/>
          <w:color w:val="000000"/>
          <w:sz w:val="16"/>
          <w:szCs w:val="16"/>
        </w:rPr>
      </w:pPr>
    </w:p>
    <w:p w:rsidR="00FD44AB" w:rsidRPr="00F66540" w:rsidRDefault="00FD44AB" w:rsidP="00FD44AB">
      <w:pPr>
        <w:spacing w:line="240" w:lineRule="exact"/>
        <w:ind w:right="54"/>
        <w:rPr>
          <w:b/>
          <w:color w:val="000000"/>
          <w:sz w:val="28"/>
        </w:rPr>
      </w:pPr>
    </w:p>
    <w:p w:rsidR="00FD44AB" w:rsidRPr="00F66540" w:rsidRDefault="00FD44AB" w:rsidP="00FD44AB">
      <w:pPr>
        <w:spacing w:line="240" w:lineRule="exact"/>
        <w:ind w:right="54"/>
        <w:rPr>
          <w:b/>
          <w:color w:val="000000"/>
          <w:sz w:val="28"/>
        </w:rPr>
      </w:pPr>
    </w:p>
    <w:p w:rsidR="00FD44AB" w:rsidRPr="00FD44AB" w:rsidRDefault="00FD44AB" w:rsidP="00FD44AB">
      <w:pPr>
        <w:spacing w:line="240" w:lineRule="exact"/>
        <w:ind w:right="22"/>
        <w:jc w:val="center"/>
        <w:rPr>
          <w:b/>
          <w:bCs/>
          <w:sz w:val="16"/>
          <w:szCs w:val="16"/>
        </w:rPr>
      </w:pPr>
      <w:r w:rsidRPr="00FD44AB">
        <w:rPr>
          <w:b/>
          <w:bCs/>
          <w:sz w:val="16"/>
          <w:szCs w:val="16"/>
        </w:rPr>
        <w:t xml:space="preserve">Мероприятия подпрограммы </w:t>
      </w:r>
      <w:r w:rsidRPr="00FD44AB">
        <w:rPr>
          <w:b/>
          <w:sz w:val="16"/>
          <w:szCs w:val="16"/>
        </w:rPr>
        <w:t xml:space="preserve">«Развитие дошкольного и общего образования в Любытинском муниципальном районе»  муниципальной программы Любытинского муниципального района </w:t>
      </w:r>
      <w:r w:rsidRPr="00FD44AB">
        <w:rPr>
          <w:b/>
          <w:bCs/>
          <w:sz w:val="16"/>
          <w:szCs w:val="16"/>
        </w:rPr>
        <w:t>«Развитие образования в Любытинском муниципальном районе на 2014-2024 годы»</w:t>
      </w:r>
    </w:p>
    <w:p w:rsidR="00FD44AB" w:rsidRPr="00FD44AB" w:rsidRDefault="00FD44AB" w:rsidP="00FD44AB">
      <w:pPr>
        <w:jc w:val="center"/>
        <w:rPr>
          <w:b/>
          <w:sz w:val="16"/>
          <w:szCs w:val="16"/>
        </w:rPr>
      </w:pPr>
    </w:p>
    <w:tbl>
      <w:tblPr>
        <w:tblW w:w="20129"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
        <w:gridCol w:w="668"/>
        <w:gridCol w:w="33"/>
        <w:gridCol w:w="3717"/>
        <w:gridCol w:w="64"/>
        <w:gridCol w:w="10"/>
        <w:gridCol w:w="15"/>
        <w:gridCol w:w="1901"/>
        <w:gridCol w:w="57"/>
        <w:gridCol w:w="10"/>
        <w:gridCol w:w="15"/>
        <w:gridCol w:w="1366"/>
        <w:gridCol w:w="27"/>
        <w:gridCol w:w="10"/>
        <w:gridCol w:w="15"/>
        <w:gridCol w:w="1938"/>
        <w:gridCol w:w="20"/>
        <w:gridCol w:w="10"/>
        <w:gridCol w:w="15"/>
        <w:gridCol w:w="1353"/>
        <w:gridCol w:w="40"/>
        <w:gridCol w:w="25"/>
        <w:gridCol w:w="783"/>
        <w:gridCol w:w="42"/>
        <w:gridCol w:w="25"/>
        <w:gridCol w:w="826"/>
        <w:gridCol w:w="25"/>
        <w:gridCol w:w="648"/>
        <w:gridCol w:w="35"/>
        <w:gridCol w:w="25"/>
        <w:gridCol w:w="791"/>
        <w:gridCol w:w="60"/>
        <w:gridCol w:w="787"/>
        <w:gridCol w:w="63"/>
        <w:gridCol w:w="567"/>
        <w:gridCol w:w="26"/>
        <w:gridCol w:w="685"/>
        <w:gridCol w:w="854"/>
        <w:gridCol w:w="850"/>
        <w:gridCol w:w="56"/>
        <w:gridCol w:w="653"/>
        <w:gridCol w:w="65"/>
        <w:gridCol w:w="77"/>
        <w:gridCol w:w="829"/>
        <w:gridCol w:w="21"/>
      </w:tblGrid>
      <w:tr w:rsidR="00FD44AB" w:rsidRPr="00FD44AB" w:rsidTr="00FD44AB">
        <w:trPr>
          <w:gridBefore w:val="1"/>
          <w:gridAfter w:val="1"/>
          <w:wBefore w:w="28" w:type="dxa"/>
          <w:wAfter w:w="21" w:type="dxa"/>
          <w:trHeight w:val="153"/>
        </w:trPr>
        <w:tc>
          <w:tcPr>
            <w:tcW w:w="702" w:type="dxa"/>
            <w:gridSpan w:val="2"/>
            <w:shd w:val="clear" w:color="auto" w:fill="auto"/>
            <w:noWrap/>
          </w:tcPr>
          <w:p w:rsidR="00FD44AB" w:rsidRPr="00FD44AB" w:rsidRDefault="00FD44AB" w:rsidP="0047359F">
            <w:pPr>
              <w:spacing w:line="240" w:lineRule="exact"/>
              <w:ind w:right="-314"/>
              <w:rPr>
                <w:color w:val="000000"/>
                <w:sz w:val="16"/>
                <w:szCs w:val="16"/>
              </w:rPr>
            </w:pPr>
            <w:r w:rsidRPr="00FD44AB">
              <w:rPr>
                <w:color w:val="000000"/>
                <w:sz w:val="16"/>
                <w:szCs w:val="16"/>
              </w:rPr>
              <w:t xml:space="preserve"> № </w:t>
            </w:r>
            <w:r w:rsidRPr="00FD44AB">
              <w:rPr>
                <w:color w:val="000000"/>
                <w:sz w:val="16"/>
                <w:szCs w:val="16"/>
              </w:rPr>
              <w:br/>
              <w:t xml:space="preserve"> </w:t>
            </w:r>
            <w:proofErr w:type="gramStart"/>
            <w:r w:rsidRPr="00FD44AB">
              <w:rPr>
                <w:color w:val="000000"/>
                <w:sz w:val="16"/>
                <w:szCs w:val="16"/>
              </w:rPr>
              <w:t>п</w:t>
            </w:r>
            <w:proofErr w:type="gramEnd"/>
            <w:r w:rsidRPr="00FD44AB">
              <w:rPr>
                <w:color w:val="000000"/>
                <w:sz w:val="16"/>
                <w:szCs w:val="16"/>
              </w:rPr>
              <w:t>/п</w:t>
            </w:r>
          </w:p>
        </w:tc>
        <w:tc>
          <w:tcPr>
            <w:tcW w:w="3718" w:type="dxa"/>
            <w:vMerge w:val="restart"/>
            <w:shd w:val="clear" w:color="auto" w:fill="auto"/>
            <w:noWrap/>
          </w:tcPr>
          <w:p w:rsidR="00FD44AB" w:rsidRPr="00FD44AB" w:rsidRDefault="00FD44AB" w:rsidP="0047359F">
            <w:pPr>
              <w:spacing w:line="240" w:lineRule="exact"/>
              <w:ind w:right="-13"/>
              <w:jc w:val="center"/>
              <w:rPr>
                <w:color w:val="000000"/>
                <w:sz w:val="16"/>
                <w:szCs w:val="16"/>
              </w:rPr>
            </w:pPr>
            <w:r w:rsidRPr="00FD44AB">
              <w:rPr>
                <w:color w:val="000000"/>
                <w:sz w:val="16"/>
                <w:szCs w:val="16"/>
              </w:rPr>
              <w:t xml:space="preserve">Наименование </w:t>
            </w:r>
            <w:r w:rsidRPr="00FD44AB">
              <w:rPr>
                <w:color w:val="000000"/>
                <w:sz w:val="16"/>
                <w:szCs w:val="16"/>
              </w:rPr>
              <w:br/>
              <w:t>мероприятия</w:t>
            </w:r>
          </w:p>
        </w:tc>
        <w:tc>
          <w:tcPr>
            <w:tcW w:w="1991" w:type="dxa"/>
            <w:gridSpan w:val="4"/>
            <w:vMerge w:val="restart"/>
            <w:shd w:val="clear" w:color="auto" w:fill="auto"/>
          </w:tcPr>
          <w:p w:rsidR="00FD44AB" w:rsidRPr="00FD44AB" w:rsidRDefault="00FD44AB" w:rsidP="0047359F">
            <w:pPr>
              <w:spacing w:line="240" w:lineRule="exact"/>
              <w:ind w:right="-13"/>
              <w:jc w:val="center"/>
              <w:rPr>
                <w:color w:val="000000"/>
                <w:sz w:val="16"/>
                <w:szCs w:val="16"/>
              </w:rPr>
            </w:pPr>
            <w:r w:rsidRPr="00FD44AB">
              <w:rPr>
                <w:color w:val="000000"/>
                <w:sz w:val="16"/>
                <w:szCs w:val="16"/>
              </w:rPr>
              <w:t xml:space="preserve">Исполнитель </w:t>
            </w:r>
            <w:r w:rsidRPr="00FD44AB">
              <w:rPr>
                <w:color w:val="000000"/>
                <w:sz w:val="16"/>
                <w:szCs w:val="16"/>
              </w:rPr>
              <w:br/>
              <w:t>мероприятия</w:t>
            </w:r>
          </w:p>
        </w:tc>
        <w:tc>
          <w:tcPr>
            <w:tcW w:w="1448" w:type="dxa"/>
            <w:gridSpan w:val="4"/>
            <w:vMerge w:val="restart"/>
            <w:shd w:val="clear" w:color="auto" w:fill="auto"/>
          </w:tcPr>
          <w:p w:rsidR="00FD44AB" w:rsidRPr="00FD44AB" w:rsidRDefault="00FD44AB" w:rsidP="0047359F">
            <w:pPr>
              <w:spacing w:line="240" w:lineRule="exact"/>
              <w:ind w:right="-13"/>
              <w:jc w:val="center"/>
              <w:rPr>
                <w:color w:val="000000"/>
                <w:sz w:val="16"/>
                <w:szCs w:val="16"/>
              </w:rPr>
            </w:pPr>
            <w:r w:rsidRPr="00FD44AB">
              <w:rPr>
                <w:color w:val="000000"/>
                <w:sz w:val="16"/>
                <w:szCs w:val="16"/>
              </w:rPr>
              <w:t>Срок</w:t>
            </w:r>
          </w:p>
          <w:p w:rsidR="00FD44AB" w:rsidRPr="00FD44AB" w:rsidRDefault="00FD44AB" w:rsidP="0047359F">
            <w:pPr>
              <w:spacing w:line="240" w:lineRule="exact"/>
              <w:ind w:right="-13"/>
              <w:jc w:val="center"/>
              <w:rPr>
                <w:color w:val="000000"/>
                <w:sz w:val="16"/>
                <w:szCs w:val="16"/>
              </w:rPr>
            </w:pPr>
            <w:r w:rsidRPr="00FD44AB">
              <w:rPr>
                <w:color w:val="000000"/>
                <w:sz w:val="16"/>
                <w:szCs w:val="16"/>
              </w:rPr>
              <w:t>реализации</w:t>
            </w:r>
          </w:p>
        </w:tc>
        <w:tc>
          <w:tcPr>
            <w:tcW w:w="1991" w:type="dxa"/>
            <w:gridSpan w:val="4"/>
            <w:vMerge w:val="restart"/>
            <w:shd w:val="clear" w:color="auto" w:fill="auto"/>
          </w:tcPr>
          <w:p w:rsidR="00FD44AB" w:rsidRPr="00FD44AB" w:rsidRDefault="00FD44AB" w:rsidP="0047359F">
            <w:pPr>
              <w:spacing w:line="240" w:lineRule="exact"/>
              <w:ind w:right="-13"/>
              <w:jc w:val="center"/>
              <w:rPr>
                <w:color w:val="000000"/>
                <w:sz w:val="16"/>
                <w:szCs w:val="16"/>
              </w:rPr>
            </w:pPr>
            <w:r w:rsidRPr="00FD44AB">
              <w:rPr>
                <w:color w:val="000000"/>
                <w:sz w:val="16"/>
                <w:szCs w:val="16"/>
              </w:rPr>
              <w:t xml:space="preserve">Целевой </w:t>
            </w:r>
            <w:r w:rsidRPr="00FD44AB">
              <w:rPr>
                <w:color w:val="000000"/>
                <w:sz w:val="16"/>
                <w:szCs w:val="16"/>
              </w:rPr>
              <w:br/>
              <w:t xml:space="preserve">показатель </w:t>
            </w:r>
            <w:r w:rsidRPr="00FD44AB">
              <w:rPr>
                <w:color w:val="000000"/>
                <w:sz w:val="16"/>
                <w:szCs w:val="16"/>
              </w:rPr>
              <w:br/>
              <w:t>(номер целевого показателя из паспорта подпрограммы)</w:t>
            </w:r>
          </w:p>
        </w:tc>
        <w:tc>
          <w:tcPr>
            <w:tcW w:w="1398" w:type="dxa"/>
            <w:gridSpan w:val="4"/>
            <w:vMerge w:val="restart"/>
            <w:shd w:val="clear" w:color="auto" w:fill="auto"/>
          </w:tcPr>
          <w:p w:rsidR="00FD44AB" w:rsidRPr="00FD44AB" w:rsidRDefault="00FD44AB" w:rsidP="0047359F">
            <w:pPr>
              <w:spacing w:line="240" w:lineRule="exact"/>
              <w:ind w:right="-13"/>
              <w:jc w:val="center"/>
              <w:rPr>
                <w:color w:val="000000"/>
                <w:sz w:val="16"/>
                <w:szCs w:val="16"/>
              </w:rPr>
            </w:pPr>
            <w:r w:rsidRPr="00FD44AB">
              <w:rPr>
                <w:color w:val="000000"/>
                <w:sz w:val="16"/>
                <w:szCs w:val="16"/>
              </w:rPr>
              <w:t>Источник финансирования</w:t>
            </w:r>
          </w:p>
        </w:tc>
        <w:tc>
          <w:tcPr>
            <w:tcW w:w="8832" w:type="dxa"/>
            <w:gridSpan w:val="24"/>
            <w:shd w:val="clear" w:color="auto" w:fill="auto"/>
          </w:tcPr>
          <w:p w:rsidR="00FD44AB" w:rsidRPr="00FD44AB" w:rsidRDefault="00FD44AB" w:rsidP="0047359F">
            <w:pPr>
              <w:spacing w:line="240" w:lineRule="exact"/>
              <w:ind w:right="-13"/>
              <w:jc w:val="center"/>
              <w:rPr>
                <w:color w:val="000000"/>
                <w:sz w:val="16"/>
                <w:szCs w:val="16"/>
              </w:rPr>
            </w:pPr>
            <w:r w:rsidRPr="00FD44AB">
              <w:rPr>
                <w:color w:val="000000"/>
                <w:sz w:val="16"/>
                <w:szCs w:val="16"/>
              </w:rPr>
              <w:t>Объем финансирования по годам</w:t>
            </w:r>
          </w:p>
          <w:p w:rsidR="00FD44AB" w:rsidRPr="00FD44AB" w:rsidRDefault="00FD44AB" w:rsidP="0047359F">
            <w:pPr>
              <w:spacing w:line="240" w:lineRule="exact"/>
              <w:ind w:right="-13"/>
              <w:jc w:val="center"/>
              <w:rPr>
                <w:color w:val="000000"/>
                <w:sz w:val="16"/>
                <w:szCs w:val="16"/>
              </w:rPr>
            </w:pPr>
            <w:r w:rsidRPr="00FD44AB">
              <w:rPr>
                <w:color w:val="000000"/>
                <w:sz w:val="16"/>
                <w:szCs w:val="16"/>
              </w:rPr>
              <w:t>(тыс. руб.)</w:t>
            </w:r>
          </w:p>
        </w:tc>
      </w:tr>
      <w:tr w:rsidR="00FD44AB" w:rsidRPr="00FD44AB" w:rsidTr="00FD44AB">
        <w:trPr>
          <w:gridBefore w:val="1"/>
          <w:gridAfter w:val="1"/>
          <w:wBefore w:w="28" w:type="dxa"/>
          <w:wAfter w:w="21" w:type="dxa"/>
          <w:trHeight w:val="114"/>
        </w:trPr>
        <w:tc>
          <w:tcPr>
            <w:tcW w:w="702" w:type="dxa"/>
            <w:gridSpan w:val="2"/>
          </w:tcPr>
          <w:p w:rsidR="00FD44AB" w:rsidRPr="00FD44AB" w:rsidRDefault="00FD44AB" w:rsidP="0047359F">
            <w:pPr>
              <w:spacing w:line="240" w:lineRule="exact"/>
              <w:ind w:left="-112" w:right="-211"/>
              <w:jc w:val="center"/>
              <w:rPr>
                <w:color w:val="000000"/>
                <w:sz w:val="16"/>
                <w:szCs w:val="16"/>
              </w:rPr>
            </w:pPr>
          </w:p>
        </w:tc>
        <w:tc>
          <w:tcPr>
            <w:tcW w:w="3718" w:type="dxa"/>
            <w:vMerge/>
          </w:tcPr>
          <w:p w:rsidR="00FD44AB" w:rsidRPr="00FD44AB" w:rsidRDefault="00FD44AB" w:rsidP="0047359F">
            <w:pPr>
              <w:spacing w:line="240" w:lineRule="exact"/>
              <w:ind w:left="-112" w:right="-211"/>
              <w:jc w:val="center"/>
              <w:rPr>
                <w:color w:val="000000"/>
                <w:sz w:val="16"/>
                <w:szCs w:val="16"/>
              </w:rPr>
            </w:pPr>
          </w:p>
        </w:tc>
        <w:tc>
          <w:tcPr>
            <w:tcW w:w="1991" w:type="dxa"/>
            <w:gridSpan w:val="4"/>
            <w:vMerge/>
          </w:tcPr>
          <w:p w:rsidR="00FD44AB" w:rsidRPr="00FD44AB" w:rsidRDefault="00FD44AB" w:rsidP="0047359F">
            <w:pPr>
              <w:spacing w:line="240" w:lineRule="exact"/>
              <w:ind w:left="-112" w:right="-211"/>
              <w:jc w:val="center"/>
              <w:rPr>
                <w:color w:val="000000"/>
                <w:sz w:val="16"/>
                <w:szCs w:val="16"/>
              </w:rPr>
            </w:pPr>
          </w:p>
        </w:tc>
        <w:tc>
          <w:tcPr>
            <w:tcW w:w="1448" w:type="dxa"/>
            <w:gridSpan w:val="4"/>
            <w:vMerge/>
          </w:tcPr>
          <w:p w:rsidR="00FD44AB" w:rsidRPr="00FD44AB" w:rsidRDefault="00FD44AB" w:rsidP="0047359F">
            <w:pPr>
              <w:spacing w:line="240" w:lineRule="exact"/>
              <w:ind w:left="-112" w:right="-211"/>
              <w:jc w:val="center"/>
              <w:rPr>
                <w:color w:val="000000"/>
                <w:sz w:val="16"/>
                <w:szCs w:val="16"/>
              </w:rPr>
            </w:pPr>
          </w:p>
        </w:tc>
        <w:tc>
          <w:tcPr>
            <w:tcW w:w="1991" w:type="dxa"/>
            <w:gridSpan w:val="4"/>
            <w:vMerge/>
          </w:tcPr>
          <w:p w:rsidR="00FD44AB" w:rsidRPr="00FD44AB" w:rsidRDefault="00FD44AB" w:rsidP="0047359F">
            <w:pPr>
              <w:spacing w:line="240" w:lineRule="exact"/>
              <w:ind w:left="-112" w:right="-211"/>
              <w:jc w:val="center"/>
              <w:rPr>
                <w:color w:val="000000"/>
                <w:sz w:val="16"/>
                <w:szCs w:val="16"/>
              </w:rPr>
            </w:pPr>
          </w:p>
        </w:tc>
        <w:tc>
          <w:tcPr>
            <w:tcW w:w="1398" w:type="dxa"/>
            <w:gridSpan w:val="4"/>
            <w:vMerge/>
          </w:tcPr>
          <w:p w:rsidR="00FD44AB" w:rsidRPr="00FD44AB" w:rsidRDefault="00FD44AB" w:rsidP="0047359F">
            <w:pPr>
              <w:spacing w:line="240" w:lineRule="exact"/>
              <w:ind w:left="-112" w:right="-211"/>
              <w:jc w:val="center"/>
              <w:rPr>
                <w:color w:val="000000"/>
                <w:sz w:val="16"/>
                <w:szCs w:val="16"/>
              </w:rPr>
            </w:pPr>
          </w:p>
        </w:tc>
        <w:tc>
          <w:tcPr>
            <w:tcW w:w="848" w:type="dxa"/>
            <w:gridSpan w:val="3"/>
            <w:shd w:val="clear" w:color="auto" w:fill="auto"/>
            <w:noWrap/>
          </w:tcPr>
          <w:p w:rsidR="00FD44AB" w:rsidRPr="00FD44AB" w:rsidRDefault="00FD44AB" w:rsidP="0047359F">
            <w:pPr>
              <w:spacing w:line="240" w:lineRule="exact"/>
              <w:ind w:left="-112" w:right="-211"/>
              <w:jc w:val="center"/>
              <w:rPr>
                <w:color w:val="000000"/>
                <w:spacing w:val="-20"/>
                <w:sz w:val="16"/>
                <w:szCs w:val="16"/>
              </w:rPr>
            </w:pPr>
          </w:p>
          <w:p w:rsidR="00FD44AB" w:rsidRPr="00FD44AB" w:rsidRDefault="00FD44AB" w:rsidP="0047359F">
            <w:pPr>
              <w:spacing w:line="240" w:lineRule="exact"/>
              <w:ind w:left="-112" w:right="-211"/>
              <w:jc w:val="center"/>
              <w:rPr>
                <w:color w:val="000000"/>
                <w:spacing w:val="-20"/>
                <w:sz w:val="16"/>
                <w:szCs w:val="16"/>
              </w:rPr>
            </w:pPr>
            <w:r w:rsidRPr="00FD44AB">
              <w:rPr>
                <w:color w:val="000000"/>
                <w:spacing w:val="-20"/>
                <w:sz w:val="16"/>
                <w:szCs w:val="16"/>
              </w:rPr>
              <w:t>2014</w:t>
            </w:r>
          </w:p>
        </w:tc>
        <w:tc>
          <w:tcPr>
            <w:tcW w:w="893" w:type="dxa"/>
            <w:gridSpan w:val="3"/>
            <w:shd w:val="clear" w:color="auto" w:fill="auto"/>
            <w:noWrap/>
          </w:tcPr>
          <w:p w:rsidR="00FD44AB" w:rsidRPr="00FD44AB" w:rsidRDefault="00FD44AB" w:rsidP="0047359F">
            <w:pPr>
              <w:spacing w:line="240" w:lineRule="exact"/>
              <w:ind w:left="-112" w:right="-211"/>
              <w:jc w:val="center"/>
              <w:rPr>
                <w:color w:val="000000"/>
                <w:spacing w:val="-20"/>
                <w:sz w:val="16"/>
                <w:szCs w:val="16"/>
              </w:rPr>
            </w:pPr>
          </w:p>
          <w:p w:rsidR="00FD44AB" w:rsidRPr="00FD44AB" w:rsidRDefault="00FD44AB" w:rsidP="0047359F">
            <w:pPr>
              <w:spacing w:line="240" w:lineRule="exact"/>
              <w:ind w:left="-112" w:right="-211"/>
              <w:jc w:val="center"/>
              <w:rPr>
                <w:color w:val="000000"/>
                <w:spacing w:val="-20"/>
                <w:sz w:val="16"/>
                <w:szCs w:val="16"/>
              </w:rPr>
            </w:pPr>
            <w:r w:rsidRPr="00FD44AB">
              <w:rPr>
                <w:color w:val="000000"/>
                <w:spacing w:val="-20"/>
                <w:sz w:val="16"/>
                <w:szCs w:val="16"/>
              </w:rPr>
              <w:t>2015</w:t>
            </w:r>
          </w:p>
        </w:tc>
        <w:tc>
          <w:tcPr>
            <w:tcW w:w="673" w:type="dxa"/>
            <w:gridSpan w:val="2"/>
            <w:shd w:val="clear" w:color="auto" w:fill="auto"/>
            <w:noWrap/>
          </w:tcPr>
          <w:p w:rsidR="00FD44AB" w:rsidRPr="00FD44AB" w:rsidRDefault="00FD44AB" w:rsidP="0047359F">
            <w:pPr>
              <w:spacing w:line="240" w:lineRule="exact"/>
              <w:ind w:left="-112" w:right="-211"/>
              <w:jc w:val="center"/>
              <w:rPr>
                <w:color w:val="000000"/>
                <w:spacing w:val="-20"/>
                <w:sz w:val="16"/>
                <w:szCs w:val="16"/>
              </w:rPr>
            </w:pPr>
          </w:p>
          <w:p w:rsidR="00FD44AB" w:rsidRPr="00FD44AB" w:rsidRDefault="00FD44AB" w:rsidP="0047359F">
            <w:pPr>
              <w:spacing w:line="240" w:lineRule="exact"/>
              <w:ind w:left="-112" w:right="-211"/>
              <w:jc w:val="center"/>
              <w:rPr>
                <w:color w:val="000000"/>
                <w:spacing w:val="-20"/>
                <w:sz w:val="16"/>
                <w:szCs w:val="16"/>
              </w:rPr>
            </w:pPr>
            <w:r w:rsidRPr="00FD44AB">
              <w:rPr>
                <w:color w:val="000000"/>
                <w:spacing w:val="-20"/>
                <w:sz w:val="16"/>
                <w:szCs w:val="16"/>
              </w:rPr>
              <w:t>2016</w:t>
            </w:r>
          </w:p>
        </w:tc>
        <w:tc>
          <w:tcPr>
            <w:tcW w:w="851" w:type="dxa"/>
            <w:gridSpan w:val="3"/>
          </w:tcPr>
          <w:p w:rsidR="00FD44AB" w:rsidRPr="00FD44AB" w:rsidRDefault="00FD44AB" w:rsidP="0047359F">
            <w:pPr>
              <w:spacing w:line="240" w:lineRule="exact"/>
              <w:ind w:left="-112" w:right="-211"/>
              <w:jc w:val="center"/>
              <w:rPr>
                <w:color w:val="000000"/>
                <w:spacing w:val="-20"/>
                <w:sz w:val="16"/>
                <w:szCs w:val="16"/>
              </w:rPr>
            </w:pPr>
          </w:p>
          <w:p w:rsidR="00FD44AB" w:rsidRPr="00FD44AB" w:rsidRDefault="00FD44AB" w:rsidP="0047359F">
            <w:pPr>
              <w:spacing w:line="240" w:lineRule="exact"/>
              <w:ind w:left="-112" w:right="-211"/>
              <w:jc w:val="center"/>
              <w:rPr>
                <w:color w:val="000000"/>
                <w:spacing w:val="-20"/>
                <w:sz w:val="16"/>
                <w:szCs w:val="16"/>
              </w:rPr>
            </w:pPr>
            <w:r w:rsidRPr="00FD44AB">
              <w:rPr>
                <w:color w:val="000000"/>
                <w:spacing w:val="-20"/>
                <w:sz w:val="16"/>
                <w:szCs w:val="16"/>
              </w:rPr>
              <w:t>2017</w:t>
            </w:r>
          </w:p>
        </w:tc>
        <w:tc>
          <w:tcPr>
            <w:tcW w:w="847" w:type="dxa"/>
            <w:gridSpan w:val="2"/>
          </w:tcPr>
          <w:p w:rsidR="00FD44AB" w:rsidRPr="00FD44AB" w:rsidRDefault="00FD44AB" w:rsidP="0047359F">
            <w:pPr>
              <w:spacing w:line="240" w:lineRule="exact"/>
              <w:ind w:left="-112" w:right="-211"/>
              <w:jc w:val="center"/>
              <w:rPr>
                <w:color w:val="000000"/>
                <w:spacing w:val="-20"/>
                <w:sz w:val="16"/>
                <w:szCs w:val="16"/>
              </w:rPr>
            </w:pPr>
          </w:p>
          <w:p w:rsidR="00FD44AB" w:rsidRPr="00FD44AB" w:rsidRDefault="00FD44AB" w:rsidP="0047359F">
            <w:pPr>
              <w:spacing w:line="240" w:lineRule="exact"/>
              <w:ind w:left="-112" w:right="-211"/>
              <w:jc w:val="center"/>
              <w:rPr>
                <w:color w:val="000000"/>
                <w:spacing w:val="-20"/>
                <w:sz w:val="16"/>
                <w:szCs w:val="16"/>
              </w:rPr>
            </w:pPr>
            <w:r w:rsidRPr="00FD44AB">
              <w:rPr>
                <w:color w:val="000000"/>
                <w:spacing w:val="-20"/>
                <w:sz w:val="16"/>
                <w:szCs w:val="16"/>
              </w:rPr>
              <w:t>2018</w:t>
            </w:r>
          </w:p>
        </w:tc>
        <w:tc>
          <w:tcPr>
            <w:tcW w:w="656" w:type="dxa"/>
            <w:gridSpan w:val="3"/>
          </w:tcPr>
          <w:p w:rsidR="00FD44AB" w:rsidRPr="00FD44AB" w:rsidRDefault="00FD44AB" w:rsidP="0047359F">
            <w:pPr>
              <w:spacing w:line="240" w:lineRule="exact"/>
              <w:ind w:left="-112" w:right="-211"/>
              <w:jc w:val="center"/>
              <w:rPr>
                <w:color w:val="000000"/>
                <w:spacing w:val="-20"/>
                <w:sz w:val="16"/>
                <w:szCs w:val="16"/>
              </w:rPr>
            </w:pPr>
          </w:p>
          <w:p w:rsidR="00FD44AB" w:rsidRPr="00FD44AB" w:rsidRDefault="00FD44AB" w:rsidP="0047359F">
            <w:pPr>
              <w:spacing w:line="240" w:lineRule="exact"/>
              <w:ind w:left="-112" w:right="-211"/>
              <w:jc w:val="center"/>
              <w:rPr>
                <w:color w:val="000000"/>
                <w:spacing w:val="-20"/>
                <w:sz w:val="16"/>
                <w:szCs w:val="16"/>
              </w:rPr>
            </w:pPr>
            <w:r w:rsidRPr="00FD44AB">
              <w:rPr>
                <w:color w:val="000000"/>
                <w:spacing w:val="-20"/>
                <w:sz w:val="16"/>
                <w:szCs w:val="16"/>
              </w:rPr>
              <w:t>2019</w:t>
            </w:r>
          </w:p>
        </w:tc>
        <w:tc>
          <w:tcPr>
            <w:tcW w:w="680" w:type="dxa"/>
          </w:tcPr>
          <w:p w:rsidR="00FD44AB" w:rsidRPr="00FD44AB" w:rsidRDefault="00FD44AB" w:rsidP="0047359F">
            <w:pPr>
              <w:spacing w:line="240" w:lineRule="exact"/>
              <w:ind w:left="-112" w:right="-211"/>
              <w:jc w:val="center"/>
              <w:rPr>
                <w:color w:val="000000"/>
                <w:spacing w:val="-20"/>
                <w:sz w:val="16"/>
                <w:szCs w:val="16"/>
              </w:rPr>
            </w:pPr>
          </w:p>
          <w:p w:rsidR="00FD44AB" w:rsidRPr="00FD44AB" w:rsidRDefault="00FD44AB" w:rsidP="0047359F">
            <w:pPr>
              <w:spacing w:line="240" w:lineRule="exact"/>
              <w:ind w:left="-112" w:right="-211"/>
              <w:jc w:val="center"/>
              <w:rPr>
                <w:color w:val="000000"/>
                <w:spacing w:val="-20"/>
                <w:sz w:val="16"/>
                <w:szCs w:val="16"/>
              </w:rPr>
            </w:pPr>
            <w:r w:rsidRPr="00FD44AB">
              <w:rPr>
                <w:color w:val="000000"/>
                <w:spacing w:val="-20"/>
                <w:sz w:val="16"/>
                <w:szCs w:val="16"/>
              </w:rPr>
              <w:t>2020</w:t>
            </w:r>
          </w:p>
        </w:tc>
        <w:tc>
          <w:tcPr>
            <w:tcW w:w="854" w:type="dxa"/>
          </w:tcPr>
          <w:p w:rsidR="00FD44AB" w:rsidRPr="00FD44AB" w:rsidRDefault="00FD44AB" w:rsidP="0047359F">
            <w:pPr>
              <w:spacing w:line="240" w:lineRule="exact"/>
              <w:ind w:left="-112" w:right="-211"/>
              <w:jc w:val="center"/>
              <w:rPr>
                <w:color w:val="000000"/>
                <w:spacing w:val="-20"/>
                <w:sz w:val="16"/>
                <w:szCs w:val="16"/>
              </w:rPr>
            </w:pPr>
          </w:p>
          <w:p w:rsidR="00FD44AB" w:rsidRPr="00FD44AB" w:rsidRDefault="00FD44AB" w:rsidP="0047359F">
            <w:pPr>
              <w:spacing w:line="240" w:lineRule="exact"/>
              <w:ind w:left="-112" w:right="-211"/>
              <w:jc w:val="center"/>
              <w:rPr>
                <w:color w:val="000000"/>
                <w:spacing w:val="-20"/>
                <w:sz w:val="16"/>
                <w:szCs w:val="16"/>
              </w:rPr>
            </w:pPr>
            <w:r w:rsidRPr="00FD44AB">
              <w:rPr>
                <w:color w:val="000000"/>
                <w:spacing w:val="-20"/>
                <w:sz w:val="16"/>
                <w:szCs w:val="16"/>
              </w:rPr>
              <w:t>2021</w:t>
            </w:r>
          </w:p>
        </w:tc>
        <w:tc>
          <w:tcPr>
            <w:tcW w:w="906" w:type="dxa"/>
            <w:gridSpan w:val="2"/>
          </w:tcPr>
          <w:p w:rsidR="00FD44AB" w:rsidRPr="00FD44AB" w:rsidRDefault="00FD44AB" w:rsidP="0047359F">
            <w:pPr>
              <w:spacing w:line="240" w:lineRule="exact"/>
              <w:ind w:left="-112" w:right="-211"/>
              <w:jc w:val="center"/>
              <w:rPr>
                <w:color w:val="000000"/>
                <w:spacing w:val="-20"/>
                <w:sz w:val="16"/>
                <w:szCs w:val="16"/>
              </w:rPr>
            </w:pPr>
          </w:p>
          <w:p w:rsidR="00FD44AB" w:rsidRPr="00FD44AB" w:rsidRDefault="00FD44AB" w:rsidP="0047359F">
            <w:pPr>
              <w:spacing w:line="240" w:lineRule="exact"/>
              <w:ind w:left="-112" w:right="-211"/>
              <w:jc w:val="center"/>
              <w:rPr>
                <w:color w:val="000000"/>
                <w:spacing w:val="-20"/>
                <w:sz w:val="16"/>
                <w:szCs w:val="16"/>
              </w:rPr>
            </w:pPr>
            <w:r w:rsidRPr="00FD44AB">
              <w:rPr>
                <w:color w:val="000000"/>
                <w:spacing w:val="-20"/>
                <w:sz w:val="16"/>
                <w:szCs w:val="16"/>
              </w:rPr>
              <w:t>2022</w:t>
            </w:r>
          </w:p>
        </w:tc>
        <w:tc>
          <w:tcPr>
            <w:tcW w:w="718" w:type="dxa"/>
            <w:gridSpan w:val="2"/>
          </w:tcPr>
          <w:p w:rsidR="00FD44AB" w:rsidRPr="00FD44AB" w:rsidRDefault="00FD44AB" w:rsidP="0047359F">
            <w:pPr>
              <w:spacing w:line="240" w:lineRule="exact"/>
              <w:ind w:left="-112" w:right="-211"/>
              <w:jc w:val="center"/>
              <w:rPr>
                <w:color w:val="000000"/>
                <w:spacing w:val="-20"/>
                <w:sz w:val="16"/>
                <w:szCs w:val="16"/>
              </w:rPr>
            </w:pPr>
          </w:p>
          <w:p w:rsidR="00FD44AB" w:rsidRPr="00FD44AB" w:rsidRDefault="00FD44AB" w:rsidP="0047359F">
            <w:pPr>
              <w:spacing w:line="240" w:lineRule="exact"/>
              <w:ind w:left="-112" w:right="-211"/>
              <w:jc w:val="center"/>
              <w:rPr>
                <w:color w:val="000000"/>
                <w:spacing w:val="-20"/>
                <w:sz w:val="16"/>
                <w:szCs w:val="16"/>
              </w:rPr>
            </w:pPr>
            <w:r w:rsidRPr="00FD44AB">
              <w:rPr>
                <w:color w:val="000000"/>
                <w:spacing w:val="-20"/>
                <w:sz w:val="16"/>
                <w:szCs w:val="16"/>
              </w:rPr>
              <w:t>2023</w:t>
            </w:r>
          </w:p>
        </w:tc>
        <w:tc>
          <w:tcPr>
            <w:tcW w:w="906" w:type="dxa"/>
            <w:gridSpan w:val="2"/>
          </w:tcPr>
          <w:p w:rsidR="00FD44AB" w:rsidRPr="00FD44AB" w:rsidRDefault="00FD44AB" w:rsidP="0047359F">
            <w:pPr>
              <w:spacing w:line="240" w:lineRule="exact"/>
              <w:ind w:left="-112" w:right="-211"/>
              <w:jc w:val="center"/>
              <w:rPr>
                <w:color w:val="000000"/>
                <w:spacing w:val="-20"/>
                <w:sz w:val="16"/>
                <w:szCs w:val="16"/>
              </w:rPr>
            </w:pPr>
          </w:p>
          <w:p w:rsidR="00FD44AB" w:rsidRPr="00FD44AB" w:rsidRDefault="00FD44AB" w:rsidP="0047359F">
            <w:pPr>
              <w:spacing w:line="240" w:lineRule="exact"/>
              <w:ind w:left="-112" w:right="-211"/>
              <w:jc w:val="center"/>
              <w:rPr>
                <w:color w:val="000000"/>
                <w:spacing w:val="-20"/>
                <w:sz w:val="16"/>
                <w:szCs w:val="16"/>
              </w:rPr>
            </w:pPr>
            <w:r w:rsidRPr="00FD44AB">
              <w:rPr>
                <w:color w:val="000000"/>
                <w:spacing w:val="-20"/>
                <w:sz w:val="16"/>
                <w:szCs w:val="16"/>
              </w:rPr>
              <w:t>2024</w:t>
            </w:r>
          </w:p>
        </w:tc>
      </w:tr>
      <w:tr w:rsidR="00FD44AB" w:rsidRPr="00FD44AB" w:rsidTr="00FD44AB">
        <w:tblPrEx>
          <w:tblBorders>
            <w:bottom w:val="single" w:sz="4" w:space="0" w:color="auto"/>
          </w:tblBorders>
        </w:tblPrEx>
        <w:trPr>
          <w:trHeight w:val="71"/>
          <w:tblHeader/>
        </w:trPr>
        <w:tc>
          <w:tcPr>
            <w:tcW w:w="697" w:type="dxa"/>
            <w:gridSpan w:val="2"/>
            <w:shd w:val="clear" w:color="auto" w:fill="auto"/>
            <w:vAlign w:val="center"/>
          </w:tcPr>
          <w:p w:rsidR="00FD44AB" w:rsidRPr="00FD44AB" w:rsidRDefault="00FD44AB" w:rsidP="0047359F">
            <w:pPr>
              <w:spacing w:line="240" w:lineRule="exact"/>
              <w:ind w:left="-112" w:right="-211"/>
              <w:jc w:val="center"/>
              <w:rPr>
                <w:color w:val="000000"/>
                <w:sz w:val="16"/>
                <w:szCs w:val="16"/>
              </w:rPr>
            </w:pPr>
            <w:r w:rsidRPr="00FD44AB">
              <w:rPr>
                <w:color w:val="000000"/>
                <w:sz w:val="16"/>
                <w:szCs w:val="16"/>
              </w:rPr>
              <w:t>1</w:t>
            </w:r>
          </w:p>
        </w:tc>
        <w:tc>
          <w:tcPr>
            <w:tcW w:w="3815" w:type="dxa"/>
            <w:gridSpan w:val="3"/>
            <w:shd w:val="clear" w:color="auto" w:fill="auto"/>
            <w:vAlign w:val="center"/>
          </w:tcPr>
          <w:p w:rsidR="00FD44AB" w:rsidRPr="00FD44AB" w:rsidRDefault="00FD44AB" w:rsidP="0047359F">
            <w:pPr>
              <w:spacing w:line="240" w:lineRule="exact"/>
              <w:ind w:left="-112" w:right="-211"/>
              <w:jc w:val="center"/>
              <w:rPr>
                <w:color w:val="000000"/>
                <w:sz w:val="16"/>
                <w:szCs w:val="16"/>
              </w:rPr>
            </w:pPr>
            <w:r w:rsidRPr="00FD44AB">
              <w:rPr>
                <w:color w:val="000000"/>
                <w:sz w:val="16"/>
                <w:szCs w:val="16"/>
              </w:rPr>
              <w:t>2</w:t>
            </w:r>
          </w:p>
        </w:tc>
        <w:tc>
          <w:tcPr>
            <w:tcW w:w="1984" w:type="dxa"/>
            <w:gridSpan w:val="4"/>
            <w:shd w:val="clear" w:color="auto" w:fill="auto"/>
            <w:vAlign w:val="center"/>
          </w:tcPr>
          <w:p w:rsidR="00FD44AB" w:rsidRPr="00FD44AB" w:rsidRDefault="00FD44AB" w:rsidP="0047359F">
            <w:pPr>
              <w:spacing w:line="240" w:lineRule="exact"/>
              <w:ind w:left="-112" w:right="-211"/>
              <w:jc w:val="center"/>
              <w:rPr>
                <w:color w:val="000000"/>
                <w:sz w:val="16"/>
                <w:szCs w:val="16"/>
              </w:rPr>
            </w:pPr>
            <w:r w:rsidRPr="00FD44AB">
              <w:rPr>
                <w:color w:val="000000"/>
                <w:sz w:val="16"/>
                <w:szCs w:val="16"/>
              </w:rPr>
              <w:t>3</w:t>
            </w:r>
          </w:p>
        </w:tc>
        <w:tc>
          <w:tcPr>
            <w:tcW w:w="1418" w:type="dxa"/>
            <w:gridSpan w:val="4"/>
            <w:shd w:val="clear" w:color="auto" w:fill="auto"/>
            <w:vAlign w:val="center"/>
          </w:tcPr>
          <w:p w:rsidR="00FD44AB" w:rsidRPr="00FD44AB" w:rsidRDefault="00FD44AB" w:rsidP="0047359F">
            <w:pPr>
              <w:spacing w:line="240" w:lineRule="exact"/>
              <w:ind w:left="-112" w:right="-211"/>
              <w:jc w:val="center"/>
              <w:rPr>
                <w:color w:val="000000"/>
                <w:sz w:val="16"/>
                <w:szCs w:val="16"/>
              </w:rPr>
            </w:pPr>
            <w:r w:rsidRPr="00FD44AB">
              <w:rPr>
                <w:color w:val="000000"/>
                <w:sz w:val="16"/>
                <w:szCs w:val="16"/>
              </w:rPr>
              <w:t>4</w:t>
            </w:r>
          </w:p>
        </w:tc>
        <w:tc>
          <w:tcPr>
            <w:tcW w:w="1984" w:type="dxa"/>
            <w:gridSpan w:val="4"/>
            <w:shd w:val="clear" w:color="auto" w:fill="auto"/>
            <w:vAlign w:val="center"/>
          </w:tcPr>
          <w:p w:rsidR="00FD44AB" w:rsidRPr="00FD44AB" w:rsidRDefault="00FD44AB" w:rsidP="0047359F">
            <w:pPr>
              <w:spacing w:line="240" w:lineRule="exact"/>
              <w:ind w:left="-112" w:right="-211"/>
              <w:jc w:val="center"/>
              <w:rPr>
                <w:color w:val="000000"/>
                <w:sz w:val="16"/>
                <w:szCs w:val="16"/>
              </w:rPr>
            </w:pPr>
            <w:r w:rsidRPr="00FD44AB">
              <w:rPr>
                <w:color w:val="000000"/>
                <w:sz w:val="16"/>
                <w:szCs w:val="16"/>
              </w:rPr>
              <w:t>5</w:t>
            </w:r>
          </w:p>
        </w:tc>
        <w:tc>
          <w:tcPr>
            <w:tcW w:w="1418" w:type="dxa"/>
            <w:gridSpan w:val="4"/>
            <w:shd w:val="clear" w:color="auto" w:fill="auto"/>
            <w:vAlign w:val="center"/>
          </w:tcPr>
          <w:p w:rsidR="00FD44AB" w:rsidRPr="00FD44AB" w:rsidRDefault="00FD44AB" w:rsidP="0047359F">
            <w:pPr>
              <w:spacing w:line="240" w:lineRule="exact"/>
              <w:ind w:left="-112" w:right="-211"/>
              <w:jc w:val="center"/>
              <w:rPr>
                <w:color w:val="000000"/>
                <w:sz w:val="16"/>
                <w:szCs w:val="16"/>
              </w:rPr>
            </w:pPr>
            <w:r w:rsidRPr="00FD44AB">
              <w:rPr>
                <w:color w:val="000000"/>
                <w:sz w:val="16"/>
                <w:szCs w:val="16"/>
              </w:rPr>
              <w:t>6</w:t>
            </w:r>
          </w:p>
        </w:tc>
        <w:tc>
          <w:tcPr>
            <w:tcW w:w="850" w:type="dxa"/>
            <w:gridSpan w:val="3"/>
            <w:shd w:val="clear" w:color="auto" w:fill="auto"/>
            <w:noWrap/>
            <w:vAlign w:val="center"/>
          </w:tcPr>
          <w:p w:rsidR="00FD44AB" w:rsidRPr="00FD44AB" w:rsidRDefault="00FD44AB" w:rsidP="0047359F">
            <w:pPr>
              <w:spacing w:line="240" w:lineRule="exact"/>
              <w:ind w:left="-112" w:right="-211"/>
              <w:jc w:val="center"/>
              <w:rPr>
                <w:color w:val="000000"/>
                <w:spacing w:val="-28"/>
                <w:sz w:val="16"/>
                <w:szCs w:val="16"/>
              </w:rPr>
            </w:pPr>
            <w:r w:rsidRPr="00FD44AB">
              <w:rPr>
                <w:color w:val="000000"/>
                <w:spacing w:val="-28"/>
                <w:sz w:val="16"/>
                <w:szCs w:val="16"/>
              </w:rPr>
              <w:t>7</w:t>
            </w:r>
          </w:p>
        </w:tc>
        <w:tc>
          <w:tcPr>
            <w:tcW w:w="851" w:type="dxa"/>
            <w:gridSpan w:val="2"/>
            <w:shd w:val="clear" w:color="auto" w:fill="auto"/>
            <w:noWrap/>
            <w:vAlign w:val="center"/>
          </w:tcPr>
          <w:p w:rsidR="00FD44AB" w:rsidRPr="00FD44AB" w:rsidRDefault="00FD44AB" w:rsidP="0047359F">
            <w:pPr>
              <w:spacing w:line="240" w:lineRule="exact"/>
              <w:ind w:left="-112" w:right="-211"/>
              <w:jc w:val="center"/>
              <w:rPr>
                <w:color w:val="000000"/>
                <w:spacing w:val="-28"/>
                <w:sz w:val="16"/>
                <w:szCs w:val="16"/>
              </w:rPr>
            </w:pPr>
            <w:r w:rsidRPr="00FD44AB">
              <w:rPr>
                <w:color w:val="000000"/>
                <w:spacing w:val="-28"/>
                <w:sz w:val="16"/>
                <w:szCs w:val="16"/>
              </w:rPr>
              <w:t>8</w:t>
            </w:r>
          </w:p>
        </w:tc>
        <w:tc>
          <w:tcPr>
            <w:tcW w:w="708" w:type="dxa"/>
            <w:gridSpan w:val="3"/>
            <w:shd w:val="clear" w:color="auto" w:fill="auto"/>
            <w:noWrap/>
            <w:vAlign w:val="center"/>
          </w:tcPr>
          <w:p w:rsidR="00FD44AB" w:rsidRPr="00FD44AB" w:rsidRDefault="00FD44AB" w:rsidP="0047359F">
            <w:pPr>
              <w:spacing w:line="240" w:lineRule="exact"/>
              <w:ind w:left="-112" w:right="-211"/>
              <w:jc w:val="center"/>
              <w:rPr>
                <w:color w:val="000000"/>
                <w:spacing w:val="-28"/>
                <w:sz w:val="16"/>
                <w:szCs w:val="16"/>
              </w:rPr>
            </w:pPr>
            <w:r w:rsidRPr="00FD44AB">
              <w:rPr>
                <w:color w:val="000000"/>
                <w:spacing w:val="-28"/>
                <w:sz w:val="16"/>
                <w:szCs w:val="16"/>
              </w:rPr>
              <w:t>9</w:t>
            </w:r>
          </w:p>
        </w:tc>
        <w:tc>
          <w:tcPr>
            <w:tcW w:w="871" w:type="dxa"/>
            <w:gridSpan w:val="3"/>
          </w:tcPr>
          <w:p w:rsidR="00FD44AB" w:rsidRPr="00FD44AB" w:rsidRDefault="00FD44AB" w:rsidP="0047359F">
            <w:pPr>
              <w:spacing w:line="240" w:lineRule="exact"/>
              <w:ind w:left="-112" w:right="-211"/>
              <w:jc w:val="center"/>
              <w:rPr>
                <w:color w:val="000000"/>
                <w:spacing w:val="-28"/>
                <w:sz w:val="16"/>
                <w:szCs w:val="16"/>
              </w:rPr>
            </w:pPr>
            <w:r w:rsidRPr="00FD44AB">
              <w:rPr>
                <w:color w:val="000000"/>
                <w:spacing w:val="-28"/>
                <w:sz w:val="16"/>
                <w:szCs w:val="16"/>
              </w:rPr>
              <w:t>10</w:t>
            </w:r>
          </w:p>
        </w:tc>
        <w:tc>
          <w:tcPr>
            <w:tcW w:w="850" w:type="dxa"/>
            <w:gridSpan w:val="2"/>
          </w:tcPr>
          <w:p w:rsidR="00FD44AB" w:rsidRPr="00FD44AB" w:rsidRDefault="00FD44AB" w:rsidP="0047359F">
            <w:pPr>
              <w:spacing w:line="240" w:lineRule="exact"/>
              <w:ind w:left="-112" w:right="-211"/>
              <w:jc w:val="center"/>
              <w:rPr>
                <w:color w:val="000000"/>
                <w:spacing w:val="-28"/>
                <w:sz w:val="16"/>
                <w:szCs w:val="16"/>
              </w:rPr>
            </w:pPr>
            <w:r w:rsidRPr="00FD44AB">
              <w:rPr>
                <w:color w:val="000000"/>
                <w:spacing w:val="-28"/>
                <w:sz w:val="16"/>
                <w:szCs w:val="16"/>
              </w:rPr>
              <w:t>11</w:t>
            </w:r>
          </w:p>
        </w:tc>
        <w:tc>
          <w:tcPr>
            <w:tcW w:w="567" w:type="dxa"/>
          </w:tcPr>
          <w:p w:rsidR="00FD44AB" w:rsidRPr="00FD44AB" w:rsidRDefault="00FD44AB" w:rsidP="0047359F">
            <w:pPr>
              <w:spacing w:line="240" w:lineRule="exact"/>
              <w:ind w:left="-112" w:right="-211"/>
              <w:jc w:val="center"/>
              <w:rPr>
                <w:color w:val="000000"/>
                <w:spacing w:val="-28"/>
                <w:sz w:val="16"/>
                <w:szCs w:val="16"/>
              </w:rPr>
            </w:pPr>
            <w:r w:rsidRPr="00FD44AB">
              <w:rPr>
                <w:color w:val="000000"/>
                <w:spacing w:val="-28"/>
                <w:sz w:val="16"/>
                <w:szCs w:val="16"/>
              </w:rPr>
              <w:t>12</w:t>
            </w:r>
          </w:p>
        </w:tc>
        <w:tc>
          <w:tcPr>
            <w:tcW w:w="711" w:type="dxa"/>
            <w:gridSpan w:val="2"/>
          </w:tcPr>
          <w:p w:rsidR="00FD44AB" w:rsidRPr="00FD44AB" w:rsidRDefault="00FD44AB" w:rsidP="0047359F">
            <w:pPr>
              <w:spacing w:line="240" w:lineRule="exact"/>
              <w:ind w:left="-112" w:right="-211"/>
              <w:jc w:val="center"/>
              <w:rPr>
                <w:color w:val="000000"/>
                <w:spacing w:val="-28"/>
                <w:sz w:val="16"/>
                <w:szCs w:val="16"/>
              </w:rPr>
            </w:pPr>
            <w:r w:rsidRPr="00FD44AB">
              <w:rPr>
                <w:color w:val="000000"/>
                <w:spacing w:val="-28"/>
                <w:sz w:val="16"/>
                <w:szCs w:val="16"/>
              </w:rPr>
              <w:t>13</w:t>
            </w:r>
          </w:p>
        </w:tc>
        <w:tc>
          <w:tcPr>
            <w:tcW w:w="854" w:type="dxa"/>
          </w:tcPr>
          <w:p w:rsidR="00FD44AB" w:rsidRPr="00FD44AB" w:rsidRDefault="00FD44AB" w:rsidP="0047359F">
            <w:pPr>
              <w:spacing w:line="240" w:lineRule="exact"/>
              <w:ind w:left="-112" w:right="-211"/>
              <w:jc w:val="center"/>
              <w:rPr>
                <w:color w:val="000000"/>
                <w:spacing w:val="-28"/>
                <w:sz w:val="16"/>
                <w:szCs w:val="16"/>
              </w:rPr>
            </w:pPr>
            <w:r w:rsidRPr="00FD44AB">
              <w:rPr>
                <w:color w:val="000000"/>
                <w:spacing w:val="-28"/>
                <w:sz w:val="16"/>
                <w:szCs w:val="16"/>
              </w:rPr>
              <w:t>14</w:t>
            </w:r>
          </w:p>
        </w:tc>
        <w:tc>
          <w:tcPr>
            <w:tcW w:w="850" w:type="dxa"/>
          </w:tcPr>
          <w:p w:rsidR="00FD44AB" w:rsidRPr="00FD44AB" w:rsidRDefault="00FD44AB" w:rsidP="0047359F">
            <w:pPr>
              <w:spacing w:line="240" w:lineRule="exact"/>
              <w:ind w:left="-112" w:right="-211"/>
              <w:jc w:val="center"/>
              <w:rPr>
                <w:color w:val="000000"/>
                <w:spacing w:val="-28"/>
                <w:sz w:val="16"/>
                <w:szCs w:val="16"/>
              </w:rPr>
            </w:pPr>
            <w:r w:rsidRPr="00FD44AB">
              <w:rPr>
                <w:color w:val="000000"/>
                <w:spacing w:val="-28"/>
                <w:sz w:val="16"/>
                <w:szCs w:val="16"/>
              </w:rPr>
              <w:t>15</w:t>
            </w:r>
          </w:p>
        </w:tc>
        <w:tc>
          <w:tcPr>
            <w:tcW w:w="709" w:type="dxa"/>
            <w:gridSpan w:val="2"/>
          </w:tcPr>
          <w:p w:rsidR="00FD44AB" w:rsidRPr="00FD44AB" w:rsidRDefault="00FD44AB" w:rsidP="0047359F">
            <w:pPr>
              <w:spacing w:line="240" w:lineRule="exact"/>
              <w:ind w:left="-112" w:right="-211"/>
              <w:jc w:val="center"/>
              <w:rPr>
                <w:color w:val="000000"/>
                <w:spacing w:val="-28"/>
                <w:sz w:val="16"/>
                <w:szCs w:val="16"/>
              </w:rPr>
            </w:pPr>
            <w:r w:rsidRPr="00FD44AB">
              <w:rPr>
                <w:color w:val="000000"/>
                <w:spacing w:val="-28"/>
                <w:sz w:val="16"/>
                <w:szCs w:val="16"/>
              </w:rPr>
              <w:t>16</w:t>
            </w:r>
          </w:p>
        </w:tc>
        <w:tc>
          <w:tcPr>
            <w:tcW w:w="992" w:type="dxa"/>
            <w:gridSpan w:val="4"/>
          </w:tcPr>
          <w:p w:rsidR="00FD44AB" w:rsidRPr="00FD44AB" w:rsidRDefault="00FD44AB" w:rsidP="0047359F">
            <w:pPr>
              <w:spacing w:line="240" w:lineRule="exact"/>
              <w:ind w:left="-112" w:right="-211"/>
              <w:jc w:val="center"/>
              <w:rPr>
                <w:color w:val="000000"/>
                <w:spacing w:val="-28"/>
                <w:sz w:val="16"/>
                <w:szCs w:val="16"/>
              </w:rPr>
            </w:pPr>
            <w:r w:rsidRPr="00FD44AB">
              <w:rPr>
                <w:color w:val="000000"/>
                <w:spacing w:val="-28"/>
                <w:sz w:val="16"/>
                <w:szCs w:val="16"/>
              </w:rPr>
              <w:t>17</w:t>
            </w:r>
          </w:p>
        </w:tc>
      </w:tr>
      <w:tr w:rsidR="00FD44AB" w:rsidRPr="00FD44AB" w:rsidTr="00FD44AB">
        <w:tblPrEx>
          <w:tblBorders>
            <w:bottom w:val="single" w:sz="4" w:space="0" w:color="auto"/>
          </w:tblBorders>
        </w:tblPrEx>
        <w:trPr>
          <w:trHeight w:val="80"/>
        </w:trPr>
        <w:tc>
          <w:tcPr>
            <w:tcW w:w="697" w:type="dxa"/>
            <w:gridSpan w:val="2"/>
            <w:shd w:val="clear" w:color="auto" w:fill="auto"/>
          </w:tcPr>
          <w:p w:rsidR="00FD44AB" w:rsidRPr="00FD44AB" w:rsidRDefault="00FD44AB" w:rsidP="0047359F">
            <w:pPr>
              <w:spacing w:line="240" w:lineRule="exact"/>
              <w:ind w:right="-92"/>
              <w:jc w:val="center"/>
              <w:rPr>
                <w:color w:val="000000"/>
                <w:sz w:val="16"/>
                <w:szCs w:val="16"/>
              </w:rPr>
            </w:pPr>
            <w:r w:rsidRPr="00FD44AB">
              <w:rPr>
                <w:color w:val="000000"/>
                <w:sz w:val="16"/>
                <w:szCs w:val="16"/>
              </w:rPr>
              <w:t>1.</w:t>
            </w:r>
          </w:p>
        </w:tc>
        <w:tc>
          <w:tcPr>
            <w:tcW w:w="19432" w:type="dxa"/>
            <w:gridSpan w:val="43"/>
          </w:tcPr>
          <w:p w:rsidR="00FD44AB" w:rsidRPr="00FD44AB" w:rsidRDefault="00FD44AB" w:rsidP="0047359F">
            <w:pPr>
              <w:spacing w:line="240" w:lineRule="exact"/>
              <w:ind w:right="-510"/>
              <w:rPr>
                <w:b/>
                <w:color w:val="000000"/>
                <w:sz w:val="16"/>
                <w:szCs w:val="16"/>
              </w:rPr>
            </w:pPr>
            <w:r w:rsidRPr="00FD44AB">
              <w:rPr>
                <w:b/>
                <w:color w:val="000000"/>
                <w:sz w:val="16"/>
                <w:szCs w:val="16"/>
              </w:rPr>
              <w:t>Задача 1: Модернизация  дошкольного образования</w:t>
            </w:r>
          </w:p>
        </w:tc>
      </w:tr>
      <w:tr w:rsidR="00FD44AB" w:rsidRPr="00FD44AB" w:rsidTr="00FD44AB">
        <w:tblPrEx>
          <w:tblBorders>
            <w:bottom w:val="single" w:sz="4" w:space="0" w:color="auto"/>
          </w:tblBorders>
        </w:tblPrEx>
        <w:trPr>
          <w:trHeight w:val="19"/>
        </w:trPr>
        <w:tc>
          <w:tcPr>
            <w:tcW w:w="697" w:type="dxa"/>
            <w:gridSpan w:val="2"/>
            <w:shd w:val="clear" w:color="auto" w:fill="auto"/>
          </w:tcPr>
          <w:p w:rsidR="00FD44AB" w:rsidRPr="00FD44AB" w:rsidRDefault="00FD44AB" w:rsidP="0047359F">
            <w:pPr>
              <w:spacing w:line="240" w:lineRule="exact"/>
              <w:ind w:right="-92"/>
              <w:jc w:val="center"/>
              <w:rPr>
                <w:sz w:val="16"/>
                <w:szCs w:val="16"/>
              </w:rPr>
            </w:pPr>
          </w:p>
          <w:p w:rsidR="00FD44AB" w:rsidRPr="00FD44AB" w:rsidRDefault="00FD44AB" w:rsidP="0047359F">
            <w:pPr>
              <w:spacing w:line="240" w:lineRule="exact"/>
              <w:ind w:right="-92"/>
              <w:jc w:val="center"/>
              <w:rPr>
                <w:sz w:val="16"/>
                <w:szCs w:val="16"/>
              </w:rPr>
            </w:pPr>
            <w:r w:rsidRPr="00FD44AB">
              <w:rPr>
                <w:sz w:val="16"/>
                <w:szCs w:val="16"/>
              </w:rPr>
              <w:t>1.1.</w:t>
            </w:r>
          </w:p>
        </w:tc>
        <w:tc>
          <w:tcPr>
            <w:tcW w:w="3815" w:type="dxa"/>
            <w:gridSpan w:val="3"/>
            <w:shd w:val="clear" w:color="auto" w:fill="auto"/>
          </w:tcPr>
          <w:p w:rsidR="00FD44AB" w:rsidRPr="00FD44AB" w:rsidRDefault="00FD44AB" w:rsidP="0047359F">
            <w:pPr>
              <w:spacing w:line="240" w:lineRule="exact"/>
              <w:ind w:right="-36"/>
              <w:rPr>
                <w:sz w:val="16"/>
                <w:szCs w:val="16"/>
              </w:rPr>
            </w:pPr>
            <w:r w:rsidRPr="00FD44AB">
              <w:rPr>
                <w:sz w:val="16"/>
                <w:szCs w:val="16"/>
              </w:rPr>
              <w:t>Реализация комплекса мероприятий по обеспечению доступности дошкольного образования</w:t>
            </w:r>
          </w:p>
        </w:tc>
        <w:tc>
          <w:tcPr>
            <w:tcW w:w="1984" w:type="dxa"/>
            <w:gridSpan w:val="4"/>
            <w:shd w:val="clear" w:color="auto" w:fill="auto"/>
          </w:tcPr>
          <w:p w:rsidR="00FD44AB" w:rsidRPr="00FD44AB" w:rsidRDefault="00FD44AB" w:rsidP="0047359F">
            <w:pPr>
              <w:tabs>
                <w:tab w:val="left" w:pos="1593"/>
              </w:tabs>
              <w:spacing w:line="240" w:lineRule="exact"/>
              <w:ind w:left="-108" w:right="-108"/>
              <w:jc w:val="center"/>
              <w:rPr>
                <w:spacing w:val="-20"/>
                <w:sz w:val="16"/>
                <w:szCs w:val="16"/>
              </w:rPr>
            </w:pPr>
          </w:p>
          <w:p w:rsidR="00FD44AB" w:rsidRPr="00FD44AB" w:rsidRDefault="00FD44AB" w:rsidP="0047359F">
            <w:pPr>
              <w:tabs>
                <w:tab w:val="left" w:pos="1593"/>
              </w:tabs>
              <w:spacing w:line="240" w:lineRule="exact"/>
              <w:ind w:left="-108" w:right="-108"/>
              <w:jc w:val="center"/>
              <w:rPr>
                <w:spacing w:val="-20"/>
                <w:sz w:val="16"/>
                <w:szCs w:val="16"/>
              </w:rPr>
            </w:pPr>
            <w:r w:rsidRPr="00FD44AB">
              <w:rPr>
                <w:spacing w:val="-20"/>
                <w:sz w:val="16"/>
                <w:szCs w:val="16"/>
              </w:rPr>
              <w:t>Комитет образования,</w:t>
            </w:r>
          </w:p>
          <w:p w:rsidR="00FD44AB" w:rsidRPr="00FD44AB" w:rsidRDefault="00FD44AB" w:rsidP="0047359F">
            <w:pPr>
              <w:tabs>
                <w:tab w:val="left" w:pos="1593"/>
              </w:tabs>
              <w:spacing w:line="240" w:lineRule="exact"/>
              <w:ind w:left="-108" w:right="-108"/>
              <w:jc w:val="center"/>
              <w:rPr>
                <w:spacing w:val="-20"/>
                <w:sz w:val="16"/>
                <w:szCs w:val="16"/>
              </w:rPr>
            </w:pPr>
            <w:r w:rsidRPr="00FD44AB">
              <w:rPr>
                <w:spacing w:val="-20"/>
                <w:sz w:val="16"/>
                <w:szCs w:val="16"/>
              </w:rPr>
              <w:t>ДОУ</w:t>
            </w:r>
          </w:p>
        </w:tc>
        <w:tc>
          <w:tcPr>
            <w:tcW w:w="1418" w:type="dxa"/>
            <w:gridSpan w:val="4"/>
            <w:shd w:val="clear" w:color="auto" w:fill="auto"/>
          </w:tcPr>
          <w:p w:rsidR="00FD44AB" w:rsidRPr="00FD44AB" w:rsidRDefault="00FD44AB" w:rsidP="0047359F">
            <w:pPr>
              <w:tabs>
                <w:tab w:val="left" w:pos="1593"/>
              </w:tabs>
              <w:spacing w:line="240" w:lineRule="exact"/>
              <w:ind w:left="-108" w:right="-108"/>
              <w:jc w:val="center"/>
              <w:rPr>
                <w:sz w:val="16"/>
                <w:szCs w:val="16"/>
              </w:rPr>
            </w:pPr>
          </w:p>
          <w:p w:rsidR="00FD44AB" w:rsidRPr="00FD44AB" w:rsidRDefault="00FD44AB" w:rsidP="0047359F">
            <w:pPr>
              <w:tabs>
                <w:tab w:val="left" w:pos="1593"/>
              </w:tabs>
              <w:spacing w:line="240" w:lineRule="exact"/>
              <w:ind w:left="-108" w:right="-108"/>
              <w:jc w:val="center"/>
              <w:rPr>
                <w:sz w:val="16"/>
                <w:szCs w:val="16"/>
              </w:rPr>
            </w:pPr>
            <w:r w:rsidRPr="00FD44AB">
              <w:rPr>
                <w:sz w:val="16"/>
                <w:szCs w:val="16"/>
              </w:rPr>
              <w:t xml:space="preserve">2014- </w:t>
            </w:r>
          </w:p>
          <w:p w:rsidR="00FD44AB" w:rsidRPr="00FD44AB" w:rsidRDefault="00FD44AB" w:rsidP="0047359F">
            <w:pPr>
              <w:tabs>
                <w:tab w:val="left" w:pos="1593"/>
              </w:tabs>
              <w:spacing w:line="240" w:lineRule="exact"/>
              <w:ind w:left="-108" w:right="-108"/>
              <w:jc w:val="center"/>
              <w:rPr>
                <w:sz w:val="16"/>
                <w:szCs w:val="16"/>
              </w:rPr>
            </w:pPr>
            <w:r w:rsidRPr="00FD44AB">
              <w:rPr>
                <w:sz w:val="16"/>
                <w:szCs w:val="16"/>
              </w:rPr>
              <w:t>2024</w:t>
            </w:r>
          </w:p>
          <w:p w:rsidR="00FD44AB" w:rsidRPr="00FD44AB" w:rsidRDefault="00FD44AB" w:rsidP="0047359F">
            <w:pPr>
              <w:tabs>
                <w:tab w:val="left" w:pos="1593"/>
              </w:tabs>
              <w:spacing w:line="240" w:lineRule="exact"/>
              <w:ind w:left="-108" w:right="-108"/>
              <w:jc w:val="center"/>
              <w:rPr>
                <w:sz w:val="16"/>
                <w:szCs w:val="16"/>
              </w:rPr>
            </w:pPr>
            <w:r w:rsidRPr="00FD44AB">
              <w:rPr>
                <w:sz w:val="16"/>
                <w:szCs w:val="16"/>
              </w:rPr>
              <w:t>годы</w:t>
            </w:r>
          </w:p>
        </w:tc>
        <w:tc>
          <w:tcPr>
            <w:tcW w:w="1984" w:type="dxa"/>
            <w:gridSpan w:val="4"/>
            <w:shd w:val="clear" w:color="auto" w:fill="auto"/>
          </w:tcPr>
          <w:p w:rsidR="00FD44AB" w:rsidRPr="00FD44AB" w:rsidRDefault="00FD44AB" w:rsidP="0047359F">
            <w:pPr>
              <w:spacing w:line="240" w:lineRule="exact"/>
              <w:ind w:left="-86" w:right="-108"/>
              <w:jc w:val="center"/>
              <w:rPr>
                <w:color w:val="000000"/>
                <w:sz w:val="16"/>
                <w:szCs w:val="16"/>
              </w:rPr>
            </w:pPr>
          </w:p>
          <w:p w:rsidR="00FD44AB" w:rsidRPr="00FD44AB" w:rsidRDefault="00FD44AB" w:rsidP="0047359F">
            <w:pPr>
              <w:spacing w:line="240" w:lineRule="exact"/>
              <w:ind w:left="-86" w:right="-108"/>
              <w:jc w:val="center"/>
              <w:rPr>
                <w:color w:val="000000"/>
                <w:sz w:val="16"/>
                <w:szCs w:val="16"/>
              </w:rPr>
            </w:pPr>
            <w:r w:rsidRPr="00FD44AB">
              <w:rPr>
                <w:color w:val="000000"/>
                <w:sz w:val="16"/>
                <w:szCs w:val="16"/>
              </w:rPr>
              <w:t xml:space="preserve">1.1, 1.2, </w:t>
            </w:r>
          </w:p>
          <w:p w:rsidR="00FD44AB" w:rsidRPr="00FD44AB" w:rsidRDefault="00FD44AB" w:rsidP="0047359F">
            <w:pPr>
              <w:spacing w:line="240" w:lineRule="exact"/>
              <w:ind w:left="-86" w:right="-108"/>
              <w:jc w:val="center"/>
              <w:rPr>
                <w:color w:val="000000"/>
                <w:sz w:val="16"/>
                <w:szCs w:val="16"/>
              </w:rPr>
            </w:pPr>
            <w:r w:rsidRPr="00FD44AB">
              <w:rPr>
                <w:color w:val="000000"/>
                <w:sz w:val="16"/>
                <w:szCs w:val="16"/>
              </w:rPr>
              <w:t>1.3,1.4</w:t>
            </w:r>
          </w:p>
        </w:tc>
        <w:tc>
          <w:tcPr>
            <w:tcW w:w="1418"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7" w:right="-109"/>
              <w:jc w:val="center"/>
              <w:rPr>
                <w:sz w:val="16"/>
                <w:szCs w:val="16"/>
              </w:rPr>
            </w:pPr>
            <w:r w:rsidRPr="00FD44AB">
              <w:rPr>
                <w:sz w:val="16"/>
                <w:szCs w:val="16"/>
              </w:rPr>
              <w:t>местный</w:t>
            </w:r>
          </w:p>
          <w:p w:rsidR="00FD44AB" w:rsidRPr="00FD44AB" w:rsidRDefault="00FD44AB" w:rsidP="0047359F">
            <w:pPr>
              <w:spacing w:line="240" w:lineRule="exact"/>
              <w:ind w:left="-108" w:right="-108"/>
              <w:jc w:val="center"/>
              <w:rPr>
                <w:color w:val="000000"/>
                <w:sz w:val="16"/>
                <w:szCs w:val="16"/>
              </w:rPr>
            </w:pPr>
            <w:r w:rsidRPr="00FD44AB">
              <w:rPr>
                <w:sz w:val="16"/>
                <w:szCs w:val="16"/>
              </w:rPr>
              <w:t xml:space="preserve">бюджет </w:t>
            </w:r>
          </w:p>
        </w:tc>
        <w:tc>
          <w:tcPr>
            <w:tcW w:w="850" w:type="dxa"/>
            <w:gridSpan w:val="3"/>
            <w:shd w:val="clear" w:color="auto" w:fill="auto"/>
            <w:noWrap/>
          </w:tcPr>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000000</w:t>
            </w:r>
          </w:p>
        </w:tc>
        <w:tc>
          <w:tcPr>
            <w:tcW w:w="851" w:type="dxa"/>
            <w:gridSpan w:val="2"/>
            <w:shd w:val="clear" w:color="auto" w:fill="auto"/>
            <w:noWrap/>
          </w:tcPr>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ind w:left="-108" w:right="-108"/>
              <w:jc w:val="center"/>
              <w:rPr>
                <w:sz w:val="16"/>
                <w:szCs w:val="16"/>
              </w:rPr>
            </w:pPr>
            <w:r w:rsidRPr="00FD44AB">
              <w:rPr>
                <w:color w:val="000000"/>
                <w:spacing w:val="-40"/>
                <w:sz w:val="16"/>
                <w:szCs w:val="16"/>
              </w:rPr>
              <w:t>000000</w:t>
            </w:r>
          </w:p>
        </w:tc>
        <w:tc>
          <w:tcPr>
            <w:tcW w:w="708" w:type="dxa"/>
            <w:gridSpan w:val="3"/>
            <w:shd w:val="clear" w:color="auto" w:fill="auto"/>
            <w:noWrap/>
          </w:tcPr>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ind w:left="-108" w:right="-108"/>
              <w:jc w:val="center"/>
              <w:rPr>
                <w:sz w:val="16"/>
                <w:szCs w:val="16"/>
              </w:rPr>
            </w:pPr>
            <w:r w:rsidRPr="00FD44AB">
              <w:rPr>
                <w:color w:val="000000"/>
                <w:spacing w:val="-40"/>
                <w:sz w:val="16"/>
                <w:szCs w:val="16"/>
              </w:rPr>
              <w:t>000000</w:t>
            </w:r>
          </w:p>
        </w:tc>
        <w:tc>
          <w:tcPr>
            <w:tcW w:w="871" w:type="dxa"/>
            <w:gridSpan w:val="3"/>
          </w:tcPr>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ind w:left="-108" w:right="-108"/>
              <w:jc w:val="center"/>
              <w:rPr>
                <w:sz w:val="16"/>
                <w:szCs w:val="16"/>
              </w:rPr>
            </w:pPr>
            <w:r w:rsidRPr="00FD44AB">
              <w:rPr>
                <w:color w:val="000000"/>
                <w:spacing w:val="-40"/>
                <w:sz w:val="16"/>
                <w:szCs w:val="16"/>
              </w:rPr>
              <w:t>000000</w:t>
            </w:r>
          </w:p>
        </w:tc>
        <w:tc>
          <w:tcPr>
            <w:tcW w:w="850" w:type="dxa"/>
            <w:gridSpan w:val="2"/>
          </w:tcPr>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ind w:left="-108" w:right="-108"/>
              <w:jc w:val="center"/>
              <w:rPr>
                <w:sz w:val="16"/>
                <w:szCs w:val="16"/>
              </w:rPr>
            </w:pPr>
            <w:r w:rsidRPr="00FD44AB">
              <w:rPr>
                <w:color w:val="000000"/>
                <w:spacing w:val="-40"/>
                <w:sz w:val="16"/>
                <w:szCs w:val="16"/>
              </w:rPr>
              <w:t>000000</w:t>
            </w:r>
          </w:p>
        </w:tc>
        <w:tc>
          <w:tcPr>
            <w:tcW w:w="567" w:type="dxa"/>
          </w:tcPr>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ind w:left="-108" w:right="-108"/>
              <w:jc w:val="center"/>
              <w:rPr>
                <w:sz w:val="16"/>
                <w:szCs w:val="16"/>
              </w:rPr>
            </w:pPr>
            <w:r w:rsidRPr="00FD44AB">
              <w:rPr>
                <w:color w:val="000000"/>
                <w:spacing w:val="-40"/>
                <w:sz w:val="16"/>
                <w:szCs w:val="16"/>
              </w:rPr>
              <w:t>000000</w:t>
            </w:r>
          </w:p>
        </w:tc>
        <w:tc>
          <w:tcPr>
            <w:tcW w:w="711" w:type="dxa"/>
            <w:gridSpan w:val="2"/>
          </w:tcPr>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ind w:left="-108" w:right="-108"/>
              <w:jc w:val="center"/>
              <w:rPr>
                <w:sz w:val="16"/>
                <w:szCs w:val="16"/>
              </w:rPr>
            </w:pPr>
            <w:r w:rsidRPr="00FD44AB">
              <w:rPr>
                <w:color w:val="000000"/>
                <w:spacing w:val="-40"/>
                <w:sz w:val="16"/>
                <w:szCs w:val="16"/>
              </w:rPr>
              <w:t>000000</w:t>
            </w:r>
          </w:p>
        </w:tc>
        <w:tc>
          <w:tcPr>
            <w:tcW w:w="854" w:type="dxa"/>
          </w:tcPr>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ind w:left="-108" w:right="-108"/>
              <w:jc w:val="center"/>
              <w:rPr>
                <w:sz w:val="16"/>
                <w:szCs w:val="16"/>
              </w:rPr>
            </w:pPr>
            <w:r w:rsidRPr="00FD44AB">
              <w:rPr>
                <w:color w:val="000000"/>
                <w:spacing w:val="-40"/>
                <w:sz w:val="16"/>
                <w:szCs w:val="16"/>
              </w:rPr>
              <w:t>00000</w:t>
            </w:r>
          </w:p>
        </w:tc>
        <w:tc>
          <w:tcPr>
            <w:tcW w:w="850" w:type="dxa"/>
          </w:tcPr>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ind w:left="-108" w:right="-108"/>
              <w:jc w:val="center"/>
              <w:rPr>
                <w:sz w:val="16"/>
                <w:szCs w:val="16"/>
              </w:rPr>
            </w:pPr>
            <w:r w:rsidRPr="00FD44AB">
              <w:rPr>
                <w:color w:val="000000"/>
                <w:spacing w:val="-40"/>
                <w:sz w:val="16"/>
                <w:szCs w:val="16"/>
              </w:rPr>
              <w:t>000000</w:t>
            </w:r>
          </w:p>
        </w:tc>
        <w:tc>
          <w:tcPr>
            <w:tcW w:w="851" w:type="dxa"/>
            <w:gridSpan w:val="4"/>
          </w:tcPr>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ind w:left="-108" w:right="-108"/>
              <w:jc w:val="center"/>
              <w:rPr>
                <w:sz w:val="16"/>
                <w:szCs w:val="16"/>
              </w:rPr>
            </w:pPr>
            <w:r w:rsidRPr="00FD44AB">
              <w:rPr>
                <w:color w:val="000000"/>
                <w:spacing w:val="-40"/>
                <w:sz w:val="16"/>
                <w:szCs w:val="16"/>
              </w:rPr>
              <w:t>000000</w:t>
            </w:r>
          </w:p>
        </w:tc>
        <w:tc>
          <w:tcPr>
            <w:tcW w:w="850" w:type="dxa"/>
            <w:gridSpan w:val="2"/>
          </w:tcPr>
          <w:p w:rsidR="00FD44AB" w:rsidRPr="00FD44AB" w:rsidRDefault="00FD44AB" w:rsidP="0047359F">
            <w:pPr>
              <w:jc w:val="center"/>
              <w:rPr>
                <w:color w:val="000000"/>
                <w:spacing w:val="-40"/>
                <w:sz w:val="16"/>
                <w:szCs w:val="16"/>
              </w:rPr>
            </w:pPr>
            <w:r w:rsidRPr="00FD44AB">
              <w:rPr>
                <w:color w:val="000000"/>
                <w:spacing w:val="-40"/>
                <w:sz w:val="16"/>
                <w:szCs w:val="16"/>
              </w:rPr>
              <w:t>0,</w:t>
            </w:r>
          </w:p>
          <w:p w:rsidR="00FD44AB" w:rsidRPr="00FD44AB" w:rsidRDefault="00FD44AB" w:rsidP="0047359F">
            <w:pPr>
              <w:jc w:val="center"/>
              <w:rPr>
                <w:sz w:val="16"/>
                <w:szCs w:val="16"/>
              </w:rPr>
            </w:pPr>
            <w:r w:rsidRPr="00FD44AB">
              <w:rPr>
                <w:color w:val="000000"/>
                <w:spacing w:val="-40"/>
                <w:sz w:val="16"/>
                <w:szCs w:val="16"/>
              </w:rPr>
              <w:t>00000</w:t>
            </w:r>
          </w:p>
        </w:tc>
      </w:tr>
      <w:tr w:rsidR="00FD44AB" w:rsidRPr="00FD44AB" w:rsidTr="00FD44AB">
        <w:tblPrEx>
          <w:tblBorders>
            <w:bottom w:val="single" w:sz="4" w:space="0" w:color="auto"/>
          </w:tblBorders>
        </w:tblPrEx>
        <w:trPr>
          <w:trHeight w:val="19"/>
        </w:trPr>
        <w:tc>
          <w:tcPr>
            <w:tcW w:w="697" w:type="dxa"/>
            <w:gridSpan w:val="2"/>
            <w:shd w:val="clear" w:color="auto" w:fill="auto"/>
          </w:tcPr>
          <w:p w:rsidR="00FD44AB" w:rsidRPr="00FD44AB" w:rsidRDefault="00FD44AB" w:rsidP="0047359F">
            <w:pPr>
              <w:spacing w:line="240" w:lineRule="exact"/>
              <w:ind w:right="-92"/>
              <w:jc w:val="center"/>
              <w:rPr>
                <w:sz w:val="16"/>
                <w:szCs w:val="16"/>
              </w:rPr>
            </w:pPr>
          </w:p>
          <w:p w:rsidR="00FD44AB" w:rsidRPr="00FD44AB" w:rsidRDefault="00FD44AB" w:rsidP="0047359F">
            <w:pPr>
              <w:spacing w:line="240" w:lineRule="exact"/>
              <w:ind w:right="-92"/>
              <w:jc w:val="center"/>
              <w:rPr>
                <w:sz w:val="16"/>
                <w:szCs w:val="16"/>
              </w:rPr>
            </w:pPr>
            <w:r w:rsidRPr="00FD44AB">
              <w:rPr>
                <w:sz w:val="16"/>
                <w:szCs w:val="16"/>
              </w:rPr>
              <w:t>1.2.</w:t>
            </w:r>
          </w:p>
        </w:tc>
        <w:tc>
          <w:tcPr>
            <w:tcW w:w="3815" w:type="dxa"/>
            <w:gridSpan w:val="3"/>
            <w:shd w:val="clear" w:color="auto" w:fill="auto"/>
          </w:tcPr>
          <w:p w:rsidR="00FD44AB" w:rsidRPr="00FD44AB" w:rsidRDefault="00FD44AB" w:rsidP="0047359F">
            <w:pPr>
              <w:spacing w:line="240" w:lineRule="exact"/>
              <w:ind w:right="-36"/>
              <w:rPr>
                <w:sz w:val="16"/>
                <w:szCs w:val="16"/>
              </w:rPr>
            </w:pPr>
            <w:r w:rsidRPr="00FD44AB">
              <w:rPr>
                <w:sz w:val="16"/>
                <w:szCs w:val="16"/>
              </w:rPr>
              <w:t>Обеспечение деятельности региональной автоматизированной информационной системы (АИС) «электронная очередь» в дошкольных образовательных организациях</w:t>
            </w:r>
          </w:p>
        </w:tc>
        <w:tc>
          <w:tcPr>
            <w:tcW w:w="1984" w:type="dxa"/>
            <w:gridSpan w:val="4"/>
            <w:shd w:val="clear" w:color="auto" w:fill="auto"/>
          </w:tcPr>
          <w:p w:rsidR="00FD44AB" w:rsidRPr="00FD44AB" w:rsidRDefault="00FD44AB" w:rsidP="0047359F">
            <w:pPr>
              <w:tabs>
                <w:tab w:val="left" w:pos="1593"/>
              </w:tabs>
              <w:spacing w:line="240" w:lineRule="exact"/>
              <w:ind w:left="-108" w:right="-108"/>
              <w:jc w:val="center"/>
              <w:rPr>
                <w:spacing w:val="-20"/>
                <w:sz w:val="16"/>
                <w:szCs w:val="16"/>
              </w:rPr>
            </w:pPr>
          </w:p>
          <w:p w:rsidR="00FD44AB" w:rsidRPr="00FD44AB" w:rsidRDefault="00FD44AB" w:rsidP="0047359F">
            <w:pPr>
              <w:tabs>
                <w:tab w:val="left" w:pos="1593"/>
              </w:tabs>
              <w:spacing w:line="240" w:lineRule="exact"/>
              <w:ind w:left="-108" w:right="-108"/>
              <w:jc w:val="center"/>
              <w:rPr>
                <w:spacing w:val="-20"/>
                <w:sz w:val="16"/>
                <w:szCs w:val="16"/>
              </w:rPr>
            </w:pPr>
            <w:r w:rsidRPr="00FD44AB">
              <w:rPr>
                <w:spacing w:val="-20"/>
                <w:sz w:val="16"/>
                <w:szCs w:val="16"/>
              </w:rPr>
              <w:t>Комитет образования,</w:t>
            </w:r>
          </w:p>
          <w:p w:rsidR="00FD44AB" w:rsidRPr="00FD44AB" w:rsidRDefault="00FD44AB" w:rsidP="0047359F">
            <w:pPr>
              <w:tabs>
                <w:tab w:val="left" w:pos="1593"/>
              </w:tabs>
              <w:spacing w:line="240" w:lineRule="exact"/>
              <w:ind w:left="-108" w:right="-108"/>
              <w:jc w:val="center"/>
              <w:rPr>
                <w:spacing w:val="-20"/>
                <w:sz w:val="16"/>
                <w:szCs w:val="16"/>
              </w:rPr>
            </w:pPr>
            <w:r w:rsidRPr="00FD44AB">
              <w:rPr>
                <w:spacing w:val="-20"/>
                <w:sz w:val="16"/>
                <w:szCs w:val="16"/>
              </w:rPr>
              <w:t>ДОУ</w:t>
            </w:r>
          </w:p>
        </w:tc>
        <w:tc>
          <w:tcPr>
            <w:tcW w:w="1418" w:type="dxa"/>
            <w:gridSpan w:val="4"/>
            <w:shd w:val="clear" w:color="auto" w:fill="auto"/>
          </w:tcPr>
          <w:p w:rsidR="00FD44AB" w:rsidRPr="00FD44AB" w:rsidRDefault="00FD44AB" w:rsidP="0047359F">
            <w:pPr>
              <w:tabs>
                <w:tab w:val="left" w:pos="1593"/>
              </w:tabs>
              <w:spacing w:line="240" w:lineRule="exact"/>
              <w:ind w:left="-108" w:right="-108"/>
              <w:jc w:val="center"/>
              <w:rPr>
                <w:sz w:val="16"/>
                <w:szCs w:val="16"/>
              </w:rPr>
            </w:pPr>
          </w:p>
          <w:p w:rsidR="00FD44AB" w:rsidRPr="00FD44AB" w:rsidRDefault="00FD44AB" w:rsidP="0047359F">
            <w:pPr>
              <w:tabs>
                <w:tab w:val="left" w:pos="1593"/>
              </w:tabs>
              <w:spacing w:line="240" w:lineRule="exact"/>
              <w:ind w:left="-108" w:right="-108"/>
              <w:jc w:val="center"/>
              <w:rPr>
                <w:sz w:val="16"/>
                <w:szCs w:val="16"/>
              </w:rPr>
            </w:pPr>
            <w:r w:rsidRPr="00FD44AB">
              <w:rPr>
                <w:sz w:val="16"/>
                <w:szCs w:val="16"/>
              </w:rPr>
              <w:t xml:space="preserve">2014- </w:t>
            </w:r>
          </w:p>
          <w:p w:rsidR="00FD44AB" w:rsidRPr="00FD44AB" w:rsidRDefault="00FD44AB" w:rsidP="0047359F">
            <w:pPr>
              <w:tabs>
                <w:tab w:val="left" w:pos="1593"/>
              </w:tabs>
              <w:spacing w:line="240" w:lineRule="exact"/>
              <w:ind w:left="-108" w:right="-108"/>
              <w:jc w:val="center"/>
              <w:rPr>
                <w:sz w:val="16"/>
                <w:szCs w:val="16"/>
              </w:rPr>
            </w:pPr>
            <w:r w:rsidRPr="00FD44AB">
              <w:rPr>
                <w:sz w:val="16"/>
                <w:szCs w:val="16"/>
              </w:rPr>
              <w:t>2024</w:t>
            </w:r>
          </w:p>
          <w:p w:rsidR="00FD44AB" w:rsidRPr="00FD44AB" w:rsidRDefault="00FD44AB" w:rsidP="0047359F">
            <w:pPr>
              <w:tabs>
                <w:tab w:val="left" w:pos="1593"/>
              </w:tabs>
              <w:spacing w:line="240" w:lineRule="exact"/>
              <w:ind w:left="-108" w:right="-108"/>
              <w:jc w:val="center"/>
              <w:rPr>
                <w:sz w:val="16"/>
                <w:szCs w:val="16"/>
              </w:rPr>
            </w:pPr>
            <w:r w:rsidRPr="00FD44AB">
              <w:rPr>
                <w:sz w:val="16"/>
                <w:szCs w:val="16"/>
              </w:rPr>
              <w:t>годы</w:t>
            </w:r>
          </w:p>
        </w:tc>
        <w:tc>
          <w:tcPr>
            <w:tcW w:w="1984" w:type="dxa"/>
            <w:gridSpan w:val="4"/>
            <w:shd w:val="clear" w:color="auto" w:fill="auto"/>
          </w:tcPr>
          <w:p w:rsidR="00FD44AB" w:rsidRPr="00FD44AB" w:rsidRDefault="00FD44AB" w:rsidP="0047359F">
            <w:pPr>
              <w:spacing w:line="240" w:lineRule="exact"/>
              <w:ind w:left="-86" w:right="-108"/>
              <w:jc w:val="center"/>
              <w:rPr>
                <w:color w:val="000000"/>
                <w:sz w:val="16"/>
                <w:szCs w:val="16"/>
              </w:rPr>
            </w:pPr>
          </w:p>
          <w:p w:rsidR="00FD44AB" w:rsidRPr="00FD44AB" w:rsidRDefault="00FD44AB" w:rsidP="0047359F">
            <w:pPr>
              <w:spacing w:line="240" w:lineRule="exact"/>
              <w:ind w:left="-86" w:right="-108"/>
              <w:jc w:val="center"/>
              <w:rPr>
                <w:color w:val="000000"/>
                <w:sz w:val="16"/>
                <w:szCs w:val="16"/>
              </w:rPr>
            </w:pPr>
            <w:r w:rsidRPr="00FD44AB">
              <w:rPr>
                <w:color w:val="000000"/>
                <w:sz w:val="16"/>
                <w:szCs w:val="16"/>
              </w:rPr>
              <w:t xml:space="preserve">1.1, 1.2, </w:t>
            </w:r>
          </w:p>
          <w:p w:rsidR="00FD44AB" w:rsidRPr="00FD44AB" w:rsidRDefault="00FD44AB" w:rsidP="0047359F">
            <w:pPr>
              <w:spacing w:line="240" w:lineRule="exact"/>
              <w:ind w:left="-86" w:right="-108"/>
              <w:jc w:val="center"/>
              <w:rPr>
                <w:color w:val="000000"/>
                <w:sz w:val="16"/>
                <w:szCs w:val="16"/>
              </w:rPr>
            </w:pPr>
            <w:r w:rsidRPr="00FD44AB">
              <w:rPr>
                <w:color w:val="000000"/>
                <w:sz w:val="16"/>
                <w:szCs w:val="16"/>
              </w:rPr>
              <w:t>1.3,1.4</w:t>
            </w:r>
          </w:p>
        </w:tc>
        <w:tc>
          <w:tcPr>
            <w:tcW w:w="1418"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7" w:right="-109"/>
              <w:jc w:val="center"/>
              <w:rPr>
                <w:sz w:val="16"/>
                <w:szCs w:val="16"/>
              </w:rPr>
            </w:pPr>
            <w:r w:rsidRPr="00FD44AB">
              <w:rPr>
                <w:sz w:val="16"/>
                <w:szCs w:val="16"/>
              </w:rPr>
              <w:t>местный</w:t>
            </w:r>
          </w:p>
          <w:p w:rsidR="00FD44AB" w:rsidRPr="00FD44AB" w:rsidRDefault="00FD44AB" w:rsidP="0047359F">
            <w:pPr>
              <w:spacing w:line="240" w:lineRule="exact"/>
              <w:ind w:left="-108" w:right="-108"/>
              <w:jc w:val="center"/>
              <w:rPr>
                <w:sz w:val="16"/>
                <w:szCs w:val="16"/>
              </w:rPr>
            </w:pPr>
            <w:r w:rsidRPr="00FD44AB">
              <w:rPr>
                <w:sz w:val="16"/>
                <w:szCs w:val="16"/>
              </w:rPr>
              <w:t xml:space="preserve">бюджет </w:t>
            </w:r>
          </w:p>
          <w:p w:rsidR="00FD44AB" w:rsidRPr="00FD44AB" w:rsidRDefault="00FD44AB" w:rsidP="0047359F">
            <w:pPr>
              <w:spacing w:line="240" w:lineRule="exact"/>
              <w:ind w:left="-108" w:right="-108"/>
              <w:jc w:val="center"/>
              <w:rPr>
                <w:sz w:val="16"/>
                <w:szCs w:val="16"/>
              </w:rPr>
            </w:pPr>
          </w:p>
        </w:tc>
        <w:tc>
          <w:tcPr>
            <w:tcW w:w="850" w:type="dxa"/>
            <w:gridSpan w:val="3"/>
            <w:shd w:val="clear" w:color="auto" w:fill="auto"/>
            <w:noWrap/>
          </w:tcPr>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000000</w:t>
            </w:r>
          </w:p>
        </w:tc>
        <w:tc>
          <w:tcPr>
            <w:tcW w:w="851" w:type="dxa"/>
            <w:gridSpan w:val="2"/>
            <w:shd w:val="clear" w:color="auto" w:fill="auto"/>
            <w:noWrap/>
          </w:tcPr>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ind w:left="-108" w:right="-108"/>
              <w:jc w:val="center"/>
              <w:rPr>
                <w:sz w:val="16"/>
                <w:szCs w:val="16"/>
              </w:rPr>
            </w:pPr>
            <w:r w:rsidRPr="00FD44AB">
              <w:rPr>
                <w:color w:val="000000"/>
                <w:spacing w:val="-40"/>
                <w:sz w:val="16"/>
                <w:szCs w:val="16"/>
              </w:rPr>
              <w:t>000000</w:t>
            </w:r>
          </w:p>
        </w:tc>
        <w:tc>
          <w:tcPr>
            <w:tcW w:w="708" w:type="dxa"/>
            <w:gridSpan w:val="3"/>
            <w:shd w:val="clear" w:color="auto" w:fill="auto"/>
            <w:noWrap/>
          </w:tcPr>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ind w:left="-108" w:right="-108"/>
              <w:jc w:val="center"/>
              <w:rPr>
                <w:sz w:val="16"/>
                <w:szCs w:val="16"/>
              </w:rPr>
            </w:pPr>
            <w:r w:rsidRPr="00FD44AB">
              <w:rPr>
                <w:color w:val="000000"/>
                <w:spacing w:val="-40"/>
                <w:sz w:val="16"/>
                <w:szCs w:val="16"/>
              </w:rPr>
              <w:t>000000</w:t>
            </w:r>
          </w:p>
        </w:tc>
        <w:tc>
          <w:tcPr>
            <w:tcW w:w="871" w:type="dxa"/>
            <w:gridSpan w:val="3"/>
          </w:tcPr>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ind w:left="-108" w:right="-108"/>
              <w:jc w:val="center"/>
              <w:rPr>
                <w:sz w:val="16"/>
                <w:szCs w:val="16"/>
              </w:rPr>
            </w:pPr>
            <w:r w:rsidRPr="00FD44AB">
              <w:rPr>
                <w:color w:val="000000"/>
                <w:spacing w:val="-40"/>
                <w:sz w:val="16"/>
                <w:szCs w:val="16"/>
              </w:rPr>
              <w:t>000000</w:t>
            </w:r>
          </w:p>
        </w:tc>
        <w:tc>
          <w:tcPr>
            <w:tcW w:w="850" w:type="dxa"/>
            <w:gridSpan w:val="2"/>
          </w:tcPr>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ind w:left="-108" w:right="-108"/>
              <w:jc w:val="center"/>
              <w:rPr>
                <w:sz w:val="16"/>
                <w:szCs w:val="16"/>
              </w:rPr>
            </w:pPr>
            <w:r w:rsidRPr="00FD44AB">
              <w:rPr>
                <w:color w:val="000000"/>
                <w:spacing w:val="-40"/>
                <w:sz w:val="16"/>
                <w:szCs w:val="16"/>
              </w:rPr>
              <w:t>00000</w:t>
            </w:r>
          </w:p>
        </w:tc>
        <w:tc>
          <w:tcPr>
            <w:tcW w:w="567" w:type="dxa"/>
          </w:tcPr>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ind w:left="-108" w:right="-108"/>
              <w:jc w:val="center"/>
              <w:rPr>
                <w:sz w:val="16"/>
                <w:szCs w:val="16"/>
              </w:rPr>
            </w:pPr>
            <w:r w:rsidRPr="00FD44AB">
              <w:rPr>
                <w:color w:val="000000"/>
                <w:spacing w:val="-40"/>
                <w:sz w:val="16"/>
                <w:szCs w:val="16"/>
              </w:rPr>
              <w:t>00000</w:t>
            </w:r>
          </w:p>
        </w:tc>
        <w:tc>
          <w:tcPr>
            <w:tcW w:w="711" w:type="dxa"/>
            <w:gridSpan w:val="2"/>
          </w:tcPr>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ind w:left="-108" w:right="-108"/>
              <w:jc w:val="center"/>
              <w:rPr>
                <w:sz w:val="16"/>
                <w:szCs w:val="16"/>
              </w:rPr>
            </w:pPr>
            <w:r w:rsidRPr="00FD44AB">
              <w:rPr>
                <w:color w:val="000000"/>
                <w:spacing w:val="-40"/>
                <w:sz w:val="16"/>
                <w:szCs w:val="16"/>
              </w:rPr>
              <w:t>000000</w:t>
            </w:r>
          </w:p>
        </w:tc>
        <w:tc>
          <w:tcPr>
            <w:tcW w:w="854" w:type="dxa"/>
          </w:tcPr>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ind w:left="-108" w:right="-108"/>
              <w:jc w:val="center"/>
              <w:rPr>
                <w:sz w:val="16"/>
                <w:szCs w:val="16"/>
              </w:rPr>
            </w:pPr>
            <w:r w:rsidRPr="00FD44AB">
              <w:rPr>
                <w:color w:val="000000"/>
                <w:spacing w:val="-40"/>
                <w:sz w:val="16"/>
                <w:szCs w:val="16"/>
              </w:rPr>
              <w:t>000000</w:t>
            </w:r>
          </w:p>
        </w:tc>
        <w:tc>
          <w:tcPr>
            <w:tcW w:w="850" w:type="dxa"/>
          </w:tcPr>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ind w:left="-108" w:right="-108"/>
              <w:jc w:val="center"/>
              <w:rPr>
                <w:sz w:val="16"/>
                <w:szCs w:val="16"/>
              </w:rPr>
            </w:pPr>
            <w:r w:rsidRPr="00FD44AB">
              <w:rPr>
                <w:color w:val="000000"/>
                <w:spacing w:val="-40"/>
                <w:sz w:val="16"/>
                <w:szCs w:val="16"/>
              </w:rPr>
              <w:t>000000</w:t>
            </w:r>
          </w:p>
        </w:tc>
        <w:tc>
          <w:tcPr>
            <w:tcW w:w="851" w:type="dxa"/>
            <w:gridSpan w:val="4"/>
          </w:tcPr>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ind w:left="-108" w:right="-108"/>
              <w:jc w:val="center"/>
              <w:rPr>
                <w:sz w:val="16"/>
                <w:szCs w:val="16"/>
              </w:rPr>
            </w:pPr>
            <w:r w:rsidRPr="00FD44AB">
              <w:rPr>
                <w:color w:val="000000"/>
                <w:spacing w:val="-40"/>
                <w:sz w:val="16"/>
                <w:szCs w:val="16"/>
              </w:rPr>
              <w:t>000000</w:t>
            </w:r>
          </w:p>
        </w:tc>
        <w:tc>
          <w:tcPr>
            <w:tcW w:w="850" w:type="dxa"/>
            <w:gridSpan w:val="2"/>
          </w:tcPr>
          <w:p w:rsidR="00FD44AB" w:rsidRPr="00FD44AB" w:rsidRDefault="00FD44AB" w:rsidP="0047359F">
            <w:pPr>
              <w:jc w:val="center"/>
              <w:rPr>
                <w:color w:val="000000"/>
                <w:spacing w:val="-40"/>
                <w:sz w:val="16"/>
                <w:szCs w:val="16"/>
              </w:rPr>
            </w:pPr>
            <w:r w:rsidRPr="00FD44AB">
              <w:rPr>
                <w:color w:val="000000"/>
                <w:spacing w:val="-40"/>
                <w:sz w:val="16"/>
                <w:szCs w:val="16"/>
              </w:rPr>
              <w:t>0,</w:t>
            </w:r>
          </w:p>
          <w:p w:rsidR="00FD44AB" w:rsidRPr="00FD44AB" w:rsidRDefault="00FD44AB" w:rsidP="0047359F">
            <w:pPr>
              <w:jc w:val="center"/>
              <w:rPr>
                <w:sz w:val="16"/>
                <w:szCs w:val="16"/>
              </w:rPr>
            </w:pPr>
            <w:r w:rsidRPr="00FD44AB">
              <w:rPr>
                <w:color w:val="000000"/>
                <w:spacing w:val="-40"/>
                <w:sz w:val="16"/>
                <w:szCs w:val="16"/>
              </w:rPr>
              <w:t>000000</w:t>
            </w:r>
          </w:p>
        </w:tc>
      </w:tr>
      <w:tr w:rsidR="00FD44AB" w:rsidRPr="00FD44AB" w:rsidTr="00FD44AB">
        <w:tblPrEx>
          <w:tblBorders>
            <w:bottom w:val="single" w:sz="4" w:space="0" w:color="auto"/>
          </w:tblBorders>
        </w:tblPrEx>
        <w:trPr>
          <w:trHeight w:val="19"/>
        </w:trPr>
        <w:tc>
          <w:tcPr>
            <w:tcW w:w="697" w:type="dxa"/>
            <w:gridSpan w:val="2"/>
            <w:shd w:val="clear" w:color="auto" w:fill="auto"/>
          </w:tcPr>
          <w:p w:rsidR="00FD44AB" w:rsidRPr="00FD44AB" w:rsidRDefault="00FD44AB" w:rsidP="0047359F">
            <w:pPr>
              <w:spacing w:line="240" w:lineRule="exact"/>
              <w:ind w:right="-92"/>
              <w:jc w:val="center"/>
              <w:rPr>
                <w:sz w:val="16"/>
                <w:szCs w:val="16"/>
              </w:rPr>
            </w:pPr>
          </w:p>
          <w:p w:rsidR="00FD44AB" w:rsidRPr="00FD44AB" w:rsidRDefault="00FD44AB" w:rsidP="0047359F">
            <w:pPr>
              <w:spacing w:line="240" w:lineRule="exact"/>
              <w:ind w:right="-92"/>
              <w:jc w:val="center"/>
              <w:rPr>
                <w:sz w:val="16"/>
                <w:szCs w:val="16"/>
              </w:rPr>
            </w:pPr>
            <w:r w:rsidRPr="00FD44AB">
              <w:rPr>
                <w:sz w:val="16"/>
                <w:szCs w:val="16"/>
              </w:rPr>
              <w:t>1.3.</w:t>
            </w:r>
          </w:p>
        </w:tc>
        <w:tc>
          <w:tcPr>
            <w:tcW w:w="3815" w:type="dxa"/>
            <w:gridSpan w:val="3"/>
            <w:shd w:val="clear" w:color="auto" w:fill="auto"/>
          </w:tcPr>
          <w:p w:rsidR="00FD44AB" w:rsidRPr="00FD44AB" w:rsidRDefault="00FD44AB" w:rsidP="0047359F">
            <w:pPr>
              <w:spacing w:line="240" w:lineRule="exact"/>
              <w:ind w:right="-36"/>
              <w:rPr>
                <w:sz w:val="16"/>
                <w:szCs w:val="16"/>
              </w:rPr>
            </w:pPr>
            <w:r w:rsidRPr="00FD44AB">
              <w:rPr>
                <w:sz w:val="16"/>
                <w:szCs w:val="16"/>
              </w:rPr>
              <w:t xml:space="preserve">Предоставление субсидии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FD44AB">
              <w:rPr>
                <w:sz w:val="16"/>
                <w:szCs w:val="16"/>
              </w:rPr>
              <w:t>безбарьерная</w:t>
            </w:r>
            <w:proofErr w:type="spellEnd"/>
            <w:r w:rsidRPr="00FD44AB">
              <w:rPr>
                <w:sz w:val="16"/>
                <w:szCs w:val="16"/>
              </w:rPr>
              <w:t xml:space="preserve"> среда для инклюзивного образования детей-инвалидов, в рамках реализации государственной программы Российской Федерации «Доступная среда» </w:t>
            </w:r>
          </w:p>
        </w:tc>
        <w:tc>
          <w:tcPr>
            <w:tcW w:w="1984" w:type="dxa"/>
            <w:gridSpan w:val="4"/>
            <w:shd w:val="clear" w:color="auto" w:fill="auto"/>
          </w:tcPr>
          <w:p w:rsidR="00FD44AB" w:rsidRPr="00FD44AB" w:rsidRDefault="00FD44AB" w:rsidP="0047359F">
            <w:pPr>
              <w:spacing w:line="240" w:lineRule="exact"/>
              <w:ind w:left="-65" w:right="-151"/>
              <w:jc w:val="center"/>
              <w:rPr>
                <w:spacing w:val="-20"/>
                <w:sz w:val="16"/>
                <w:szCs w:val="16"/>
              </w:rPr>
            </w:pP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Комитет образования,</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ДОУ</w:t>
            </w:r>
          </w:p>
        </w:tc>
        <w:tc>
          <w:tcPr>
            <w:tcW w:w="1418" w:type="dxa"/>
            <w:gridSpan w:val="4"/>
            <w:shd w:val="clear" w:color="auto" w:fill="auto"/>
          </w:tcPr>
          <w:p w:rsidR="00FD44AB" w:rsidRPr="00FD44AB" w:rsidRDefault="00FD44AB" w:rsidP="0047359F">
            <w:pPr>
              <w:spacing w:line="240" w:lineRule="exact"/>
              <w:ind w:left="-107" w:right="-109"/>
              <w:jc w:val="center"/>
              <w:rPr>
                <w:sz w:val="16"/>
                <w:szCs w:val="16"/>
              </w:rPr>
            </w:pPr>
          </w:p>
          <w:p w:rsidR="00FD44AB" w:rsidRPr="00FD44AB" w:rsidRDefault="00FD44AB" w:rsidP="0047359F">
            <w:pPr>
              <w:spacing w:line="240" w:lineRule="exact"/>
              <w:ind w:left="-107" w:right="-109"/>
              <w:jc w:val="center"/>
              <w:rPr>
                <w:sz w:val="16"/>
                <w:szCs w:val="16"/>
              </w:rPr>
            </w:pPr>
            <w:r w:rsidRPr="00FD44AB">
              <w:rPr>
                <w:sz w:val="16"/>
                <w:szCs w:val="16"/>
              </w:rPr>
              <w:t xml:space="preserve">2014- </w:t>
            </w:r>
          </w:p>
          <w:p w:rsidR="00FD44AB" w:rsidRPr="00FD44AB" w:rsidRDefault="00FD44AB" w:rsidP="0047359F">
            <w:pPr>
              <w:spacing w:line="240" w:lineRule="exact"/>
              <w:ind w:left="-107" w:right="-109"/>
              <w:jc w:val="center"/>
              <w:rPr>
                <w:sz w:val="16"/>
                <w:szCs w:val="16"/>
              </w:rPr>
            </w:pPr>
            <w:r w:rsidRPr="00FD44AB">
              <w:rPr>
                <w:sz w:val="16"/>
                <w:szCs w:val="16"/>
              </w:rPr>
              <w:t>2024</w:t>
            </w:r>
          </w:p>
          <w:p w:rsidR="00FD44AB" w:rsidRPr="00FD44AB" w:rsidRDefault="00FD44AB" w:rsidP="0047359F">
            <w:pPr>
              <w:spacing w:line="240" w:lineRule="exact"/>
              <w:ind w:left="-107" w:right="-109"/>
              <w:jc w:val="center"/>
              <w:rPr>
                <w:sz w:val="16"/>
                <w:szCs w:val="16"/>
              </w:rPr>
            </w:pPr>
            <w:r w:rsidRPr="00FD44AB">
              <w:rPr>
                <w:sz w:val="16"/>
                <w:szCs w:val="16"/>
              </w:rPr>
              <w:t>годы</w:t>
            </w:r>
          </w:p>
        </w:tc>
        <w:tc>
          <w:tcPr>
            <w:tcW w:w="1984" w:type="dxa"/>
            <w:gridSpan w:val="4"/>
            <w:shd w:val="clear" w:color="auto" w:fill="auto"/>
          </w:tcPr>
          <w:p w:rsidR="00FD44AB" w:rsidRPr="00FD44AB" w:rsidRDefault="00FD44AB" w:rsidP="0047359F">
            <w:pPr>
              <w:spacing w:line="240" w:lineRule="exact"/>
              <w:ind w:left="-107" w:right="-109"/>
              <w:jc w:val="center"/>
              <w:rPr>
                <w:color w:val="000000"/>
                <w:sz w:val="16"/>
                <w:szCs w:val="16"/>
              </w:rPr>
            </w:pPr>
          </w:p>
          <w:p w:rsidR="00FD44AB" w:rsidRPr="00FD44AB" w:rsidRDefault="00FD44AB" w:rsidP="0047359F">
            <w:pPr>
              <w:spacing w:line="240" w:lineRule="exact"/>
              <w:ind w:left="-107" w:right="-109"/>
              <w:jc w:val="center"/>
              <w:rPr>
                <w:color w:val="000000"/>
                <w:sz w:val="16"/>
                <w:szCs w:val="16"/>
              </w:rPr>
            </w:pPr>
            <w:r w:rsidRPr="00FD44AB">
              <w:rPr>
                <w:color w:val="000000"/>
                <w:sz w:val="16"/>
                <w:szCs w:val="16"/>
              </w:rPr>
              <w:t>1.5</w:t>
            </w:r>
          </w:p>
        </w:tc>
        <w:tc>
          <w:tcPr>
            <w:tcW w:w="1418" w:type="dxa"/>
            <w:gridSpan w:val="4"/>
            <w:shd w:val="clear" w:color="auto" w:fill="auto"/>
          </w:tcPr>
          <w:p w:rsidR="00FD44AB" w:rsidRPr="00FD44AB" w:rsidRDefault="00FD44AB" w:rsidP="0047359F">
            <w:pPr>
              <w:spacing w:line="240" w:lineRule="exact"/>
              <w:ind w:left="-107" w:right="-109"/>
              <w:jc w:val="center"/>
              <w:rPr>
                <w:sz w:val="16"/>
                <w:szCs w:val="16"/>
              </w:rPr>
            </w:pPr>
          </w:p>
          <w:p w:rsidR="00FD44AB" w:rsidRPr="00FD44AB" w:rsidRDefault="00FD44AB" w:rsidP="0047359F">
            <w:pPr>
              <w:spacing w:line="240" w:lineRule="exact"/>
              <w:ind w:left="-107" w:right="-109"/>
              <w:jc w:val="center"/>
              <w:rPr>
                <w:sz w:val="16"/>
                <w:szCs w:val="16"/>
              </w:rPr>
            </w:pPr>
            <w:r w:rsidRPr="00FD44AB">
              <w:rPr>
                <w:sz w:val="16"/>
                <w:szCs w:val="16"/>
              </w:rPr>
              <w:t>федеральный</w:t>
            </w:r>
          </w:p>
          <w:p w:rsidR="00FD44AB" w:rsidRPr="00FD44AB" w:rsidRDefault="00FD44AB" w:rsidP="0047359F">
            <w:pPr>
              <w:spacing w:line="240" w:lineRule="exact"/>
              <w:ind w:left="-107" w:right="-109"/>
              <w:jc w:val="center"/>
              <w:rPr>
                <w:sz w:val="16"/>
                <w:szCs w:val="16"/>
              </w:rPr>
            </w:pPr>
            <w:r w:rsidRPr="00FD44AB">
              <w:rPr>
                <w:sz w:val="16"/>
                <w:szCs w:val="16"/>
              </w:rPr>
              <w:t>бюджет</w:t>
            </w:r>
          </w:p>
          <w:p w:rsidR="00FD44AB" w:rsidRPr="00FD44AB" w:rsidRDefault="00FD44AB" w:rsidP="0047359F">
            <w:pPr>
              <w:spacing w:line="240" w:lineRule="exact"/>
              <w:ind w:left="-107" w:right="-109"/>
              <w:jc w:val="center"/>
              <w:rPr>
                <w:sz w:val="16"/>
                <w:szCs w:val="16"/>
              </w:rPr>
            </w:pPr>
          </w:p>
          <w:p w:rsidR="00FD44AB" w:rsidRPr="00FD44AB" w:rsidRDefault="00FD44AB" w:rsidP="0047359F">
            <w:pPr>
              <w:spacing w:line="240" w:lineRule="exact"/>
              <w:ind w:left="-107" w:right="-109"/>
              <w:jc w:val="center"/>
              <w:rPr>
                <w:sz w:val="16"/>
                <w:szCs w:val="16"/>
              </w:rPr>
            </w:pPr>
            <w:r w:rsidRPr="00FD44AB">
              <w:rPr>
                <w:sz w:val="16"/>
                <w:szCs w:val="16"/>
              </w:rPr>
              <w:t>областной</w:t>
            </w:r>
          </w:p>
          <w:p w:rsidR="00FD44AB" w:rsidRPr="00FD44AB" w:rsidRDefault="00FD44AB" w:rsidP="0047359F">
            <w:pPr>
              <w:spacing w:line="240" w:lineRule="exact"/>
              <w:ind w:left="-107" w:right="-109"/>
              <w:jc w:val="center"/>
              <w:rPr>
                <w:sz w:val="16"/>
                <w:szCs w:val="16"/>
              </w:rPr>
            </w:pPr>
            <w:r w:rsidRPr="00FD44AB">
              <w:rPr>
                <w:sz w:val="16"/>
                <w:szCs w:val="16"/>
              </w:rPr>
              <w:t>бюджет</w:t>
            </w:r>
          </w:p>
          <w:p w:rsidR="00FD44AB" w:rsidRPr="00FD44AB" w:rsidRDefault="00FD44AB" w:rsidP="0047359F">
            <w:pPr>
              <w:spacing w:line="240" w:lineRule="exact"/>
              <w:ind w:left="-107" w:right="-109"/>
              <w:jc w:val="center"/>
              <w:rPr>
                <w:sz w:val="16"/>
                <w:szCs w:val="16"/>
              </w:rPr>
            </w:pPr>
          </w:p>
          <w:p w:rsidR="00FD44AB" w:rsidRPr="00FD44AB" w:rsidRDefault="00FD44AB" w:rsidP="0047359F">
            <w:pPr>
              <w:spacing w:line="240" w:lineRule="exact"/>
              <w:ind w:left="-107" w:right="-109"/>
              <w:jc w:val="center"/>
              <w:rPr>
                <w:sz w:val="16"/>
                <w:szCs w:val="16"/>
              </w:rPr>
            </w:pPr>
            <w:r w:rsidRPr="00FD44AB">
              <w:rPr>
                <w:sz w:val="16"/>
                <w:szCs w:val="16"/>
              </w:rPr>
              <w:t>местный</w:t>
            </w:r>
          </w:p>
          <w:p w:rsidR="00FD44AB" w:rsidRPr="00FD44AB" w:rsidRDefault="00FD44AB" w:rsidP="0047359F">
            <w:pPr>
              <w:spacing w:line="240" w:lineRule="exact"/>
              <w:ind w:left="-107" w:right="-109"/>
              <w:jc w:val="center"/>
              <w:rPr>
                <w:sz w:val="16"/>
                <w:szCs w:val="16"/>
              </w:rPr>
            </w:pPr>
            <w:r w:rsidRPr="00FD44AB">
              <w:rPr>
                <w:sz w:val="16"/>
                <w:szCs w:val="16"/>
              </w:rPr>
              <w:t>бюджет</w:t>
            </w:r>
          </w:p>
        </w:tc>
        <w:tc>
          <w:tcPr>
            <w:tcW w:w="850" w:type="dxa"/>
            <w:gridSpan w:val="3"/>
            <w:shd w:val="clear" w:color="auto" w:fill="auto"/>
            <w:noWrap/>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tc>
        <w:tc>
          <w:tcPr>
            <w:tcW w:w="851" w:type="dxa"/>
            <w:gridSpan w:val="2"/>
            <w:shd w:val="clear" w:color="auto" w:fill="auto"/>
            <w:noWrap/>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tc>
        <w:tc>
          <w:tcPr>
            <w:tcW w:w="708" w:type="dxa"/>
            <w:gridSpan w:val="3"/>
            <w:shd w:val="clear" w:color="auto" w:fill="auto"/>
            <w:noWrap/>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tc>
        <w:tc>
          <w:tcPr>
            <w:tcW w:w="871" w:type="dxa"/>
            <w:gridSpan w:val="3"/>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723,</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10000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424,</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70000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123,</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60000</w:t>
            </w:r>
          </w:p>
        </w:tc>
        <w:tc>
          <w:tcPr>
            <w:tcW w:w="850" w:type="dxa"/>
            <w:gridSpan w:val="2"/>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tc>
        <w:tc>
          <w:tcPr>
            <w:tcW w:w="567" w:type="dxa"/>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tc>
        <w:tc>
          <w:tcPr>
            <w:tcW w:w="711" w:type="dxa"/>
            <w:gridSpan w:val="2"/>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690,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70000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206,</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30000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164,</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50000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tc>
        <w:tc>
          <w:tcPr>
            <w:tcW w:w="854" w:type="dxa"/>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tc>
        <w:tc>
          <w:tcPr>
            <w:tcW w:w="850" w:type="dxa"/>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tc>
        <w:tc>
          <w:tcPr>
            <w:tcW w:w="851" w:type="dxa"/>
            <w:gridSpan w:val="4"/>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tc>
        <w:tc>
          <w:tcPr>
            <w:tcW w:w="850" w:type="dxa"/>
            <w:gridSpan w:val="2"/>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tc>
      </w:tr>
      <w:tr w:rsidR="00FD44AB" w:rsidRPr="00FD44AB" w:rsidTr="00FD44AB">
        <w:tblPrEx>
          <w:tblBorders>
            <w:bottom w:val="single" w:sz="4" w:space="0" w:color="auto"/>
          </w:tblBorders>
        </w:tblPrEx>
        <w:trPr>
          <w:trHeight w:val="763"/>
        </w:trPr>
        <w:tc>
          <w:tcPr>
            <w:tcW w:w="697" w:type="dxa"/>
            <w:gridSpan w:val="2"/>
            <w:shd w:val="clear" w:color="auto" w:fill="auto"/>
          </w:tcPr>
          <w:p w:rsidR="00FD44AB" w:rsidRPr="00FD44AB" w:rsidRDefault="00FD44AB" w:rsidP="0047359F">
            <w:pPr>
              <w:spacing w:line="240" w:lineRule="exact"/>
              <w:ind w:right="-92"/>
              <w:jc w:val="center"/>
              <w:rPr>
                <w:sz w:val="16"/>
                <w:szCs w:val="16"/>
              </w:rPr>
            </w:pPr>
          </w:p>
          <w:p w:rsidR="00FD44AB" w:rsidRPr="00FD44AB" w:rsidRDefault="00FD44AB" w:rsidP="0047359F">
            <w:pPr>
              <w:spacing w:line="240" w:lineRule="exact"/>
              <w:ind w:right="-92"/>
              <w:jc w:val="center"/>
              <w:rPr>
                <w:sz w:val="16"/>
                <w:szCs w:val="16"/>
              </w:rPr>
            </w:pPr>
          </w:p>
          <w:p w:rsidR="00FD44AB" w:rsidRPr="00FD44AB" w:rsidRDefault="00FD44AB" w:rsidP="0047359F">
            <w:pPr>
              <w:spacing w:line="240" w:lineRule="exact"/>
              <w:ind w:right="-92"/>
              <w:jc w:val="center"/>
              <w:rPr>
                <w:sz w:val="16"/>
                <w:szCs w:val="16"/>
              </w:rPr>
            </w:pPr>
            <w:r w:rsidRPr="00FD44AB">
              <w:rPr>
                <w:sz w:val="16"/>
                <w:szCs w:val="16"/>
              </w:rPr>
              <w:t>1.4.</w:t>
            </w:r>
          </w:p>
        </w:tc>
        <w:tc>
          <w:tcPr>
            <w:tcW w:w="3815" w:type="dxa"/>
            <w:gridSpan w:val="3"/>
            <w:shd w:val="clear" w:color="auto" w:fill="auto"/>
          </w:tcPr>
          <w:p w:rsidR="00FD44AB" w:rsidRPr="00FD44AB" w:rsidRDefault="00FD44AB" w:rsidP="0047359F">
            <w:pPr>
              <w:spacing w:line="240" w:lineRule="exact"/>
              <w:ind w:right="-36"/>
              <w:rPr>
                <w:sz w:val="16"/>
                <w:szCs w:val="16"/>
              </w:rPr>
            </w:pPr>
            <w:r w:rsidRPr="00FD44AB">
              <w:rPr>
                <w:spacing w:val="-2"/>
                <w:sz w:val="16"/>
                <w:szCs w:val="16"/>
              </w:rPr>
              <w:t>Иные межбюджетные трансферты на проведение капитальных ремонтов зданий муниципальных образовательных организаций</w:t>
            </w:r>
          </w:p>
        </w:tc>
        <w:tc>
          <w:tcPr>
            <w:tcW w:w="1984" w:type="dxa"/>
            <w:gridSpan w:val="4"/>
            <w:shd w:val="clear" w:color="auto" w:fill="auto"/>
          </w:tcPr>
          <w:p w:rsidR="00FD44AB" w:rsidRPr="00FD44AB" w:rsidRDefault="00FD44AB" w:rsidP="0047359F">
            <w:pPr>
              <w:spacing w:line="240" w:lineRule="exact"/>
              <w:ind w:left="-107" w:right="-151"/>
              <w:jc w:val="center"/>
              <w:rPr>
                <w:spacing w:val="-20"/>
                <w:sz w:val="16"/>
                <w:szCs w:val="16"/>
              </w:rPr>
            </w:pPr>
          </w:p>
          <w:p w:rsidR="00FD44AB" w:rsidRPr="00FD44AB" w:rsidRDefault="00FD44AB" w:rsidP="0047359F">
            <w:pPr>
              <w:spacing w:line="240" w:lineRule="exact"/>
              <w:ind w:left="-107" w:right="-151"/>
              <w:jc w:val="center"/>
              <w:rPr>
                <w:spacing w:val="-20"/>
                <w:sz w:val="16"/>
                <w:szCs w:val="16"/>
              </w:rPr>
            </w:pPr>
            <w:r w:rsidRPr="00FD44AB">
              <w:rPr>
                <w:spacing w:val="-20"/>
                <w:sz w:val="16"/>
                <w:szCs w:val="16"/>
              </w:rPr>
              <w:t>Комитет образования,</w:t>
            </w:r>
          </w:p>
          <w:p w:rsidR="00FD44AB" w:rsidRPr="00FD44AB" w:rsidRDefault="00FD44AB" w:rsidP="0047359F">
            <w:pPr>
              <w:spacing w:line="240" w:lineRule="exact"/>
              <w:ind w:left="-107" w:right="-151"/>
              <w:jc w:val="center"/>
              <w:rPr>
                <w:spacing w:val="-20"/>
                <w:sz w:val="16"/>
                <w:szCs w:val="16"/>
              </w:rPr>
            </w:pPr>
            <w:r w:rsidRPr="00FD44AB">
              <w:rPr>
                <w:spacing w:val="-20"/>
                <w:sz w:val="16"/>
                <w:szCs w:val="16"/>
              </w:rPr>
              <w:t>МАДОУ «Детский сад №1 «Огонек»</w:t>
            </w:r>
          </w:p>
        </w:tc>
        <w:tc>
          <w:tcPr>
            <w:tcW w:w="1418" w:type="dxa"/>
            <w:gridSpan w:val="4"/>
            <w:shd w:val="clear" w:color="auto" w:fill="auto"/>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2017</w:t>
            </w:r>
          </w:p>
          <w:p w:rsidR="00FD44AB" w:rsidRPr="00FD44AB" w:rsidRDefault="00FD44AB" w:rsidP="0047359F">
            <w:pPr>
              <w:spacing w:line="240" w:lineRule="exact"/>
              <w:ind w:left="-107" w:right="-151"/>
              <w:jc w:val="center"/>
              <w:rPr>
                <w:sz w:val="16"/>
                <w:szCs w:val="16"/>
              </w:rPr>
            </w:pPr>
            <w:r w:rsidRPr="00FD44AB">
              <w:rPr>
                <w:sz w:val="16"/>
                <w:szCs w:val="16"/>
              </w:rPr>
              <w:t>год</w:t>
            </w:r>
          </w:p>
        </w:tc>
        <w:tc>
          <w:tcPr>
            <w:tcW w:w="1984" w:type="dxa"/>
            <w:gridSpan w:val="4"/>
            <w:shd w:val="clear" w:color="auto" w:fill="auto"/>
          </w:tcPr>
          <w:p w:rsidR="00FD44AB" w:rsidRPr="00FD44AB" w:rsidRDefault="00FD44AB" w:rsidP="0047359F">
            <w:pPr>
              <w:spacing w:line="240" w:lineRule="exact"/>
              <w:ind w:left="-107" w:right="-151"/>
              <w:jc w:val="center"/>
              <w:rPr>
                <w:color w:val="000000"/>
                <w:sz w:val="16"/>
                <w:szCs w:val="16"/>
              </w:rPr>
            </w:pPr>
          </w:p>
          <w:p w:rsidR="00FD44AB" w:rsidRPr="00FD44AB" w:rsidRDefault="00FD44AB" w:rsidP="0047359F">
            <w:pPr>
              <w:spacing w:line="240" w:lineRule="exact"/>
              <w:ind w:left="-107" w:right="-151"/>
              <w:jc w:val="center"/>
              <w:rPr>
                <w:color w:val="000000"/>
                <w:sz w:val="16"/>
                <w:szCs w:val="16"/>
              </w:rPr>
            </w:pPr>
            <w:r w:rsidRPr="00FD44AB">
              <w:rPr>
                <w:color w:val="000000"/>
                <w:sz w:val="16"/>
                <w:szCs w:val="16"/>
              </w:rPr>
              <w:t>1.7</w:t>
            </w:r>
          </w:p>
        </w:tc>
        <w:tc>
          <w:tcPr>
            <w:tcW w:w="1418" w:type="dxa"/>
            <w:gridSpan w:val="4"/>
            <w:shd w:val="clear" w:color="auto" w:fill="auto"/>
          </w:tcPr>
          <w:p w:rsidR="00FD44AB" w:rsidRPr="00FD44AB" w:rsidRDefault="00FD44AB" w:rsidP="0047359F">
            <w:pPr>
              <w:spacing w:line="240" w:lineRule="exact"/>
              <w:ind w:left="-107" w:right="-151"/>
              <w:jc w:val="center"/>
              <w:rPr>
                <w:sz w:val="16"/>
                <w:szCs w:val="16"/>
              </w:rPr>
            </w:pPr>
            <w:r w:rsidRPr="00FD44AB">
              <w:rPr>
                <w:sz w:val="16"/>
                <w:szCs w:val="16"/>
              </w:rPr>
              <w:t>федеральный</w:t>
            </w:r>
          </w:p>
          <w:p w:rsidR="00FD44AB" w:rsidRPr="00FD44AB" w:rsidRDefault="00FD44AB" w:rsidP="0047359F">
            <w:pPr>
              <w:spacing w:line="240" w:lineRule="exact"/>
              <w:ind w:left="-107" w:right="-151"/>
              <w:jc w:val="center"/>
              <w:rPr>
                <w:sz w:val="16"/>
                <w:szCs w:val="16"/>
              </w:rPr>
            </w:pPr>
            <w:r w:rsidRPr="00FD44AB">
              <w:rPr>
                <w:sz w:val="16"/>
                <w:szCs w:val="16"/>
              </w:rPr>
              <w:t>бюджет</w:t>
            </w:r>
          </w:p>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областной</w:t>
            </w:r>
          </w:p>
          <w:p w:rsidR="00FD44AB" w:rsidRPr="00FD44AB" w:rsidRDefault="00FD44AB" w:rsidP="0047359F">
            <w:pPr>
              <w:spacing w:line="240" w:lineRule="exact"/>
              <w:ind w:left="-107" w:right="-151"/>
              <w:jc w:val="center"/>
              <w:rPr>
                <w:sz w:val="16"/>
                <w:szCs w:val="16"/>
              </w:rPr>
            </w:pPr>
            <w:r w:rsidRPr="00FD44AB">
              <w:rPr>
                <w:sz w:val="16"/>
                <w:szCs w:val="16"/>
              </w:rPr>
              <w:t>бюджет</w:t>
            </w:r>
          </w:p>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местный</w:t>
            </w:r>
          </w:p>
          <w:p w:rsidR="00FD44AB" w:rsidRPr="00FD44AB" w:rsidRDefault="00FD44AB" w:rsidP="0047359F">
            <w:pPr>
              <w:spacing w:line="240" w:lineRule="exact"/>
              <w:ind w:left="-107" w:right="-151"/>
              <w:jc w:val="center"/>
              <w:rPr>
                <w:sz w:val="16"/>
                <w:szCs w:val="16"/>
              </w:rPr>
            </w:pPr>
            <w:r w:rsidRPr="00FD44AB">
              <w:rPr>
                <w:sz w:val="16"/>
                <w:szCs w:val="16"/>
              </w:rPr>
              <w:t>бюджет</w:t>
            </w:r>
          </w:p>
        </w:tc>
        <w:tc>
          <w:tcPr>
            <w:tcW w:w="850" w:type="dxa"/>
            <w:gridSpan w:val="3"/>
            <w:shd w:val="clear" w:color="auto" w:fill="auto"/>
            <w:noWrap/>
          </w:tcPr>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tc>
        <w:tc>
          <w:tcPr>
            <w:tcW w:w="851" w:type="dxa"/>
            <w:gridSpan w:val="2"/>
            <w:shd w:val="clear" w:color="auto" w:fill="auto"/>
            <w:noWrap/>
          </w:tcPr>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tc>
        <w:tc>
          <w:tcPr>
            <w:tcW w:w="708" w:type="dxa"/>
            <w:gridSpan w:val="3"/>
            <w:shd w:val="clear" w:color="auto" w:fill="auto"/>
            <w:noWrap/>
          </w:tcPr>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tc>
        <w:tc>
          <w:tcPr>
            <w:tcW w:w="871" w:type="dxa"/>
            <w:gridSpan w:val="3"/>
          </w:tcPr>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1986,</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30000</w:t>
            </w: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tc>
        <w:tc>
          <w:tcPr>
            <w:tcW w:w="567" w:type="dxa"/>
          </w:tcPr>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tc>
        <w:tc>
          <w:tcPr>
            <w:tcW w:w="711" w:type="dxa"/>
            <w:gridSpan w:val="2"/>
          </w:tcPr>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tc>
        <w:tc>
          <w:tcPr>
            <w:tcW w:w="854" w:type="dxa"/>
          </w:tcPr>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tc>
        <w:tc>
          <w:tcPr>
            <w:tcW w:w="850" w:type="dxa"/>
          </w:tcPr>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tc>
        <w:tc>
          <w:tcPr>
            <w:tcW w:w="851" w:type="dxa"/>
            <w:gridSpan w:val="4"/>
          </w:tcPr>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tc>
      </w:tr>
      <w:tr w:rsidR="00FD44AB" w:rsidRPr="00FD44AB" w:rsidTr="00FD44AB">
        <w:tblPrEx>
          <w:tblBorders>
            <w:bottom w:val="single" w:sz="4" w:space="0" w:color="auto"/>
          </w:tblBorders>
        </w:tblPrEx>
        <w:trPr>
          <w:trHeight w:val="19"/>
        </w:trPr>
        <w:tc>
          <w:tcPr>
            <w:tcW w:w="697" w:type="dxa"/>
            <w:gridSpan w:val="2"/>
            <w:shd w:val="clear" w:color="auto" w:fill="auto"/>
          </w:tcPr>
          <w:p w:rsidR="00FD44AB" w:rsidRPr="00FD44AB" w:rsidRDefault="00FD44AB" w:rsidP="0047359F">
            <w:pPr>
              <w:spacing w:line="240" w:lineRule="exact"/>
              <w:ind w:right="-92"/>
              <w:jc w:val="center"/>
              <w:rPr>
                <w:sz w:val="16"/>
                <w:szCs w:val="16"/>
              </w:rPr>
            </w:pPr>
          </w:p>
          <w:p w:rsidR="00FD44AB" w:rsidRPr="00FD44AB" w:rsidRDefault="00FD44AB" w:rsidP="0047359F">
            <w:pPr>
              <w:spacing w:line="240" w:lineRule="exact"/>
              <w:ind w:right="-92"/>
              <w:jc w:val="center"/>
              <w:rPr>
                <w:sz w:val="16"/>
                <w:szCs w:val="16"/>
              </w:rPr>
            </w:pPr>
          </w:p>
          <w:p w:rsidR="00FD44AB" w:rsidRPr="00FD44AB" w:rsidRDefault="00FD44AB" w:rsidP="0047359F">
            <w:pPr>
              <w:spacing w:line="240" w:lineRule="exact"/>
              <w:ind w:right="-92"/>
              <w:jc w:val="center"/>
              <w:rPr>
                <w:sz w:val="16"/>
                <w:szCs w:val="16"/>
              </w:rPr>
            </w:pPr>
            <w:r w:rsidRPr="00FD44AB">
              <w:rPr>
                <w:sz w:val="16"/>
                <w:szCs w:val="16"/>
              </w:rPr>
              <w:lastRenderedPageBreak/>
              <w:t>1.5.</w:t>
            </w:r>
          </w:p>
        </w:tc>
        <w:tc>
          <w:tcPr>
            <w:tcW w:w="3815" w:type="dxa"/>
            <w:gridSpan w:val="3"/>
            <w:shd w:val="clear" w:color="auto" w:fill="auto"/>
          </w:tcPr>
          <w:p w:rsidR="00FD44AB" w:rsidRPr="00FD44AB" w:rsidRDefault="00FD44AB" w:rsidP="0047359F">
            <w:pPr>
              <w:spacing w:line="240" w:lineRule="exact"/>
              <w:ind w:right="-36"/>
              <w:rPr>
                <w:sz w:val="16"/>
                <w:szCs w:val="16"/>
              </w:rPr>
            </w:pPr>
          </w:p>
          <w:p w:rsidR="00FD44AB" w:rsidRPr="00FD44AB" w:rsidRDefault="00FD44AB" w:rsidP="0047359F">
            <w:pPr>
              <w:spacing w:line="240" w:lineRule="exact"/>
              <w:ind w:right="-36"/>
              <w:rPr>
                <w:spacing w:val="-2"/>
                <w:sz w:val="16"/>
                <w:szCs w:val="16"/>
              </w:rPr>
            </w:pPr>
            <w:r w:rsidRPr="00FD44AB">
              <w:rPr>
                <w:spacing w:val="-2"/>
                <w:sz w:val="16"/>
                <w:szCs w:val="16"/>
              </w:rPr>
              <w:t xml:space="preserve">Приобретение </w:t>
            </w:r>
            <w:proofErr w:type="gramStart"/>
            <w:r w:rsidRPr="00FD44AB">
              <w:rPr>
                <w:spacing w:val="-2"/>
                <w:sz w:val="16"/>
                <w:szCs w:val="16"/>
              </w:rPr>
              <w:t>игрового</w:t>
            </w:r>
            <w:proofErr w:type="gramEnd"/>
            <w:r w:rsidRPr="00FD44AB">
              <w:rPr>
                <w:spacing w:val="-2"/>
                <w:sz w:val="16"/>
                <w:szCs w:val="16"/>
              </w:rPr>
              <w:t xml:space="preserve"> </w:t>
            </w:r>
          </w:p>
          <w:p w:rsidR="00FD44AB" w:rsidRPr="00FD44AB" w:rsidRDefault="00FD44AB" w:rsidP="0047359F">
            <w:pPr>
              <w:spacing w:line="240" w:lineRule="exact"/>
              <w:ind w:right="-36"/>
              <w:rPr>
                <w:spacing w:val="-2"/>
                <w:sz w:val="16"/>
                <w:szCs w:val="16"/>
              </w:rPr>
            </w:pPr>
            <w:r w:rsidRPr="00FD44AB">
              <w:rPr>
                <w:spacing w:val="-2"/>
                <w:sz w:val="16"/>
                <w:szCs w:val="16"/>
              </w:rPr>
              <w:lastRenderedPageBreak/>
              <w:t xml:space="preserve">Оборудования для прогулочной площадки </w:t>
            </w:r>
            <w:proofErr w:type="gramStart"/>
            <w:r w:rsidRPr="00FD44AB">
              <w:rPr>
                <w:spacing w:val="-2"/>
                <w:sz w:val="16"/>
                <w:szCs w:val="16"/>
              </w:rPr>
              <w:t>в</w:t>
            </w:r>
            <w:proofErr w:type="gramEnd"/>
            <w:r w:rsidRPr="00FD44AB">
              <w:rPr>
                <w:spacing w:val="-2"/>
                <w:sz w:val="16"/>
                <w:szCs w:val="16"/>
              </w:rPr>
              <w:t xml:space="preserve"> </w:t>
            </w:r>
          </w:p>
          <w:p w:rsidR="00FD44AB" w:rsidRPr="00FD44AB" w:rsidRDefault="00FD44AB" w:rsidP="0047359F">
            <w:pPr>
              <w:spacing w:line="240" w:lineRule="exact"/>
              <w:ind w:right="-36"/>
              <w:rPr>
                <w:spacing w:val="-2"/>
                <w:sz w:val="16"/>
                <w:szCs w:val="16"/>
              </w:rPr>
            </w:pPr>
            <w:r w:rsidRPr="00FD44AB">
              <w:rPr>
                <w:spacing w:val="-2"/>
                <w:sz w:val="16"/>
                <w:szCs w:val="16"/>
              </w:rPr>
              <w:t>МАДОУ «Детский сад №1 «Огонёк»</w:t>
            </w:r>
          </w:p>
          <w:p w:rsidR="00FD44AB" w:rsidRPr="00FD44AB" w:rsidRDefault="00FD44AB" w:rsidP="0047359F">
            <w:pPr>
              <w:spacing w:line="240" w:lineRule="exact"/>
              <w:ind w:right="-36"/>
              <w:rPr>
                <w:sz w:val="16"/>
                <w:szCs w:val="16"/>
              </w:rPr>
            </w:pPr>
          </w:p>
        </w:tc>
        <w:tc>
          <w:tcPr>
            <w:tcW w:w="1984" w:type="dxa"/>
            <w:gridSpan w:val="4"/>
            <w:shd w:val="clear" w:color="auto" w:fill="auto"/>
          </w:tcPr>
          <w:p w:rsidR="00FD44AB" w:rsidRPr="00FD44AB" w:rsidRDefault="00FD44AB" w:rsidP="0047359F">
            <w:pPr>
              <w:spacing w:line="240" w:lineRule="exact"/>
              <w:ind w:left="-107" w:right="-151"/>
              <w:jc w:val="center"/>
              <w:rPr>
                <w:spacing w:val="-20"/>
                <w:sz w:val="16"/>
                <w:szCs w:val="16"/>
              </w:rPr>
            </w:pPr>
          </w:p>
          <w:p w:rsidR="00FD44AB" w:rsidRPr="00FD44AB" w:rsidRDefault="00FD44AB" w:rsidP="0047359F">
            <w:pPr>
              <w:spacing w:line="240" w:lineRule="exact"/>
              <w:ind w:left="-107" w:right="-151"/>
              <w:jc w:val="center"/>
              <w:rPr>
                <w:spacing w:val="-20"/>
                <w:sz w:val="16"/>
                <w:szCs w:val="16"/>
              </w:rPr>
            </w:pPr>
            <w:r w:rsidRPr="00FD44AB">
              <w:rPr>
                <w:spacing w:val="-20"/>
                <w:sz w:val="16"/>
                <w:szCs w:val="16"/>
              </w:rPr>
              <w:t>Комитет образования,</w:t>
            </w:r>
          </w:p>
          <w:p w:rsidR="00FD44AB" w:rsidRPr="00FD44AB" w:rsidRDefault="00FD44AB" w:rsidP="0047359F">
            <w:pPr>
              <w:spacing w:line="240" w:lineRule="exact"/>
              <w:ind w:left="-107" w:right="-151"/>
              <w:jc w:val="center"/>
              <w:rPr>
                <w:spacing w:val="-20"/>
                <w:sz w:val="16"/>
                <w:szCs w:val="16"/>
              </w:rPr>
            </w:pPr>
            <w:r w:rsidRPr="00FD44AB">
              <w:rPr>
                <w:spacing w:val="-20"/>
                <w:sz w:val="16"/>
                <w:szCs w:val="16"/>
              </w:rPr>
              <w:lastRenderedPageBreak/>
              <w:t>МАДОУ</w:t>
            </w:r>
          </w:p>
          <w:p w:rsidR="00FD44AB" w:rsidRPr="00FD44AB" w:rsidRDefault="00FD44AB" w:rsidP="0047359F">
            <w:pPr>
              <w:spacing w:line="240" w:lineRule="exact"/>
              <w:ind w:left="-107" w:right="-151"/>
              <w:jc w:val="center"/>
              <w:rPr>
                <w:spacing w:val="-20"/>
                <w:sz w:val="16"/>
                <w:szCs w:val="16"/>
              </w:rPr>
            </w:pPr>
            <w:r w:rsidRPr="00FD44AB">
              <w:rPr>
                <w:spacing w:val="-20"/>
                <w:sz w:val="16"/>
                <w:szCs w:val="16"/>
              </w:rPr>
              <w:t>«Детский сад</w:t>
            </w:r>
          </w:p>
          <w:p w:rsidR="00FD44AB" w:rsidRPr="00FD44AB" w:rsidRDefault="00FD44AB" w:rsidP="0047359F">
            <w:pPr>
              <w:spacing w:line="240" w:lineRule="exact"/>
              <w:ind w:left="-107"/>
              <w:jc w:val="center"/>
              <w:rPr>
                <w:spacing w:val="-20"/>
                <w:sz w:val="16"/>
                <w:szCs w:val="16"/>
              </w:rPr>
            </w:pPr>
            <w:r w:rsidRPr="00FD44AB">
              <w:rPr>
                <w:spacing w:val="-20"/>
                <w:sz w:val="16"/>
                <w:szCs w:val="16"/>
              </w:rPr>
              <w:t>№1</w:t>
            </w:r>
          </w:p>
          <w:p w:rsidR="00FD44AB" w:rsidRPr="00FD44AB" w:rsidRDefault="00FD44AB" w:rsidP="0047359F">
            <w:pPr>
              <w:spacing w:line="240" w:lineRule="exact"/>
              <w:ind w:left="-107"/>
              <w:jc w:val="center"/>
              <w:rPr>
                <w:spacing w:val="-20"/>
                <w:sz w:val="16"/>
                <w:szCs w:val="16"/>
              </w:rPr>
            </w:pPr>
            <w:r w:rsidRPr="00FD44AB">
              <w:rPr>
                <w:spacing w:val="-20"/>
                <w:sz w:val="16"/>
                <w:szCs w:val="16"/>
              </w:rPr>
              <w:t>«Огонек»</w:t>
            </w:r>
          </w:p>
        </w:tc>
        <w:tc>
          <w:tcPr>
            <w:tcW w:w="1418" w:type="dxa"/>
            <w:gridSpan w:val="4"/>
            <w:shd w:val="clear" w:color="auto" w:fill="auto"/>
          </w:tcPr>
          <w:p w:rsidR="00FD44AB" w:rsidRPr="00FD44AB" w:rsidRDefault="00FD44AB" w:rsidP="0047359F">
            <w:pPr>
              <w:spacing w:line="240" w:lineRule="exact"/>
              <w:ind w:left="-107"/>
              <w:jc w:val="center"/>
              <w:rPr>
                <w:sz w:val="16"/>
                <w:szCs w:val="16"/>
              </w:rPr>
            </w:pPr>
          </w:p>
          <w:p w:rsidR="00FD44AB" w:rsidRPr="00FD44AB" w:rsidRDefault="00FD44AB" w:rsidP="0047359F">
            <w:pPr>
              <w:spacing w:line="240" w:lineRule="exact"/>
              <w:ind w:left="-107"/>
              <w:jc w:val="center"/>
              <w:rPr>
                <w:sz w:val="16"/>
                <w:szCs w:val="16"/>
              </w:rPr>
            </w:pPr>
            <w:r w:rsidRPr="00FD44AB">
              <w:rPr>
                <w:sz w:val="16"/>
                <w:szCs w:val="16"/>
              </w:rPr>
              <w:t>2018</w:t>
            </w:r>
          </w:p>
          <w:p w:rsidR="00FD44AB" w:rsidRPr="00FD44AB" w:rsidRDefault="00FD44AB" w:rsidP="0047359F">
            <w:pPr>
              <w:spacing w:line="240" w:lineRule="exact"/>
              <w:ind w:left="-107"/>
              <w:jc w:val="center"/>
              <w:rPr>
                <w:sz w:val="16"/>
                <w:szCs w:val="16"/>
              </w:rPr>
            </w:pPr>
            <w:r w:rsidRPr="00FD44AB">
              <w:rPr>
                <w:sz w:val="16"/>
                <w:szCs w:val="16"/>
              </w:rPr>
              <w:lastRenderedPageBreak/>
              <w:t>год</w:t>
            </w:r>
          </w:p>
        </w:tc>
        <w:tc>
          <w:tcPr>
            <w:tcW w:w="1984" w:type="dxa"/>
            <w:gridSpan w:val="4"/>
            <w:shd w:val="clear" w:color="auto" w:fill="auto"/>
          </w:tcPr>
          <w:p w:rsidR="00FD44AB" w:rsidRPr="00FD44AB" w:rsidRDefault="00FD44AB" w:rsidP="0047359F">
            <w:pPr>
              <w:spacing w:line="240" w:lineRule="exact"/>
              <w:ind w:left="-107" w:right="-151"/>
              <w:jc w:val="center"/>
              <w:rPr>
                <w:color w:val="000000"/>
                <w:sz w:val="16"/>
                <w:szCs w:val="16"/>
              </w:rPr>
            </w:pPr>
          </w:p>
          <w:p w:rsidR="00FD44AB" w:rsidRPr="00FD44AB" w:rsidRDefault="00FD44AB" w:rsidP="0047359F">
            <w:pPr>
              <w:spacing w:line="240" w:lineRule="exact"/>
              <w:ind w:left="-107" w:right="-151"/>
              <w:jc w:val="center"/>
              <w:rPr>
                <w:color w:val="000000"/>
                <w:sz w:val="16"/>
                <w:szCs w:val="16"/>
              </w:rPr>
            </w:pPr>
            <w:r w:rsidRPr="00FD44AB">
              <w:rPr>
                <w:color w:val="000000"/>
                <w:sz w:val="16"/>
                <w:szCs w:val="16"/>
              </w:rPr>
              <w:t>1.7.</w:t>
            </w:r>
          </w:p>
        </w:tc>
        <w:tc>
          <w:tcPr>
            <w:tcW w:w="1418" w:type="dxa"/>
            <w:gridSpan w:val="4"/>
            <w:shd w:val="clear" w:color="auto" w:fill="auto"/>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федеральный</w:t>
            </w:r>
          </w:p>
          <w:p w:rsidR="00FD44AB" w:rsidRPr="00FD44AB" w:rsidRDefault="00FD44AB" w:rsidP="0047359F">
            <w:pPr>
              <w:spacing w:line="240" w:lineRule="exact"/>
              <w:ind w:left="-107" w:right="-151"/>
              <w:jc w:val="center"/>
              <w:rPr>
                <w:sz w:val="16"/>
                <w:szCs w:val="16"/>
              </w:rPr>
            </w:pPr>
            <w:r w:rsidRPr="00FD44AB">
              <w:rPr>
                <w:sz w:val="16"/>
                <w:szCs w:val="16"/>
              </w:rPr>
              <w:lastRenderedPageBreak/>
              <w:t>бюджет</w:t>
            </w:r>
          </w:p>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областной</w:t>
            </w:r>
          </w:p>
          <w:p w:rsidR="00FD44AB" w:rsidRPr="00FD44AB" w:rsidRDefault="00FD44AB" w:rsidP="0047359F">
            <w:pPr>
              <w:spacing w:line="240" w:lineRule="exact"/>
              <w:ind w:left="-107" w:right="-151"/>
              <w:jc w:val="center"/>
              <w:rPr>
                <w:sz w:val="16"/>
                <w:szCs w:val="16"/>
              </w:rPr>
            </w:pPr>
            <w:r w:rsidRPr="00FD44AB">
              <w:rPr>
                <w:sz w:val="16"/>
                <w:szCs w:val="16"/>
              </w:rPr>
              <w:t>бюджет</w:t>
            </w:r>
          </w:p>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местный</w:t>
            </w:r>
          </w:p>
          <w:p w:rsidR="00FD44AB" w:rsidRPr="00FD44AB" w:rsidRDefault="00FD44AB" w:rsidP="0047359F">
            <w:pPr>
              <w:spacing w:line="240" w:lineRule="exact"/>
              <w:ind w:left="-107" w:right="-151"/>
              <w:jc w:val="center"/>
              <w:rPr>
                <w:sz w:val="16"/>
                <w:szCs w:val="16"/>
              </w:rPr>
            </w:pPr>
            <w:r w:rsidRPr="00FD44AB">
              <w:rPr>
                <w:sz w:val="16"/>
                <w:szCs w:val="16"/>
              </w:rPr>
              <w:t>бюджет</w:t>
            </w:r>
          </w:p>
        </w:tc>
        <w:tc>
          <w:tcPr>
            <w:tcW w:w="850" w:type="dxa"/>
            <w:gridSpan w:val="3"/>
            <w:shd w:val="clear" w:color="auto" w:fill="auto"/>
            <w:noWrap/>
          </w:tcPr>
          <w:p w:rsidR="00FD44AB" w:rsidRPr="00FD44AB" w:rsidRDefault="00FD44AB" w:rsidP="0047359F">
            <w:pPr>
              <w:ind w:left="-148" w:right="-155"/>
              <w:jc w:val="center"/>
              <w:rPr>
                <w:color w:val="000000"/>
                <w:spacing w:val="-40"/>
                <w:sz w:val="16"/>
                <w:szCs w:val="16"/>
              </w:rPr>
            </w:pP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00000</w:t>
            </w:r>
          </w:p>
          <w:p w:rsidR="00FD44AB" w:rsidRPr="00FD44AB" w:rsidRDefault="00FD44AB" w:rsidP="0047359F">
            <w:pPr>
              <w:ind w:left="-148" w:right="-155"/>
              <w:jc w:val="center"/>
              <w:rPr>
                <w:color w:val="000000"/>
                <w:spacing w:val="-40"/>
                <w:sz w:val="16"/>
                <w:szCs w:val="16"/>
              </w:rPr>
            </w:pP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00000</w:t>
            </w:r>
          </w:p>
          <w:p w:rsidR="00FD44AB" w:rsidRPr="00FD44AB" w:rsidRDefault="00FD44AB" w:rsidP="0047359F">
            <w:pPr>
              <w:ind w:left="-148" w:right="-155"/>
              <w:jc w:val="center"/>
              <w:rPr>
                <w:color w:val="000000"/>
                <w:spacing w:val="-40"/>
                <w:sz w:val="16"/>
                <w:szCs w:val="16"/>
              </w:rPr>
            </w:pP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ind w:left="-148" w:right="-155"/>
              <w:jc w:val="center"/>
              <w:rPr>
                <w:sz w:val="16"/>
                <w:szCs w:val="16"/>
              </w:rPr>
            </w:pPr>
            <w:r w:rsidRPr="00FD44AB">
              <w:rPr>
                <w:color w:val="000000"/>
                <w:spacing w:val="-40"/>
                <w:sz w:val="16"/>
                <w:szCs w:val="16"/>
              </w:rPr>
              <w:t>00000</w:t>
            </w:r>
          </w:p>
        </w:tc>
        <w:tc>
          <w:tcPr>
            <w:tcW w:w="851" w:type="dxa"/>
            <w:gridSpan w:val="2"/>
            <w:shd w:val="clear" w:color="auto" w:fill="auto"/>
            <w:noWrap/>
          </w:tcPr>
          <w:p w:rsidR="00FD44AB" w:rsidRPr="00FD44AB" w:rsidRDefault="00FD44AB" w:rsidP="0047359F">
            <w:pPr>
              <w:ind w:left="-148" w:right="-155"/>
              <w:jc w:val="center"/>
              <w:rPr>
                <w:color w:val="000000"/>
                <w:spacing w:val="-40"/>
                <w:sz w:val="16"/>
                <w:szCs w:val="16"/>
              </w:rPr>
            </w:pP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,00000</w:t>
            </w:r>
          </w:p>
          <w:p w:rsidR="00FD44AB" w:rsidRPr="00FD44AB" w:rsidRDefault="00FD44AB" w:rsidP="0047359F">
            <w:pPr>
              <w:ind w:left="-148" w:right="-155"/>
              <w:jc w:val="center"/>
              <w:rPr>
                <w:color w:val="000000"/>
                <w:spacing w:val="-40"/>
                <w:sz w:val="16"/>
                <w:szCs w:val="16"/>
              </w:rPr>
            </w:pP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00000</w:t>
            </w:r>
          </w:p>
          <w:p w:rsidR="00FD44AB" w:rsidRPr="00FD44AB" w:rsidRDefault="00FD44AB" w:rsidP="0047359F">
            <w:pPr>
              <w:ind w:left="-148" w:right="-155"/>
              <w:jc w:val="center"/>
              <w:rPr>
                <w:color w:val="000000"/>
                <w:spacing w:val="-40"/>
                <w:sz w:val="16"/>
                <w:szCs w:val="16"/>
              </w:rPr>
            </w:pP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00000</w:t>
            </w:r>
          </w:p>
        </w:tc>
        <w:tc>
          <w:tcPr>
            <w:tcW w:w="708" w:type="dxa"/>
            <w:gridSpan w:val="3"/>
            <w:shd w:val="clear" w:color="auto" w:fill="auto"/>
            <w:noWrap/>
          </w:tcPr>
          <w:p w:rsidR="00FD44AB" w:rsidRPr="00FD44AB" w:rsidRDefault="00FD44AB" w:rsidP="0047359F">
            <w:pPr>
              <w:ind w:left="-148" w:right="-155"/>
              <w:jc w:val="center"/>
              <w:rPr>
                <w:color w:val="000000"/>
                <w:spacing w:val="-40"/>
                <w:sz w:val="16"/>
                <w:szCs w:val="16"/>
              </w:rPr>
            </w:pP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00000</w:t>
            </w:r>
          </w:p>
          <w:p w:rsidR="00FD44AB" w:rsidRPr="00FD44AB" w:rsidRDefault="00FD44AB" w:rsidP="0047359F">
            <w:pPr>
              <w:ind w:left="-148" w:right="-155"/>
              <w:jc w:val="center"/>
              <w:rPr>
                <w:color w:val="000000"/>
                <w:spacing w:val="-40"/>
                <w:sz w:val="16"/>
                <w:szCs w:val="16"/>
              </w:rPr>
            </w:pP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00000</w:t>
            </w:r>
          </w:p>
          <w:p w:rsidR="00FD44AB" w:rsidRPr="00FD44AB" w:rsidRDefault="00FD44AB" w:rsidP="0047359F">
            <w:pPr>
              <w:ind w:left="-148" w:right="-155"/>
              <w:jc w:val="center"/>
              <w:rPr>
                <w:color w:val="000000"/>
                <w:spacing w:val="-40"/>
                <w:sz w:val="16"/>
                <w:szCs w:val="16"/>
              </w:rPr>
            </w:pP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ind w:left="-148" w:right="-155"/>
              <w:jc w:val="center"/>
              <w:rPr>
                <w:sz w:val="16"/>
                <w:szCs w:val="16"/>
              </w:rPr>
            </w:pPr>
            <w:r w:rsidRPr="00FD44AB">
              <w:rPr>
                <w:color w:val="000000"/>
                <w:spacing w:val="-40"/>
                <w:sz w:val="16"/>
                <w:szCs w:val="16"/>
              </w:rPr>
              <w:t>00000</w:t>
            </w:r>
          </w:p>
        </w:tc>
        <w:tc>
          <w:tcPr>
            <w:tcW w:w="871" w:type="dxa"/>
            <w:gridSpan w:val="3"/>
          </w:tcPr>
          <w:p w:rsidR="00FD44AB" w:rsidRPr="00FD44AB" w:rsidRDefault="00FD44AB" w:rsidP="0047359F">
            <w:pPr>
              <w:ind w:left="-148" w:right="-155"/>
              <w:jc w:val="center"/>
              <w:rPr>
                <w:color w:val="000000"/>
                <w:spacing w:val="-40"/>
                <w:sz w:val="16"/>
                <w:szCs w:val="16"/>
              </w:rPr>
            </w:pP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00000</w:t>
            </w:r>
          </w:p>
          <w:p w:rsidR="00FD44AB" w:rsidRPr="00FD44AB" w:rsidRDefault="00FD44AB" w:rsidP="0047359F">
            <w:pPr>
              <w:ind w:left="-148" w:right="-155"/>
              <w:jc w:val="center"/>
              <w:rPr>
                <w:color w:val="000000"/>
                <w:spacing w:val="-40"/>
                <w:sz w:val="16"/>
                <w:szCs w:val="16"/>
              </w:rPr>
            </w:pP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00000</w:t>
            </w:r>
          </w:p>
          <w:p w:rsidR="00FD44AB" w:rsidRPr="00FD44AB" w:rsidRDefault="00FD44AB" w:rsidP="0047359F">
            <w:pPr>
              <w:ind w:left="-148" w:right="-155"/>
              <w:jc w:val="center"/>
              <w:rPr>
                <w:color w:val="000000"/>
                <w:spacing w:val="-40"/>
                <w:sz w:val="16"/>
                <w:szCs w:val="16"/>
              </w:rPr>
            </w:pPr>
          </w:p>
          <w:p w:rsidR="00FD44AB" w:rsidRPr="00FD44AB" w:rsidRDefault="00FD44AB" w:rsidP="0047359F">
            <w:pPr>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ind w:left="-148" w:right="-155"/>
              <w:jc w:val="center"/>
              <w:rPr>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lastRenderedPageBreak/>
              <w:t>00000</w:t>
            </w: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500,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00000</w:t>
            </w:r>
          </w:p>
        </w:tc>
        <w:tc>
          <w:tcPr>
            <w:tcW w:w="567" w:type="dxa"/>
          </w:tcPr>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lastRenderedPageBreak/>
              <w:t>00000</w:t>
            </w: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00000</w:t>
            </w:r>
          </w:p>
        </w:tc>
        <w:tc>
          <w:tcPr>
            <w:tcW w:w="711" w:type="dxa"/>
            <w:gridSpan w:val="2"/>
          </w:tcPr>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lastRenderedPageBreak/>
              <w:t>00000</w:t>
            </w: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00000</w:t>
            </w:r>
          </w:p>
        </w:tc>
        <w:tc>
          <w:tcPr>
            <w:tcW w:w="854" w:type="dxa"/>
          </w:tcPr>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lastRenderedPageBreak/>
              <w:t>00000</w:t>
            </w: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00000</w:t>
            </w:r>
          </w:p>
        </w:tc>
        <w:tc>
          <w:tcPr>
            <w:tcW w:w="850" w:type="dxa"/>
          </w:tcPr>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lastRenderedPageBreak/>
              <w:t>00000</w:t>
            </w: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00000</w:t>
            </w:r>
          </w:p>
        </w:tc>
        <w:tc>
          <w:tcPr>
            <w:tcW w:w="851" w:type="dxa"/>
            <w:gridSpan w:val="4"/>
          </w:tcPr>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lastRenderedPageBreak/>
              <w:t>00000</w:t>
            </w: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lastRenderedPageBreak/>
              <w:t>00000</w:t>
            </w: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48" w:right="-155"/>
              <w:jc w:val="center"/>
              <w:rPr>
                <w:color w:val="000000"/>
                <w:spacing w:val="-40"/>
                <w:sz w:val="16"/>
                <w:szCs w:val="16"/>
              </w:rPr>
            </w:pP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48" w:right="-155"/>
              <w:jc w:val="center"/>
              <w:rPr>
                <w:color w:val="000000"/>
                <w:spacing w:val="-40"/>
                <w:sz w:val="16"/>
                <w:szCs w:val="16"/>
              </w:rPr>
            </w:pPr>
            <w:r w:rsidRPr="00FD44AB">
              <w:rPr>
                <w:color w:val="000000"/>
                <w:spacing w:val="-40"/>
                <w:sz w:val="16"/>
                <w:szCs w:val="16"/>
              </w:rPr>
              <w:t>00000</w:t>
            </w:r>
          </w:p>
        </w:tc>
      </w:tr>
      <w:tr w:rsidR="00FD44AB" w:rsidRPr="00FD44AB" w:rsidTr="00FD44AB">
        <w:tblPrEx>
          <w:tblBorders>
            <w:bottom w:val="single" w:sz="4" w:space="0" w:color="auto"/>
          </w:tblBorders>
        </w:tblPrEx>
        <w:trPr>
          <w:trHeight w:val="411"/>
        </w:trPr>
        <w:tc>
          <w:tcPr>
            <w:tcW w:w="697" w:type="dxa"/>
            <w:gridSpan w:val="2"/>
            <w:shd w:val="clear" w:color="auto" w:fill="auto"/>
          </w:tcPr>
          <w:p w:rsidR="00FD44AB" w:rsidRPr="00FD44AB" w:rsidRDefault="00FD44AB" w:rsidP="0047359F">
            <w:pPr>
              <w:spacing w:line="240" w:lineRule="exact"/>
              <w:ind w:right="-92"/>
              <w:jc w:val="center"/>
              <w:rPr>
                <w:sz w:val="16"/>
                <w:szCs w:val="16"/>
              </w:rPr>
            </w:pPr>
            <w:r w:rsidRPr="00FD44AB">
              <w:rPr>
                <w:sz w:val="16"/>
                <w:szCs w:val="16"/>
              </w:rPr>
              <w:lastRenderedPageBreak/>
              <w:t>1.6</w:t>
            </w:r>
          </w:p>
        </w:tc>
        <w:tc>
          <w:tcPr>
            <w:tcW w:w="3815" w:type="dxa"/>
            <w:gridSpan w:val="3"/>
            <w:shd w:val="clear" w:color="auto" w:fill="auto"/>
          </w:tcPr>
          <w:p w:rsidR="00FD44AB" w:rsidRPr="00FD44AB" w:rsidRDefault="00FD44AB" w:rsidP="0047359F">
            <w:pPr>
              <w:spacing w:line="240" w:lineRule="exact"/>
              <w:ind w:right="-36"/>
              <w:rPr>
                <w:sz w:val="16"/>
                <w:szCs w:val="16"/>
              </w:rPr>
            </w:pPr>
          </w:p>
          <w:p w:rsidR="00FD44AB" w:rsidRPr="00FD44AB" w:rsidRDefault="00FD44AB" w:rsidP="0047359F">
            <w:pPr>
              <w:spacing w:line="240" w:lineRule="exact"/>
              <w:ind w:right="-36"/>
              <w:rPr>
                <w:spacing w:val="-2"/>
                <w:sz w:val="16"/>
                <w:szCs w:val="16"/>
              </w:rPr>
            </w:pPr>
            <w:r w:rsidRPr="00FD44AB">
              <w:rPr>
                <w:spacing w:val="-2"/>
                <w:sz w:val="16"/>
                <w:szCs w:val="16"/>
              </w:rPr>
              <w:t>Выполнение работ по ремонту системы водоотведения МАДОУ «Детский сад №17 «Теремок»</w:t>
            </w:r>
          </w:p>
        </w:tc>
        <w:tc>
          <w:tcPr>
            <w:tcW w:w="1984" w:type="dxa"/>
            <w:gridSpan w:val="4"/>
            <w:shd w:val="clear" w:color="auto" w:fill="auto"/>
          </w:tcPr>
          <w:p w:rsidR="00FD44AB" w:rsidRPr="00FD44AB" w:rsidRDefault="00FD44AB" w:rsidP="0047359F">
            <w:pPr>
              <w:spacing w:line="240" w:lineRule="exact"/>
              <w:ind w:left="-107" w:right="-151"/>
              <w:jc w:val="center"/>
              <w:rPr>
                <w:spacing w:val="-20"/>
                <w:sz w:val="16"/>
                <w:szCs w:val="16"/>
              </w:rPr>
            </w:pPr>
          </w:p>
          <w:p w:rsidR="00FD44AB" w:rsidRPr="00FD44AB" w:rsidRDefault="00FD44AB" w:rsidP="0047359F">
            <w:pPr>
              <w:spacing w:line="240" w:lineRule="exact"/>
              <w:ind w:left="-107" w:right="-151"/>
              <w:jc w:val="center"/>
              <w:rPr>
                <w:spacing w:val="-20"/>
                <w:sz w:val="16"/>
                <w:szCs w:val="16"/>
              </w:rPr>
            </w:pPr>
            <w:r w:rsidRPr="00FD44AB">
              <w:rPr>
                <w:spacing w:val="-20"/>
                <w:sz w:val="16"/>
                <w:szCs w:val="16"/>
              </w:rPr>
              <w:t>Комитет образования,</w:t>
            </w:r>
          </w:p>
          <w:p w:rsidR="00FD44AB" w:rsidRPr="00FD44AB" w:rsidRDefault="00FD44AB" w:rsidP="0047359F">
            <w:pPr>
              <w:spacing w:line="240" w:lineRule="exact"/>
              <w:ind w:left="-107" w:right="-151"/>
              <w:jc w:val="center"/>
              <w:rPr>
                <w:spacing w:val="-20"/>
                <w:sz w:val="16"/>
                <w:szCs w:val="16"/>
              </w:rPr>
            </w:pPr>
            <w:r w:rsidRPr="00FD44AB">
              <w:rPr>
                <w:spacing w:val="-20"/>
                <w:sz w:val="16"/>
                <w:szCs w:val="16"/>
              </w:rPr>
              <w:t>МАДОУ</w:t>
            </w:r>
          </w:p>
          <w:p w:rsidR="00FD44AB" w:rsidRPr="00FD44AB" w:rsidRDefault="00FD44AB" w:rsidP="0047359F">
            <w:pPr>
              <w:spacing w:line="240" w:lineRule="exact"/>
              <w:ind w:left="-107" w:right="-151"/>
              <w:jc w:val="center"/>
              <w:rPr>
                <w:spacing w:val="-20"/>
                <w:sz w:val="16"/>
                <w:szCs w:val="16"/>
              </w:rPr>
            </w:pPr>
            <w:r w:rsidRPr="00FD44AB">
              <w:rPr>
                <w:spacing w:val="-20"/>
                <w:sz w:val="16"/>
                <w:szCs w:val="16"/>
              </w:rPr>
              <w:t>«Детский сад</w:t>
            </w:r>
          </w:p>
          <w:p w:rsidR="00FD44AB" w:rsidRPr="00FD44AB" w:rsidRDefault="00FD44AB" w:rsidP="0047359F">
            <w:pPr>
              <w:spacing w:line="240" w:lineRule="exact"/>
              <w:ind w:left="-107"/>
              <w:jc w:val="center"/>
              <w:rPr>
                <w:spacing w:val="-20"/>
                <w:sz w:val="16"/>
                <w:szCs w:val="16"/>
              </w:rPr>
            </w:pPr>
            <w:r w:rsidRPr="00FD44AB">
              <w:rPr>
                <w:spacing w:val="-20"/>
                <w:sz w:val="16"/>
                <w:szCs w:val="16"/>
              </w:rPr>
              <w:t>№17«Теремок»</w:t>
            </w:r>
          </w:p>
        </w:tc>
        <w:tc>
          <w:tcPr>
            <w:tcW w:w="1418" w:type="dxa"/>
            <w:gridSpan w:val="4"/>
            <w:shd w:val="clear" w:color="auto" w:fill="auto"/>
          </w:tcPr>
          <w:p w:rsidR="00FD44AB" w:rsidRPr="00FD44AB" w:rsidRDefault="00FD44AB" w:rsidP="0047359F">
            <w:pPr>
              <w:spacing w:line="240" w:lineRule="exact"/>
              <w:ind w:left="-107"/>
              <w:jc w:val="center"/>
              <w:rPr>
                <w:sz w:val="16"/>
                <w:szCs w:val="16"/>
              </w:rPr>
            </w:pPr>
          </w:p>
          <w:p w:rsidR="00FD44AB" w:rsidRPr="00FD44AB" w:rsidRDefault="00FD44AB" w:rsidP="0047359F">
            <w:pPr>
              <w:spacing w:line="240" w:lineRule="exact"/>
              <w:ind w:left="-107"/>
              <w:jc w:val="center"/>
              <w:rPr>
                <w:sz w:val="16"/>
                <w:szCs w:val="16"/>
              </w:rPr>
            </w:pPr>
            <w:r w:rsidRPr="00FD44AB">
              <w:rPr>
                <w:sz w:val="16"/>
                <w:szCs w:val="16"/>
              </w:rPr>
              <w:t>2018</w:t>
            </w:r>
          </w:p>
          <w:p w:rsidR="00FD44AB" w:rsidRPr="00FD44AB" w:rsidRDefault="00FD44AB" w:rsidP="0047359F">
            <w:pPr>
              <w:spacing w:line="240" w:lineRule="exact"/>
              <w:ind w:left="-107"/>
              <w:jc w:val="center"/>
              <w:rPr>
                <w:sz w:val="16"/>
                <w:szCs w:val="16"/>
              </w:rPr>
            </w:pPr>
            <w:r w:rsidRPr="00FD44AB">
              <w:rPr>
                <w:sz w:val="16"/>
                <w:szCs w:val="16"/>
              </w:rPr>
              <w:t>год</w:t>
            </w:r>
          </w:p>
        </w:tc>
        <w:tc>
          <w:tcPr>
            <w:tcW w:w="1984" w:type="dxa"/>
            <w:gridSpan w:val="4"/>
            <w:shd w:val="clear" w:color="auto" w:fill="auto"/>
          </w:tcPr>
          <w:p w:rsidR="00FD44AB" w:rsidRPr="00FD44AB" w:rsidRDefault="00FD44AB" w:rsidP="0047359F">
            <w:pPr>
              <w:spacing w:line="240" w:lineRule="exact"/>
              <w:ind w:left="-107" w:right="-151"/>
              <w:jc w:val="center"/>
              <w:rPr>
                <w:color w:val="000000"/>
                <w:sz w:val="16"/>
                <w:szCs w:val="16"/>
              </w:rPr>
            </w:pPr>
          </w:p>
          <w:p w:rsidR="00FD44AB" w:rsidRPr="00FD44AB" w:rsidRDefault="00FD44AB" w:rsidP="0047359F">
            <w:pPr>
              <w:spacing w:line="240" w:lineRule="exact"/>
              <w:ind w:left="-107" w:right="-151"/>
              <w:jc w:val="center"/>
              <w:rPr>
                <w:color w:val="000000"/>
                <w:sz w:val="16"/>
                <w:szCs w:val="16"/>
              </w:rPr>
            </w:pPr>
            <w:r w:rsidRPr="00FD44AB">
              <w:rPr>
                <w:color w:val="000000"/>
                <w:sz w:val="16"/>
                <w:szCs w:val="16"/>
              </w:rPr>
              <w:t>1.7.</w:t>
            </w:r>
          </w:p>
        </w:tc>
        <w:tc>
          <w:tcPr>
            <w:tcW w:w="1418" w:type="dxa"/>
            <w:gridSpan w:val="4"/>
            <w:shd w:val="clear" w:color="auto" w:fill="auto"/>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местный</w:t>
            </w:r>
          </w:p>
          <w:p w:rsidR="00FD44AB" w:rsidRPr="00FD44AB" w:rsidRDefault="00FD44AB" w:rsidP="0047359F">
            <w:pPr>
              <w:spacing w:line="240" w:lineRule="exact"/>
              <w:ind w:left="-107" w:right="-151"/>
              <w:jc w:val="center"/>
              <w:rPr>
                <w:sz w:val="16"/>
                <w:szCs w:val="16"/>
              </w:rPr>
            </w:pPr>
            <w:r w:rsidRPr="00FD44AB">
              <w:rPr>
                <w:sz w:val="16"/>
                <w:szCs w:val="16"/>
              </w:rPr>
              <w:t>бюджет</w:t>
            </w:r>
          </w:p>
        </w:tc>
        <w:tc>
          <w:tcPr>
            <w:tcW w:w="850" w:type="dxa"/>
            <w:gridSpan w:val="3"/>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tc>
        <w:tc>
          <w:tcPr>
            <w:tcW w:w="851" w:type="dxa"/>
            <w:gridSpan w:val="2"/>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708" w:type="dxa"/>
            <w:gridSpan w:val="3"/>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tc>
        <w:tc>
          <w:tcPr>
            <w:tcW w:w="871" w:type="dxa"/>
            <w:gridSpan w:val="3"/>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362,,</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tc>
        <w:tc>
          <w:tcPr>
            <w:tcW w:w="567"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000000</w:t>
            </w: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tc>
        <w:tc>
          <w:tcPr>
            <w:tcW w:w="711"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tc>
        <w:tc>
          <w:tcPr>
            <w:tcW w:w="854"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tc>
        <w:tc>
          <w:tcPr>
            <w:tcW w:w="850"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tc>
        <w:tc>
          <w:tcPr>
            <w:tcW w:w="851" w:type="dxa"/>
            <w:gridSpan w:val="4"/>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tc>
      </w:tr>
      <w:tr w:rsidR="00FD44AB" w:rsidRPr="00FD44AB" w:rsidTr="00FD44AB">
        <w:tblPrEx>
          <w:tblBorders>
            <w:bottom w:val="single" w:sz="4" w:space="0" w:color="auto"/>
          </w:tblBorders>
        </w:tblPrEx>
        <w:trPr>
          <w:trHeight w:val="19"/>
        </w:trPr>
        <w:tc>
          <w:tcPr>
            <w:tcW w:w="697" w:type="dxa"/>
            <w:gridSpan w:val="2"/>
            <w:shd w:val="clear" w:color="auto" w:fill="auto"/>
          </w:tcPr>
          <w:p w:rsidR="00FD44AB" w:rsidRPr="00FD44AB" w:rsidRDefault="00FD44AB" w:rsidP="0047359F">
            <w:pPr>
              <w:spacing w:line="240" w:lineRule="exact"/>
              <w:ind w:right="-92"/>
              <w:jc w:val="center"/>
              <w:rPr>
                <w:sz w:val="16"/>
                <w:szCs w:val="16"/>
              </w:rPr>
            </w:pPr>
          </w:p>
          <w:p w:rsidR="00FD44AB" w:rsidRPr="00FD44AB" w:rsidRDefault="00FD44AB" w:rsidP="0047359F">
            <w:pPr>
              <w:spacing w:line="240" w:lineRule="exact"/>
              <w:ind w:right="-92"/>
              <w:jc w:val="center"/>
              <w:rPr>
                <w:sz w:val="16"/>
                <w:szCs w:val="16"/>
              </w:rPr>
            </w:pPr>
            <w:r w:rsidRPr="00FD44AB">
              <w:rPr>
                <w:sz w:val="16"/>
                <w:szCs w:val="16"/>
              </w:rPr>
              <w:t>1.7</w:t>
            </w:r>
          </w:p>
        </w:tc>
        <w:tc>
          <w:tcPr>
            <w:tcW w:w="3815" w:type="dxa"/>
            <w:gridSpan w:val="3"/>
            <w:shd w:val="clear" w:color="auto" w:fill="auto"/>
          </w:tcPr>
          <w:p w:rsidR="00FD44AB" w:rsidRPr="00FD44AB" w:rsidRDefault="00FD44AB" w:rsidP="0047359F">
            <w:pPr>
              <w:spacing w:line="240" w:lineRule="exact"/>
              <w:ind w:right="-36"/>
              <w:rPr>
                <w:sz w:val="16"/>
                <w:szCs w:val="16"/>
              </w:rPr>
            </w:pPr>
          </w:p>
          <w:p w:rsidR="00FD44AB" w:rsidRPr="00FD44AB" w:rsidRDefault="00FD44AB" w:rsidP="0047359F">
            <w:pPr>
              <w:spacing w:line="240" w:lineRule="exact"/>
              <w:ind w:right="-36"/>
              <w:rPr>
                <w:sz w:val="16"/>
                <w:szCs w:val="16"/>
              </w:rPr>
            </w:pPr>
            <w:r w:rsidRPr="00FD44AB">
              <w:rPr>
                <w:sz w:val="16"/>
                <w:szCs w:val="16"/>
              </w:rPr>
              <w:t>Мероприятия по ремонту</w:t>
            </w:r>
          </w:p>
        </w:tc>
        <w:tc>
          <w:tcPr>
            <w:tcW w:w="1984" w:type="dxa"/>
            <w:gridSpan w:val="4"/>
            <w:shd w:val="clear" w:color="auto" w:fill="auto"/>
          </w:tcPr>
          <w:p w:rsidR="00FD44AB" w:rsidRPr="00FD44AB" w:rsidRDefault="00FD44AB" w:rsidP="0047359F">
            <w:pPr>
              <w:spacing w:line="240" w:lineRule="exact"/>
              <w:ind w:left="-107" w:right="-151"/>
              <w:jc w:val="center"/>
              <w:rPr>
                <w:spacing w:val="-20"/>
                <w:sz w:val="16"/>
                <w:szCs w:val="16"/>
              </w:rPr>
            </w:pPr>
          </w:p>
          <w:p w:rsidR="00FD44AB" w:rsidRPr="00FD44AB" w:rsidRDefault="00FD44AB" w:rsidP="0047359F">
            <w:pPr>
              <w:spacing w:line="240" w:lineRule="exact"/>
              <w:ind w:left="-107" w:right="-151"/>
              <w:jc w:val="center"/>
              <w:rPr>
                <w:spacing w:val="-20"/>
                <w:sz w:val="16"/>
                <w:szCs w:val="16"/>
              </w:rPr>
            </w:pPr>
            <w:r w:rsidRPr="00FD44AB">
              <w:rPr>
                <w:spacing w:val="-20"/>
                <w:sz w:val="16"/>
                <w:szCs w:val="16"/>
              </w:rPr>
              <w:t>Комитет образования,</w:t>
            </w:r>
          </w:p>
          <w:p w:rsidR="00FD44AB" w:rsidRPr="00FD44AB" w:rsidRDefault="00FD44AB" w:rsidP="0047359F">
            <w:pPr>
              <w:spacing w:line="240" w:lineRule="exact"/>
              <w:ind w:left="-107" w:right="-151"/>
              <w:jc w:val="center"/>
              <w:rPr>
                <w:spacing w:val="-20"/>
                <w:sz w:val="16"/>
                <w:szCs w:val="16"/>
              </w:rPr>
            </w:pPr>
            <w:r w:rsidRPr="00FD44AB">
              <w:rPr>
                <w:spacing w:val="-20"/>
                <w:sz w:val="16"/>
                <w:szCs w:val="16"/>
              </w:rPr>
              <w:t>МАДОУ</w:t>
            </w:r>
          </w:p>
          <w:p w:rsidR="00FD44AB" w:rsidRPr="00FD44AB" w:rsidRDefault="00FD44AB" w:rsidP="0047359F">
            <w:pPr>
              <w:spacing w:line="240" w:lineRule="exact"/>
              <w:ind w:left="-107" w:right="-151"/>
              <w:jc w:val="center"/>
              <w:rPr>
                <w:spacing w:val="-20"/>
                <w:sz w:val="16"/>
                <w:szCs w:val="16"/>
              </w:rPr>
            </w:pPr>
            <w:r w:rsidRPr="00FD44AB">
              <w:rPr>
                <w:spacing w:val="-20"/>
                <w:sz w:val="16"/>
                <w:szCs w:val="16"/>
              </w:rPr>
              <w:t>«Детский сад</w:t>
            </w:r>
          </w:p>
          <w:p w:rsidR="00FD44AB" w:rsidRPr="00FD44AB" w:rsidRDefault="00FD44AB" w:rsidP="0047359F">
            <w:pPr>
              <w:spacing w:line="240" w:lineRule="exact"/>
              <w:ind w:left="-107" w:right="-151"/>
              <w:jc w:val="center"/>
              <w:rPr>
                <w:spacing w:val="-20"/>
                <w:sz w:val="16"/>
                <w:szCs w:val="16"/>
              </w:rPr>
            </w:pPr>
            <w:r w:rsidRPr="00FD44AB">
              <w:rPr>
                <w:spacing w:val="-20"/>
                <w:sz w:val="16"/>
                <w:szCs w:val="16"/>
              </w:rPr>
              <w:t>№17«Теремок», «Детский сад</w:t>
            </w:r>
          </w:p>
          <w:p w:rsidR="00FD44AB" w:rsidRPr="00FD44AB" w:rsidRDefault="00FD44AB" w:rsidP="0047359F">
            <w:pPr>
              <w:spacing w:line="240" w:lineRule="exact"/>
              <w:ind w:left="-107"/>
              <w:jc w:val="center"/>
              <w:rPr>
                <w:spacing w:val="-20"/>
                <w:sz w:val="16"/>
                <w:szCs w:val="16"/>
              </w:rPr>
            </w:pPr>
            <w:r w:rsidRPr="00FD44AB">
              <w:rPr>
                <w:spacing w:val="-20"/>
                <w:sz w:val="16"/>
                <w:szCs w:val="16"/>
              </w:rPr>
              <w:t>№1</w:t>
            </w:r>
          </w:p>
          <w:p w:rsidR="00FD44AB" w:rsidRPr="00FD44AB" w:rsidRDefault="00FD44AB" w:rsidP="0047359F">
            <w:pPr>
              <w:spacing w:line="240" w:lineRule="exact"/>
              <w:ind w:left="-107"/>
              <w:jc w:val="center"/>
              <w:rPr>
                <w:spacing w:val="-20"/>
                <w:sz w:val="16"/>
                <w:szCs w:val="16"/>
              </w:rPr>
            </w:pPr>
            <w:r w:rsidRPr="00FD44AB">
              <w:rPr>
                <w:spacing w:val="-20"/>
                <w:sz w:val="16"/>
                <w:szCs w:val="16"/>
              </w:rPr>
              <w:t>«Огонек»</w:t>
            </w:r>
          </w:p>
          <w:p w:rsidR="00FD44AB" w:rsidRPr="00FD44AB" w:rsidRDefault="00FD44AB" w:rsidP="0047359F">
            <w:pPr>
              <w:spacing w:line="240" w:lineRule="exact"/>
              <w:ind w:left="-107"/>
              <w:jc w:val="center"/>
              <w:rPr>
                <w:spacing w:val="-20"/>
                <w:sz w:val="16"/>
                <w:szCs w:val="16"/>
              </w:rPr>
            </w:pPr>
          </w:p>
          <w:p w:rsidR="00FD44AB" w:rsidRPr="00FD44AB" w:rsidRDefault="00FD44AB" w:rsidP="0047359F">
            <w:pPr>
              <w:spacing w:line="240" w:lineRule="exact"/>
              <w:ind w:left="-107"/>
              <w:jc w:val="center"/>
              <w:rPr>
                <w:spacing w:val="-20"/>
                <w:sz w:val="16"/>
                <w:szCs w:val="16"/>
              </w:rPr>
            </w:pPr>
          </w:p>
        </w:tc>
        <w:tc>
          <w:tcPr>
            <w:tcW w:w="1418" w:type="dxa"/>
            <w:gridSpan w:val="4"/>
            <w:shd w:val="clear" w:color="auto" w:fill="auto"/>
          </w:tcPr>
          <w:p w:rsidR="00FD44AB" w:rsidRPr="00FD44AB" w:rsidRDefault="00FD44AB" w:rsidP="0047359F">
            <w:pPr>
              <w:spacing w:line="240" w:lineRule="exact"/>
              <w:ind w:left="-107"/>
              <w:jc w:val="center"/>
              <w:rPr>
                <w:sz w:val="16"/>
                <w:szCs w:val="16"/>
              </w:rPr>
            </w:pPr>
          </w:p>
          <w:p w:rsidR="00FD44AB" w:rsidRPr="00FD44AB" w:rsidRDefault="00FD44AB" w:rsidP="0047359F">
            <w:pPr>
              <w:spacing w:line="240" w:lineRule="exact"/>
              <w:ind w:left="-107"/>
              <w:jc w:val="center"/>
              <w:rPr>
                <w:sz w:val="16"/>
                <w:szCs w:val="16"/>
              </w:rPr>
            </w:pPr>
            <w:r w:rsidRPr="00FD44AB">
              <w:rPr>
                <w:sz w:val="16"/>
                <w:szCs w:val="16"/>
              </w:rPr>
              <w:t>2018-2024</w:t>
            </w:r>
          </w:p>
          <w:p w:rsidR="00FD44AB" w:rsidRPr="00FD44AB" w:rsidRDefault="00FD44AB" w:rsidP="0047359F">
            <w:pPr>
              <w:spacing w:line="240" w:lineRule="exact"/>
              <w:ind w:left="-107"/>
              <w:jc w:val="center"/>
              <w:rPr>
                <w:sz w:val="16"/>
                <w:szCs w:val="16"/>
              </w:rPr>
            </w:pPr>
            <w:r w:rsidRPr="00FD44AB">
              <w:rPr>
                <w:sz w:val="16"/>
                <w:szCs w:val="16"/>
              </w:rPr>
              <w:t>год</w:t>
            </w:r>
          </w:p>
        </w:tc>
        <w:tc>
          <w:tcPr>
            <w:tcW w:w="1984" w:type="dxa"/>
            <w:gridSpan w:val="4"/>
            <w:shd w:val="clear" w:color="auto" w:fill="auto"/>
          </w:tcPr>
          <w:p w:rsidR="00FD44AB" w:rsidRPr="00FD44AB" w:rsidRDefault="00FD44AB" w:rsidP="0047359F">
            <w:pPr>
              <w:spacing w:line="240" w:lineRule="exact"/>
              <w:ind w:left="-107" w:right="-151"/>
              <w:jc w:val="center"/>
              <w:rPr>
                <w:color w:val="000000"/>
                <w:sz w:val="16"/>
                <w:szCs w:val="16"/>
              </w:rPr>
            </w:pPr>
          </w:p>
          <w:p w:rsidR="00FD44AB" w:rsidRPr="00FD44AB" w:rsidRDefault="00FD44AB" w:rsidP="0047359F">
            <w:pPr>
              <w:spacing w:line="240" w:lineRule="exact"/>
              <w:ind w:left="-107" w:right="-151"/>
              <w:jc w:val="center"/>
              <w:rPr>
                <w:color w:val="000000"/>
                <w:sz w:val="16"/>
                <w:szCs w:val="16"/>
              </w:rPr>
            </w:pPr>
            <w:r w:rsidRPr="00FD44AB">
              <w:rPr>
                <w:color w:val="000000"/>
                <w:sz w:val="16"/>
                <w:szCs w:val="16"/>
              </w:rPr>
              <w:t>1.7</w:t>
            </w:r>
          </w:p>
        </w:tc>
        <w:tc>
          <w:tcPr>
            <w:tcW w:w="1418" w:type="dxa"/>
            <w:gridSpan w:val="4"/>
            <w:shd w:val="clear" w:color="auto" w:fill="auto"/>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местный</w:t>
            </w:r>
          </w:p>
          <w:p w:rsidR="00FD44AB" w:rsidRPr="00FD44AB" w:rsidRDefault="00FD44AB" w:rsidP="0047359F">
            <w:pPr>
              <w:spacing w:line="240" w:lineRule="exact"/>
              <w:ind w:left="-107" w:right="-151"/>
              <w:jc w:val="center"/>
              <w:rPr>
                <w:sz w:val="16"/>
                <w:szCs w:val="16"/>
              </w:rPr>
            </w:pPr>
            <w:r w:rsidRPr="00FD44AB">
              <w:rPr>
                <w:sz w:val="16"/>
                <w:szCs w:val="16"/>
              </w:rPr>
              <w:t>бюджет</w:t>
            </w:r>
          </w:p>
        </w:tc>
        <w:tc>
          <w:tcPr>
            <w:tcW w:w="850" w:type="dxa"/>
            <w:gridSpan w:val="3"/>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1" w:type="dxa"/>
            <w:gridSpan w:val="2"/>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708" w:type="dxa"/>
            <w:gridSpan w:val="3"/>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71" w:type="dxa"/>
            <w:gridSpan w:val="3"/>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62,</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10000</w:t>
            </w:r>
          </w:p>
        </w:tc>
        <w:tc>
          <w:tcPr>
            <w:tcW w:w="567"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711"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27,</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400000</w:t>
            </w:r>
          </w:p>
        </w:tc>
        <w:tc>
          <w:tcPr>
            <w:tcW w:w="854"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spacing w:val="-40"/>
                <w:sz w:val="16"/>
                <w:szCs w:val="16"/>
              </w:rPr>
            </w:pPr>
            <w:r w:rsidRPr="00FD44AB">
              <w:rPr>
                <w:spacing w:val="-40"/>
                <w:sz w:val="16"/>
                <w:szCs w:val="16"/>
              </w:rPr>
              <w:t>807,</w:t>
            </w:r>
          </w:p>
          <w:p w:rsidR="00FD44AB" w:rsidRPr="00FD44AB" w:rsidRDefault="00FD44AB" w:rsidP="0047359F">
            <w:pPr>
              <w:spacing w:line="240" w:lineRule="exact"/>
              <w:ind w:left="-107" w:right="-151"/>
              <w:jc w:val="center"/>
              <w:rPr>
                <w:spacing w:val="-40"/>
                <w:sz w:val="16"/>
                <w:szCs w:val="16"/>
              </w:rPr>
            </w:pPr>
            <w:r w:rsidRPr="00FD44AB">
              <w:rPr>
                <w:spacing w:val="-40"/>
                <w:sz w:val="16"/>
                <w:szCs w:val="16"/>
              </w:rPr>
              <w:t>43500</w:t>
            </w:r>
          </w:p>
        </w:tc>
        <w:tc>
          <w:tcPr>
            <w:tcW w:w="850"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000000</w:t>
            </w:r>
          </w:p>
        </w:tc>
        <w:tc>
          <w:tcPr>
            <w:tcW w:w="851" w:type="dxa"/>
            <w:gridSpan w:val="4"/>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r>
      <w:tr w:rsidR="00FD44AB" w:rsidRPr="00FD44AB" w:rsidTr="00FD44AB">
        <w:tblPrEx>
          <w:tblBorders>
            <w:bottom w:val="single" w:sz="4" w:space="0" w:color="auto"/>
          </w:tblBorders>
        </w:tblPrEx>
        <w:trPr>
          <w:trHeight w:val="111"/>
        </w:trPr>
        <w:tc>
          <w:tcPr>
            <w:tcW w:w="697" w:type="dxa"/>
            <w:gridSpan w:val="2"/>
            <w:shd w:val="clear" w:color="auto" w:fill="auto"/>
          </w:tcPr>
          <w:p w:rsidR="00FD44AB" w:rsidRPr="00FD44AB" w:rsidRDefault="00FD44AB" w:rsidP="0047359F">
            <w:pPr>
              <w:spacing w:line="240" w:lineRule="exact"/>
              <w:ind w:right="-92"/>
              <w:jc w:val="center"/>
              <w:rPr>
                <w:sz w:val="16"/>
                <w:szCs w:val="16"/>
              </w:rPr>
            </w:pPr>
            <w:r w:rsidRPr="00FD44AB">
              <w:rPr>
                <w:sz w:val="16"/>
                <w:szCs w:val="16"/>
              </w:rPr>
              <w:t>1.8.</w:t>
            </w:r>
          </w:p>
        </w:tc>
        <w:tc>
          <w:tcPr>
            <w:tcW w:w="3815" w:type="dxa"/>
            <w:gridSpan w:val="3"/>
            <w:shd w:val="clear" w:color="auto" w:fill="auto"/>
          </w:tcPr>
          <w:p w:rsidR="00FD44AB" w:rsidRPr="00FD44AB" w:rsidRDefault="00FD44AB" w:rsidP="0047359F">
            <w:pPr>
              <w:spacing w:line="240" w:lineRule="exact"/>
              <w:ind w:right="-36"/>
              <w:rPr>
                <w:sz w:val="16"/>
                <w:szCs w:val="16"/>
              </w:rPr>
            </w:pPr>
            <w:r w:rsidRPr="00FD44AB">
              <w:rPr>
                <w:spacing w:val="-2"/>
                <w:sz w:val="16"/>
                <w:szCs w:val="16"/>
              </w:rPr>
              <w:t>Мероприятия, направленные   на развитие материально-технической базы  организаций</w:t>
            </w:r>
          </w:p>
        </w:tc>
        <w:tc>
          <w:tcPr>
            <w:tcW w:w="1984" w:type="dxa"/>
            <w:gridSpan w:val="4"/>
            <w:shd w:val="clear" w:color="auto" w:fill="auto"/>
          </w:tcPr>
          <w:p w:rsidR="00FD44AB" w:rsidRPr="00FD44AB" w:rsidRDefault="00FD44AB" w:rsidP="0047359F">
            <w:pPr>
              <w:spacing w:line="240" w:lineRule="exact"/>
              <w:ind w:left="-107" w:right="-151"/>
              <w:jc w:val="center"/>
              <w:rPr>
                <w:spacing w:val="-20"/>
                <w:sz w:val="16"/>
                <w:szCs w:val="16"/>
              </w:rPr>
            </w:pPr>
            <w:r w:rsidRPr="00FD44AB">
              <w:rPr>
                <w:spacing w:val="-20"/>
                <w:sz w:val="16"/>
                <w:szCs w:val="16"/>
              </w:rPr>
              <w:t>Комитет</w:t>
            </w:r>
          </w:p>
          <w:p w:rsidR="00FD44AB" w:rsidRPr="00FD44AB" w:rsidRDefault="00FD44AB" w:rsidP="0047359F">
            <w:pPr>
              <w:spacing w:line="240" w:lineRule="exact"/>
              <w:ind w:left="-107" w:right="-151"/>
              <w:jc w:val="center"/>
              <w:rPr>
                <w:spacing w:val="-20"/>
                <w:sz w:val="16"/>
                <w:szCs w:val="16"/>
              </w:rPr>
            </w:pPr>
            <w:r w:rsidRPr="00FD44AB">
              <w:rPr>
                <w:spacing w:val="-20"/>
                <w:sz w:val="16"/>
                <w:szCs w:val="16"/>
              </w:rPr>
              <w:t>образования,</w:t>
            </w:r>
          </w:p>
          <w:p w:rsidR="00FD44AB" w:rsidRPr="00FD44AB" w:rsidRDefault="00FD44AB" w:rsidP="0047359F">
            <w:pPr>
              <w:spacing w:line="240" w:lineRule="exact"/>
              <w:ind w:left="-107" w:right="-151"/>
              <w:jc w:val="center"/>
              <w:rPr>
                <w:spacing w:val="-20"/>
                <w:sz w:val="16"/>
                <w:szCs w:val="16"/>
              </w:rPr>
            </w:pPr>
            <w:r w:rsidRPr="00FD44AB">
              <w:rPr>
                <w:spacing w:val="-20"/>
                <w:sz w:val="16"/>
                <w:szCs w:val="16"/>
              </w:rPr>
              <w:t>ДОУ</w:t>
            </w:r>
          </w:p>
        </w:tc>
        <w:tc>
          <w:tcPr>
            <w:tcW w:w="1418" w:type="dxa"/>
            <w:gridSpan w:val="4"/>
            <w:shd w:val="clear" w:color="auto" w:fill="auto"/>
          </w:tcPr>
          <w:p w:rsidR="00FD44AB" w:rsidRPr="00FD44AB" w:rsidRDefault="00FD44AB" w:rsidP="0047359F">
            <w:pPr>
              <w:spacing w:line="240" w:lineRule="exact"/>
              <w:ind w:left="-107"/>
              <w:jc w:val="center"/>
              <w:rPr>
                <w:sz w:val="16"/>
                <w:szCs w:val="16"/>
              </w:rPr>
            </w:pPr>
            <w:r w:rsidRPr="00FD44AB">
              <w:rPr>
                <w:sz w:val="16"/>
                <w:szCs w:val="16"/>
              </w:rPr>
              <w:t>2020-2024 год</w:t>
            </w:r>
          </w:p>
        </w:tc>
        <w:tc>
          <w:tcPr>
            <w:tcW w:w="1984" w:type="dxa"/>
            <w:gridSpan w:val="4"/>
            <w:shd w:val="clear" w:color="auto" w:fill="auto"/>
          </w:tcPr>
          <w:p w:rsidR="00FD44AB" w:rsidRPr="00FD44AB" w:rsidRDefault="00FD44AB" w:rsidP="0047359F">
            <w:pPr>
              <w:spacing w:line="240" w:lineRule="exact"/>
              <w:ind w:left="-107" w:right="-151"/>
              <w:jc w:val="center"/>
              <w:rPr>
                <w:color w:val="000000"/>
                <w:sz w:val="16"/>
                <w:szCs w:val="16"/>
              </w:rPr>
            </w:pPr>
            <w:r w:rsidRPr="00FD44AB">
              <w:rPr>
                <w:color w:val="000000"/>
                <w:sz w:val="16"/>
                <w:szCs w:val="16"/>
              </w:rPr>
              <w:t>1.1-1.6</w:t>
            </w:r>
          </w:p>
        </w:tc>
        <w:tc>
          <w:tcPr>
            <w:tcW w:w="1418" w:type="dxa"/>
            <w:gridSpan w:val="4"/>
            <w:shd w:val="clear" w:color="auto" w:fill="auto"/>
          </w:tcPr>
          <w:p w:rsidR="00FD44AB" w:rsidRPr="00FD44AB" w:rsidRDefault="00FD44AB" w:rsidP="0047359F">
            <w:pPr>
              <w:spacing w:line="240" w:lineRule="exact"/>
              <w:ind w:left="-107" w:right="-151"/>
              <w:jc w:val="center"/>
              <w:rPr>
                <w:sz w:val="16"/>
                <w:szCs w:val="16"/>
              </w:rPr>
            </w:pPr>
            <w:r w:rsidRPr="00FD44AB">
              <w:rPr>
                <w:sz w:val="16"/>
                <w:szCs w:val="16"/>
              </w:rPr>
              <w:t>местный</w:t>
            </w:r>
          </w:p>
          <w:p w:rsidR="00FD44AB" w:rsidRPr="00FD44AB" w:rsidRDefault="00FD44AB" w:rsidP="0047359F">
            <w:pPr>
              <w:spacing w:line="240" w:lineRule="exact"/>
              <w:ind w:left="-107" w:right="-151"/>
              <w:jc w:val="center"/>
              <w:rPr>
                <w:sz w:val="16"/>
                <w:szCs w:val="16"/>
              </w:rPr>
            </w:pPr>
            <w:r w:rsidRPr="00FD44AB">
              <w:rPr>
                <w:sz w:val="16"/>
                <w:szCs w:val="16"/>
              </w:rPr>
              <w:t>бюджет</w:t>
            </w:r>
          </w:p>
        </w:tc>
        <w:tc>
          <w:tcPr>
            <w:tcW w:w="850" w:type="dxa"/>
            <w:gridSpan w:val="3"/>
            <w:shd w:val="clear" w:color="auto" w:fill="auto"/>
            <w:noWrap/>
          </w:tcPr>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1" w:type="dxa"/>
            <w:gridSpan w:val="2"/>
            <w:shd w:val="clear" w:color="auto" w:fill="auto"/>
            <w:noWrap/>
          </w:tcPr>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708" w:type="dxa"/>
            <w:gridSpan w:val="3"/>
            <w:shd w:val="clear" w:color="auto" w:fill="auto"/>
            <w:noWrap/>
          </w:tcPr>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71" w:type="dxa"/>
            <w:gridSpan w:val="3"/>
          </w:tcPr>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000000</w:t>
            </w:r>
          </w:p>
        </w:tc>
        <w:tc>
          <w:tcPr>
            <w:tcW w:w="567" w:type="dxa"/>
          </w:tcPr>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711" w:type="dxa"/>
            <w:gridSpan w:val="2"/>
          </w:tcPr>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27,</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4" w:type="dxa"/>
          </w:tcPr>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170,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32000</w:t>
            </w:r>
          </w:p>
        </w:tc>
        <w:tc>
          <w:tcPr>
            <w:tcW w:w="850" w:type="dxa"/>
          </w:tcPr>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1" w:type="dxa"/>
            <w:gridSpan w:val="4"/>
          </w:tcPr>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r>
      <w:tr w:rsidR="00FD44AB" w:rsidRPr="00FD44AB" w:rsidTr="00FD44AB">
        <w:tblPrEx>
          <w:tblBorders>
            <w:bottom w:val="single" w:sz="4" w:space="0" w:color="auto"/>
          </w:tblBorders>
        </w:tblPrEx>
        <w:trPr>
          <w:trHeight w:val="19"/>
        </w:trPr>
        <w:tc>
          <w:tcPr>
            <w:tcW w:w="697" w:type="dxa"/>
            <w:gridSpan w:val="2"/>
            <w:shd w:val="clear" w:color="auto" w:fill="auto"/>
          </w:tcPr>
          <w:p w:rsidR="00FD44AB" w:rsidRPr="00FD44AB" w:rsidRDefault="00FD44AB" w:rsidP="0047359F">
            <w:pPr>
              <w:spacing w:line="240" w:lineRule="exact"/>
              <w:ind w:right="-92"/>
              <w:jc w:val="center"/>
              <w:rPr>
                <w:sz w:val="16"/>
                <w:szCs w:val="16"/>
              </w:rPr>
            </w:pPr>
            <w:r w:rsidRPr="00FD44AB">
              <w:rPr>
                <w:sz w:val="16"/>
                <w:szCs w:val="16"/>
              </w:rPr>
              <w:t>1.9</w:t>
            </w:r>
          </w:p>
        </w:tc>
        <w:tc>
          <w:tcPr>
            <w:tcW w:w="3815" w:type="dxa"/>
            <w:gridSpan w:val="3"/>
            <w:shd w:val="clear" w:color="auto" w:fill="auto"/>
          </w:tcPr>
          <w:p w:rsidR="00FD44AB" w:rsidRPr="00FD44AB" w:rsidRDefault="00FD44AB" w:rsidP="0047359F">
            <w:pPr>
              <w:autoSpaceDE w:val="0"/>
              <w:autoSpaceDN w:val="0"/>
              <w:adjustRightInd w:val="0"/>
              <w:spacing w:before="120" w:line="230" w:lineRule="exact"/>
              <w:rPr>
                <w:color w:val="000000"/>
                <w:sz w:val="16"/>
                <w:szCs w:val="16"/>
              </w:rPr>
            </w:pPr>
            <w:r w:rsidRPr="00FD44AB">
              <w:rPr>
                <w:color w:val="000000"/>
                <w:sz w:val="16"/>
                <w:szCs w:val="16"/>
              </w:rPr>
              <w:t xml:space="preserve">Предоставление субсидии  на проведение мероприятий для осуществления мер в условиях распространения </w:t>
            </w:r>
            <w:proofErr w:type="spellStart"/>
            <w:r w:rsidRPr="00FD44AB">
              <w:rPr>
                <w:color w:val="000000"/>
                <w:sz w:val="16"/>
                <w:szCs w:val="16"/>
              </w:rPr>
              <w:t>коронавирусной</w:t>
            </w:r>
            <w:proofErr w:type="spellEnd"/>
            <w:r w:rsidRPr="00FD44AB">
              <w:rPr>
                <w:color w:val="000000"/>
                <w:sz w:val="16"/>
                <w:szCs w:val="16"/>
              </w:rPr>
              <w:t xml:space="preserve"> инфекции в муниципальных образовательных организациях</w:t>
            </w:r>
          </w:p>
        </w:tc>
        <w:tc>
          <w:tcPr>
            <w:tcW w:w="1984" w:type="dxa"/>
            <w:gridSpan w:val="4"/>
            <w:shd w:val="clear" w:color="auto" w:fill="auto"/>
          </w:tcPr>
          <w:p w:rsidR="00FD44AB" w:rsidRPr="00FD44AB" w:rsidRDefault="00FD44AB" w:rsidP="0047359F">
            <w:pPr>
              <w:spacing w:line="240" w:lineRule="exact"/>
              <w:ind w:left="-65" w:right="-151"/>
              <w:jc w:val="center"/>
              <w:rPr>
                <w:spacing w:val="-20"/>
                <w:sz w:val="16"/>
                <w:szCs w:val="16"/>
              </w:rPr>
            </w:pP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Комитет</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образования,</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ДОУ</w:t>
            </w:r>
          </w:p>
        </w:tc>
        <w:tc>
          <w:tcPr>
            <w:tcW w:w="1418" w:type="dxa"/>
            <w:gridSpan w:val="4"/>
            <w:shd w:val="clear" w:color="auto" w:fill="auto"/>
          </w:tcPr>
          <w:p w:rsidR="00FD44AB" w:rsidRPr="00FD44AB" w:rsidRDefault="00FD44AB" w:rsidP="0047359F">
            <w:pPr>
              <w:spacing w:line="240" w:lineRule="exact"/>
              <w:ind w:left="-334"/>
              <w:jc w:val="center"/>
              <w:rPr>
                <w:sz w:val="16"/>
                <w:szCs w:val="16"/>
              </w:rPr>
            </w:pPr>
          </w:p>
          <w:p w:rsidR="00FD44AB" w:rsidRPr="00FD44AB" w:rsidRDefault="00FD44AB" w:rsidP="0047359F">
            <w:pPr>
              <w:spacing w:line="240" w:lineRule="exact"/>
              <w:ind w:left="-334"/>
              <w:jc w:val="center"/>
              <w:rPr>
                <w:sz w:val="16"/>
                <w:szCs w:val="16"/>
              </w:rPr>
            </w:pPr>
            <w:r w:rsidRPr="00FD44AB">
              <w:rPr>
                <w:sz w:val="16"/>
                <w:szCs w:val="16"/>
              </w:rPr>
              <w:t xml:space="preserve"> 2020</w:t>
            </w:r>
          </w:p>
          <w:p w:rsidR="00FD44AB" w:rsidRPr="00FD44AB" w:rsidRDefault="00FD44AB" w:rsidP="0047359F">
            <w:pPr>
              <w:spacing w:line="240" w:lineRule="exact"/>
              <w:ind w:left="-334"/>
              <w:jc w:val="center"/>
              <w:rPr>
                <w:sz w:val="16"/>
                <w:szCs w:val="16"/>
              </w:rPr>
            </w:pPr>
            <w:r w:rsidRPr="00FD44AB">
              <w:rPr>
                <w:sz w:val="16"/>
                <w:szCs w:val="16"/>
              </w:rPr>
              <w:t xml:space="preserve"> год</w:t>
            </w:r>
          </w:p>
        </w:tc>
        <w:tc>
          <w:tcPr>
            <w:tcW w:w="1984" w:type="dxa"/>
            <w:gridSpan w:val="4"/>
            <w:shd w:val="clear" w:color="auto" w:fill="auto"/>
          </w:tcPr>
          <w:p w:rsidR="00FD44AB" w:rsidRPr="00FD44AB" w:rsidRDefault="00FD44AB" w:rsidP="0047359F">
            <w:pPr>
              <w:pStyle w:val="ConsPlusCell"/>
              <w:spacing w:line="240" w:lineRule="exact"/>
              <w:ind w:left="-134" w:right="-57"/>
              <w:jc w:val="center"/>
              <w:rPr>
                <w:rFonts w:ascii="Times New Roman" w:hAnsi="Times New Roman" w:cs="Times New Roman"/>
                <w:spacing w:val="-20"/>
                <w:sz w:val="16"/>
                <w:szCs w:val="16"/>
              </w:rPr>
            </w:pPr>
          </w:p>
          <w:p w:rsidR="00FD44AB" w:rsidRPr="00FD44AB" w:rsidRDefault="00FD44AB" w:rsidP="0047359F">
            <w:pPr>
              <w:pStyle w:val="ConsPlusCell"/>
              <w:spacing w:line="240" w:lineRule="exact"/>
              <w:ind w:left="-134" w:right="-57"/>
              <w:jc w:val="center"/>
              <w:rPr>
                <w:rFonts w:ascii="Times New Roman" w:hAnsi="Times New Roman" w:cs="Times New Roman"/>
                <w:spacing w:val="-20"/>
                <w:sz w:val="16"/>
                <w:szCs w:val="16"/>
              </w:rPr>
            </w:pPr>
            <w:r w:rsidRPr="00FD44AB">
              <w:rPr>
                <w:rFonts w:ascii="Times New Roman" w:hAnsi="Times New Roman" w:cs="Times New Roman"/>
                <w:color w:val="000000"/>
                <w:sz w:val="16"/>
                <w:szCs w:val="16"/>
              </w:rPr>
              <w:t>1.1-1.6</w:t>
            </w:r>
          </w:p>
        </w:tc>
        <w:tc>
          <w:tcPr>
            <w:tcW w:w="1418" w:type="dxa"/>
            <w:gridSpan w:val="4"/>
            <w:shd w:val="clear" w:color="auto" w:fill="auto"/>
          </w:tcPr>
          <w:p w:rsidR="00FD44AB" w:rsidRPr="00FD44AB" w:rsidRDefault="00FD44AB" w:rsidP="0047359F">
            <w:pPr>
              <w:spacing w:line="240" w:lineRule="exact"/>
              <w:ind w:left="-65" w:right="-151"/>
              <w:jc w:val="center"/>
              <w:rPr>
                <w:sz w:val="16"/>
                <w:szCs w:val="16"/>
              </w:rPr>
            </w:pPr>
          </w:p>
          <w:p w:rsidR="00FD44AB" w:rsidRPr="00FD44AB" w:rsidRDefault="00FD44AB" w:rsidP="0047359F">
            <w:pPr>
              <w:spacing w:line="240" w:lineRule="exact"/>
              <w:ind w:left="-65" w:right="-151"/>
              <w:jc w:val="center"/>
              <w:rPr>
                <w:sz w:val="16"/>
                <w:szCs w:val="16"/>
              </w:rPr>
            </w:pPr>
          </w:p>
          <w:p w:rsidR="00FD44AB" w:rsidRPr="00FD44AB" w:rsidRDefault="00FD44AB" w:rsidP="0047359F">
            <w:pPr>
              <w:spacing w:line="240" w:lineRule="exact"/>
              <w:ind w:left="-65" w:right="-151"/>
              <w:jc w:val="center"/>
              <w:rPr>
                <w:sz w:val="16"/>
                <w:szCs w:val="16"/>
              </w:rPr>
            </w:pPr>
            <w:r w:rsidRPr="00FD44AB">
              <w:rPr>
                <w:sz w:val="16"/>
                <w:szCs w:val="16"/>
              </w:rPr>
              <w:t>местный</w:t>
            </w:r>
          </w:p>
          <w:p w:rsidR="00FD44AB" w:rsidRPr="00FD44AB" w:rsidRDefault="00FD44AB" w:rsidP="0047359F">
            <w:pPr>
              <w:spacing w:line="240" w:lineRule="exact"/>
              <w:ind w:left="-65" w:right="-151"/>
              <w:jc w:val="center"/>
              <w:rPr>
                <w:sz w:val="16"/>
                <w:szCs w:val="16"/>
              </w:rPr>
            </w:pPr>
            <w:r w:rsidRPr="00FD44AB">
              <w:rPr>
                <w:sz w:val="16"/>
                <w:szCs w:val="16"/>
              </w:rPr>
              <w:t>бюджет</w:t>
            </w:r>
          </w:p>
        </w:tc>
        <w:tc>
          <w:tcPr>
            <w:tcW w:w="850" w:type="dxa"/>
            <w:gridSpan w:val="3"/>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tc>
        <w:tc>
          <w:tcPr>
            <w:tcW w:w="851" w:type="dxa"/>
            <w:gridSpan w:val="2"/>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tc>
        <w:tc>
          <w:tcPr>
            <w:tcW w:w="708" w:type="dxa"/>
            <w:gridSpan w:val="3"/>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tc>
        <w:tc>
          <w:tcPr>
            <w:tcW w:w="871" w:type="dxa"/>
            <w:gridSpan w:val="3"/>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tc>
        <w:tc>
          <w:tcPr>
            <w:tcW w:w="850"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tc>
        <w:tc>
          <w:tcPr>
            <w:tcW w:w="567"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tc>
        <w:tc>
          <w:tcPr>
            <w:tcW w:w="711"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436,</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tc>
        <w:tc>
          <w:tcPr>
            <w:tcW w:w="854"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w:t>
            </w:r>
          </w:p>
        </w:tc>
        <w:tc>
          <w:tcPr>
            <w:tcW w:w="850"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w:t>
            </w:r>
          </w:p>
        </w:tc>
        <w:tc>
          <w:tcPr>
            <w:tcW w:w="851" w:type="dxa"/>
            <w:gridSpan w:val="4"/>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r>
      <w:tr w:rsidR="00FD44AB" w:rsidRPr="00FD44AB" w:rsidTr="00FD44AB">
        <w:tblPrEx>
          <w:tblBorders>
            <w:bottom w:val="single" w:sz="4" w:space="0" w:color="auto"/>
          </w:tblBorders>
        </w:tblPrEx>
        <w:trPr>
          <w:trHeight w:val="19"/>
        </w:trPr>
        <w:tc>
          <w:tcPr>
            <w:tcW w:w="697" w:type="dxa"/>
            <w:gridSpan w:val="2"/>
            <w:shd w:val="clear" w:color="auto" w:fill="auto"/>
          </w:tcPr>
          <w:p w:rsidR="00FD44AB" w:rsidRPr="00FD44AB" w:rsidRDefault="00FD44AB" w:rsidP="0047359F">
            <w:pPr>
              <w:spacing w:line="240" w:lineRule="exact"/>
              <w:ind w:right="-92"/>
              <w:jc w:val="both"/>
              <w:rPr>
                <w:sz w:val="16"/>
                <w:szCs w:val="16"/>
              </w:rPr>
            </w:pPr>
          </w:p>
          <w:p w:rsidR="00FD44AB" w:rsidRPr="00FD44AB" w:rsidRDefault="00FD44AB" w:rsidP="0047359F">
            <w:pPr>
              <w:spacing w:line="240" w:lineRule="exact"/>
              <w:ind w:right="-92"/>
              <w:jc w:val="both"/>
              <w:rPr>
                <w:sz w:val="16"/>
                <w:szCs w:val="16"/>
              </w:rPr>
            </w:pPr>
          </w:p>
          <w:p w:rsidR="00FD44AB" w:rsidRPr="00FD44AB" w:rsidRDefault="00FD44AB" w:rsidP="0047359F">
            <w:pPr>
              <w:spacing w:line="240" w:lineRule="exact"/>
              <w:ind w:right="-92"/>
              <w:jc w:val="both"/>
              <w:rPr>
                <w:sz w:val="16"/>
                <w:szCs w:val="16"/>
              </w:rPr>
            </w:pPr>
            <w:r w:rsidRPr="00FD44AB">
              <w:rPr>
                <w:sz w:val="16"/>
                <w:szCs w:val="16"/>
              </w:rPr>
              <w:t>1.10</w:t>
            </w:r>
          </w:p>
        </w:tc>
        <w:tc>
          <w:tcPr>
            <w:tcW w:w="3815" w:type="dxa"/>
            <w:gridSpan w:val="3"/>
            <w:shd w:val="clear" w:color="auto" w:fill="auto"/>
          </w:tcPr>
          <w:p w:rsidR="00FD44AB" w:rsidRPr="00FD44AB" w:rsidRDefault="00FD44AB" w:rsidP="0047359F">
            <w:pPr>
              <w:spacing w:line="240" w:lineRule="exact"/>
              <w:ind w:right="-36"/>
              <w:jc w:val="both"/>
              <w:rPr>
                <w:sz w:val="16"/>
                <w:szCs w:val="16"/>
              </w:rPr>
            </w:pPr>
          </w:p>
          <w:p w:rsidR="00FD44AB" w:rsidRPr="00FD44AB" w:rsidRDefault="00FD44AB" w:rsidP="0047359F">
            <w:pPr>
              <w:spacing w:line="240" w:lineRule="exact"/>
              <w:ind w:right="-36"/>
              <w:jc w:val="both"/>
              <w:rPr>
                <w:sz w:val="16"/>
                <w:szCs w:val="16"/>
              </w:rPr>
            </w:pPr>
            <w:r w:rsidRPr="00FD44AB">
              <w:rPr>
                <w:sz w:val="16"/>
                <w:szCs w:val="16"/>
              </w:rPr>
              <w:t xml:space="preserve">Осуществление работ по разработке проектно-сметной документации, проведению экспертизы проектно-сметной документации </w:t>
            </w:r>
            <w:r w:rsidRPr="00FD44AB">
              <w:rPr>
                <w:spacing w:val="-2"/>
                <w:sz w:val="16"/>
                <w:szCs w:val="16"/>
              </w:rPr>
              <w:t xml:space="preserve"> </w:t>
            </w:r>
          </w:p>
        </w:tc>
        <w:tc>
          <w:tcPr>
            <w:tcW w:w="1984" w:type="dxa"/>
            <w:gridSpan w:val="4"/>
            <w:shd w:val="clear" w:color="auto" w:fill="auto"/>
          </w:tcPr>
          <w:p w:rsidR="00FD44AB" w:rsidRPr="00FD44AB" w:rsidRDefault="00FD44AB" w:rsidP="0047359F">
            <w:pPr>
              <w:spacing w:line="240" w:lineRule="exact"/>
              <w:ind w:left="-65" w:right="-151"/>
              <w:jc w:val="center"/>
              <w:rPr>
                <w:spacing w:val="-20"/>
                <w:sz w:val="16"/>
                <w:szCs w:val="16"/>
              </w:rPr>
            </w:pP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Комитет</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образования,</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ДОУ</w:t>
            </w:r>
          </w:p>
        </w:tc>
        <w:tc>
          <w:tcPr>
            <w:tcW w:w="1418" w:type="dxa"/>
            <w:gridSpan w:val="4"/>
            <w:shd w:val="clear" w:color="auto" w:fill="auto"/>
          </w:tcPr>
          <w:p w:rsidR="00FD44AB" w:rsidRPr="00FD44AB" w:rsidRDefault="00FD44AB" w:rsidP="0047359F">
            <w:pPr>
              <w:spacing w:line="240" w:lineRule="exact"/>
              <w:ind w:left="-334"/>
              <w:jc w:val="both"/>
              <w:rPr>
                <w:sz w:val="16"/>
                <w:szCs w:val="16"/>
              </w:rPr>
            </w:pPr>
          </w:p>
          <w:p w:rsidR="00FD44AB" w:rsidRPr="00FD44AB" w:rsidRDefault="00FD44AB" w:rsidP="0047359F">
            <w:pPr>
              <w:spacing w:line="240" w:lineRule="exact"/>
              <w:ind w:left="-188" w:firstLine="3"/>
              <w:jc w:val="both"/>
              <w:rPr>
                <w:sz w:val="16"/>
                <w:szCs w:val="16"/>
              </w:rPr>
            </w:pPr>
            <w:r w:rsidRPr="00FD44AB">
              <w:rPr>
                <w:sz w:val="16"/>
                <w:szCs w:val="16"/>
              </w:rPr>
              <w:t xml:space="preserve">    2021-</w:t>
            </w:r>
          </w:p>
          <w:p w:rsidR="00FD44AB" w:rsidRPr="00FD44AB" w:rsidRDefault="00FD44AB" w:rsidP="0047359F">
            <w:pPr>
              <w:spacing w:line="240" w:lineRule="exact"/>
              <w:ind w:left="-334"/>
              <w:jc w:val="both"/>
              <w:rPr>
                <w:sz w:val="16"/>
                <w:szCs w:val="16"/>
              </w:rPr>
            </w:pPr>
            <w:r w:rsidRPr="00FD44AB">
              <w:rPr>
                <w:sz w:val="16"/>
                <w:szCs w:val="16"/>
              </w:rPr>
              <w:t xml:space="preserve">     2024 год</w:t>
            </w:r>
          </w:p>
          <w:p w:rsidR="00FD44AB" w:rsidRPr="00FD44AB" w:rsidRDefault="00FD44AB" w:rsidP="0047359F">
            <w:pPr>
              <w:spacing w:line="240" w:lineRule="exact"/>
              <w:ind w:left="-334"/>
              <w:jc w:val="both"/>
              <w:rPr>
                <w:sz w:val="16"/>
                <w:szCs w:val="16"/>
              </w:rPr>
            </w:pPr>
            <w:r w:rsidRPr="00FD44AB">
              <w:rPr>
                <w:sz w:val="16"/>
                <w:szCs w:val="16"/>
              </w:rPr>
              <w:t xml:space="preserve"> </w:t>
            </w:r>
          </w:p>
          <w:p w:rsidR="00FD44AB" w:rsidRPr="00FD44AB" w:rsidRDefault="00FD44AB" w:rsidP="0047359F">
            <w:pPr>
              <w:spacing w:line="240" w:lineRule="exact"/>
              <w:ind w:left="-334"/>
              <w:jc w:val="both"/>
              <w:rPr>
                <w:sz w:val="16"/>
                <w:szCs w:val="16"/>
              </w:rPr>
            </w:pPr>
          </w:p>
          <w:p w:rsidR="00FD44AB" w:rsidRPr="00FD44AB" w:rsidRDefault="00FD44AB" w:rsidP="0047359F">
            <w:pPr>
              <w:spacing w:line="240" w:lineRule="exact"/>
              <w:ind w:left="-334"/>
              <w:jc w:val="both"/>
              <w:rPr>
                <w:sz w:val="16"/>
                <w:szCs w:val="16"/>
              </w:rPr>
            </w:pPr>
            <w:r w:rsidRPr="00FD44AB">
              <w:rPr>
                <w:sz w:val="16"/>
                <w:szCs w:val="16"/>
              </w:rPr>
              <w:t>г</w:t>
            </w:r>
          </w:p>
          <w:p w:rsidR="00FD44AB" w:rsidRPr="00FD44AB" w:rsidRDefault="00FD44AB" w:rsidP="0047359F">
            <w:pPr>
              <w:spacing w:line="240" w:lineRule="exact"/>
              <w:ind w:left="-334"/>
              <w:jc w:val="both"/>
              <w:rPr>
                <w:sz w:val="16"/>
                <w:szCs w:val="16"/>
              </w:rPr>
            </w:pPr>
          </w:p>
        </w:tc>
        <w:tc>
          <w:tcPr>
            <w:tcW w:w="1984" w:type="dxa"/>
            <w:gridSpan w:val="4"/>
            <w:shd w:val="clear" w:color="auto" w:fill="auto"/>
          </w:tcPr>
          <w:p w:rsidR="00FD44AB" w:rsidRPr="00FD44AB" w:rsidRDefault="00FD44AB" w:rsidP="0047359F">
            <w:pPr>
              <w:jc w:val="center"/>
              <w:rPr>
                <w:sz w:val="16"/>
                <w:szCs w:val="16"/>
              </w:rPr>
            </w:pPr>
          </w:p>
          <w:p w:rsidR="00FD44AB" w:rsidRPr="00FD44AB" w:rsidRDefault="00FD44AB" w:rsidP="0047359F">
            <w:pPr>
              <w:jc w:val="center"/>
              <w:rPr>
                <w:sz w:val="16"/>
                <w:szCs w:val="16"/>
              </w:rPr>
            </w:pPr>
            <w:r w:rsidRPr="00FD44AB">
              <w:rPr>
                <w:sz w:val="16"/>
                <w:szCs w:val="16"/>
              </w:rPr>
              <w:t>1.7</w:t>
            </w:r>
          </w:p>
        </w:tc>
        <w:tc>
          <w:tcPr>
            <w:tcW w:w="1418" w:type="dxa"/>
            <w:gridSpan w:val="4"/>
            <w:shd w:val="clear" w:color="auto" w:fill="auto"/>
          </w:tcPr>
          <w:p w:rsidR="00FD44AB" w:rsidRPr="00FD44AB" w:rsidRDefault="00FD44AB" w:rsidP="0047359F">
            <w:pPr>
              <w:spacing w:line="240" w:lineRule="exact"/>
              <w:ind w:left="-65" w:right="-151"/>
              <w:jc w:val="both"/>
              <w:rPr>
                <w:sz w:val="16"/>
                <w:szCs w:val="16"/>
              </w:rPr>
            </w:pPr>
          </w:p>
          <w:p w:rsidR="00FD44AB" w:rsidRPr="00FD44AB" w:rsidRDefault="00FD44AB" w:rsidP="0047359F">
            <w:pPr>
              <w:spacing w:line="240" w:lineRule="exact"/>
              <w:ind w:left="-65" w:right="-151"/>
              <w:jc w:val="both"/>
              <w:rPr>
                <w:sz w:val="16"/>
                <w:szCs w:val="16"/>
              </w:rPr>
            </w:pPr>
            <w:r w:rsidRPr="00FD44AB">
              <w:rPr>
                <w:sz w:val="16"/>
                <w:szCs w:val="16"/>
              </w:rPr>
              <w:t>местный бюджет</w:t>
            </w:r>
          </w:p>
        </w:tc>
        <w:tc>
          <w:tcPr>
            <w:tcW w:w="850" w:type="dxa"/>
            <w:gridSpan w:val="3"/>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tc>
        <w:tc>
          <w:tcPr>
            <w:tcW w:w="851" w:type="dxa"/>
            <w:gridSpan w:val="2"/>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tc>
        <w:tc>
          <w:tcPr>
            <w:tcW w:w="708" w:type="dxa"/>
            <w:gridSpan w:val="3"/>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tc>
        <w:tc>
          <w:tcPr>
            <w:tcW w:w="871" w:type="dxa"/>
            <w:gridSpan w:val="3"/>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tc>
        <w:tc>
          <w:tcPr>
            <w:tcW w:w="850"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tc>
        <w:tc>
          <w:tcPr>
            <w:tcW w:w="567"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tc>
        <w:tc>
          <w:tcPr>
            <w:tcW w:w="711"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p>
        </w:tc>
        <w:tc>
          <w:tcPr>
            <w:tcW w:w="854"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114,</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50000</w:t>
            </w:r>
          </w:p>
        </w:tc>
        <w:tc>
          <w:tcPr>
            <w:tcW w:w="850"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1" w:type="dxa"/>
            <w:gridSpan w:val="4"/>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r>
      <w:tr w:rsidR="00FD44AB" w:rsidRPr="00FD44AB" w:rsidTr="00FD44AB">
        <w:tblPrEx>
          <w:tblBorders>
            <w:bottom w:val="single" w:sz="4" w:space="0" w:color="auto"/>
          </w:tblBorders>
        </w:tblPrEx>
        <w:trPr>
          <w:trHeight w:val="24"/>
        </w:trPr>
        <w:tc>
          <w:tcPr>
            <w:tcW w:w="697" w:type="dxa"/>
            <w:gridSpan w:val="2"/>
            <w:shd w:val="clear" w:color="auto" w:fill="auto"/>
          </w:tcPr>
          <w:p w:rsidR="00FD44AB" w:rsidRPr="00FD44AB" w:rsidRDefault="00FD44AB" w:rsidP="0047359F">
            <w:pPr>
              <w:spacing w:line="240" w:lineRule="exact"/>
              <w:ind w:right="-92"/>
              <w:jc w:val="center"/>
              <w:rPr>
                <w:b/>
                <w:sz w:val="16"/>
                <w:szCs w:val="16"/>
              </w:rPr>
            </w:pPr>
          </w:p>
          <w:p w:rsidR="00FD44AB" w:rsidRPr="00FD44AB" w:rsidRDefault="00FD44AB" w:rsidP="0047359F">
            <w:pPr>
              <w:spacing w:line="240" w:lineRule="exact"/>
              <w:ind w:right="-92"/>
              <w:jc w:val="center"/>
              <w:rPr>
                <w:b/>
                <w:sz w:val="16"/>
                <w:szCs w:val="16"/>
              </w:rPr>
            </w:pPr>
            <w:r w:rsidRPr="00FD44AB">
              <w:rPr>
                <w:b/>
                <w:sz w:val="16"/>
                <w:szCs w:val="16"/>
              </w:rPr>
              <w:t>2.</w:t>
            </w:r>
          </w:p>
        </w:tc>
        <w:tc>
          <w:tcPr>
            <w:tcW w:w="19432" w:type="dxa"/>
            <w:gridSpan w:val="43"/>
          </w:tcPr>
          <w:p w:rsidR="00FD44AB" w:rsidRPr="00FD44AB" w:rsidRDefault="00FD44AB" w:rsidP="0047359F">
            <w:pPr>
              <w:spacing w:line="240" w:lineRule="exact"/>
              <w:ind w:right="-36"/>
              <w:rPr>
                <w:b/>
                <w:sz w:val="16"/>
                <w:szCs w:val="16"/>
              </w:rPr>
            </w:pPr>
          </w:p>
          <w:p w:rsidR="00FD44AB" w:rsidRPr="00FD44AB" w:rsidRDefault="00FD44AB" w:rsidP="0047359F">
            <w:pPr>
              <w:spacing w:line="240" w:lineRule="exact"/>
              <w:ind w:right="-36"/>
              <w:rPr>
                <w:b/>
                <w:sz w:val="16"/>
                <w:szCs w:val="16"/>
              </w:rPr>
            </w:pPr>
            <w:r w:rsidRPr="00FD44AB">
              <w:rPr>
                <w:b/>
                <w:sz w:val="16"/>
                <w:szCs w:val="16"/>
              </w:rPr>
              <w:t xml:space="preserve">Задача 2. </w:t>
            </w:r>
            <w:r w:rsidRPr="00FD44AB">
              <w:rPr>
                <w:b/>
                <w:bCs/>
                <w:spacing w:val="-11"/>
                <w:sz w:val="16"/>
                <w:szCs w:val="16"/>
              </w:rPr>
              <w:t xml:space="preserve">Повышение эффективности и качества услуг в сфере общего </w:t>
            </w:r>
            <w:r w:rsidRPr="00FD44AB">
              <w:rPr>
                <w:b/>
                <w:bCs/>
                <w:spacing w:val="-10"/>
                <w:sz w:val="16"/>
                <w:szCs w:val="16"/>
              </w:rPr>
              <w:t>образования</w:t>
            </w:r>
          </w:p>
        </w:tc>
      </w:tr>
      <w:tr w:rsidR="00FD44AB" w:rsidRPr="00FD44AB" w:rsidTr="00FD44AB">
        <w:tblPrEx>
          <w:tblBorders>
            <w:bottom w:val="single" w:sz="4" w:space="0" w:color="auto"/>
          </w:tblBorders>
        </w:tblPrEx>
        <w:trPr>
          <w:trHeight w:val="45"/>
        </w:trPr>
        <w:tc>
          <w:tcPr>
            <w:tcW w:w="697" w:type="dxa"/>
            <w:gridSpan w:val="2"/>
            <w:shd w:val="clear" w:color="auto" w:fill="auto"/>
          </w:tcPr>
          <w:p w:rsidR="00FD44AB" w:rsidRPr="00FD44AB" w:rsidRDefault="00FD44AB" w:rsidP="0047359F">
            <w:pPr>
              <w:spacing w:line="240" w:lineRule="exact"/>
              <w:ind w:right="-92"/>
              <w:jc w:val="center"/>
              <w:rPr>
                <w:sz w:val="16"/>
                <w:szCs w:val="16"/>
              </w:rPr>
            </w:pPr>
          </w:p>
          <w:p w:rsidR="00FD44AB" w:rsidRPr="00FD44AB" w:rsidRDefault="00FD44AB" w:rsidP="0047359F">
            <w:pPr>
              <w:spacing w:line="240" w:lineRule="exact"/>
              <w:ind w:right="-92"/>
              <w:jc w:val="center"/>
              <w:rPr>
                <w:sz w:val="16"/>
                <w:szCs w:val="16"/>
              </w:rPr>
            </w:pPr>
            <w:r w:rsidRPr="00FD44AB">
              <w:rPr>
                <w:sz w:val="16"/>
                <w:szCs w:val="16"/>
              </w:rPr>
              <w:t>2.1</w:t>
            </w:r>
          </w:p>
        </w:tc>
        <w:tc>
          <w:tcPr>
            <w:tcW w:w="3825" w:type="dxa"/>
            <w:gridSpan w:val="4"/>
            <w:shd w:val="clear" w:color="auto" w:fill="auto"/>
          </w:tcPr>
          <w:p w:rsidR="00FD44AB" w:rsidRPr="00FD44AB" w:rsidRDefault="00FD44AB" w:rsidP="0047359F">
            <w:pPr>
              <w:spacing w:line="240" w:lineRule="exact"/>
              <w:ind w:right="-109"/>
              <w:rPr>
                <w:sz w:val="16"/>
                <w:szCs w:val="16"/>
              </w:rPr>
            </w:pPr>
            <w:r w:rsidRPr="00FD44AB">
              <w:rPr>
                <w:sz w:val="16"/>
                <w:szCs w:val="16"/>
              </w:rPr>
              <w:t xml:space="preserve">Реализация комплекса мероприятий по внедрению федеральных </w:t>
            </w:r>
            <w:proofErr w:type="spellStart"/>
            <w:proofErr w:type="gramStart"/>
            <w:r w:rsidRPr="00FD44AB">
              <w:rPr>
                <w:sz w:val="16"/>
                <w:szCs w:val="16"/>
              </w:rPr>
              <w:t>государст</w:t>
            </w:r>
            <w:proofErr w:type="spellEnd"/>
            <w:r w:rsidRPr="00FD44AB">
              <w:rPr>
                <w:sz w:val="16"/>
                <w:szCs w:val="16"/>
              </w:rPr>
              <w:t>-венных</w:t>
            </w:r>
            <w:proofErr w:type="gramEnd"/>
            <w:r w:rsidRPr="00FD44AB">
              <w:rPr>
                <w:sz w:val="16"/>
                <w:szCs w:val="16"/>
              </w:rPr>
              <w:t xml:space="preserve"> образовательных стандартов начального общего, основного общего, среднего общего образования (далее ФГОС)</w:t>
            </w:r>
          </w:p>
        </w:tc>
        <w:tc>
          <w:tcPr>
            <w:tcW w:w="1984"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Комитет образования, общеобразовательные организации</w:t>
            </w:r>
          </w:p>
        </w:tc>
        <w:tc>
          <w:tcPr>
            <w:tcW w:w="1418"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 xml:space="preserve">2014- </w:t>
            </w:r>
          </w:p>
          <w:p w:rsidR="00FD44AB" w:rsidRPr="00FD44AB" w:rsidRDefault="00FD44AB" w:rsidP="0047359F">
            <w:pPr>
              <w:spacing w:line="240" w:lineRule="exact"/>
              <w:ind w:left="-108" w:right="-108"/>
              <w:jc w:val="center"/>
              <w:rPr>
                <w:sz w:val="16"/>
                <w:szCs w:val="16"/>
              </w:rPr>
            </w:pPr>
            <w:r w:rsidRPr="00FD44AB">
              <w:rPr>
                <w:sz w:val="16"/>
                <w:szCs w:val="16"/>
              </w:rPr>
              <w:t>2024</w:t>
            </w:r>
          </w:p>
          <w:p w:rsidR="00FD44AB" w:rsidRPr="00FD44AB" w:rsidRDefault="00FD44AB" w:rsidP="0047359F">
            <w:pPr>
              <w:spacing w:line="240" w:lineRule="exact"/>
              <w:ind w:left="-108" w:right="-108"/>
              <w:jc w:val="center"/>
              <w:rPr>
                <w:sz w:val="16"/>
                <w:szCs w:val="16"/>
              </w:rPr>
            </w:pPr>
            <w:r w:rsidRPr="00FD44AB">
              <w:rPr>
                <w:sz w:val="16"/>
                <w:szCs w:val="16"/>
              </w:rPr>
              <w:t>годы</w:t>
            </w:r>
          </w:p>
        </w:tc>
        <w:tc>
          <w:tcPr>
            <w:tcW w:w="1984"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2.1, 2.5</w:t>
            </w:r>
          </w:p>
        </w:tc>
        <w:tc>
          <w:tcPr>
            <w:tcW w:w="1428"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областной бюджет</w:t>
            </w:r>
          </w:p>
        </w:tc>
        <w:tc>
          <w:tcPr>
            <w:tcW w:w="850"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1" w:type="dxa"/>
            <w:gridSpan w:val="2"/>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708"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tc>
        <w:tc>
          <w:tcPr>
            <w:tcW w:w="85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567"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71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4"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tc>
        <w:tc>
          <w:tcPr>
            <w:tcW w:w="850"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1" w:type="dxa"/>
            <w:gridSpan w:val="4"/>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r>
      <w:tr w:rsidR="00FD44AB" w:rsidRPr="00FD44AB" w:rsidTr="00FD44AB">
        <w:tblPrEx>
          <w:tblBorders>
            <w:bottom w:val="single" w:sz="4" w:space="0" w:color="auto"/>
          </w:tblBorders>
        </w:tblPrEx>
        <w:trPr>
          <w:trHeight w:val="45"/>
        </w:trPr>
        <w:tc>
          <w:tcPr>
            <w:tcW w:w="697" w:type="dxa"/>
            <w:gridSpan w:val="2"/>
            <w:shd w:val="clear" w:color="auto" w:fill="auto"/>
          </w:tcPr>
          <w:p w:rsidR="00FD44AB" w:rsidRPr="00FD44AB" w:rsidRDefault="00FD44AB" w:rsidP="0047359F">
            <w:pPr>
              <w:spacing w:line="240" w:lineRule="exact"/>
              <w:ind w:right="-92"/>
              <w:jc w:val="center"/>
              <w:rPr>
                <w:sz w:val="16"/>
                <w:szCs w:val="16"/>
              </w:rPr>
            </w:pPr>
          </w:p>
          <w:p w:rsidR="00FD44AB" w:rsidRPr="00FD44AB" w:rsidRDefault="00FD44AB" w:rsidP="0047359F">
            <w:pPr>
              <w:spacing w:line="240" w:lineRule="exact"/>
              <w:ind w:right="-92"/>
              <w:jc w:val="center"/>
              <w:rPr>
                <w:sz w:val="16"/>
                <w:szCs w:val="16"/>
              </w:rPr>
            </w:pPr>
            <w:r w:rsidRPr="00FD44AB">
              <w:rPr>
                <w:sz w:val="16"/>
                <w:szCs w:val="16"/>
              </w:rPr>
              <w:t>2.2.</w:t>
            </w:r>
          </w:p>
        </w:tc>
        <w:tc>
          <w:tcPr>
            <w:tcW w:w="3825" w:type="dxa"/>
            <w:gridSpan w:val="4"/>
            <w:shd w:val="clear" w:color="auto" w:fill="auto"/>
          </w:tcPr>
          <w:p w:rsidR="00FD44AB" w:rsidRPr="00FD44AB" w:rsidRDefault="00FD44AB" w:rsidP="0047359F">
            <w:pPr>
              <w:spacing w:line="240" w:lineRule="exact"/>
              <w:ind w:right="-109"/>
              <w:rPr>
                <w:spacing w:val="-2"/>
                <w:sz w:val="16"/>
                <w:szCs w:val="16"/>
              </w:rPr>
            </w:pPr>
          </w:p>
          <w:p w:rsidR="00FD44AB" w:rsidRPr="00FD44AB" w:rsidRDefault="00FD44AB" w:rsidP="0047359F">
            <w:pPr>
              <w:spacing w:line="240" w:lineRule="exact"/>
              <w:ind w:right="-109"/>
              <w:rPr>
                <w:spacing w:val="-2"/>
                <w:sz w:val="16"/>
                <w:szCs w:val="16"/>
              </w:rPr>
            </w:pPr>
            <w:r w:rsidRPr="00FD44AB">
              <w:rPr>
                <w:spacing w:val="-2"/>
                <w:sz w:val="16"/>
                <w:szCs w:val="16"/>
              </w:rPr>
              <w:t xml:space="preserve">Обеспечение проведения государственной итоговой аттестации по образовательным программам основного общего и среднего общего образования  </w:t>
            </w:r>
          </w:p>
          <w:p w:rsidR="00FD44AB" w:rsidRPr="00FD44AB" w:rsidRDefault="00FD44AB" w:rsidP="0047359F">
            <w:pPr>
              <w:spacing w:line="240" w:lineRule="exact"/>
              <w:ind w:right="-109"/>
              <w:rPr>
                <w:spacing w:val="-2"/>
                <w:sz w:val="16"/>
                <w:szCs w:val="16"/>
              </w:rPr>
            </w:pPr>
          </w:p>
        </w:tc>
        <w:tc>
          <w:tcPr>
            <w:tcW w:w="1984" w:type="dxa"/>
            <w:gridSpan w:val="4"/>
            <w:shd w:val="clear" w:color="auto" w:fill="auto"/>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z w:val="16"/>
                <w:szCs w:val="16"/>
              </w:rPr>
            </w:pPr>
            <w:r w:rsidRPr="00FD44AB">
              <w:rPr>
                <w:spacing w:val="-24"/>
                <w:sz w:val="16"/>
                <w:szCs w:val="16"/>
              </w:rPr>
              <w:t xml:space="preserve">Комитет образования, </w:t>
            </w:r>
            <w:r w:rsidRPr="00FD44AB">
              <w:rPr>
                <w:sz w:val="16"/>
                <w:szCs w:val="16"/>
              </w:rPr>
              <w:t>общеобразовательные организации</w:t>
            </w:r>
          </w:p>
        </w:tc>
        <w:tc>
          <w:tcPr>
            <w:tcW w:w="1418"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 xml:space="preserve">2014- </w:t>
            </w:r>
          </w:p>
          <w:p w:rsidR="00FD44AB" w:rsidRPr="00FD44AB" w:rsidRDefault="00FD44AB" w:rsidP="0047359F">
            <w:pPr>
              <w:spacing w:line="240" w:lineRule="exact"/>
              <w:ind w:left="-108" w:right="-108"/>
              <w:jc w:val="center"/>
              <w:rPr>
                <w:sz w:val="16"/>
                <w:szCs w:val="16"/>
              </w:rPr>
            </w:pPr>
            <w:r w:rsidRPr="00FD44AB">
              <w:rPr>
                <w:sz w:val="16"/>
                <w:szCs w:val="16"/>
              </w:rPr>
              <w:t>2024</w:t>
            </w:r>
          </w:p>
          <w:p w:rsidR="00FD44AB" w:rsidRPr="00FD44AB" w:rsidRDefault="00FD44AB" w:rsidP="0047359F">
            <w:pPr>
              <w:spacing w:line="240" w:lineRule="exact"/>
              <w:ind w:left="-108" w:right="-108"/>
              <w:jc w:val="center"/>
              <w:rPr>
                <w:sz w:val="16"/>
                <w:szCs w:val="16"/>
              </w:rPr>
            </w:pPr>
            <w:r w:rsidRPr="00FD44AB">
              <w:rPr>
                <w:sz w:val="16"/>
                <w:szCs w:val="16"/>
              </w:rPr>
              <w:t>годы</w:t>
            </w:r>
          </w:p>
        </w:tc>
        <w:tc>
          <w:tcPr>
            <w:tcW w:w="1984"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2.2, 2.3</w:t>
            </w:r>
          </w:p>
        </w:tc>
        <w:tc>
          <w:tcPr>
            <w:tcW w:w="1428"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 xml:space="preserve">областной бюджет </w:t>
            </w:r>
          </w:p>
        </w:tc>
        <w:tc>
          <w:tcPr>
            <w:tcW w:w="850"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1" w:type="dxa"/>
            <w:gridSpan w:val="2"/>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708"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tc>
        <w:tc>
          <w:tcPr>
            <w:tcW w:w="85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567"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71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4"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tc>
        <w:tc>
          <w:tcPr>
            <w:tcW w:w="850"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1" w:type="dxa"/>
            <w:gridSpan w:val="4"/>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r>
      <w:tr w:rsidR="00FD44AB" w:rsidRPr="00FD44AB" w:rsidTr="00FD44AB">
        <w:tblPrEx>
          <w:tblBorders>
            <w:bottom w:val="single" w:sz="4" w:space="0" w:color="auto"/>
          </w:tblBorders>
        </w:tblPrEx>
        <w:trPr>
          <w:trHeight w:val="45"/>
        </w:trPr>
        <w:tc>
          <w:tcPr>
            <w:tcW w:w="697" w:type="dxa"/>
            <w:gridSpan w:val="2"/>
            <w:shd w:val="clear" w:color="auto" w:fill="auto"/>
          </w:tcPr>
          <w:p w:rsidR="00FD44AB" w:rsidRPr="00FD44AB" w:rsidRDefault="00FD44AB" w:rsidP="0047359F">
            <w:pPr>
              <w:spacing w:line="240" w:lineRule="exact"/>
              <w:ind w:right="-92"/>
              <w:jc w:val="center"/>
              <w:rPr>
                <w:sz w:val="16"/>
                <w:szCs w:val="16"/>
              </w:rPr>
            </w:pPr>
          </w:p>
          <w:p w:rsidR="00FD44AB" w:rsidRPr="00FD44AB" w:rsidRDefault="00FD44AB" w:rsidP="0047359F">
            <w:pPr>
              <w:spacing w:line="240" w:lineRule="exact"/>
              <w:ind w:right="-92"/>
              <w:jc w:val="center"/>
              <w:rPr>
                <w:sz w:val="16"/>
                <w:szCs w:val="16"/>
              </w:rPr>
            </w:pPr>
            <w:r w:rsidRPr="00FD44AB">
              <w:rPr>
                <w:sz w:val="16"/>
                <w:szCs w:val="16"/>
              </w:rPr>
              <w:t>2.3.</w:t>
            </w:r>
          </w:p>
        </w:tc>
        <w:tc>
          <w:tcPr>
            <w:tcW w:w="3825" w:type="dxa"/>
            <w:gridSpan w:val="4"/>
            <w:shd w:val="clear" w:color="auto" w:fill="auto"/>
          </w:tcPr>
          <w:p w:rsidR="00FD44AB" w:rsidRPr="00FD44AB" w:rsidRDefault="00FD44AB" w:rsidP="0047359F">
            <w:pPr>
              <w:spacing w:line="240" w:lineRule="exact"/>
              <w:ind w:right="-109"/>
              <w:rPr>
                <w:sz w:val="16"/>
                <w:szCs w:val="16"/>
              </w:rPr>
            </w:pPr>
          </w:p>
          <w:p w:rsidR="00FD44AB" w:rsidRPr="00FD44AB" w:rsidRDefault="00FD44AB" w:rsidP="0047359F">
            <w:pPr>
              <w:spacing w:line="240" w:lineRule="exact"/>
              <w:ind w:right="-109"/>
              <w:rPr>
                <w:sz w:val="16"/>
                <w:szCs w:val="16"/>
              </w:rPr>
            </w:pPr>
            <w:r w:rsidRPr="00FD44AB">
              <w:rPr>
                <w:sz w:val="16"/>
                <w:szCs w:val="16"/>
              </w:rPr>
              <w:t>Организация дистанционного образования детей-инвалидов</w:t>
            </w:r>
          </w:p>
        </w:tc>
        <w:tc>
          <w:tcPr>
            <w:tcW w:w="1984" w:type="dxa"/>
            <w:gridSpan w:val="4"/>
            <w:shd w:val="clear" w:color="auto" w:fill="auto"/>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pacing w:val="-24"/>
                <w:sz w:val="16"/>
                <w:szCs w:val="16"/>
              </w:rPr>
            </w:pPr>
            <w:r w:rsidRPr="00FD44AB">
              <w:rPr>
                <w:spacing w:val="-24"/>
                <w:sz w:val="16"/>
                <w:szCs w:val="16"/>
              </w:rPr>
              <w:t>Комитет образования</w:t>
            </w:r>
            <w:proofErr w:type="gramStart"/>
            <w:r w:rsidRPr="00FD44AB">
              <w:rPr>
                <w:spacing w:val="-24"/>
                <w:sz w:val="16"/>
                <w:szCs w:val="16"/>
              </w:rPr>
              <w:t xml:space="preserve"> ,</w:t>
            </w:r>
            <w:proofErr w:type="gramEnd"/>
            <w:r w:rsidRPr="00FD44AB">
              <w:rPr>
                <w:spacing w:val="-24"/>
                <w:sz w:val="16"/>
                <w:szCs w:val="16"/>
              </w:rPr>
              <w:t xml:space="preserve"> общеобразовательные организации., </w:t>
            </w:r>
          </w:p>
        </w:tc>
        <w:tc>
          <w:tcPr>
            <w:tcW w:w="1418"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 xml:space="preserve">2014- </w:t>
            </w:r>
          </w:p>
          <w:p w:rsidR="00FD44AB" w:rsidRPr="00FD44AB" w:rsidRDefault="00FD44AB" w:rsidP="0047359F">
            <w:pPr>
              <w:spacing w:line="240" w:lineRule="exact"/>
              <w:ind w:left="-108" w:right="-108"/>
              <w:jc w:val="center"/>
              <w:rPr>
                <w:sz w:val="16"/>
                <w:szCs w:val="16"/>
              </w:rPr>
            </w:pPr>
            <w:r w:rsidRPr="00FD44AB">
              <w:rPr>
                <w:sz w:val="16"/>
                <w:szCs w:val="16"/>
              </w:rPr>
              <w:t>2024</w:t>
            </w:r>
          </w:p>
          <w:p w:rsidR="00FD44AB" w:rsidRPr="00FD44AB" w:rsidRDefault="00FD44AB" w:rsidP="0047359F">
            <w:pPr>
              <w:spacing w:line="240" w:lineRule="exact"/>
              <w:ind w:left="-108" w:right="-108"/>
              <w:jc w:val="center"/>
              <w:rPr>
                <w:sz w:val="16"/>
                <w:szCs w:val="16"/>
              </w:rPr>
            </w:pPr>
            <w:r w:rsidRPr="00FD44AB">
              <w:rPr>
                <w:sz w:val="16"/>
                <w:szCs w:val="16"/>
              </w:rPr>
              <w:lastRenderedPageBreak/>
              <w:t>годы</w:t>
            </w:r>
          </w:p>
        </w:tc>
        <w:tc>
          <w:tcPr>
            <w:tcW w:w="1984"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2.4</w:t>
            </w:r>
          </w:p>
        </w:tc>
        <w:tc>
          <w:tcPr>
            <w:tcW w:w="1428" w:type="dxa"/>
            <w:gridSpan w:val="4"/>
            <w:shd w:val="clear" w:color="auto" w:fill="auto"/>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pacing w:val="-24"/>
                <w:sz w:val="16"/>
                <w:szCs w:val="16"/>
              </w:rPr>
            </w:pPr>
            <w:r w:rsidRPr="00FD44AB">
              <w:rPr>
                <w:spacing w:val="-24"/>
                <w:sz w:val="16"/>
                <w:szCs w:val="16"/>
              </w:rPr>
              <w:t>областной бюджет</w:t>
            </w:r>
          </w:p>
        </w:tc>
        <w:tc>
          <w:tcPr>
            <w:tcW w:w="850"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1" w:type="dxa"/>
            <w:gridSpan w:val="2"/>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708"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tc>
        <w:tc>
          <w:tcPr>
            <w:tcW w:w="85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567"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71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4"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tc>
        <w:tc>
          <w:tcPr>
            <w:tcW w:w="850"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1" w:type="dxa"/>
            <w:gridSpan w:val="4"/>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r>
      <w:tr w:rsidR="00FD44AB" w:rsidRPr="00FD44AB" w:rsidTr="00FD44AB">
        <w:tblPrEx>
          <w:tblBorders>
            <w:bottom w:val="single" w:sz="4" w:space="0" w:color="auto"/>
          </w:tblBorders>
        </w:tblPrEx>
        <w:trPr>
          <w:trHeight w:val="45"/>
        </w:trPr>
        <w:tc>
          <w:tcPr>
            <w:tcW w:w="697" w:type="dxa"/>
            <w:gridSpan w:val="2"/>
            <w:shd w:val="clear" w:color="auto" w:fill="auto"/>
          </w:tcPr>
          <w:p w:rsidR="00FD44AB" w:rsidRPr="00FD44AB" w:rsidRDefault="00FD44AB" w:rsidP="0047359F">
            <w:pPr>
              <w:spacing w:line="240" w:lineRule="exact"/>
              <w:ind w:right="-92"/>
              <w:jc w:val="center"/>
              <w:rPr>
                <w:sz w:val="16"/>
                <w:szCs w:val="16"/>
              </w:rPr>
            </w:pPr>
          </w:p>
          <w:p w:rsidR="00FD44AB" w:rsidRPr="00FD44AB" w:rsidRDefault="00FD44AB" w:rsidP="0047359F">
            <w:pPr>
              <w:spacing w:line="240" w:lineRule="exact"/>
              <w:ind w:right="-92"/>
              <w:jc w:val="center"/>
              <w:rPr>
                <w:sz w:val="16"/>
                <w:szCs w:val="16"/>
              </w:rPr>
            </w:pPr>
            <w:r w:rsidRPr="00FD44AB">
              <w:rPr>
                <w:sz w:val="16"/>
                <w:szCs w:val="16"/>
              </w:rPr>
              <w:t>2.4.</w:t>
            </w:r>
          </w:p>
        </w:tc>
        <w:tc>
          <w:tcPr>
            <w:tcW w:w="3825" w:type="dxa"/>
            <w:gridSpan w:val="4"/>
            <w:shd w:val="clear" w:color="auto" w:fill="auto"/>
            <w:vAlign w:val="center"/>
          </w:tcPr>
          <w:p w:rsidR="00FD44AB" w:rsidRPr="00FD44AB" w:rsidRDefault="00FD44AB" w:rsidP="0047359F">
            <w:pPr>
              <w:spacing w:line="240" w:lineRule="exact"/>
              <w:ind w:right="-36"/>
              <w:rPr>
                <w:spacing w:val="-1"/>
                <w:sz w:val="16"/>
                <w:szCs w:val="16"/>
              </w:rPr>
            </w:pPr>
          </w:p>
          <w:p w:rsidR="00FD44AB" w:rsidRPr="00FD44AB" w:rsidRDefault="00FD44AB" w:rsidP="0047359F">
            <w:pPr>
              <w:spacing w:line="240" w:lineRule="exact"/>
              <w:ind w:right="-8"/>
              <w:rPr>
                <w:spacing w:val="-1"/>
                <w:sz w:val="16"/>
                <w:szCs w:val="16"/>
              </w:rPr>
            </w:pPr>
            <w:r w:rsidRPr="00FD44AB">
              <w:rPr>
                <w:spacing w:val="-1"/>
                <w:sz w:val="16"/>
                <w:szCs w:val="16"/>
              </w:rPr>
              <w:t xml:space="preserve">Оценка </w:t>
            </w:r>
            <w:r w:rsidRPr="00FD44AB">
              <w:rPr>
                <w:bCs/>
                <w:sz w:val="16"/>
                <w:szCs w:val="16"/>
              </w:rPr>
              <w:t xml:space="preserve">эффективности и результативности </w:t>
            </w:r>
            <w:r w:rsidRPr="00FD44AB">
              <w:rPr>
                <w:sz w:val="16"/>
                <w:szCs w:val="16"/>
              </w:rPr>
              <w:t>муниципальных образовательных организаций,</w:t>
            </w:r>
            <w:r w:rsidRPr="00FD44AB">
              <w:rPr>
                <w:bCs/>
                <w:sz w:val="16"/>
                <w:szCs w:val="16"/>
              </w:rPr>
              <w:t xml:space="preserve"> подведомственных комитету образования</w:t>
            </w:r>
          </w:p>
        </w:tc>
        <w:tc>
          <w:tcPr>
            <w:tcW w:w="1984" w:type="dxa"/>
            <w:gridSpan w:val="4"/>
            <w:shd w:val="clear" w:color="auto" w:fill="auto"/>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z w:val="16"/>
                <w:szCs w:val="16"/>
              </w:rPr>
            </w:pPr>
            <w:r w:rsidRPr="00FD44AB">
              <w:rPr>
                <w:spacing w:val="-24"/>
                <w:sz w:val="16"/>
                <w:szCs w:val="16"/>
              </w:rPr>
              <w:t xml:space="preserve">Комитет образования, </w:t>
            </w:r>
            <w:r w:rsidRPr="00FD44AB">
              <w:rPr>
                <w:sz w:val="16"/>
                <w:szCs w:val="16"/>
              </w:rPr>
              <w:t>общеобразовательные организации</w:t>
            </w:r>
          </w:p>
        </w:tc>
        <w:tc>
          <w:tcPr>
            <w:tcW w:w="1418" w:type="dxa"/>
            <w:gridSpan w:val="4"/>
            <w:shd w:val="clear" w:color="auto" w:fill="auto"/>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pacing w:val="-24"/>
                <w:sz w:val="16"/>
                <w:szCs w:val="16"/>
              </w:rPr>
            </w:pPr>
            <w:r w:rsidRPr="00FD44AB">
              <w:rPr>
                <w:spacing w:val="-24"/>
                <w:sz w:val="16"/>
                <w:szCs w:val="16"/>
              </w:rPr>
              <w:t>2014-</w:t>
            </w:r>
          </w:p>
          <w:p w:rsidR="00FD44AB" w:rsidRPr="00FD44AB" w:rsidRDefault="00FD44AB" w:rsidP="0047359F">
            <w:pPr>
              <w:spacing w:line="240" w:lineRule="exact"/>
              <w:ind w:left="-108" w:right="-108"/>
              <w:jc w:val="center"/>
              <w:rPr>
                <w:spacing w:val="-24"/>
                <w:sz w:val="16"/>
                <w:szCs w:val="16"/>
              </w:rPr>
            </w:pPr>
            <w:r w:rsidRPr="00FD44AB">
              <w:rPr>
                <w:spacing w:val="-24"/>
                <w:sz w:val="16"/>
                <w:szCs w:val="16"/>
              </w:rPr>
              <w:t xml:space="preserve">2024 </w:t>
            </w:r>
          </w:p>
          <w:p w:rsidR="00FD44AB" w:rsidRPr="00FD44AB" w:rsidRDefault="00FD44AB" w:rsidP="0047359F">
            <w:pPr>
              <w:spacing w:line="240" w:lineRule="exact"/>
              <w:ind w:left="-108" w:right="-108"/>
              <w:jc w:val="center"/>
              <w:rPr>
                <w:sz w:val="16"/>
                <w:szCs w:val="16"/>
              </w:rPr>
            </w:pPr>
            <w:r w:rsidRPr="00FD44AB">
              <w:rPr>
                <w:spacing w:val="-24"/>
                <w:sz w:val="16"/>
                <w:szCs w:val="16"/>
              </w:rPr>
              <w:t>годы</w:t>
            </w:r>
          </w:p>
        </w:tc>
        <w:tc>
          <w:tcPr>
            <w:tcW w:w="1984"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2.5</w:t>
            </w:r>
          </w:p>
        </w:tc>
        <w:tc>
          <w:tcPr>
            <w:tcW w:w="1428"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местный бюджет</w:t>
            </w:r>
          </w:p>
        </w:tc>
        <w:tc>
          <w:tcPr>
            <w:tcW w:w="850"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1" w:type="dxa"/>
            <w:gridSpan w:val="2"/>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708"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tc>
        <w:tc>
          <w:tcPr>
            <w:tcW w:w="85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567"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71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4"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tc>
        <w:tc>
          <w:tcPr>
            <w:tcW w:w="850"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1" w:type="dxa"/>
            <w:gridSpan w:val="4"/>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r>
      <w:tr w:rsidR="00FD44AB" w:rsidRPr="00FD44AB" w:rsidTr="00FD44AB">
        <w:tblPrEx>
          <w:tblBorders>
            <w:bottom w:val="single" w:sz="4" w:space="0" w:color="auto"/>
          </w:tblBorders>
        </w:tblPrEx>
        <w:trPr>
          <w:trHeight w:val="45"/>
        </w:trPr>
        <w:tc>
          <w:tcPr>
            <w:tcW w:w="697" w:type="dxa"/>
            <w:gridSpan w:val="2"/>
          </w:tcPr>
          <w:p w:rsidR="00FD44AB" w:rsidRPr="00FD44AB" w:rsidRDefault="00FD44AB" w:rsidP="0047359F">
            <w:pPr>
              <w:spacing w:line="240" w:lineRule="exact"/>
              <w:ind w:right="-92"/>
              <w:jc w:val="center"/>
              <w:rPr>
                <w:sz w:val="16"/>
                <w:szCs w:val="16"/>
              </w:rPr>
            </w:pPr>
          </w:p>
          <w:p w:rsidR="00FD44AB" w:rsidRPr="00FD44AB" w:rsidRDefault="00FD44AB" w:rsidP="0047359F">
            <w:pPr>
              <w:spacing w:line="240" w:lineRule="exact"/>
              <w:ind w:right="-92"/>
              <w:jc w:val="center"/>
              <w:rPr>
                <w:sz w:val="16"/>
                <w:szCs w:val="16"/>
              </w:rPr>
            </w:pPr>
            <w:r w:rsidRPr="00FD44AB">
              <w:rPr>
                <w:sz w:val="16"/>
                <w:szCs w:val="16"/>
              </w:rPr>
              <w:t>2.5.</w:t>
            </w:r>
          </w:p>
        </w:tc>
        <w:tc>
          <w:tcPr>
            <w:tcW w:w="3825" w:type="dxa"/>
            <w:gridSpan w:val="4"/>
          </w:tcPr>
          <w:p w:rsidR="00FD44AB" w:rsidRPr="00FD44AB" w:rsidRDefault="00FD44AB" w:rsidP="0047359F">
            <w:pPr>
              <w:spacing w:line="240" w:lineRule="exact"/>
              <w:ind w:right="-36"/>
              <w:rPr>
                <w:sz w:val="16"/>
                <w:szCs w:val="16"/>
              </w:rPr>
            </w:pPr>
          </w:p>
          <w:p w:rsidR="00FD44AB" w:rsidRPr="00FD44AB" w:rsidRDefault="00FD44AB" w:rsidP="0047359F">
            <w:pPr>
              <w:spacing w:line="240" w:lineRule="exact"/>
              <w:ind w:right="-36"/>
              <w:rPr>
                <w:sz w:val="16"/>
                <w:szCs w:val="16"/>
              </w:rPr>
            </w:pPr>
            <w:r w:rsidRPr="00FD44AB">
              <w:rPr>
                <w:sz w:val="16"/>
                <w:szCs w:val="16"/>
              </w:rPr>
              <w:t>Проведение районного августовского  педагогического совещания</w:t>
            </w:r>
          </w:p>
        </w:tc>
        <w:tc>
          <w:tcPr>
            <w:tcW w:w="1984" w:type="dxa"/>
            <w:gridSpan w:val="4"/>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pacing w:val="-24"/>
                <w:sz w:val="16"/>
                <w:szCs w:val="16"/>
              </w:rPr>
            </w:pPr>
            <w:r w:rsidRPr="00FD44AB">
              <w:rPr>
                <w:sz w:val="16"/>
                <w:szCs w:val="16"/>
              </w:rPr>
              <w:t>Комитет образования</w:t>
            </w:r>
          </w:p>
        </w:tc>
        <w:tc>
          <w:tcPr>
            <w:tcW w:w="1418" w:type="dxa"/>
            <w:gridSpan w:val="4"/>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pacing w:val="-24"/>
                <w:sz w:val="16"/>
                <w:szCs w:val="16"/>
              </w:rPr>
            </w:pPr>
            <w:r w:rsidRPr="00FD44AB">
              <w:rPr>
                <w:spacing w:val="-24"/>
                <w:sz w:val="16"/>
                <w:szCs w:val="16"/>
              </w:rPr>
              <w:t>2014-</w:t>
            </w:r>
          </w:p>
          <w:p w:rsidR="00FD44AB" w:rsidRPr="00FD44AB" w:rsidRDefault="00FD44AB" w:rsidP="0047359F">
            <w:pPr>
              <w:spacing w:line="240" w:lineRule="exact"/>
              <w:ind w:left="-108" w:right="-108"/>
              <w:jc w:val="center"/>
              <w:rPr>
                <w:spacing w:val="-24"/>
                <w:sz w:val="16"/>
                <w:szCs w:val="16"/>
              </w:rPr>
            </w:pPr>
            <w:r w:rsidRPr="00FD44AB">
              <w:rPr>
                <w:spacing w:val="-24"/>
                <w:sz w:val="16"/>
                <w:szCs w:val="16"/>
              </w:rPr>
              <w:t xml:space="preserve">2024 </w:t>
            </w:r>
          </w:p>
          <w:p w:rsidR="00FD44AB" w:rsidRPr="00FD44AB" w:rsidRDefault="00FD44AB" w:rsidP="0047359F">
            <w:pPr>
              <w:spacing w:line="240" w:lineRule="exact"/>
              <w:ind w:left="-108" w:right="-108"/>
              <w:jc w:val="center"/>
              <w:rPr>
                <w:spacing w:val="-24"/>
                <w:sz w:val="16"/>
                <w:szCs w:val="16"/>
              </w:rPr>
            </w:pPr>
            <w:r w:rsidRPr="00FD44AB">
              <w:rPr>
                <w:spacing w:val="-24"/>
                <w:sz w:val="16"/>
                <w:szCs w:val="16"/>
              </w:rPr>
              <w:t>годы</w:t>
            </w:r>
          </w:p>
        </w:tc>
        <w:tc>
          <w:tcPr>
            <w:tcW w:w="1984" w:type="dxa"/>
            <w:gridSpan w:val="4"/>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2.5</w:t>
            </w:r>
          </w:p>
        </w:tc>
        <w:tc>
          <w:tcPr>
            <w:tcW w:w="1428" w:type="dxa"/>
            <w:gridSpan w:val="4"/>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местный</w:t>
            </w:r>
          </w:p>
          <w:p w:rsidR="00FD44AB" w:rsidRPr="00FD44AB" w:rsidRDefault="00FD44AB" w:rsidP="0047359F">
            <w:pPr>
              <w:spacing w:line="240" w:lineRule="exact"/>
              <w:ind w:left="-108" w:right="-108"/>
              <w:jc w:val="center"/>
              <w:rPr>
                <w:sz w:val="16"/>
                <w:szCs w:val="16"/>
              </w:rPr>
            </w:pPr>
            <w:r w:rsidRPr="00FD44AB">
              <w:rPr>
                <w:sz w:val="16"/>
                <w:szCs w:val="16"/>
              </w:rPr>
              <w:t>бюджет</w:t>
            </w:r>
          </w:p>
        </w:tc>
        <w:tc>
          <w:tcPr>
            <w:tcW w:w="850" w:type="dxa"/>
            <w:gridSpan w:val="3"/>
            <w:noWrap/>
          </w:tcPr>
          <w:p w:rsidR="00FD44AB" w:rsidRPr="00FD44AB" w:rsidRDefault="00FD44AB" w:rsidP="0047359F">
            <w:pPr>
              <w:spacing w:line="240" w:lineRule="exact"/>
              <w:ind w:left="-108" w:right="-108"/>
              <w:jc w:val="center"/>
              <w:rPr>
                <w:color w:val="000000"/>
                <w:sz w:val="16"/>
                <w:szCs w:val="16"/>
              </w:rPr>
            </w:pPr>
          </w:p>
          <w:p w:rsidR="00FD44AB" w:rsidRPr="00FD44AB" w:rsidRDefault="00FD44AB" w:rsidP="0047359F">
            <w:pPr>
              <w:spacing w:line="240" w:lineRule="exact"/>
              <w:ind w:left="-108" w:right="-108"/>
              <w:jc w:val="center"/>
              <w:rPr>
                <w:color w:val="000000"/>
                <w:sz w:val="16"/>
                <w:szCs w:val="16"/>
              </w:rPr>
            </w:pPr>
            <w:r w:rsidRPr="00FD44AB">
              <w:rPr>
                <w:color w:val="000000"/>
                <w:sz w:val="16"/>
                <w:szCs w:val="16"/>
              </w:rPr>
              <w:t>10,</w:t>
            </w:r>
          </w:p>
          <w:p w:rsidR="00FD44AB" w:rsidRPr="00FD44AB" w:rsidRDefault="00FD44AB" w:rsidP="0047359F">
            <w:pPr>
              <w:spacing w:line="240" w:lineRule="exact"/>
              <w:ind w:left="-108" w:right="-108"/>
              <w:jc w:val="center"/>
              <w:rPr>
                <w:color w:val="000000"/>
                <w:sz w:val="16"/>
                <w:szCs w:val="16"/>
              </w:rPr>
            </w:pPr>
            <w:r w:rsidRPr="00FD44AB">
              <w:rPr>
                <w:color w:val="000000"/>
                <w:sz w:val="16"/>
                <w:szCs w:val="16"/>
              </w:rPr>
              <w:t>00000</w:t>
            </w:r>
          </w:p>
        </w:tc>
        <w:tc>
          <w:tcPr>
            <w:tcW w:w="851" w:type="dxa"/>
            <w:gridSpan w:val="2"/>
            <w:noWrap/>
          </w:tcPr>
          <w:p w:rsidR="00FD44AB" w:rsidRPr="00FD44AB" w:rsidRDefault="00FD44AB" w:rsidP="0047359F">
            <w:pPr>
              <w:spacing w:line="240" w:lineRule="exact"/>
              <w:ind w:left="-108" w:right="-108"/>
              <w:jc w:val="center"/>
              <w:rPr>
                <w:color w:val="000000"/>
                <w:sz w:val="16"/>
                <w:szCs w:val="16"/>
              </w:rPr>
            </w:pPr>
          </w:p>
          <w:p w:rsidR="00FD44AB" w:rsidRPr="00FD44AB" w:rsidRDefault="00FD44AB" w:rsidP="0047359F">
            <w:pPr>
              <w:spacing w:line="240" w:lineRule="exact"/>
              <w:ind w:left="-108" w:right="-108"/>
              <w:jc w:val="center"/>
              <w:rPr>
                <w:color w:val="000000"/>
                <w:sz w:val="16"/>
                <w:szCs w:val="16"/>
              </w:rPr>
            </w:pPr>
            <w:r w:rsidRPr="00FD44AB">
              <w:rPr>
                <w:color w:val="000000"/>
                <w:sz w:val="16"/>
                <w:szCs w:val="16"/>
              </w:rPr>
              <w:t>10,</w:t>
            </w:r>
          </w:p>
          <w:p w:rsidR="00FD44AB" w:rsidRPr="00FD44AB" w:rsidRDefault="00FD44AB" w:rsidP="0047359F">
            <w:pPr>
              <w:spacing w:line="240" w:lineRule="exact"/>
              <w:ind w:left="-108" w:right="-108"/>
              <w:jc w:val="center"/>
              <w:rPr>
                <w:color w:val="000000"/>
                <w:sz w:val="16"/>
                <w:szCs w:val="16"/>
              </w:rPr>
            </w:pPr>
            <w:r w:rsidRPr="00FD44AB">
              <w:rPr>
                <w:color w:val="000000"/>
                <w:sz w:val="16"/>
                <w:szCs w:val="16"/>
              </w:rPr>
              <w:t>00000</w:t>
            </w:r>
          </w:p>
        </w:tc>
        <w:tc>
          <w:tcPr>
            <w:tcW w:w="708" w:type="dxa"/>
            <w:gridSpan w:val="3"/>
            <w:noWrap/>
          </w:tcPr>
          <w:p w:rsidR="00FD44AB" w:rsidRPr="00FD44AB" w:rsidRDefault="00FD44AB" w:rsidP="0047359F">
            <w:pPr>
              <w:spacing w:line="240" w:lineRule="exact"/>
              <w:ind w:left="-108" w:right="-108"/>
              <w:jc w:val="center"/>
              <w:rPr>
                <w:color w:val="000000"/>
                <w:sz w:val="16"/>
                <w:szCs w:val="16"/>
              </w:rPr>
            </w:pPr>
          </w:p>
          <w:p w:rsidR="00FD44AB" w:rsidRPr="00FD44AB" w:rsidRDefault="00FD44AB" w:rsidP="0047359F">
            <w:pPr>
              <w:spacing w:line="240" w:lineRule="exact"/>
              <w:ind w:left="-108" w:right="-108"/>
              <w:jc w:val="center"/>
              <w:rPr>
                <w:color w:val="000000"/>
                <w:sz w:val="16"/>
                <w:szCs w:val="16"/>
              </w:rPr>
            </w:pPr>
            <w:r w:rsidRPr="00FD44AB">
              <w:rPr>
                <w:color w:val="000000"/>
                <w:sz w:val="16"/>
                <w:szCs w:val="16"/>
              </w:rPr>
              <w:t>10,</w:t>
            </w:r>
          </w:p>
          <w:p w:rsidR="00FD44AB" w:rsidRPr="00FD44AB" w:rsidRDefault="00FD44AB" w:rsidP="0047359F">
            <w:pPr>
              <w:spacing w:line="240" w:lineRule="exact"/>
              <w:ind w:left="-108" w:right="-108"/>
              <w:jc w:val="center"/>
              <w:rPr>
                <w:color w:val="000000"/>
                <w:sz w:val="16"/>
                <w:szCs w:val="16"/>
              </w:rPr>
            </w:pPr>
            <w:r w:rsidRPr="00FD44AB">
              <w:rPr>
                <w:color w:val="000000"/>
                <w:sz w:val="16"/>
                <w:szCs w:val="16"/>
              </w:rPr>
              <w:t>00000</w:t>
            </w:r>
          </w:p>
        </w:tc>
        <w:tc>
          <w:tcPr>
            <w:tcW w:w="851" w:type="dxa"/>
            <w:gridSpan w:val="2"/>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10,</w:t>
            </w:r>
          </w:p>
          <w:p w:rsidR="00FD44AB" w:rsidRPr="00FD44AB" w:rsidRDefault="00FD44AB" w:rsidP="0047359F">
            <w:pPr>
              <w:spacing w:line="240" w:lineRule="exact"/>
              <w:ind w:left="-108" w:right="-108"/>
              <w:jc w:val="center"/>
              <w:rPr>
                <w:sz w:val="16"/>
                <w:szCs w:val="16"/>
              </w:rPr>
            </w:pPr>
            <w:r w:rsidRPr="00FD44AB">
              <w:rPr>
                <w:sz w:val="16"/>
                <w:szCs w:val="16"/>
              </w:rPr>
              <w:t>00000</w:t>
            </w:r>
          </w:p>
          <w:p w:rsidR="00FD44AB" w:rsidRPr="00FD44AB" w:rsidRDefault="00FD44AB" w:rsidP="0047359F">
            <w:pPr>
              <w:spacing w:line="240" w:lineRule="exact"/>
              <w:ind w:left="-108" w:right="-108"/>
              <w:jc w:val="center"/>
              <w:rPr>
                <w:sz w:val="16"/>
                <w:szCs w:val="16"/>
              </w:rPr>
            </w:pPr>
          </w:p>
        </w:tc>
        <w:tc>
          <w:tcPr>
            <w:tcW w:w="850" w:type="dxa"/>
            <w:gridSpan w:val="2"/>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10,</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567" w:type="dxa"/>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5,</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711" w:type="dxa"/>
            <w:gridSpan w:val="2"/>
          </w:tcPr>
          <w:p w:rsidR="00FD44AB" w:rsidRPr="00FD44AB" w:rsidRDefault="00FD44AB" w:rsidP="0047359F">
            <w:pPr>
              <w:spacing w:line="240" w:lineRule="exact"/>
              <w:ind w:left="-108" w:right="-108"/>
              <w:jc w:val="center"/>
              <w:rPr>
                <w:spacing w:val="-40"/>
                <w:sz w:val="16"/>
                <w:szCs w:val="16"/>
              </w:rPr>
            </w:pP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8,</w:t>
            </w: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50000</w:t>
            </w:r>
          </w:p>
        </w:tc>
        <w:tc>
          <w:tcPr>
            <w:tcW w:w="854" w:type="dxa"/>
          </w:tcPr>
          <w:p w:rsidR="00FD44AB" w:rsidRPr="00FD44AB" w:rsidRDefault="00FD44AB" w:rsidP="0047359F">
            <w:pPr>
              <w:spacing w:line="240" w:lineRule="exact"/>
              <w:ind w:left="-108" w:right="-108"/>
              <w:jc w:val="center"/>
              <w:rPr>
                <w:spacing w:val="-40"/>
                <w:sz w:val="16"/>
                <w:szCs w:val="16"/>
              </w:rPr>
            </w:pP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8,</w:t>
            </w: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75000</w:t>
            </w:r>
          </w:p>
        </w:tc>
        <w:tc>
          <w:tcPr>
            <w:tcW w:w="850" w:type="dxa"/>
          </w:tcPr>
          <w:p w:rsidR="00FD44AB" w:rsidRPr="00FD44AB" w:rsidRDefault="00FD44AB" w:rsidP="0047359F">
            <w:pPr>
              <w:spacing w:line="240" w:lineRule="exact"/>
              <w:ind w:left="-108" w:right="-108"/>
              <w:jc w:val="center"/>
              <w:rPr>
                <w:color w:val="000000"/>
                <w:spacing w:val="-40"/>
                <w:sz w:val="16"/>
                <w:szCs w:val="16"/>
              </w:rPr>
            </w:pP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00000</w:t>
            </w:r>
          </w:p>
        </w:tc>
        <w:tc>
          <w:tcPr>
            <w:tcW w:w="851" w:type="dxa"/>
            <w:gridSpan w:val="4"/>
          </w:tcPr>
          <w:p w:rsidR="00FD44AB" w:rsidRPr="00FD44AB" w:rsidRDefault="00FD44AB" w:rsidP="0047359F">
            <w:pPr>
              <w:spacing w:line="240" w:lineRule="exact"/>
              <w:ind w:left="-108" w:right="-108"/>
              <w:jc w:val="center"/>
              <w:rPr>
                <w:color w:val="000000"/>
                <w:spacing w:val="-40"/>
                <w:sz w:val="16"/>
                <w:szCs w:val="16"/>
              </w:rPr>
            </w:pP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0,</w:t>
            </w:r>
          </w:p>
          <w:p w:rsidR="00FD44AB" w:rsidRPr="00FD44AB" w:rsidRDefault="00FD44AB" w:rsidP="0047359F">
            <w:pPr>
              <w:spacing w:line="240" w:lineRule="exact"/>
              <w:ind w:left="-108" w:right="-108"/>
              <w:jc w:val="center"/>
              <w:rPr>
                <w:sz w:val="16"/>
                <w:szCs w:val="16"/>
              </w:rPr>
            </w:pPr>
            <w:r w:rsidRPr="00FD44AB">
              <w:rPr>
                <w:sz w:val="16"/>
                <w:szCs w:val="16"/>
              </w:rPr>
              <w:t>00000</w:t>
            </w:r>
          </w:p>
        </w:tc>
      </w:tr>
      <w:tr w:rsidR="00FD44AB" w:rsidRPr="00FD44AB" w:rsidTr="00FD44AB">
        <w:tblPrEx>
          <w:tblBorders>
            <w:bottom w:val="single" w:sz="4" w:space="0" w:color="auto"/>
          </w:tblBorders>
        </w:tblPrEx>
        <w:trPr>
          <w:trHeight w:val="45"/>
        </w:trPr>
        <w:tc>
          <w:tcPr>
            <w:tcW w:w="697" w:type="dxa"/>
            <w:gridSpan w:val="2"/>
            <w:shd w:val="clear" w:color="auto" w:fill="auto"/>
          </w:tcPr>
          <w:p w:rsidR="00FD44AB" w:rsidRPr="00FD44AB" w:rsidRDefault="00FD44AB" w:rsidP="0047359F">
            <w:pPr>
              <w:spacing w:line="240" w:lineRule="exact"/>
              <w:ind w:right="-92"/>
              <w:jc w:val="center"/>
              <w:rPr>
                <w:b/>
                <w:sz w:val="16"/>
                <w:szCs w:val="16"/>
              </w:rPr>
            </w:pPr>
          </w:p>
          <w:p w:rsidR="00FD44AB" w:rsidRPr="00FD44AB" w:rsidRDefault="00FD44AB" w:rsidP="0047359F">
            <w:pPr>
              <w:spacing w:line="240" w:lineRule="exact"/>
              <w:ind w:right="-92"/>
              <w:jc w:val="center"/>
              <w:rPr>
                <w:b/>
                <w:sz w:val="16"/>
                <w:szCs w:val="16"/>
              </w:rPr>
            </w:pPr>
            <w:r w:rsidRPr="00FD44AB">
              <w:rPr>
                <w:b/>
                <w:sz w:val="16"/>
                <w:szCs w:val="16"/>
              </w:rPr>
              <w:t>3.</w:t>
            </w:r>
          </w:p>
        </w:tc>
        <w:tc>
          <w:tcPr>
            <w:tcW w:w="19432" w:type="dxa"/>
            <w:gridSpan w:val="43"/>
          </w:tcPr>
          <w:p w:rsidR="00FD44AB" w:rsidRPr="00FD44AB" w:rsidRDefault="00FD44AB" w:rsidP="0047359F">
            <w:pPr>
              <w:spacing w:line="240" w:lineRule="exact"/>
              <w:ind w:right="-510"/>
              <w:jc w:val="center"/>
              <w:rPr>
                <w:b/>
                <w:spacing w:val="-4"/>
                <w:sz w:val="16"/>
                <w:szCs w:val="16"/>
              </w:rPr>
            </w:pPr>
          </w:p>
          <w:p w:rsidR="00FD44AB" w:rsidRPr="00FD44AB" w:rsidRDefault="00FD44AB" w:rsidP="0047359F">
            <w:pPr>
              <w:spacing w:line="240" w:lineRule="exact"/>
              <w:ind w:right="-510"/>
              <w:rPr>
                <w:b/>
                <w:sz w:val="16"/>
                <w:szCs w:val="16"/>
              </w:rPr>
            </w:pPr>
            <w:r w:rsidRPr="00FD44AB">
              <w:rPr>
                <w:b/>
                <w:spacing w:val="-4"/>
                <w:sz w:val="16"/>
                <w:szCs w:val="16"/>
              </w:rPr>
              <w:t>Задача 3. Создание условий для получения</w:t>
            </w:r>
            <w:r w:rsidRPr="00FD44AB">
              <w:rPr>
                <w:b/>
                <w:bCs/>
                <w:spacing w:val="-4"/>
                <w:sz w:val="16"/>
                <w:szCs w:val="16"/>
              </w:rPr>
              <w:t xml:space="preserve"> качественного образования</w:t>
            </w:r>
          </w:p>
        </w:tc>
      </w:tr>
      <w:tr w:rsidR="00FD44AB" w:rsidRPr="00FD44AB" w:rsidTr="00FD44AB">
        <w:tblPrEx>
          <w:tblBorders>
            <w:bottom w:val="single" w:sz="4" w:space="0" w:color="auto"/>
          </w:tblBorders>
        </w:tblPrEx>
        <w:trPr>
          <w:trHeight w:val="213"/>
        </w:trPr>
        <w:tc>
          <w:tcPr>
            <w:tcW w:w="697" w:type="dxa"/>
            <w:gridSpan w:val="2"/>
            <w:vMerge w:val="restart"/>
            <w:shd w:val="clear" w:color="auto" w:fill="auto"/>
          </w:tcPr>
          <w:p w:rsidR="00FD44AB" w:rsidRPr="00FD44AB" w:rsidRDefault="00FD44AB" w:rsidP="0047359F">
            <w:pPr>
              <w:spacing w:line="240" w:lineRule="exact"/>
              <w:ind w:right="-92"/>
              <w:jc w:val="center"/>
              <w:rPr>
                <w:sz w:val="16"/>
                <w:szCs w:val="16"/>
              </w:rPr>
            </w:pPr>
          </w:p>
          <w:p w:rsidR="00FD44AB" w:rsidRPr="00FD44AB" w:rsidRDefault="00FD44AB" w:rsidP="0047359F">
            <w:pPr>
              <w:spacing w:line="240" w:lineRule="exact"/>
              <w:ind w:right="-92"/>
              <w:jc w:val="center"/>
              <w:rPr>
                <w:sz w:val="16"/>
                <w:szCs w:val="16"/>
              </w:rPr>
            </w:pPr>
            <w:r w:rsidRPr="00FD44AB">
              <w:rPr>
                <w:sz w:val="16"/>
                <w:szCs w:val="16"/>
              </w:rPr>
              <w:t>3.1.</w:t>
            </w:r>
          </w:p>
        </w:tc>
        <w:tc>
          <w:tcPr>
            <w:tcW w:w="3825" w:type="dxa"/>
            <w:gridSpan w:val="4"/>
            <w:vMerge w:val="restart"/>
            <w:shd w:val="clear" w:color="auto" w:fill="auto"/>
          </w:tcPr>
          <w:p w:rsidR="00FD44AB" w:rsidRPr="00FD44AB" w:rsidRDefault="00FD44AB" w:rsidP="0047359F">
            <w:pPr>
              <w:spacing w:line="240" w:lineRule="exact"/>
              <w:ind w:right="-510"/>
              <w:jc w:val="both"/>
              <w:rPr>
                <w:sz w:val="16"/>
                <w:szCs w:val="16"/>
              </w:rPr>
            </w:pPr>
          </w:p>
          <w:p w:rsidR="00FD44AB" w:rsidRPr="00FD44AB" w:rsidRDefault="00FD44AB" w:rsidP="0047359F">
            <w:pPr>
              <w:spacing w:line="240" w:lineRule="exact"/>
              <w:ind w:right="-8"/>
              <w:jc w:val="both"/>
              <w:rPr>
                <w:sz w:val="16"/>
                <w:szCs w:val="16"/>
              </w:rPr>
            </w:pPr>
            <w:r w:rsidRPr="00FD44AB">
              <w:rPr>
                <w:sz w:val="16"/>
                <w:szCs w:val="16"/>
              </w:rPr>
              <w:t>Обеспечение доступа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к информацион</w:t>
            </w:r>
            <w:r>
              <w:rPr>
                <w:sz w:val="16"/>
                <w:szCs w:val="16"/>
              </w:rPr>
              <w:t>но-теле-коммуникац</w:t>
            </w:r>
            <w:r w:rsidRPr="00FD44AB">
              <w:rPr>
                <w:sz w:val="16"/>
                <w:szCs w:val="16"/>
              </w:rPr>
              <w:t>ионной сети «Интернет»</w:t>
            </w:r>
          </w:p>
        </w:tc>
        <w:tc>
          <w:tcPr>
            <w:tcW w:w="1984" w:type="dxa"/>
            <w:gridSpan w:val="4"/>
            <w:vMerge w:val="restart"/>
            <w:shd w:val="clear" w:color="auto" w:fill="auto"/>
          </w:tcPr>
          <w:p w:rsidR="00FD44AB" w:rsidRPr="00FD44AB" w:rsidRDefault="00FD44AB" w:rsidP="0047359F">
            <w:pPr>
              <w:spacing w:line="240" w:lineRule="exact"/>
              <w:ind w:right="-108"/>
              <w:jc w:val="center"/>
              <w:rPr>
                <w:spacing w:val="-24"/>
                <w:sz w:val="16"/>
                <w:szCs w:val="16"/>
              </w:rPr>
            </w:pPr>
          </w:p>
          <w:p w:rsidR="00FD44AB" w:rsidRPr="00FD44AB" w:rsidRDefault="00FD44AB" w:rsidP="0047359F">
            <w:pPr>
              <w:spacing w:line="240" w:lineRule="exact"/>
              <w:ind w:right="-108"/>
              <w:jc w:val="center"/>
              <w:rPr>
                <w:sz w:val="16"/>
                <w:szCs w:val="16"/>
              </w:rPr>
            </w:pPr>
            <w:r w:rsidRPr="00FD44AB">
              <w:rPr>
                <w:spacing w:val="-24"/>
                <w:sz w:val="16"/>
                <w:szCs w:val="16"/>
              </w:rPr>
              <w:t>Комитет образования,</w:t>
            </w:r>
            <w:r w:rsidRPr="00FD44AB">
              <w:rPr>
                <w:sz w:val="16"/>
                <w:szCs w:val="16"/>
              </w:rPr>
              <w:t xml:space="preserve"> общеобразовательные организации</w:t>
            </w:r>
          </w:p>
        </w:tc>
        <w:tc>
          <w:tcPr>
            <w:tcW w:w="1418" w:type="dxa"/>
            <w:gridSpan w:val="4"/>
            <w:vMerge w:val="restart"/>
            <w:shd w:val="clear" w:color="auto" w:fill="auto"/>
          </w:tcPr>
          <w:p w:rsidR="00FD44AB" w:rsidRPr="00FD44AB" w:rsidRDefault="00FD44AB" w:rsidP="0047359F">
            <w:pPr>
              <w:spacing w:line="240" w:lineRule="exact"/>
              <w:ind w:right="-108"/>
              <w:jc w:val="center"/>
              <w:rPr>
                <w:sz w:val="16"/>
                <w:szCs w:val="16"/>
              </w:rPr>
            </w:pPr>
          </w:p>
          <w:p w:rsidR="00FD44AB" w:rsidRPr="00FD44AB" w:rsidRDefault="00FD44AB" w:rsidP="0047359F">
            <w:pPr>
              <w:spacing w:line="240" w:lineRule="exact"/>
              <w:ind w:right="-108"/>
              <w:jc w:val="center"/>
              <w:rPr>
                <w:sz w:val="16"/>
                <w:szCs w:val="16"/>
              </w:rPr>
            </w:pPr>
            <w:r w:rsidRPr="00FD44AB">
              <w:rPr>
                <w:sz w:val="16"/>
                <w:szCs w:val="16"/>
              </w:rPr>
              <w:t>2014- 2024</w:t>
            </w:r>
          </w:p>
          <w:p w:rsidR="00FD44AB" w:rsidRPr="00FD44AB" w:rsidRDefault="00FD44AB" w:rsidP="0047359F">
            <w:pPr>
              <w:spacing w:line="240" w:lineRule="exact"/>
              <w:ind w:right="-108"/>
              <w:jc w:val="center"/>
              <w:rPr>
                <w:sz w:val="16"/>
                <w:szCs w:val="16"/>
              </w:rPr>
            </w:pPr>
            <w:r w:rsidRPr="00FD44AB">
              <w:rPr>
                <w:sz w:val="16"/>
                <w:szCs w:val="16"/>
              </w:rPr>
              <w:t>годы</w:t>
            </w:r>
          </w:p>
        </w:tc>
        <w:tc>
          <w:tcPr>
            <w:tcW w:w="1984" w:type="dxa"/>
            <w:gridSpan w:val="4"/>
            <w:vMerge w:val="restart"/>
            <w:shd w:val="clear" w:color="auto" w:fill="auto"/>
          </w:tcPr>
          <w:p w:rsidR="00FD44AB" w:rsidRPr="00FD44AB" w:rsidRDefault="00FD44AB" w:rsidP="0047359F">
            <w:pPr>
              <w:spacing w:line="240" w:lineRule="exact"/>
              <w:ind w:right="-108"/>
              <w:jc w:val="center"/>
              <w:rPr>
                <w:sz w:val="16"/>
                <w:szCs w:val="16"/>
              </w:rPr>
            </w:pPr>
          </w:p>
          <w:p w:rsidR="00FD44AB" w:rsidRPr="00FD44AB" w:rsidRDefault="00FD44AB" w:rsidP="0047359F">
            <w:pPr>
              <w:spacing w:line="240" w:lineRule="exact"/>
              <w:ind w:right="-108"/>
              <w:jc w:val="center"/>
              <w:rPr>
                <w:sz w:val="16"/>
                <w:szCs w:val="16"/>
              </w:rPr>
            </w:pPr>
            <w:r w:rsidRPr="00FD44AB">
              <w:rPr>
                <w:sz w:val="16"/>
                <w:szCs w:val="16"/>
              </w:rPr>
              <w:t>3.1, 3.4</w:t>
            </w:r>
          </w:p>
        </w:tc>
        <w:tc>
          <w:tcPr>
            <w:tcW w:w="1428" w:type="dxa"/>
            <w:gridSpan w:val="4"/>
            <w:shd w:val="clear" w:color="auto" w:fill="auto"/>
          </w:tcPr>
          <w:p w:rsidR="00FD44AB" w:rsidRPr="00FD44AB" w:rsidRDefault="00FD44AB" w:rsidP="0047359F">
            <w:pPr>
              <w:spacing w:line="240" w:lineRule="exact"/>
              <w:ind w:right="-108"/>
              <w:jc w:val="center"/>
              <w:rPr>
                <w:spacing w:val="-24"/>
                <w:sz w:val="16"/>
                <w:szCs w:val="16"/>
              </w:rPr>
            </w:pPr>
          </w:p>
          <w:p w:rsidR="00FD44AB" w:rsidRPr="00FD44AB" w:rsidRDefault="00FD44AB" w:rsidP="0047359F">
            <w:pPr>
              <w:spacing w:line="240" w:lineRule="exact"/>
              <w:ind w:right="-108"/>
              <w:jc w:val="center"/>
              <w:rPr>
                <w:sz w:val="16"/>
                <w:szCs w:val="16"/>
              </w:rPr>
            </w:pPr>
            <w:r w:rsidRPr="00FD44AB">
              <w:rPr>
                <w:spacing w:val="-24"/>
                <w:sz w:val="16"/>
                <w:szCs w:val="16"/>
              </w:rPr>
              <w:t>областной бюджет</w:t>
            </w:r>
          </w:p>
        </w:tc>
        <w:tc>
          <w:tcPr>
            <w:tcW w:w="850" w:type="dxa"/>
            <w:gridSpan w:val="3"/>
            <w:shd w:val="clear" w:color="auto" w:fill="auto"/>
            <w:noWrap/>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158,</w:t>
            </w:r>
          </w:p>
          <w:p w:rsidR="00FD44AB" w:rsidRPr="00FD44AB" w:rsidRDefault="00FD44AB" w:rsidP="0047359F">
            <w:pPr>
              <w:spacing w:line="240" w:lineRule="exact"/>
              <w:ind w:left="-108" w:right="-108"/>
              <w:jc w:val="center"/>
              <w:rPr>
                <w:spacing w:val="-24"/>
                <w:sz w:val="16"/>
                <w:szCs w:val="16"/>
              </w:rPr>
            </w:pPr>
            <w:r w:rsidRPr="00FD44AB">
              <w:rPr>
                <w:sz w:val="16"/>
                <w:szCs w:val="16"/>
              </w:rPr>
              <w:t>70000</w:t>
            </w:r>
          </w:p>
        </w:tc>
        <w:tc>
          <w:tcPr>
            <w:tcW w:w="851" w:type="dxa"/>
            <w:gridSpan w:val="2"/>
            <w:shd w:val="clear" w:color="auto" w:fill="auto"/>
            <w:noWrap/>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157,</w:t>
            </w:r>
          </w:p>
          <w:p w:rsidR="00FD44AB" w:rsidRPr="00FD44AB" w:rsidRDefault="00FD44AB" w:rsidP="0047359F">
            <w:pPr>
              <w:spacing w:line="240" w:lineRule="exact"/>
              <w:ind w:left="-108" w:right="-108"/>
              <w:jc w:val="center"/>
              <w:rPr>
                <w:sz w:val="16"/>
                <w:szCs w:val="16"/>
              </w:rPr>
            </w:pPr>
            <w:r w:rsidRPr="00FD44AB">
              <w:rPr>
                <w:sz w:val="16"/>
                <w:szCs w:val="16"/>
              </w:rPr>
              <w:t>80000</w:t>
            </w:r>
          </w:p>
        </w:tc>
        <w:tc>
          <w:tcPr>
            <w:tcW w:w="708" w:type="dxa"/>
            <w:gridSpan w:val="3"/>
            <w:shd w:val="clear" w:color="auto" w:fill="auto"/>
            <w:noWrap/>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113,70000</w:t>
            </w:r>
          </w:p>
        </w:tc>
        <w:tc>
          <w:tcPr>
            <w:tcW w:w="851" w:type="dxa"/>
            <w:gridSpan w:val="2"/>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169,</w:t>
            </w:r>
          </w:p>
          <w:p w:rsidR="00FD44AB" w:rsidRPr="00FD44AB" w:rsidRDefault="00FD44AB" w:rsidP="0047359F">
            <w:pPr>
              <w:spacing w:line="240" w:lineRule="exact"/>
              <w:ind w:left="-108" w:right="-108"/>
              <w:jc w:val="center"/>
              <w:rPr>
                <w:sz w:val="16"/>
                <w:szCs w:val="16"/>
              </w:rPr>
            </w:pPr>
            <w:r w:rsidRPr="00FD44AB">
              <w:rPr>
                <w:sz w:val="16"/>
                <w:szCs w:val="16"/>
              </w:rPr>
              <w:t>30000</w:t>
            </w:r>
          </w:p>
        </w:tc>
        <w:tc>
          <w:tcPr>
            <w:tcW w:w="850" w:type="dxa"/>
            <w:gridSpan w:val="2"/>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181,</w:t>
            </w:r>
          </w:p>
          <w:p w:rsidR="00FD44AB" w:rsidRPr="00FD44AB" w:rsidRDefault="00FD44AB" w:rsidP="0047359F">
            <w:pPr>
              <w:spacing w:line="240" w:lineRule="exact"/>
              <w:ind w:left="-108" w:right="-108"/>
              <w:jc w:val="center"/>
              <w:rPr>
                <w:sz w:val="16"/>
                <w:szCs w:val="16"/>
              </w:rPr>
            </w:pPr>
            <w:r w:rsidRPr="00FD44AB">
              <w:rPr>
                <w:sz w:val="16"/>
                <w:szCs w:val="16"/>
              </w:rPr>
              <w:t>10000</w:t>
            </w:r>
          </w:p>
        </w:tc>
        <w:tc>
          <w:tcPr>
            <w:tcW w:w="567" w:type="dxa"/>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163,</w:t>
            </w:r>
          </w:p>
          <w:p w:rsidR="00FD44AB" w:rsidRPr="00FD44AB" w:rsidRDefault="00FD44AB" w:rsidP="0047359F">
            <w:pPr>
              <w:spacing w:line="240" w:lineRule="exact"/>
              <w:ind w:left="-108" w:right="-108"/>
              <w:jc w:val="center"/>
              <w:rPr>
                <w:sz w:val="16"/>
                <w:szCs w:val="16"/>
              </w:rPr>
            </w:pPr>
            <w:r w:rsidRPr="00FD44AB">
              <w:rPr>
                <w:sz w:val="16"/>
                <w:szCs w:val="16"/>
              </w:rPr>
              <w:t>50000</w:t>
            </w:r>
          </w:p>
        </w:tc>
        <w:tc>
          <w:tcPr>
            <w:tcW w:w="711" w:type="dxa"/>
            <w:gridSpan w:val="2"/>
          </w:tcPr>
          <w:p w:rsidR="00FD44AB" w:rsidRPr="00FD44AB" w:rsidRDefault="00FD44AB" w:rsidP="0047359F">
            <w:pPr>
              <w:spacing w:line="240" w:lineRule="exact"/>
              <w:ind w:left="-108" w:right="-108"/>
              <w:jc w:val="center"/>
              <w:rPr>
                <w:spacing w:val="-40"/>
                <w:sz w:val="16"/>
                <w:szCs w:val="16"/>
              </w:rPr>
            </w:pP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94,</w:t>
            </w: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70000</w:t>
            </w:r>
          </w:p>
        </w:tc>
        <w:tc>
          <w:tcPr>
            <w:tcW w:w="854" w:type="dxa"/>
          </w:tcPr>
          <w:p w:rsidR="00FD44AB" w:rsidRPr="00FD44AB" w:rsidRDefault="00FD44AB" w:rsidP="0047359F">
            <w:pPr>
              <w:spacing w:line="240" w:lineRule="exact"/>
              <w:ind w:left="-108" w:right="-108"/>
              <w:jc w:val="center"/>
              <w:rPr>
                <w:spacing w:val="-40"/>
                <w:sz w:val="16"/>
                <w:szCs w:val="16"/>
              </w:rPr>
            </w:pP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94,</w:t>
            </w: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70000</w:t>
            </w:r>
          </w:p>
        </w:tc>
        <w:tc>
          <w:tcPr>
            <w:tcW w:w="850" w:type="dxa"/>
          </w:tcPr>
          <w:p w:rsidR="00FD44AB" w:rsidRPr="00FD44AB" w:rsidRDefault="00FD44AB" w:rsidP="0047359F">
            <w:pPr>
              <w:spacing w:line="240" w:lineRule="exact"/>
              <w:ind w:left="-108" w:right="-108"/>
              <w:jc w:val="center"/>
              <w:rPr>
                <w:color w:val="000000"/>
                <w:spacing w:val="-40"/>
                <w:sz w:val="16"/>
                <w:szCs w:val="16"/>
              </w:rPr>
            </w:pP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71,</w:t>
            </w: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70000</w:t>
            </w:r>
          </w:p>
        </w:tc>
        <w:tc>
          <w:tcPr>
            <w:tcW w:w="851" w:type="dxa"/>
            <w:gridSpan w:val="4"/>
          </w:tcPr>
          <w:p w:rsidR="00FD44AB" w:rsidRPr="00FD44AB" w:rsidRDefault="00FD44AB" w:rsidP="0047359F">
            <w:pPr>
              <w:ind w:left="-108" w:right="-108"/>
              <w:jc w:val="center"/>
              <w:rPr>
                <w:color w:val="000000"/>
                <w:spacing w:val="-40"/>
                <w:sz w:val="16"/>
                <w:szCs w:val="16"/>
              </w:rPr>
            </w:pPr>
          </w:p>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71,</w:t>
            </w:r>
          </w:p>
          <w:p w:rsidR="00FD44AB" w:rsidRPr="00FD44AB" w:rsidRDefault="00FD44AB" w:rsidP="0047359F">
            <w:pPr>
              <w:ind w:left="-108" w:right="-108"/>
              <w:jc w:val="center"/>
              <w:rPr>
                <w:sz w:val="16"/>
                <w:szCs w:val="16"/>
              </w:rPr>
            </w:pPr>
            <w:r w:rsidRPr="00FD44AB">
              <w:rPr>
                <w:color w:val="000000"/>
                <w:spacing w:val="-40"/>
                <w:sz w:val="16"/>
                <w:szCs w:val="16"/>
              </w:rPr>
              <w:t>0000</w:t>
            </w:r>
          </w:p>
        </w:tc>
        <w:tc>
          <w:tcPr>
            <w:tcW w:w="850" w:type="dxa"/>
            <w:gridSpan w:val="2"/>
          </w:tcPr>
          <w:p w:rsidR="00FD44AB" w:rsidRPr="00FD44AB" w:rsidRDefault="00FD44AB" w:rsidP="0047359F">
            <w:pPr>
              <w:ind w:left="-108" w:right="-108"/>
              <w:jc w:val="center"/>
              <w:rPr>
                <w:color w:val="000000"/>
                <w:spacing w:val="-40"/>
                <w:sz w:val="16"/>
                <w:szCs w:val="16"/>
              </w:rPr>
            </w:pPr>
          </w:p>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71,</w:t>
            </w:r>
          </w:p>
          <w:p w:rsidR="00FD44AB" w:rsidRPr="00FD44AB" w:rsidRDefault="00FD44AB" w:rsidP="0047359F">
            <w:pPr>
              <w:ind w:left="-108" w:right="-108"/>
              <w:jc w:val="center"/>
              <w:rPr>
                <w:sz w:val="16"/>
                <w:szCs w:val="16"/>
              </w:rPr>
            </w:pPr>
            <w:r w:rsidRPr="00FD44AB">
              <w:rPr>
                <w:color w:val="000000"/>
                <w:spacing w:val="-40"/>
                <w:sz w:val="16"/>
                <w:szCs w:val="16"/>
              </w:rPr>
              <w:t>70000</w:t>
            </w:r>
          </w:p>
        </w:tc>
      </w:tr>
      <w:tr w:rsidR="00FD44AB" w:rsidRPr="00FD44AB" w:rsidTr="00FD44AB">
        <w:tblPrEx>
          <w:tblBorders>
            <w:bottom w:val="single" w:sz="4" w:space="0" w:color="auto"/>
          </w:tblBorders>
        </w:tblPrEx>
        <w:trPr>
          <w:trHeight w:val="326"/>
        </w:trPr>
        <w:tc>
          <w:tcPr>
            <w:tcW w:w="697" w:type="dxa"/>
            <w:gridSpan w:val="2"/>
            <w:vMerge/>
            <w:shd w:val="clear" w:color="auto" w:fill="auto"/>
          </w:tcPr>
          <w:p w:rsidR="00FD44AB" w:rsidRPr="00FD44AB" w:rsidRDefault="00FD44AB" w:rsidP="0047359F">
            <w:pPr>
              <w:spacing w:line="240" w:lineRule="exact"/>
              <w:ind w:right="-510"/>
              <w:jc w:val="center"/>
              <w:rPr>
                <w:sz w:val="16"/>
                <w:szCs w:val="16"/>
              </w:rPr>
            </w:pPr>
          </w:p>
        </w:tc>
        <w:tc>
          <w:tcPr>
            <w:tcW w:w="3825" w:type="dxa"/>
            <w:gridSpan w:val="4"/>
            <w:vMerge/>
            <w:shd w:val="clear" w:color="auto" w:fill="auto"/>
          </w:tcPr>
          <w:p w:rsidR="00FD44AB" w:rsidRPr="00FD44AB" w:rsidRDefault="00FD44AB" w:rsidP="0047359F">
            <w:pPr>
              <w:spacing w:line="240" w:lineRule="exact"/>
              <w:ind w:right="-510"/>
              <w:jc w:val="both"/>
              <w:rPr>
                <w:spacing w:val="-1"/>
                <w:sz w:val="16"/>
                <w:szCs w:val="16"/>
              </w:rPr>
            </w:pPr>
          </w:p>
        </w:tc>
        <w:tc>
          <w:tcPr>
            <w:tcW w:w="1984" w:type="dxa"/>
            <w:gridSpan w:val="4"/>
            <w:vMerge/>
            <w:shd w:val="clear" w:color="auto" w:fill="auto"/>
          </w:tcPr>
          <w:p w:rsidR="00FD44AB" w:rsidRPr="00FD44AB" w:rsidRDefault="00FD44AB" w:rsidP="0047359F">
            <w:pPr>
              <w:spacing w:line="240" w:lineRule="exact"/>
              <w:ind w:right="-108"/>
              <w:jc w:val="center"/>
              <w:rPr>
                <w:spacing w:val="-24"/>
                <w:sz w:val="16"/>
                <w:szCs w:val="16"/>
              </w:rPr>
            </w:pPr>
          </w:p>
        </w:tc>
        <w:tc>
          <w:tcPr>
            <w:tcW w:w="1418" w:type="dxa"/>
            <w:gridSpan w:val="4"/>
            <w:vMerge/>
            <w:shd w:val="clear" w:color="auto" w:fill="auto"/>
          </w:tcPr>
          <w:p w:rsidR="00FD44AB" w:rsidRPr="00FD44AB" w:rsidRDefault="00FD44AB" w:rsidP="0047359F">
            <w:pPr>
              <w:spacing w:line="240" w:lineRule="exact"/>
              <w:ind w:right="-108"/>
              <w:jc w:val="center"/>
              <w:rPr>
                <w:spacing w:val="-24"/>
                <w:sz w:val="16"/>
                <w:szCs w:val="16"/>
              </w:rPr>
            </w:pPr>
          </w:p>
        </w:tc>
        <w:tc>
          <w:tcPr>
            <w:tcW w:w="1984" w:type="dxa"/>
            <w:gridSpan w:val="4"/>
            <w:vMerge/>
            <w:shd w:val="clear" w:color="auto" w:fill="auto"/>
          </w:tcPr>
          <w:p w:rsidR="00FD44AB" w:rsidRPr="00FD44AB" w:rsidRDefault="00FD44AB" w:rsidP="0047359F">
            <w:pPr>
              <w:spacing w:line="240" w:lineRule="exact"/>
              <w:ind w:right="-108"/>
              <w:jc w:val="center"/>
              <w:rPr>
                <w:sz w:val="16"/>
                <w:szCs w:val="16"/>
              </w:rPr>
            </w:pPr>
          </w:p>
        </w:tc>
        <w:tc>
          <w:tcPr>
            <w:tcW w:w="1428" w:type="dxa"/>
            <w:gridSpan w:val="4"/>
            <w:shd w:val="clear" w:color="auto" w:fill="auto"/>
          </w:tcPr>
          <w:p w:rsidR="00FD44AB" w:rsidRPr="00FD44AB" w:rsidRDefault="00FD44AB" w:rsidP="0047359F">
            <w:pPr>
              <w:spacing w:line="240" w:lineRule="exact"/>
              <w:ind w:left="-108" w:right="-108"/>
              <w:jc w:val="center"/>
              <w:rPr>
                <w:spacing w:val="-24"/>
                <w:sz w:val="16"/>
                <w:szCs w:val="16"/>
              </w:rPr>
            </w:pPr>
          </w:p>
          <w:p w:rsidR="00FD44AB" w:rsidRPr="00FD44AB" w:rsidRDefault="00FD44AB" w:rsidP="00FD44AB">
            <w:pPr>
              <w:spacing w:line="240" w:lineRule="exact"/>
              <w:ind w:left="-108" w:right="-108"/>
              <w:jc w:val="center"/>
              <w:rPr>
                <w:spacing w:val="-24"/>
                <w:sz w:val="16"/>
                <w:szCs w:val="16"/>
              </w:rPr>
            </w:pPr>
            <w:r w:rsidRPr="00FD44AB">
              <w:rPr>
                <w:spacing w:val="-24"/>
                <w:sz w:val="16"/>
                <w:szCs w:val="16"/>
              </w:rPr>
              <w:t xml:space="preserve">в том числе субвенции бюджетам городского округа, </w:t>
            </w:r>
            <w:proofErr w:type="spellStart"/>
            <w:r w:rsidRPr="00FD44AB">
              <w:rPr>
                <w:spacing w:val="-24"/>
                <w:sz w:val="16"/>
                <w:szCs w:val="16"/>
              </w:rPr>
              <w:t>му-ниципальных</w:t>
            </w:r>
            <w:proofErr w:type="spellEnd"/>
            <w:r w:rsidRPr="00FD44AB">
              <w:rPr>
                <w:spacing w:val="-24"/>
                <w:sz w:val="16"/>
                <w:szCs w:val="16"/>
              </w:rPr>
              <w:t xml:space="preserve"> районов области</w:t>
            </w:r>
          </w:p>
          <w:p w:rsidR="00FD44AB" w:rsidRPr="00FD44AB" w:rsidRDefault="00FD44AB" w:rsidP="0047359F">
            <w:pPr>
              <w:spacing w:line="240" w:lineRule="exact"/>
              <w:ind w:left="-108" w:right="-108"/>
              <w:jc w:val="center"/>
              <w:rPr>
                <w:spacing w:val="-24"/>
                <w:sz w:val="16"/>
                <w:szCs w:val="16"/>
              </w:rPr>
            </w:pPr>
          </w:p>
        </w:tc>
        <w:tc>
          <w:tcPr>
            <w:tcW w:w="850" w:type="dxa"/>
            <w:gridSpan w:val="3"/>
            <w:shd w:val="clear" w:color="auto" w:fill="auto"/>
            <w:noWrap/>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158,</w:t>
            </w:r>
          </w:p>
          <w:p w:rsidR="00FD44AB" w:rsidRPr="00FD44AB" w:rsidRDefault="00FD44AB" w:rsidP="0047359F">
            <w:pPr>
              <w:spacing w:line="240" w:lineRule="exact"/>
              <w:ind w:left="-108" w:right="-108"/>
              <w:jc w:val="center"/>
              <w:rPr>
                <w:spacing w:val="-24"/>
                <w:sz w:val="16"/>
                <w:szCs w:val="16"/>
              </w:rPr>
            </w:pPr>
            <w:r w:rsidRPr="00FD44AB">
              <w:rPr>
                <w:sz w:val="16"/>
                <w:szCs w:val="16"/>
              </w:rPr>
              <w:t>70000</w:t>
            </w:r>
          </w:p>
        </w:tc>
        <w:tc>
          <w:tcPr>
            <w:tcW w:w="851" w:type="dxa"/>
            <w:gridSpan w:val="2"/>
            <w:shd w:val="clear" w:color="auto" w:fill="auto"/>
            <w:noWrap/>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157,</w:t>
            </w:r>
          </w:p>
          <w:p w:rsidR="00FD44AB" w:rsidRPr="00FD44AB" w:rsidRDefault="00FD44AB" w:rsidP="0047359F">
            <w:pPr>
              <w:spacing w:line="240" w:lineRule="exact"/>
              <w:ind w:left="-108" w:right="-108"/>
              <w:jc w:val="center"/>
              <w:rPr>
                <w:sz w:val="16"/>
                <w:szCs w:val="16"/>
              </w:rPr>
            </w:pPr>
            <w:r w:rsidRPr="00FD44AB">
              <w:rPr>
                <w:sz w:val="16"/>
                <w:szCs w:val="16"/>
              </w:rPr>
              <w:t>80000</w:t>
            </w:r>
          </w:p>
        </w:tc>
        <w:tc>
          <w:tcPr>
            <w:tcW w:w="708" w:type="dxa"/>
            <w:gridSpan w:val="3"/>
            <w:shd w:val="clear" w:color="auto" w:fill="auto"/>
            <w:noWrap/>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113,70000</w:t>
            </w:r>
          </w:p>
        </w:tc>
        <w:tc>
          <w:tcPr>
            <w:tcW w:w="851" w:type="dxa"/>
            <w:gridSpan w:val="2"/>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169,</w:t>
            </w:r>
          </w:p>
          <w:p w:rsidR="00FD44AB" w:rsidRPr="00FD44AB" w:rsidRDefault="00FD44AB" w:rsidP="0047359F">
            <w:pPr>
              <w:spacing w:line="240" w:lineRule="exact"/>
              <w:ind w:left="-108" w:right="-108"/>
              <w:jc w:val="center"/>
              <w:rPr>
                <w:sz w:val="16"/>
                <w:szCs w:val="16"/>
              </w:rPr>
            </w:pPr>
            <w:r w:rsidRPr="00FD44AB">
              <w:rPr>
                <w:sz w:val="16"/>
                <w:szCs w:val="16"/>
              </w:rPr>
              <w:t>30000</w:t>
            </w:r>
          </w:p>
        </w:tc>
        <w:tc>
          <w:tcPr>
            <w:tcW w:w="850" w:type="dxa"/>
            <w:gridSpan w:val="2"/>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181,</w:t>
            </w:r>
          </w:p>
          <w:p w:rsidR="00FD44AB" w:rsidRPr="00FD44AB" w:rsidRDefault="00FD44AB" w:rsidP="0047359F">
            <w:pPr>
              <w:spacing w:line="240" w:lineRule="exact"/>
              <w:ind w:left="-108" w:right="-108"/>
              <w:jc w:val="center"/>
              <w:rPr>
                <w:sz w:val="16"/>
                <w:szCs w:val="16"/>
              </w:rPr>
            </w:pPr>
            <w:r w:rsidRPr="00FD44AB">
              <w:rPr>
                <w:sz w:val="16"/>
                <w:szCs w:val="16"/>
              </w:rPr>
              <w:t>10000</w:t>
            </w:r>
          </w:p>
        </w:tc>
        <w:tc>
          <w:tcPr>
            <w:tcW w:w="567" w:type="dxa"/>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94,</w:t>
            </w:r>
          </w:p>
          <w:p w:rsidR="00FD44AB" w:rsidRPr="00FD44AB" w:rsidRDefault="00FD44AB" w:rsidP="0047359F">
            <w:pPr>
              <w:spacing w:line="240" w:lineRule="exact"/>
              <w:ind w:left="-108" w:right="-108"/>
              <w:jc w:val="center"/>
              <w:rPr>
                <w:sz w:val="16"/>
                <w:szCs w:val="16"/>
              </w:rPr>
            </w:pPr>
            <w:r w:rsidRPr="00FD44AB">
              <w:rPr>
                <w:sz w:val="16"/>
                <w:szCs w:val="16"/>
              </w:rPr>
              <w:t>70000</w:t>
            </w:r>
          </w:p>
        </w:tc>
        <w:tc>
          <w:tcPr>
            <w:tcW w:w="711" w:type="dxa"/>
            <w:gridSpan w:val="2"/>
          </w:tcPr>
          <w:p w:rsidR="00FD44AB" w:rsidRPr="00FD44AB" w:rsidRDefault="00FD44AB" w:rsidP="0047359F">
            <w:pPr>
              <w:spacing w:line="240" w:lineRule="exact"/>
              <w:ind w:left="-108" w:right="-108"/>
              <w:jc w:val="center"/>
              <w:rPr>
                <w:spacing w:val="-40"/>
                <w:sz w:val="16"/>
                <w:szCs w:val="16"/>
              </w:rPr>
            </w:pP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94,</w:t>
            </w: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70000</w:t>
            </w:r>
          </w:p>
        </w:tc>
        <w:tc>
          <w:tcPr>
            <w:tcW w:w="854" w:type="dxa"/>
          </w:tcPr>
          <w:p w:rsidR="00FD44AB" w:rsidRPr="00FD44AB" w:rsidRDefault="00FD44AB" w:rsidP="0047359F">
            <w:pPr>
              <w:spacing w:line="240" w:lineRule="exact"/>
              <w:ind w:left="-108" w:right="-108"/>
              <w:jc w:val="center"/>
              <w:rPr>
                <w:spacing w:val="-40"/>
                <w:sz w:val="16"/>
                <w:szCs w:val="16"/>
              </w:rPr>
            </w:pP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94,</w:t>
            </w: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70000</w:t>
            </w:r>
          </w:p>
        </w:tc>
        <w:tc>
          <w:tcPr>
            <w:tcW w:w="850" w:type="dxa"/>
          </w:tcPr>
          <w:p w:rsidR="00FD44AB" w:rsidRPr="00FD44AB" w:rsidRDefault="00FD44AB" w:rsidP="0047359F">
            <w:pPr>
              <w:spacing w:line="240" w:lineRule="exact"/>
              <w:ind w:left="-108" w:right="-108"/>
              <w:jc w:val="center"/>
              <w:rPr>
                <w:color w:val="000000"/>
                <w:spacing w:val="-40"/>
                <w:sz w:val="16"/>
                <w:szCs w:val="16"/>
              </w:rPr>
            </w:pP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71,</w:t>
            </w: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70000</w:t>
            </w:r>
          </w:p>
        </w:tc>
        <w:tc>
          <w:tcPr>
            <w:tcW w:w="851" w:type="dxa"/>
            <w:gridSpan w:val="4"/>
          </w:tcPr>
          <w:p w:rsidR="00FD44AB" w:rsidRPr="00FD44AB" w:rsidRDefault="00FD44AB" w:rsidP="0047359F">
            <w:pPr>
              <w:ind w:left="-108" w:right="-108"/>
              <w:jc w:val="center"/>
              <w:rPr>
                <w:color w:val="000000"/>
                <w:spacing w:val="-40"/>
                <w:sz w:val="16"/>
                <w:szCs w:val="16"/>
              </w:rPr>
            </w:pPr>
          </w:p>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71,</w:t>
            </w:r>
          </w:p>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70000</w:t>
            </w:r>
          </w:p>
        </w:tc>
        <w:tc>
          <w:tcPr>
            <w:tcW w:w="850" w:type="dxa"/>
            <w:gridSpan w:val="2"/>
          </w:tcPr>
          <w:p w:rsidR="00FD44AB" w:rsidRPr="00FD44AB" w:rsidRDefault="00FD44AB" w:rsidP="0047359F">
            <w:pPr>
              <w:ind w:left="-108" w:right="-108"/>
              <w:jc w:val="center"/>
              <w:rPr>
                <w:color w:val="000000"/>
                <w:spacing w:val="-40"/>
                <w:sz w:val="16"/>
                <w:szCs w:val="16"/>
              </w:rPr>
            </w:pPr>
          </w:p>
          <w:p w:rsidR="00FD44AB" w:rsidRPr="00FD44AB" w:rsidRDefault="00FD44AB" w:rsidP="0047359F">
            <w:pPr>
              <w:ind w:left="-108" w:right="-108"/>
              <w:jc w:val="center"/>
              <w:rPr>
                <w:color w:val="000000"/>
                <w:spacing w:val="-40"/>
                <w:sz w:val="16"/>
                <w:szCs w:val="16"/>
              </w:rPr>
            </w:pPr>
            <w:r w:rsidRPr="00FD44AB">
              <w:rPr>
                <w:color w:val="000000"/>
                <w:spacing w:val="-40"/>
                <w:sz w:val="16"/>
                <w:szCs w:val="16"/>
              </w:rPr>
              <w:t>71,</w:t>
            </w:r>
          </w:p>
          <w:p w:rsidR="00FD44AB" w:rsidRPr="00FD44AB" w:rsidRDefault="00FD44AB" w:rsidP="0047359F">
            <w:pPr>
              <w:ind w:left="-108" w:right="-108"/>
              <w:jc w:val="center"/>
              <w:rPr>
                <w:sz w:val="16"/>
                <w:szCs w:val="16"/>
              </w:rPr>
            </w:pPr>
            <w:r w:rsidRPr="00FD44AB">
              <w:rPr>
                <w:color w:val="000000"/>
                <w:spacing w:val="-40"/>
                <w:sz w:val="16"/>
                <w:szCs w:val="16"/>
              </w:rPr>
              <w:t>70000</w:t>
            </w:r>
          </w:p>
        </w:tc>
      </w:tr>
      <w:tr w:rsidR="00FD44AB" w:rsidRPr="00FD44AB" w:rsidTr="00FD44AB">
        <w:tblPrEx>
          <w:tblBorders>
            <w:bottom w:val="single" w:sz="4" w:space="0" w:color="auto"/>
          </w:tblBorders>
        </w:tblPrEx>
        <w:trPr>
          <w:trHeight w:val="244"/>
        </w:trPr>
        <w:tc>
          <w:tcPr>
            <w:tcW w:w="697" w:type="dxa"/>
            <w:gridSpan w:val="2"/>
            <w:vMerge w:val="restart"/>
            <w:shd w:val="clear" w:color="auto" w:fill="auto"/>
          </w:tcPr>
          <w:p w:rsidR="00FD44AB" w:rsidRPr="00FD44AB" w:rsidRDefault="00FD44AB" w:rsidP="0047359F">
            <w:pPr>
              <w:spacing w:line="240" w:lineRule="exact"/>
              <w:ind w:right="-86"/>
              <w:jc w:val="center"/>
              <w:rPr>
                <w:sz w:val="16"/>
                <w:szCs w:val="16"/>
              </w:rPr>
            </w:pPr>
          </w:p>
          <w:p w:rsidR="00FD44AB" w:rsidRPr="00FD44AB" w:rsidRDefault="00FD44AB" w:rsidP="0047359F">
            <w:pPr>
              <w:spacing w:line="240" w:lineRule="exact"/>
              <w:ind w:right="-86"/>
              <w:jc w:val="center"/>
              <w:rPr>
                <w:sz w:val="16"/>
                <w:szCs w:val="16"/>
              </w:rPr>
            </w:pPr>
            <w:r w:rsidRPr="00FD44AB">
              <w:rPr>
                <w:sz w:val="16"/>
                <w:szCs w:val="16"/>
              </w:rPr>
              <w:t>3.2</w:t>
            </w:r>
          </w:p>
        </w:tc>
        <w:tc>
          <w:tcPr>
            <w:tcW w:w="3825" w:type="dxa"/>
            <w:gridSpan w:val="4"/>
            <w:vMerge w:val="restart"/>
            <w:shd w:val="clear" w:color="auto" w:fill="auto"/>
          </w:tcPr>
          <w:p w:rsidR="00FD44AB" w:rsidRPr="00FD44AB" w:rsidRDefault="00FD44AB" w:rsidP="0047359F">
            <w:pPr>
              <w:spacing w:line="240" w:lineRule="exact"/>
              <w:ind w:right="-108"/>
              <w:rPr>
                <w:sz w:val="16"/>
                <w:szCs w:val="16"/>
              </w:rPr>
            </w:pPr>
          </w:p>
          <w:p w:rsidR="00FD44AB" w:rsidRPr="00FD44AB" w:rsidRDefault="00FD44AB" w:rsidP="0047359F">
            <w:pPr>
              <w:spacing w:line="240" w:lineRule="exact"/>
              <w:ind w:right="-108"/>
              <w:rPr>
                <w:sz w:val="16"/>
                <w:szCs w:val="16"/>
              </w:rPr>
            </w:pPr>
            <w:r w:rsidRPr="00FD44AB">
              <w:rPr>
                <w:sz w:val="16"/>
                <w:szCs w:val="16"/>
              </w:rPr>
              <w:t>Оснащение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современным компьютерным и мультимедийным оборудованием</w:t>
            </w:r>
          </w:p>
        </w:tc>
        <w:tc>
          <w:tcPr>
            <w:tcW w:w="1984" w:type="dxa"/>
            <w:gridSpan w:val="4"/>
            <w:vMerge w:val="restart"/>
            <w:shd w:val="clear" w:color="auto" w:fill="auto"/>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z w:val="16"/>
                <w:szCs w:val="16"/>
              </w:rPr>
            </w:pPr>
            <w:r w:rsidRPr="00FD44AB">
              <w:rPr>
                <w:spacing w:val="-24"/>
                <w:sz w:val="16"/>
                <w:szCs w:val="16"/>
              </w:rPr>
              <w:t xml:space="preserve">Комитет </w:t>
            </w:r>
            <w:proofErr w:type="spellStart"/>
            <w:r w:rsidRPr="00FD44AB">
              <w:rPr>
                <w:spacing w:val="-24"/>
                <w:sz w:val="16"/>
                <w:szCs w:val="16"/>
              </w:rPr>
              <w:t>образоания</w:t>
            </w:r>
            <w:proofErr w:type="spellEnd"/>
            <w:r w:rsidRPr="00FD44AB">
              <w:rPr>
                <w:spacing w:val="-24"/>
                <w:sz w:val="16"/>
                <w:szCs w:val="16"/>
              </w:rPr>
              <w:t>,</w:t>
            </w:r>
            <w:r w:rsidRPr="00FD44AB">
              <w:rPr>
                <w:sz w:val="16"/>
                <w:szCs w:val="16"/>
              </w:rPr>
              <w:t xml:space="preserve"> общеобразовательные организации</w:t>
            </w:r>
          </w:p>
        </w:tc>
        <w:tc>
          <w:tcPr>
            <w:tcW w:w="1418" w:type="dxa"/>
            <w:gridSpan w:val="4"/>
            <w:vMerge w:val="restart"/>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2014-</w:t>
            </w:r>
          </w:p>
          <w:p w:rsidR="00FD44AB" w:rsidRPr="00FD44AB" w:rsidRDefault="00FD44AB" w:rsidP="0047359F">
            <w:pPr>
              <w:spacing w:line="240" w:lineRule="exact"/>
              <w:ind w:left="-108" w:right="-108"/>
              <w:jc w:val="center"/>
              <w:rPr>
                <w:sz w:val="16"/>
                <w:szCs w:val="16"/>
              </w:rPr>
            </w:pPr>
            <w:r w:rsidRPr="00FD44AB">
              <w:rPr>
                <w:sz w:val="16"/>
                <w:szCs w:val="16"/>
              </w:rPr>
              <w:t>2024</w:t>
            </w:r>
          </w:p>
          <w:p w:rsidR="00FD44AB" w:rsidRPr="00FD44AB" w:rsidRDefault="00FD44AB" w:rsidP="0047359F">
            <w:pPr>
              <w:spacing w:line="240" w:lineRule="exact"/>
              <w:ind w:left="-108" w:right="-108"/>
              <w:jc w:val="center"/>
              <w:rPr>
                <w:sz w:val="16"/>
                <w:szCs w:val="16"/>
              </w:rPr>
            </w:pPr>
            <w:r w:rsidRPr="00FD44AB">
              <w:rPr>
                <w:sz w:val="16"/>
                <w:szCs w:val="16"/>
              </w:rPr>
              <w:t>годы</w:t>
            </w:r>
          </w:p>
        </w:tc>
        <w:tc>
          <w:tcPr>
            <w:tcW w:w="1984" w:type="dxa"/>
            <w:gridSpan w:val="4"/>
            <w:vMerge w:val="restart"/>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3.1</w:t>
            </w:r>
          </w:p>
        </w:tc>
        <w:tc>
          <w:tcPr>
            <w:tcW w:w="1428" w:type="dxa"/>
            <w:gridSpan w:val="4"/>
            <w:shd w:val="clear" w:color="auto" w:fill="auto"/>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pacing w:val="-24"/>
                <w:sz w:val="16"/>
                <w:szCs w:val="16"/>
              </w:rPr>
            </w:pPr>
            <w:r w:rsidRPr="00FD44AB">
              <w:rPr>
                <w:spacing w:val="-24"/>
                <w:sz w:val="16"/>
                <w:szCs w:val="16"/>
              </w:rPr>
              <w:t>областной бюджет</w:t>
            </w:r>
          </w:p>
        </w:tc>
        <w:tc>
          <w:tcPr>
            <w:tcW w:w="850" w:type="dxa"/>
            <w:gridSpan w:val="3"/>
            <w:shd w:val="clear" w:color="auto" w:fill="auto"/>
            <w:noWrap/>
          </w:tcPr>
          <w:p w:rsidR="00FD44AB" w:rsidRPr="00FD44AB" w:rsidRDefault="00FD44AB" w:rsidP="0047359F">
            <w:pPr>
              <w:spacing w:line="240" w:lineRule="exact"/>
              <w:ind w:left="-108" w:right="-108"/>
              <w:jc w:val="center"/>
              <w:rPr>
                <w:spacing w:val="-28"/>
                <w:sz w:val="16"/>
                <w:szCs w:val="16"/>
              </w:rPr>
            </w:pPr>
          </w:p>
          <w:p w:rsidR="00FD44AB" w:rsidRPr="00FD44AB" w:rsidRDefault="00FD44AB" w:rsidP="0047359F">
            <w:pPr>
              <w:spacing w:line="240" w:lineRule="exact"/>
              <w:ind w:left="-108" w:right="-108"/>
              <w:jc w:val="center"/>
              <w:rPr>
                <w:spacing w:val="-28"/>
                <w:sz w:val="16"/>
                <w:szCs w:val="16"/>
              </w:rPr>
            </w:pPr>
            <w:r w:rsidRPr="00FD44AB">
              <w:rPr>
                <w:spacing w:val="-28"/>
                <w:sz w:val="16"/>
                <w:szCs w:val="16"/>
              </w:rPr>
              <w:t>43,</w:t>
            </w:r>
          </w:p>
          <w:p w:rsidR="00FD44AB" w:rsidRPr="00FD44AB" w:rsidRDefault="00FD44AB" w:rsidP="0047359F">
            <w:pPr>
              <w:spacing w:line="240" w:lineRule="exact"/>
              <w:ind w:left="-108" w:right="-108"/>
              <w:jc w:val="center"/>
              <w:rPr>
                <w:spacing w:val="-28"/>
                <w:sz w:val="16"/>
                <w:szCs w:val="16"/>
              </w:rPr>
            </w:pPr>
            <w:r w:rsidRPr="00FD44AB">
              <w:rPr>
                <w:spacing w:val="-28"/>
                <w:sz w:val="16"/>
                <w:szCs w:val="16"/>
              </w:rPr>
              <w:t>60000</w:t>
            </w:r>
          </w:p>
        </w:tc>
        <w:tc>
          <w:tcPr>
            <w:tcW w:w="851" w:type="dxa"/>
            <w:gridSpan w:val="2"/>
            <w:shd w:val="clear" w:color="auto" w:fill="auto"/>
            <w:noWrap/>
          </w:tcPr>
          <w:p w:rsidR="00FD44AB" w:rsidRPr="00FD44AB" w:rsidRDefault="00FD44AB" w:rsidP="0047359F">
            <w:pPr>
              <w:spacing w:line="240" w:lineRule="exact"/>
              <w:ind w:left="-108" w:right="-108"/>
              <w:jc w:val="center"/>
              <w:rPr>
                <w:spacing w:val="-28"/>
                <w:sz w:val="16"/>
                <w:szCs w:val="16"/>
              </w:rPr>
            </w:pPr>
          </w:p>
          <w:p w:rsidR="00FD44AB" w:rsidRPr="00FD44AB" w:rsidRDefault="00FD44AB" w:rsidP="0047359F">
            <w:pPr>
              <w:spacing w:line="240" w:lineRule="exact"/>
              <w:ind w:left="-108" w:right="-108"/>
              <w:jc w:val="center"/>
              <w:rPr>
                <w:spacing w:val="-28"/>
                <w:sz w:val="16"/>
                <w:szCs w:val="16"/>
              </w:rPr>
            </w:pPr>
            <w:r w:rsidRPr="00FD44AB">
              <w:rPr>
                <w:spacing w:val="-28"/>
                <w:sz w:val="16"/>
                <w:szCs w:val="16"/>
              </w:rPr>
              <w:t>0,</w:t>
            </w:r>
          </w:p>
          <w:p w:rsidR="00FD44AB" w:rsidRPr="00FD44AB" w:rsidRDefault="00FD44AB" w:rsidP="0047359F">
            <w:pPr>
              <w:spacing w:line="240" w:lineRule="exact"/>
              <w:ind w:left="-108" w:right="-108"/>
              <w:jc w:val="center"/>
              <w:rPr>
                <w:spacing w:val="-28"/>
                <w:sz w:val="16"/>
                <w:szCs w:val="16"/>
              </w:rPr>
            </w:pPr>
            <w:r w:rsidRPr="00FD44AB">
              <w:rPr>
                <w:spacing w:val="-28"/>
                <w:sz w:val="16"/>
                <w:szCs w:val="16"/>
              </w:rPr>
              <w:t>00000</w:t>
            </w:r>
          </w:p>
        </w:tc>
        <w:tc>
          <w:tcPr>
            <w:tcW w:w="708" w:type="dxa"/>
            <w:gridSpan w:val="3"/>
            <w:shd w:val="clear" w:color="auto" w:fill="auto"/>
            <w:noWrap/>
          </w:tcPr>
          <w:p w:rsidR="00FD44AB" w:rsidRPr="00FD44AB" w:rsidRDefault="00FD44AB" w:rsidP="0047359F">
            <w:pPr>
              <w:ind w:left="-108" w:right="-108"/>
              <w:jc w:val="center"/>
              <w:rPr>
                <w:spacing w:val="-28"/>
                <w:sz w:val="16"/>
                <w:szCs w:val="16"/>
              </w:rPr>
            </w:pPr>
          </w:p>
          <w:p w:rsidR="00FD44AB" w:rsidRPr="00FD44AB" w:rsidRDefault="00FD44AB" w:rsidP="0047359F">
            <w:pPr>
              <w:ind w:left="-108" w:right="-108"/>
              <w:jc w:val="center"/>
              <w:rPr>
                <w:spacing w:val="-28"/>
                <w:sz w:val="16"/>
                <w:szCs w:val="16"/>
              </w:rPr>
            </w:pPr>
            <w:r w:rsidRPr="00FD44AB">
              <w:rPr>
                <w:spacing w:val="-28"/>
                <w:sz w:val="16"/>
                <w:szCs w:val="16"/>
              </w:rPr>
              <w:t>0,</w:t>
            </w:r>
          </w:p>
          <w:p w:rsidR="00FD44AB" w:rsidRPr="00FD44AB" w:rsidRDefault="00FD44AB" w:rsidP="0047359F">
            <w:pPr>
              <w:ind w:left="-108" w:right="-108"/>
              <w:jc w:val="center"/>
              <w:rPr>
                <w:sz w:val="16"/>
                <w:szCs w:val="16"/>
              </w:rPr>
            </w:pPr>
            <w:r w:rsidRPr="00FD44AB">
              <w:rPr>
                <w:spacing w:val="-28"/>
                <w:sz w:val="16"/>
                <w:szCs w:val="16"/>
              </w:rPr>
              <w:t>00000</w:t>
            </w:r>
          </w:p>
        </w:tc>
        <w:tc>
          <w:tcPr>
            <w:tcW w:w="851" w:type="dxa"/>
            <w:gridSpan w:val="2"/>
          </w:tcPr>
          <w:p w:rsidR="00FD44AB" w:rsidRPr="00FD44AB" w:rsidRDefault="00FD44AB" w:rsidP="0047359F">
            <w:pPr>
              <w:ind w:left="-108" w:right="-108"/>
              <w:jc w:val="center"/>
              <w:rPr>
                <w:spacing w:val="-28"/>
                <w:sz w:val="16"/>
                <w:szCs w:val="16"/>
              </w:rPr>
            </w:pPr>
          </w:p>
          <w:p w:rsidR="00FD44AB" w:rsidRPr="00FD44AB" w:rsidRDefault="00FD44AB" w:rsidP="0047359F">
            <w:pPr>
              <w:ind w:left="-108" w:right="-108"/>
              <w:jc w:val="center"/>
              <w:rPr>
                <w:spacing w:val="-28"/>
                <w:sz w:val="16"/>
                <w:szCs w:val="16"/>
              </w:rPr>
            </w:pPr>
            <w:r w:rsidRPr="00FD44AB">
              <w:rPr>
                <w:spacing w:val="-28"/>
                <w:sz w:val="16"/>
                <w:szCs w:val="16"/>
              </w:rPr>
              <w:t>0,</w:t>
            </w:r>
          </w:p>
          <w:p w:rsidR="00FD44AB" w:rsidRPr="00FD44AB" w:rsidRDefault="00FD44AB" w:rsidP="0047359F">
            <w:pPr>
              <w:ind w:left="-108" w:right="-108"/>
              <w:jc w:val="center"/>
              <w:rPr>
                <w:sz w:val="16"/>
                <w:szCs w:val="16"/>
              </w:rPr>
            </w:pPr>
            <w:r w:rsidRPr="00FD44AB">
              <w:rPr>
                <w:spacing w:val="-28"/>
                <w:sz w:val="16"/>
                <w:szCs w:val="16"/>
              </w:rPr>
              <w:t>00000</w:t>
            </w:r>
          </w:p>
        </w:tc>
        <w:tc>
          <w:tcPr>
            <w:tcW w:w="850" w:type="dxa"/>
            <w:gridSpan w:val="2"/>
          </w:tcPr>
          <w:p w:rsidR="00FD44AB" w:rsidRPr="00FD44AB" w:rsidRDefault="00FD44AB" w:rsidP="0047359F">
            <w:pPr>
              <w:ind w:left="-108" w:right="-108"/>
              <w:jc w:val="center"/>
              <w:rPr>
                <w:spacing w:val="-28"/>
                <w:sz w:val="16"/>
                <w:szCs w:val="16"/>
              </w:rPr>
            </w:pPr>
          </w:p>
          <w:p w:rsidR="00FD44AB" w:rsidRPr="00FD44AB" w:rsidRDefault="00FD44AB" w:rsidP="0047359F">
            <w:pPr>
              <w:ind w:left="-108" w:right="-108"/>
              <w:jc w:val="center"/>
              <w:rPr>
                <w:spacing w:val="-28"/>
                <w:sz w:val="16"/>
                <w:szCs w:val="16"/>
              </w:rPr>
            </w:pPr>
            <w:r w:rsidRPr="00FD44AB">
              <w:rPr>
                <w:spacing w:val="-28"/>
                <w:sz w:val="16"/>
                <w:szCs w:val="16"/>
              </w:rPr>
              <w:t>0,</w:t>
            </w:r>
          </w:p>
          <w:p w:rsidR="00FD44AB" w:rsidRPr="00FD44AB" w:rsidRDefault="00FD44AB" w:rsidP="0047359F">
            <w:pPr>
              <w:ind w:left="-108" w:right="-108"/>
              <w:jc w:val="center"/>
              <w:rPr>
                <w:sz w:val="16"/>
                <w:szCs w:val="16"/>
              </w:rPr>
            </w:pPr>
            <w:r w:rsidRPr="00FD44AB">
              <w:rPr>
                <w:spacing w:val="-28"/>
                <w:sz w:val="16"/>
                <w:szCs w:val="16"/>
              </w:rPr>
              <w:t>00000</w:t>
            </w:r>
          </w:p>
        </w:tc>
        <w:tc>
          <w:tcPr>
            <w:tcW w:w="567" w:type="dxa"/>
          </w:tcPr>
          <w:p w:rsidR="00FD44AB" w:rsidRPr="00FD44AB" w:rsidRDefault="00FD44AB" w:rsidP="0047359F">
            <w:pPr>
              <w:ind w:left="-108" w:right="-108"/>
              <w:jc w:val="center"/>
              <w:rPr>
                <w:spacing w:val="-28"/>
                <w:sz w:val="16"/>
                <w:szCs w:val="16"/>
              </w:rPr>
            </w:pPr>
          </w:p>
          <w:p w:rsidR="00FD44AB" w:rsidRPr="00FD44AB" w:rsidRDefault="00FD44AB" w:rsidP="0047359F">
            <w:pPr>
              <w:ind w:left="-108" w:right="-108"/>
              <w:jc w:val="center"/>
              <w:rPr>
                <w:spacing w:val="-28"/>
                <w:sz w:val="16"/>
                <w:szCs w:val="16"/>
              </w:rPr>
            </w:pPr>
            <w:r w:rsidRPr="00FD44AB">
              <w:rPr>
                <w:spacing w:val="-28"/>
                <w:sz w:val="16"/>
                <w:szCs w:val="16"/>
              </w:rPr>
              <w:t>0,</w:t>
            </w:r>
          </w:p>
          <w:p w:rsidR="00FD44AB" w:rsidRPr="00FD44AB" w:rsidRDefault="00FD44AB" w:rsidP="0047359F">
            <w:pPr>
              <w:ind w:left="-108" w:right="-108"/>
              <w:jc w:val="center"/>
              <w:rPr>
                <w:sz w:val="16"/>
                <w:szCs w:val="16"/>
              </w:rPr>
            </w:pPr>
            <w:r w:rsidRPr="00FD44AB">
              <w:rPr>
                <w:spacing w:val="-28"/>
                <w:sz w:val="16"/>
                <w:szCs w:val="16"/>
              </w:rPr>
              <w:t>00000</w:t>
            </w:r>
          </w:p>
        </w:tc>
        <w:tc>
          <w:tcPr>
            <w:tcW w:w="711" w:type="dxa"/>
            <w:gridSpan w:val="2"/>
          </w:tcPr>
          <w:p w:rsidR="00FD44AB" w:rsidRPr="00FD44AB" w:rsidRDefault="00FD44AB" w:rsidP="0047359F">
            <w:pPr>
              <w:ind w:left="-108" w:right="-108"/>
              <w:jc w:val="center"/>
              <w:rPr>
                <w:spacing w:val="-28"/>
                <w:sz w:val="16"/>
                <w:szCs w:val="16"/>
              </w:rPr>
            </w:pPr>
          </w:p>
          <w:p w:rsidR="00FD44AB" w:rsidRPr="00FD44AB" w:rsidRDefault="00FD44AB" w:rsidP="0047359F">
            <w:pPr>
              <w:ind w:left="-108" w:right="-108"/>
              <w:jc w:val="center"/>
              <w:rPr>
                <w:spacing w:val="-28"/>
                <w:sz w:val="16"/>
                <w:szCs w:val="16"/>
              </w:rPr>
            </w:pPr>
            <w:r w:rsidRPr="00FD44AB">
              <w:rPr>
                <w:spacing w:val="-28"/>
                <w:sz w:val="16"/>
                <w:szCs w:val="16"/>
              </w:rPr>
              <w:t>0,</w:t>
            </w:r>
          </w:p>
          <w:p w:rsidR="00FD44AB" w:rsidRPr="00FD44AB" w:rsidRDefault="00FD44AB" w:rsidP="0047359F">
            <w:pPr>
              <w:ind w:left="-108" w:right="-108"/>
              <w:jc w:val="center"/>
              <w:rPr>
                <w:sz w:val="16"/>
                <w:szCs w:val="16"/>
              </w:rPr>
            </w:pPr>
            <w:r w:rsidRPr="00FD44AB">
              <w:rPr>
                <w:spacing w:val="-28"/>
                <w:sz w:val="16"/>
                <w:szCs w:val="16"/>
              </w:rPr>
              <w:t>00000</w:t>
            </w:r>
          </w:p>
        </w:tc>
        <w:tc>
          <w:tcPr>
            <w:tcW w:w="854" w:type="dxa"/>
          </w:tcPr>
          <w:p w:rsidR="00FD44AB" w:rsidRPr="00FD44AB" w:rsidRDefault="00FD44AB" w:rsidP="0047359F">
            <w:pPr>
              <w:ind w:left="-108" w:right="-108"/>
              <w:jc w:val="center"/>
              <w:rPr>
                <w:spacing w:val="-28"/>
                <w:sz w:val="16"/>
                <w:szCs w:val="16"/>
              </w:rPr>
            </w:pPr>
          </w:p>
          <w:p w:rsidR="00FD44AB" w:rsidRPr="00FD44AB" w:rsidRDefault="00FD44AB" w:rsidP="0047359F">
            <w:pPr>
              <w:ind w:left="-108" w:right="-108"/>
              <w:jc w:val="center"/>
              <w:rPr>
                <w:spacing w:val="-28"/>
                <w:sz w:val="16"/>
                <w:szCs w:val="16"/>
              </w:rPr>
            </w:pPr>
            <w:r w:rsidRPr="00FD44AB">
              <w:rPr>
                <w:spacing w:val="-28"/>
                <w:sz w:val="16"/>
                <w:szCs w:val="16"/>
              </w:rPr>
              <w:t>0,</w:t>
            </w:r>
          </w:p>
          <w:p w:rsidR="00FD44AB" w:rsidRPr="00FD44AB" w:rsidRDefault="00FD44AB" w:rsidP="0047359F">
            <w:pPr>
              <w:ind w:left="-108" w:right="-108"/>
              <w:jc w:val="center"/>
              <w:rPr>
                <w:sz w:val="16"/>
                <w:szCs w:val="16"/>
              </w:rPr>
            </w:pPr>
            <w:r w:rsidRPr="00FD44AB">
              <w:rPr>
                <w:spacing w:val="-28"/>
                <w:sz w:val="16"/>
                <w:szCs w:val="16"/>
              </w:rPr>
              <w:t>00000</w:t>
            </w:r>
          </w:p>
        </w:tc>
        <w:tc>
          <w:tcPr>
            <w:tcW w:w="850" w:type="dxa"/>
          </w:tcPr>
          <w:p w:rsidR="00FD44AB" w:rsidRPr="00FD44AB" w:rsidRDefault="00FD44AB" w:rsidP="0047359F">
            <w:pPr>
              <w:ind w:left="-108" w:right="-108"/>
              <w:jc w:val="center"/>
              <w:rPr>
                <w:spacing w:val="-28"/>
                <w:sz w:val="16"/>
                <w:szCs w:val="16"/>
              </w:rPr>
            </w:pPr>
          </w:p>
          <w:p w:rsidR="00FD44AB" w:rsidRPr="00FD44AB" w:rsidRDefault="00FD44AB" w:rsidP="0047359F">
            <w:pPr>
              <w:ind w:left="-108" w:right="-108"/>
              <w:jc w:val="center"/>
              <w:rPr>
                <w:spacing w:val="-28"/>
                <w:sz w:val="16"/>
                <w:szCs w:val="16"/>
              </w:rPr>
            </w:pPr>
            <w:r w:rsidRPr="00FD44AB">
              <w:rPr>
                <w:spacing w:val="-28"/>
                <w:sz w:val="16"/>
                <w:szCs w:val="16"/>
              </w:rPr>
              <w:t>0</w:t>
            </w:r>
          </w:p>
          <w:p w:rsidR="00FD44AB" w:rsidRPr="00FD44AB" w:rsidRDefault="00FD44AB" w:rsidP="0047359F">
            <w:pPr>
              <w:ind w:left="-108" w:right="-108"/>
              <w:jc w:val="center"/>
              <w:rPr>
                <w:sz w:val="16"/>
                <w:szCs w:val="16"/>
              </w:rPr>
            </w:pPr>
            <w:r w:rsidRPr="00FD44AB">
              <w:rPr>
                <w:spacing w:val="-28"/>
                <w:sz w:val="16"/>
                <w:szCs w:val="16"/>
              </w:rPr>
              <w:t>,00000</w:t>
            </w:r>
          </w:p>
        </w:tc>
        <w:tc>
          <w:tcPr>
            <w:tcW w:w="851" w:type="dxa"/>
            <w:gridSpan w:val="4"/>
          </w:tcPr>
          <w:p w:rsidR="00FD44AB" w:rsidRPr="00FD44AB" w:rsidRDefault="00FD44AB" w:rsidP="0047359F">
            <w:pPr>
              <w:ind w:left="-108" w:right="-108"/>
              <w:jc w:val="center"/>
              <w:rPr>
                <w:spacing w:val="-28"/>
                <w:sz w:val="16"/>
                <w:szCs w:val="16"/>
              </w:rPr>
            </w:pPr>
          </w:p>
          <w:p w:rsidR="00FD44AB" w:rsidRPr="00FD44AB" w:rsidRDefault="00FD44AB" w:rsidP="0047359F">
            <w:pPr>
              <w:ind w:left="-108" w:right="-108"/>
              <w:jc w:val="center"/>
              <w:rPr>
                <w:spacing w:val="-28"/>
                <w:sz w:val="16"/>
                <w:szCs w:val="16"/>
              </w:rPr>
            </w:pPr>
            <w:r w:rsidRPr="00FD44AB">
              <w:rPr>
                <w:spacing w:val="-28"/>
                <w:sz w:val="16"/>
                <w:szCs w:val="16"/>
              </w:rPr>
              <w:t>0,</w:t>
            </w:r>
          </w:p>
          <w:p w:rsidR="00FD44AB" w:rsidRPr="00FD44AB" w:rsidRDefault="00FD44AB" w:rsidP="0047359F">
            <w:pPr>
              <w:ind w:left="-108" w:right="-108"/>
              <w:jc w:val="center"/>
              <w:rPr>
                <w:sz w:val="16"/>
                <w:szCs w:val="16"/>
              </w:rPr>
            </w:pPr>
            <w:r w:rsidRPr="00FD44AB">
              <w:rPr>
                <w:spacing w:val="-28"/>
                <w:sz w:val="16"/>
                <w:szCs w:val="16"/>
              </w:rPr>
              <w:t>00000</w:t>
            </w:r>
          </w:p>
        </w:tc>
        <w:tc>
          <w:tcPr>
            <w:tcW w:w="850" w:type="dxa"/>
            <w:gridSpan w:val="2"/>
          </w:tcPr>
          <w:p w:rsidR="00FD44AB" w:rsidRPr="00FD44AB" w:rsidRDefault="00FD44AB" w:rsidP="0047359F">
            <w:pPr>
              <w:ind w:left="-108" w:right="-108"/>
              <w:jc w:val="center"/>
              <w:rPr>
                <w:spacing w:val="-28"/>
                <w:sz w:val="16"/>
                <w:szCs w:val="16"/>
              </w:rPr>
            </w:pPr>
          </w:p>
          <w:p w:rsidR="00FD44AB" w:rsidRPr="00FD44AB" w:rsidRDefault="00FD44AB" w:rsidP="0047359F">
            <w:pPr>
              <w:ind w:left="-108" w:right="-108"/>
              <w:jc w:val="center"/>
              <w:rPr>
                <w:spacing w:val="-28"/>
                <w:sz w:val="16"/>
                <w:szCs w:val="16"/>
              </w:rPr>
            </w:pPr>
            <w:r w:rsidRPr="00FD44AB">
              <w:rPr>
                <w:spacing w:val="-28"/>
                <w:sz w:val="16"/>
                <w:szCs w:val="16"/>
              </w:rPr>
              <w:t>0,</w:t>
            </w:r>
          </w:p>
          <w:p w:rsidR="00FD44AB" w:rsidRPr="00FD44AB" w:rsidRDefault="00FD44AB" w:rsidP="0047359F">
            <w:pPr>
              <w:ind w:left="-108" w:right="-108"/>
              <w:jc w:val="center"/>
              <w:rPr>
                <w:sz w:val="16"/>
                <w:szCs w:val="16"/>
              </w:rPr>
            </w:pPr>
            <w:r w:rsidRPr="00FD44AB">
              <w:rPr>
                <w:spacing w:val="-28"/>
                <w:sz w:val="16"/>
                <w:szCs w:val="16"/>
              </w:rPr>
              <w:t>00000</w:t>
            </w:r>
          </w:p>
        </w:tc>
      </w:tr>
      <w:tr w:rsidR="00FD44AB" w:rsidRPr="00FD44AB" w:rsidTr="00FD44AB">
        <w:tblPrEx>
          <w:tblBorders>
            <w:bottom w:val="single" w:sz="4" w:space="0" w:color="auto"/>
          </w:tblBorders>
        </w:tblPrEx>
        <w:trPr>
          <w:trHeight w:val="200"/>
        </w:trPr>
        <w:tc>
          <w:tcPr>
            <w:tcW w:w="697" w:type="dxa"/>
            <w:gridSpan w:val="2"/>
            <w:vMerge/>
            <w:shd w:val="clear" w:color="auto" w:fill="auto"/>
          </w:tcPr>
          <w:p w:rsidR="00FD44AB" w:rsidRPr="00FD44AB" w:rsidRDefault="00FD44AB" w:rsidP="0047359F">
            <w:pPr>
              <w:spacing w:line="240" w:lineRule="exact"/>
              <w:ind w:right="-86"/>
              <w:jc w:val="center"/>
              <w:rPr>
                <w:sz w:val="16"/>
                <w:szCs w:val="16"/>
              </w:rPr>
            </w:pPr>
          </w:p>
        </w:tc>
        <w:tc>
          <w:tcPr>
            <w:tcW w:w="3825" w:type="dxa"/>
            <w:gridSpan w:val="4"/>
            <w:vMerge/>
            <w:shd w:val="clear" w:color="auto" w:fill="auto"/>
          </w:tcPr>
          <w:p w:rsidR="00FD44AB" w:rsidRPr="00FD44AB" w:rsidRDefault="00FD44AB" w:rsidP="0047359F">
            <w:pPr>
              <w:spacing w:line="240" w:lineRule="exact"/>
              <w:ind w:right="-108"/>
              <w:rPr>
                <w:spacing w:val="-1"/>
                <w:sz w:val="16"/>
                <w:szCs w:val="16"/>
              </w:rPr>
            </w:pPr>
          </w:p>
        </w:tc>
        <w:tc>
          <w:tcPr>
            <w:tcW w:w="1984" w:type="dxa"/>
            <w:gridSpan w:val="4"/>
            <w:vMerge/>
            <w:shd w:val="clear" w:color="auto" w:fill="auto"/>
          </w:tcPr>
          <w:p w:rsidR="00FD44AB" w:rsidRPr="00FD44AB" w:rsidRDefault="00FD44AB" w:rsidP="0047359F">
            <w:pPr>
              <w:spacing w:line="240" w:lineRule="exact"/>
              <w:ind w:left="-108" w:right="-108"/>
              <w:jc w:val="center"/>
              <w:rPr>
                <w:spacing w:val="-24"/>
                <w:sz w:val="16"/>
                <w:szCs w:val="16"/>
              </w:rPr>
            </w:pPr>
          </w:p>
        </w:tc>
        <w:tc>
          <w:tcPr>
            <w:tcW w:w="1418" w:type="dxa"/>
            <w:gridSpan w:val="4"/>
            <w:vMerge/>
            <w:shd w:val="clear" w:color="auto" w:fill="auto"/>
          </w:tcPr>
          <w:p w:rsidR="00FD44AB" w:rsidRPr="00FD44AB" w:rsidRDefault="00FD44AB" w:rsidP="0047359F">
            <w:pPr>
              <w:spacing w:line="240" w:lineRule="exact"/>
              <w:ind w:left="-108" w:right="-108"/>
              <w:jc w:val="center"/>
              <w:rPr>
                <w:spacing w:val="-24"/>
                <w:sz w:val="16"/>
                <w:szCs w:val="16"/>
              </w:rPr>
            </w:pPr>
          </w:p>
        </w:tc>
        <w:tc>
          <w:tcPr>
            <w:tcW w:w="1984" w:type="dxa"/>
            <w:gridSpan w:val="4"/>
            <w:vMerge/>
            <w:shd w:val="clear" w:color="auto" w:fill="auto"/>
          </w:tcPr>
          <w:p w:rsidR="00FD44AB" w:rsidRPr="00FD44AB" w:rsidRDefault="00FD44AB" w:rsidP="0047359F">
            <w:pPr>
              <w:spacing w:line="240" w:lineRule="exact"/>
              <w:ind w:left="-108" w:right="-108"/>
              <w:jc w:val="center"/>
              <w:rPr>
                <w:sz w:val="16"/>
                <w:szCs w:val="16"/>
              </w:rPr>
            </w:pPr>
          </w:p>
        </w:tc>
        <w:tc>
          <w:tcPr>
            <w:tcW w:w="1428" w:type="dxa"/>
            <w:gridSpan w:val="4"/>
            <w:shd w:val="clear" w:color="auto" w:fill="auto"/>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pacing w:val="-24"/>
                <w:sz w:val="16"/>
                <w:szCs w:val="16"/>
              </w:rPr>
            </w:pPr>
            <w:r w:rsidRPr="00FD44AB">
              <w:rPr>
                <w:spacing w:val="-24"/>
                <w:sz w:val="16"/>
                <w:szCs w:val="16"/>
              </w:rPr>
              <w:t>в том числе субвенции бюджетам городского округа, муниципальных районов области</w:t>
            </w:r>
          </w:p>
        </w:tc>
        <w:tc>
          <w:tcPr>
            <w:tcW w:w="850" w:type="dxa"/>
            <w:gridSpan w:val="3"/>
            <w:shd w:val="clear" w:color="auto" w:fill="auto"/>
            <w:noWrap/>
          </w:tcPr>
          <w:p w:rsidR="00FD44AB" w:rsidRPr="00FD44AB" w:rsidRDefault="00FD44AB" w:rsidP="0047359F">
            <w:pPr>
              <w:spacing w:line="240" w:lineRule="exact"/>
              <w:ind w:left="-108" w:right="-108"/>
              <w:jc w:val="center"/>
              <w:rPr>
                <w:spacing w:val="-28"/>
                <w:sz w:val="16"/>
                <w:szCs w:val="16"/>
              </w:rPr>
            </w:pPr>
          </w:p>
          <w:p w:rsidR="00FD44AB" w:rsidRPr="00FD44AB" w:rsidRDefault="00FD44AB" w:rsidP="0047359F">
            <w:pPr>
              <w:spacing w:line="240" w:lineRule="exact"/>
              <w:ind w:left="-108" w:right="-108"/>
              <w:jc w:val="center"/>
              <w:rPr>
                <w:spacing w:val="-28"/>
                <w:sz w:val="16"/>
                <w:szCs w:val="16"/>
              </w:rPr>
            </w:pPr>
            <w:r w:rsidRPr="00FD44AB">
              <w:rPr>
                <w:spacing w:val="-28"/>
                <w:sz w:val="16"/>
                <w:szCs w:val="16"/>
              </w:rPr>
              <w:t>43,</w:t>
            </w:r>
          </w:p>
          <w:p w:rsidR="00FD44AB" w:rsidRPr="00FD44AB" w:rsidRDefault="00FD44AB" w:rsidP="0047359F">
            <w:pPr>
              <w:spacing w:line="240" w:lineRule="exact"/>
              <w:ind w:left="-108" w:right="-108"/>
              <w:jc w:val="center"/>
              <w:rPr>
                <w:spacing w:val="-28"/>
                <w:sz w:val="16"/>
                <w:szCs w:val="16"/>
              </w:rPr>
            </w:pPr>
            <w:r w:rsidRPr="00FD44AB">
              <w:rPr>
                <w:spacing w:val="-28"/>
                <w:sz w:val="16"/>
                <w:szCs w:val="16"/>
              </w:rPr>
              <w:t>60000</w:t>
            </w:r>
          </w:p>
        </w:tc>
        <w:tc>
          <w:tcPr>
            <w:tcW w:w="851" w:type="dxa"/>
            <w:gridSpan w:val="2"/>
            <w:shd w:val="clear" w:color="auto" w:fill="auto"/>
            <w:noWrap/>
          </w:tcPr>
          <w:p w:rsidR="00FD44AB" w:rsidRPr="00FD44AB" w:rsidRDefault="00FD44AB" w:rsidP="0047359F">
            <w:pPr>
              <w:ind w:left="-108" w:right="-108"/>
              <w:jc w:val="center"/>
              <w:rPr>
                <w:spacing w:val="-28"/>
                <w:sz w:val="16"/>
                <w:szCs w:val="16"/>
              </w:rPr>
            </w:pPr>
          </w:p>
          <w:p w:rsidR="00FD44AB" w:rsidRPr="00FD44AB" w:rsidRDefault="00FD44AB" w:rsidP="0047359F">
            <w:pPr>
              <w:ind w:left="-108" w:right="-108"/>
              <w:jc w:val="center"/>
              <w:rPr>
                <w:spacing w:val="-28"/>
                <w:sz w:val="16"/>
                <w:szCs w:val="16"/>
              </w:rPr>
            </w:pPr>
            <w:r w:rsidRPr="00FD44AB">
              <w:rPr>
                <w:spacing w:val="-28"/>
                <w:sz w:val="16"/>
                <w:szCs w:val="16"/>
              </w:rPr>
              <w:t>0,</w:t>
            </w:r>
          </w:p>
          <w:p w:rsidR="00FD44AB" w:rsidRPr="00FD44AB" w:rsidRDefault="00FD44AB" w:rsidP="0047359F">
            <w:pPr>
              <w:ind w:left="-108" w:right="-108"/>
              <w:jc w:val="center"/>
              <w:rPr>
                <w:sz w:val="16"/>
                <w:szCs w:val="16"/>
              </w:rPr>
            </w:pPr>
            <w:r w:rsidRPr="00FD44AB">
              <w:rPr>
                <w:spacing w:val="-28"/>
                <w:sz w:val="16"/>
                <w:szCs w:val="16"/>
              </w:rPr>
              <w:t>00000</w:t>
            </w:r>
          </w:p>
        </w:tc>
        <w:tc>
          <w:tcPr>
            <w:tcW w:w="708" w:type="dxa"/>
            <w:gridSpan w:val="3"/>
            <w:shd w:val="clear" w:color="auto" w:fill="auto"/>
            <w:noWrap/>
          </w:tcPr>
          <w:p w:rsidR="00FD44AB" w:rsidRPr="00FD44AB" w:rsidRDefault="00FD44AB" w:rsidP="0047359F">
            <w:pPr>
              <w:ind w:left="-108" w:right="-108"/>
              <w:jc w:val="center"/>
              <w:rPr>
                <w:spacing w:val="-28"/>
                <w:sz w:val="16"/>
                <w:szCs w:val="16"/>
              </w:rPr>
            </w:pPr>
          </w:p>
          <w:p w:rsidR="00FD44AB" w:rsidRPr="00FD44AB" w:rsidRDefault="00FD44AB" w:rsidP="0047359F">
            <w:pPr>
              <w:ind w:left="-108" w:right="-108"/>
              <w:jc w:val="center"/>
              <w:rPr>
                <w:spacing w:val="-28"/>
                <w:sz w:val="16"/>
                <w:szCs w:val="16"/>
              </w:rPr>
            </w:pPr>
            <w:r w:rsidRPr="00FD44AB">
              <w:rPr>
                <w:spacing w:val="-28"/>
                <w:sz w:val="16"/>
                <w:szCs w:val="16"/>
              </w:rPr>
              <w:t>0,</w:t>
            </w:r>
          </w:p>
          <w:p w:rsidR="00FD44AB" w:rsidRPr="00FD44AB" w:rsidRDefault="00FD44AB" w:rsidP="0047359F">
            <w:pPr>
              <w:ind w:left="-108" w:right="-108"/>
              <w:jc w:val="center"/>
              <w:rPr>
                <w:sz w:val="16"/>
                <w:szCs w:val="16"/>
              </w:rPr>
            </w:pPr>
            <w:r w:rsidRPr="00FD44AB">
              <w:rPr>
                <w:spacing w:val="-28"/>
                <w:sz w:val="16"/>
                <w:szCs w:val="16"/>
              </w:rPr>
              <w:t>00000</w:t>
            </w:r>
          </w:p>
        </w:tc>
        <w:tc>
          <w:tcPr>
            <w:tcW w:w="851" w:type="dxa"/>
            <w:gridSpan w:val="2"/>
          </w:tcPr>
          <w:p w:rsidR="00FD44AB" w:rsidRPr="00FD44AB" w:rsidRDefault="00FD44AB" w:rsidP="0047359F">
            <w:pPr>
              <w:ind w:left="-108" w:right="-108"/>
              <w:jc w:val="center"/>
              <w:rPr>
                <w:spacing w:val="-28"/>
                <w:sz w:val="16"/>
                <w:szCs w:val="16"/>
              </w:rPr>
            </w:pPr>
          </w:p>
          <w:p w:rsidR="00FD44AB" w:rsidRPr="00FD44AB" w:rsidRDefault="00FD44AB" w:rsidP="0047359F">
            <w:pPr>
              <w:ind w:left="-108" w:right="-108"/>
              <w:jc w:val="center"/>
              <w:rPr>
                <w:spacing w:val="-28"/>
                <w:sz w:val="16"/>
                <w:szCs w:val="16"/>
              </w:rPr>
            </w:pPr>
            <w:r w:rsidRPr="00FD44AB">
              <w:rPr>
                <w:spacing w:val="-28"/>
                <w:sz w:val="16"/>
                <w:szCs w:val="16"/>
              </w:rPr>
              <w:t>0,</w:t>
            </w:r>
          </w:p>
          <w:p w:rsidR="00FD44AB" w:rsidRPr="00FD44AB" w:rsidRDefault="00FD44AB" w:rsidP="0047359F">
            <w:pPr>
              <w:ind w:left="-108" w:right="-108"/>
              <w:jc w:val="center"/>
              <w:rPr>
                <w:sz w:val="16"/>
                <w:szCs w:val="16"/>
              </w:rPr>
            </w:pPr>
            <w:r w:rsidRPr="00FD44AB">
              <w:rPr>
                <w:spacing w:val="-28"/>
                <w:sz w:val="16"/>
                <w:szCs w:val="16"/>
              </w:rPr>
              <w:t>00000</w:t>
            </w:r>
          </w:p>
        </w:tc>
        <w:tc>
          <w:tcPr>
            <w:tcW w:w="850" w:type="dxa"/>
            <w:gridSpan w:val="2"/>
          </w:tcPr>
          <w:p w:rsidR="00FD44AB" w:rsidRPr="00FD44AB" w:rsidRDefault="00FD44AB" w:rsidP="0047359F">
            <w:pPr>
              <w:ind w:left="-108" w:right="-108"/>
              <w:jc w:val="center"/>
              <w:rPr>
                <w:spacing w:val="-28"/>
                <w:sz w:val="16"/>
                <w:szCs w:val="16"/>
              </w:rPr>
            </w:pPr>
          </w:p>
          <w:p w:rsidR="00FD44AB" w:rsidRPr="00FD44AB" w:rsidRDefault="00FD44AB" w:rsidP="0047359F">
            <w:pPr>
              <w:ind w:left="-108" w:right="-108"/>
              <w:jc w:val="center"/>
              <w:rPr>
                <w:spacing w:val="-28"/>
                <w:sz w:val="16"/>
                <w:szCs w:val="16"/>
              </w:rPr>
            </w:pPr>
            <w:r w:rsidRPr="00FD44AB">
              <w:rPr>
                <w:spacing w:val="-28"/>
                <w:sz w:val="16"/>
                <w:szCs w:val="16"/>
              </w:rPr>
              <w:t>0,</w:t>
            </w:r>
          </w:p>
          <w:p w:rsidR="00FD44AB" w:rsidRPr="00FD44AB" w:rsidRDefault="00FD44AB" w:rsidP="0047359F">
            <w:pPr>
              <w:ind w:left="-108" w:right="-108"/>
              <w:jc w:val="center"/>
              <w:rPr>
                <w:sz w:val="16"/>
                <w:szCs w:val="16"/>
              </w:rPr>
            </w:pPr>
            <w:r w:rsidRPr="00FD44AB">
              <w:rPr>
                <w:spacing w:val="-28"/>
                <w:sz w:val="16"/>
                <w:szCs w:val="16"/>
              </w:rPr>
              <w:t>00000</w:t>
            </w:r>
          </w:p>
        </w:tc>
        <w:tc>
          <w:tcPr>
            <w:tcW w:w="567" w:type="dxa"/>
          </w:tcPr>
          <w:p w:rsidR="00FD44AB" w:rsidRPr="00FD44AB" w:rsidRDefault="00FD44AB" w:rsidP="0047359F">
            <w:pPr>
              <w:ind w:left="-108" w:right="-108"/>
              <w:jc w:val="center"/>
              <w:rPr>
                <w:spacing w:val="-28"/>
                <w:sz w:val="16"/>
                <w:szCs w:val="16"/>
              </w:rPr>
            </w:pPr>
          </w:p>
          <w:p w:rsidR="00FD44AB" w:rsidRPr="00FD44AB" w:rsidRDefault="00FD44AB" w:rsidP="0047359F">
            <w:pPr>
              <w:ind w:left="-108" w:right="-108"/>
              <w:jc w:val="center"/>
              <w:rPr>
                <w:spacing w:val="-28"/>
                <w:sz w:val="16"/>
                <w:szCs w:val="16"/>
              </w:rPr>
            </w:pPr>
            <w:r w:rsidRPr="00FD44AB">
              <w:rPr>
                <w:spacing w:val="-28"/>
                <w:sz w:val="16"/>
                <w:szCs w:val="16"/>
              </w:rPr>
              <w:t>0,</w:t>
            </w:r>
          </w:p>
          <w:p w:rsidR="00FD44AB" w:rsidRPr="00FD44AB" w:rsidRDefault="00FD44AB" w:rsidP="0047359F">
            <w:pPr>
              <w:ind w:left="-108" w:right="-108"/>
              <w:jc w:val="center"/>
              <w:rPr>
                <w:sz w:val="16"/>
                <w:szCs w:val="16"/>
              </w:rPr>
            </w:pPr>
            <w:r w:rsidRPr="00FD44AB">
              <w:rPr>
                <w:spacing w:val="-28"/>
                <w:sz w:val="16"/>
                <w:szCs w:val="16"/>
              </w:rPr>
              <w:t>00000</w:t>
            </w:r>
          </w:p>
        </w:tc>
        <w:tc>
          <w:tcPr>
            <w:tcW w:w="711" w:type="dxa"/>
            <w:gridSpan w:val="2"/>
          </w:tcPr>
          <w:p w:rsidR="00FD44AB" w:rsidRPr="00FD44AB" w:rsidRDefault="00FD44AB" w:rsidP="0047359F">
            <w:pPr>
              <w:ind w:left="-108" w:right="-108"/>
              <w:jc w:val="center"/>
              <w:rPr>
                <w:spacing w:val="-28"/>
                <w:sz w:val="16"/>
                <w:szCs w:val="16"/>
              </w:rPr>
            </w:pPr>
          </w:p>
          <w:p w:rsidR="00FD44AB" w:rsidRPr="00FD44AB" w:rsidRDefault="00FD44AB" w:rsidP="0047359F">
            <w:pPr>
              <w:ind w:left="-108" w:right="-108"/>
              <w:jc w:val="center"/>
              <w:rPr>
                <w:spacing w:val="-28"/>
                <w:sz w:val="16"/>
                <w:szCs w:val="16"/>
              </w:rPr>
            </w:pPr>
            <w:r w:rsidRPr="00FD44AB">
              <w:rPr>
                <w:spacing w:val="-28"/>
                <w:sz w:val="16"/>
                <w:szCs w:val="16"/>
              </w:rPr>
              <w:t>0,</w:t>
            </w:r>
          </w:p>
          <w:p w:rsidR="00FD44AB" w:rsidRPr="00FD44AB" w:rsidRDefault="00FD44AB" w:rsidP="0047359F">
            <w:pPr>
              <w:ind w:left="-108" w:right="-108"/>
              <w:jc w:val="center"/>
              <w:rPr>
                <w:sz w:val="16"/>
                <w:szCs w:val="16"/>
              </w:rPr>
            </w:pPr>
            <w:r w:rsidRPr="00FD44AB">
              <w:rPr>
                <w:spacing w:val="-28"/>
                <w:sz w:val="16"/>
                <w:szCs w:val="16"/>
              </w:rPr>
              <w:t>00000</w:t>
            </w:r>
          </w:p>
        </w:tc>
        <w:tc>
          <w:tcPr>
            <w:tcW w:w="854" w:type="dxa"/>
          </w:tcPr>
          <w:p w:rsidR="00FD44AB" w:rsidRPr="00FD44AB" w:rsidRDefault="00FD44AB" w:rsidP="0047359F">
            <w:pPr>
              <w:ind w:left="-108" w:right="-108"/>
              <w:jc w:val="center"/>
              <w:rPr>
                <w:spacing w:val="-28"/>
                <w:sz w:val="16"/>
                <w:szCs w:val="16"/>
              </w:rPr>
            </w:pPr>
          </w:p>
          <w:p w:rsidR="00FD44AB" w:rsidRPr="00FD44AB" w:rsidRDefault="00FD44AB" w:rsidP="0047359F">
            <w:pPr>
              <w:ind w:left="-108" w:right="-108"/>
              <w:jc w:val="center"/>
              <w:rPr>
                <w:spacing w:val="-28"/>
                <w:sz w:val="16"/>
                <w:szCs w:val="16"/>
              </w:rPr>
            </w:pPr>
            <w:r w:rsidRPr="00FD44AB">
              <w:rPr>
                <w:spacing w:val="-28"/>
                <w:sz w:val="16"/>
                <w:szCs w:val="16"/>
              </w:rPr>
              <w:t>0,</w:t>
            </w:r>
          </w:p>
          <w:p w:rsidR="00FD44AB" w:rsidRPr="00FD44AB" w:rsidRDefault="00FD44AB" w:rsidP="0047359F">
            <w:pPr>
              <w:ind w:left="-108" w:right="-108"/>
              <w:jc w:val="center"/>
              <w:rPr>
                <w:sz w:val="16"/>
                <w:szCs w:val="16"/>
              </w:rPr>
            </w:pPr>
            <w:r w:rsidRPr="00FD44AB">
              <w:rPr>
                <w:spacing w:val="-28"/>
                <w:sz w:val="16"/>
                <w:szCs w:val="16"/>
              </w:rPr>
              <w:t>00000</w:t>
            </w:r>
          </w:p>
        </w:tc>
        <w:tc>
          <w:tcPr>
            <w:tcW w:w="850" w:type="dxa"/>
          </w:tcPr>
          <w:p w:rsidR="00FD44AB" w:rsidRPr="00FD44AB" w:rsidRDefault="00FD44AB" w:rsidP="0047359F">
            <w:pPr>
              <w:ind w:left="-108" w:right="-108"/>
              <w:jc w:val="center"/>
              <w:rPr>
                <w:spacing w:val="-28"/>
                <w:sz w:val="16"/>
                <w:szCs w:val="16"/>
              </w:rPr>
            </w:pPr>
          </w:p>
          <w:p w:rsidR="00FD44AB" w:rsidRPr="00FD44AB" w:rsidRDefault="00FD44AB" w:rsidP="0047359F">
            <w:pPr>
              <w:ind w:left="-108" w:right="-108"/>
              <w:jc w:val="center"/>
              <w:rPr>
                <w:spacing w:val="-28"/>
                <w:sz w:val="16"/>
                <w:szCs w:val="16"/>
              </w:rPr>
            </w:pPr>
            <w:r w:rsidRPr="00FD44AB">
              <w:rPr>
                <w:spacing w:val="-28"/>
                <w:sz w:val="16"/>
                <w:szCs w:val="16"/>
              </w:rPr>
              <w:t>0,</w:t>
            </w:r>
          </w:p>
          <w:p w:rsidR="00FD44AB" w:rsidRPr="00FD44AB" w:rsidRDefault="00FD44AB" w:rsidP="0047359F">
            <w:pPr>
              <w:ind w:left="-108" w:right="-108"/>
              <w:jc w:val="center"/>
              <w:rPr>
                <w:spacing w:val="-28"/>
                <w:sz w:val="16"/>
                <w:szCs w:val="16"/>
              </w:rPr>
            </w:pPr>
            <w:r w:rsidRPr="00FD44AB">
              <w:rPr>
                <w:spacing w:val="-28"/>
                <w:sz w:val="16"/>
                <w:szCs w:val="16"/>
              </w:rPr>
              <w:t>00000</w:t>
            </w:r>
          </w:p>
        </w:tc>
        <w:tc>
          <w:tcPr>
            <w:tcW w:w="851" w:type="dxa"/>
            <w:gridSpan w:val="4"/>
          </w:tcPr>
          <w:p w:rsidR="00FD44AB" w:rsidRPr="00FD44AB" w:rsidRDefault="00FD44AB" w:rsidP="0047359F">
            <w:pPr>
              <w:ind w:left="-108" w:right="-108"/>
              <w:jc w:val="center"/>
              <w:rPr>
                <w:spacing w:val="-28"/>
                <w:sz w:val="16"/>
                <w:szCs w:val="16"/>
              </w:rPr>
            </w:pPr>
          </w:p>
          <w:p w:rsidR="00FD44AB" w:rsidRPr="00FD44AB" w:rsidRDefault="00FD44AB" w:rsidP="0047359F">
            <w:pPr>
              <w:ind w:left="-108" w:right="-108"/>
              <w:jc w:val="center"/>
              <w:rPr>
                <w:spacing w:val="-28"/>
                <w:sz w:val="16"/>
                <w:szCs w:val="16"/>
              </w:rPr>
            </w:pPr>
            <w:r w:rsidRPr="00FD44AB">
              <w:rPr>
                <w:spacing w:val="-28"/>
                <w:sz w:val="16"/>
                <w:szCs w:val="16"/>
              </w:rPr>
              <w:t>0,</w:t>
            </w:r>
          </w:p>
          <w:p w:rsidR="00FD44AB" w:rsidRPr="00FD44AB" w:rsidRDefault="00FD44AB" w:rsidP="0047359F">
            <w:pPr>
              <w:ind w:left="-108" w:right="-108"/>
              <w:jc w:val="center"/>
              <w:rPr>
                <w:sz w:val="16"/>
                <w:szCs w:val="16"/>
              </w:rPr>
            </w:pPr>
            <w:r w:rsidRPr="00FD44AB">
              <w:rPr>
                <w:spacing w:val="-28"/>
                <w:sz w:val="16"/>
                <w:szCs w:val="16"/>
              </w:rPr>
              <w:t>00000</w:t>
            </w:r>
          </w:p>
        </w:tc>
        <w:tc>
          <w:tcPr>
            <w:tcW w:w="850" w:type="dxa"/>
            <w:gridSpan w:val="2"/>
          </w:tcPr>
          <w:p w:rsidR="00FD44AB" w:rsidRPr="00FD44AB" w:rsidRDefault="00FD44AB" w:rsidP="0047359F">
            <w:pPr>
              <w:ind w:left="-108" w:right="-108"/>
              <w:jc w:val="center"/>
              <w:rPr>
                <w:spacing w:val="-28"/>
                <w:sz w:val="16"/>
                <w:szCs w:val="16"/>
              </w:rPr>
            </w:pPr>
          </w:p>
          <w:p w:rsidR="00FD44AB" w:rsidRPr="00FD44AB" w:rsidRDefault="00FD44AB" w:rsidP="0047359F">
            <w:pPr>
              <w:ind w:left="-108" w:right="-108"/>
              <w:jc w:val="center"/>
              <w:rPr>
                <w:spacing w:val="-28"/>
                <w:sz w:val="16"/>
                <w:szCs w:val="16"/>
              </w:rPr>
            </w:pPr>
            <w:r w:rsidRPr="00FD44AB">
              <w:rPr>
                <w:spacing w:val="-28"/>
                <w:sz w:val="16"/>
                <w:szCs w:val="16"/>
              </w:rPr>
              <w:t>0,</w:t>
            </w:r>
          </w:p>
          <w:p w:rsidR="00FD44AB" w:rsidRPr="00FD44AB" w:rsidRDefault="00FD44AB" w:rsidP="0047359F">
            <w:pPr>
              <w:ind w:left="-108" w:right="-108"/>
              <w:jc w:val="center"/>
              <w:rPr>
                <w:sz w:val="16"/>
                <w:szCs w:val="16"/>
              </w:rPr>
            </w:pPr>
            <w:r w:rsidRPr="00FD44AB">
              <w:rPr>
                <w:spacing w:val="-28"/>
                <w:sz w:val="16"/>
                <w:szCs w:val="16"/>
              </w:rPr>
              <w:t>00000</w:t>
            </w:r>
          </w:p>
        </w:tc>
      </w:tr>
      <w:tr w:rsidR="00FD44AB" w:rsidRPr="00FD44AB" w:rsidTr="00FD44AB">
        <w:tblPrEx>
          <w:tblBorders>
            <w:bottom w:val="single" w:sz="4" w:space="0" w:color="auto"/>
          </w:tblBorders>
        </w:tblPrEx>
        <w:trPr>
          <w:trHeight w:val="175"/>
        </w:trPr>
        <w:tc>
          <w:tcPr>
            <w:tcW w:w="697" w:type="dxa"/>
            <w:gridSpan w:val="2"/>
            <w:shd w:val="clear" w:color="auto" w:fill="auto"/>
          </w:tcPr>
          <w:p w:rsidR="00FD44AB" w:rsidRPr="00FD44AB" w:rsidRDefault="00FD44AB" w:rsidP="0047359F">
            <w:pPr>
              <w:spacing w:line="240" w:lineRule="exact"/>
              <w:ind w:right="-86"/>
              <w:rPr>
                <w:sz w:val="16"/>
                <w:szCs w:val="16"/>
              </w:rPr>
            </w:pPr>
          </w:p>
          <w:p w:rsidR="00FD44AB" w:rsidRPr="00FD44AB" w:rsidRDefault="00FD44AB" w:rsidP="0047359F">
            <w:pPr>
              <w:spacing w:line="240" w:lineRule="exact"/>
              <w:ind w:right="-86"/>
              <w:rPr>
                <w:sz w:val="16"/>
                <w:szCs w:val="16"/>
              </w:rPr>
            </w:pPr>
            <w:r w:rsidRPr="00FD44AB">
              <w:rPr>
                <w:sz w:val="16"/>
                <w:szCs w:val="16"/>
              </w:rPr>
              <w:t>3.3</w:t>
            </w:r>
          </w:p>
        </w:tc>
        <w:tc>
          <w:tcPr>
            <w:tcW w:w="3825" w:type="dxa"/>
            <w:gridSpan w:val="4"/>
            <w:shd w:val="clear" w:color="auto" w:fill="auto"/>
          </w:tcPr>
          <w:p w:rsidR="00FD44AB" w:rsidRPr="00FD44AB" w:rsidRDefault="00FD44AB" w:rsidP="0047359F">
            <w:pPr>
              <w:spacing w:line="240" w:lineRule="exact"/>
              <w:ind w:right="-108"/>
              <w:rPr>
                <w:spacing w:val="-2"/>
                <w:sz w:val="16"/>
                <w:szCs w:val="16"/>
              </w:rPr>
            </w:pPr>
          </w:p>
          <w:p w:rsidR="00FD44AB" w:rsidRPr="00FD44AB" w:rsidRDefault="00FD44AB" w:rsidP="0047359F">
            <w:pPr>
              <w:spacing w:line="240" w:lineRule="exact"/>
              <w:ind w:right="-108"/>
              <w:rPr>
                <w:sz w:val="16"/>
                <w:szCs w:val="16"/>
              </w:rPr>
            </w:pPr>
            <w:r w:rsidRPr="00FD44AB">
              <w:rPr>
                <w:spacing w:val="-2"/>
                <w:sz w:val="16"/>
                <w:szCs w:val="16"/>
              </w:rPr>
              <w:t>Оптимизация сети общеобразовательных органи</w:t>
            </w:r>
            <w:r w:rsidRPr="00FD44AB">
              <w:rPr>
                <w:sz w:val="16"/>
                <w:szCs w:val="16"/>
              </w:rPr>
              <w:t>заций</w:t>
            </w:r>
          </w:p>
        </w:tc>
        <w:tc>
          <w:tcPr>
            <w:tcW w:w="1984" w:type="dxa"/>
            <w:gridSpan w:val="4"/>
            <w:shd w:val="clear" w:color="auto" w:fill="auto"/>
          </w:tcPr>
          <w:p w:rsidR="00FD44AB" w:rsidRPr="00FD44AB" w:rsidRDefault="00FD44AB" w:rsidP="0047359F">
            <w:pPr>
              <w:spacing w:line="240" w:lineRule="exact"/>
              <w:ind w:left="-108" w:right="-108"/>
              <w:jc w:val="center"/>
              <w:rPr>
                <w:spacing w:val="-20"/>
                <w:sz w:val="16"/>
                <w:szCs w:val="16"/>
              </w:rPr>
            </w:pPr>
          </w:p>
          <w:p w:rsidR="00FD44AB" w:rsidRPr="00FD44AB" w:rsidRDefault="00FD44AB" w:rsidP="0047359F">
            <w:pPr>
              <w:spacing w:line="240" w:lineRule="exact"/>
              <w:ind w:left="-108" w:right="-108"/>
              <w:jc w:val="center"/>
              <w:rPr>
                <w:spacing w:val="-20"/>
                <w:sz w:val="16"/>
                <w:szCs w:val="16"/>
              </w:rPr>
            </w:pPr>
            <w:r w:rsidRPr="00FD44AB">
              <w:rPr>
                <w:spacing w:val="-20"/>
                <w:sz w:val="16"/>
                <w:szCs w:val="16"/>
              </w:rPr>
              <w:t>Комитет образования,</w:t>
            </w:r>
            <w:r w:rsidRPr="00FD44AB">
              <w:rPr>
                <w:sz w:val="16"/>
                <w:szCs w:val="16"/>
              </w:rPr>
              <w:t xml:space="preserve"> общеобразовательные организации</w:t>
            </w:r>
          </w:p>
        </w:tc>
        <w:tc>
          <w:tcPr>
            <w:tcW w:w="1418"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2014-</w:t>
            </w:r>
          </w:p>
          <w:p w:rsidR="00FD44AB" w:rsidRPr="00FD44AB" w:rsidRDefault="00FD44AB" w:rsidP="0047359F">
            <w:pPr>
              <w:spacing w:line="240" w:lineRule="exact"/>
              <w:ind w:left="-108" w:right="-108"/>
              <w:jc w:val="center"/>
              <w:rPr>
                <w:sz w:val="16"/>
                <w:szCs w:val="16"/>
              </w:rPr>
            </w:pPr>
            <w:r w:rsidRPr="00FD44AB">
              <w:rPr>
                <w:sz w:val="16"/>
                <w:szCs w:val="16"/>
              </w:rPr>
              <w:t>2024</w:t>
            </w:r>
          </w:p>
          <w:p w:rsidR="00FD44AB" w:rsidRPr="00FD44AB" w:rsidRDefault="00FD44AB" w:rsidP="0047359F">
            <w:pPr>
              <w:spacing w:line="240" w:lineRule="exact"/>
              <w:ind w:left="-108" w:right="-108"/>
              <w:jc w:val="center"/>
              <w:rPr>
                <w:sz w:val="16"/>
                <w:szCs w:val="16"/>
              </w:rPr>
            </w:pPr>
            <w:r w:rsidRPr="00FD44AB">
              <w:rPr>
                <w:sz w:val="16"/>
                <w:szCs w:val="16"/>
              </w:rPr>
              <w:t>годы</w:t>
            </w:r>
          </w:p>
          <w:p w:rsidR="00FD44AB" w:rsidRPr="00FD44AB" w:rsidRDefault="00FD44AB" w:rsidP="0047359F">
            <w:pPr>
              <w:spacing w:line="240" w:lineRule="exact"/>
              <w:ind w:left="-108" w:right="-108"/>
              <w:jc w:val="center"/>
              <w:rPr>
                <w:sz w:val="16"/>
                <w:szCs w:val="16"/>
              </w:rPr>
            </w:pPr>
          </w:p>
        </w:tc>
        <w:tc>
          <w:tcPr>
            <w:tcW w:w="1984"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3.2, 3.3</w:t>
            </w:r>
          </w:p>
        </w:tc>
        <w:tc>
          <w:tcPr>
            <w:tcW w:w="1428"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w:t>
            </w:r>
          </w:p>
        </w:tc>
        <w:tc>
          <w:tcPr>
            <w:tcW w:w="850" w:type="dxa"/>
            <w:gridSpan w:val="3"/>
            <w:shd w:val="clear" w:color="auto" w:fill="auto"/>
            <w:noWrap/>
          </w:tcPr>
          <w:p w:rsidR="00FD44AB" w:rsidRPr="00FD44AB" w:rsidRDefault="00FD44AB" w:rsidP="0047359F">
            <w:pPr>
              <w:spacing w:line="240" w:lineRule="exact"/>
              <w:ind w:left="-108" w:right="-108"/>
              <w:jc w:val="center"/>
              <w:rPr>
                <w:spacing w:val="-40"/>
                <w:sz w:val="16"/>
                <w:szCs w:val="16"/>
              </w:rPr>
            </w:pP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0,</w:t>
            </w: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00000</w:t>
            </w:r>
          </w:p>
        </w:tc>
        <w:tc>
          <w:tcPr>
            <w:tcW w:w="851" w:type="dxa"/>
            <w:gridSpan w:val="2"/>
            <w:shd w:val="clear" w:color="auto" w:fill="auto"/>
            <w:noWrap/>
          </w:tcPr>
          <w:p w:rsidR="00FD44AB" w:rsidRPr="00FD44AB" w:rsidRDefault="00FD44AB" w:rsidP="0047359F">
            <w:pPr>
              <w:spacing w:line="240" w:lineRule="exact"/>
              <w:ind w:left="-108" w:right="-108"/>
              <w:jc w:val="center"/>
              <w:rPr>
                <w:spacing w:val="-40"/>
                <w:sz w:val="16"/>
                <w:szCs w:val="16"/>
              </w:rPr>
            </w:pP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0,</w:t>
            </w: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00000</w:t>
            </w:r>
          </w:p>
        </w:tc>
        <w:tc>
          <w:tcPr>
            <w:tcW w:w="708" w:type="dxa"/>
            <w:gridSpan w:val="3"/>
            <w:shd w:val="clear" w:color="auto" w:fill="auto"/>
            <w:noWrap/>
          </w:tcPr>
          <w:p w:rsidR="00FD44AB" w:rsidRPr="00FD44AB" w:rsidRDefault="00FD44AB" w:rsidP="0047359F">
            <w:pPr>
              <w:spacing w:line="240" w:lineRule="exact"/>
              <w:ind w:left="-108" w:right="-108"/>
              <w:jc w:val="center"/>
              <w:rPr>
                <w:spacing w:val="-40"/>
                <w:sz w:val="16"/>
                <w:szCs w:val="16"/>
              </w:rPr>
            </w:pP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0,</w:t>
            </w: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00000</w:t>
            </w:r>
          </w:p>
        </w:tc>
        <w:tc>
          <w:tcPr>
            <w:tcW w:w="851" w:type="dxa"/>
            <w:gridSpan w:val="2"/>
          </w:tcPr>
          <w:p w:rsidR="00FD44AB" w:rsidRPr="00FD44AB" w:rsidRDefault="00FD44AB" w:rsidP="0047359F">
            <w:pPr>
              <w:spacing w:line="240" w:lineRule="exact"/>
              <w:ind w:left="-108" w:right="-108"/>
              <w:jc w:val="center"/>
              <w:rPr>
                <w:spacing w:val="-40"/>
                <w:sz w:val="16"/>
                <w:szCs w:val="16"/>
              </w:rPr>
            </w:pP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0,</w:t>
            </w: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00000</w:t>
            </w:r>
          </w:p>
        </w:tc>
        <w:tc>
          <w:tcPr>
            <w:tcW w:w="850" w:type="dxa"/>
            <w:gridSpan w:val="2"/>
          </w:tcPr>
          <w:p w:rsidR="00FD44AB" w:rsidRPr="00FD44AB" w:rsidRDefault="00FD44AB" w:rsidP="0047359F">
            <w:pPr>
              <w:spacing w:line="240" w:lineRule="exact"/>
              <w:ind w:left="-108" w:right="-108"/>
              <w:jc w:val="center"/>
              <w:rPr>
                <w:color w:val="000000"/>
                <w:spacing w:val="-40"/>
                <w:sz w:val="16"/>
                <w:szCs w:val="16"/>
              </w:rPr>
            </w:pP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00000</w:t>
            </w:r>
          </w:p>
        </w:tc>
        <w:tc>
          <w:tcPr>
            <w:tcW w:w="567" w:type="dxa"/>
          </w:tcPr>
          <w:p w:rsidR="00FD44AB" w:rsidRPr="00FD44AB" w:rsidRDefault="00FD44AB" w:rsidP="0047359F">
            <w:pPr>
              <w:spacing w:line="240" w:lineRule="exact"/>
              <w:ind w:left="-108" w:right="-108"/>
              <w:jc w:val="center"/>
              <w:rPr>
                <w:color w:val="000000"/>
                <w:spacing w:val="-40"/>
                <w:sz w:val="16"/>
                <w:szCs w:val="16"/>
              </w:rPr>
            </w:pP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00000</w:t>
            </w:r>
          </w:p>
        </w:tc>
        <w:tc>
          <w:tcPr>
            <w:tcW w:w="711" w:type="dxa"/>
            <w:gridSpan w:val="2"/>
          </w:tcPr>
          <w:p w:rsidR="00FD44AB" w:rsidRPr="00FD44AB" w:rsidRDefault="00FD44AB" w:rsidP="0047359F">
            <w:pPr>
              <w:spacing w:line="240" w:lineRule="exact"/>
              <w:ind w:left="-108" w:right="-108"/>
              <w:jc w:val="center"/>
              <w:rPr>
                <w:spacing w:val="-40"/>
                <w:sz w:val="16"/>
                <w:szCs w:val="16"/>
              </w:rPr>
            </w:pP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0,</w:t>
            </w: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00000</w:t>
            </w:r>
          </w:p>
        </w:tc>
        <w:tc>
          <w:tcPr>
            <w:tcW w:w="854" w:type="dxa"/>
          </w:tcPr>
          <w:p w:rsidR="00FD44AB" w:rsidRPr="00FD44AB" w:rsidRDefault="00FD44AB" w:rsidP="0047359F">
            <w:pPr>
              <w:spacing w:line="240" w:lineRule="exact"/>
              <w:ind w:left="-108" w:right="-108"/>
              <w:jc w:val="center"/>
              <w:rPr>
                <w:spacing w:val="-40"/>
                <w:sz w:val="16"/>
                <w:szCs w:val="16"/>
              </w:rPr>
            </w:pP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0,</w:t>
            </w:r>
          </w:p>
          <w:p w:rsidR="00FD44AB" w:rsidRPr="00FD44AB" w:rsidRDefault="00FD44AB" w:rsidP="0047359F">
            <w:pPr>
              <w:spacing w:line="240" w:lineRule="exact"/>
              <w:ind w:left="-108" w:right="-108"/>
              <w:jc w:val="center"/>
              <w:rPr>
                <w:spacing w:val="-40"/>
                <w:sz w:val="16"/>
                <w:szCs w:val="16"/>
              </w:rPr>
            </w:pPr>
            <w:r w:rsidRPr="00FD44AB">
              <w:rPr>
                <w:spacing w:val="-40"/>
                <w:sz w:val="16"/>
                <w:szCs w:val="16"/>
              </w:rPr>
              <w:t>00000</w:t>
            </w:r>
          </w:p>
        </w:tc>
        <w:tc>
          <w:tcPr>
            <w:tcW w:w="850" w:type="dxa"/>
          </w:tcPr>
          <w:p w:rsidR="00FD44AB" w:rsidRPr="00FD44AB" w:rsidRDefault="00FD44AB" w:rsidP="0047359F">
            <w:pPr>
              <w:spacing w:line="240" w:lineRule="exact"/>
              <w:ind w:left="-108" w:right="-108"/>
              <w:jc w:val="center"/>
              <w:rPr>
                <w:color w:val="000000"/>
                <w:spacing w:val="-40"/>
                <w:sz w:val="16"/>
                <w:szCs w:val="16"/>
              </w:rPr>
            </w:pP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00000</w:t>
            </w:r>
          </w:p>
        </w:tc>
        <w:tc>
          <w:tcPr>
            <w:tcW w:w="851" w:type="dxa"/>
            <w:gridSpan w:val="4"/>
          </w:tcPr>
          <w:p w:rsidR="00FD44AB" w:rsidRPr="00FD44AB" w:rsidRDefault="00FD44AB" w:rsidP="0047359F">
            <w:pPr>
              <w:spacing w:line="240" w:lineRule="exact"/>
              <w:ind w:left="-108" w:right="-108"/>
              <w:jc w:val="center"/>
              <w:rPr>
                <w:color w:val="000000"/>
                <w:spacing w:val="-40"/>
                <w:sz w:val="16"/>
                <w:szCs w:val="16"/>
              </w:rPr>
            </w:pP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08" w:right="-108"/>
              <w:jc w:val="center"/>
              <w:rPr>
                <w:color w:val="000000"/>
                <w:spacing w:val="-40"/>
                <w:sz w:val="16"/>
                <w:szCs w:val="16"/>
              </w:rPr>
            </w:pP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8" w:right="-108"/>
              <w:jc w:val="center"/>
              <w:rPr>
                <w:color w:val="000000"/>
                <w:spacing w:val="-40"/>
                <w:sz w:val="16"/>
                <w:szCs w:val="16"/>
              </w:rPr>
            </w:pPr>
            <w:r w:rsidRPr="00FD44AB">
              <w:rPr>
                <w:color w:val="000000"/>
                <w:spacing w:val="-40"/>
                <w:sz w:val="16"/>
                <w:szCs w:val="16"/>
              </w:rPr>
              <w:t>00000</w:t>
            </w:r>
          </w:p>
        </w:tc>
      </w:tr>
      <w:tr w:rsidR="00FD44AB" w:rsidRPr="00FD44AB" w:rsidTr="00FD44AB">
        <w:tblPrEx>
          <w:tblBorders>
            <w:bottom w:val="single" w:sz="4" w:space="0" w:color="auto"/>
          </w:tblBorders>
        </w:tblPrEx>
        <w:trPr>
          <w:trHeight w:val="104"/>
        </w:trPr>
        <w:tc>
          <w:tcPr>
            <w:tcW w:w="697" w:type="dxa"/>
            <w:gridSpan w:val="2"/>
            <w:vMerge w:val="restart"/>
            <w:shd w:val="clear" w:color="auto" w:fill="auto"/>
          </w:tcPr>
          <w:p w:rsidR="00FD44AB" w:rsidRPr="00FD44AB" w:rsidRDefault="00FD44AB" w:rsidP="0047359F">
            <w:pPr>
              <w:spacing w:line="240" w:lineRule="exact"/>
              <w:ind w:right="-86"/>
              <w:jc w:val="center"/>
              <w:rPr>
                <w:sz w:val="16"/>
                <w:szCs w:val="16"/>
              </w:rPr>
            </w:pPr>
          </w:p>
          <w:p w:rsidR="00FD44AB" w:rsidRPr="00FD44AB" w:rsidRDefault="00FD44AB" w:rsidP="0047359F">
            <w:pPr>
              <w:spacing w:line="240" w:lineRule="exact"/>
              <w:ind w:right="-86"/>
              <w:jc w:val="center"/>
              <w:rPr>
                <w:sz w:val="16"/>
                <w:szCs w:val="16"/>
              </w:rPr>
            </w:pPr>
            <w:r w:rsidRPr="00FD44AB">
              <w:rPr>
                <w:sz w:val="16"/>
                <w:szCs w:val="16"/>
              </w:rPr>
              <w:t>3.4.</w:t>
            </w:r>
          </w:p>
        </w:tc>
        <w:tc>
          <w:tcPr>
            <w:tcW w:w="3825" w:type="dxa"/>
            <w:gridSpan w:val="4"/>
            <w:vMerge w:val="restart"/>
            <w:shd w:val="clear" w:color="auto" w:fill="auto"/>
          </w:tcPr>
          <w:p w:rsidR="00FD44AB" w:rsidRPr="00FD44AB" w:rsidRDefault="00FD44AB" w:rsidP="0047359F">
            <w:pPr>
              <w:spacing w:line="240" w:lineRule="exact"/>
              <w:ind w:right="-108"/>
              <w:rPr>
                <w:sz w:val="16"/>
                <w:szCs w:val="16"/>
              </w:rPr>
            </w:pPr>
          </w:p>
          <w:p w:rsidR="00FD44AB" w:rsidRPr="00FD44AB" w:rsidRDefault="00FD44AB" w:rsidP="0047359F">
            <w:pPr>
              <w:spacing w:line="240" w:lineRule="exact"/>
              <w:ind w:right="-108"/>
              <w:rPr>
                <w:sz w:val="16"/>
                <w:szCs w:val="16"/>
              </w:rPr>
            </w:pPr>
            <w:r w:rsidRPr="00FD44AB">
              <w:rPr>
                <w:sz w:val="16"/>
                <w:szCs w:val="16"/>
              </w:rPr>
              <w:t xml:space="preserve">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в соответствии с федеральными перечнями учебников, рекомендованными или допущенными к использованию в образовательном процессе </w:t>
            </w:r>
          </w:p>
          <w:p w:rsidR="00FD44AB" w:rsidRPr="00FD44AB" w:rsidRDefault="00FD44AB" w:rsidP="0047359F">
            <w:pPr>
              <w:spacing w:line="240" w:lineRule="exact"/>
              <w:ind w:right="-108"/>
              <w:rPr>
                <w:sz w:val="16"/>
                <w:szCs w:val="16"/>
              </w:rPr>
            </w:pPr>
          </w:p>
          <w:p w:rsidR="00FD44AB" w:rsidRPr="00FD44AB" w:rsidRDefault="00FD44AB" w:rsidP="0047359F">
            <w:pPr>
              <w:spacing w:line="240" w:lineRule="exact"/>
              <w:ind w:right="-108"/>
              <w:rPr>
                <w:sz w:val="16"/>
                <w:szCs w:val="16"/>
              </w:rPr>
            </w:pPr>
          </w:p>
          <w:p w:rsidR="00FD44AB" w:rsidRPr="00FD44AB" w:rsidRDefault="00FD44AB" w:rsidP="0047359F">
            <w:pPr>
              <w:spacing w:line="240" w:lineRule="exact"/>
              <w:ind w:right="-108"/>
              <w:rPr>
                <w:sz w:val="16"/>
                <w:szCs w:val="16"/>
              </w:rPr>
            </w:pPr>
          </w:p>
        </w:tc>
        <w:tc>
          <w:tcPr>
            <w:tcW w:w="1984" w:type="dxa"/>
            <w:gridSpan w:val="4"/>
            <w:vMerge w:val="restart"/>
            <w:shd w:val="clear" w:color="auto" w:fill="auto"/>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pacing w:val="-24"/>
                <w:sz w:val="16"/>
                <w:szCs w:val="16"/>
              </w:rPr>
            </w:pPr>
            <w:r w:rsidRPr="00FD44AB">
              <w:rPr>
                <w:spacing w:val="-24"/>
                <w:sz w:val="16"/>
                <w:szCs w:val="16"/>
              </w:rPr>
              <w:t>Комитет образования,</w:t>
            </w:r>
            <w:r w:rsidRPr="00FD44AB">
              <w:rPr>
                <w:sz w:val="16"/>
                <w:szCs w:val="16"/>
              </w:rPr>
              <w:t xml:space="preserve"> общеобразовательные организации</w:t>
            </w:r>
          </w:p>
        </w:tc>
        <w:tc>
          <w:tcPr>
            <w:tcW w:w="1418" w:type="dxa"/>
            <w:gridSpan w:val="4"/>
            <w:vMerge w:val="restart"/>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2014-</w:t>
            </w:r>
          </w:p>
          <w:p w:rsidR="00FD44AB" w:rsidRPr="00FD44AB" w:rsidRDefault="00FD44AB" w:rsidP="0047359F">
            <w:pPr>
              <w:spacing w:line="240" w:lineRule="exact"/>
              <w:ind w:left="-108" w:right="-108"/>
              <w:jc w:val="center"/>
              <w:rPr>
                <w:sz w:val="16"/>
                <w:szCs w:val="16"/>
              </w:rPr>
            </w:pPr>
            <w:r w:rsidRPr="00FD44AB">
              <w:rPr>
                <w:sz w:val="16"/>
                <w:szCs w:val="16"/>
              </w:rPr>
              <w:t>2024</w:t>
            </w:r>
          </w:p>
          <w:p w:rsidR="00FD44AB" w:rsidRPr="00FD44AB" w:rsidRDefault="00FD44AB" w:rsidP="0047359F">
            <w:pPr>
              <w:spacing w:line="240" w:lineRule="exact"/>
              <w:ind w:left="-108" w:right="-108"/>
              <w:jc w:val="center"/>
              <w:rPr>
                <w:sz w:val="16"/>
                <w:szCs w:val="16"/>
              </w:rPr>
            </w:pPr>
            <w:r w:rsidRPr="00FD44AB">
              <w:rPr>
                <w:sz w:val="16"/>
                <w:szCs w:val="16"/>
              </w:rPr>
              <w:t>годы</w:t>
            </w:r>
          </w:p>
        </w:tc>
        <w:tc>
          <w:tcPr>
            <w:tcW w:w="1984" w:type="dxa"/>
            <w:gridSpan w:val="4"/>
            <w:vMerge w:val="restart"/>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3.1</w:t>
            </w:r>
          </w:p>
        </w:tc>
        <w:tc>
          <w:tcPr>
            <w:tcW w:w="1428" w:type="dxa"/>
            <w:gridSpan w:val="4"/>
            <w:shd w:val="clear" w:color="auto" w:fill="auto"/>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z w:val="16"/>
                <w:szCs w:val="16"/>
              </w:rPr>
            </w:pPr>
            <w:r w:rsidRPr="00FD44AB">
              <w:rPr>
                <w:spacing w:val="-24"/>
                <w:sz w:val="16"/>
                <w:szCs w:val="16"/>
              </w:rPr>
              <w:t>областной бюджет</w:t>
            </w:r>
          </w:p>
        </w:tc>
        <w:tc>
          <w:tcPr>
            <w:tcW w:w="850" w:type="dxa"/>
            <w:gridSpan w:val="3"/>
            <w:shd w:val="clear" w:color="auto" w:fill="auto"/>
            <w:noWrap/>
          </w:tcPr>
          <w:p w:rsidR="00FD44AB" w:rsidRPr="00FD44AB" w:rsidRDefault="00FD44AB" w:rsidP="0047359F">
            <w:pPr>
              <w:spacing w:line="240" w:lineRule="exact"/>
              <w:ind w:left="-249" w:right="-196"/>
              <w:jc w:val="center"/>
              <w:rPr>
                <w:spacing w:val="-20"/>
                <w:sz w:val="16"/>
                <w:szCs w:val="16"/>
              </w:rPr>
            </w:pPr>
          </w:p>
          <w:p w:rsidR="00FD44AB" w:rsidRPr="00FD44AB" w:rsidRDefault="00FD44AB" w:rsidP="0047359F">
            <w:pPr>
              <w:spacing w:line="240" w:lineRule="exact"/>
              <w:ind w:left="-249" w:right="-196"/>
              <w:jc w:val="center"/>
              <w:rPr>
                <w:spacing w:val="-20"/>
                <w:sz w:val="16"/>
                <w:szCs w:val="16"/>
              </w:rPr>
            </w:pPr>
            <w:r w:rsidRPr="00FD44AB">
              <w:rPr>
                <w:spacing w:val="-20"/>
                <w:sz w:val="16"/>
                <w:szCs w:val="16"/>
              </w:rPr>
              <w:t>350,</w:t>
            </w:r>
          </w:p>
          <w:p w:rsidR="00FD44AB" w:rsidRPr="00FD44AB" w:rsidRDefault="00FD44AB" w:rsidP="0047359F">
            <w:pPr>
              <w:spacing w:line="240" w:lineRule="exact"/>
              <w:ind w:left="-249" w:right="-196"/>
              <w:jc w:val="center"/>
              <w:rPr>
                <w:spacing w:val="-20"/>
                <w:sz w:val="16"/>
                <w:szCs w:val="16"/>
              </w:rPr>
            </w:pPr>
            <w:r w:rsidRPr="00FD44AB">
              <w:rPr>
                <w:spacing w:val="-20"/>
                <w:sz w:val="16"/>
                <w:szCs w:val="16"/>
              </w:rPr>
              <w:t>80000</w:t>
            </w:r>
          </w:p>
        </w:tc>
        <w:tc>
          <w:tcPr>
            <w:tcW w:w="851" w:type="dxa"/>
            <w:gridSpan w:val="2"/>
            <w:shd w:val="clear" w:color="auto" w:fill="auto"/>
            <w:noWrap/>
          </w:tcPr>
          <w:p w:rsidR="00FD44AB" w:rsidRPr="00FD44AB" w:rsidRDefault="00FD44AB" w:rsidP="0047359F">
            <w:pPr>
              <w:spacing w:line="240" w:lineRule="exact"/>
              <w:ind w:left="-249" w:right="-196"/>
              <w:jc w:val="center"/>
              <w:rPr>
                <w:sz w:val="16"/>
                <w:szCs w:val="16"/>
              </w:rPr>
            </w:pPr>
          </w:p>
          <w:p w:rsidR="00FD44AB" w:rsidRPr="00FD44AB" w:rsidRDefault="00FD44AB" w:rsidP="0047359F">
            <w:pPr>
              <w:spacing w:line="240" w:lineRule="exact"/>
              <w:ind w:left="-249" w:right="-196"/>
              <w:jc w:val="center"/>
              <w:rPr>
                <w:sz w:val="16"/>
                <w:szCs w:val="16"/>
              </w:rPr>
            </w:pPr>
            <w:r w:rsidRPr="00FD44AB">
              <w:rPr>
                <w:sz w:val="16"/>
                <w:szCs w:val="16"/>
              </w:rPr>
              <w:t>337,</w:t>
            </w:r>
          </w:p>
          <w:p w:rsidR="00FD44AB" w:rsidRPr="00FD44AB" w:rsidRDefault="00FD44AB" w:rsidP="0047359F">
            <w:pPr>
              <w:spacing w:line="240" w:lineRule="exact"/>
              <w:ind w:left="-249" w:right="-196"/>
              <w:jc w:val="center"/>
              <w:rPr>
                <w:sz w:val="16"/>
                <w:szCs w:val="16"/>
              </w:rPr>
            </w:pPr>
            <w:r w:rsidRPr="00FD44AB">
              <w:rPr>
                <w:sz w:val="16"/>
                <w:szCs w:val="16"/>
              </w:rPr>
              <w:t>70000</w:t>
            </w:r>
          </w:p>
        </w:tc>
        <w:tc>
          <w:tcPr>
            <w:tcW w:w="708" w:type="dxa"/>
            <w:gridSpan w:val="3"/>
            <w:shd w:val="clear" w:color="auto" w:fill="auto"/>
            <w:noWrap/>
          </w:tcPr>
          <w:p w:rsidR="00FD44AB" w:rsidRPr="00FD44AB" w:rsidRDefault="00FD44AB" w:rsidP="0047359F">
            <w:pPr>
              <w:spacing w:line="240" w:lineRule="exact"/>
              <w:ind w:left="-249" w:right="-196"/>
              <w:jc w:val="center"/>
              <w:rPr>
                <w:sz w:val="16"/>
                <w:szCs w:val="16"/>
              </w:rPr>
            </w:pPr>
          </w:p>
          <w:p w:rsidR="00FD44AB" w:rsidRPr="00FD44AB" w:rsidRDefault="00FD44AB" w:rsidP="0047359F">
            <w:pPr>
              <w:spacing w:line="240" w:lineRule="exact"/>
              <w:ind w:left="-249" w:right="-196"/>
              <w:jc w:val="center"/>
              <w:rPr>
                <w:sz w:val="16"/>
                <w:szCs w:val="16"/>
              </w:rPr>
            </w:pPr>
            <w:r w:rsidRPr="00FD44AB">
              <w:rPr>
                <w:sz w:val="16"/>
                <w:szCs w:val="16"/>
              </w:rPr>
              <w:t>329,</w:t>
            </w:r>
          </w:p>
          <w:p w:rsidR="00FD44AB" w:rsidRPr="00FD44AB" w:rsidRDefault="00FD44AB" w:rsidP="0047359F">
            <w:pPr>
              <w:spacing w:line="240" w:lineRule="exact"/>
              <w:ind w:left="-249" w:right="-196"/>
              <w:jc w:val="center"/>
              <w:rPr>
                <w:sz w:val="16"/>
                <w:szCs w:val="16"/>
              </w:rPr>
            </w:pPr>
            <w:r w:rsidRPr="00FD44AB">
              <w:rPr>
                <w:sz w:val="16"/>
                <w:szCs w:val="16"/>
              </w:rPr>
              <w:t>30000</w:t>
            </w:r>
          </w:p>
        </w:tc>
        <w:tc>
          <w:tcPr>
            <w:tcW w:w="851" w:type="dxa"/>
            <w:gridSpan w:val="2"/>
          </w:tcPr>
          <w:p w:rsidR="00FD44AB" w:rsidRPr="00FD44AB" w:rsidRDefault="00FD44AB" w:rsidP="0047359F">
            <w:pPr>
              <w:spacing w:line="240" w:lineRule="exact"/>
              <w:ind w:left="-249" w:right="-196"/>
              <w:jc w:val="center"/>
              <w:rPr>
                <w:sz w:val="16"/>
                <w:szCs w:val="16"/>
              </w:rPr>
            </w:pPr>
          </w:p>
          <w:p w:rsidR="00FD44AB" w:rsidRPr="00FD44AB" w:rsidRDefault="00FD44AB" w:rsidP="0047359F">
            <w:pPr>
              <w:spacing w:line="240" w:lineRule="exact"/>
              <w:ind w:left="-249" w:right="-196"/>
              <w:jc w:val="center"/>
              <w:rPr>
                <w:sz w:val="16"/>
                <w:szCs w:val="16"/>
              </w:rPr>
            </w:pPr>
            <w:r w:rsidRPr="00FD44AB">
              <w:rPr>
                <w:sz w:val="16"/>
                <w:szCs w:val="16"/>
              </w:rPr>
              <w:t>325,</w:t>
            </w:r>
          </w:p>
          <w:p w:rsidR="00FD44AB" w:rsidRPr="00FD44AB" w:rsidRDefault="00FD44AB" w:rsidP="0047359F">
            <w:pPr>
              <w:spacing w:line="240" w:lineRule="exact"/>
              <w:ind w:left="-249" w:right="-196"/>
              <w:jc w:val="center"/>
              <w:rPr>
                <w:sz w:val="16"/>
                <w:szCs w:val="16"/>
              </w:rPr>
            </w:pPr>
            <w:r w:rsidRPr="00FD44AB">
              <w:rPr>
                <w:sz w:val="16"/>
                <w:szCs w:val="16"/>
              </w:rPr>
              <w:t>10000</w:t>
            </w:r>
          </w:p>
        </w:tc>
        <w:tc>
          <w:tcPr>
            <w:tcW w:w="850" w:type="dxa"/>
            <w:gridSpan w:val="2"/>
          </w:tcPr>
          <w:p w:rsidR="00FD44AB" w:rsidRPr="00FD44AB" w:rsidRDefault="00FD44AB" w:rsidP="0047359F">
            <w:pPr>
              <w:spacing w:line="240" w:lineRule="exact"/>
              <w:ind w:left="-249" w:right="-196"/>
              <w:jc w:val="center"/>
              <w:rPr>
                <w:sz w:val="16"/>
                <w:szCs w:val="16"/>
              </w:rPr>
            </w:pPr>
          </w:p>
          <w:p w:rsidR="00FD44AB" w:rsidRPr="00FD44AB" w:rsidRDefault="00FD44AB" w:rsidP="0047359F">
            <w:pPr>
              <w:spacing w:line="240" w:lineRule="exact"/>
              <w:ind w:left="-249" w:right="-196"/>
              <w:jc w:val="center"/>
              <w:rPr>
                <w:sz w:val="16"/>
                <w:szCs w:val="16"/>
              </w:rPr>
            </w:pPr>
            <w:r w:rsidRPr="00FD44AB">
              <w:rPr>
                <w:sz w:val="16"/>
                <w:szCs w:val="16"/>
              </w:rPr>
              <w:t>341,</w:t>
            </w:r>
          </w:p>
          <w:p w:rsidR="00FD44AB" w:rsidRPr="00FD44AB" w:rsidRDefault="00FD44AB" w:rsidP="0047359F">
            <w:pPr>
              <w:spacing w:line="240" w:lineRule="exact"/>
              <w:ind w:left="-249" w:right="-196"/>
              <w:jc w:val="center"/>
              <w:rPr>
                <w:sz w:val="16"/>
                <w:szCs w:val="16"/>
              </w:rPr>
            </w:pPr>
            <w:r w:rsidRPr="00FD44AB">
              <w:rPr>
                <w:sz w:val="16"/>
                <w:szCs w:val="16"/>
              </w:rPr>
              <w:t>90000</w:t>
            </w:r>
          </w:p>
        </w:tc>
        <w:tc>
          <w:tcPr>
            <w:tcW w:w="567" w:type="dxa"/>
          </w:tcPr>
          <w:p w:rsidR="00FD44AB" w:rsidRPr="00FD44AB" w:rsidRDefault="00FD44AB" w:rsidP="0047359F">
            <w:pPr>
              <w:spacing w:line="240" w:lineRule="exact"/>
              <w:ind w:left="-249" w:right="-196"/>
              <w:jc w:val="center"/>
              <w:rPr>
                <w:sz w:val="16"/>
                <w:szCs w:val="16"/>
              </w:rPr>
            </w:pPr>
          </w:p>
          <w:p w:rsidR="00FD44AB" w:rsidRPr="00FD44AB" w:rsidRDefault="00FD44AB" w:rsidP="0047359F">
            <w:pPr>
              <w:spacing w:line="240" w:lineRule="exact"/>
              <w:ind w:left="-249" w:right="-196"/>
              <w:jc w:val="center"/>
              <w:rPr>
                <w:sz w:val="16"/>
                <w:szCs w:val="16"/>
              </w:rPr>
            </w:pPr>
            <w:r w:rsidRPr="00FD44AB">
              <w:rPr>
                <w:sz w:val="16"/>
                <w:szCs w:val="16"/>
              </w:rPr>
              <w:t>335,</w:t>
            </w:r>
          </w:p>
          <w:p w:rsidR="00FD44AB" w:rsidRPr="00FD44AB" w:rsidRDefault="00FD44AB" w:rsidP="0047359F">
            <w:pPr>
              <w:spacing w:line="240" w:lineRule="exact"/>
              <w:ind w:left="-249" w:right="-196"/>
              <w:jc w:val="center"/>
              <w:rPr>
                <w:sz w:val="16"/>
                <w:szCs w:val="16"/>
              </w:rPr>
            </w:pPr>
            <w:r w:rsidRPr="00FD44AB">
              <w:rPr>
                <w:sz w:val="16"/>
                <w:szCs w:val="16"/>
              </w:rPr>
              <w:t>30000</w:t>
            </w:r>
          </w:p>
        </w:tc>
        <w:tc>
          <w:tcPr>
            <w:tcW w:w="711" w:type="dxa"/>
            <w:gridSpan w:val="2"/>
          </w:tcPr>
          <w:p w:rsidR="00FD44AB" w:rsidRPr="00FD44AB" w:rsidRDefault="00FD44AB" w:rsidP="0047359F">
            <w:pPr>
              <w:spacing w:line="240" w:lineRule="exact"/>
              <w:ind w:left="-249" w:right="-196"/>
              <w:jc w:val="center"/>
              <w:rPr>
                <w:sz w:val="16"/>
                <w:szCs w:val="16"/>
              </w:rPr>
            </w:pPr>
          </w:p>
          <w:p w:rsidR="00FD44AB" w:rsidRPr="00FD44AB" w:rsidRDefault="00FD44AB" w:rsidP="0047359F">
            <w:pPr>
              <w:spacing w:line="240" w:lineRule="exact"/>
              <w:ind w:left="-249" w:right="-196"/>
              <w:jc w:val="center"/>
              <w:rPr>
                <w:sz w:val="16"/>
                <w:szCs w:val="16"/>
              </w:rPr>
            </w:pPr>
            <w:r w:rsidRPr="00FD44AB">
              <w:rPr>
                <w:sz w:val="16"/>
                <w:szCs w:val="16"/>
              </w:rPr>
              <w:t>321,</w:t>
            </w:r>
          </w:p>
          <w:p w:rsidR="00FD44AB" w:rsidRPr="00FD44AB" w:rsidRDefault="00FD44AB" w:rsidP="0047359F">
            <w:pPr>
              <w:spacing w:line="240" w:lineRule="exact"/>
              <w:ind w:left="-249" w:right="-196"/>
              <w:jc w:val="center"/>
              <w:rPr>
                <w:sz w:val="16"/>
                <w:szCs w:val="16"/>
              </w:rPr>
            </w:pPr>
            <w:r w:rsidRPr="00FD44AB">
              <w:rPr>
                <w:sz w:val="16"/>
                <w:szCs w:val="16"/>
              </w:rPr>
              <w:t>70000</w:t>
            </w:r>
          </w:p>
        </w:tc>
        <w:tc>
          <w:tcPr>
            <w:tcW w:w="854" w:type="dxa"/>
          </w:tcPr>
          <w:p w:rsidR="00FD44AB" w:rsidRPr="00FD44AB" w:rsidRDefault="00FD44AB" w:rsidP="0047359F">
            <w:pPr>
              <w:spacing w:line="240" w:lineRule="exact"/>
              <w:ind w:left="-249" w:right="-196"/>
              <w:jc w:val="center"/>
              <w:rPr>
                <w:sz w:val="16"/>
                <w:szCs w:val="16"/>
              </w:rPr>
            </w:pPr>
          </w:p>
          <w:p w:rsidR="00FD44AB" w:rsidRPr="00FD44AB" w:rsidRDefault="00FD44AB" w:rsidP="0047359F">
            <w:pPr>
              <w:spacing w:line="240" w:lineRule="exact"/>
              <w:ind w:left="-249" w:right="-196"/>
              <w:jc w:val="center"/>
              <w:rPr>
                <w:sz w:val="16"/>
                <w:szCs w:val="16"/>
              </w:rPr>
            </w:pPr>
            <w:r w:rsidRPr="00FD44AB">
              <w:rPr>
                <w:sz w:val="16"/>
                <w:szCs w:val="16"/>
              </w:rPr>
              <w:t>310,</w:t>
            </w:r>
          </w:p>
          <w:p w:rsidR="00FD44AB" w:rsidRPr="00FD44AB" w:rsidRDefault="00FD44AB" w:rsidP="0047359F">
            <w:pPr>
              <w:spacing w:line="240" w:lineRule="exact"/>
              <w:ind w:left="-249" w:right="-196"/>
              <w:jc w:val="center"/>
              <w:rPr>
                <w:sz w:val="16"/>
                <w:szCs w:val="16"/>
              </w:rPr>
            </w:pPr>
            <w:r w:rsidRPr="00FD44AB">
              <w:rPr>
                <w:sz w:val="16"/>
                <w:szCs w:val="16"/>
              </w:rPr>
              <w:t>80000</w:t>
            </w:r>
          </w:p>
        </w:tc>
        <w:tc>
          <w:tcPr>
            <w:tcW w:w="850" w:type="dxa"/>
          </w:tcPr>
          <w:p w:rsidR="00FD44AB" w:rsidRPr="00FD44AB" w:rsidRDefault="00FD44AB" w:rsidP="0047359F">
            <w:pPr>
              <w:spacing w:line="240" w:lineRule="exact"/>
              <w:ind w:left="-249" w:right="-196"/>
              <w:jc w:val="center"/>
              <w:rPr>
                <w:sz w:val="16"/>
                <w:szCs w:val="16"/>
              </w:rPr>
            </w:pPr>
          </w:p>
          <w:p w:rsidR="00FD44AB" w:rsidRPr="00FD44AB" w:rsidRDefault="00FD44AB" w:rsidP="0047359F">
            <w:pPr>
              <w:spacing w:line="240" w:lineRule="exact"/>
              <w:ind w:left="-249" w:right="-196"/>
              <w:jc w:val="center"/>
              <w:rPr>
                <w:sz w:val="16"/>
                <w:szCs w:val="16"/>
              </w:rPr>
            </w:pPr>
            <w:r w:rsidRPr="00FD44AB">
              <w:rPr>
                <w:sz w:val="16"/>
                <w:szCs w:val="16"/>
              </w:rPr>
              <w:t>324,</w:t>
            </w:r>
          </w:p>
          <w:p w:rsidR="00FD44AB" w:rsidRPr="00FD44AB" w:rsidRDefault="00FD44AB" w:rsidP="0047359F">
            <w:pPr>
              <w:spacing w:line="240" w:lineRule="exact"/>
              <w:ind w:left="-249" w:right="-196"/>
              <w:jc w:val="center"/>
              <w:rPr>
                <w:sz w:val="16"/>
                <w:szCs w:val="16"/>
              </w:rPr>
            </w:pPr>
            <w:r w:rsidRPr="00FD44AB">
              <w:rPr>
                <w:sz w:val="16"/>
                <w:szCs w:val="16"/>
              </w:rPr>
              <w:t>50000</w:t>
            </w:r>
          </w:p>
        </w:tc>
        <w:tc>
          <w:tcPr>
            <w:tcW w:w="851" w:type="dxa"/>
            <w:gridSpan w:val="4"/>
          </w:tcPr>
          <w:p w:rsidR="00FD44AB" w:rsidRPr="00FD44AB" w:rsidRDefault="00FD44AB" w:rsidP="0047359F">
            <w:pPr>
              <w:spacing w:line="240" w:lineRule="exact"/>
              <w:ind w:left="-249" w:right="-196"/>
              <w:jc w:val="center"/>
              <w:rPr>
                <w:sz w:val="16"/>
                <w:szCs w:val="16"/>
              </w:rPr>
            </w:pPr>
          </w:p>
          <w:p w:rsidR="00FD44AB" w:rsidRPr="00FD44AB" w:rsidRDefault="00FD44AB" w:rsidP="0047359F">
            <w:pPr>
              <w:spacing w:line="240" w:lineRule="exact"/>
              <w:ind w:left="-249" w:right="-196"/>
              <w:jc w:val="center"/>
              <w:rPr>
                <w:sz w:val="16"/>
                <w:szCs w:val="16"/>
              </w:rPr>
            </w:pPr>
            <w:r w:rsidRPr="00FD44AB">
              <w:rPr>
                <w:sz w:val="16"/>
                <w:szCs w:val="16"/>
              </w:rPr>
              <w:t>324,</w:t>
            </w:r>
          </w:p>
          <w:p w:rsidR="00FD44AB" w:rsidRPr="00FD44AB" w:rsidRDefault="00FD44AB" w:rsidP="0047359F">
            <w:pPr>
              <w:spacing w:line="240" w:lineRule="exact"/>
              <w:ind w:left="-249" w:right="-196"/>
              <w:jc w:val="center"/>
              <w:rPr>
                <w:sz w:val="16"/>
                <w:szCs w:val="16"/>
              </w:rPr>
            </w:pPr>
            <w:r w:rsidRPr="00FD44AB">
              <w:rPr>
                <w:sz w:val="16"/>
                <w:szCs w:val="16"/>
              </w:rPr>
              <w:t>50000</w:t>
            </w:r>
          </w:p>
        </w:tc>
        <w:tc>
          <w:tcPr>
            <w:tcW w:w="850" w:type="dxa"/>
            <w:gridSpan w:val="2"/>
          </w:tcPr>
          <w:p w:rsidR="00FD44AB" w:rsidRPr="00FD44AB" w:rsidRDefault="00FD44AB" w:rsidP="0047359F">
            <w:pPr>
              <w:spacing w:line="240" w:lineRule="exact"/>
              <w:ind w:left="-249" w:right="-196"/>
              <w:jc w:val="center"/>
              <w:rPr>
                <w:sz w:val="16"/>
                <w:szCs w:val="16"/>
              </w:rPr>
            </w:pPr>
          </w:p>
          <w:p w:rsidR="00FD44AB" w:rsidRPr="00FD44AB" w:rsidRDefault="00FD44AB" w:rsidP="0047359F">
            <w:pPr>
              <w:spacing w:line="240" w:lineRule="exact"/>
              <w:ind w:left="-249" w:right="-196"/>
              <w:jc w:val="center"/>
              <w:rPr>
                <w:sz w:val="16"/>
                <w:szCs w:val="16"/>
              </w:rPr>
            </w:pPr>
            <w:r w:rsidRPr="00FD44AB">
              <w:rPr>
                <w:sz w:val="16"/>
                <w:szCs w:val="16"/>
              </w:rPr>
              <w:t>324,</w:t>
            </w:r>
          </w:p>
          <w:p w:rsidR="00FD44AB" w:rsidRPr="00FD44AB" w:rsidRDefault="00FD44AB" w:rsidP="0047359F">
            <w:pPr>
              <w:spacing w:line="240" w:lineRule="exact"/>
              <w:ind w:left="-249" w:right="-196"/>
              <w:jc w:val="center"/>
              <w:rPr>
                <w:sz w:val="16"/>
                <w:szCs w:val="16"/>
              </w:rPr>
            </w:pPr>
            <w:r w:rsidRPr="00FD44AB">
              <w:rPr>
                <w:sz w:val="16"/>
                <w:szCs w:val="16"/>
              </w:rPr>
              <w:t>50000</w:t>
            </w:r>
          </w:p>
        </w:tc>
      </w:tr>
      <w:tr w:rsidR="00FD44AB" w:rsidRPr="00FD44AB" w:rsidTr="00FD44AB">
        <w:tblPrEx>
          <w:tblBorders>
            <w:bottom w:val="single" w:sz="4" w:space="0" w:color="auto"/>
          </w:tblBorders>
        </w:tblPrEx>
        <w:trPr>
          <w:trHeight w:val="232"/>
        </w:trPr>
        <w:tc>
          <w:tcPr>
            <w:tcW w:w="697" w:type="dxa"/>
            <w:gridSpan w:val="2"/>
            <w:vMerge/>
            <w:shd w:val="clear" w:color="auto" w:fill="auto"/>
          </w:tcPr>
          <w:p w:rsidR="00FD44AB" w:rsidRPr="00FD44AB" w:rsidRDefault="00FD44AB" w:rsidP="0047359F">
            <w:pPr>
              <w:spacing w:line="240" w:lineRule="exact"/>
              <w:ind w:right="-86"/>
              <w:jc w:val="center"/>
              <w:rPr>
                <w:sz w:val="16"/>
                <w:szCs w:val="16"/>
              </w:rPr>
            </w:pPr>
          </w:p>
        </w:tc>
        <w:tc>
          <w:tcPr>
            <w:tcW w:w="3825" w:type="dxa"/>
            <w:gridSpan w:val="4"/>
            <w:vMerge/>
            <w:shd w:val="clear" w:color="auto" w:fill="auto"/>
          </w:tcPr>
          <w:p w:rsidR="00FD44AB" w:rsidRPr="00FD44AB" w:rsidRDefault="00FD44AB" w:rsidP="0047359F">
            <w:pPr>
              <w:spacing w:line="240" w:lineRule="exact"/>
              <w:ind w:right="-108"/>
              <w:jc w:val="both"/>
              <w:rPr>
                <w:spacing w:val="-1"/>
                <w:sz w:val="16"/>
                <w:szCs w:val="16"/>
              </w:rPr>
            </w:pPr>
          </w:p>
        </w:tc>
        <w:tc>
          <w:tcPr>
            <w:tcW w:w="1984" w:type="dxa"/>
            <w:gridSpan w:val="4"/>
            <w:vMerge/>
            <w:shd w:val="clear" w:color="auto" w:fill="auto"/>
          </w:tcPr>
          <w:p w:rsidR="00FD44AB" w:rsidRPr="00FD44AB" w:rsidRDefault="00FD44AB" w:rsidP="0047359F">
            <w:pPr>
              <w:spacing w:line="240" w:lineRule="exact"/>
              <w:ind w:left="-108" w:right="-108"/>
              <w:jc w:val="center"/>
              <w:rPr>
                <w:spacing w:val="-24"/>
                <w:sz w:val="16"/>
                <w:szCs w:val="16"/>
              </w:rPr>
            </w:pPr>
          </w:p>
        </w:tc>
        <w:tc>
          <w:tcPr>
            <w:tcW w:w="1418" w:type="dxa"/>
            <w:gridSpan w:val="4"/>
            <w:vMerge/>
            <w:shd w:val="clear" w:color="auto" w:fill="auto"/>
          </w:tcPr>
          <w:p w:rsidR="00FD44AB" w:rsidRPr="00FD44AB" w:rsidRDefault="00FD44AB" w:rsidP="0047359F">
            <w:pPr>
              <w:spacing w:line="240" w:lineRule="exact"/>
              <w:ind w:left="-108" w:right="-108"/>
              <w:jc w:val="center"/>
              <w:rPr>
                <w:spacing w:val="-24"/>
                <w:sz w:val="16"/>
                <w:szCs w:val="16"/>
              </w:rPr>
            </w:pPr>
          </w:p>
        </w:tc>
        <w:tc>
          <w:tcPr>
            <w:tcW w:w="1984" w:type="dxa"/>
            <w:gridSpan w:val="4"/>
            <w:vMerge/>
            <w:shd w:val="clear" w:color="auto" w:fill="auto"/>
          </w:tcPr>
          <w:p w:rsidR="00FD44AB" w:rsidRPr="00FD44AB" w:rsidRDefault="00FD44AB" w:rsidP="0047359F">
            <w:pPr>
              <w:spacing w:line="240" w:lineRule="exact"/>
              <w:ind w:left="-108" w:right="-108"/>
              <w:jc w:val="center"/>
              <w:rPr>
                <w:sz w:val="16"/>
                <w:szCs w:val="16"/>
              </w:rPr>
            </w:pPr>
          </w:p>
        </w:tc>
        <w:tc>
          <w:tcPr>
            <w:tcW w:w="1428" w:type="dxa"/>
            <w:gridSpan w:val="4"/>
            <w:vMerge w:val="restart"/>
            <w:shd w:val="clear" w:color="auto" w:fill="auto"/>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pacing w:val="-24"/>
                <w:sz w:val="16"/>
                <w:szCs w:val="16"/>
              </w:rPr>
            </w:pPr>
            <w:r w:rsidRPr="00FD44AB">
              <w:rPr>
                <w:spacing w:val="-24"/>
                <w:sz w:val="16"/>
                <w:szCs w:val="16"/>
              </w:rPr>
              <w:t>в том числе субвенции   бюджетам городского округа, муниципальных районов области</w:t>
            </w:r>
          </w:p>
        </w:tc>
        <w:tc>
          <w:tcPr>
            <w:tcW w:w="850" w:type="dxa"/>
            <w:gridSpan w:val="3"/>
            <w:shd w:val="clear" w:color="auto" w:fill="auto"/>
            <w:noWrap/>
          </w:tcPr>
          <w:p w:rsidR="00FD44AB" w:rsidRPr="00FD44AB" w:rsidRDefault="00FD44AB" w:rsidP="0047359F">
            <w:pPr>
              <w:spacing w:line="240" w:lineRule="exact"/>
              <w:ind w:left="-249" w:right="-196"/>
              <w:jc w:val="center"/>
              <w:rPr>
                <w:spacing w:val="-20"/>
                <w:sz w:val="16"/>
                <w:szCs w:val="16"/>
              </w:rPr>
            </w:pPr>
          </w:p>
          <w:p w:rsidR="00FD44AB" w:rsidRPr="00FD44AB" w:rsidRDefault="00FD44AB" w:rsidP="0047359F">
            <w:pPr>
              <w:spacing w:line="240" w:lineRule="exact"/>
              <w:ind w:left="-249" w:right="-196"/>
              <w:jc w:val="center"/>
              <w:rPr>
                <w:spacing w:val="-20"/>
                <w:sz w:val="16"/>
                <w:szCs w:val="16"/>
              </w:rPr>
            </w:pPr>
            <w:r w:rsidRPr="00FD44AB">
              <w:rPr>
                <w:spacing w:val="-20"/>
                <w:sz w:val="16"/>
                <w:szCs w:val="16"/>
              </w:rPr>
              <w:t>350,</w:t>
            </w:r>
          </w:p>
          <w:p w:rsidR="00FD44AB" w:rsidRPr="00FD44AB" w:rsidRDefault="00FD44AB" w:rsidP="0047359F">
            <w:pPr>
              <w:spacing w:line="240" w:lineRule="exact"/>
              <w:ind w:left="-249" w:right="-196"/>
              <w:jc w:val="center"/>
              <w:rPr>
                <w:spacing w:val="-20"/>
                <w:sz w:val="16"/>
                <w:szCs w:val="16"/>
              </w:rPr>
            </w:pPr>
            <w:r w:rsidRPr="00FD44AB">
              <w:rPr>
                <w:spacing w:val="-20"/>
                <w:sz w:val="16"/>
                <w:szCs w:val="16"/>
              </w:rPr>
              <w:t>80000</w:t>
            </w:r>
          </w:p>
        </w:tc>
        <w:tc>
          <w:tcPr>
            <w:tcW w:w="851" w:type="dxa"/>
            <w:gridSpan w:val="2"/>
            <w:shd w:val="clear" w:color="auto" w:fill="auto"/>
            <w:noWrap/>
          </w:tcPr>
          <w:p w:rsidR="00FD44AB" w:rsidRPr="00FD44AB" w:rsidRDefault="00FD44AB" w:rsidP="0047359F">
            <w:pPr>
              <w:spacing w:line="240" w:lineRule="exact"/>
              <w:ind w:left="-249" w:right="-196"/>
              <w:jc w:val="center"/>
              <w:rPr>
                <w:sz w:val="16"/>
                <w:szCs w:val="16"/>
              </w:rPr>
            </w:pPr>
          </w:p>
          <w:p w:rsidR="00FD44AB" w:rsidRPr="00FD44AB" w:rsidRDefault="00FD44AB" w:rsidP="0047359F">
            <w:pPr>
              <w:spacing w:line="240" w:lineRule="exact"/>
              <w:ind w:left="-249" w:right="-196"/>
              <w:jc w:val="center"/>
              <w:rPr>
                <w:sz w:val="16"/>
                <w:szCs w:val="16"/>
              </w:rPr>
            </w:pPr>
            <w:r w:rsidRPr="00FD44AB">
              <w:rPr>
                <w:sz w:val="16"/>
                <w:szCs w:val="16"/>
              </w:rPr>
              <w:t>337,</w:t>
            </w:r>
          </w:p>
          <w:p w:rsidR="00FD44AB" w:rsidRPr="00FD44AB" w:rsidRDefault="00FD44AB" w:rsidP="0047359F">
            <w:pPr>
              <w:spacing w:line="240" w:lineRule="exact"/>
              <w:ind w:left="-249" w:right="-196"/>
              <w:jc w:val="center"/>
              <w:rPr>
                <w:sz w:val="16"/>
                <w:szCs w:val="16"/>
              </w:rPr>
            </w:pPr>
            <w:r w:rsidRPr="00FD44AB">
              <w:rPr>
                <w:sz w:val="16"/>
                <w:szCs w:val="16"/>
              </w:rPr>
              <w:t>70000</w:t>
            </w:r>
          </w:p>
        </w:tc>
        <w:tc>
          <w:tcPr>
            <w:tcW w:w="708" w:type="dxa"/>
            <w:gridSpan w:val="3"/>
            <w:shd w:val="clear" w:color="auto" w:fill="auto"/>
            <w:noWrap/>
          </w:tcPr>
          <w:p w:rsidR="00FD44AB" w:rsidRPr="00FD44AB" w:rsidRDefault="00FD44AB" w:rsidP="0047359F">
            <w:pPr>
              <w:spacing w:line="240" w:lineRule="exact"/>
              <w:ind w:left="-249" w:right="-196"/>
              <w:jc w:val="center"/>
              <w:rPr>
                <w:sz w:val="16"/>
                <w:szCs w:val="16"/>
              </w:rPr>
            </w:pPr>
          </w:p>
          <w:p w:rsidR="00FD44AB" w:rsidRPr="00FD44AB" w:rsidRDefault="00FD44AB" w:rsidP="0047359F">
            <w:pPr>
              <w:spacing w:line="240" w:lineRule="exact"/>
              <w:ind w:left="-249" w:right="-196"/>
              <w:jc w:val="center"/>
              <w:rPr>
                <w:sz w:val="16"/>
                <w:szCs w:val="16"/>
              </w:rPr>
            </w:pPr>
            <w:r w:rsidRPr="00FD44AB">
              <w:rPr>
                <w:sz w:val="16"/>
                <w:szCs w:val="16"/>
              </w:rPr>
              <w:t>329,</w:t>
            </w:r>
          </w:p>
          <w:p w:rsidR="00FD44AB" w:rsidRPr="00FD44AB" w:rsidRDefault="00FD44AB" w:rsidP="0047359F">
            <w:pPr>
              <w:spacing w:line="240" w:lineRule="exact"/>
              <w:ind w:left="-249" w:right="-196"/>
              <w:jc w:val="center"/>
              <w:rPr>
                <w:sz w:val="16"/>
                <w:szCs w:val="16"/>
              </w:rPr>
            </w:pPr>
            <w:r w:rsidRPr="00FD44AB">
              <w:rPr>
                <w:sz w:val="16"/>
                <w:szCs w:val="16"/>
              </w:rPr>
              <w:t>30000</w:t>
            </w:r>
          </w:p>
        </w:tc>
        <w:tc>
          <w:tcPr>
            <w:tcW w:w="851" w:type="dxa"/>
            <w:gridSpan w:val="2"/>
          </w:tcPr>
          <w:p w:rsidR="00FD44AB" w:rsidRPr="00FD44AB" w:rsidRDefault="00FD44AB" w:rsidP="0047359F">
            <w:pPr>
              <w:spacing w:line="240" w:lineRule="exact"/>
              <w:ind w:left="-249" w:right="-196"/>
              <w:jc w:val="center"/>
              <w:rPr>
                <w:sz w:val="16"/>
                <w:szCs w:val="16"/>
              </w:rPr>
            </w:pPr>
          </w:p>
          <w:p w:rsidR="00FD44AB" w:rsidRPr="00FD44AB" w:rsidRDefault="00FD44AB" w:rsidP="0047359F">
            <w:pPr>
              <w:spacing w:line="240" w:lineRule="exact"/>
              <w:ind w:left="-249" w:right="-196"/>
              <w:jc w:val="center"/>
              <w:rPr>
                <w:sz w:val="16"/>
                <w:szCs w:val="16"/>
              </w:rPr>
            </w:pPr>
            <w:r w:rsidRPr="00FD44AB">
              <w:rPr>
                <w:sz w:val="16"/>
                <w:szCs w:val="16"/>
              </w:rPr>
              <w:t>325,</w:t>
            </w:r>
          </w:p>
          <w:p w:rsidR="00FD44AB" w:rsidRPr="00FD44AB" w:rsidRDefault="00FD44AB" w:rsidP="0047359F">
            <w:pPr>
              <w:spacing w:line="240" w:lineRule="exact"/>
              <w:ind w:left="-249" w:right="-196"/>
              <w:jc w:val="center"/>
              <w:rPr>
                <w:sz w:val="16"/>
                <w:szCs w:val="16"/>
              </w:rPr>
            </w:pPr>
            <w:r w:rsidRPr="00FD44AB">
              <w:rPr>
                <w:sz w:val="16"/>
                <w:szCs w:val="16"/>
              </w:rPr>
              <w:t>10000</w:t>
            </w:r>
          </w:p>
        </w:tc>
        <w:tc>
          <w:tcPr>
            <w:tcW w:w="850" w:type="dxa"/>
            <w:gridSpan w:val="2"/>
          </w:tcPr>
          <w:p w:rsidR="00FD44AB" w:rsidRPr="00FD44AB" w:rsidRDefault="00FD44AB" w:rsidP="0047359F">
            <w:pPr>
              <w:spacing w:line="240" w:lineRule="exact"/>
              <w:ind w:left="-249" w:right="-196"/>
              <w:jc w:val="center"/>
              <w:rPr>
                <w:sz w:val="16"/>
                <w:szCs w:val="16"/>
              </w:rPr>
            </w:pPr>
          </w:p>
          <w:p w:rsidR="00FD44AB" w:rsidRPr="00FD44AB" w:rsidRDefault="00FD44AB" w:rsidP="0047359F">
            <w:pPr>
              <w:spacing w:line="240" w:lineRule="exact"/>
              <w:ind w:left="-249" w:right="-196"/>
              <w:jc w:val="center"/>
              <w:rPr>
                <w:sz w:val="16"/>
                <w:szCs w:val="16"/>
              </w:rPr>
            </w:pPr>
            <w:r w:rsidRPr="00FD44AB">
              <w:rPr>
                <w:sz w:val="16"/>
                <w:szCs w:val="16"/>
              </w:rPr>
              <w:t>341,</w:t>
            </w:r>
          </w:p>
          <w:p w:rsidR="00FD44AB" w:rsidRPr="00FD44AB" w:rsidRDefault="00FD44AB" w:rsidP="0047359F">
            <w:pPr>
              <w:spacing w:line="240" w:lineRule="exact"/>
              <w:ind w:left="-249" w:right="-196"/>
              <w:jc w:val="center"/>
              <w:rPr>
                <w:sz w:val="16"/>
                <w:szCs w:val="16"/>
              </w:rPr>
            </w:pPr>
            <w:r w:rsidRPr="00FD44AB">
              <w:rPr>
                <w:sz w:val="16"/>
                <w:szCs w:val="16"/>
              </w:rPr>
              <w:t>90000</w:t>
            </w:r>
          </w:p>
        </w:tc>
        <w:tc>
          <w:tcPr>
            <w:tcW w:w="567" w:type="dxa"/>
          </w:tcPr>
          <w:p w:rsidR="00FD44AB" w:rsidRPr="00FD44AB" w:rsidRDefault="00FD44AB" w:rsidP="0047359F">
            <w:pPr>
              <w:spacing w:line="240" w:lineRule="exact"/>
              <w:ind w:left="-249" w:right="-196"/>
              <w:jc w:val="center"/>
              <w:rPr>
                <w:sz w:val="16"/>
                <w:szCs w:val="16"/>
              </w:rPr>
            </w:pPr>
          </w:p>
          <w:p w:rsidR="00FD44AB" w:rsidRPr="00FD44AB" w:rsidRDefault="00FD44AB" w:rsidP="0047359F">
            <w:pPr>
              <w:spacing w:line="240" w:lineRule="exact"/>
              <w:ind w:left="-249" w:right="-196"/>
              <w:jc w:val="center"/>
              <w:rPr>
                <w:sz w:val="16"/>
                <w:szCs w:val="16"/>
              </w:rPr>
            </w:pPr>
            <w:r w:rsidRPr="00FD44AB">
              <w:rPr>
                <w:sz w:val="16"/>
                <w:szCs w:val="16"/>
              </w:rPr>
              <w:t>335,</w:t>
            </w:r>
          </w:p>
          <w:p w:rsidR="00FD44AB" w:rsidRPr="00FD44AB" w:rsidRDefault="00FD44AB" w:rsidP="0047359F">
            <w:pPr>
              <w:spacing w:line="240" w:lineRule="exact"/>
              <w:ind w:left="-249" w:right="-196"/>
              <w:jc w:val="center"/>
              <w:rPr>
                <w:sz w:val="16"/>
                <w:szCs w:val="16"/>
              </w:rPr>
            </w:pPr>
            <w:r w:rsidRPr="00FD44AB">
              <w:rPr>
                <w:sz w:val="16"/>
                <w:szCs w:val="16"/>
              </w:rPr>
              <w:t>30000</w:t>
            </w:r>
          </w:p>
        </w:tc>
        <w:tc>
          <w:tcPr>
            <w:tcW w:w="711" w:type="dxa"/>
            <w:gridSpan w:val="2"/>
          </w:tcPr>
          <w:p w:rsidR="00FD44AB" w:rsidRPr="00FD44AB" w:rsidRDefault="00FD44AB" w:rsidP="0047359F">
            <w:pPr>
              <w:spacing w:line="240" w:lineRule="exact"/>
              <w:ind w:left="-249" w:right="-196"/>
              <w:jc w:val="center"/>
              <w:rPr>
                <w:sz w:val="16"/>
                <w:szCs w:val="16"/>
              </w:rPr>
            </w:pPr>
          </w:p>
          <w:p w:rsidR="00FD44AB" w:rsidRPr="00FD44AB" w:rsidRDefault="00FD44AB" w:rsidP="0047359F">
            <w:pPr>
              <w:spacing w:line="240" w:lineRule="exact"/>
              <w:ind w:left="-249" w:right="-196"/>
              <w:jc w:val="center"/>
              <w:rPr>
                <w:sz w:val="16"/>
                <w:szCs w:val="16"/>
              </w:rPr>
            </w:pPr>
            <w:r w:rsidRPr="00FD44AB">
              <w:rPr>
                <w:sz w:val="16"/>
                <w:szCs w:val="16"/>
              </w:rPr>
              <w:t>321,</w:t>
            </w:r>
          </w:p>
          <w:p w:rsidR="00FD44AB" w:rsidRPr="00FD44AB" w:rsidRDefault="00FD44AB" w:rsidP="0047359F">
            <w:pPr>
              <w:spacing w:line="240" w:lineRule="exact"/>
              <w:ind w:left="-249" w:right="-196"/>
              <w:jc w:val="center"/>
              <w:rPr>
                <w:sz w:val="16"/>
                <w:szCs w:val="16"/>
              </w:rPr>
            </w:pPr>
            <w:r w:rsidRPr="00FD44AB">
              <w:rPr>
                <w:sz w:val="16"/>
                <w:szCs w:val="16"/>
              </w:rPr>
              <w:t>70000</w:t>
            </w:r>
          </w:p>
        </w:tc>
        <w:tc>
          <w:tcPr>
            <w:tcW w:w="854" w:type="dxa"/>
          </w:tcPr>
          <w:p w:rsidR="00FD44AB" w:rsidRPr="00FD44AB" w:rsidRDefault="00FD44AB" w:rsidP="0047359F">
            <w:pPr>
              <w:spacing w:line="240" w:lineRule="exact"/>
              <w:ind w:left="-249" w:right="-196"/>
              <w:jc w:val="center"/>
              <w:rPr>
                <w:sz w:val="16"/>
                <w:szCs w:val="16"/>
              </w:rPr>
            </w:pPr>
          </w:p>
          <w:p w:rsidR="00FD44AB" w:rsidRPr="00FD44AB" w:rsidRDefault="00FD44AB" w:rsidP="0047359F">
            <w:pPr>
              <w:spacing w:line="240" w:lineRule="exact"/>
              <w:ind w:left="-249" w:right="-196"/>
              <w:jc w:val="center"/>
              <w:rPr>
                <w:sz w:val="16"/>
                <w:szCs w:val="16"/>
              </w:rPr>
            </w:pPr>
            <w:r w:rsidRPr="00FD44AB">
              <w:rPr>
                <w:sz w:val="16"/>
                <w:szCs w:val="16"/>
              </w:rPr>
              <w:t>321,</w:t>
            </w:r>
          </w:p>
          <w:p w:rsidR="00FD44AB" w:rsidRPr="00FD44AB" w:rsidRDefault="00FD44AB" w:rsidP="0047359F">
            <w:pPr>
              <w:spacing w:line="240" w:lineRule="exact"/>
              <w:ind w:left="-249" w:right="-196"/>
              <w:jc w:val="center"/>
              <w:rPr>
                <w:sz w:val="16"/>
                <w:szCs w:val="16"/>
              </w:rPr>
            </w:pPr>
            <w:r w:rsidRPr="00FD44AB">
              <w:rPr>
                <w:sz w:val="16"/>
                <w:szCs w:val="16"/>
              </w:rPr>
              <w:t>80000</w:t>
            </w:r>
          </w:p>
        </w:tc>
        <w:tc>
          <w:tcPr>
            <w:tcW w:w="850" w:type="dxa"/>
          </w:tcPr>
          <w:p w:rsidR="00FD44AB" w:rsidRPr="00FD44AB" w:rsidRDefault="00FD44AB" w:rsidP="0047359F">
            <w:pPr>
              <w:spacing w:line="240" w:lineRule="exact"/>
              <w:ind w:left="-249" w:right="-196"/>
              <w:jc w:val="center"/>
              <w:rPr>
                <w:sz w:val="16"/>
                <w:szCs w:val="16"/>
              </w:rPr>
            </w:pPr>
          </w:p>
          <w:p w:rsidR="00FD44AB" w:rsidRPr="00FD44AB" w:rsidRDefault="00FD44AB" w:rsidP="0047359F">
            <w:pPr>
              <w:spacing w:line="240" w:lineRule="exact"/>
              <w:ind w:left="-249" w:right="-196"/>
              <w:jc w:val="center"/>
              <w:rPr>
                <w:sz w:val="16"/>
                <w:szCs w:val="16"/>
              </w:rPr>
            </w:pPr>
            <w:r w:rsidRPr="00FD44AB">
              <w:rPr>
                <w:sz w:val="16"/>
                <w:szCs w:val="16"/>
              </w:rPr>
              <w:t>324,</w:t>
            </w:r>
          </w:p>
          <w:p w:rsidR="00FD44AB" w:rsidRPr="00FD44AB" w:rsidRDefault="00FD44AB" w:rsidP="0047359F">
            <w:pPr>
              <w:spacing w:line="240" w:lineRule="exact"/>
              <w:ind w:left="-249" w:right="-196"/>
              <w:jc w:val="center"/>
              <w:rPr>
                <w:sz w:val="16"/>
                <w:szCs w:val="16"/>
              </w:rPr>
            </w:pPr>
            <w:r w:rsidRPr="00FD44AB">
              <w:rPr>
                <w:sz w:val="16"/>
                <w:szCs w:val="16"/>
              </w:rPr>
              <w:t>50000</w:t>
            </w:r>
          </w:p>
        </w:tc>
        <w:tc>
          <w:tcPr>
            <w:tcW w:w="851" w:type="dxa"/>
            <w:gridSpan w:val="4"/>
          </w:tcPr>
          <w:p w:rsidR="00FD44AB" w:rsidRPr="00FD44AB" w:rsidRDefault="00FD44AB" w:rsidP="0047359F">
            <w:pPr>
              <w:spacing w:line="240" w:lineRule="exact"/>
              <w:ind w:left="-249" w:right="-196"/>
              <w:jc w:val="center"/>
              <w:rPr>
                <w:sz w:val="16"/>
                <w:szCs w:val="16"/>
              </w:rPr>
            </w:pPr>
          </w:p>
          <w:p w:rsidR="00FD44AB" w:rsidRPr="00FD44AB" w:rsidRDefault="00FD44AB" w:rsidP="0047359F">
            <w:pPr>
              <w:spacing w:line="240" w:lineRule="exact"/>
              <w:ind w:left="-249" w:right="-196"/>
              <w:jc w:val="center"/>
              <w:rPr>
                <w:sz w:val="16"/>
                <w:szCs w:val="16"/>
              </w:rPr>
            </w:pPr>
            <w:r w:rsidRPr="00FD44AB">
              <w:rPr>
                <w:sz w:val="16"/>
                <w:szCs w:val="16"/>
              </w:rPr>
              <w:t>324,</w:t>
            </w:r>
          </w:p>
          <w:p w:rsidR="00FD44AB" w:rsidRPr="00FD44AB" w:rsidRDefault="00FD44AB" w:rsidP="0047359F">
            <w:pPr>
              <w:spacing w:line="240" w:lineRule="exact"/>
              <w:ind w:left="-249" w:right="-196"/>
              <w:jc w:val="center"/>
              <w:rPr>
                <w:sz w:val="16"/>
                <w:szCs w:val="16"/>
              </w:rPr>
            </w:pPr>
            <w:r w:rsidRPr="00FD44AB">
              <w:rPr>
                <w:sz w:val="16"/>
                <w:szCs w:val="16"/>
              </w:rPr>
              <w:t>50000</w:t>
            </w:r>
          </w:p>
        </w:tc>
        <w:tc>
          <w:tcPr>
            <w:tcW w:w="850" w:type="dxa"/>
            <w:gridSpan w:val="2"/>
          </w:tcPr>
          <w:p w:rsidR="00FD44AB" w:rsidRPr="00FD44AB" w:rsidRDefault="00FD44AB" w:rsidP="0047359F">
            <w:pPr>
              <w:spacing w:line="240" w:lineRule="exact"/>
              <w:ind w:left="-249" w:right="-196"/>
              <w:jc w:val="center"/>
              <w:rPr>
                <w:sz w:val="16"/>
                <w:szCs w:val="16"/>
              </w:rPr>
            </w:pPr>
            <w:r w:rsidRPr="00FD44AB">
              <w:rPr>
                <w:sz w:val="16"/>
                <w:szCs w:val="16"/>
              </w:rPr>
              <w:t>324,</w:t>
            </w:r>
          </w:p>
          <w:p w:rsidR="00FD44AB" w:rsidRPr="00FD44AB" w:rsidRDefault="00FD44AB" w:rsidP="0047359F">
            <w:pPr>
              <w:spacing w:line="240" w:lineRule="exact"/>
              <w:ind w:left="-249" w:right="-196"/>
              <w:jc w:val="center"/>
              <w:rPr>
                <w:sz w:val="16"/>
                <w:szCs w:val="16"/>
              </w:rPr>
            </w:pPr>
            <w:r w:rsidRPr="00FD44AB">
              <w:rPr>
                <w:sz w:val="16"/>
                <w:szCs w:val="16"/>
              </w:rPr>
              <w:t>50000</w:t>
            </w:r>
          </w:p>
        </w:tc>
      </w:tr>
      <w:tr w:rsidR="00FD44AB" w:rsidRPr="00FD44AB" w:rsidTr="00FD44AB">
        <w:tblPrEx>
          <w:tblBorders>
            <w:bottom w:val="single" w:sz="4" w:space="0" w:color="auto"/>
          </w:tblBorders>
        </w:tblPrEx>
        <w:trPr>
          <w:trHeight w:val="200"/>
        </w:trPr>
        <w:tc>
          <w:tcPr>
            <w:tcW w:w="697" w:type="dxa"/>
            <w:gridSpan w:val="2"/>
            <w:vMerge/>
            <w:shd w:val="clear" w:color="auto" w:fill="auto"/>
          </w:tcPr>
          <w:p w:rsidR="00FD44AB" w:rsidRPr="00FD44AB" w:rsidRDefault="00FD44AB" w:rsidP="0047359F">
            <w:pPr>
              <w:spacing w:line="240" w:lineRule="exact"/>
              <w:ind w:right="-86"/>
              <w:jc w:val="center"/>
              <w:rPr>
                <w:color w:val="0000FF"/>
                <w:sz w:val="16"/>
                <w:szCs w:val="16"/>
              </w:rPr>
            </w:pPr>
          </w:p>
        </w:tc>
        <w:tc>
          <w:tcPr>
            <w:tcW w:w="3825" w:type="dxa"/>
            <w:gridSpan w:val="4"/>
            <w:vMerge/>
            <w:shd w:val="clear" w:color="auto" w:fill="auto"/>
          </w:tcPr>
          <w:p w:rsidR="00FD44AB" w:rsidRPr="00FD44AB" w:rsidRDefault="00FD44AB" w:rsidP="0047359F">
            <w:pPr>
              <w:spacing w:line="240" w:lineRule="exact"/>
              <w:ind w:right="-108"/>
              <w:rPr>
                <w:color w:val="0000FF"/>
                <w:sz w:val="16"/>
                <w:szCs w:val="16"/>
              </w:rPr>
            </w:pPr>
          </w:p>
        </w:tc>
        <w:tc>
          <w:tcPr>
            <w:tcW w:w="1984" w:type="dxa"/>
            <w:gridSpan w:val="4"/>
            <w:vMerge/>
            <w:shd w:val="clear" w:color="auto" w:fill="auto"/>
          </w:tcPr>
          <w:p w:rsidR="00FD44AB" w:rsidRPr="00FD44AB" w:rsidRDefault="00FD44AB" w:rsidP="0047359F">
            <w:pPr>
              <w:spacing w:line="240" w:lineRule="exact"/>
              <w:ind w:left="-108" w:right="-108"/>
              <w:jc w:val="center"/>
              <w:rPr>
                <w:color w:val="0000FF"/>
                <w:spacing w:val="-24"/>
                <w:sz w:val="16"/>
                <w:szCs w:val="16"/>
              </w:rPr>
            </w:pPr>
          </w:p>
        </w:tc>
        <w:tc>
          <w:tcPr>
            <w:tcW w:w="1418" w:type="dxa"/>
            <w:gridSpan w:val="4"/>
            <w:vMerge/>
            <w:shd w:val="clear" w:color="auto" w:fill="auto"/>
          </w:tcPr>
          <w:p w:rsidR="00FD44AB" w:rsidRPr="00FD44AB" w:rsidRDefault="00FD44AB" w:rsidP="0047359F">
            <w:pPr>
              <w:spacing w:line="240" w:lineRule="exact"/>
              <w:ind w:left="-108" w:right="-108"/>
              <w:jc w:val="center"/>
              <w:rPr>
                <w:sz w:val="16"/>
                <w:szCs w:val="16"/>
              </w:rPr>
            </w:pPr>
          </w:p>
        </w:tc>
        <w:tc>
          <w:tcPr>
            <w:tcW w:w="1984" w:type="dxa"/>
            <w:gridSpan w:val="4"/>
            <w:vMerge/>
            <w:shd w:val="clear" w:color="auto" w:fill="auto"/>
          </w:tcPr>
          <w:p w:rsidR="00FD44AB" w:rsidRPr="00FD44AB" w:rsidRDefault="00FD44AB" w:rsidP="0047359F">
            <w:pPr>
              <w:spacing w:line="240" w:lineRule="exact"/>
              <w:ind w:left="-108" w:right="-108"/>
              <w:jc w:val="center"/>
              <w:rPr>
                <w:sz w:val="16"/>
                <w:szCs w:val="16"/>
              </w:rPr>
            </w:pPr>
          </w:p>
        </w:tc>
        <w:tc>
          <w:tcPr>
            <w:tcW w:w="1428" w:type="dxa"/>
            <w:gridSpan w:val="4"/>
            <w:vMerge/>
            <w:shd w:val="clear" w:color="auto" w:fill="auto"/>
          </w:tcPr>
          <w:p w:rsidR="00FD44AB" w:rsidRPr="00FD44AB" w:rsidRDefault="00FD44AB" w:rsidP="0047359F">
            <w:pPr>
              <w:spacing w:line="240" w:lineRule="exact"/>
              <w:ind w:left="-108" w:right="-108"/>
              <w:jc w:val="center"/>
              <w:rPr>
                <w:spacing w:val="-24"/>
                <w:sz w:val="16"/>
                <w:szCs w:val="16"/>
              </w:rPr>
            </w:pPr>
          </w:p>
        </w:tc>
        <w:tc>
          <w:tcPr>
            <w:tcW w:w="850" w:type="dxa"/>
            <w:gridSpan w:val="3"/>
            <w:shd w:val="clear" w:color="auto" w:fill="auto"/>
            <w:noWrap/>
          </w:tcPr>
          <w:p w:rsidR="00FD44AB" w:rsidRPr="00FD44AB" w:rsidRDefault="00FD44AB" w:rsidP="0047359F">
            <w:pPr>
              <w:spacing w:line="240" w:lineRule="exact"/>
              <w:ind w:left="-108" w:right="-108"/>
              <w:jc w:val="center"/>
              <w:rPr>
                <w:spacing w:val="-20"/>
                <w:sz w:val="16"/>
                <w:szCs w:val="16"/>
              </w:rPr>
            </w:pPr>
          </w:p>
        </w:tc>
        <w:tc>
          <w:tcPr>
            <w:tcW w:w="851" w:type="dxa"/>
            <w:gridSpan w:val="2"/>
            <w:shd w:val="clear" w:color="auto" w:fill="auto"/>
            <w:noWrap/>
          </w:tcPr>
          <w:p w:rsidR="00FD44AB" w:rsidRPr="00FD44AB" w:rsidRDefault="00FD44AB" w:rsidP="0047359F">
            <w:pPr>
              <w:spacing w:line="240" w:lineRule="exact"/>
              <w:ind w:left="-108" w:right="-108"/>
              <w:jc w:val="center"/>
              <w:rPr>
                <w:spacing w:val="-20"/>
                <w:sz w:val="16"/>
                <w:szCs w:val="16"/>
              </w:rPr>
            </w:pPr>
          </w:p>
        </w:tc>
        <w:tc>
          <w:tcPr>
            <w:tcW w:w="708" w:type="dxa"/>
            <w:gridSpan w:val="3"/>
            <w:shd w:val="clear" w:color="auto" w:fill="auto"/>
            <w:noWrap/>
          </w:tcPr>
          <w:p w:rsidR="00FD44AB" w:rsidRPr="00FD44AB" w:rsidRDefault="00FD44AB" w:rsidP="0047359F">
            <w:pPr>
              <w:spacing w:line="240" w:lineRule="exact"/>
              <w:ind w:left="-108" w:right="-108"/>
              <w:jc w:val="center"/>
              <w:rPr>
                <w:spacing w:val="-20"/>
                <w:sz w:val="16"/>
                <w:szCs w:val="16"/>
              </w:rPr>
            </w:pPr>
          </w:p>
        </w:tc>
        <w:tc>
          <w:tcPr>
            <w:tcW w:w="851" w:type="dxa"/>
            <w:gridSpan w:val="2"/>
          </w:tcPr>
          <w:p w:rsidR="00FD44AB" w:rsidRPr="00FD44AB" w:rsidRDefault="00FD44AB" w:rsidP="0047359F">
            <w:pPr>
              <w:spacing w:line="240" w:lineRule="exact"/>
              <w:ind w:left="-108" w:right="-108"/>
              <w:jc w:val="center"/>
              <w:rPr>
                <w:spacing w:val="-20"/>
                <w:sz w:val="16"/>
                <w:szCs w:val="16"/>
              </w:rPr>
            </w:pPr>
          </w:p>
        </w:tc>
        <w:tc>
          <w:tcPr>
            <w:tcW w:w="850" w:type="dxa"/>
            <w:gridSpan w:val="2"/>
          </w:tcPr>
          <w:p w:rsidR="00FD44AB" w:rsidRPr="00FD44AB" w:rsidRDefault="00FD44AB" w:rsidP="0047359F">
            <w:pPr>
              <w:spacing w:line="240" w:lineRule="exact"/>
              <w:ind w:left="-108" w:right="-108"/>
              <w:jc w:val="center"/>
              <w:rPr>
                <w:spacing w:val="-20"/>
                <w:sz w:val="16"/>
                <w:szCs w:val="16"/>
              </w:rPr>
            </w:pPr>
          </w:p>
        </w:tc>
        <w:tc>
          <w:tcPr>
            <w:tcW w:w="567" w:type="dxa"/>
          </w:tcPr>
          <w:p w:rsidR="00FD44AB" w:rsidRPr="00FD44AB" w:rsidRDefault="00FD44AB" w:rsidP="0047359F">
            <w:pPr>
              <w:spacing w:line="240" w:lineRule="exact"/>
              <w:ind w:left="-108" w:right="-108"/>
              <w:jc w:val="center"/>
              <w:rPr>
                <w:spacing w:val="-20"/>
                <w:sz w:val="16"/>
                <w:szCs w:val="16"/>
              </w:rPr>
            </w:pPr>
          </w:p>
        </w:tc>
        <w:tc>
          <w:tcPr>
            <w:tcW w:w="711" w:type="dxa"/>
            <w:gridSpan w:val="2"/>
          </w:tcPr>
          <w:p w:rsidR="00FD44AB" w:rsidRPr="00FD44AB" w:rsidRDefault="00FD44AB" w:rsidP="0047359F">
            <w:pPr>
              <w:spacing w:line="240" w:lineRule="exact"/>
              <w:ind w:left="-108" w:right="-108"/>
              <w:jc w:val="center"/>
              <w:rPr>
                <w:spacing w:val="-20"/>
                <w:sz w:val="16"/>
                <w:szCs w:val="16"/>
              </w:rPr>
            </w:pPr>
          </w:p>
        </w:tc>
        <w:tc>
          <w:tcPr>
            <w:tcW w:w="854" w:type="dxa"/>
          </w:tcPr>
          <w:p w:rsidR="00FD44AB" w:rsidRPr="00FD44AB" w:rsidRDefault="00FD44AB" w:rsidP="0047359F">
            <w:pPr>
              <w:spacing w:line="240" w:lineRule="exact"/>
              <w:ind w:left="-108" w:right="-108"/>
              <w:jc w:val="center"/>
              <w:rPr>
                <w:spacing w:val="-20"/>
                <w:sz w:val="16"/>
                <w:szCs w:val="16"/>
              </w:rPr>
            </w:pPr>
          </w:p>
        </w:tc>
        <w:tc>
          <w:tcPr>
            <w:tcW w:w="850" w:type="dxa"/>
          </w:tcPr>
          <w:p w:rsidR="00FD44AB" w:rsidRPr="00FD44AB" w:rsidRDefault="00FD44AB" w:rsidP="0047359F">
            <w:pPr>
              <w:spacing w:line="240" w:lineRule="exact"/>
              <w:ind w:left="-108" w:right="-108"/>
              <w:jc w:val="center"/>
              <w:rPr>
                <w:spacing w:val="-20"/>
                <w:sz w:val="16"/>
                <w:szCs w:val="16"/>
              </w:rPr>
            </w:pPr>
          </w:p>
        </w:tc>
        <w:tc>
          <w:tcPr>
            <w:tcW w:w="851" w:type="dxa"/>
            <w:gridSpan w:val="4"/>
          </w:tcPr>
          <w:p w:rsidR="00FD44AB" w:rsidRPr="00FD44AB" w:rsidRDefault="00FD44AB" w:rsidP="0047359F">
            <w:pPr>
              <w:spacing w:line="240" w:lineRule="exact"/>
              <w:ind w:left="-108" w:right="-108"/>
              <w:jc w:val="center"/>
              <w:rPr>
                <w:spacing w:val="-20"/>
                <w:sz w:val="16"/>
                <w:szCs w:val="16"/>
              </w:rPr>
            </w:pPr>
          </w:p>
        </w:tc>
        <w:tc>
          <w:tcPr>
            <w:tcW w:w="850" w:type="dxa"/>
            <w:gridSpan w:val="2"/>
          </w:tcPr>
          <w:p w:rsidR="00FD44AB" w:rsidRPr="00FD44AB" w:rsidRDefault="00FD44AB" w:rsidP="0047359F">
            <w:pPr>
              <w:spacing w:line="240" w:lineRule="exact"/>
              <w:ind w:left="-108" w:right="-108"/>
              <w:jc w:val="center"/>
              <w:rPr>
                <w:spacing w:val="-20"/>
                <w:sz w:val="16"/>
                <w:szCs w:val="16"/>
              </w:rPr>
            </w:pPr>
          </w:p>
        </w:tc>
      </w:tr>
      <w:tr w:rsidR="00FD44AB" w:rsidRPr="00FD44AB" w:rsidTr="00FD44AB">
        <w:tblPrEx>
          <w:tblBorders>
            <w:bottom w:val="single" w:sz="4" w:space="0" w:color="auto"/>
          </w:tblBorders>
        </w:tblPrEx>
        <w:trPr>
          <w:trHeight w:val="200"/>
        </w:trPr>
        <w:tc>
          <w:tcPr>
            <w:tcW w:w="697" w:type="dxa"/>
            <w:gridSpan w:val="2"/>
            <w:shd w:val="clear" w:color="auto" w:fill="auto"/>
          </w:tcPr>
          <w:p w:rsidR="00FD44AB" w:rsidRPr="00FD44AB" w:rsidRDefault="00FD44AB" w:rsidP="0047359F">
            <w:pPr>
              <w:spacing w:line="240" w:lineRule="exact"/>
              <w:ind w:right="-86"/>
              <w:jc w:val="center"/>
              <w:rPr>
                <w:sz w:val="16"/>
                <w:szCs w:val="16"/>
              </w:rPr>
            </w:pPr>
          </w:p>
          <w:p w:rsidR="00FD44AB" w:rsidRPr="00FD44AB" w:rsidRDefault="00FD44AB" w:rsidP="0047359F">
            <w:pPr>
              <w:spacing w:line="240" w:lineRule="exact"/>
              <w:ind w:right="-86"/>
              <w:jc w:val="center"/>
              <w:rPr>
                <w:sz w:val="16"/>
                <w:szCs w:val="16"/>
              </w:rPr>
            </w:pPr>
            <w:r w:rsidRPr="00FD44AB">
              <w:rPr>
                <w:sz w:val="16"/>
                <w:szCs w:val="16"/>
              </w:rPr>
              <w:t>3.5.</w:t>
            </w:r>
          </w:p>
        </w:tc>
        <w:tc>
          <w:tcPr>
            <w:tcW w:w="3825" w:type="dxa"/>
            <w:gridSpan w:val="4"/>
            <w:shd w:val="clear" w:color="auto" w:fill="auto"/>
          </w:tcPr>
          <w:p w:rsidR="00FD44AB" w:rsidRPr="00FD44AB" w:rsidRDefault="00FD44AB" w:rsidP="0047359F">
            <w:pPr>
              <w:spacing w:line="240" w:lineRule="exact"/>
              <w:ind w:right="-108"/>
              <w:rPr>
                <w:sz w:val="16"/>
                <w:szCs w:val="16"/>
              </w:rPr>
            </w:pPr>
          </w:p>
          <w:p w:rsidR="00FD44AB" w:rsidRPr="00FD44AB" w:rsidRDefault="00FD44AB" w:rsidP="0047359F">
            <w:pPr>
              <w:spacing w:line="240" w:lineRule="exact"/>
              <w:ind w:right="-108"/>
              <w:rPr>
                <w:sz w:val="16"/>
                <w:szCs w:val="16"/>
              </w:rPr>
            </w:pPr>
            <w:r w:rsidRPr="00FD44AB">
              <w:rPr>
                <w:sz w:val="16"/>
                <w:szCs w:val="16"/>
              </w:rPr>
              <w:t>Проведение капитальных ремонтов образовательных организаций</w:t>
            </w:r>
          </w:p>
        </w:tc>
        <w:tc>
          <w:tcPr>
            <w:tcW w:w="1984" w:type="dxa"/>
            <w:gridSpan w:val="4"/>
            <w:shd w:val="clear" w:color="auto" w:fill="auto"/>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pacing w:val="-24"/>
                <w:sz w:val="16"/>
                <w:szCs w:val="16"/>
              </w:rPr>
            </w:pPr>
            <w:r w:rsidRPr="00FD44AB">
              <w:rPr>
                <w:spacing w:val="-24"/>
                <w:sz w:val="16"/>
                <w:szCs w:val="16"/>
              </w:rPr>
              <w:t>Комитет образования,</w:t>
            </w:r>
            <w:r w:rsidRPr="00FD44AB">
              <w:rPr>
                <w:sz w:val="16"/>
                <w:szCs w:val="16"/>
              </w:rPr>
              <w:t xml:space="preserve"> общеобразовательные организации</w:t>
            </w:r>
          </w:p>
          <w:p w:rsidR="00FD44AB" w:rsidRPr="00FD44AB" w:rsidRDefault="00FD44AB" w:rsidP="0047359F">
            <w:pPr>
              <w:spacing w:line="240" w:lineRule="exact"/>
              <w:ind w:left="-108" w:right="-108"/>
              <w:jc w:val="center"/>
              <w:rPr>
                <w:color w:val="0000FF"/>
                <w:spacing w:val="-24"/>
                <w:sz w:val="16"/>
                <w:szCs w:val="16"/>
              </w:rPr>
            </w:pPr>
          </w:p>
        </w:tc>
        <w:tc>
          <w:tcPr>
            <w:tcW w:w="1418"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 xml:space="preserve">2014- </w:t>
            </w:r>
          </w:p>
          <w:p w:rsidR="00FD44AB" w:rsidRPr="00FD44AB" w:rsidRDefault="00FD44AB" w:rsidP="0047359F">
            <w:pPr>
              <w:spacing w:line="240" w:lineRule="exact"/>
              <w:ind w:left="-108" w:right="-108"/>
              <w:jc w:val="center"/>
              <w:rPr>
                <w:sz w:val="16"/>
                <w:szCs w:val="16"/>
              </w:rPr>
            </w:pPr>
            <w:r w:rsidRPr="00FD44AB">
              <w:rPr>
                <w:sz w:val="16"/>
                <w:szCs w:val="16"/>
              </w:rPr>
              <w:t>2024</w:t>
            </w:r>
          </w:p>
          <w:p w:rsidR="00FD44AB" w:rsidRPr="00FD44AB" w:rsidRDefault="00FD44AB" w:rsidP="0047359F">
            <w:pPr>
              <w:spacing w:line="240" w:lineRule="exact"/>
              <w:ind w:left="-108" w:right="-108"/>
              <w:jc w:val="center"/>
              <w:rPr>
                <w:sz w:val="16"/>
                <w:szCs w:val="16"/>
              </w:rPr>
            </w:pPr>
            <w:r w:rsidRPr="00FD44AB">
              <w:rPr>
                <w:sz w:val="16"/>
                <w:szCs w:val="16"/>
              </w:rPr>
              <w:t>годы</w:t>
            </w:r>
          </w:p>
        </w:tc>
        <w:tc>
          <w:tcPr>
            <w:tcW w:w="1984"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3.3</w:t>
            </w:r>
          </w:p>
        </w:tc>
        <w:tc>
          <w:tcPr>
            <w:tcW w:w="1428" w:type="dxa"/>
            <w:gridSpan w:val="4"/>
            <w:shd w:val="clear" w:color="auto" w:fill="auto"/>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pacing w:val="-24"/>
                <w:sz w:val="16"/>
                <w:szCs w:val="16"/>
              </w:rPr>
            </w:pPr>
            <w:r w:rsidRPr="00FD44AB">
              <w:rPr>
                <w:spacing w:val="-24"/>
                <w:sz w:val="16"/>
                <w:szCs w:val="16"/>
              </w:rPr>
              <w:t>областной бюджет</w:t>
            </w:r>
          </w:p>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pacing w:val="-24"/>
                <w:sz w:val="16"/>
                <w:szCs w:val="16"/>
              </w:rPr>
            </w:pPr>
            <w:r w:rsidRPr="00FD44AB">
              <w:rPr>
                <w:spacing w:val="-24"/>
                <w:sz w:val="16"/>
                <w:szCs w:val="16"/>
              </w:rPr>
              <w:t>местный бюджет</w:t>
            </w:r>
          </w:p>
        </w:tc>
        <w:tc>
          <w:tcPr>
            <w:tcW w:w="850" w:type="dxa"/>
            <w:gridSpan w:val="3"/>
            <w:shd w:val="clear" w:color="auto" w:fill="auto"/>
            <w:noWrap/>
          </w:tcPr>
          <w:p w:rsidR="00FD44AB" w:rsidRPr="00FD44AB" w:rsidRDefault="00FD44AB" w:rsidP="0047359F">
            <w:pPr>
              <w:spacing w:line="240" w:lineRule="exact"/>
              <w:ind w:left="-108" w:right="-108"/>
              <w:jc w:val="center"/>
              <w:rPr>
                <w:spacing w:val="-20"/>
                <w:sz w:val="16"/>
                <w:szCs w:val="16"/>
              </w:rPr>
            </w:pPr>
          </w:p>
          <w:p w:rsidR="00FD44AB" w:rsidRPr="00FD44AB" w:rsidRDefault="00FD44AB" w:rsidP="0047359F">
            <w:pPr>
              <w:spacing w:line="240" w:lineRule="exact"/>
              <w:ind w:left="-108" w:right="-108"/>
              <w:jc w:val="center"/>
              <w:rPr>
                <w:spacing w:val="-20"/>
                <w:sz w:val="16"/>
                <w:szCs w:val="16"/>
              </w:rPr>
            </w:pPr>
            <w:r w:rsidRPr="00FD44AB">
              <w:rPr>
                <w:spacing w:val="-20"/>
                <w:sz w:val="16"/>
                <w:szCs w:val="16"/>
              </w:rPr>
              <w:t>0,</w:t>
            </w:r>
          </w:p>
          <w:p w:rsidR="00FD44AB" w:rsidRPr="00FD44AB" w:rsidRDefault="00FD44AB" w:rsidP="0047359F">
            <w:pPr>
              <w:spacing w:line="240" w:lineRule="exact"/>
              <w:ind w:left="-108" w:right="-108"/>
              <w:jc w:val="center"/>
              <w:rPr>
                <w:spacing w:val="-20"/>
                <w:sz w:val="16"/>
                <w:szCs w:val="16"/>
              </w:rPr>
            </w:pPr>
            <w:r w:rsidRPr="00FD44AB">
              <w:rPr>
                <w:spacing w:val="-20"/>
                <w:sz w:val="16"/>
                <w:szCs w:val="16"/>
              </w:rPr>
              <w:t>00000</w:t>
            </w:r>
          </w:p>
          <w:p w:rsidR="00FD44AB" w:rsidRPr="00FD44AB" w:rsidRDefault="00FD44AB" w:rsidP="0047359F">
            <w:pPr>
              <w:spacing w:line="240" w:lineRule="exact"/>
              <w:ind w:left="-108" w:right="-108"/>
              <w:jc w:val="center"/>
              <w:rPr>
                <w:spacing w:val="-20"/>
                <w:sz w:val="16"/>
                <w:szCs w:val="16"/>
              </w:rPr>
            </w:pPr>
          </w:p>
          <w:p w:rsidR="00FD44AB" w:rsidRPr="00FD44AB" w:rsidRDefault="00FD44AB" w:rsidP="0047359F">
            <w:pPr>
              <w:spacing w:line="240" w:lineRule="exact"/>
              <w:ind w:left="-108" w:right="-108"/>
              <w:jc w:val="center"/>
              <w:rPr>
                <w:spacing w:val="-20"/>
                <w:sz w:val="16"/>
                <w:szCs w:val="16"/>
              </w:rPr>
            </w:pPr>
            <w:r w:rsidRPr="00FD44AB">
              <w:rPr>
                <w:spacing w:val="-20"/>
                <w:sz w:val="16"/>
                <w:szCs w:val="16"/>
              </w:rPr>
              <w:t>0,</w:t>
            </w:r>
          </w:p>
          <w:p w:rsidR="00FD44AB" w:rsidRPr="00FD44AB" w:rsidRDefault="00FD44AB" w:rsidP="0047359F">
            <w:pPr>
              <w:spacing w:line="240" w:lineRule="exact"/>
              <w:ind w:left="-108" w:right="-108"/>
              <w:jc w:val="center"/>
              <w:rPr>
                <w:spacing w:val="-20"/>
                <w:sz w:val="16"/>
                <w:szCs w:val="16"/>
              </w:rPr>
            </w:pPr>
            <w:r w:rsidRPr="00FD44AB">
              <w:rPr>
                <w:spacing w:val="-20"/>
                <w:sz w:val="16"/>
                <w:szCs w:val="16"/>
              </w:rPr>
              <w:t>00000</w:t>
            </w:r>
          </w:p>
        </w:tc>
        <w:tc>
          <w:tcPr>
            <w:tcW w:w="851" w:type="dxa"/>
            <w:gridSpan w:val="2"/>
            <w:shd w:val="clear" w:color="auto" w:fill="auto"/>
            <w:noWrap/>
          </w:tcPr>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pacing w:val="-20"/>
                <w:sz w:val="16"/>
                <w:szCs w:val="16"/>
              </w:rPr>
            </w:pPr>
            <w:r w:rsidRPr="00FD44AB">
              <w:rPr>
                <w:spacing w:val="-20"/>
                <w:sz w:val="16"/>
                <w:szCs w:val="16"/>
              </w:rPr>
              <w:t>00000</w:t>
            </w:r>
          </w:p>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z w:val="16"/>
                <w:szCs w:val="16"/>
              </w:rPr>
            </w:pPr>
            <w:r w:rsidRPr="00FD44AB">
              <w:rPr>
                <w:spacing w:val="-20"/>
                <w:sz w:val="16"/>
                <w:szCs w:val="16"/>
              </w:rPr>
              <w:t>00000</w:t>
            </w:r>
          </w:p>
        </w:tc>
        <w:tc>
          <w:tcPr>
            <w:tcW w:w="708" w:type="dxa"/>
            <w:gridSpan w:val="3"/>
            <w:shd w:val="clear" w:color="auto" w:fill="auto"/>
            <w:noWrap/>
          </w:tcPr>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pacing w:val="-20"/>
                <w:sz w:val="16"/>
                <w:szCs w:val="16"/>
              </w:rPr>
            </w:pPr>
            <w:r w:rsidRPr="00FD44AB">
              <w:rPr>
                <w:spacing w:val="-20"/>
                <w:sz w:val="16"/>
                <w:szCs w:val="16"/>
              </w:rPr>
              <w:t>00000</w:t>
            </w:r>
          </w:p>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z w:val="16"/>
                <w:szCs w:val="16"/>
              </w:rPr>
            </w:pPr>
            <w:r w:rsidRPr="00FD44AB">
              <w:rPr>
                <w:spacing w:val="-20"/>
                <w:sz w:val="16"/>
                <w:szCs w:val="16"/>
              </w:rPr>
              <w:t>00000</w:t>
            </w:r>
          </w:p>
        </w:tc>
        <w:tc>
          <w:tcPr>
            <w:tcW w:w="851" w:type="dxa"/>
            <w:gridSpan w:val="2"/>
          </w:tcPr>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pacing w:val="-20"/>
                <w:sz w:val="16"/>
                <w:szCs w:val="16"/>
              </w:rPr>
            </w:pPr>
            <w:r w:rsidRPr="00FD44AB">
              <w:rPr>
                <w:spacing w:val="-20"/>
                <w:sz w:val="16"/>
                <w:szCs w:val="16"/>
              </w:rPr>
              <w:t>00000</w:t>
            </w:r>
          </w:p>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z w:val="16"/>
                <w:szCs w:val="16"/>
              </w:rPr>
            </w:pPr>
            <w:r w:rsidRPr="00FD44AB">
              <w:rPr>
                <w:spacing w:val="-20"/>
                <w:sz w:val="16"/>
                <w:szCs w:val="16"/>
              </w:rPr>
              <w:t>00000</w:t>
            </w:r>
          </w:p>
        </w:tc>
        <w:tc>
          <w:tcPr>
            <w:tcW w:w="850" w:type="dxa"/>
            <w:gridSpan w:val="2"/>
          </w:tcPr>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pacing w:val="-20"/>
                <w:sz w:val="16"/>
                <w:szCs w:val="16"/>
              </w:rPr>
            </w:pPr>
            <w:r w:rsidRPr="00FD44AB">
              <w:rPr>
                <w:spacing w:val="-20"/>
                <w:sz w:val="16"/>
                <w:szCs w:val="16"/>
              </w:rPr>
              <w:t>00000</w:t>
            </w:r>
          </w:p>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z w:val="16"/>
                <w:szCs w:val="16"/>
              </w:rPr>
            </w:pPr>
            <w:r w:rsidRPr="00FD44AB">
              <w:rPr>
                <w:spacing w:val="-20"/>
                <w:sz w:val="16"/>
                <w:szCs w:val="16"/>
              </w:rPr>
              <w:t>00000</w:t>
            </w:r>
          </w:p>
        </w:tc>
        <w:tc>
          <w:tcPr>
            <w:tcW w:w="567" w:type="dxa"/>
          </w:tcPr>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pacing w:val="-20"/>
                <w:sz w:val="16"/>
                <w:szCs w:val="16"/>
              </w:rPr>
            </w:pPr>
            <w:r w:rsidRPr="00FD44AB">
              <w:rPr>
                <w:spacing w:val="-20"/>
                <w:sz w:val="16"/>
                <w:szCs w:val="16"/>
              </w:rPr>
              <w:t>00000</w:t>
            </w:r>
          </w:p>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z w:val="16"/>
                <w:szCs w:val="16"/>
              </w:rPr>
            </w:pPr>
            <w:r w:rsidRPr="00FD44AB">
              <w:rPr>
                <w:spacing w:val="-20"/>
                <w:sz w:val="16"/>
                <w:szCs w:val="16"/>
              </w:rPr>
              <w:t>00000</w:t>
            </w:r>
          </w:p>
        </w:tc>
        <w:tc>
          <w:tcPr>
            <w:tcW w:w="711" w:type="dxa"/>
            <w:gridSpan w:val="2"/>
          </w:tcPr>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pacing w:val="-20"/>
                <w:sz w:val="16"/>
                <w:szCs w:val="16"/>
              </w:rPr>
            </w:pPr>
            <w:r w:rsidRPr="00FD44AB">
              <w:rPr>
                <w:spacing w:val="-20"/>
                <w:sz w:val="16"/>
                <w:szCs w:val="16"/>
              </w:rPr>
              <w:t>00000</w:t>
            </w:r>
          </w:p>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z w:val="16"/>
                <w:szCs w:val="16"/>
              </w:rPr>
            </w:pPr>
            <w:r w:rsidRPr="00FD44AB">
              <w:rPr>
                <w:spacing w:val="-20"/>
                <w:sz w:val="16"/>
                <w:szCs w:val="16"/>
              </w:rPr>
              <w:t>00000</w:t>
            </w:r>
          </w:p>
        </w:tc>
        <w:tc>
          <w:tcPr>
            <w:tcW w:w="854" w:type="dxa"/>
          </w:tcPr>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pacing w:val="-20"/>
                <w:sz w:val="16"/>
                <w:szCs w:val="16"/>
              </w:rPr>
            </w:pPr>
            <w:r w:rsidRPr="00FD44AB">
              <w:rPr>
                <w:spacing w:val="-20"/>
                <w:sz w:val="16"/>
                <w:szCs w:val="16"/>
              </w:rPr>
              <w:t>00000</w:t>
            </w:r>
          </w:p>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z w:val="16"/>
                <w:szCs w:val="16"/>
              </w:rPr>
            </w:pPr>
            <w:r w:rsidRPr="00FD44AB">
              <w:rPr>
                <w:spacing w:val="-20"/>
                <w:sz w:val="16"/>
                <w:szCs w:val="16"/>
              </w:rPr>
              <w:t>00000</w:t>
            </w:r>
          </w:p>
        </w:tc>
        <w:tc>
          <w:tcPr>
            <w:tcW w:w="850" w:type="dxa"/>
          </w:tcPr>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pacing w:val="-20"/>
                <w:sz w:val="16"/>
                <w:szCs w:val="16"/>
              </w:rPr>
            </w:pPr>
            <w:r w:rsidRPr="00FD44AB">
              <w:rPr>
                <w:spacing w:val="-20"/>
                <w:sz w:val="16"/>
                <w:szCs w:val="16"/>
              </w:rPr>
              <w:t>00000</w:t>
            </w:r>
          </w:p>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z w:val="16"/>
                <w:szCs w:val="16"/>
              </w:rPr>
            </w:pPr>
            <w:r w:rsidRPr="00FD44AB">
              <w:rPr>
                <w:spacing w:val="-20"/>
                <w:sz w:val="16"/>
                <w:szCs w:val="16"/>
              </w:rPr>
              <w:t>00000</w:t>
            </w:r>
          </w:p>
        </w:tc>
        <w:tc>
          <w:tcPr>
            <w:tcW w:w="851" w:type="dxa"/>
            <w:gridSpan w:val="4"/>
          </w:tcPr>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pacing w:val="-20"/>
                <w:sz w:val="16"/>
                <w:szCs w:val="16"/>
              </w:rPr>
            </w:pPr>
            <w:r w:rsidRPr="00FD44AB">
              <w:rPr>
                <w:spacing w:val="-20"/>
                <w:sz w:val="16"/>
                <w:szCs w:val="16"/>
              </w:rPr>
              <w:t>00000</w:t>
            </w:r>
          </w:p>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z w:val="16"/>
                <w:szCs w:val="16"/>
              </w:rPr>
            </w:pPr>
            <w:r w:rsidRPr="00FD44AB">
              <w:rPr>
                <w:spacing w:val="-20"/>
                <w:sz w:val="16"/>
                <w:szCs w:val="16"/>
              </w:rPr>
              <w:t>00000</w:t>
            </w:r>
          </w:p>
        </w:tc>
        <w:tc>
          <w:tcPr>
            <w:tcW w:w="850" w:type="dxa"/>
            <w:gridSpan w:val="2"/>
          </w:tcPr>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pacing w:val="-20"/>
                <w:sz w:val="16"/>
                <w:szCs w:val="16"/>
              </w:rPr>
            </w:pPr>
            <w:r w:rsidRPr="00FD44AB">
              <w:rPr>
                <w:spacing w:val="-20"/>
                <w:sz w:val="16"/>
                <w:szCs w:val="16"/>
              </w:rPr>
              <w:t>00000</w:t>
            </w:r>
          </w:p>
          <w:p w:rsidR="00FD44AB" w:rsidRPr="00FD44AB" w:rsidRDefault="00FD44AB" w:rsidP="0047359F">
            <w:pPr>
              <w:ind w:left="-108" w:right="-108"/>
              <w:jc w:val="center"/>
              <w:rPr>
                <w:spacing w:val="-20"/>
                <w:sz w:val="16"/>
                <w:szCs w:val="16"/>
              </w:rPr>
            </w:pPr>
          </w:p>
          <w:p w:rsidR="00FD44AB" w:rsidRPr="00FD44AB" w:rsidRDefault="00FD44AB" w:rsidP="0047359F">
            <w:pPr>
              <w:ind w:left="-108" w:right="-108"/>
              <w:jc w:val="center"/>
              <w:rPr>
                <w:spacing w:val="-20"/>
                <w:sz w:val="16"/>
                <w:szCs w:val="16"/>
              </w:rPr>
            </w:pPr>
            <w:r w:rsidRPr="00FD44AB">
              <w:rPr>
                <w:spacing w:val="-20"/>
                <w:sz w:val="16"/>
                <w:szCs w:val="16"/>
              </w:rPr>
              <w:t>0,</w:t>
            </w:r>
          </w:p>
          <w:p w:rsidR="00FD44AB" w:rsidRPr="00FD44AB" w:rsidRDefault="00FD44AB" w:rsidP="0047359F">
            <w:pPr>
              <w:ind w:left="-108" w:right="-108"/>
              <w:jc w:val="center"/>
              <w:rPr>
                <w:sz w:val="16"/>
                <w:szCs w:val="16"/>
              </w:rPr>
            </w:pPr>
            <w:r w:rsidRPr="00FD44AB">
              <w:rPr>
                <w:spacing w:val="-20"/>
                <w:sz w:val="16"/>
                <w:szCs w:val="16"/>
              </w:rPr>
              <w:t>00000</w:t>
            </w:r>
          </w:p>
        </w:tc>
      </w:tr>
      <w:tr w:rsidR="00FD44AB" w:rsidRPr="00FD44AB" w:rsidTr="00FD44AB">
        <w:tblPrEx>
          <w:tblBorders>
            <w:bottom w:val="single" w:sz="4" w:space="0" w:color="auto"/>
          </w:tblBorders>
        </w:tblPrEx>
        <w:trPr>
          <w:trHeight w:val="200"/>
        </w:trPr>
        <w:tc>
          <w:tcPr>
            <w:tcW w:w="697" w:type="dxa"/>
            <w:gridSpan w:val="2"/>
            <w:shd w:val="clear" w:color="auto" w:fill="auto"/>
          </w:tcPr>
          <w:p w:rsidR="00FD44AB" w:rsidRPr="00FD44AB" w:rsidRDefault="00FD44AB" w:rsidP="0047359F">
            <w:pPr>
              <w:spacing w:line="240" w:lineRule="exact"/>
              <w:ind w:right="-510"/>
              <w:rPr>
                <w:sz w:val="16"/>
                <w:szCs w:val="16"/>
              </w:rPr>
            </w:pPr>
          </w:p>
          <w:p w:rsidR="00FD44AB" w:rsidRPr="00FD44AB" w:rsidRDefault="00FD44AB" w:rsidP="0047359F">
            <w:pPr>
              <w:spacing w:line="240" w:lineRule="exact"/>
              <w:ind w:right="-510"/>
              <w:rPr>
                <w:sz w:val="16"/>
                <w:szCs w:val="16"/>
              </w:rPr>
            </w:pPr>
            <w:r w:rsidRPr="00FD44AB">
              <w:rPr>
                <w:sz w:val="16"/>
                <w:szCs w:val="16"/>
              </w:rPr>
              <w:t>3.6.</w:t>
            </w:r>
          </w:p>
          <w:p w:rsidR="00FD44AB" w:rsidRPr="00FD44AB" w:rsidRDefault="00FD44AB" w:rsidP="0047359F">
            <w:pPr>
              <w:spacing w:line="240" w:lineRule="exact"/>
              <w:ind w:right="-510"/>
              <w:rPr>
                <w:sz w:val="16"/>
                <w:szCs w:val="16"/>
              </w:rPr>
            </w:pPr>
          </w:p>
        </w:tc>
        <w:tc>
          <w:tcPr>
            <w:tcW w:w="3825" w:type="dxa"/>
            <w:gridSpan w:val="4"/>
            <w:shd w:val="clear" w:color="auto" w:fill="auto"/>
          </w:tcPr>
          <w:p w:rsidR="00FD44AB" w:rsidRPr="00FD44AB" w:rsidRDefault="00FD44AB" w:rsidP="0047359F">
            <w:pPr>
              <w:spacing w:line="240" w:lineRule="exact"/>
              <w:ind w:right="-109"/>
              <w:rPr>
                <w:sz w:val="16"/>
                <w:szCs w:val="16"/>
              </w:rPr>
            </w:pPr>
          </w:p>
          <w:p w:rsidR="00FD44AB" w:rsidRPr="00FD44AB" w:rsidRDefault="00FD44AB" w:rsidP="0047359F">
            <w:pPr>
              <w:spacing w:line="240" w:lineRule="exact"/>
              <w:ind w:right="-109"/>
              <w:rPr>
                <w:sz w:val="16"/>
                <w:szCs w:val="16"/>
              </w:rPr>
            </w:pPr>
            <w:r w:rsidRPr="00FD44AB">
              <w:rPr>
                <w:sz w:val="16"/>
                <w:szCs w:val="16"/>
              </w:rPr>
              <w:t xml:space="preserve">Создание специальных условий для обучения  детей - инвалидов,  без которых невозможно или затруднено освоение ими образовательных  программ, в том числе  обеспечение доступа  в здания   </w:t>
            </w:r>
            <w:r w:rsidRPr="00FD44AB">
              <w:rPr>
                <w:sz w:val="16"/>
                <w:szCs w:val="16"/>
              </w:rPr>
              <w:lastRenderedPageBreak/>
              <w:t xml:space="preserve">(универсальная </w:t>
            </w:r>
            <w:proofErr w:type="spellStart"/>
            <w:r w:rsidRPr="00FD44AB">
              <w:rPr>
                <w:sz w:val="16"/>
                <w:szCs w:val="16"/>
              </w:rPr>
              <w:t>безбарьерная</w:t>
            </w:r>
            <w:proofErr w:type="spellEnd"/>
            <w:r w:rsidRPr="00FD44AB">
              <w:rPr>
                <w:sz w:val="16"/>
                <w:szCs w:val="16"/>
              </w:rPr>
              <w:t xml:space="preserve"> среда), оснащение специальным (учебным, реабилитационным, компьютерным) оборудованием в рамках реализации  государственной программы Российской Федерации «Доступная среда» на 2011-2020 годы</w:t>
            </w:r>
          </w:p>
        </w:tc>
        <w:tc>
          <w:tcPr>
            <w:tcW w:w="1984" w:type="dxa"/>
            <w:gridSpan w:val="4"/>
            <w:shd w:val="clear" w:color="auto" w:fill="auto"/>
          </w:tcPr>
          <w:p w:rsidR="00FD44AB" w:rsidRPr="00FD44AB" w:rsidRDefault="00FD44AB" w:rsidP="0047359F">
            <w:pPr>
              <w:spacing w:line="240" w:lineRule="exact"/>
              <w:ind w:left="-65" w:right="-51"/>
              <w:jc w:val="center"/>
              <w:rPr>
                <w:sz w:val="16"/>
                <w:szCs w:val="16"/>
              </w:rPr>
            </w:pPr>
          </w:p>
          <w:p w:rsidR="00FD44AB" w:rsidRPr="00FD44AB" w:rsidRDefault="00FD44AB" w:rsidP="0047359F">
            <w:pPr>
              <w:spacing w:line="240" w:lineRule="exact"/>
              <w:ind w:left="-65" w:right="-51"/>
              <w:jc w:val="center"/>
              <w:rPr>
                <w:sz w:val="16"/>
                <w:szCs w:val="16"/>
              </w:rPr>
            </w:pPr>
            <w:r w:rsidRPr="00FD44AB">
              <w:rPr>
                <w:sz w:val="16"/>
                <w:szCs w:val="16"/>
              </w:rPr>
              <w:t>Комитет образования, МАОУ  «</w:t>
            </w:r>
            <w:proofErr w:type="spellStart"/>
            <w:r w:rsidRPr="00FD44AB">
              <w:rPr>
                <w:sz w:val="16"/>
                <w:szCs w:val="16"/>
              </w:rPr>
              <w:t>Любытинская</w:t>
            </w:r>
            <w:proofErr w:type="spellEnd"/>
            <w:r w:rsidRPr="00FD44AB">
              <w:rPr>
                <w:sz w:val="16"/>
                <w:szCs w:val="16"/>
              </w:rPr>
              <w:t xml:space="preserve"> средняя школа»</w:t>
            </w:r>
          </w:p>
        </w:tc>
        <w:tc>
          <w:tcPr>
            <w:tcW w:w="1418" w:type="dxa"/>
            <w:gridSpan w:val="4"/>
            <w:shd w:val="clear" w:color="auto" w:fill="auto"/>
          </w:tcPr>
          <w:p w:rsidR="00FD44AB" w:rsidRPr="00FD44AB" w:rsidRDefault="00FD44AB" w:rsidP="0047359F">
            <w:pPr>
              <w:spacing w:line="240" w:lineRule="exact"/>
              <w:ind w:left="-65" w:right="-51"/>
              <w:jc w:val="center"/>
              <w:rPr>
                <w:sz w:val="16"/>
                <w:szCs w:val="16"/>
              </w:rPr>
            </w:pPr>
          </w:p>
          <w:p w:rsidR="00FD44AB" w:rsidRPr="00FD44AB" w:rsidRDefault="00FD44AB" w:rsidP="0047359F">
            <w:pPr>
              <w:spacing w:line="240" w:lineRule="exact"/>
              <w:ind w:left="-65" w:right="-51"/>
              <w:jc w:val="center"/>
              <w:rPr>
                <w:sz w:val="16"/>
                <w:szCs w:val="16"/>
              </w:rPr>
            </w:pPr>
            <w:r w:rsidRPr="00FD44AB">
              <w:rPr>
                <w:sz w:val="16"/>
                <w:szCs w:val="16"/>
              </w:rPr>
              <w:t xml:space="preserve">2015-2020 </w:t>
            </w:r>
          </w:p>
          <w:p w:rsidR="00FD44AB" w:rsidRPr="00FD44AB" w:rsidRDefault="00FD44AB" w:rsidP="0047359F">
            <w:pPr>
              <w:spacing w:line="240" w:lineRule="exact"/>
              <w:ind w:left="-65" w:right="-51"/>
              <w:jc w:val="center"/>
              <w:rPr>
                <w:sz w:val="16"/>
                <w:szCs w:val="16"/>
              </w:rPr>
            </w:pPr>
            <w:r w:rsidRPr="00FD44AB">
              <w:rPr>
                <w:sz w:val="16"/>
                <w:szCs w:val="16"/>
              </w:rPr>
              <w:t>годы</w:t>
            </w:r>
          </w:p>
        </w:tc>
        <w:tc>
          <w:tcPr>
            <w:tcW w:w="1984" w:type="dxa"/>
            <w:gridSpan w:val="4"/>
            <w:shd w:val="clear" w:color="auto" w:fill="auto"/>
          </w:tcPr>
          <w:p w:rsidR="00FD44AB" w:rsidRPr="00FD44AB" w:rsidRDefault="00FD44AB" w:rsidP="0047359F">
            <w:pPr>
              <w:spacing w:line="240" w:lineRule="exact"/>
              <w:ind w:left="-65" w:right="-51"/>
              <w:jc w:val="center"/>
              <w:rPr>
                <w:sz w:val="16"/>
                <w:szCs w:val="16"/>
              </w:rPr>
            </w:pPr>
          </w:p>
          <w:p w:rsidR="00FD44AB" w:rsidRPr="00FD44AB" w:rsidRDefault="00FD44AB" w:rsidP="0047359F">
            <w:pPr>
              <w:spacing w:line="240" w:lineRule="exact"/>
              <w:ind w:left="-65" w:right="-51"/>
              <w:jc w:val="center"/>
              <w:rPr>
                <w:sz w:val="16"/>
                <w:szCs w:val="16"/>
              </w:rPr>
            </w:pPr>
            <w:r w:rsidRPr="00FD44AB">
              <w:rPr>
                <w:sz w:val="16"/>
                <w:szCs w:val="16"/>
              </w:rPr>
              <w:t>3.5 - 3.7</w:t>
            </w:r>
          </w:p>
        </w:tc>
        <w:tc>
          <w:tcPr>
            <w:tcW w:w="1428" w:type="dxa"/>
            <w:gridSpan w:val="4"/>
            <w:shd w:val="clear" w:color="auto" w:fill="auto"/>
          </w:tcPr>
          <w:p w:rsidR="00FD44AB" w:rsidRPr="00FD44AB" w:rsidRDefault="00FD44AB" w:rsidP="0047359F">
            <w:pPr>
              <w:spacing w:line="240" w:lineRule="exact"/>
              <w:ind w:left="-65" w:right="-51"/>
              <w:jc w:val="center"/>
              <w:rPr>
                <w:sz w:val="16"/>
                <w:szCs w:val="16"/>
              </w:rPr>
            </w:pPr>
          </w:p>
          <w:p w:rsidR="00FD44AB" w:rsidRPr="00FD44AB" w:rsidRDefault="00FD44AB" w:rsidP="0047359F">
            <w:pPr>
              <w:spacing w:line="240" w:lineRule="exact"/>
              <w:ind w:left="-65" w:right="-51"/>
              <w:jc w:val="center"/>
              <w:rPr>
                <w:sz w:val="16"/>
                <w:szCs w:val="16"/>
              </w:rPr>
            </w:pPr>
            <w:r w:rsidRPr="00FD44AB">
              <w:rPr>
                <w:sz w:val="16"/>
                <w:szCs w:val="16"/>
              </w:rPr>
              <w:t>федеральный</w:t>
            </w:r>
          </w:p>
          <w:p w:rsidR="00FD44AB" w:rsidRPr="00FD44AB" w:rsidRDefault="00FD44AB" w:rsidP="0047359F">
            <w:pPr>
              <w:spacing w:line="240" w:lineRule="exact"/>
              <w:ind w:left="-65" w:right="-51"/>
              <w:jc w:val="center"/>
              <w:rPr>
                <w:sz w:val="16"/>
                <w:szCs w:val="16"/>
              </w:rPr>
            </w:pPr>
            <w:r w:rsidRPr="00FD44AB">
              <w:rPr>
                <w:sz w:val="16"/>
                <w:szCs w:val="16"/>
              </w:rPr>
              <w:t>бюджет</w:t>
            </w:r>
          </w:p>
          <w:p w:rsidR="00FD44AB" w:rsidRPr="00FD44AB" w:rsidRDefault="00FD44AB" w:rsidP="0047359F">
            <w:pPr>
              <w:spacing w:line="240" w:lineRule="exact"/>
              <w:ind w:left="-65" w:right="-51"/>
              <w:jc w:val="center"/>
              <w:rPr>
                <w:sz w:val="16"/>
                <w:szCs w:val="16"/>
              </w:rPr>
            </w:pPr>
          </w:p>
          <w:p w:rsidR="00FD44AB" w:rsidRPr="00FD44AB" w:rsidRDefault="00FD44AB" w:rsidP="0047359F">
            <w:pPr>
              <w:spacing w:line="240" w:lineRule="exact"/>
              <w:ind w:left="-65" w:right="-51"/>
              <w:jc w:val="center"/>
              <w:rPr>
                <w:sz w:val="16"/>
                <w:szCs w:val="16"/>
              </w:rPr>
            </w:pPr>
            <w:r w:rsidRPr="00FD44AB">
              <w:rPr>
                <w:sz w:val="16"/>
                <w:szCs w:val="16"/>
              </w:rPr>
              <w:t>областной</w:t>
            </w:r>
          </w:p>
          <w:p w:rsidR="00FD44AB" w:rsidRPr="00FD44AB" w:rsidRDefault="00FD44AB" w:rsidP="0047359F">
            <w:pPr>
              <w:spacing w:line="240" w:lineRule="exact"/>
              <w:ind w:left="-65" w:right="-51"/>
              <w:jc w:val="center"/>
              <w:rPr>
                <w:sz w:val="16"/>
                <w:szCs w:val="16"/>
              </w:rPr>
            </w:pPr>
            <w:r w:rsidRPr="00FD44AB">
              <w:rPr>
                <w:sz w:val="16"/>
                <w:szCs w:val="16"/>
              </w:rPr>
              <w:lastRenderedPageBreak/>
              <w:t>бюджет</w:t>
            </w:r>
          </w:p>
          <w:p w:rsidR="00FD44AB" w:rsidRPr="00FD44AB" w:rsidRDefault="00FD44AB" w:rsidP="0047359F">
            <w:pPr>
              <w:spacing w:line="240" w:lineRule="exact"/>
              <w:ind w:left="-65" w:right="-51"/>
              <w:jc w:val="center"/>
              <w:rPr>
                <w:sz w:val="16"/>
                <w:szCs w:val="16"/>
              </w:rPr>
            </w:pPr>
          </w:p>
          <w:p w:rsidR="00FD44AB" w:rsidRPr="00FD44AB" w:rsidRDefault="00FD44AB" w:rsidP="0047359F">
            <w:pPr>
              <w:spacing w:line="240" w:lineRule="exact"/>
              <w:ind w:left="-65" w:right="-51"/>
              <w:jc w:val="center"/>
              <w:rPr>
                <w:sz w:val="16"/>
                <w:szCs w:val="16"/>
              </w:rPr>
            </w:pPr>
            <w:r w:rsidRPr="00FD44AB">
              <w:rPr>
                <w:sz w:val="16"/>
                <w:szCs w:val="16"/>
              </w:rPr>
              <w:t>местный</w:t>
            </w:r>
          </w:p>
          <w:p w:rsidR="00FD44AB" w:rsidRPr="00FD44AB" w:rsidRDefault="00FD44AB" w:rsidP="0047359F">
            <w:pPr>
              <w:spacing w:line="240" w:lineRule="exact"/>
              <w:ind w:left="-65" w:right="-51"/>
              <w:jc w:val="center"/>
              <w:rPr>
                <w:sz w:val="16"/>
                <w:szCs w:val="16"/>
              </w:rPr>
            </w:pPr>
            <w:r w:rsidRPr="00FD44AB">
              <w:rPr>
                <w:sz w:val="16"/>
                <w:szCs w:val="16"/>
              </w:rPr>
              <w:t>бюджет</w:t>
            </w:r>
          </w:p>
        </w:tc>
        <w:tc>
          <w:tcPr>
            <w:tcW w:w="850" w:type="dxa"/>
            <w:gridSpan w:val="3"/>
            <w:shd w:val="clear" w:color="auto" w:fill="auto"/>
            <w:noWrap/>
          </w:tcPr>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lastRenderedPageBreak/>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tc>
        <w:tc>
          <w:tcPr>
            <w:tcW w:w="851" w:type="dxa"/>
            <w:gridSpan w:val="2"/>
            <w:shd w:val="clear" w:color="auto" w:fill="auto"/>
            <w:noWrap/>
          </w:tcPr>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845,</w:t>
            </w:r>
          </w:p>
          <w:p w:rsidR="00FD44AB" w:rsidRPr="00FD44AB" w:rsidRDefault="00FD44AB" w:rsidP="0047359F">
            <w:pPr>
              <w:spacing w:line="240" w:lineRule="exact"/>
              <w:ind w:left="-65" w:right="-155"/>
              <w:jc w:val="center"/>
              <w:rPr>
                <w:sz w:val="16"/>
                <w:szCs w:val="16"/>
              </w:rPr>
            </w:pPr>
            <w:r w:rsidRPr="00FD44AB">
              <w:rPr>
                <w:sz w:val="16"/>
                <w:szCs w:val="16"/>
              </w:rPr>
              <w:t>90000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lastRenderedPageBreak/>
              <w:t>33,</w:t>
            </w:r>
          </w:p>
          <w:p w:rsidR="00FD44AB" w:rsidRPr="00FD44AB" w:rsidRDefault="00FD44AB" w:rsidP="0047359F">
            <w:pPr>
              <w:spacing w:line="240" w:lineRule="exact"/>
              <w:ind w:left="-65" w:right="-155"/>
              <w:jc w:val="center"/>
              <w:rPr>
                <w:sz w:val="16"/>
                <w:szCs w:val="16"/>
              </w:rPr>
            </w:pPr>
            <w:r w:rsidRPr="00FD44AB">
              <w:rPr>
                <w:sz w:val="16"/>
                <w:szCs w:val="16"/>
              </w:rPr>
              <w:t>20000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330,</w:t>
            </w:r>
          </w:p>
          <w:p w:rsidR="00FD44AB" w:rsidRPr="00FD44AB" w:rsidRDefault="00FD44AB" w:rsidP="0047359F">
            <w:pPr>
              <w:spacing w:line="240" w:lineRule="exact"/>
              <w:ind w:left="-65" w:right="-155"/>
              <w:jc w:val="center"/>
              <w:rPr>
                <w:sz w:val="16"/>
                <w:szCs w:val="16"/>
              </w:rPr>
            </w:pPr>
            <w:r w:rsidRPr="00FD44AB">
              <w:rPr>
                <w:sz w:val="16"/>
                <w:szCs w:val="16"/>
              </w:rPr>
              <w:t>00000</w:t>
            </w:r>
          </w:p>
        </w:tc>
        <w:tc>
          <w:tcPr>
            <w:tcW w:w="708" w:type="dxa"/>
            <w:gridSpan w:val="3"/>
            <w:shd w:val="clear" w:color="auto" w:fill="auto"/>
            <w:noWrap/>
          </w:tcPr>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lastRenderedPageBreak/>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tc>
        <w:tc>
          <w:tcPr>
            <w:tcW w:w="851" w:type="dxa"/>
            <w:gridSpan w:val="2"/>
          </w:tcPr>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lastRenderedPageBreak/>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tc>
        <w:tc>
          <w:tcPr>
            <w:tcW w:w="850" w:type="dxa"/>
            <w:gridSpan w:val="2"/>
          </w:tcPr>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lastRenderedPageBreak/>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tc>
        <w:tc>
          <w:tcPr>
            <w:tcW w:w="567" w:type="dxa"/>
          </w:tcPr>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lastRenderedPageBreak/>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tc>
        <w:tc>
          <w:tcPr>
            <w:tcW w:w="711" w:type="dxa"/>
            <w:gridSpan w:val="2"/>
          </w:tcPr>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lastRenderedPageBreak/>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tc>
        <w:tc>
          <w:tcPr>
            <w:tcW w:w="854" w:type="dxa"/>
          </w:tcPr>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lastRenderedPageBreak/>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tc>
        <w:tc>
          <w:tcPr>
            <w:tcW w:w="850" w:type="dxa"/>
          </w:tcPr>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lastRenderedPageBreak/>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tc>
        <w:tc>
          <w:tcPr>
            <w:tcW w:w="851" w:type="dxa"/>
            <w:gridSpan w:val="4"/>
          </w:tcPr>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lastRenderedPageBreak/>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tc>
        <w:tc>
          <w:tcPr>
            <w:tcW w:w="850" w:type="dxa"/>
            <w:gridSpan w:val="2"/>
          </w:tcPr>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lastRenderedPageBreak/>
              <w:t>0,</w:t>
            </w:r>
          </w:p>
          <w:p w:rsidR="00FD44AB" w:rsidRPr="00FD44AB" w:rsidRDefault="00FD44AB" w:rsidP="0047359F">
            <w:pPr>
              <w:spacing w:line="240" w:lineRule="exact"/>
              <w:ind w:left="-65" w:right="-155"/>
              <w:jc w:val="center"/>
              <w:rPr>
                <w:sz w:val="16"/>
                <w:szCs w:val="16"/>
              </w:rPr>
            </w:pPr>
            <w:r w:rsidRPr="00FD44AB">
              <w:rPr>
                <w:sz w:val="16"/>
                <w:szCs w:val="16"/>
              </w:rPr>
              <w:t>00000</w:t>
            </w: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p>
          <w:p w:rsidR="00FD44AB" w:rsidRPr="00FD44AB" w:rsidRDefault="00FD44AB" w:rsidP="0047359F">
            <w:pPr>
              <w:spacing w:line="240" w:lineRule="exact"/>
              <w:ind w:left="-65" w:right="-155"/>
              <w:jc w:val="center"/>
              <w:rPr>
                <w:sz w:val="16"/>
                <w:szCs w:val="16"/>
              </w:rPr>
            </w:pPr>
            <w:r w:rsidRPr="00FD44AB">
              <w:rPr>
                <w:sz w:val="16"/>
                <w:szCs w:val="16"/>
              </w:rPr>
              <w:t>0,</w:t>
            </w:r>
          </w:p>
          <w:p w:rsidR="00FD44AB" w:rsidRPr="00FD44AB" w:rsidRDefault="00FD44AB" w:rsidP="0047359F">
            <w:pPr>
              <w:spacing w:line="240" w:lineRule="exact"/>
              <w:ind w:left="-65" w:right="-155"/>
              <w:jc w:val="center"/>
              <w:rPr>
                <w:sz w:val="16"/>
                <w:szCs w:val="16"/>
              </w:rPr>
            </w:pPr>
            <w:r w:rsidRPr="00FD44AB">
              <w:rPr>
                <w:sz w:val="16"/>
                <w:szCs w:val="16"/>
              </w:rPr>
              <w:t>00000</w:t>
            </w:r>
          </w:p>
        </w:tc>
      </w:tr>
      <w:tr w:rsidR="00FD44AB" w:rsidRPr="00FD44AB" w:rsidTr="00FD44AB">
        <w:tblPrEx>
          <w:tblBorders>
            <w:bottom w:val="single" w:sz="4" w:space="0" w:color="auto"/>
          </w:tblBorders>
        </w:tblPrEx>
        <w:trPr>
          <w:trHeight w:val="31"/>
        </w:trPr>
        <w:tc>
          <w:tcPr>
            <w:tcW w:w="697" w:type="dxa"/>
            <w:gridSpan w:val="2"/>
            <w:shd w:val="clear" w:color="auto" w:fill="auto"/>
          </w:tcPr>
          <w:p w:rsidR="00FD44AB" w:rsidRPr="00FD44AB" w:rsidRDefault="00FD44AB" w:rsidP="0047359F">
            <w:pPr>
              <w:spacing w:line="240" w:lineRule="exact"/>
              <w:ind w:left="-307" w:right="-335"/>
              <w:jc w:val="center"/>
              <w:rPr>
                <w:sz w:val="16"/>
                <w:szCs w:val="16"/>
              </w:rPr>
            </w:pPr>
          </w:p>
          <w:p w:rsidR="00FD44AB" w:rsidRPr="00FD44AB" w:rsidRDefault="00FD44AB" w:rsidP="0047359F">
            <w:pPr>
              <w:spacing w:line="240" w:lineRule="exact"/>
              <w:ind w:left="-307" w:right="-335"/>
              <w:jc w:val="center"/>
              <w:rPr>
                <w:sz w:val="16"/>
                <w:szCs w:val="16"/>
              </w:rPr>
            </w:pPr>
            <w:r w:rsidRPr="00FD44AB">
              <w:rPr>
                <w:sz w:val="16"/>
                <w:szCs w:val="16"/>
              </w:rPr>
              <w:t>3.7.</w:t>
            </w:r>
          </w:p>
        </w:tc>
        <w:tc>
          <w:tcPr>
            <w:tcW w:w="3825" w:type="dxa"/>
            <w:gridSpan w:val="4"/>
            <w:shd w:val="clear" w:color="auto" w:fill="auto"/>
          </w:tcPr>
          <w:p w:rsidR="00FD44AB" w:rsidRPr="00FD44AB" w:rsidRDefault="00FD44AB" w:rsidP="0047359F">
            <w:pPr>
              <w:spacing w:line="240" w:lineRule="exact"/>
              <w:ind w:right="-109"/>
              <w:rPr>
                <w:sz w:val="16"/>
                <w:szCs w:val="16"/>
              </w:rPr>
            </w:pPr>
          </w:p>
          <w:p w:rsidR="00FD44AB" w:rsidRPr="00FD44AB" w:rsidRDefault="00FD44AB" w:rsidP="0047359F">
            <w:pPr>
              <w:spacing w:line="240" w:lineRule="exact"/>
              <w:ind w:right="-109"/>
              <w:rPr>
                <w:sz w:val="16"/>
                <w:szCs w:val="16"/>
              </w:rPr>
            </w:pPr>
            <w:r w:rsidRPr="00FD44AB">
              <w:rPr>
                <w:sz w:val="16"/>
                <w:szCs w:val="16"/>
              </w:rPr>
              <w:t xml:space="preserve">Ремонт входной группы  основного здания </w:t>
            </w:r>
          </w:p>
        </w:tc>
        <w:tc>
          <w:tcPr>
            <w:tcW w:w="1984" w:type="dxa"/>
            <w:gridSpan w:val="4"/>
            <w:shd w:val="clear" w:color="auto" w:fill="auto"/>
          </w:tcPr>
          <w:p w:rsidR="00FD44AB" w:rsidRPr="00FD44AB" w:rsidRDefault="00FD44AB" w:rsidP="0047359F">
            <w:pPr>
              <w:spacing w:line="240" w:lineRule="exact"/>
              <w:ind w:left="-65" w:right="-151"/>
              <w:jc w:val="center"/>
              <w:rPr>
                <w:spacing w:val="-20"/>
                <w:sz w:val="16"/>
                <w:szCs w:val="16"/>
              </w:rPr>
            </w:pP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Комитет образования,</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МАОУ «ЛСШ»</w:t>
            </w:r>
          </w:p>
        </w:tc>
        <w:tc>
          <w:tcPr>
            <w:tcW w:w="1418" w:type="dxa"/>
            <w:gridSpan w:val="4"/>
            <w:shd w:val="clear" w:color="auto" w:fill="auto"/>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2017</w:t>
            </w:r>
          </w:p>
          <w:p w:rsidR="00FD44AB" w:rsidRPr="00FD44AB" w:rsidRDefault="00FD44AB" w:rsidP="0047359F">
            <w:pPr>
              <w:spacing w:line="240" w:lineRule="exact"/>
              <w:ind w:left="-107" w:right="-151"/>
              <w:jc w:val="center"/>
              <w:rPr>
                <w:sz w:val="16"/>
                <w:szCs w:val="16"/>
              </w:rPr>
            </w:pPr>
            <w:r w:rsidRPr="00FD44AB">
              <w:rPr>
                <w:sz w:val="16"/>
                <w:szCs w:val="16"/>
              </w:rPr>
              <w:t>год</w:t>
            </w:r>
          </w:p>
        </w:tc>
        <w:tc>
          <w:tcPr>
            <w:tcW w:w="1984" w:type="dxa"/>
            <w:gridSpan w:val="4"/>
            <w:shd w:val="clear" w:color="auto" w:fill="auto"/>
          </w:tcPr>
          <w:p w:rsidR="00FD44AB" w:rsidRPr="00FD44AB" w:rsidRDefault="00FD44AB" w:rsidP="0047359F">
            <w:pPr>
              <w:spacing w:line="240" w:lineRule="exact"/>
              <w:ind w:left="-107" w:right="-151"/>
              <w:jc w:val="center"/>
              <w:rPr>
                <w:color w:val="000000"/>
                <w:sz w:val="16"/>
                <w:szCs w:val="16"/>
              </w:rPr>
            </w:pPr>
          </w:p>
          <w:p w:rsidR="00FD44AB" w:rsidRPr="00FD44AB" w:rsidRDefault="00FD44AB" w:rsidP="0047359F">
            <w:pPr>
              <w:spacing w:line="240" w:lineRule="exact"/>
              <w:ind w:left="-107" w:right="-151"/>
              <w:jc w:val="center"/>
              <w:rPr>
                <w:color w:val="000000"/>
                <w:sz w:val="16"/>
                <w:szCs w:val="16"/>
              </w:rPr>
            </w:pPr>
            <w:r w:rsidRPr="00FD44AB">
              <w:rPr>
                <w:color w:val="000000"/>
                <w:sz w:val="16"/>
                <w:szCs w:val="16"/>
              </w:rPr>
              <w:t>1.1.19</w:t>
            </w:r>
          </w:p>
        </w:tc>
        <w:tc>
          <w:tcPr>
            <w:tcW w:w="1428" w:type="dxa"/>
            <w:gridSpan w:val="4"/>
            <w:shd w:val="clear" w:color="auto" w:fill="auto"/>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местный</w:t>
            </w:r>
          </w:p>
          <w:p w:rsidR="00FD44AB" w:rsidRPr="00FD44AB" w:rsidRDefault="00FD44AB" w:rsidP="0047359F">
            <w:pPr>
              <w:spacing w:line="240" w:lineRule="exact"/>
              <w:ind w:left="-107" w:right="-151"/>
              <w:jc w:val="center"/>
              <w:rPr>
                <w:sz w:val="16"/>
                <w:szCs w:val="16"/>
              </w:rPr>
            </w:pPr>
            <w:r w:rsidRPr="00FD44AB">
              <w:rPr>
                <w:sz w:val="16"/>
                <w:szCs w:val="16"/>
              </w:rPr>
              <w:t>бюджет</w:t>
            </w:r>
          </w:p>
        </w:tc>
        <w:tc>
          <w:tcPr>
            <w:tcW w:w="850" w:type="dxa"/>
            <w:gridSpan w:val="3"/>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1" w:type="dxa"/>
            <w:gridSpan w:val="2"/>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708" w:type="dxa"/>
            <w:gridSpan w:val="3"/>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1"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300,,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567"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711" w:type="dxa"/>
            <w:gridSpan w:val="2"/>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0,</w:t>
            </w:r>
          </w:p>
          <w:p w:rsidR="00FD44AB" w:rsidRPr="00FD44AB" w:rsidRDefault="00FD44AB" w:rsidP="0047359F">
            <w:pPr>
              <w:spacing w:line="240" w:lineRule="exact"/>
              <w:ind w:left="-107" w:right="-151"/>
              <w:jc w:val="center"/>
              <w:rPr>
                <w:sz w:val="16"/>
                <w:szCs w:val="16"/>
              </w:rPr>
            </w:pPr>
            <w:r w:rsidRPr="00FD44AB">
              <w:rPr>
                <w:sz w:val="16"/>
                <w:szCs w:val="16"/>
              </w:rPr>
              <w:t>00000</w:t>
            </w:r>
          </w:p>
        </w:tc>
        <w:tc>
          <w:tcPr>
            <w:tcW w:w="854" w:type="dxa"/>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0,</w:t>
            </w:r>
          </w:p>
          <w:p w:rsidR="00FD44AB" w:rsidRPr="00FD44AB" w:rsidRDefault="00FD44AB" w:rsidP="0047359F">
            <w:pPr>
              <w:spacing w:line="240" w:lineRule="exact"/>
              <w:ind w:left="-107" w:right="-151"/>
              <w:jc w:val="center"/>
              <w:rPr>
                <w:sz w:val="16"/>
                <w:szCs w:val="16"/>
              </w:rPr>
            </w:pPr>
            <w:r w:rsidRPr="00FD44AB">
              <w:rPr>
                <w:sz w:val="16"/>
                <w:szCs w:val="16"/>
              </w:rPr>
              <w:t>00000</w:t>
            </w:r>
          </w:p>
        </w:tc>
        <w:tc>
          <w:tcPr>
            <w:tcW w:w="850" w:type="dxa"/>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0,</w:t>
            </w:r>
          </w:p>
          <w:p w:rsidR="00FD44AB" w:rsidRPr="00FD44AB" w:rsidRDefault="00FD44AB" w:rsidP="0047359F">
            <w:pPr>
              <w:spacing w:line="240" w:lineRule="exact"/>
              <w:ind w:left="-107" w:right="-151"/>
              <w:jc w:val="center"/>
              <w:rPr>
                <w:sz w:val="16"/>
                <w:szCs w:val="16"/>
              </w:rPr>
            </w:pPr>
            <w:r w:rsidRPr="00FD44AB">
              <w:rPr>
                <w:sz w:val="16"/>
                <w:szCs w:val="16"/>
              </w:rPr>
              <w:t>00000</w:t>
            </w:r>
          </w:p>
        </w:tc>
        <w:tc>
          <w:tcPr>
            <w:tcW w:w="851" w:type="dxa"/>
            <w:gridSpan w:val="4"/>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0,</w:t>
            </w:r>
          </w:p>
          <w:p w:rsidR="00FD44AB" w:rsidRPr="00FD44AB" w:rsidRDefault="00FD44AB" w:rsidP="0047359F">
            <w:pPr>
              <w:spacing w:line="240" w:lineRule="exact"/>
              <w:ind w:left="-107" w:right="-151"/>
              <w:jc w:val="center"/>
              <w:rPr>
                <w:sz w:val="16"/>
                <w:szCs w:val="16"/>
              </w:rPr>
            </w:pPr>
            <w:r w:rsidRPr="00FD44AB">
              <w:rPr>
                <w:sz w:val="16"/>
                <w:szCs w:val="16"/>
              </w:rPr>
              <w:t>00000</w:t>
            </w:r>
          </w:p>
        </w:tc>
        <w:tc>
          <w:tcPr>
            <w:tcW w:w="850"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r>
      <w:tr w:rsidR="00FD44AB" w:rsidRPr="00FD44AB" w:rsidTr="00FD44AB">
        <w:tblPrEx>
          <w:tblBorders>
            <w:bottom w:val="single" w:sz="4" w:space="0" w:color="auto"/>
          </w:tblBorders>
        </w:tblPrEx>
        <w:trPr>
          <w:trHeight w:val="31"/>
        </w:trPr>
        <w:tc>
          <w:tcPr>
            <w:tcW w:w="697" w:type="dxa"/>
            <w:gridSpan w:val="2"/>
            <w:shd w:val="clear" w:color="auto" w:fill="auto"/>
          </w:tcPr>
          <w:p w:rsidR="00FD44AB" w:rsidRPr="00FD44AB" w:rsidRDefault="00FD44AB" w:rsidP="0047359F">
            <w:pPr>
              <w:spacing w:line="240" w:lineRule="exact"/>
              <w:ind w:left="-307" w:right="-335"/>
              <w:jc w:val="center"/>
              <w:rPr>
                <w:sz w:val="16"/>
                <w:szCs w:val="16"/>
              </w:rPr>
            </w:pPr>
          </w:p>
          <w:p w:rsidR="00FD44AB" w:rsidRPr="00FD44AB" w:rsidRDefault="00FD44AB" w:rsidP="0047359F">
            <w:pPr>
              <w:spacing w:line="240" w:lineRule="exact"/>
              <w:ind w:left="-307" w:right="-335"/>
              <w:jc w:val="center"/>
              <w:rPr>
                <w:sz w:val="16"/>
                <w:szCs w:val="16"/>
              </w:rPr>
            </w:pPr>
            <w:r w:rsidRPr="00FD44AB">
              <w:rPr>
                <w:sz w:val="16"/>
                <w:szCs w:val="16"/>
              </w:rPr>
              <w:t>3.8.</w:t>
            </w:r>
          </w:p>
        </w:tc>
        <w:tc>
          <w:tcPr>
            <w:tcW w:w="3825" w:type="dxa"/>
            <w:gridSpan w:val="4"/>
            <w:shd w:val="clear" w:color="auto" w:fill="auto"/>
          </w:tcPr>
          <w:p w:rsidR="00FD44AB" w:rsidRPr="00FD44AB" w:rsidRDefault="00FD44AB" w:rsidP="0047359F">
            <w:pPr>
              <w:spacing w:line="240" w:lineRule="exact"/>
              <w:ind w:right="-109"/>
              <w:rPr>
                <w:sz w:val="16"/>
                <w:szCs w:val="16"/>
              </w:rPr>
            </w:pPr>
          </w:p>
          <w:p w:rsidR="00FD44AB" w:rsidRPr="00FD44AB" w:rsidRDefault="00FD44AB" w:rsidP="0047359F">
            <w:pPr>
              <w:spacing w:line="240" w:lineRule="exact"/>
              <w:ind w:right="-109"/>
              <w:rPr>
                <w:spacing w:val="-2"/>
                <w:sz w:val="16"/>
                <w:szCs w:val="16"/>
              </w:rPr>
            </w:pPr>
            <w:r w:rsidRPr="00FD44AB">
              <w:rPr>
                <w:spacing w:val="-2"/>
                <w:sz w:val="16"/>
                <w:szCs w:val="16"/>
              </w:rPr>
              <w:t>Ремонт кровли основного здания и обеспечение кабинетов начальных классов умывальными раковинами</w:t>
            </w:r>
          </w:p>
        </w:tc>
        <w:tc>
          <w:tcPr>
            <w:tcW w:w="1984" w:type="dxa"/>
            <w:gridSpan w:val="4"/>
            <w:shd w:val="clear" w:color="auto" w:fill="auto"/>
          </w:tcPr>
          <w:p w:rsidR="00FD44AB" w:rsidRPr="00FD44AB" w:rsidRDefault="00FD44AB" w:rsidP="0047359F">
            <w:pPr>
              <w:spacing w:line="240" w:lineRule="exact"/>
              <w:ind w:left="-65" w:right="-151"/>
              <w:jc w:val="center"/>
              <w:rPr>
                <w:spacing w:val="-20"/>
                <w:sz w:val="16"/>
                <w:szCs w:val="16"/>
              </w:rPr>
            </w:pP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Комитет образования,</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МАОУ «</w:t>
            </w:r>
            <w:proofErr w:type="spellStart"/>
            <w:r w:rsidRPr="00FD44AB">
              <w:rPr>
                <w:spacing w:val="-20"/>
                <w:sz w:val="16"/>
                <w:szCs w:val="16"/>
              </w:rPr>
              <w:t>Неболчская</w:t>
            </w:r>
            <w:proofErr w:type="spellEnd"/>
            <w:r w:rsidRPr="00FD44AB">
              <w:rPr>
                <w:spacing w:val="-20"/>
                <w:sz w:val="16"/>
                <w:szCs w:val="16"/>
              </w:rPr>
              <w:t xml:space="preserve"> средняя школа»</w:t>
            </w:r>
          </w:p>
          <w:p w:rsidR="00FD44AB" w:rsidRPr="00FD44AB" w:rsidRDefault="00FD44AB" w:rsidP="0047359F">
            <w:pPr>
              <w:spacing w:line="240" w:lineRule="exact"/>
              <w:ind w:left="-65" w:right="-151"/>
              <w:jc w:val="center"/>
              <w:rPr>
                <w:spacing w:val="-20"/>
                <w:sz w:val="16"/>
                <w:szCs w:val="16"/>
              </w:rPr>
            </w:pPr>
          </w:p>
        </w:tc>
        <w:tc>
          <w:tcPr>
            <w:tcW w:w="1418" w:type="dxa"/>
            <w:gridSpan w:val="4"/>
            <w:shd w:val="clear" w:color="auto" w:fill="auto"/>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2018</w:t>
            </w:r>
          </w:p>
          <w:p w:rsidR="00FD44AB" w:rsidRPr="00FD44AB" w:rsidRDefault="00FD44AB" w:rsidP="0047359F">
            <w:pPr>
              <w:spacing w:line="240" w:lineRule="exact"/>
              <w:ind w:left="-107" w:right="-151"/>
              <w:jc w:val="center"/>
              <w:rPr>
                <w:sz w:val="16"/>
                <w:szCs w:val="16"/>
              </w:rPr>
            </w:pPr>
            <w:r w:rsidRPr="00FD44AB">
              <w:rPr>
                <w:sz w:val="16"/>
                <w:szCs w:val="16"/>
              </w:rPr>
              <w:t>год</w:t>
            </w:r>
          </w:p>
        </w:tc>
        <w:tc>
          <w:tcPr>
            <w:tcW w:w="1984" w:type="dxa"/>
            <w:gridSpan w:val="4"/>
            <w:shd w:val="clear" w:color="auto" w:fill="auto"/>
          </w:tcPr>
          <w:p w:rsidR="00FD44AB" w:rsidRPr="00FD44AB" w:rsidRDefault="00FD44AB" w:rsidP="0047359F">
            <w:pPr>
              <w:spacing w:line="240" w:lineRule="exact"/>
              <w:ind w:left="-107" w:right="-151"/>
              <w:jc w:val="center"/>
              <w:rPr>
                <w:color w:val="000000"/>
                <w:sz w:val="16"/>
                <w:szCs w:val="16"/>
              </w:rPr>
            </w:pPr>
          </w:p>
          <w:p w:rsidR="00FD44AB" w:rsidRPr="00FD44AB" w:rsidRDefault="00FD44AB" w:rsidP="0047359F">
            <w:pPr>
              <w:spacing w:line="240" w:lineRule="exact"/>
              <w:ind w:left="-107" w:right="-151"/>
              <w:jc w:val="center"/>
              <w:rPr>
                <w:color w:val="000000"/>
                <w:sz w:val="16"/>
                <w:szCs w:val="16"/>
              </w:rPr>
            </w:pPr>
            <w:r w:rsidRPr="00FD44AB">
              <w:rPr>
                <w:color w:val="000000"/>
                <w:sz w:val="16"/>
                <w:szCs w:val="16"/>
              </w:rPr>
              <w:t>1.1.18</w:t>
            </w:r>
          </w:p>
        </w:tc>
        <w:tc>
          <w:tcPr>
            <w:tcW w:w="1428" w:type="dxa"/>
            <w:gridSpan w:val="4"/>
            <w:shd w:val="clear" w:color="auto" w:fill="auto"/>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местный</w:t>
            </w:r>
          </w:p>
          <w:p w:rsidR="00FD44AB" w:rsidRPr="00FD44AB" w:rsidRDefault="00FD44AB" w:rsidP="0047359F">
            <w:pPr>
              <w:spacing w:line="240" w:lineRule="exact"/>
              <w:ind w:left="-107" w:right="-151"/>
              <w:jc w:val="center"/>
              <w:rPr>
                <w:sz w:val="16"/>
                <w:szCs w:val="16"/>
              </w:rPr>
            </w:pPr>
            <w:r w:rsidRPr="00FD44AB">
              <w:rPr>
                <w:sz w:val="16"/>
                <w:szCs w:val="16"/>
              </w:rPr>
              <w:t>бюджет</w:t>
            </w:r>
          </w:p>
        </w:tc>
        <w:tc>
          <w:tcPr>
            <w:tcW w:w="850" w:type="dxa"/>
            <w:gridSpan w:val="3"/>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1" w:type="dxa"/>
            <w:gridSpan w:val="2"/>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708" w:type="dxa"/>
            <w:gridSpan w:val="3"/>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1"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180,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567"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711" w:type="dxa"/>
            <w:gridSpan w:val="2"/>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0,</w:t>
            </w:r>
          </w:p>
          <w:p w:rsidR="00FD44AB" w:rsidRPr="00FD44AB" w:rsidRDefault="00FD44AB" w:rsidP="0047359F">
            <w:pPr>
              <w:spacing w:line="240" w:lineRule="exact"/>
              <w:ind w:left="-107" w:right="-151"/>
              <w:jc w:val="center"/>
              <w:rPr>
                <w:sz w:val="16"/>
                <w:szCs w:val="16"/>
              </w:rPr>
            </w:pPr>
            <w:r w:rsidRPr="00FD44AB">
              <w:rPr>
                <w:sz w:val="16"/>
                <w:szCs w:val="16"/>
              </w:rPr>
              <w:t>00000</w:t>
            </w:r>
          </w:p>
        </w:tc>
        <w:tc>
          <w:tcPr>
            <w:tcW w:w="854" w:type="dxa"/>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0,</w:t>
            </w:r>
          </w:p>
          <w:p w:rsidR="00FD44AB" w:rsidRPr="00FD44AB" w:rsidRDefault="00FD44AB" w:rsidP="0047359F">
            <w:pPr>
              <w:spacing w:line="240" w:lineRule="exact"/>
              <w:ind w:left="-107" w:right="-151"/>
              <w:jc w:val="center"/>
              <w:rPr>
                <w:sz w:val="16"/>
                <w:szCs w:val="16"/>
              </w:rPr>
            </w:pPr>
            <w:r w:rsidRPr="00FD44AB">
              <w:rPr>
                <w:sz w:val="16"/>
                <w:szCs w:val="16"/>
              </w:rPr>
              <w:t>00000</w:t>
            </w:r>
          </w:p>
        </w:tc>
        <w:tc>
          <w:tcPr>
            <w:tcW w:w="850" w:type="dxa"/>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0,</w:t>
            </w:r>
          </w:p>
          <w:p w:rsidR="00FD44AB" w:rsidRPr="00FD44AB" w:rsidRDefault="00FD44AB" w:rsidP="0047359F">
            <w:pPr>
              <w:spacing w:line="240" w:lineRule="exact"/>
              <w:ind w:left="-107" w:right="-151"/>
              <w:jc w:val="center"/>
              <w:rPr>
                <w:sz w:val="16"/>
                <w:szCs w:val="16"/>
              </w:rPr>
            </w:pPr>
            <w:r w:rsidRPr="00FD44AB">
              <w:rPr>
                <w:sz w:val="16"/>
                <w:szCs w:val="16"/>
              </w:rPr>
              <w:t>00000</w:t>
            </w:r>
          </w:p>
        </w:tc>
        <w:tc>
          <w:tcPr>
            <w:tcW w:w="851" w:type="dxa"/>
            <w:gridSpan w:val="4"/>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0,</w:t>
            </w:r>
          </w:p>
          <w:p w:rsidR="00FD44AB" w:rsidRPr="00FD44AB" w:rsidRDefault="00FD44AB" w:rsidP="0047359F">
            <w:pPr>
              <w:spacing w:line="240" w:lineRule="exact"/>
              <w:ind w:left="-107" w:right="-151"/>
              <w:jc w:val="center"/>
              <w:rPr>
                <w:sz w:val="16"/>
                <w:szCs w:val="16"/>
              </w:rPr>
            </w:pPr>
            <w:r w:rsidRPr="00FD44AB">
              <w:rPr>
                <w:sz w:val="16"/>
                <w:szCs w:val="16"/>
              </w:rPr>
              <w:t>00000</w:t>
            </w:r>
          </w:p>
        </w:tc>
        <w:tc>
          <w:tcPr>
            <w:tcW w:w="850" w:type="dxa"/>
            <w:gridSpan w:val="2"/>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0,</w:t>
            </w:r>
          </w:p>
          <w:p w:rsidR="00FD44AB" w:rsidRPr="00FD44AB" w:rsidRDefault="00FD44AB" w:rsidP="0047359F">
            <w:pPr>
              <w:spacing w:line="240" w:lineRule="exact"/>
              <w:ind w:left="-107" w:right="-151"/>
              <w:jc w:val="center"/>
              <w:rPr>
                <w:sz w:val="16"/>
                <w:szCs w:val="16"/>
              </w:rPr>
            </w:pPr>
            <w:r w:rsidRPr="00FD44AB">
              <w:rPr>
                <w:sz w:val="16"/>
                <w:szCs w:val="16"/>
              </w:rPr>
              <w:t>00000</w:t>
            </w:r>
          </w:p>
        </w:tc>
      </w:tr>
      <w:tr w:rsidR="00FD44AB" w:rsidRPr="00FD44AB" w:rsidTr="00FD44AB">
        <w:tblPrEx>
          <w:tblBorders>
            <w:bottom w:val="single" w:sz="4" w:space="0" w:color="auto"/>
          </w:tblBorders>
        </w:tblPrEx>
        <w:trPr>
          <w:trHeight w:val="31"/>
        </w:trPr>
        <w:tc>
          <w:tcPr>
            <w:tcW w:w="697" w:type="dxa"/>
            <w:gridSpan w:val="2"/>
            <w:shd w:val="clear" w:color="auto" w:fill="auto"/>
          </w:tcPr>
          <w:p w:rsidR="00FD44AB" w:rsidRPr="00FD44AB" w:rsidRDefault="00FD44AB" w:rsidP="0047359F">
            <w:pPr>
              <w:spacing w:line="240" w:lineRule="exact"/>
              <w:ind w:left="-307" w:right="-335"/>
              <w:jc w:val="center"/>
              <w:rPr>
                <w:sz w:val="16"/>
                <w:szCs w:val="16"/>
              </w:rPr>
            </w:pPr>
          </w:p>
          <w:p w:rsidR="00FD44AB" w:rsidRPr="00FD44AB" w:rsidRDefault="00FD44AB" w:rsidP="0047359F">
            <w:pPr>
              <w:spacing w:line="240" w:lineRule="exact"/>
              <w:ind w:left="-307" w:right="-335"/>
              <w:jc w:val="center"/>
              <w:rPr>
                <w:sz w:val="16"/>
                <w:szCs w:val="16"/>
              </w:rPr>
            </w:pPr>
            <w:r w:rsidRPr="00FD44AB">
              <w:rPr>
                <w:sz w:val="16"/>
                <w:szCs w:val="16"/>
              </w:rPr>
              <w:t>3.9.</w:t>
            </w:r>
          </w:p>
        </w:tc>
        <w:tc>
          <w:tcPr>
            <w:tcW w:w="3825" w:type="dxa"/>
            <w:gridSpan w:val="4"/>
            <w:shd w:val="clear" w:color="auto" w:fill="auto"/>
          </w:tcPr>
          <w:p w:rsidR="00FD44AB" w:rsidRPr="00FD44AB" w:rsidRDefault="00FD44AB" w:rsidP="0047359F">
            <w:pPr>
              <w:spacing w:line="240" w:lineRule="exact"/>
              <w:ind w:right="-109"/>
              <w:rPr>
                <w:sz w:val="16"/>
                <w:szCs w:val="16"/>
              </w:rPr>
            </w:pPr>
          </w:p>
          <w:p w:rsidR="00FD44AB" w:rsidRPr="00FD44AB" w:rsidRDefault="00FD44AB" w:rsidP="0047359F">
            <w:pPr>
              <w:spacing w:line="240" w:lineRule="exact"/>
              <w:ind w:right="-109"/>
              <w:rPr>
                <w:sz w:val="16"/>
                <w:szCs w:val="16"/>
              </w:rPr>
            </w:pPr>
            <w:r w:rsidRPr="00FD44AB">
              <w:rPr>
                <w:sz w:val="16"/>
                <w:szCs w:val="16"/>
              </w:rPr>
              <w:t>Выполнение работ по оборудованию  водоснабжения, монтажу канализации и установке сантехнического оборудования</w:t>
            </w:r>
          </w:p>
        </w:tc>
        <w:tc>
          <w:tcPr>
            <w:tcW w:w="1984" w:type="dxa"/>
            <w:gridSpan w:val="4"/>
            <w:shd w:val="clear" w:color="auto" w:fill="auto"/>
          </w:tcPr>
          <w:p w:rsidR="00FD44AB" w:rsidRPr="00FD44AB" w:rsidRDefault="00FD44AB" w:rsidP="0047359F">
            <w:pPr>
              <w:spacing w:line="240" w:lineRule="exact"/>
              <w:ind w:left="-65" w:right="-151"/>
              <w:jc w:val="center"/>
              <w:rPr>
                <w:spacing w:val="-20"/>
                <w:sz w:val="16"/>
                <w:szCs w:val="16"/>
              </w:rPr>
            </w:pP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 xml:space="preserve">Комитет </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образования,</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МБОУ «</w:t>
            </w:r>
            <w:proofErr w:type="spellStart"/>
            <w:r w:rsidRPr="00FD44AB">
              <w:rPr>
                <w:spacing w:val="-20"/>
                <w:sz w:val="16"/>
                <w:szCs w:val="16"/>
              </w:rPr>
              <w:t>Водогонская</w:t>
            </w:r>
            <w:proofErr w:type="spellEnd"/>
            <w:r w:rsidRPr="00FD44AB">
              <w:rPr>
                <w:spacing w:val="-20"/>
                <w:sz w:val="16"/>
                <w:szCs w:val="16"/>
              </w:rPr>
              <w:t xml:space="preserve"> основная школа»</w:t>
            </w:r>
          </w:p>
        </w:tc>
        <w:tc>
          <w:tcPr>
            <w:tcW w:w="1418" w:type="dxa"/>
            <w:gridSpan w:val="4"/>
            <w:shd w:val="clear" w:color="auto" w:fill="auto"/>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2018</w:t>
            </w:r>
          </w:p>
          <w:p w:rsidR="00FD44AB" w:rsidRPr="00FD44AB" w:rsidRDefault="00FD44AB" w:rsidP="0047359F">
            <w:pPr>
              <w:spacing w:line="240" w:lineRule="exact"/>
              <w:ind w:left="-107" w:right="-151"/>
              <w:jc w:val="center"/>
              <w:rPr>
                <w:sz w:val="16"/>
                <w:szCs w:val="16"/>
              </w:rPr>
            </w:pPr>
            <w:r w:rsidRPr="00FD44AB">
              <w:rPr>
                <w:sz w:val="16"/>
                <w:szCs w:val="16"/>
              </w:rPr>
              <w:t>год</w:t>
            </w:r>
          </w:p>
        </w:tc>
        <w:tc>
          <w:tcPr>
            <w:tcW w:w="1984" w:type="dxa"/>
            <w:gridSpan w:val="4"/>
            <w:shd w:val="clear" w:color="auto" w:fill="auto"/>
          </w:tcPr>
          <w:p w:rsidR="00FD44AB" w:rsidRPr="00FD44AB" w:rsidRDefault="00FD44AB" w:rsidP="0047359F">
            <w:pPr>
              <w:spacing w:line="240" w:lineRule="exact"/>
              <w:ind w:left="-107" w:right="-151"/>
              <w:jc w:val="center"/>
              <w:rPr>
                <w:color w:val="000000"/>
                <w:sz w:val="16"/>
                <w:szCs w:val="16"/>
              </w:rPr>
            </w:pPr>
          </w:p>
          <w:p w:rsidR="00FD44AB" w:rsidRPr="00FD44AB" w:rsidRDefault="00FD44AB" w:rsidP="0047359F">
            <w:pPr>
              <w:spacing w:line="240" w:lineRule="exact"/>
              <w:ind w:left="-107" w:right="-151"/>
              <w:jc w:val="center"/>
              <w:rPr>
                <w:color w:val="000000"/>
                <w:sz w:val="16"/>
                <w:szCs w:val="16"/>
              </w:rPr>
            </w:pPr>
            <w:r w:rsidRPr="00FD44AB">
              <w:rPr>
                <w:color w:val="000000"/>
                <w:sz w:val="16"/>
                <w:szCs w:val="16"/>
              </w:rPr>
              <w:t>1.1.18</w:t>
            </w:r>
          </w:p>
        </w:tc>
        <w:tc>
          <w:tcPr>
            <w:tcW w:w="1428" w:type="dxa"/>
            <w:gridSpan w:val="4"/>
            <w:shd w:val="clear" w:color="auto" w:fill="auto"/>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местный бюджет</w:t>
            </w:r>
          </w:p>
        </w:tc>
        <w:tc>
          <w:tcPr>
            <w:tcW w:w="850" w:type="dxa"/>
            <w:gridSpan w:val="3"/>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1" w:type="dxa"/>
            <w:gridSpan w:val="2"/>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708" w:type="dxa"/>
            <w:gridSpan w:val="3"/>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1"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189,</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10000</w:t>
            </w:r>
          </w:p>
        </w:tc>
        <w:tc>
          <w:tcPr>
            <w:tcW w:w="567"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711"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4"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0"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1" w:type="dxa"/>
            <w:gridSpan w:val="4"/>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0,</w:t>
            </w:r>
          </w:p>
          <w:p w:rsidR="00FD44AB" w:rsidRPr="00FD44AB" w:rsidRDefault="00FD44AB" w:rsidP="0047359F">
            <w:pPr>
              <w:spacing w:line="240" w:lineRule="exact"/>
              <w:ind w:left="-107" w:right="-151"/>
              <w:jc w:val="center"/>
              <w:rPr>
                <w:sz w:val="16"/>
                <w:szCs w:val="16"/>
              </w:rPr>
            </w:pPr>
            <w:r w:rsidRPr="00FD44AB">
              <w:rPr>
                <w:sz w:val="16"/>
                <w:szCs w:val="16"/>
              </w:rPr>
              <w:t>00000</w:t>
            </w:r>
          </w:p>
        </w:tc>
      </w:tr>
      <w:tr w:rsidR="00FD44AB" w:rsidRPr="00FD44AB" w:rsidTr="00FD44AB">
        <w:tblPrEx>
          <w:tblBorders>
            <w:bottom w:val="single" w:sz="4" w:space="0" w:color="auto"/>
          </w:tblBorders>
        </w:tblPrEx>
        <w:trPr>
          <w:trHeight w:val="31"/>
        </w:trPr>
        <w:tc>
          <w:tcPr>
            <w:tcW w:w="697" w:type="dxa"/>
            <w:gridSpan w:val="2"/>
            <w:shd w:val="clear" w:color="auto" w:fill="auto"/>
          </w:tcPr>
          <w:p w:rsidR="00FD44AB" w:rsidRPr="00FD44AB" w:rsidRDefault="00FD44AB" w:rsidP="0047359F">
            <w:pPr>
              <w:spacing w:line="240" w:lineRule="exact"/>
              <w:ind w:left="-307" w:right="-335"/>
              <w:jc w:val="center"/>
              <w:rPr>
                <w:sz w:val="16"/>
                <w:szCs w:val="16"/>
              </w:rPr>
            </w:pPr>
          </w:p>
          <w:p w:rsidR="00FD44AB" w:rsidRPr="00FD44AB" w:rsidRDefault="00FD44AB" w:rsidP="0047359F">
            <w:pPr>
              <w:spacing w:line="240" w:lineRule="exact"/>
              <w:ind w:left="-307" w:right="-335"/>
              <w:jc w:val="center"/>
              <w:rPr>
                <w:sz w:val="16"/>
                <w:szCs w:val="16"/>
              </w:rPr>
            </w:pPr>
            <w:r w:rsidRPr="00FD44AB">
              <w:rPr>
                <w:sz w:val="16"/>
                <w:szCs w:val="16"/>
              </w:rPr>
              <w:t>3.10</w:t>
            </w:r>
          </w:p>
        </w:tc>
        <w:tc>
          <w:tcPr>
            <w:tcW w:w="3825" w:type="dxa"/>
            <w:gridSpan w:val="4"/>
            <w:shd w:val="clear" w:color="auto" w:fill="auto"/>
          </w:tcPr>
          <w:p w:rsidR="00FD44AB" w:rsidRPr="00FD44AB" w:rsidRDefault="00FD44AB" w:rsidP="0047359F">
            <w:pPr>
              <w:spacing w:line="240" w:lineRule="exact"/>
              <w:ind w:right="-36"/>
              <w:rPr>
                <w:sz w:val="16"/>
                <w:szCs w:val="16"/>
              </w:rPr>
            </w:pPr>
          </w:p>
          <w:p w:rsidR="00FD44AB" w:rsidRPr="00FD44AB" w:rsidRDefault="00FD44AB" w:rsidP="0047359F">
            <w:pPr>
              <w:spacing w:line="240" w:lineRule="exact"/>
              <w:ind w:right="-36"/>
              <w:rPr>
                <w:sz w:val="16"/>
                <w:szCs w:val="16"/>
              </w:rPr>
            </w:pPr>
            <w:r w:rsidRPr="00FD44AB">
              <w:rPr>
                <w:sz w:val="16"/>
                <w:szCs w:val="16"/>
              </w:rPr>
              <w:t>Выполнение работ  по установке прибора учета тепловой энергии</w:t>
            </w:r>
          </w:p>
        </w:tc>
        <w:tc>
          <w:tcPr>
            <w:tcW w:w="1984" w:type="dxa"/>
            <w:gridSpan w:val="4"/>
            <w:shd w:val="clear" w:color="auto" w:fill="auto"/>
          </w:tcPr>
          <w:p w:rsidR="00FD44AB" w:rsidRPr="00FD44AB" w:rsidRDefault="00FD44AB" w:rsidP="0047359F">
            <w:pPr>
              <w:spacing w:line="240" w:lineRule="exact"/>
              <w:ind w:left="-65" w:right="-151"/>
              <w:jc w:val="center"/>
              <w:rPr>
                <w:sz w:val="16"/>
                <w:szCs w:val="16"/>
              </w:rPr>
            </w:pPr>
          </w:p>
          <w:p w:rsidR="00FD44AB" w:rsidRPr="00FD44AB" w:rsidRDefault="00FD44AB" w:rsidP="0047359F">
            <w:pPr>
              <w:spacing w:line="240" w:lineRule="exact"/>
              <w:ind w:left="-65" w:right="-151"/>
              <w:jc w:val="center"/>
              <w:rPr>
                <w:sz w:val="16"/>
                <w:szCs w:val="16"/>
              </w:rPr>
            </w:pPr>
            <w:r w:rsidRPr="00FD44AB">
              <w:rPr>
                <w:sz w:val="16"/>
                <w:szCs w:val="16"/>
              </w:rPr>
              <w:t xml:space="preserve">Комитет </w:t>
            </w:r>
          </w:p>
          <w:p w:rsidR="00FD44AB" w:rsidRPr="00FD44AB" w:rsidRDefault="00FD44AB" w:rsidP="0047359F">
            <w:pPr>
              <w:spacing w:line="240" w:lineRule="exact"/>
              <w:ind w:left="-65" w:right="-151"/>
              <w:jc w:val="center"/>
              <w:rPr>
                <w:sz w:val="16"/>
                <w:szCs w:val="16"/>
              </w:rPr>
            </w:pPr>
            <w:r w:rsidRPr="00FD44AB">
              <w:rPr>
                <w:sz w:val="16"/>
                <w:szCs w:val="16"/>
              </w:rPr>
              <w:t>образования, МАОУ «ЛСШ»</w:t>
            </w:r>
          </w:p>
        </w:tc>
        <w:tc>
          <w:tcPr>
            <w:tcW w:w="1418" w:type="dxa"/>
            <w:gridSpan w:val="4"/>
            <w:shd w:val="clear" w:color="auto" w:fill="auto"/>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2018</w:t>
            </w:r>
          </w:p>
          <w:p w:rsidR="00FD44AB" w:rsidRPr="00FD44AB" w:rsidRDefault="00FD44AB" w:rsidP="0047359F">
            <w:pPr>
              <w:spacing w:line="240" w:lineRule="exact"/>
              <w:ind w:left="-107" w:right="-151"/>
              <w:jc w:val="center"/>
              <w:rPr>
                <w:sz w:val="16"/>
                <w:szCs w:val="16"/>
              </w:rPr>
            </w:pPr>
            <w:r w:rsidRPr="00FD44AB">
              <w:rPr>
                <w:sz w:val="16"/>
                <w:szCs w:val="16"/>
              </w:rPr>
              <w:t>год</w:t>
            </w:r>
          </w:p>
        </w:tc>
        <w:tc>
          <w:tcPr>
            <w:tcW w:w="1984" w:type="dxa"/>
            <w:gridSpan w:val="4"/>
            <w:shd w:val="clear" w:color="auto" w:fill="auto"/>
          </w:tcPr>
          <w:p w:rsidR="00FD44AB" w:rsidRPr="00FD44AB" w:rsidRDefault="00FD44AB" w:rsidP="0047359F">
            <w:pPr>
              <w:spacing w:line="240" w:lineRule="exact"/>
              <w:ind w:left="-107" w:right="-151"/>
              <w:jc w:val="center"/>
              <w:rPr>
                <w:color w:val="000000"/>
                <w:sz w:val="16"/>
                <w:szCs w:val="16"/>
              </w:rPr>
            </w:pPr>
          </w:p>
          <w:p w:rsidR="00FD44AB" w:rsidRPr="00FD44AB" w:rsidRDefault="00FD44AB" w:rsidP="0047359F">
            <w:pPr>
              <w:spacing w:line="240" w:lineRule="exact"/>
              <w:ind w:left="-107" w:right="-151"/>
              <w:jc w:val="center"/>
              <w:rPr>
                <w:color w:val="000000"/>
                <w:sz w:val="16"/>
                <w:szCs w:val="16"/>
              </w:rPr>
            </w:pPr>
            <w:r w:rsidRPr="00FD44AB">
              <w:rPr>
                <w:color w:val="000000"/>
                <w:sz w:val="16"/>
                <w:szCs w:val="16"/>
              </w:rPr>
              <w:t>1.1.20</w:t>
            </w:r>
          </w:p>
        </w:tc>
        <w:tc>
          <w:tcPr>
            <w:tcW w:w="1428" w:type="dxa"/>
            <w:gridSpan w:val="4"/>
            <w:shd w:val="clear" w:color="auto" w:fill="auto"/>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местный бюджет</w:t>
            </w:r>
          </w:p>
        </w:tc>
        <w:tc>
          <w:tcPr>
            <w:tcW w:w="850" w:type="dxa"/>
            <w:gridSpan w:val="3"/>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1" w:type="dxa"/>
            <w:gridSpan w:val="2"/>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708" w:type="dxa"/>
            <w:gridSpan w:val="3"/>
            <w:shd w:val="clear" w:color="auto" w:fill="auto"/>
            <w:noWrap/>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1"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220,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567"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711" w:type="dxa"/>
            <w:gridSpan w:val="2"/>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4"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0" w:type="dxa"/>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1" w:type="dxa"/>
            <w:gridSpan w:val="4"/>
          </w:tcPr>
          <w:p w:rsidR="00FD44AB" w:rsidRPr="00FD44AB" w:rsidRDefault="00FD44AB" w:rsidP="0047359F">
            <w:pPr>
              <w:spacing w:line="240" w:lineRule="exact"/>
              <w:ind w:left="-107" w:right="-151"/>
              <w:jc w:val="center"/>
              <w:rPr>
                <w:color w:val="000000"/>
                <w:spacing w:val="-40"/>
                <w:sz w:val="16"/>
                <w:szCs w:val="16"/>
              </w:rPr>
            </w:pP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0,</w:t>
            </w:r>
          </w:p>
          <w:p w:rsidR="00FD44AB" w:rsidRPr="00FD44AB" w:rsidRDefault="00FD44AB" w:rsidP="0047359F">
            <w:pPr>
              <w:spacing w:line="240" w:lineRule="exact"/>
              <w:ind w:left="-107" w:right="-151"/>
              <w:jc w:val="center"/>
              <w:rPr>
                <w:sz w:val="16"/>
                <w:szCs w:val="16"/>
              </w:rPr>
            </w:pPr>
            <w:r w:rsidRPr="00FD44AB">
              <w:rPr>
                <w:sz w:val="16"/>
                <w:szCs w:val="16"/>
              </w:rPr>
              <w:t>00000</w:t>
            </w:r>
          </w:p>
        </w:tc>
      </w:tr>
      <w:tr w:rsidR="00FD44AB" w:rsidRPr="00FD44AB" w:rsidTr="00FD44AB">
        <w:tblPrEx>
          <w:tblBorders>
            <w:bottom w:val="single" w:sz="4" w:space="0" w:color="auto"/>
          </w:tblBorders>
        </w:tblPrEx>
        <w:trPr>
          <w:trHeight w:val="31"/>
        </w:trPr>
        <w:tc>
          <w:tcPr>
            <w:tcW w:w="697" w:type="dxa"/>
            <w:gridSpan w:val="2"/>
            <w:shd w:val="clear" w:color="auto" w:fill="auto"/>
          </w:tcPr>
          <w:p w:rsidR="00FD44AB" w:rsidRPr="00FD44AB" w:rsidRDefault="00FD44AB" w:rsidP="0047359F">
            <w:pPr>
              <w:spacing w:line="240" w:lineRule="exact"/>
              <w:ind w:left="-307" w:right="-335"/>
              <w:jc w:val="center"/>
              <w:rPr>
                <w:sz w:val="16"/>
                <w:szCs w:val="16"/>
              </w:rPr>
            </w:pPr>
          </w:p>
          <w:p w:rsidR="00FD44AB" w:rsidRPr="00FD44AB" w:rsidRDefault="00FD44AB" w:rsidP="0047359F">
            <w:pPr>
              <w:spacing w:line="240" w:lineRule="exact"/>
              <w:ind w:left="-307" w:right="-335"/>
              <w:jc w:val="center"/>
              <w:rPr>
                <w:sz w:val="16"/>
                <w:szCs w:val="16"/>
              </w:rPr>
            </w:pPr>
            <w:r w:rsidRPr="00FD44AB">
              <w:rPr>
                <w:sz w:val="16"/>
                <w:szCs w:val="16"/>
              </w:rPr>
              <w:t>3.11</w:t>
            </w:r>
          </w:p>
        </w:tc>
        <w:tc>
          <w:tcPr>
            <w:tcW w:w="3825" w:type="dxa"/>
            <w:gridSpan w:val="4"/>
            <w:shd w:val="clear" w:color="auto" w:fill="auto"/>
          </w:tcPr>
          <w:p w:rsidR="00FD44AB" w:rsidRPr="00FD44AB" w:rsidRDefault="00FD44AB" w:rsidP="0047359F">
            <w:pPr>
              <w:spacing w:line="240" w:lineRule="exact"/>
              <w:ind w:right="-36"/>
              <w:rPr>
                <w:sz w:val="16"/>
                <w:szCs w:val="16"/>
              </w:rPr>
            </w:pPr>
          </w:p>
          <w:p w:rsidR="00FD44AB" w:rsidRPr="00FD44AB" w:rsidRDefault="00FD44AB" w:rsidP="0047359F">
            <w:pPr>
              <w:spacing w:line="240" w:lineRule="exact"/>
              <w:ind w:right="-36"/>
              <w:rPr>
                <w:sz w:val="16"/>
                <w:szCs w:val="16"/>
              </w:rPr>
            </w:pPr>
            <w:r w:rsidRPr="00FD44AB">
              <w:rPr>
                <w:sz w:val="16"/>
                <w:szCs w:val="16"/>
              </w:rPr>
              <w:t xml:space="preserve">Мероприятия по ремонту </w:t>
            </w:r>
          </w:p>
        </w:tc>
        <w:tc>
          <w:tcPr>
            <w:tcW w:w="1984" w:type="dxa"/>
            <w:gridSpan w:val="4"/>
            <w:shd w:val="clear" w:color="auto" w:fill="auto"/>
          </w:tcPr>
          <w:p w:rsidR="00FD44AB" w:rsidRPr="00FD44AB" w:rsidRDefault="00FD44AB" w:rsidP="0047359F">
            <w:pPr>
              <w:spacing w:line="240" w:lineRule="exact"/>
              <w:ind w:left="-65" w:right="-151"/>
              <w:jc w:val="center"/>
              <w:rPr>
                <w:spacing w:val="-20"/>
                <w:sz w:val="16"/>
                <w:szCs w:val="16"/>
              </w:rPr>
            </w:pP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 xml:space="preserve">Комитет </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 xml:space="preserve">образования, </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общеобразовательные организации</w:t>
            </w:r>
          </w:p>
        </w:tc>
        <w:tc>
          <w:tcPr>
            <w:tcW w:w="1418" w:type="dxa"/>
            <w:gridSpan w:val="4"/>
            <w:shd w:val="clear" w:color="auto" w:fill="auto"/>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2018-</w:t>
            </w:r>
          </w:p>
          <w:p w:rsidR="00FD44AB" w:rsidRPr="00FD44AB" w:rsidRDefault="00FD44AB" w:rsidP="0047359F">
            <w:pPr>
              <w:spacing w:line="240" w:lineRule="exact"/>
              <w:ind w:left="-107" w:right="-151"/>
              <w:jc w:val="center"/>
              <w:rPr>
                <w:sz w:val="16"/>
                <w:szCs w:val="16"/>
              </w:rPr>
            </w:pPr>
            <w:r w:rsidRPr="00FD44AB">
              <w:rPr>
                <w:sz w:val="16"/>
                <w:szCs w:val="16"/>
              </w:rPr>
              <w:t>2024</w:t>
            </w:r>
          </w:p>
          <w:p w:rsidR="00FD44AB" w:rsidRPr="00FD44AB" w:rsidRDefault="00FD44AB" w:rsidP="0047359F">
            <w:pPr>
              <w:spacing w:line="240" w:lineRule="exact"/>
              <w:ind w:left="-107" w:right="-151"/>
              <w:jc w:val="center"/>
              <w:rPr>
                <w:sz w:val="16"/>
                <w:szCs w:val="16"/>
              </w:rPr>
            </w:pPr>
            <w:r w:rsidRPr="00FD44AB">
              <w:rPr>
                <w:sz w:val="16"/>
                <w:szCs w:val="16"/>
              </w:rPr>
              <w:t>год</w:t>
            </w:r>
          </w:p>
        </w:tc>
        <w:tc>
          <w:tcPr>
            <w:tcW w:w="1984" w:type="dxa"/>
            <w:gridSpan w:val="4"/>
            <w:shd w:val="clear" w:color="auto" w:fill="auto"/>
          </w:tcPr>
          <w:p w:rsidR="00FD44AB" w:rsidRPr="00FD44AB" w:rsidRDefault="00FD44AB" w:rsidP="0047359F">
            <w:pPr>
              <w:spacing w:line="240" w:lineRule="exact"/>
              <w:ind w:left="-107" w:right="-151"/>
              <w:jc w:val="center"/>
              <w:rPr>
                <w:color w:val="000000"/>
                <w:sz w:val="16"/>
                <w:szCs w:val="16"/>
              </w:rPr>
            </w:pPr>
          </w:p>
          <w:p w:rsidR="00FD44AB" w:rsidRPr="00FD44AB" w:rsidRDefault="00FD44AB" w:rsidP="0047359F">
            <w:pPr>
              <w:spacing w:line="240" w:lineRule="exact"/>
              <w:ind w:left="-107" w:right="-151"/>
              <w:jc w:val="center"/>
              <w:rPr>
                <w:color w:val="000000"/>
                <w:sz w:val="16"/>
                <w:szCs w:val="16"/>
              </w:rPr>
            </w:pPr>
            <w:r w:rsidRPr="00FD44AB">
              <w:rPr>
                <w:color w:val="000000"/>
                <w:sz w:val="16"/>
                <w:szCs w:val="16"/>
              </w:rPr>
              <w:t>1.1.18</w:t>
            </w:r>
          </w:p>
        </w:tc>
        <w:tc>
          <w:tcPr>
            <w:tcW w:w="1428" w:type="dxa"/>
            <w:gridSpan w:val="4"/>
            <w:shd w:val="clear" w:color="auto" w:fill="auto"/>
          </w:tcPr>
          <w:p w:rsidR="00FD44AB" w:rsidRPr="00FD44AB" w:rsidRDefault="00FD44AB" w:rsidP="0047359F">
            <w:pPr>
              <w:spacing w:line="240" w:lineRule="exact"/>
              <w:ind w:left="-107" w:right="-109"/>
              <w:jc w:val="center"/>
              <w:rPr>
                <w:sz w:val="16"/>
                <w:szCs w:val="16"/>
              </w:rPr>
            </w:pPr>
          </w:p>
          <w:p w:rsidR="00FD44AB" w:rsidRPr="00FD44AB" w:rsidRDefault="00FD44AB" w:rsidP="0047359F">
            <w:pPr>
              <w:spacing w:line="240" w:lineRule="exact"/>
              <w:ind w:left="-107" w:right="-109"/>
              <w:jc w:val="center"/>
              <w:rPr>
                <w:sz w:val="16"/>
                <w:szCs w:val="16"/>
              </w:rPr>
            </w:pPr>
            <w:r w:rsidRPr="00FD44AB">
              <w:rPr>
                <w:sz w:val="16"/>
                <w:szCs w:val="16"/>
              </w:rPr>
              <w:t>местный бюджет</w:t>
            </w:r>
          </w:p>
        </w:tc>
        <w:tc>
          <w:tcPr>
            <w:tcW w:w="850" w:type="dxa"/>
            <w:gridSpan w:val="3"/>
            <w:shd w:val="clear" w:color="auto" w:fill="auto"/>
            <w:noWrap/>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tc>
        <w:tc>
          <w:tcPr>
            <w:tcW w:w="851" w:type="dxa"/>
            <w:gridSpan w:val="2"/>
            <w:shd w:val="clear" w:color="auto" w:fill="auto"/>
            <w:noWrap/>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tc>
        <w:tc>
          <w:tcPr>
            <w:tcW w:w="708" w:type="dxa"/>
            <w:gridSpan w:val="3"/>
            <w:shd w:val="clear" w:color="auto" w:fill="auto"/>
            <w:noWrap/>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tc>
        <w:tc>
          <w:tcPr>
            <w:tcW w:w="851" w:type="dxa"/>
            <w:gridSpan w:val="2"/>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114,</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tc>
        <w:tc>
          <w:tcPr>
            <w:tcW w:w="567" w:type="dxa"/>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tc>
        <w:tc>
          <w:tcPr>
            <w:tcW w:w="711" w:type="dxa"/>
            <w:gridSpan w:val="2"/>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427,</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7200</w:t>
            </w:r>
          </w:p>
        </w:tc>
        <w:tc>
          <w:tcPr>
            <w:tcW w:w="854" w:type="dxa"/>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5F497A"/>
                <w:spacing w:val="-40"/>
                <w:sz w:val="16"/>
                <w:szCs w:val="16"/>
              </w:rPr>
            </w:pPr>
            <w:r w:rsidRPr="00FD44AB">
              <w:rPr>
                <w:color w:val="5F497A"/>
                <w:spacing w:val="-40"/>
                <w:sz w:val="16"/>
                <w:szCs w:val="16"/>
              </w:rPr>
              <w:t>1524,</w:t>
            </w:r>
          </w:p>
          <w:p w:rsidR="00FD44AB" w:rsidRPr="00FD44AB" w:rsidRDefault="00FD44AB" w:rsidP="0047359F">
            <w:pPr>
              <w:spacing w:line="240" w:lineRule="exact"/>
              <w:ind w:left="-107" w:right="-109"/>
              <w:jc w:val="center"/>
              <w:rPr>
                <w:color w:val="5F497A"/>
                <w:spacing w:val="-40"/>
                <w:sz w:val="16"/>
                <w:szCs w:val="16"/>
              </w:rPr>
            </w:pPr>
            <w:r w:rsidRPr="00FD44AB">
              <w:rPr>
                <w:color w:val="5F497A"/>
                <w:spacing w:val="-40"/>
                <w:sz w:val="16"/>
                <w:szCs w:val="16"/>
              </w:rPr>
              <w:t>39700</w:t>
            </w:r>
          </w:p>
        </w:tc>
        <w:tc>
          <w:tcPr>
            <w:tcW w:w="850" w:type="dxa"/>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tc>
        <w:tc>
          <w:tcPr>
            <w:tcW w:w="851" w:type="dxa"/>
            <w:gridSpan w:val="4"/>
          </w:tcPr>
          <w:p w:rsidR="00FD44AB" w:rsidRPr="00FD44AB" w:rsidRDefault="00FD44AB" w:rsidP="0047359F">
            <w:pPr>
              <w:spacing w:line="240" w:lineRule="exact"/>
              <w:ind w:left="-107" w:right="-109"/>
              <w:jc w:val="center"/>
              <w:rPr>
                <w:color w:val="000000"/>
                <w:spacing w:val="-40"/>
                <w:sz w:val="16"/>
                <w:szCs w:val="16"/>
              </w:rPr>
            </w:pP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107" w:right="-109"/>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107" w:right="-109"/>
              <w:jc w:val="center"/>
              <w:rPr>
                <w:sz w:val="16"/>
                <w:szCs w:val="16"/>
              </w:rPr>
            </w:pPr>
          </w:p>
          <w:p w:rsidR="00FD44AB" w:rsidRPr="00FD44AB" w:rsidRDefault="00FD44AB" w:rsidP="0047359F">
            <w:pPr>
              <w:spacing w:line="240" w:lineRule="exact"/>
              <w:ind w:left="-107" w:right="-109"/>
              <w:jc w:val="center"/>
              <w:rPr>
                <w:sz w:val="16"/>
                <w:szCs w:val="16"/>
              </w:rPr>
            </w:pPr>
            <w:r w:rsidRPr="00FD44AB">
              <w:rPr>
                <w:sz w:val="16"/>
                <w:szCs w:val="16"/>
              </w:rPr>
              <w:t>0,</w:t>
            </w:r>
          </w:p>
          <w:p w:rsidR="00FD44AB" w:rsidRPr="00FD44AB" w:rsidRDefault="00FD44AB" w:rsidP="0047359F">
            <w:pPr>
              <w:spacing w:line="240" w:lineRule="exact"/>
              <w:ind w:left="-107" w:right="-109"/>
              <w:jc w:val="center"/>
              <w:rPr>
                <w:sz w:val="16"/>
                <w:szCs w:val="16"/>
              </w:rPr>
            </w:pPr>
            <w:r w:rsidRPr="00FD44AB">
              <w:rPr>
                <w:sz w:val="16"/>
                <w:szCs w:val="16"/>
              </w:rPr>
              <w:t>00000</w:t>
            </w:r>
          </w:p>
        </w:tc>
      </w:tr>
      <w:tr w:rsidR="00FD44AB" w:rsidRPr="00FD44AB" w:rsidTr="00FD44AB">
        <w:tblPrEx>
          <w:tblBorders>
            <w:bottom w:val="single" w:sz="4" w:space="0" w:color="auto"/>
          </w:tblBorders>
        </w:tblPrEx>
        <w:trPr>
          <w:trHeight w:val="31"/>
        </w:trPr>
        <w:tc>
          <w:tcPr>
            <w:tcW w:w="697" w:type="dxa"/>
            <w:gridSpan w:val="2"/>
            <w:shd w:val="clear" w:color="auto" w:fill="auto"/>
          </w:tcPr>
          <w:p w:rsidR="00FD44AB" w:rsidRPr="00FD44AB" w:rsidRDefault="00FD44AB" w:rsidP="0047359F">
            <w:pPr>
              <w:spacing w:line="240" w:lineRule="exact"/>
              <w:ind w:left="-307" w:right="-335"/>
              <w:jc w:val="center"/>
              <w:rPr>
                <w:sz w:val="16"/>
                <w:szCs w:val="16"/>
              </w:rPr>
            </w:pPr>
          </w:p>
          <w:p w:rsidR="00FD44AB" w:rsidRPr="00FD44AB" w:rsidRDefault="00FD44AB" w:rsidP="0047359F">
            <w:pPr>
              <w:spacing w:line="240" w:lineRule="exact"/>
              <w:ind w:left="-307" w:right="-335"/>
              <w:jc w:val="center"/>
              <w:rPr>
                <w:sz w:val="16"/>
                <w:szCs w:val="16"/>
              </w:rPr>
            </w:pPr>
            <w:r w:rsidRPr="00FD44AB">
              <w:rPr>
                <w:sz w:val="16"/>
                <w:szCs w:val="16"/>
              </w:rPr>
              <w:t>3.12</w:t>
            </w:r>
          </w:p>
        </w:tc>
        <w:tc>
          <w:tcPr>
            <w:tcW w:w="3825" w:type="dxa"/>
            <w:gridSpan w:val="4"/>
            <w:shd w:val="clear" w:color="auto" w:fill="auto"/>
          </w:tcPr>
          <w:p w:rsidR="00FD44AB" w:rsidRPr="00FD44AB" w:rsidRDefault="00FD44AB" w:rsidP="0047359F">
            <w:pPr>
              <w:spacing w:line="240" w:lineRule="exact"/>
              <w:ind w:right="-36"/>
              <w:rPr>
                <w:spacing w:val="-2"/>
                <w:sz w:val="16"/>
                <w:szCs w:val="16"/>
              </w:rPr>
            </w:pPr>
          </w:p>
          <w:p w:rsidR="00FD44AB" w:rsidRPr="00FD44AB" w:rsidRDefault="00FD44AB" w:rsidP="0047359F">
            <w:pPr>
              <w:spacing w:line="240" w:lineRule="exact"/>
              <w:ind w:right="-36"/>
              <w:rPr>
                <w:sz w:val="16"/>
                <w:szCs w:val="16"/>
              </w:rPr>
            </w:pPr>
            <w:r w:rsidRPr="00FD44AB">
              <w:rPr>
                <w:spacing w:val="-2"/>
                <w:sz w:val="16"/>
                <w:szCs w:val="16"/>
              </w:rPr>
              <w:t>Мероприятия по субсидии на иные цели на развитие материально-технической базы  организаций</w:t>
            </w:r>
          </w:p>
        </w:tc>
        <w:tc>
          <w:tcPr>
            <w:tcW w:w="1984" w:type="dxa"/>
            <w:gridSpan w:val="4"/>
            <w:shd w:val="clear" w:color="auto" w:fill="auto"/>
          </w:tcPr>
          <w:p w:rsidR="00FD44AB" w:rsidRPr="00FD44AB" w:rsidRDefault="00FD44AB" w:rsidP="0047359F">
            <w:pPr>
              <w:spacing w:line="240" w:lineRule="exact"/>
              <w:ind w:left="-65" w:right="-151"/>
              <w:jc w:val="center"/>
              <w:rPr>
                <w:spacing w:val="-20"/>
                <w:sz w:val="16"/>
                <w:szCs w:val="16"/>
              </w:rPr>
            </w:pP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 xml:space="preserve">Комитет </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 xml:space="preserve">образования, </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общеобразовательные организации</w:t>
            </w:r>
          </w:p>
        </w:tc>
        <w:tc>
          <w:tcPr>
            <w:tcW w:w="1418" w:type="dxa"/>
            <w:gridSpan w:val="4"/>
            <w:shd w:val="clear" w:color="auto" w:fill="auto"/>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2019-</w:t>
            </w:r>
          </w:p>
          <w:p w:rsidR="00FD44AB" w:rsidRPr="00FD44AB" w:rsidRDefault="00FD44AB" w:rsidP="0047359F">
            <w:pPr>
              <w:spacing w:line="240" w:lineRule="exact"/>
              <w:ind w:left="-107" w:right="-151"/>
              <w:jc w:val="center"/>
              <w:rPr>
                <w:sz w:val="16"/>
                <w:szCs w:val="16"/>
              </w:rPr>
            </w:pPr>
            <w:r w:rsidRPr="00FD44AB">
              <w:rPr>
                <w:sz w:val="16"/>
                <w:szCs w:val="16"/>
              </w:rPr>
              <w:t>2024</w:t>
            </w:r>
          </w:p>
          <w:p w:rsidR="00FD44AB" w:rsidRPr="00FD44AB" w:rsidRDefault="00FD44AB" w:rsidP="0047359F">
            <w:pPr>
              <w:spacing w:line="240" w:lineRule="exact"/>
              <w:ind w:left="-107" w:right="-151"/>
              <w:jc w:val="center"/>
              <w:rPr>
                <w:sz w:val="16"/>
                <w:szCs w:val="16"/>
              </w:rPr>
            </w:pPr>
            <w:r w:rsidRPr="00FD44AB">
              <w:rPr>
                <w:sz w:val="16"/>
                <w:szCs w:val="16"/>
              </w:rPr>
              <w:t>год</w:t>
            </w:r>
          </w:p>
        </w:tc>
        <w:tc>
          <w:tcPr>
            <w:tcW w:w="1984" w:type="dxa"/>
            <w:gridSpan w:val="4"/>
            <w:shd w:val="clear" w:color="auto" w:fill="auto"/>
          </w:tcPr>
          <w:p w:rsidR="00FD44AB" w:rsidRPr="00FD44AB" w:rsidRDefault="00FD44AB" w:rsidP="0047359F">
            <w:pPr>
              <w:spacing w:line="240" w:lineRule="exact"/>
              <w:ind w:left="-107" w:right="-151"/>
              <w:jc w:val="center"/>
              <w:rPr>
                <w:color w:val="000000"/>
                <w:sz w:val="16"/>
                <w:szCs w:val="16"/>
              </w:rPr>
            </w:pPr>
          </w:p>
          <w:p w:rsidR="00FD44AB" w:rsidRPr="00FD44AB" w:rsidRDefault="00FD44AB" w:rsidP="0047359F">
            <w:pPr>
              <w:spacing w:line="240" w:lineRule="exact"/>
              <w:ind w:left="-107" w:right="-151"/>
              <w:jc w:val="center"/>
              <w:rPr>
                <w:color w:val="000000"/>
                <w:sz w:val="16"/>
                <w:szCs w:val="16"/>
              </w:rPr>
            </w:pPr>
            <w:r w:rsidRPr="00FD44AB">
              <w:rPr>
                <w:color w:val="000000"/>
                <w:sz w:val="16"/>
                <w:szCs w:val="16"/>
              </w:rPr>
              <w:t>1.1.20</w:t>
            </w:r>
          </w:p>
        </w:tc>
        <w:tc>
          <w:tcPr>
            <w:tcW w:w="1428" w:type="dxa"/>
            <w:gridSpan w:val="4"/>
            <w:shd w:val="clear" w:color="auto" w:fill="auto"/>
          </w:tcPr>
          <w:p w:rsidR="00FD44AB" w:rsidRPr="00FD44AB" w:rsidRDefault="00FD44AB" w:rsidP="0047359F">
            <w:pPr>
              <w:spacing w:line="240" w:lineRule="exact"/>
              <w:ind w:left="-107" w:right="-109"/>
              <w:jc w:val="center"/>
              <w:rPr>
                <w:sz w:val="16"/>
                <w:szCs w:val="16"/>
              </w:rPr>
            </w:pPr>
          </w:p>
          <w:p w:rsidR="00FD44AB" w:rsidRPr="00FD44AB" w:rsidRDefault="00FD44AB" w:rsidP="0047359F">
            <w:pPr>
              <w:spacing w:line="240" w:lineRule="exact"/>
              <w:ind w:left="-107" w:right="-109"/>
              <w:jc w:val="center"/>
              <w:rPr>
                <w:sz w:val="16"/>
                <w:szCs w:val="16"/>
              </w:rPr>
            </w:pPr>
            <w:r w:rsidRPr="00FD44AB">
              <w:rPr>
                <w:sz w:val="16"/>
                <w:szCs w:val="16"/>
              </w:rPr>
              <w:t>местный бюджет</w:t>
            </w:r>
          </w:p>
        </w:tc>
        <w:tc>
          <w:tcPr>
            <w:tcW w:w="850" w:type="dxa"/>
            <w:gridSpan w:val="3"/>
            <w:shd w:val="clear" w:color="auto" w:fill="auto"/>
            <w:noWrap/>
          </w:tcPr>
          <w:p w:rsidR="00FD44AB" w:rsidRPr="00FD44AB" w:rsidRDefault="00FD44AB" w:rsidP="0047359F">
            <w:pPr>
              <w:spacing w:line="240" w:lineRule="exact"/>
              <w:ind w:left="-107" w:right="-109"/>
              <w:jc w:val="center"/>
              <w:rPr>
                <w:spacing w:val="-40"/>
                <w:sz w:val="16"/>
                <w:szCs w:val="16"/>
              </w:rPr>
            </w:pP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0,</w:t>
            </w: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00000</w:t>
            </w:r>
          </w:p>
        </w:tc>
        <w:tc>
          <w:tcPr>
            <w:tcW w:w="851" w:type="dxa"/>
            <w:gridSpan w:val="2"/>
            <w:shd w:val="clear" w:color="auto" w:fill="auto"/>
            <w:noWrap/>
          </w:tcPr>
          <w:p w:rsidR="00FD44AB" w:rsidRPr="00FD44AB" w:rsidRDefault="00FD44AB" w:rsidP="0047359F">
            <w:pPr>
              <w:spacing w:line="240" w:lineRule="exact"/>
              <w:ind w:left="-107" w:right="-109"/>
              <w:jc w:val="center"/>
              <w:rPr>
                <w:spacing w:val="-40"/>
                <w:sz w:val="16"/>
                <w:szCs w:val="16"/>
              </w:rPr>
            </w:pP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0,</w:t>
            </w: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00000</w:t>
            </w:r>
          </w:p>
        </w:tc>
        <w:tc>
          <w:tcPr>
            <w:tcW w:w="708" w:type="dxa"/>
            <w:gridSpan w:val="3"/>
            <w:shd w:val="clear" w:color="auto" w:fill="auto"/>
            <w:noWrap/>
          </w:tcPr>
          <w:p w:rsidR="00FD44AB" w:rsidRPr="00FD44AB" w:rsidRDefault="00FD44AB" w:rsidP="0047359F">
            <w:pPr>
              <w:spacing w:line="240" w:lineRule="exact"/>
              <w:ind w:left="-107" w:right="-109"/>
              <w:jc w:val="center"/>
              <w:rPr>
                <w:spacing w:val="-40"/>
                <w:sz w:val="16"/>
                <w:szCs w:val="16"/>
              </w:rPr>
            </w:pP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0,</w:t>
            </w: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00000</w:t>
            </w:r>
          </w:p>
        </w:tc>
        <w:tc>
          <w:tcPr>
            <w:tcW w:w="851" w:type="dxa"/>
            <w:gridSpan w:val="2"/>
          </w:tcPr>
          <w:p w:rsidR="00FD44AB" w:rsidRPr="00FD44AB" w:rsidRDefault="00FD44AB" w:rsidP="0047359F">
            <w:pPr>
              <w:spacing w:line="240" w:lineRule="exact"/>
              <w:ind w:left="-107" w:right="-109"/>
              <w:jc w:val="center"/>
              <w:rPr>
                <w:spacing w:val="-40"/>
                <w:sz w:val="16"/>
                <w:szCs w:val="16"/>
              </w:rPr>
            </w:pP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0,</w:t>
            </w: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00000</w:t>
            </w:r>
          </w:p>
        </w:tc>
        <w:tc>
          <w:tcPr>
            <w:tcW w:w="850" w:type="dxa"/>
            <w:gridSpan w:val="2"/>
          </w:tcPr>
          <w:p w:rsidR="00FD44AB" w:rsidRPr="00FD44AB" w:rsidRDefault="00FD44AB" w:rsidP="0047359F">
            <w:pPr>
              <w:spacing w:line="240" w:lineRule="exact"/>
              <w:ind w:left="-107" w:right="-109"/>
              <w:jc w:val="center"/>
              <w:rPr>
                <w:spacing w:val="-40"/>
                <w:sz w:val="16"/>
                <w:szCs w:val="16"/>
              </w:rPr>
            </w:pP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0,</w:t>
            </w: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00000</w:t>
            </w:r>
          </w:p>
        </w:tc>
        <w:tc>
          <w:tcPr>
            <w:tcW w:w="567" w:type="dxa"/>
          </w:tcPr>
          <w:p w:rsidR="00FD44AB" w:rsidRPr="00FD44AB" w:rsidRDefault="00FD44AB" w:rsidP="0047359F">
            <w:pPr>
              <w:spacing w:line="240" w:lineRule="exact"/>
              <w:ind w:left="-107" w:right="-109"/>
              <w:jc w:val="center"/>
              <w:rPr>
                <w:spacing w:val="-40"/>
                <w:sz w:val="16"/>
                <w:szCs w:val="16"/>
              </w:rPr>
            </w:pP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2069,</w:t>
            </w: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13000</w:t>
            </w:r>
          </w:p>
        </w:tc>
        <w:tc>
          <w:tcPr>
            <w:tcW w:w="711" w:type="dxa"/>
            <w:gridSpan w:val="2"/>
          </w:tcPr>
          <w:p w:rsidR="00FD44AB" w:rsidRPr="00FD44AB" w:rsidRDefault="00FD44AB" w:rsidP="0047359F">
            <w:pPr>
              <w:spacing w:line="240" w:lineRule="exact"/>
              <w:ind w:left="-107" w:right="-109"/>
              <w:jc w:val="center"/>
              <w:rPr>
                <w:spacing w:val="-40"/>
                <w:sz w:val="16"/>
                <w:szCs w:val="16"/>
              </w:rPr>
            </w:pP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530,</w:t>
            </w: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00000</w:t>
            </w:r>
          </w:p>
        </w:tc>
        <w:tc>
          <w:tcPr>
            <w:tcW w:w="854" w:type="dxa"/>
          </w:tcPr>
          <w:p w:rsidR="00FD44AB" w:rsidRPr="00FD44AB" w:rsidRDefault="00FD44AB" w:rsidP="0047359F">
            <w:pPr>
              <w:spacing w:line="240" w:lineRule="exact"/>
              <w:ind w:left="-107" w:right="-109"/>
              <w:jc w:val="center"/>
              <w:rPr>
                <w:spacing w:val="-40"/>
                <w:sz w:val="16"/>
                <w:szCs w:val="16"/>
              </w:rPr>
            </w:pP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676,</w:t>
            </w: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61900</w:t>
            </w:r>
          </w:p>
        </w:tc>
        <w:tc>
          <w:tcPr>
            <w:tcW w:w="850" w:type="dxa"/>
          </w:tcPr>
          <w:p w:rsidR="00FD44AB" w:rsidRPr="00FD44AB" w:rsidRDefault="00FD44AB" w:rsidP="0047359F">
            <w:pPr>
              <w:spacing w:line="240" w:lineRule="exact"/>
              <w:ind w:left="-107" w:right="-109"/>
              <w:jc w:val="center"/>
              <w:rPr>
                <w:spacing w:val="-40"/>
                <w:sz w:val="16"/>
                <w:szCs w:val="16"/>
              </w:rPr>
            </w:pP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0,</w:t>
            </w: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00000</w:t>
            </w:r>
          </w:p>
        </w:tc>
        <w:tc>
          <w:tcPr>
            <w:tcW w:w="851" w:type="dxa"/>
            <w:gridSpan w:val="4"/>
          </w:tcPr>
          <w:p w:rsidR="00FD44AB" w:rsidRPr="00FD44AB" w:rsidRDefault="00FD44AB" w:rsidP="0047359F">
            <w:pPr>
              <w:spacing w:line="240" w:lineRule="exact"/>
              <w:ind w:left="-107" w:right="-109"/>
              <w:jc w:val="center"/>
              <w:rPr>
                <w:spacing w:val="-40"/>
                <w:sz w:val="16"/>
                <w:szCs w:val="16"/>
              </w:rPr>
            </w:pP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0,</w:t>
            </w:r>
          </w:p>
          <w:p w:rsidR="00FD44AB" w:rsidRPr="00FD44AB" w:rsidRDefault="00FD44AB" w:rsidP="0047359F">
            <w:pPr>
              <w:spacing w:line="240" w:lineRule="exact"/>
              <w:ind w:left="-107" w:right="-109"/>
              <w:jc w:val="center"/>
              <w:rPr>
                <w:spacing w:val="-40"/>
                <w:sz w:val="16"/>
                <w:szCs w:val="16"/>
              </w:rPr>
            </w:pPr>
            <w:r w:rsidRPr="00FD44AB">
              <w:rPr>
                <w:spacing w:val="-40"/>
                <w:sz w:val="16"/>
                <w:szCs w:val="16"/>
              </w:rPr>
              <w:t>00000</w:t>
            </w:r>
          </w:p>
        </w:tc>
        <w:tc>
          <w:tcPr>
            <w:tcW w:w="850" w:type="dxa"/>
            <w:gridSpan w:val="2"/>
          </w:tcPr>
          <w:p w:rsidR="00FD44AB" w:rsidRPr="00FD44AB" w:rsidRDefault="00FD44AB" w:rsidP="0047359F">
            <w:pPr>
              <w:spacing w:line="240" w:lineRule="exact"/>
              <w:ind w:left="-107" w:right="-109"/>
              <w:jc w:val="center"/>
              <w:rPr>
                <w:sz w:val="16"/>
                <w:szCs w:val="16"/>
              </w:rPr>
            </w:pPr>
          </w:p>
          <w:p w:rsidR="00FD44AB" w:rsidRPr="00FD44AB" w:rsidRDefault="00FD44AB" w:rsidP="0047359F">
            <w:pPr>
              <w:spacing w:line="240" w:lineRule="exact"/>
              <w:ind w:left="-107" w:right="-109"/>
              <w:jc w:val="center"/>
              <w:rPr>
                <w:sz w:val="16"/>
                <w:szCs w:val="16"/>
              </w:rPr>
            </w:pPr>
            <w:r w:rsidRPr="00FD44AB">
              <w:rPr>
                <w:sz w:val="16"/>
                <w:szCs w:val="16"/>
              </w:rPr>
              <w:t>0,</w:t>
            </w:r>
          </w:p>
          <w:p w:rsidR="00FD44AB" w:rsidRPr="00FD44AB" w:rsidRDefault="00FD44AB" w:rsidP="0047359F">
            <w:pPr>
              <w:spacing w:line="240" w:lineRule="exact"/>
              <w:ind w:left="-107" w:right="-109"/>
              <w:jc w:val="center"/>
              <w:rPr>
                <w:sz w:val="16"/>
                <w:szCs w:val="16"/>
              </w:rPr>
            </w:pPr>
            <w:r w:rsidRPr="00FD44AB">
              <w:rPr>
                <w:sz w:val="16"/>
                <w:szCs w:val="16"/>
              </w:rPr>
              <w:t>00000</w:t>
            </w:r>
          </w:p>
        </w:tc>
      </w:tr>
      <w:tr w:rsidR="00FD44AB" w:rsidRPr="00FD44AB" w:rsidTr="00FD44AB">
        <w:tblPrEx>
          <w:tblBorders>
            <w:bottom w:val="single" w:sz="4" w:space="0" w:color="auto"/>
          </w:tblBorders>
        </w:tblPrEx>
        <w:trPr>
          <w:trHeight w:val="31"/>
        </w:trPr>
        <w:tc>
          <w:tcPr>
            <w:tcW w:w="697" w:type="dxa"/>
            <w:gridSpan w:val="2"/>
            <w:shd w:val="clear" w:color="auto" w:fill="auto"/>
          </w:tcPr>
          <w:p w:rsidR="00FD44AB" w:rsidRPr="00FD44AB" w:rsidRDefault="00FD44AB" w:rsidP="0047359F">
            <w:pPr>
              <w:spacing w:line="240" w:lineRule="exact"/>
              <w:ind w:left="-307" w:right="-335"/>
              <w:jc w:val="center"/>
              <w:rPr>
                <w:sz w:val="16"/>
                <w:szCs w:val="16"/>
              </w:rPr>
            </w:pPr>
          </w:p>
          <w:p w:rsidR="00FD44AB" w:rsidRPr="00FD44AB" w:rsidRDefault="00FD44AB" w:rsidP="0047359F">
            <w:pPr>
              <w:spacing w:line="240" w:lineRule="exact"/>
              <w:ind w:left="-307" w:right="-335"/>
              <w:jc w:val="center"/>
              <w:rPr>
                <w:sz w:val="16"/>
                <w:szCs w:val="16"/>
              </w:rPr>
            </w:pPr>
            <w:r w:rsidRPr="00FD44AB">
              <w:rPr>
                <w:sz w:val="16"/>
                <w:szCs w:val="16"/>
              </w:rPr>
              <w:t>3.13</w:t>
            </w:r>
          </w:p>
        </w:tc>
        <w:tc>
          <w:tcPr>
            <w:tcW w:w="3825" w:type="dxa"/>
            <w:gridSpan w:val="4"/>
            <w:shd w:val="clear" w:color="auto" w:fill="auto"/>
          </w:tcPr>
          <w:p w:rsidR="00FD44AB" w:rsidRPr="00FD44AB" w:rsidRDefault="00FD44AB" w:rsidP="0047359F">
            <w:pPr>
              <w:spacing w:line="240" w:lineRule="exact"/>
              <w:ind w:right="-36"/>
              <w:rPr>
                <w:spacing w:val="-2"/>
                <w:sz w:val="16"/>
                <w:szCs w:val="16"/>
              </w:rPr>
            </w:pPr>
          </w:p>
          <w:p w:rsidR="00FD44AB" w:rsidRPr="00FD44AB" w:rsidRDefault="00FD44AB" w:rsidP="0047359F">
            <w:pPr>
              <w:spacing w:line="240" w:lineRule="exact"/>
              <w:ind w:right="-36"/>
              <w:rPr>
                <w:spacing w:val="-2"/>
                <w:sz w:val="16"/>
                <w:szCs w:val="16"/>
              </w:rPr>
            </w:pPr>
            <w:r w:rsidRPr="00FD44AB">
              <w:rPr>
                <w:spacing w:val="-2"/>
                <w:sz w:val="16"/>
                <w:szCs w:val="16"/>
              </w:rPr>
              <w:t xml:space="preserve">Мероприятия по субсидии на иные цели для организации рабочего места для внесения в ФИИС ФРДО сведений о </w:t>
            </w:r>
            <w:proofErr w:type="gramStart"/>
            <w:r w:rsidRPr="00FD44AB">
              <w:rPr>
                <w:spacing w:val="-2"/>
                <w:sz w:val="16"/>
                <w:szCs w:val="16"/>
              </w:rPr>
              <w:t>документах</w:t>
            </w:r>
            <w:proofErr w:type="gramEnd"/>
            <w:r w:rsidRPr="00FD44AB">
              <w:rPr>
                <w:spacing w:val="-2"/>
                <w:sz w:val="16"/>
                <w:szCs w:val="16"/>
              </w:rPr>
              <w:t xml:space="preserve"> об образовании</w:t>
            </w:r>
          </w:p>
        </w:tc>
        <w:tc>
          <w:tcPr>
            <w:tcW w:w="1984" w:type="dxa"/>
            <w:gridSpan w:val="4"/>
            <w:shd w:val="clear" w:color="auto" w:fill="auto"/>
          </w:tcPr>
          <w:p w:rsidR="00FD44AB" w:rsidRPr="00FD44AB" w:rsidRDefault="00FD44AB" w:rsidP="0047359F">
            <w:pPr>
              <w:spacing w:line="240" w:lineRule="exact"/>
              <w:ind w:left="-65" w:right="-151"/>
              <w:jc w:val="center"/>
              <w:rPr>
                <w:spacing w:val="-20"/>
                <w:sz w:val="16"/>
                <w:szCs w:val="16"/>
              </w:rPr>
            </w:pP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 xml:space="preserve">Комитет </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образования,</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МАОУ «ЛСШ»</w:t>
            </w:r>
          </w:p>
        </w:tc>
        <w:tc>
          <w:tcPr>
            <w:tcW w:w="1418" w:type="dxa"/>
            <w:gridSpan w:val="4"/>
            <w:shd w:val="clear" w:color="auto" w:fill="auto"/>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2019</w:t>
            </w:r>
          </w:p>
          <w:p w:rsidR="00FD44AB" w:rsidRPr="00FD44AB" w:rsidRDefault="00FD44AB" w:rsidP="0047359F">
            <w:pPr>
              <w:spacing w:line="240" w:lineRule="exact"/>
              <w:ind w:left="-107" w:right="-151"/>
              <w:jc w:val="center"/>
              <w:rPr>
                <w:sz w:val="16"/>
                <w:szCs w:val="16"/>
              </w:rPr>
            </w:pPr>
            <w:r w:rsidRPr="00FD44AB">
              <w:rPr>
                <w:sz w:val="16"/>
                <w:szCs w:val="16"/>
              </w:rPr>
              <w:t>-2024</w:t>
            </w:r>
          </w:p>
          <w:p w:rsidR="00FD44AB" w:rsidRPr="00FD44AB" w:rsidRDefault="00FD44AB" w:rsidP="0047359F">
            <w:pPr>
              <w:spacing w:line="240" w:lineRule="exact"/>
              <w:ind w:left="-107" w:right="-151"/>
              <w:jc w:val="center"/>
              <w:rPr>
                <w:sz w:val="16"/>
                <w:szCs w:val="16"/>
              </w:rPr>
            </w:pPr>
            <w:r w:rsidRPr="00FD44AB">
              <w:rPr>
                <w:sz w:val="16"/>
                <w:szCs w:val="16"/>
              </w:rPr>
              <w:t>год</w:t>
            </w:r>
          </w:p>
        </w:tc>
        <w:tc>
          <w:tcPr>
            <w:tcW w:w="1984" w:type="dxa"/>
            <w:gridSpan w:val="4"/>
            <w:shd w:val="clear" w:color="auto" w:fill="auto"/>
          </w:tcPr>
          <w:p w:rsidR="00FD44AB" w:rsidRPr="00FD44AB" w:rsidRDefault="00FD44AB" w:rsidP="0047359F">
            <w:pPr>
              <w:pStyle w:val="ConsPlusCell"/>
              <w:spacing w:line="240" w:lineRule="exact"/>
              <w:ind w:left="-107" w:right="-151"/>
              <w:jc w:val="center"/>
              <w:rPr>
                <w:rFonts w:ascii="Times New Roman" w:hAnsi="Times New Roman" w:cs="Times New Roman"/>
                <w:spacing w:val="-20"/>
                <w:sz w:val="16"/>
                <w:szCs w:val="16"/>
              </w:rPr>
            </w:pPr>
          </w:p>
          <w:p w:rsidR="00FD44AB" w:rsidRPr="00FD44AB" w:rsidRDefault="00FD44AB" w:rsidP="0047359F">
            <w:pPr>
              <w:pStyle w:val="ConsPlusCell"/>
              <w:spacing w:line="240" w:lineRule="exact"/>
              <w:ind w:left="-107" w:right="-151"/>
              <w:jc w:val="center"/>
              <w:rPr>
                <w:rFonts w:ascii="Times New Roman" w:hAnsi="Times New Roman" w:cs="Times New Roman"/>
                <w:spacing w:val="-20"/>
                <w:sz w:val="16"/>
                <w:szCs w:val="16"/>
              </w:rPr>
            </w:pPr>
            <w:r w:rsidRPr="00FD44AB">
              <w:rPr>
                <w:rFonts w:ascii="Times New Roman" w:hAnsi="Times New Roman" w:cs="Times New Roman"/>
                <w:spacing w:val="-20"/>
                <w:sz w:val="16"/>
                <w:szCs w:val="16"/>
              </w:rPr>
              <w:t>1.1.20.</w:t>
            </w:r>
          </w:p>
        </w:tc>
        <w:tc>
          <w:tcPr>
            <w:tcW w:w="1428" w:type="dxa"/>
            <w:gridSpan w:val="4"/>
            <w:shd w:val="clear" w:color="auto" w:fill="auto"/>
          </w:tcPr>
          <w:p w:rsidR="00FD44AB" w:rsidRPr="00FD44AB" w:rsidRDefault="00FD44AB" w:rsidP="0047359F">
            <w:pPr>
              <w:spacing w:line="240" w:lineRule="exact"/>
              <w:ind w:left="-65" w:right="-151"/>
              <w:jc w:val="center"/>
              <w:rPr>
                <w:sz w:val="16"/>
                <w:szCs w:val="16"/>
              </w:rPr>
            </w:pPr>
          </w:p>
          <w:p w:rsidR="00FD44AB" w:rsidRPr="00FD44AB" w:rsidRDefault="00FD44AB" w:rsidP="0047359F">
            <w:pPr>
              <w:spacing w:line="240" w:lineRule="exact"/>
              <w:ind w:left="-65" w:right="-151"/>
              <w:jc w:val="center"/>
              <w:rPr>
                <w:sz w:val="16"/>
                <w:szCs w:val="16"/>
              </w:rPr>
            </w:pPr>
            <w:r w:rsidRPr="00FD44AB">
              <w:rPr>
                <w:sz w:val="16"/>
                <w:szCs w:val="16"/>
              </w:rPr>
              <w:t>местный</w:t>
            </w:r>
          </w:p>
          <w:p w:rsidR="00FD44AB" w:rsidRPr="00FD44AB" w:rsidRDefault="00FD44AB" w:rsidP="0047359F">
            <w:pPr>
              <w:spacing w:line="240" w:lineRule="exact"/>
              <w:ind w:left="-65" w:right="-151"/>
              <w:jc w:val="center"/>
              <w:rPr>
                <w:sz w:val="16"/>
                <w:szCs w:val="16"/>
              </w:rPr>
            </w:pPr>
            <w:r w:rsidRPr="00FD44AB">
              <w:rPr>
                <w:sz w:val="16"/>
                <w:szCs w:val="16"/>
              </w:rPr>
              <w:t>бюджет</w:t>
            </w:r>
          </w:p>
        </w:tc>
        <w:tc>
          <w:tcPr>
            <w:tcW w:w="850" w:type="dxa"/>
            <w:gridSpan w:val="3"/>
            <w:shd w:val="clear" w:color="auto" w:fill="auto"/>
            <w:noWrap/>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tc>
        <w:tc>
          <w:tcPr>
            <w:tcW w:w="851" w:type="dxa"/>
            <w:gridSpan w:val="2"/>
            <w:shd w:val="clear" w:color="auto" w:fill="auto"/>
            <w:noWrap/>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tc>
        <w:tc>
          <w:tcPr>
            <w:tcW w:w="708" w:type="dxa"/>
            <w:gridSpan w:val="3"/>
            <w:shd w:val="clear" w:color="auto" w:fill="auto"/>
            <w:noWrap/>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tc>
        <w:tc>
          <w:tcPr>
            <w:tcW w:w="851" w:type="dxa"/>
            <w:gridSpan w:val="2"/>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tc>
        <w:tc>
          <w:tcPr>
            <w:tcW w:w="850" w:type="dxa"/>
            <w:gridSpan w:val="2"/>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tc>
        <w:tc>
          <w:tcPr>
            <w:tcW w:w="567" w:type="dxa"/>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85,</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951500</w:t>
            </w: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tc>
        <w:tc>
          <w:tcPr>
            <w:tcW w:w="711" w:type="dxa"/>
            <w:gridSpan w:val="2"/>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tc>
        <w:tc>
          <w:tcPr>
            <w:tcW w:w="854" w:type="dxa"/>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tc>
        <w:tc>
          <w:tcPr>
            <w:tcW w:w="850" w:type="dxa"/>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tc>
        <w:tc>
          <w:tcPr>
            <w:tcW w:w="851" w:type="dxa"/>
            <w:gridSpan w:val="4"/>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tc>
        <w:tc>
          <w:tcPr>
            <w:tcW w:w="850" w:type="dxa"/>
            <w:gridSpan w:val="2"/>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tc>
      </w:tr>
      <w:tr w:rsidR="00FD44AB" w:rsidRPr="00FD44AB" w:rsidTr="00FD44AB">
        <w:tblPrEx>
          <w:tblBorders>
            <w:bottom w:val="single" w:sz="4" w:space="0" w:color="auto"/>
          </w:tblBorders>
        </w:tblPrEx>
        <w:trPr>
          <w:trHeight w:val="31"/>
        </w:trPr>
        <w:tc>
          <w:tcPr>
            <w:tcW w:w="697" w:type="dxa"/>
            <w:gridSpan w:val="2"/>
            <w:shd w:val="clear" w:color="auto" w:fill="auto"/>
          </w:tcPr>
          <w:p w:rsidR="00FD44AB" w:rsidRPr="00FD44AB" w:rsidRDefault="00FD44AB" w:rsidP="0047359F">
            <w:pPr>
              <w:spacing w:line="240" w:lineRule="exact"/>
              <w:ind w:left="-307" w:right="-335"/>
              <w:jc w:val="center"/>
              <w:rPr>
                <w:sz w:val="16"/>
                <w:szCs w:val="16"/>
              </w:rPr>
            </w:pPr>
          </w:p>
          <w:p w:rsidR="00FD44AB" w:rsidRPr="00FD44AB" w:rsidRDefault="00FD44AB" w:rsidP="0047359F">
            <w:pPr>
              <w:spacing w:line="240" w:lineRule="exact"/>
              <w:ind w:left="-307" w:right="-335"/>
              <w:jc w:val="center"/>
              <w:rPr>
                <w:sz w:val="16"/>
                <w:szCs w:val="16"/>
              </w:rPr>
            </w:pPr>
            <w:r w:rsidRPr="00FD44AB">
              <w:rPr>
                <w:sz w:val="16"/>
                <w:szCs w:val="16"/>
              </w:rPr>
              <w:t>3.14</w:t>
            </w:r>
          </w:p>
        </w:tc>
        <w:tc>
          <w:tcPr>
            <w:tcW w:w="3825" w:type="dxa"/>
            <w:gridSpan w:val="4"/>
            <w:shd w:val="clear" w:color="auto" w:fill="auto"/>
          </w:tcPr>
          <w:p w:rsidR="00FD44AB" w:rsidRPr="00FD44AB" w:rsidRDefault="00FD44AB" w:rsidP="0047359F">
            <w:pPr>
              <w:spacing w:line="240" w:lineRule="exact"/>
              <w:ind w:right="-36"/>
              <w:rPr>
                <w:spacing w:val="-2"/>
                <w:sz w:val="16"/>
                <w:szCs w:val="16"/>
              </w:rPr>
            </w:pPr>
          </w:p>
          <w:p w:rsidR="00FD44AB" w:rsidRPr="00FD44AB" w:rsidRDefault="00FD44AB" w:rsidP="0047359F">
            <w:pPr>
              <w:spacing w:line="240" w:lineRule="exact"/>
              <w:ind w:right="-36"/>
              <w:rPr>
                <w:spacing w:val="-2"/>
                <w:sz w:val="16"/>
                <w:szCs w:val="16"/>
              </w:rPr>
            </w:pPr>
            <w:r w:rsidRPr="00FD44AB">
              <w:rPr>
                <w:spacing w:val="-2"/>
                <w:sz w:val="16"/>
                <w:szCs w:val="16"/>
              </w:rPr>
              <w:t>Мероприятия по реализации кластерного проекта «Твой школьный бюджет»</w:t>
            </w:r>
          </w:p>
        </w:tc>
        <w:tc>
          <w:tcPr>
            <w:tcW w:w="1984" w:type="dxa"/>
            <w:gridSpan w:val="4"/>
            <w:shd w:val="clear" w:color="auto" w:fill="auto"/>
          </w:tcPr>
          <w:p w:rsidR="00FD44AB" w:rsidRPr="00FD44AB" w:rsidRDefault="00FD44AB" w:rsidP="0047359F">
            <w:pPr>
              <w:spacing w:line="240" w:lineRule="exact"/>
              <w:ind w:left="-65" w:right="-151"/>
              <w:jc w:val="center"/>
              <w:rPr>
                <w:spacing w:val="-20"/>
                <w:sz w:val="16"/>
                <w:szCs w:val="16"/>
              </w:rPr>
            </w:pP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 xml:space="preserve">Комитет </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 xml:space="preserve">образования, </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общеобразовательные организации</w:t>
            </w:r>
          </w:p>
          <w:p w:rsidR="00FD44AB" w:rsidRPr="00FD44AB" w:rsidRDefault="00FD44AB" w:rsidP="0047359F">
            <w:pPr>
              <w:spacing w:line="240" w:lineRule="exact"/>
              <w:ind w:left="-65" w:right="-151"/>
              <w:jc w:val="center"/>
              <w:rPr>
                <w:spacing w:val="-20"/>
                <w:sz w:val="16"/>
                <w:szCs w:val="16"/>
              </w:rPr>
            </w:pPr>
          </w:p>
        </w:tc>
        <w:tc>
          <w:tcPr>
            <w:tcW w:w="1418" w:type="dxa"/>
            <w:gridSpan w:val="4"/>
            <w:shd w:val="clear" w:color="auto" w:fill="auto"/>
          </w:tcPr>
          <w:p w:rsidR="00FD44AB" w:rsidRPr="00FD44AB" w:rsidRDefault="00FD44AB" w:rsidP="0047359F">
            <w:pPr>
              <w:spacing w:line="240" w:lineRule="exact"/>
              <w:ind w:left="-107" w:right="-151"/>
              <w:jc w:val="center"/>
              <w:rPr>
                <w:sz w:val="16"/>
                <w:szCs w:val="16"/>
              </w:rPr>
            </w:pPr>
          </w:p>
          <w:p w:rsidR="00FD44AB" w:rsidRPr="00FD44AB" w:rsidRDefault="00FD44AB" w:rsidP="0047359F">
            <w:pPr>
              <w:spacing w:line="240" w:lineRule="exact"/>
              <w:ind w:left="-107" w:right="-151"/>
              <w:jc w:val="center"/>
              <w:rPr>
                <w:sz w:val="16"/>
                <w:szCs w:val="16"/>
              </w:rPr>
            </w:pPr>
            <w:r w:rsidRPr="00FD44AB">
              <w:rPr>
                <w:sz w:val="16"/>
                <w:szCs w:val="16"/>
              </w:rPr>
              <w:t>2020</w:t>
            </w:r>
          </w:p>
          <w:p w:rsidR="00FD44AB" w:rsidRPr="00FD44AB" w:rsidRDefault="00FD44AB" w:rsidP="0047359F">
            <w:pPr>
              <w:spacing w:line="240" w:lineRule="exact"/>
              <w:ind w:left="-107" w:right="-151"/>
              <w:jc w:val="center"/>
              <w:rPr>
                <w:sz w:val="16"/>
                <w:szCs w:val="16"/>
              </w:rPr>
            </w:pPr>
            <w:r w:rsidRPr="00FD44AB">
              <w:rPr>
                <w:sz w:val="16"/>
                <w:szCs w:val="16"/>
              </w:rPr>
              <w:t>-2024</w:t>
            </w:r>
          </w:p>
          <w:p w:rsidR="00FD44AB" w:rsidRPr="00FD44AB" w:rsidRDefault="00FD44AB" w:rsidP="0047359F">
            <w:pPr>
              <w:spacing w:line="240" w:lineRule="exact"/>
              <w:ind w:left="-107" w:right="-151"/>
              <w:jc w:val="center"/>
              <w:rPr>
                <w:sz w:val="16"/>
                <w:szCs w:val="16"/>
              </w:rPr>
            </w:pPr>
            <w:r w:rsidRPr="00FD44AB">
              <w:rPr>
                <w:sz w:val="16"/>
                <w:szCs w:val="16"/>
              </w:rPr>
              <w:t>годы</w:t>
            </w:r>
          </w:p>
        </w:tc>
        <w:tc>
          <w:tcPr>
            <w:tcW w:w="1984" w:type="dxa"/>
            <w:gridSpan w:val="4"/>
            <w:shd w:val="clear" w:color="auto" w:fill="auto"/>
          </w:tcPr>
          <w:p w:rsidR="00FD44AB" w:rsidRPr="00FD44AB" w:rsidRDefault="00FD44AB" w:rsidP="0047359F">
            <w:pPr>
              <w:pStyle w:val="ConsPlusCell"/>
              <w:spacing w:line="240" w:lineRule="exact"/>
              <w:ind w:left="-107" w:right="-151"/>
              <w:jc w:val="center"/>
              <w:rPr>
                <w:rFonts w:ascii="Times New Roman" w:hAnsi="Times New Roman" w:cs="Times New Roman"/>
                <w:spacing w:val="-20"/>
                <w:sz w:val="16"/>
                <w:szCs w:val="16"/>
              </w:rPr>
            </w:pPr>
          </w:p>
          <w:p w:rsidR="00FD44AB" w:rsidRPr="00FD44AB" w:rsidRDefault="00FD44AB" w:rsidP="0047359F">
            <w:pPr>
              <w:pStyle w:val="ConsPlusCell"/>
              <w:spacing w:line="240" w:lineRule="exact"/>
              <w:ind w:left="-107" w:right="-151"/>
              <w:jc w:val="center"/>
              <w:rPr>
                <w:rFonts w:ascii="Times New Roman" w:hAnsi="Times New Roman" w:cs="Times New Roman"/>
                <w:spacing w:val="-20"/>
                <w:sz w:val="16"/>
                <w:szCs w:val="16"/>
              </w:rPr>
            </w:pPr>
            <w:r w:rsidRPr="00FD44AB">
              <w:rPr>
                <w:rFonts w:ascii="Times New Roman" w:hAnsi="Times New Roman" w:cs="Times New Roman"/>
                <w:spacing w:val="-20"/>
                <w:sz w:val="16"/>
                <w:szCs w:val="16"/>
              </w:rPr>
              <w:t>1.1.20.</w:t>
            </w:r>
          </w:p>
        </w:tc>
        <w:tc>
          <w:tcPr>
            <w:tcW w:w="1428" w:type="dxa"/>
            <w:gridSpan w:val="4"/>
            <w:shd w:val="clear" w:color="auto" w:fill="auto"/>
          </w:tcPr>
          <w:p w:rsidR="00FD44AB" w:rsidRPr="00FD44AB" w:rsidRDefault="00FD44AB" w:rsidP="0047359F">
            <w:pPr>
              <w:spacing w:line="240" w:lineRule="exact"/>
              <w:ind w:left="-65" w:right="-51"/>
              <w:jc w:val="center"/>
              <w:rPr>
                <w:sz w:val="16"/>
                <w:szCs w:val="16"/>
              </w:rPr>
            </w:pPr>
          </w:p>
          <w:p w:rsidR="00FD44AB" w:rsidRPr="00FD44AB" w:rsidRDefault="00FD44AB" w:rsidP="0047359F">
            <w:pPr>
              <w:spacing w:line="240" w:lineRule="exact"/>
              <w:ind w:left="-65" w:right="-51"/>
              <w:jc w:val="center"/>
              <w:rPr>
                <w:sz w:val="16"/>
                <w:szCs w:val="16"/>
              </w:rPr>
            </w:pPr>
            <w:r w:rsidRPr="00FD44AB">
              <w:rPr>
                <w:sz w:val="16"/>
                <w:szCs w:val="16"/>
              </w:rPr>
              <w:t>областной</w:t>
            </w:r>
          </w:p>
          <w:p w:rsidR="00FD44AB" w:rsidRPr="00FD44AB" w:rsidRDefault="00FD44AB" w:rsidP="0047359F">
            <w:pPr>
              <w:spacing w:line="240" w:lineRule="exact"/>
              <w:ind w:left="-65" w:right="-51"/>
              <w:jc w:val="center"/>
              <w:rPr>
                <w:sz w:val="16"/>
                <w:szCs w:val="16"/>
              </w:rPr>
            </w:pPr>
            <w:r w:rsidRPr="00FD44AB">
              <w:rPr>
                <w:sz w:val="16"/>
                <w:szCs w:val="16"/>
              </w:rPr>
              <w:t>бюджет</w:t>
            </w:r>
          </w:p>
          <w:p w:rsidR="00FD44AB" w:rsidRPr="00FD44AB" w:rsidRDefault="00FD44AB" w:rsidP="0047359F">
            <w:pPr>
              <w:spacing w:line="240" w:lineRule="exact"/>
              <w:ind w:left="-65" w:right="-51"/>
              <w:jc w:val="center"/>
              <w:rPr>
                <w:sz w:val="16"/>
                <w:szCs w:val="16"/>
              </w:rPr>
            </w:pPr>
          </w:p>
          <w:p w:rsidR="00FD44AB" w:rsidRPr="00FD44AB" w:rsidRDefault="00FD44AB" w:rsidP="0047359F">
            <w:pPr>
              <w:spacing w:line="240" w:lineRule="exact"/>
              <w:ind w:left="-65" w:right="-51"/>
              <w:jc w:val="center"/>
              <w:rPr>
                <w:sz w:val="16"/>
                <w:szCs w:val="16"/>
              </w:rPr>
            </w:pPr>
            <w:r w:rsidRPr="00FD44AB">
              <w:rPr>
                <w:sz w:val="16"/>
                <w:szCs w:val="16"/>
              </w:rPr>
              <w:t>местный</w:t>
            </w:r>
          </w:p>
          <w:p w:rsidR="00FD44AB" w:rsidRPr="00FD44AB" w:rsidRDefault="00FD44AB" w:rsidP="0047359F">
            <w:pPr>
              <w:spacing w:line="240" w:lineRule="exact"/>
              <w:ind w:left="-65" w:right="-151"/>
              <w:jc w:val="center"/>
              <w:rPr>
                <w:sz w:val="16"/>
                <w:szCs w:val="16"/>
              </w:rPr>
            </w:pPr>
            <w:r w:rsidRPr="00FD44AB">
              <w:rPr>
                <w:sz w:val="16"/>
                <w:szCs w:val="16"/>
              </w:rPr>
              <w:t>бюджет</w:t>
            </w:r>
          </w:p>
        </w:tc>
        <w:tc>
          <w:tcPr>
            <w:tcW w:w="850" w:type="dxa"/>
            <w:gridSpan w:val="3"/>
            <w:shd w:val="clear" w:color="auto" w:fill="auto"/>
            <w:noWrap/>
          </w:tcPr>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r w:rsidRPr="00FD44AB">
              <w:rPr>
                <w:spacing w:val="-40"/>
                <w:sz w:val="16"/>
                <w:szCs w:val="16"/>
              </w:rPr>
              <w:t>0,</w:t>
            </w:r>
          </w:p>
          <w:p w:rsidR="00FD44AB" w:rsidRPr="00FD44AB" w:rsidRDefault="00FD44AB" w:rsidP="0047359F">
            <w:pPr>
              <w:jc w:val="center"/>
              <w:rPr>
                <w:spacing w:val="-40"/>
                <w:sz w:val="16"/>
                <w:szCs w:val="16"/>
              </w:rPr>
            </w:pPr>
            <w:r w:rsidRPr="00FD44AB">
              <w:rPr>
                <w:spacing w:val="-40"/>
                <w:sz w:val="16"/>
                <w:szCs w:val="16"/>
              </w:rPr>
              <w:t>00000</w:t>
            </w:r>
          </w:p>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r w:rsidRPr="00FD44AB">
              <w:rPr>
                <w:spacing w:val="-40"/>
                <w:sz w:val="16"/>
                <w:szCs w:val="16"/>
              </w:rPr>
              <w:t>0,</w:t>
            </w:r>
          </w:p>
          <w:p w:rsidR="00FD44AB" w:rsidRPr="00FD44AB" w:rsidRDefault="00FD44AB" w:rsidP="0047359F">
            <w:pPr>
              <w:jc w:val="center"/>
              <w:rPr>
                <w:sz w:val="16"/>
                <w:szCs w:val="16"/>
              </w:rPr>
            </w:pPr>
            <w:r w:rsidRPr="00FD44AB">
              <w:rPr>
                <w:spacing w:val="-40"/>
                <w:sz w:val="16"/>
                <w:szCs w:val="16"/>
              </w:rPr>
              <w:t>00000</w:t>
            </w:r>
          </w:p>
        </w:tc>
        <w:tc>
          <w:tcPr>
            <w:tcW w:w="851" w:type="dxa"/>
            <w:gridSpan w:val="2"/>
            <w:shd w:val="clear" w:color="auto" w:fill="auto"/>
            <w:noWrap/>
          </w:tcPr>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r w:rsidRPr="00FD44AB">
              <w:rPr>
                <w:spacing w:val="-40"/>
                <w:sz w:val="16"/>
                <w:szCs w:val="16"/>
              </w:rPr>
              <w:t>0,</w:t>
            </w:r>
          </w:p>
          <w:p w:rsidR="00FD44AB" w:rsidRPr="00FD44AB" w:rsidRDefault="00FD44AB" w:rsidP="0047359F">
            <w:pPr>
              <w:jc w:val="center"/>
              <w:rPr>
                <w:spacing w:val="-40"/>
                <w:sz w:val="16"/>
                <w:szCs w:val="16"/>
              </w:rPr>
            </w:pPr>
            <w:r w:rsidRPr="00FD44AB">
              <w:rPr>
                <w:spacing w:val="-40"/>
                <w:sz w:val="16"/>
                <w:szCs w:val="16"/>
              </w:rPr>
              <w:t>00000</w:t>
            </w:r>
          </w:p>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r w:rsidRPr="00FD44AB">
              <w:rPr>
                <w:spacing w:val="-40"/>
                <w:sz w:val="16"/>
                <w:szCs w:val="16"/>
              </w:rPr>
              <w:t>0,</w:t>
            </w:r>
          </w:p>
          <w:p w:rsidR="00FD44AB" w:rsidRPr="00FD44AB" w:rsidRDefault="00FD44AB" w:rsidP="0047359F">
            <w:pPr>
              <w:jc w:val="center"/>
              <w:rPr>
                <w:sz w:val="16"/>
                <w:szCs w:val="16"/>
              </w:rPr>
            </w:pPr>
            <w:r w:rsidRPr="00FD44AB">
              <w:rPr>
                <w:spacing w:val="-40"/>
                <w:sz w:val="16"/>
                <w:szCs w:val="16"/>
              </w:rPr>
              <w:t>00000</w:t>
            </w:r>
          </w:p>
        </w:tc>
        <w:tc>
          <w:tcPr>
            <w:tcW w:w="708" w:type="dxa"/>
            <w:gridSpan w:val="3"/>
            <w:shd w:val="clear" w:color="auto" w:fill="auto"/>
            <w:noWrap/>
          </w:tcPr>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r w:rsidRPr="00FD44AB">
              <w:rPr>
                <w:spacing w:val="-40"/>
                <w:sz w:val="16"/>
                <w:szCs w:val="16"/>
              </w:rPr>
              <w:t>0,</w:t>
            </w:r>
          </w:p>
          <w:p w:rsidR="00FD44AB" w:rsidRPr="00FD44AB" w:rsidRDefault="00FD44AB" w:rsidP="0047359F">
            <w:pPr>
              <w:jc w:val="center"/>
              <w:rPr>
                <w:spacing w:val="-40"/>
                <w:sz w:val="16"/>
                <w:szCs w:val="16"/>
              </w:rPr>
            </w:pPr>
            <w:r w:rsidRPr="00FD44AB">
              <w:rPr>
                <w:spacing w:val="-40"/>
                <w:sz w:val="16"/>
                <w:szCs w:val="16"/>
              </w:rPr>
              <w:t>00000</w:t>
            </w:r>
          </w:p>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r w:rsidRPr="00FD44AB">
              <w:rPr>
                <w:spacing w:val="-40"/>
                <w:sz w:val="16"/>
                <w:szCs w:val="16"/>
              </w:rPr>
              <w:t>0,</w:t>
            </w:r>
          </w:p>
          <w:p w:rsidR="00FD44AB" w:rsidRPr="00FD44AB" w:rsidRDefault="00FD44AB" w:rsidP="0047359F">
            <w:pPr>
              <w:jc w:val="center"/>
              <w:rPr>
                <w:sz w:val="16"/>
                <w:szCs w:val="16"/>
              </w:rPr>
            </w:pPr>
            <w:r w:rsidRPr="00FD44AB">
              <w:rPr>
                <w:spacing w:val="-40"/>
                <w:sz w:val="16"/>
                <w:szCs w:val="16"/>
              </w:rPr>
              <w:t>00000</w:t>
            </w:r>
          </w:p>
        </w:tc>
        <w:tc>
          <w:tcPr>
            <w:tcW w:w="851" w:type="dxa"/>
            <w:gridSpan w:val="2"/>
          </w:tcPr>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r w:rsidRPr="00FD44AB">
              <w:rPr>
                <w:spacing w:val="-40"/>
                <w:sz w:val="16"/>
                <w:szCs w:val="16"/>
              </w:rPr>
              <w:t>0,</w:t>
            </w:r>
          </w:p>
          <w:p w:rsidR="00FD44AB" w:rsidRPr="00FD44AB" w:rsidRDefault="00FD44AB" w:rsidP="0047359F">
            <w:pPr>
              <w:jc w:val="center"/>
              <w:rPr>
                <w:spacing w:val="-40"/>
                <w:sz w:val="16"/>
                <w:szCs w:val="16"/>
              </w:rPr>
            </w:pPr>
            <w:r w:rsidRPr="00FD44AB">
              <w:rPr>
                <w:spacing w:val="-40"/>
                <w:sz w:val="16"/>
                <w:szCs w:val="16"/>
              </w:rPr>
              <w:t>00000</w:t>
            </w:r>
          </w:p>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r w:rsidRPr="00FD44AB">
              <w:rPr>
                <w:spacing w:val="-40"/>
                <w:sz w:val="16"/>
                <w:szCs w:val="16"/>
              </w:rPr>
              <w:t>0,</w:t>
            </w:r>
          </w:p>
          <w:p w:rsidR="00FD44AB" w:rsidRPr="00FD44AB" w:rsidRDefault="00FD44AB" w:rsidP="0047359F">
            <w:pPr>
              <w:jc w:val="center"/>
              <w:rPr>
                <w:sz w:val="16"/>
                <w:szCs w:val="16"/>
              </w:rPr>
            </w:pPr>
            <w:r w:rsidRPr="00FD44AB">
              <w:rPr>
                <w:spacing w:val="-40"/>
                <w:sz w:val="16"/>
                <w:szCs w:val="16"/>
              </w:rPr>
              <w:t>00000</w:t>
            </w:r>
          </w:p>
        </w:tc>
        <w:tc>
          <w:tcPr>
            <w:tcW w:w="850" w:type="dxa"/>
            <w:gridSpan w:val="2"/>
          </w:tcPr>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r w:rsidRPr="00FD44AB">
              <w:rPr>
                <w:spacing w:val="-40"/>
                <w:sz w:val="16"/>
                <w:szCs w:val="16"/>
              </w:rPr>
              <w:t>0,</w:t>
            </w:r>
          </w:p>
          <w:p w:rsidR="00FD44AB" w:rsidRPr="00FD44AB" w:rsidRDefault="00FD44AB" w:rsidP="0047359F">
            <w:pPr>
              <w:jc w:val="center"/>
              <w:rPr>
                <w:spacing w:val="-40"/>
                <w:sz w:val="16"/>
                <w:szCs w:val="16"/>
              </w:rPr>
            </w:pPr>
            <w:r w:rsidRPr="00FD44AB">
              <w:rPr>
                <w:spacing w:val="-40"/>
                <w:sz w:val="16"/>
                <w:szCs w:val="16"/>
              </w:rPr>
              <w:t>00000</w:t>
            </w:r>
          </w:p>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r w:rsidRPr="00FD44AB">
              <w:rPr>
                <w:spacing w:val="-40"/>
                <w:sz w:val="16"/>
                <w:szCs w:val="16"/>
              </w:rPr>
              <w:t>0,</w:t>
            </w:r>
          </w:p>
          <w:p w:rsidR="00FD44AB" w:rsidRPr="00FD44AB" w:rsidRDefault="00FD44AB" w:rsidP="0047359F">
            <w:pPr>
              <w:jc w:val="center"/>
              <w:rPr>
                <w:sz w:val="16"/>
                <w:szCs w:val="16"/>
              </w:rPr>
            </w:pPr>
            <w:r w:rsidRPr="00FD44AB">
              <w:rPr>
                <w:spacing w:val="-40"/>
                <w:sz w:val="16"/>
                <w:szCs w:val="16"/>
              </w:rPr>
              <w:t>00000</w:t>
            </w:r>
          </w:p>
        </w:tc>
        <w:tc>
          <w:tcPr>
            <w:tcW w:w="567" w:type="dxa"/>
          </w:tcPr>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r w:rsidRPr="00FD44AB">
              <w:rPr>
                <w:spacing w:val="-40"/>
                <w:sz w:val="16"/>
                <w:szCs w:val="16"/>
              </w:rPr>
              <w:t>0,</w:t>
            </w:r>
          </w:p>
          <w:p w:rsidR="00FD44AB" w:rsidRPr="00FD44AB" w:rsidRDefault="00FD44AB" w:rsidP="0047359F">
            <w:pPr>
              <w:jc w:val="center"/>
              <w:rPr>
                <w:spacing w:val="-40"/>
                <w:sz w:val="16"/>
                <w:szCs w:val="16"/>
              </w:rPr>
            </w:pPr>
            <w:r w:rsidRPr="00FD44AB">
              <w:rPr>
                <w:spacing w:val="-40"/>
                <w:sz w:val="16"/>
                <w:szCs w:val="16"/>
              </w:rPr>
              <w:t>0000</w:t>
            </w:r>
          </w:p>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r w:rsidRPr="00FD44AB">
              <w:rPr>
                <w:spacing w:val="-40"/>
                <w:sz w:val="16"/>
                <w:szCs w:val="16"/>
              </w:rPr>
              <w:t>0,</w:t>
            </w:r>
          </w:p>
          <w:p w:rsidR="00FD44AB" w:rsidRPr="00FD44AB" w:rsidRDefault="00FD44AB" w:rsidP="0047359F">
            <w:pPr>
              <w:jc w:val="center"/>
              <w:rPr>
                <w:spacing w:val="-40"/>
                <w:sz w:val="16"/>
                <w:szCs w:val="16"/>
              </w:rPr>
            </w:pPr>
            <w:r w:rsidRPr="00FD44AB">
              <w:rPr>
                <w:spacing w:val="-40"/>
                <w:sz w:val="16"/>
                <w:szCs w:val="16"/>
              </w:rPr>
              <w:t>00000</w:t>
            </w:r>
          </w:p>
        </w:tc>
        <w:tc>
          <w:tcPr>
            <w:tcW w:w="711" w:type="dxa"/>
            <w:gridSpan w:val="2"/>
          </w:tcPr>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r w:rsidRPr="00FD44AB">
              <w:rPr>
                <w:spacing w:val="-40"/>
                <w:sz w:val="16"/>
                <w:szCs w:val="16"/>
              </w:rPr>
              <w:t>100,</w:t>
            </w:r>
          </w:p>
          <w:p w:rsidR="00FD44AB" w:rsidRPr="00FD44AB" w:rsidRDefault="00FD44AB" w:rsidP="0047359F">
            <w:pPr>
              <w:jc w:val="center"/>
              <w:rPr>
                <w:spacing w:val="-40"/>
                <w:sz w:val="16"/>
                <w:szCs w:val="16"/>
              </w:rPr>
            </w:pPr>
            <w:r w:rsidRPr="00FD44AB">
              <w:rPr>
                <w:spacing w:val="-40"/>
                <w:sz w:val="16"/>
                <w:szCs w:val="16"/>
              </w:rPr>
              <w:t>0000</w:t>
            </w:r>
          </w:p>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r w:rsidRPr="00FD44AB">
              <w:rPr>
                <w:spacing w:val="-40"/>
                <w:sz w:val="16"/>
                <w:szCs w:val="16"/>
              </w:rPr>
              <w:t>100,</w:t>
            </w:r>
          </w:p>
          <w:p w:rsidR="00FD44AB" w:rsidRPr="00FD44AB" w:rsidRDefault="00FD44AB" w:rsidP="0047359F">
            <w:pPr>
              <w:jc w:val="center"/>
              <w:rPr>
                <w:spacing w:val="-40"/>
                <w:sz w:val="16"/>
                <w:szCs w:val="16"/>
              </w:rPr>
            </w:pPr>
            <w:r w:rsidRPr="00FD44AB">
              <w:rPr>
                <w:spacing w:val="-40"/>
                <w:sz w:val="16"/>
                <w:szCs w:val="16"/>
              </w:rPr>
              <w:t>00000</w:t>
            </w:r>
          </w:p>
        </w:tc>
        <w:tc>
          <w:tcPr>
            <w:tcW w:w="854" w:type="dxa"/>
          </w:tcPr>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r w:rsidRPr="00FD44AB">
              <w:rPr>
                <w:spacing w:val="-40"/>
                <w:sz w:val="16"/>
                <w:szCs w:val="16"/>
              </w:rPr>
              <w:t>100,</w:t>
            </w:r>
          </w:p>
          <w:p w:rsidR="00FD44AB" w:rsidRPr="00FD44AB" w:rsidRDefault="00FD44AB" w:rsidP="0047359F">
            <w:pPr>
              <w:jc w:val="center"/>
              <w:rPr>
                <w:spacing w:val="-40"/>
                <w:sz w:val="16"/>
                <w:szCs w:val="16"/>
              </w:rPr>
            </w:pPr>
            <w:r w:rsidRPr="00FD44AB">
              <w:rPr>
                <w:spacing w:val="-40"/>
                <w:sz w:val="16"/>
                <w:szCs w:val="16"/>
              </w:rPr>
              <w:t>0000</w:t>
            </w:r>
          </w:p>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r w:rsidRPr="00FD44AB">
              <w:rPr>
                <w:spacing w:val="-40"/>
                <w:sz w:val="16"/>
                <w:szCs w:val="16"/>
              </w:rPr>
              <w:t>0,</w:t>
            </w:r>
          </w:p>
          <w:p w:rsidR="00FD44AB" w:rsidRPr="00FD44AB" w:rsidRDefault="00FD44AB" w:rsidP="0047359F">
            <w:pPr>
              <w:jc w:val="center"/>
              <w:rPr>
                <w:sz w:val="16"/>
                <w:szCs w:val="16"/>
              </w:rPr>
            </w:pPr>
            <w:r w:rsidRPr="00FD44AB">
              <w:rPr>
                <w:spacing w:val="-40"/>
                <w:sz w:val="16"/>
                <w:szCs w:val="16"/>
              </w:rPr>
              <w:t>000000</w:t>
            </w:r>
          </w:p>
        </w:tc>
        <w:tc>
          <w:tcPr>
            <w:tcW w:w="850" w:type="dxa"/>
          </w:tcPr>
          <w:p w:rsidR="00FD44AB" w:rsidRPr="00FD44AB" w:rsidRDefault="00FD44AB" w:rsidP="0047359F">
            <w:pPr>
              <w:jc w:val="center"/>
              <w:rPr>
                <w:sz w:val="16"/>
                <w:szCs w:val="16"/>
              </w:rPr>
            </w:pPr>
          </w:p>
          <w:p w:rsidR="00FD44AB" w:rsidRPr="00FD44AB" w:rsidRDefault="00FD44AB" w:rsidP="0047359F">
            <w:pPr>
              <w:jc w:val="center"/>
              <w:rPr>
                <w:sz w:val="16"/>
                <w:szCs w:val="16"/>
              </w:rPr>
            </w:pPr>
            <w:r w:rsidRPr="00FD44AB">
              <w:rPr>
                <w:sz w:val="16"/>
                <w:szCs w:val="16"/>
              </w:rPr>
              <w:t>0,</w:t>
            </w:r>
          </w:p>
          <w:p w:rsidR="00FD44AB" w:rsidRPr="00FD44AB" w:rsidRDefault="00FD44AB" w:rsidP="0047359F">
            <w:pPr>
              <w:jc w:val="center"/>
              <w:rPr>
                <w:sz w:val="16"/>
                <w:szCs w:val="16"/>
              </w:rPr>
            </w:pPr>
            <w:r w:rsidRPr="00FD44AB">
              <w:rPr>
                <w:sz w:val="16"/>
                <w:szCs w:val="16"/>
              </w:rPr>
              <w:t>00000</w:t>
            </w:r>
          </w:p>
          <w:p w:rsidR="00FD44AB" w:rsidRPr="00FD44AB" w:rsidRDefault="00FD44AB" w:rsidP="0047359F">
            <w:pPr>
              <w:jc w:val="center"/>
              <w:rPr>
                <w:sz w:val="16"/>
                <w:szCs w:val="16"/>
              </w:rPr>
            </w:pPr>
          </w:p>
          <w:p w:rsidR="00FD44AB" w:rsidRPr="00FD44AB" w:rsidRDefault="00FD44AB" w:rsidP="0047359F">
            <w:pPr>
              <w:jc w:val="center"/>
              <w:rPr>
                <w:sz w:val="16"/>
                <w:szCs w:val="16"/>
              </w:rPr>
            </w:pPr>
          </w:p>
          <w:p w:rsidR="00FD44AB" w:rsidRPr="00FD44AB" w:rsidRDefault="00FD44AB" w:rsidP="0047359F">
            <w:pPr>
              <w:jc w:val="center"/>
              <w:rPr>
                <w:sz w:val="16"/>
                <w:szCs w:val="16"/>
              </w:rPr>
            </w:pPr>
            <w:r w:rsidRPr="00FD44AB">
              <w:rPr>
                <w:sz w:val="16"/>
                <w:szCs w:val="16"/>
              </w:rPr>
              <w:t>0,</w:t>
            </w:r>
          </w:p>
          <w:p w:rsidR="00FD44AB" w:rsidRPr="00FD44AB" w:rsidRDefault="00FD44AB" w:rsidP="0047359F">
            <w:pPr>
              <w:jc w:val="center"/>
              <w:rPr>
                <w:sz w:val="16"/>
                <w:szCs w:val="16"/>
              </w:rPr>
            </w:pPr>
            <w:r w:rsidRPr="00FD44AB">
              <w:rPr>
                <w:sz w:val="16"/>
                <w:szCs w:val="16"/>
              </w:rPr>
              <w:t>00000</w:t>
            </w:r>
          </w:p>
          <w:p w:rsidR="00FD44AB" w:rsidRPr="00FD44AB" w:rsidRDefault="00FD44AB" w:rsidP="0047359F">
            <w:pPr>
              <w:jc w:val="center"/>
              <w:rPr>
                <w:sz w:val="16"/>
                <w:szCs w:val="16"/>
              </w:rPr>
            </w:pPr>
          </w:p>
        </w:tc>
        <w:tc>
          <w:tcPr>
            <w:tcW w:w="851" w:type="dxa"/>
            <w:gridSpan w:val="4"/>
          </w:tcPr>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r w:rsidRPr="00FD44AB">
              <w:rPr>
                <w:spacing w:val="-40"/>
                <w:sz w:val="16"/>
                <w:szCs w:val="16"/>
              </w:rPr>
              <w:t>0,</w:t>
            </w:r>
          </w:p>
          <w:p w:rsidR="00FD44AB" w:rsidRPr="00FD44AB" w:rsidRDefault="00FD44AB" w:rsidP="0047359F">
            <w:pPr>
              <w:jc w:val="center"/>
              <w:rPr>
                <w:spacing w:val="-40"/>
                <w:sz w:val="16"/>
                <w:szCs w:val="16"/>
              </w:rPr>
            </w:pPr>
            <w:r w:rsidRPr="00FD44AB">
              <w:rPr>
                <w:spacing w:val="-40"/>
                <w:sz w:val="16"/>
                <w:szCs w:val="16"/>
              </w:rPr>
              <w:t>00000</w:t>
            </w:r>
          </w:p>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p>
          <w:p w:rsidR="00FD44AB" w:rsidRPr="00FD44AB" w:rsidRDefault="00FD44AB" w:rsidP="0047359F">
            <w:pPr>
              <w:jc w:val="center"/>
              <w:rPr>
                <w:spacing w:val="-40"/>
                <w:sz w:val="16"/>
                <w:szCs w:val="16"/>
              </w:rPr>
            </w:pPr>
            <w:r w:rsidRPr="00FD44AB">
              <w:rPr>
                <w:spacing w:val="-40"/>
                <w:sz w:val="16"/>
                <w:szCs w:val="16"/>
              </w:rPr>
              <w:t>0,</w:t>
            </w:r>
          </w:p>
          <w:p w:rsidR="00FD44AB" w:rsidRPr="00FD44AB" w:rsidRDefault="00FD44AB" w:rsidP="0047359F">
            <w:pPr>
              <w:jc w:val="center"/>
              <w:rPr>
                <w:spacing w:val="-40"/>
                <w:sz w:val="16"/>
                <w:szCs w:val="16"/>
              </w:rPr>
            </w:pPr>
            <w:r w:rsidRPr="00FD44AB">
              <w:rPr>
                <w:spacing w:val="-40"/>
                <w:sz w:val="16"/>
                <w:szCs w:val="16"/>
              </w:rPr>
              <w:t>00000</w:t>
            </w:r>
          </w:p>
        </w:tc>
        <w:tc>
          <w:tcPr>
            <w:tcW w:w="850" w:type="dxa"/>
            <w:gridSpan w:val="2"/>
          </w:tcPr>
          <w:p w:rsidR="00FD44AB" w:rsidRPr="00FD44AB" w:rsidRDefault="00FD44AB" w:rsidP="0047359F">
            <w:pPr>
              <w:jc w:val="center"/>
              <w:rPr>
                <w:sz w:val="16"/>
                <w:szCs w:val="16"/>
              </w:rPr>
            </w:pPr>
          </w:p>
          <w:p w:rsidR="00FD44AB" w:rsidRPr="00FD44AB" w:rsidRDefault="00FD44AB" w:rsidP="0047359F">
            <w:pPr>
              <w:jc w:val="center"/>
              <w:rPr>
                <w:sz w:val="16"/>
                <w:szCs w:val="16"/>
              </w:rPr>
            </w:pPr>
            <w:r w:rsidRPr="00FD44AB">
              <w:rPr>
                <w:sz w:val="16"/>
                <w:szCs w:val="16"/>
              </w:rPr>
              <w:t>0,</w:t>
            </w:r>
          </w:p>
          <w:p w:rsidR="00FD44AB" w:rsidRPr="00FD44AB" w:rsidRDefault="00FD44AB" w:rsidP="0047359F">
            <w:pPr>
              <w:jc w:val="center"/>
              <w:rPr>
                <w:sz w:val="16"/>
                <w:szCs w:val="16"/>
              </w:rPr>
            </w:pPr>
            <w:r w:rsidRPr="00FD44AB">
              <w:rPr>
                <w:sz w:val="16"/>
                <w:szCs w:val="16"/>
              </w:rPr>
              <w:t>00000</w:t>
            </w:r>
          </w:p>
          <w:p w:rsidR="00FD44AB" w:rsidRPr="00FD44AB" w:rsidRDefault="00FD44AB" w:rsidP="0047359F">
            <w:pPr>
              <w:jc w:val="center"/>
              <w:rPr>
                <w:sz w:val="16"/>
                <w:szCs w:val="16"/>
              </w:rPr>
            </w:pPr>
          </w:p>
          <w:p w:rsidR="00FD44AB" w:rsidRPr="00FD44AB" w:rsidRDefault="00FD44AB" w:rsidP="0047359F">
            <w:pPr>
              <w:jc w:val="center"/>
              <w:rPr>
                <w:sz w:val="16"/>
                <w:szCs w:val="16"/>
              </w:rPr>
            </w:pPr>
          </w:p>
          <w:p w:rsidR="00FD44AB" w:rsidRPr="00FD44AB" w:rsidRDefault="00FD44AB" w:rsidP="0047359F">
            <w:pPr>
              <w:jc w:val="center"/>
              <w:rPr>
                <w:sz w:val="16"/>
                <w:szCs w:val="16"/>
              </w:rPr>
            </w:pPr>
            <w:r w:rsidRPr="00FD44AB">
              <w:rPr>
                <w:sz w:val="16"/>
                <w:szCs w:val="16"/>
              </w:rPr>
              <w:t>0,</w:t>
            </w:r>
          </w:p>
          <w:p w:rsidR="00FD44AB" w:rsidRPr="00FD44AB" w:rsidRDefault="00FD44AB" w:rsidP="0047359F">
            <w:pPr>
              <w:jc w:val="center"/>
              <w:rPr>
                <w:sz w:val="16"/>
                <w:szCs w:val="16"/>
              </w:rPr>
            </w:pPr>
            <w:r w:rsidRPr="00FD44AB">
              <w:rPr>
                <w:sz w:val="16"/>
                <w:szCs w:val="16"/>
              </w:rPr>
              <w:t>00000</w:t>
            </w:r>
          </w:p>
        </w:tc>
      </w:tr>
      <w:tr w:rsidR="00FD44AB" w:rsidRPr="00FD44AB" w:rsidTr="00FD44AB">
        <w:tblPrEx>
          <w:tblBorders>
            <w:bottom w:val="single" w:sz="4" w:space="0" w:color="auto"/>
          </w:tblBorders>
        </w:tblPrEx>
        <w:trPr>
          <w:trHeight w:val="31"/>
        </w:trPr>
        <w:tc>
          <w:tcPr>
            <w:tcW w:w="697" w:type="dxa"/>
            <w:gridSpan w:val="2"/>
            <w:shd w:val="clear" w:color="auto" w:fill="auto"/>
          </w:tcPr>
          <w:p w:rsidR="00FD44AB" w:rsidRPr="00FD44AB" w:rsidRDefault="00FD44AB" w:rsidP="0047359F">
            <w:pPr>
              <w:spacing w:line="240" w:lineRule="exact"/>
              <w:ind w:left="-307" w:right="-335"/>
              <w:jc w:val="center"/>
              <w:rPr>
                <w:sz w:val="16"/>
                <w:szCs w:val="16"/>
              </w:rPr>
            </w:pPr>
            <w:r w:rsidRPr="00FD44AB">
              <w:rPr>
                <w:sz w:val="16"/>
                <w:szCs w:val="16"/>
              </w:rPr>
              <w:t>3.15</w:t>
            </w:r>
          </w:p>
        </w:tc>
        <w:tc>
          <w:tcPr>
            <w:tcW w:w="3825" w:type="dxa"/>
            <w:gridSpan w:val="4"/>
            <w:shd w:val="clear" w:color="auto" w:fill="auto"/>
          </w:tcPr>
          <w:p w:rsidR="00FD44AB" w:rsidRPr="00FD44AB" w:rsidRDefault="00FD44AB" w:rsidP="0047359F">
            <w:pPr>
              <w:autoSpaceDE w:val="0"/>
              <w:autoSpaceDN w:val="0"/>
              <w:adjustRightInd w:val="0"/>
              <w:spacing w:before="120" w:line="230" w:lineRule="exact"/>
              <w:rPr>
                <w:sz w:val="16"/>
                <w:szCs w:val="16"/>
              </w:rPr>
            </w:pPr>
            <w:proofErr w:type="gramStart"/>
            <w:r w:rsidRPr="00FD44AB">
              <w:rPr>
                <w:bCs/>
                <w:sz w:val="16"/>
                <w:szCs w:val="16"/>
                <w:lang w:eastAsia="en-US"/>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984" w:type="dxa"/>
            <w:gridSpan w:val="4"/>
            <w:shd w:val="clear" w:color="auto" w:fill="auto"/>
          </w:tcPr>
          <w:p w:rsidR="00FD44AB" w:rsidRPr="00FD44AB" w:rsidRDefault="00FD44AB" w:rsidP="0047359F">
            <w:pPr>
              <w:spacing w:line="240" w:lineRule="exact"/>
              <w:ind w:left="-65" w:right="-151"/>
              <w:jc w:val="center"/>
              <w:rPr>
                <w:spacing w:val="-20"/>
                <w:sz w:val="16"/>
                <w:szCs w:val="16"/>
              </w:rPr>
            </w:pP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Комитет</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образования,</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общеобразовательные организации</w:t>
            </w:r>
          </w:p>
        </w:tc>
        <w:tc>
          <w:tcPr>
            <w:tcW w:w="1418" w:type="dxa"/>
            <w:gridSpan w:val="4"/>
            <w:shd w:val="clear" w:color="auto" w:fill="auto"/>
          </w:tcPr>
          <w:p w:rsidR="00FD44AB" w:rsidRPr="00FD44AB" w:rsidRDefault="00FD44AB" w:rsidP="0047359F">
            <w:pPr>
              <w:spacing w:line="240" w:lineRule="exact"/>
              <w:ind w:left="-334" w:right="-151"/>
              <w:jc w:val="center"/>
              <w:rPr>
                <w:sz w:val="16"/>
                <w:szCs w:val="16"/>
              </w:rPr>
            </w:pPr>
          </w:p>
          <w:p w:rsidR="00FD44AB" w:rsidRPr="00FD44AB" w:rsidRDefault="00FD44AB" w:rsidP="0047359F">
            <w:pPr>
              <w:spacing w:line="240" w:lineRule="exact"/>
              <w:ind w:left="-334" w:right="-151"/>
              <w:jc w:val="center"/>
              <w:rPr>
                <w:sz w:val="16"/>
                <w:szCs w:val="16"/>
              </w:rPr>
            </w:pPr>
            <w:r w:rsidRPr="00FD44AB">
              <w:rPr>
                <w:sz w:val="16"/>
                <w:szCs w:val="16"/>
              </w:rPr>
              <w:t>2020</w:t>
            </w:r>
          </w:p>
          <w:p w:rsidR="00FD44AB" w:rsidRPr="00FD44AB" w:rsidRDefault="00FD44AB" w:rsidP="0047359F">
            <w:pPr>
              <w:spacing w:line="240" w:lineRule="exact"/>
              <w:ind w:left="-334" w:right="-151"/>
              <w:jc w:val="center"/>
              <w:rPr>
                <w:sz w:val="16"/>
                <w:szCs w:val="16"/>
              </w:rPr>
            </w:pPr>
            <w:r w:rsidRPr="00FD44AB">
              <w:rPr>
                <w:sz w:val="16"/>
                <w:szCs w:val="16"/>
              </w:rPr>
              <w:t>-2024</w:t>
            </w:r>
          </w:p>
          <w:p w:rsidR="00FD44AB" w:rsidRPr="00FD44AB" w:rsidRDefault="00FD44AB" w:rsidP="0047359F">
            <w:pPr>
              <w:spacing w:line="240" w:lineRule="exact"/>
              <w:ind w:left="-334" w:right="-151"/>
              <w:jc w:val="center"/>
              <w:rPr>
                <w:sz w:val="16"/>
                <w:szCs w:val="16"/>
              </w:rPr>
            </w:pPr>
            <w:r w:rsidRPr="00FD44AB">
              <w:rPr>
                <w:sz w:val="16"/>
                <w:szCs w:val="16"/>
              </w:rPr>
              <w:t>годы</w:t>
            </w:r>
          </w:p>
        </w:tc>
        <w:tc>
          <w:tcPr>
            <w:tcW w:w="1984" w:type="dxa"/>
            <w:gridSpan w:val="4"/>
            <w:shd w:val="clear" w:color="auto" w:fill="auto"/>
          </w:tcPr>
          <w:p w:rsidR="00FD44AB" w:rsidRPr="00FD44AB" w:rsidRDefault="00FD44AB" w:rsidP="0047359F">
            <w:pPr>
              <w:pStyle w:val="ConsPlusCell"/>
              <w:spacing w:line="240" w:lineRule="exact"/>
              <w:ind w:left="-134" w:right="-151"/>
              <w:jc w:val="center"/>
              <w:rPr>
                <w:rFonts w:ascii="Times New Roman" w:hAnsi="Times New Roman" w:cs="Times New Roman"/>
                <w:spacing w:val="-20"/>
                <w:sz w:val="16"/>
                <w:szCs w:val="16"/>
              </w:rPr>
            </w:pPr>
          </w:p>
          <w:p w:rsidR="00FD44AB" w:rsidRPr="00FD44AB" w:rsidRDefault="00FD44AB" w:rsidP="0047359F">
            <w:pPr>
              <w:pStyle w:val="ConsPlusCell"/>
              <w:spacing w:line="240" w:lineRule="exact"/>
              <w:ind w:left="-134" w:right="-151"/>
              <w:jc w:val="center"/>
              <w:rPr>
                <w:rFonts w:ascii="Times New Roman" w:hAnsi="Times New Roman" w:cs="Times New Roman"/>
                <w:spacing w:val="-20"/>
                <w:sz w:val="16"/>
                <w:szCs w:val="16"/>
              </w:rPr>
            </w:pPr>
            <w:r w:rsidRPr="00FD44AB">
              <w:rPr>
                <w:rFonts w:ascii="Times New Roman" w:hAnsi="Times New Roman" w:cs="Times New Roman"/>
                <w:spacing w:val="-20"/>
                <w:sz w:val="16"/>
                <w:szCs w:val="16"/>
              </w:rPr>
              <w:t>1.1.23.</w:t>
            </w:r>
          </w:p>
        </w:tc>
        <w:tc>
          <w:tcPr>
            <w:tcW w:w="1428" w:type="dxa"/>
            <w:gridSpan w:val="4"/>
            <w:shd w:val="clear" w:color="auto" w:fill="auto"/>
          </w:tcPr>
          <w:p w:rsidR="00FD44AB" w:rsidRPr="00FD44AB" w:rsidRDefault="00FD44AB" w:rsidP="0047359F">
            <w:pPr>
              <w:spacing w:line="240" w:lineRule="exact"/>
              <w:ind w:left="-65" w:right="-151"/>
              <w:jc w:val="center"/>
              <w:rPr>
                <w:sz w:val="16"/>
                <w:szCs w:val="16"/>
              </w:rPr>
            </w:pPr>
          </w:p>
          <w:p w:rsidR="00FD44AB" w:rsidRPr="00FD44AB" w:rsidRDefault="00FD44AB" w:rsidP="0047359F">
            <w:pPr>
              <w:spacing w:line="240" w:lineRule="exact"/>
              <w:ind w:left="-65" w:right="-151"/>
              <w:jc w:val="center"/>
              <w:rPr>
                <w:sz w:val="16"/>
                <w:szCs w:val="16"/>
              </w:rPr>
            </w:pPr>
            <w:r w:rsidRPr="00FD44AB">
              <w:rPr>
                <w:sz w:val="16"/>
                <w:szCs w:val="16"/>
              </w:rPr>
              <w:t>Областной бюджет</w:t>
            </w:r>
          </w:p>
          <w:p w:rsidR="00FD44AB" w:rsidRPr="00FD44AB" w:rsidRDefault="00FD44AB" w:rsidP="0047359F">
            <w:pPr>
              <w:spacing w:line="240" w:lineRule="exact"/>
              <w:ind w:left="-65" w:right="-151"/>
              <w:jc w:val="center"/>
              <w:rPr>
                <w:sz w:val="16"/>
                <w:szCs w:val="16"/>
              </w:rPr>
            </w:pPr>
          </w:p>
          <w:p w:rsidR="00FD44AB" w:rsidRPr="00FD44AB" w:rsidRDefault="00FD44AB" w:rsidP="0047359F">
            <w:pPr>
              <w:spacing w:line="240" w:lineRule="exact"/>
              <w:ind w:left="-65" w:right="-151"/>
              <w:jc w:val="center"/>
              <w:rPr>
                <w:sz w:val="16"/>
                <w:szCs w:val="16"/>
              </w:rPr>
            </w:pPr>
            <w:r w:rsidRPr="00FD44AB">
              <w:rPr>
                <w:sz w:val="16"/>
                <w:szCs w:val="16"/>
              </w:rPr>
              <w:t>Федеральный бюджет</w:t>
            </w:r>
          </w:p>
          <w:p w:rsidR="00FD44AB" w:rsidRPr="00FD44AB" w:rsidRDefault="00FD44AB" w:rsidP="0047359F">
            <w:pPr>
              <w:spacing w:line="240" w:lineRule="exact"/>
              <w:ind w:left="-65" w:right="-151"/>
              <w:jc w:val="center"/>
              <w:rPr>
                <w:sz w:val="16"/>
                <w:szCs w:val="16"/>
              </w:rPr>
            </w:pPr>
          </w:p>
          <w:p w:rsidR="00FD44AB" w:rsidRPr="00FD44AB" w:rsidRDefault="00FD44AB" w:rsidP="0047359F">
            <w:pPr>
              <w:spacing w:line="240" w:lineRule="exact"/>
              <w:ind w:left="-65" w:right="-151"/>
              <w:jc w:val="center"/>
              <w:rPr>
                <w:sz w:val="16"/>
                <w:szCs w:val="16"/>
              </w:rPr>
            </w:pPr>
            <w:r w:rsidRPr="00FD44AB">
              <w:rPr>
                <w:sz w:val="16"/>
                <w:szCs w:val="16"/>
              </w:rPr>
              <w:t>местный</w:t>
            </w:r>
          </w:p>
          <w:p w:rsidR="00FD44AB" w:rsidRPr="00FD44AB" w:rsidRDefault="00FD44AB" w:rsidP="0047359F">
            <w:pPr>
              <w:spacing w:line="240" w:lineRule="exact"/>
              <w:ind w:left="-65" w:right="-151"/>
              <w:jc w:val="center"/>
              <w:rPr>
                <w:sz w:val="16"/>
                <w:szCs w:val="16"/>
              </w:rPr>
            </w:pPr>
            <w:r w:rsidRPr="00FD44AB">
              <w:rPr>
                <w:sz w:val="16"/>
                <w:szCs w:val="16"/>
              </w:rPr>
              <w:t>бюджет</w:t>
            </w:r>
          </w:p>
        </w:tc>
        <w:tc>
          <w:tcPr>
            <w:tcW w:w="850"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851" w:type="dxa"/>
            <w:gridSpan w:val="2"/>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708"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85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567"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71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359,</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03899</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1202,</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00001</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15,</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768000</w:t>
            </w:r>
          </w:p>
        </w:tc>
        <w:tc>
          <w:tcPr>
            <w:tcW w:w="854"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813,</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62500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2723,</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87500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35,</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70000</w:t>
            </w:r>
          </w:p>
        </w:tc>
        <w:tc>
          <w:tcPr>
            <w:tcW w:w="850"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664,</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416000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2989,</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87200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36,</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912000</w:t>
            </w:r>
          </w:p>
        </w:tc>
        <w:tc>
          <w:tcPr>
            <w:tcW w:w="851" w:type="dxa"/>
            <w:gridSpan w:val="4"/>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628,</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54200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2828,</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43900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34,</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91900</w:t>
            </w: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646,</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20000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2907,</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90000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35,</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90000</w:t>
            </w:r>
          </w:p>
        </w:tc>
      </w:tr>
      <w:tr w:rsidR="00FD44AB" w:rsidRPr="00FD44AB" w:rsidTr="00FD44AB">
        <w:tblPrEx>
          <w:tblBorders>
            <w:bottom w:val="single" w:sz="4" w:space="0" w:color="auto"/>
          </w:tblBorders>
        </w:tblPrEx>
        <w:trPr>
          <w:trHeight w:val="31"/>
        </w:trPr>
        <w:tc>
          <w:tcPr>
            <w:tcW w:w="697" w:type="dxa"/>
            <w:gridSpan w:val="2"/>
            <w:shd w:val="clear" w:color="auto" w:fill="auto"/>
          </w:tcPr>
          <w:p w:rsidR="00FD44AB" w:rsidRPr="00FD44AB" w:rsidRDefault="00FD44AB" w:rsidP="0047359F">
            <w:pPr>
              <w:spacing w:line="240" w:lineRule="exact"/>
              <w:ind w:left="-307" w:right="-335"/>
              <w:jc w:val="center"/>
              <w:rPr>
                <w:sz w:val="16"/>
                <w:szCs w:val="16"/>
              </w:rPr>
            </w:pPr>
          </w:p>
          <w:p w:rsidR="00FD44AB" w:rsidRPr="00FD44AB" w:rsidRDefault="00FD44AB" w:rsidP="0047359F">
            <w:pPr>
              <w:spacing w:line="240" w:lineRule="exact"/>
              <w:ind w:left="-307" w:right="-335"/>
              <w:jc w:val="center"/>
              <w:rPr>
                <w:sz w:val="16"/>
                <w:szCs w:val="16"/>
              </w:rPr>
            </w:pPr>
            <w:r w:rsidRPr="00FD44AB">
              <w:rPr>
                <w:sz w:val="16"/>
                <w:szCs w:val="16"/>
              </w:rPr>
              <w:t>3.16</w:t>
            </w:r>
          </w:p>
        </w:tc>
        <w:tc>
          <w:tcPr>
            <w:tcW w:w="3825" w:type="dxa"/>
            <w:gridSpan w:val="4"/>
            <w:shd w:val="clear" w:color="auto" w:fill="auto"/>
          </w:tcPr>
          <w:p w:rsidR="00FD44AB" w:rsidRPr="00FD44AB" w:rsidRDefault="00FD44AB" w:rsidP="0047359F">
            <w:pPr>
              <w:spacing w:line="240" w:lineRule="exact"/>
              <w:ind w:right="-36"/>
              <w:jc w:val="both"/>
              <w:rPr>
                <w:spacing w:val="-2"/>
                <w:sz w:val="16"/>
                <w:szCs w:val="16"/>
              </w:rPr>
            </w:pPr>
          </w:p>
          <w:p w:rsidR="00FD44AB" w:rsidRPr="00FD44AB" w:rsidRDefault="00FD44AB" w:rsidP="0047359F">
            <w:pPr>
              <w:spacing w:line="240" w:lineRule="exact"/>
              <w:ind w:right="-36"/>
              <w:jc w:val="both"/>
              <w:rPr>
                <w:sz w:val="16"/>
                <w:szCs w:val="16"/>
              </w:rPr>
            </w:pPr>
            <w:r w:rsidRPr="00FD44AB">
              <w:rPr>
                <w:spacing w:val="-2"/>
                <w:sz w:val="16"/>
                <w:szCs w:val="16"/>
              </w:rPr>
              <w:t>Мероприятия по реализации кластерного проекта «Будущее за нами»</w:t>
            </w:r>
          </w:p>
        </w:tc>
        <w:tc>
          <w:tcPr>
            <w:tcW w:w="1984" w:type="dxa"/>
            <w:gridSpan w:val="4"/>
            <w:shd w:val="clear" w:color="auto" w:fill="auto"/>
          </w:tcPr>
          <w:p w:rsidR="00FD44AB" w:rsidRPr="00FD44AB" w:rsidRDefault="00FD44AB" w:rsidP="0047359F">
            <w:pPr>
              <w:spacing w:line="240" w:lineRule="exact"/>
              <w:ind w:left="-65" w:right="-151"/>
              <w:jc w:val="center"/>
              <w:rPr>
                <w:spacing w:val="-20"/>
                <w:sz w:val="16"/>
                <w:szCs w:val="16"/>
              </w:rPr>
            </w:pP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Комитет</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образования,</w:t>
            </w:r>
          </w:p>
          <w:p w:rsidR="00FD44AB" w:rsidRPr="00FD44AB" w:rsidRDefault="00FD44AB" w:rsidP="0047359F">
            <w:pPr>
              <w:spacing w:line="240" w:lineRule="exact"/>
              <w:ind w:left="-65" w:right="-151"/>
              <w:jc w:val="center"/>
              <w:rPr>
                <w:spacing w:val="-20"/>
                <w:sz w:val="16"/>
                <w:szCs w:val="16"/>
              </w:rPr>
            </w:pPr>
            <w:proofErr w:type="spellStart"/>
            <w:r w:rsidRPr="00FD44AB">
              <w:rPr>
                <w:spacing w:val="-20"/>
                <w:sz w:val="16"/>
                <w:szCs w:val="16"/>
              </w:rPr>
              <w:t>общеобразо</w:t>
            </w:r>
            <w:proofErr w:type="spellEnd"/>
            <w:r w:rsidRPr="00FD44AB">
              <w:rPr>
                <w:spacing w:val="-20"/>
                <w:sz w:val="16"/>
                <w:szCs w:val="16"/>
              </w:rPr>
              <w:t>-</w:t>
            </w:r>
          </w:p>
          <w:p w:rsidR="00FD44AB" w:rsidRPr="00FD44AB" w:rsidRDefault="00FD44AB" w:rsidP="0047359F">
            <w:pPr>
              <w:spacing w:line="240" w:lineRule="exact"/>
              <w:ind w:left="-65" w:right="-151"/>
              <w:jc w:val="center"/>
              <w:rPr>
                <w:spacing w:val="-20"/>
                <w:sz w:val="16"/>
                <w:szCs w:val="16"/>
              </w:rPr>
            </w:pPr>
            <w:proofErr w:type="spellStart"/>
            <w:r w:rsidRPr="00FD44AB">
              <w:rPr>
                <w:spacing w:val="-20"/>
                <w:sz w:val="16"/>
                <w:szCs w:val="16"/>
              </w:rPr>
              <w:t>вательные</w:t>
            </w:r>
            <w:proofErr w:type="spellEnd"/>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организации</w:t>
            </w:r>
          </w:p>
        </w:tc>
        <w:tc>
          <w:tcPr>
            <w:tcW w:w="1418" w:type="dxa"/>
            <w:gridSpan w:val="4"/>
            <w:shd w:val="clear" w:color="auto" w:fill="auto"/>
          </w:tcPr>
          <w:p w:rsidR="00FD44AB" w:rsidRPr="00FD44AB" w:rsidRDefault="00FD44AB" w:rsidP="0047359F">
            <w:pPr>
              <w:spacing w:line="240" w:lineRule="exact"/>
              <w:ind w:left="-334" w:right="-151"/>
              <w:jc w:val="center"/>
              <w:rPr>
                <w:sz w:val="16"/>
                <w:szCs w:val="16"/>
              </w:rPr>
            </w:pPr>
          </w:p>
          <w:p w:rsidR="00FD44AB" w:rsidRPr="00FD44AB" w:rsidRDefault="00FD44AB" w:rsidP="0047359F">
            <w:pPr>
              <w:spacing w:line="240" w:lineRule="exact"/>
              <w:ind w:left="-188" w:right="-151" w:firstLine="3"/>
              <w:jc w:val="center"/>
              <w:rPr>
                <w:sz w:val="16"/>
                <w:szCs w:val="16"/>
              </w:rPr>
            </w:pPr>
            <w:r w:rsidRPr="00FD44AB">
              <w:rPr>
                <w:sz w:val="16"/>
                <w:szCs w:val="16"/>
              </w:rPr>
              <w:t>2021-</w:t>
            </w:r>
          </w:p>
          <w:p w:rsidR="00FD44AB" w:rsidRPr="00FD44AB" w:rsidRDefault="00FD44AB" w:rsidP="0047359F">
            <w:pPr>
              <w:spacing w:line="240" w:lineRule="exact"/>
              <w:ind w:left="-334" w:right="-151"/>
              <w:jc w:val="center"/>
              <w:rPr>
                <w:sz w:val="16"/>
                <w:szCs w:val="16"/>
              </w:rPr>
            </w:pPr>
            <w:r w:rsidRPr="00FD44AB">
              <w:rPr>
                <w:sz w:val="16"/>
                <w:szCs w:val="16"/>
              </w:rPr>
              <w:t xml:space="preserve">2024 </w:t>
            </w:r>
          </w:p>
          <w:p w:rsidR="00FD44AB" w:rsidRPr="00FD44AB" w:rsidRDefault="00FD44AB" w:rsidP="0047359F">
            <w:pPr>
              <w:spacing w:line="240" w:lineRule="exact"/>
              <w:ind w:left="-334" w:right="-151"/>
              <w:jc w:val="center"/>
              <w:rPr>
                <w:sz w:val="16"/>
                <w:szCs w:val="16"/>
              </w:rPr>
            </w:pPr>
            <w:r w:rsidRPr="00FD44AB">
              <w:rPr>
                <w:sz w:val="16"/>
                <w:szCs w:val="16"/>
              </w:rPr>
              <w:t>год</w:t>
            </w:r>
          </w:p>
          <w:p w:rsidR="00FD44AB" w:rsidRPr="00FD44AB" w:rsidRDefault="00FD44AB" w:rsidP="0047359F">
            <w:pPr>
              <w:spacing w:line="240" w:lineRule="exact"/>
              <w:ind w:left="-334" w:right="-151"/>
              <w:jc w:val="center"/>
              <w:rPr>
                <w:sz w:val="16"/>
                <w:szCs w:val="16"/>
              </w:rPr>
            </w:pPr>
          </w:p>
          <w:p w:rsidR="00FD44AB" w:rsidRPr="00FD44AB" w:rsidRDefault="00FD44AB" w:rsidP="0047359F">
            <w:pPr>
              <w:spacing w:line="240" w:lineRule="exact"/>
              <w:ind w:left="-334" w:right="-151"/>
              <w:jc w:val="center"/>
              <w:rPr>
                <w:sz w:val="16"/>
                <w:szCs w:val="16"/>
              </w:rPr>
            </w:pPr>
          </w:p>
        </w:tc>
        <w:tc>
          <w:tcPr>
            <w:tcW w:w="1984" w:type="dxa"/>
            <w:gridSpan w:val="4"/>
            <w:shd w:val="clear" w:color="auto" w:fill="auto"/>
          </w:tcPr>
          <w:p w:rsidR="00FD44AB" w:rsidRPr="00FD44AB" w:rsidRDefault="00FD44AB" w:rsidP="0047359F">
            <w:pPr>
              <w:pStyle w:val="ConsPlusCell"/>
              <w:spacing w:line="240" w:lineRule="exact"/>
              <w:ind w:left="-134" w:right="-151"/>
              <w:jc w:val="center"/>
              <w:rPr>
                <w:rFonts w:ascii="Times New Roman" w:hAnsi="Times New Roman" w:cs="Times New Roman"/>
                <w:spacing w:val="-20"/>
                <w:sz w:val="16"/>
                <w:szCs w:val="16"/>
              </w:rPr>
            </w:pPr>
          </w:p>
          <w:p w:rsidR="00FD44AB" w:rsidRPr="00FD44AB" w:rsidRDefault="00FD44AB" w:rsidP="0047359F">
            <w:pPr>
              <w:pStyle w:val="ConsPlusCell"/>
              <w:spacing w:line="240" w:lineRule="exact"/>
              <w:ind w:left="-134" w:right="-151"/>
              <w:jc w:val="center"/>
              <w:rPr>
                <w:rFonts w:ascii="Times New Roman" w:hAnsi="Times New Roman" w:cs="Times New Roman"/>
                <w:spacing w:val="-20"/>
                <w:sz w:val="16"/>
                <w:szCs w:val="16"/>
              </w:rPr>
            </w:pPr>
            <w:r w:rsidRPr="00FD44AB">
              <w:rPr>
                <w:rFonts w:ascii="Times New Roman" w:hAnsi="Times New Roman" w:cs="Times New Roman"/>
                <w:spacing w:val="-20"/>
                <w:sz w:val="16"/>
                <w:szCs w:val="16"/>
              </w:rPr>
              <w:t>1.1.9.</w:t>
            </w:r>
          </w:p>
        </w:tc>
        <w:tc>
          <w:tcPr>
            <w:tcW w:w="1428" w:type="dxa"/>
            <w:gridSpan w:val="4"/>
            <w:shd w:val="clear" w:color="auto" w:fill="auto"/>
          </w:tcPr>
          <w:p w:rsidR="00FD44AB" w:rsidRPr="00FD44AB" w:rsidRDefault="00FD44AB" w:rsidP="0047359F">
            <w:pPr>
              <w:spacing w:line="240" w:lineRule="exact"/>
              <w:ind w:left="-65" w:right="-151"/>
              <w:jc w:val="both"/>
              <w:rPr>
                <w:sz w:val="16"/>
                <w:szCs w:val="16"/>
              </w:rPr>
            </w:pPr>
          </w:p>
          <w:p w:rsidR="00FD44AB" w:rsidRPr="00FD44AB" w:rsidRDefault="00FD44AB" w:rsidP="0047359F">
            <w:pPr>
              <w:spacing w:line="240" w:lineRule="exact"/>
              <w:ind w:left="-65" w:right="-151"/>
              <w:jc w:val="both"/>
              <w:rPr>
                <w:sz w:val="16"/>
                <w:szCs w:val="16"/>
              </w:rPr>
            </w:pPr>
            <w:r w:rsidRPr="00FD44AB">
              <w:rPr>
                <w:sz w:val="16"/>
                <w:szCs w:val="16"/>
              </w:rPr>
              <w:t>местный бюджет</w:t>
            </w:r>
          </w:p>
        </w:tc>
        <w:tc>
          <w:tcPr>
            <w:tcW w:w="850" w:type="dxa"/>
            <w:gridSpan w:val="3"/>
            <w:shd w:val="clear" w:color="auto" w:fill="auto"/>
            <w:noWrap/>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tc>
        <w:tc>
          <w:tcPr>
            <w:tcW w:w="851" w:type="dxa"/>
            <w:gridSpan w:val="2"/>
            <w:shd w:val="clear" w:color="auto" w:fill="auto"/>
            <w:noWrap/>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tc>
        <w:tc>
          <w:tcPr>
            <w:tcW w:w="708" w:type="dxa"/>
            <w:gridSpan w:val="3"/>
            <w:shd w:val="clear" w:color="auto" w:fill="auto"/>
            <w:noWrap/>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tc>
        <w:tc>
          <w:tcPr>
            <w:tcW w:w="851" w:type="dxa"/>
            <w:gridSpan w:val="2"/>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tc>
        <w:tc>
          <w:tcPr>
            <w:tcW w:w="850" w:type="dxa"/>
            <w:gridSpan w:val="2"/>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tc>
        <w:tc>
          <w:tcPr>
            <w:tcW w:w="567" w:type="dxa"/>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tc>
        <w:tc>
          <w:tcPr>
            <w:tcW w:w="711" w:type="dxa"/>
            <w:gridSpan w:val="2"/>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p>
        </w:tc>
        <w:tc>
          <w:tcPr>
            <w:tcW w:w="854" w:type="dxa"/>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30,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tc>
        <w:tc>
          <w:tcPr>
            <w:tcW w:w="850" w:type="dxa"/>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tc>
        <w:tc>
          <w:tcPr>
            <w:tcW w:w="851" w:type="dxa"/>
            <w:gridSpan w:val="4"/>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tc>
        <w:tc>
          <w:tcPr>
            <w:tcW w:w="850" w:type="dxa"/>
            <w:gridSpan w:val="2"/>
          </w:tcPr>
          <w:p w:rsidR="00FD44AB" w:rsidRPr="00FD44AB" w:rsidRDefault="00FD44AB" w:rsidP="0047359F">
            <w:pPr>
              <w:spacing w:line="240" w:lineRule="exact"/>
              <w:ind w:left="-65" w:right="-151"/>
              <w:jc w:val="center"/>
              <w:rPr>
                <w:spacing w:val="-40"/>
                <w:sz w:val="16"/>
                <w:szCs w:val="16"/>
              </w:rPr>
            </w:pP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w:t>
            </w:r>
          </w:p>
          <w:p w:rsidR="00FD44AB" w:rsidRPr="00FD44AB" w:rsidRDefault="00FD44AB" w:rsidP="0047359F">
            <w:pPr>
              <w:spacing w:line="240" w:lineRule="exact"/>
              <w:ind w:left="-65" w:right="-151"/>
              <w:jc w:val="center"/>
              <w:rPr>
                <w:spacing w:val="-40"/>
                <w:sz w:val="16"/>
                <w:szCs w:val="16"/>
              </w:rPr>
            </w:pPr>
            <w:r w:rsidRPr="00FD44AB">
              <w:rPr>
                <w:spacing w:val="-40"/>
                <w:sz w:val="16"/>
                <w:szCs w:val="16"/>
              </w:rPr>
              <w:t>00000</w:t>
            </w:r>
          </w:p>
        </w:tc>
      </w:tr>
      <w:tr w:rsidR="00FD44AB" w:rsidRPr="00FD44AB" w:rsidTr="00FD44AB">
        <w:tblPrEx>
          <w:tblBorders>
            <w:bottom w:val="single" w:sz="4" w:space="0" w:color="auto"/>
          </w:tblBorders>
        </w:tblPrEx>
        <w:trPr>
          <w:trHeight w:val="31"/>
        </w:trPr>
        <w:tc>
          <w:tcPr>
            <w:tcW w:w="697" w:type="dxa"/>
            <w:gridSpan w:val="2"/>
            <w:shd w:val="clear" w:color="auto" w:fill="auto"/>
          </w:tcPr>
          <w:p w:rsidR="00FD44AB" w:rsidRPr="00FD44AB" w:rsidRDefault="00FD44AB" w:rsidP="0047359F">
            <w:pPr>
              <w:spacing w:line="240" w:lineRule="exact"/>
              <w:ind w:right="-92"/>
              <w:jc w:val="both"/>
              <w:rPr>
                <w:sz w:val="16"/>
                <w:szCs w:val="16"/>
              </w:rPr>
            </w:pPr>
          </w:p>
          <w:p w:rsidR="00FD44AB" w:rsidRPr="00FD44AB" w:rsidRDefault="00FD44AB" w:rsidP="0047359F">
            <w:pPr>
              <w:spacing w:line="240" w:lineRule="exact"/>
              <w:ind w:right="-92"/>
              <w:jc w:val="both"/>
              <w:rPr>
                <w:sz w:val="16"/>
                <w:szCs w:val="16"/>
              </w:rPr>
            </w:pPr>
          </w:p>
          <w:p w:rsidR="00FD44AB" w:rsidRPr="00FD44AB" w:rsidRDefault="00FD44AB" w:rsidP="0047359F">
            <w:pPr>
              <w:spacing w:line="240" w:lineRule="exact"/>
              <w:ind w:right="-92"/>
              <w:jc w:val="both"/>
              <w:rPr>
                <w:sz w:val="16"/>
                <w:szCs w:val="16"/>
              </w:rPr>
            </w:pPr>
            <w:r w:rsidRPr="00FD44AB">
              <w:rPr>
                <w:sz w:val="16"/>
                <w:szCs w:val="16"/>
              </w:rPr>
              <w:lastRenderedPageBreak/>
              <w:t>3.17</w:t>
            </w:r>
          </w:p>
        </w:tc>
        <w:tc>
          <w:tcPr>
            <w:tcW w:w="3825" w:type="dxa"/>
            <w:gridSpan w:val="4"/>
            <w:shd w:val="clear" w:color="auto" w:fill="auto"/>
          </w:tcPr>
          <w:p w:rsidR="00FD44AB" w:rsidRPr="00FD44AB" w:rsidRDefault="00FD44AB" w:rsidP="0047359F">
            <w:pPr>
              <w:spacing w:line="240" w:lineRule="exact"/>
              <w:ind w:right="-36"/>
              <w:jc w:val="both"/>
              <w:rPr>
                <w:sz w:val="16"/>
                <w:szCs w:val="16"/>
              </w:rPr>
            </w:pPr>
          </w:p>
          <w:p w:rsidR="00FD44AB" w:rsidRPr="00FD44AB" w:rsidRDefault="00FD44AB" w:rsidP="0047359F">
            <w:pPr>
              <w:spacing w:line="240" w:lineRule="exact"/>
              <w:ind w:right="-36"/>
              <w:jc w:val="both"/>
              <w:rPr>
                <w:sz w:val="16"/>
                <w:szCs w:val="16"/>
              </w:rPr>
            </w:pPr>
            <w:r w:rsidRPr="00FD44AB">
              <w:rPr>
                <w:sz w:val="16"/>
                <w:szCs w:val="16"/>
              </w:rPr>
              <w:t xml:space="preserve">Мероприятия, направленные на  обеспечение </w:t>
            </w:r>
            <w:r w:rsidRPr="00FD44AB">
              <w:rPr>
                <w:sz w:val="16"/>
                <w:szCs w:val="16"/>
              </w:rPr>
              <w:lastRenderedPageBreak/>
              <w:t xml:space="preserve">антитеррористической защищенности объектов (территорий) общеобразовательной </w:t>
            </w:r>
            <w:proofErr w:type="gramStart"/>
            <w:r w:rsidRPr="00FD44AB">
              <w:rPr>
                <w:sz w:val="16"/>
                <w:szCs w:val="16"/>
              </w:rPr>
              <w:t>организации-установка</w:t>
            </w:r>
            <w:proofErr w:type="gramEnd"/>
            <w:r w:rsidRPr="00FD44AB">
              <w:rPr>
                <w:sz w:val="16"/>
                <w:szCs w:val="16"/>
              </w:rPr>
              <w:t xml:space="preserve"> ограждения по периметру территории школы</w:t>
            </w:r>
            <w:r w:rsidRPr="00FD44AB">
              <w:rPr>
                <w:spacing w:val="-2"/>
                <w:sz w:val="16"/>
                <w:szCs w:val="16"/>
              </w:rPr>
              <w:t xml:space="preserve"> </w:t>
            </w:r>
          </w:p>
        </w:tc>
        <w:tc>
          <w:tcPr>
            <w:tcW w:w="1984" w:type="dxa"/>
            <w:gridSpan w:val="4"/>
            <w:shd w:val="clear" w:color="auto" w:fill="auto"/>
          </w:tcPr>
          <w:p w:rsidR="00FD44AB" w:rsidRPr="00FD44AB" w:rsidRDefault="00FD44AB" w:rsidP="0047359F">
            <w:pPr>
              <w:spacing w:line="240" w:lineRule="exact"/>
              <w:ind w:left="-65" w:right="-151"/>
              <w:jc w:val="center"/>
              <w:rPr>
                <w:spacing w:val="-20"/>
                <w:sz w:val="16"/>
                <w:szCs w:val="16"/>
              </w:rPr>
            </w:pP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Комитет</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lastRenderedPageBreak/>
              <w:t>образования,</w:t>
            </w:r>
          </w:p>
          <w:p w:rsidR="00FD44AB" w:rsidRPr="00FD44AB" w:rsidRDefault="00FD44AB" w:rsidP="0047359F">
            <w:pPr>
              <w:spacing w:line="240" w:lineRule="exact"/>
              <w:ind w:left="-65" w:right="-151"/>
              <w:jc w:val="center"/>
              <w:rPr>
                <w:spacing w:val="-20"/>
                <w:sz w:val="16"/>
                <w:szCs w:val="16"/>
              </w:rPr>
            </w:pPr>
            <w:proofErr w:type="spellStart"/>
            <w:r w:rsidRPr="00FD44AB">
              <w:rPr>
                <w:spacing w:val="-20"/>
                <w:sz w:val="16"/>
                <w:szCs w:val="16"/>
              </w:rPr>
              <w:t>общеобразо</w:t>
            </w:r>
            <w:proofErr w:type="spellEnd"/>
            <w:r w:rsidRPr="00FD44AB">
              <w:rPr>
                <w:spacing w:val="-20"/>
                <w:sz w:val="16"/>
                <w:szCs w:val="16"/>
              </w:rPr>
              <w:t>-</w:t>
            </w:r>
          </w:p>
          <w:p w:rsidR="00FD44AB" w:rsidRPr="00FD44AB" w:rsidRDefault="00FD44AB" w:rsidP="0047359F">
            <w:pPr>
              <w:spacing w:line="240" w:lineRule="exact"/>
              <w:ind w:left="-65" w:right="-151"/>
              <w:jc w:val="center"/>
              <w:rPr>
                <w:spacing w:val="-20"/>
                <w:sz w:val="16"/>
                <w:szCs w:val="16"/>
              </w:rPr>
            </w:pPr>
            <w:proofErr w:type="spellStart"/>
            <w:r w:rsidRPr="00FD44AB">
              <w:rPr>
                <w:spacing w:val="-20"/>
                <w:sz w:val="16"/>
                <w:szCs w:val="16"/>
              </w:rPr>
              <w:t>вательные</w:t>
            </w:r>
            <w:proofErr w:type="spellEnd"/>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организации</w:t>
            </w:r>
          </w:p>
        </w:tc>
        <w:tc>
          <w:tcPr>
            <w:tcW w:w="1418" w:type="dxa"/>
            <w:gridSpan w:val="4"/>
            <w:shd w:val="clear" w:color="auto" w:fill="auto"/>
          </w:tcPr>
          <w:p w:rsidR="00FD44AB" w:rsidRPr="00FD44AB" w:rsidRDefault="00FD44AB" w:rsidP="0047359F">
            <w:pPr>
              <w:spacing w:line="240" w:lineRule="exact"/>
              <w:ind w:left="-334" w:right="-151"/>
              <w:jc w:val="center"/>
              <w:rPr>
                <w:sz w:val="16"/>
                <w:szCs w:val="16"/>
              </w:rPr>
            </w:pPr>
          </w:p>
          <w:p w:rsidR="00FD44AB" w:rsidRPr="00FD44AB" w:rsidRDefault="00FD44AB" w:rsidP="0047359F">
            <w:pPr>
              <w:spacing w:line="240" w:lineRule="exact"/>
              <w:ind w:left="-188" w:right="-151" w:firstLine="3"/>
              <w:jc w:val="center"/>
              <w:rPr>
                <w:sz w:val="16"/>
                <w:szCs w:val="16"/>
              </w:rPr>
            </w:pPr>
            <w:r w:rsidRPr="00FD44AB">
              <w:rPr>
                <w:sz w:val="16"/>
                <w:szCs w:val="16"/>
              </w:rPr>
              <w:t>2021-</w:t>
            </w:r>
          </w:p>
          <w:p w:rsidR="00FD44AB" w:rsidRPr="00FD44AB" w:rsidRDefault="00FD44AB" w:rsidP="0047359F">
            <w:pPr>
              <w:spacing w:line="240" w:lineRule="exact"/>
              <w:ind w:left="-334" w:right="-151"/>
              <w:jc w:val="center"/>
              <w:rPr>
                <w:sz w:val="16"/>
                <w:szCs w:val="16"/>
              </w:rPr>
            </w:pPr>
            <w:r w:rsidRPr="00FD44AB">
              <w:rPr>
                <w:sz w:val="16"/>
                <w:szCs w:val="16"/>
              </w:rPr>
              <w:lastRenderedPageBreak/>
              <w:t>2024 год</w:t>
            </w:r>
          </w:p>
          <w:p w:rsidR="00FD44AB" w:rsidRPr="00FD44AB" w:rsidRDefault="00FD44AB" w:rsidP="0047359F">
            <w:pPr>
              <w:spacing w:line="240" w:lineRule="exact"/>
              <w:ind w:left="-334" w:right="-151"/>
              <w:jc w:val="center"/>
              <w:rPr>
                <w:sz w:val="16"/>
                <w:szCs w:val="16"/>
              </w:rPr>
            </w:pPr>
          </w:p>
          <w:p w:rsidR="00FD44AB" w:rsidRPr="00FD44AB" w:rsidRDefault="00FD44AB" w:rsidP="0047359F">
            <w:pPr>
              <w:spacing w:line="240" w:lineRule="exact"/>
              <w:ind w:left="-334" w:right="-151"/>
              <w:jc w:val="center"/>
              <w:rPr>
                <w:sz w:val="16"/>
                <w:szCs w:val="16"/>
              </w:rPr>
            </w:pPr>
          </w:p>
          <w:p w:rsidR="00FD44AB" w:rsidRPr="00FD44AB" w:rsidRDefault="00FD44AB" w:rsidP="0047359F">
            <w:pPr>
              <w:spacing w:line="240" w:lineRule="exact"/>
              <w:ind w:left="-334" w:right="-151"/>
              <w:jc w:val="center"/>
              <w:rPr>
                <w:sz w:val="16"/>
                <w:szCs w:val="16"/>
              </w:rPr>
            </w:pPr>
          </w:p>
        </w:tc>
        <w:tc>
          <w:tcPr>
            <w:tcW w:w="1984" w:type="dxa"/>
            <w:gridSpan w:val="4"/>
            <w:shd w:val="clear" w:color="auto" w:fill="auto"/>
          </w:tcPr>
          <w:p w:rsidR="00FD44AB" w:rsidRPr="00FD44AB" w:rsidRDefault="00FD44AB" w:rsidP="0047359F">
            <w:pPr>
              <w:pStyle w:val="ConsPlusCell"/>
              <w:spacing w:line="240" w:lineRule="exact"/>
              <w:ind w:left="-134" w:right="-151"/>
              <w:jc w:val="center"/>
              <w:rPr>
                <w:rFonts w:ascii="Times New Roman" w:hAnsi="Times New Roman" w:cs="Times New Roman"/>
                <w:spacing w:val="-20"/>
                <w:sz w:val="16"/>
                <w:szCs w:val="16"/>
              </w:rPr>
            </w:pPr>
          </w:p>
          <w:p w:rsidR="00FD44AB" w:rsidRPr="00FD44AB" w:rsidRDefault="00FD44AB" w:rsidP="0047359F">
            <w:pPr>
              <w:pStyle w:val="ConsPlusCell"/>
              <w:spacing w:line="240" w:lineRule="exact"/>
              <w:ind w:left="-134" w:right="-151"/>
              <w:jc w:val="center"/>
              <w:rPr>
                <w:rFonts w:ascii="Times New Roman" w:hAnsi="Times New Roman" w:cs="Times New Roman"/>
                <w:spacing w:val="-20"/>
                <w:sz w:val="16"/>
                <w:szCs w:val="16"/>
              </w:rPr>
            </w:pPr>
            <w:r w:rsidRPr="00FD44AB">
              <w:rPr>
                <w:rFonts w:ascii="Times New Roman" w:hAnsi="Times New Roman" w:cs="Times New Roman"/>
                <w:spacing w:val="-20"/>
                <w:sz w:val="16"/>
                <w:szCs w:val="16"/>
              </w:rPr>
              <w:t>1.1.20</w:t>
            </w:r>
          </w:p>
        </w:tc>
        <w:tc>
          <w:tcPr>
            <w:tcW w:w="1428" w:type="dxa"/>
            <w:gridSpan w:val="4"/>
            <w:shd w:val="clear" w:color="auto" w:fill="auto"/>
          </w:tcPr>
          <w:p w:rsidR="00FD44AB" w:rsidRPr="00FD44AB" w:rsidRDefault="00FD44AB" w:rsidP="0047359F">
            <w:pPr>
              <w:spacing w:line="240" w:lineRule="exact"/>
              <w:ind w:left="-65" w:right="-151"/>
              <w:jc w:val="both"/>
              <w:rPr>
                <w:sz w:val="16"/>
                <w:szCs w:val="16"/>
              </w:rPr>
            </w:pPr>
          </w:p>
          <w:p w:rsidR="00FD44AB" w:rsidRPr="00FD44AB" w:rsidRDefault="00FD44AB" w:rsidP="0047359F">
            <w:pPr>
              <w:spacing w:line="240" w:lineRule="exact"/>
              <w:ind w:left="-65" w:right="-151"/>
              <w:jc w:val="both"/>
              <w:rPr>
                <w:sz w:val="16"/>
                <w:szCs w:val="16"/>
              </w:rPr>
            </w:pPr>
          </w:p>
          <w:p w:rsidR="00FD44AB" w:rsidRPr="00FD44AB" w:rsidRDefault="00FD44AB" w:rsidP="0047359F">
            <w:pPr>
              <w:spacing w:line="240" w:lineRule="exact"/>
              <w:ind w:left="-65" w:right="-151"/>
              <w:jc w:val="both"/>
              <w:rPr>
                <w:sz w:val="16"/>
                <w:szCs w:val="16"/>
              </w:rPr>
            </w:pPr>
            <w:r w:rsidRPr="00FD44AB">
              <w:rPr>
                <w:sz w:val="16"/>
                <w:szCs w:val="16"/>
              </w:rPr>
              <w:lastRenderedPageBreak/>
              <w:t>местный бюджет</w:t>
            </w:r>
          </w:p>
        </w:tc>
        <w:tc>
          <w:tcPr>
            <w:tcW w:w="850"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lastRenderedPageBreak/>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FD44AB">
            <w:pPr>
              <w:spacing w:line="240" w:lineRule="exact"/>
              <w:ind w:right="-151"/>
              <w:rPr>
                <w:color w:val="000000"/>
                <w:spacing w:val="-40"/>
                <w:sz w:val="16"/>
                <w:szCs w:val="16"/>
              </w:rPr>
            </w:pPr>
          </w:p>
        </w:tc>
        <w:tc>
          <w:tcPr>
            <w:tcW w:w="851" w:type="dxa"/>
            <w:gridSpan w:val="2"/>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lastRenderedPageBreak/>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FD44AB">
            <w:pPr>
              <w:spacing w:line="240" w:lineRule="exact"/>
              <w:ind w:right="-151"/>
              <w:rPr>
                <w:color w:val="000000"/>
                <w:spacing w:val="-40"/>
                <w:sz w:val="16"/>
                <w:szCs w:val="16"/>
              </w:rPr>
            </w:pPr>
          </w:p>
        </w:tc>
        <w:tc>
          <w:tcPr>
            <w:tcW w:w="708"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lastRenderedPageBreak/>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FD44AB">
            <w:pPr>
              <w:spacing w:line="240" w:lineRule="exact"/>
              <w:ind w:right="-151"/>
              <w:rPr>
                <w:color w:val="000000"/>
                <w:spacing w:val="-40"/>
                <w:sz w:val="16"/>
                <w:szCs w:val="16"/>
              </w:rPr>
            </w:pPr>
          </w:p>
        </w:tc>
        <w:tc>
          <w:tcPr>
            <w:tcW w:w="85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lastRenderedPageBreak/>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FD44AB">
            <w:pPr>
              <w:spacing w:line="240" w:lineRule="exact"/>
              <w:ind w:right="-151"/>
              <w:rPr>
                <w:color w:val="000000"/>
                <w:spacing w:val="-40"/>
                <w:sz w:val="16"/>
                <w:szCs w:val="16"/>
              </w:rPr>
            </w:pP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lastRenderedPageBreak/>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FD44AB">
            <w:pPr>
              <w:spacing w:line="240" w:lineRule="exact"/>
              <w:ind w:right="-151"/>
              <w:rPr>
                <w:color w:val="000000"/>
                <w:spacing w:val="-40"/>
                <w:sz w:val="16"/>
                <w:szCs w:val="16"/>
              </w:rPr>
            </w:pPr>
          </w:p>
        </w:tc>
        <w:tc>
          <w:tcPr>
            <w:tcW w:w="567"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lastRenderedPageBreak/>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FD44AB">
            <w:pPr>
              <w:spacing w:line="240" w:lineRule="exact"/>
              <w:ind w:right="-151"/>
              <w:rPr>
                <w:color w:val="000000"/>
                <w:spacing w:val="-40"/>
                <w:sz w:val="16"/>
                <w:szCs w:val="16"/>
              </w:rPr>
            </w:pPr>
          </w:p>
        </w:tc>
        <w:tc>
          <w:tcPr>
            <w:tcW w:w="71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lastRenderedPageBreak/>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FD44AB">
            <w:pPr>
              <w:spacing w:line="240" w:lineRule="exact"/>
              <w:ind w:right="-151"/>
              <w:rPr>
                <w:color w:val="000000"/>
                <w:spacing w:val="-40"/>
                <w:sz w:val="16"/>
                <w:szCs w:val="16"/>
              </w:rPr>
            </w:pPr>
          </w:p>
        </w:tc>
        <w:tc>
          <w:tcPr>
            <w:tcW w:w="854"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lastRenderedPageBreak/>
              <w:t>1000,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850"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lastRenderedPageBreak/>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851" w:type="dxa"/>
            <w:gridSpan w:val="4"/>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lastRenderedPageBreak/>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lastRenderedPageBreak/>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r>
      <w:tr w:rsidR="00FD44AB" w:rsidRPr="00FD44AB" w:rsidTr="00FD44AB">
        <w:tblPrEx>
          <w:tblBorders>
            <w:bottom w:val="single" w:sz="4" w:space="0" w:color="auto"/>
          </w:tblBorders>
        </w:tblPrEx>
        <w:trPr>
          <w:trHeight w:val="1687"/>
        </w:trPr>
        <w:tc>
          <w:tcPr>
            <w:tcW w:w="697" w:type="dxa"/>
            <w:gridSpan w:val="2"/>
            <w:shd w:val="clear" w:color="auto" w:fill="auto"/>
          </w:tcPr>
          <w:p w:rsidR="00FD44AB" w:rsidRPr="00FD44AB" w:rsidRDefault="00FD44AB" w:rsidP="0047359F">
            <w:pPr>
              <w:spacing w:line="240" w:lineRule="exact"/>
              <w:ind w:right="-92"/>
              <w:jc w:val="both"/>
              <w:rPr>
                <w:sz w:val="16"/>
                <w:szCs w:val="16"/>
              </w:rPr>
            </w:pPr>
          </w:p>
          <w:p w:rsidR="00FD44AB" w:rsidRPr="00FD44AB" w:rsidRDefault="00FD44AB" w:rsidP="0047359F">
            <w:pPr>
              <w:spacing w:line="240" w:lineRule="exact"/>
              <w:ind w:right="-92"/>
              <w:jc w:val="both"/>
              <w:rPr>
                <w:sz w:val="16"/>
                <w:szCs w:val="16"/>
              </w:rPr>
            </w:pPr>
            <w:r w:rsidRPr="00FD44AB">
              <w:rPr>
                <w:sz w:val="16"/>
                <w:szCs w:val="16"/>
              </w:rPr>
              <w:t>3.18</w:t>
            </w:r>
          </w:p>
        </w:tc>
        <w:tc>
          <w:tcPr>
            <w:tcW w:w="3825" w:type="dxa"/>
            <w:gridSpan w:val="4"/>
            <w:shd w:val="clear" w:color="auto" w:fill="auto"/>
          </w:tcPr>
          <w:p w:rsidR="00FD44AB" w:rsidRPr="00FD44AB" w:rsidRDefault="00FD44AB" w:rsidP="0047359F">
            <w:pPr>
              <w:spacing w:line="240" w:lineRule="exact"/>
              <w:ind w:right="-36"/>
              <w:jc w:val="both"/>
              <w:rPr>
                <w:sz w:val="16"/>
                <w:szCs w:val="16"/>
              </w:rPr>
            </w:pPr>
          </w:p>
          <w:p w:rsidR="00FD44AB" w:rsidRPr="00FD44AB" w:rsidRDefault="00FD44AB" w:rsidP="0047359F">
            <w:pPr>
              <w:spacing w:line="240" w:lineRule="exact"/>
              <w:ind w:right="-36"/>
              <w:jc w:val="both"/>
              <w:rPr>
                <w:sz w:val="16"/>
                <w:szCs w:val="16"/>
              </w:rPr>
            </w:pPr>
            <w:r w:rsidRPr="00FD44AB">
              <w:rPr>
                <w:sz w:val="16"/>
                <w:szCs w:val="16"/>
              </w:rPr>
              <w:t xml:space="preserve">Мероприятия, направленные для осуществления мер в условиях распространения </w:t>
            </w:r>
            <w:proofErr w:type="spellStart"/>
            <w:r w:rsidRPr="00FD44AB">
              <w:rPr>
                <w:sz w:val="16"/>
                <w:szCs w:val="16"/>
              </w:rPr>
              <w:t>коронавирусной</w:t>
            </w:r>
            <w:proofErr w:type="spellEnd"/>
            <w:r w:rsidRPr="00FD44AB">
              <w:rPr>
                <w:sz w:val="16"/>
                <w:szCs w:val="16"/>
              </w:rPr>
              <w:t xml:space="preserve"> инфекции в  образовательных организациях</w:t>
            </w:r>
          </w:p>
        </w:tc>
        <w:tc>
          <w:tcPr>
            <w:tcW w:w="1984" w:type="dxa"/>
            <w:gridSpan w:val="4"/>
            <w:shd w:val="clear" w:color="auto" w:fill="auto"/>
          </w:tcPr>
          <w:p w:rsidR="00FD44AB" w:rsidRPr="00FD44AB" w:rsidRDefault="00FD44AB" w:rsidP="0047359F">
            <w:pPr>
              <w:spacing w:line="240" w:lineRule="exact"/>
              <w:ind w:left="-65" w:right="-151"/>
              <w:jc w:val="center"/>
              <w:rPr>
                <w:spacing w:val="-20"/>
                <w:sz w:val="16"/>
                <w:szCs w:val="16"/>
              </w:rPr>
            </w:pP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Комитет</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образования,</w:t>
            </w:r>
          </w:p>
          <w:p w:rsidR="00FD44AB" w:rsidRPr="00FD44AB" w:rsidRDefault="00FD44AB" w:rsidP="0047359F">
            <w:pPr>
              <w:spacing w:line="240" w:lineRule="exact"/>
              <w:ind w:left="-65" w:right="-151"/>
              <w:jc w:val="center"/>
              <w:rPr>
                <w:spacing w:val="-20"/>
                <w:sz w:val="16"/>
                <w:szCs w:val="16"/>
              </w:rPr>
            </w:pPr>
            <w:proofErr w:type="spellStart"/>
            <w:r w:rsidRPr="00FD44AB">
              <w:rPr>
                <w:spacing w:val="-20"/>
                <w:sz w:val="16"/>
                <w:szCs w:val="16"/>
              </w:rPr>
              <w:t>общеобразо</w:t>
            </w:r>
            <w:proofErr w:type="spellEnd"/>
            <w:r w:rsidRPr="00FD44AB">
              <w:rPr>
                <w:spacing w:val="-20"/>
                <w:sz w:val="16"/>
                <w:szCs w:val="16"/>
              </w:rPr>
              <w:t>-</w:t>
            </w:r>
          </w:p>
          <w:p w:rsidR="00FD44AB" w:rsidRPr="00FD44AB" w:rsidRDefault="00FD44AB" w:rsidP="0047359F">
            <w:pPr>
              <w:spacing w:line="240" w:lineRule="exact"/>
              <w:ind w:left="-65" w:right="-151"/>
              <w:jc w:val="center"/>
              <w:rPr>
                <w:spacing w:val="-20"/>
                <w:sz w:val="16"/>
                <w:szCs w:val="16"/>
              </w:rPr>
            </w:pPr>
            <w:proofErr w:type="spellStart"/>
            <w:r w:rsidRPr="00FD44AB">
              <w:rPr>
                <w:spacing w:val="-20"/>
                <w:sz w:val="16"/>
                <w:szCs w:val="16"/>
              </w:rPr>
              <w:t>вательные</w:t>
            </w:r>
            <w:proofErr w:type="spellEnd"/>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организации</w:t>
            </w:r>
          </w:p>
        </w:tc>
        <w:tc>
          <w:tcPr>
            <w:tcW w:w="1418" w:type="dxa"/>
            <w:gridSpan w:val="4"/>
            <w:shd w:val="clear" w:color="auto" w:fill="auto"/>
          </w:tcPr>
          <w:p w:rsidR="00FD44AB" w:rsidRPr="00FD44AB" w:rsidRDefault="00FD44AB" w:rsidP="0047359F">
            <w:pPr>
              <w:spacing w:line="240" w:lineRule="exact"/>
              <w:ind w:left="-334" w:right="-151"/>
              <w:jc w:val="center"/>
              <w:rPr>
                <w:sz w:val="16"/>
                <w:szCs w:val="16"/>
              </w:rPr>
            </w:pPr>
          </w:p>
          <w:p w:rsidR="00FD44AB" w:rsidRPr="00FD44AB" w:rsidRDefault="00FD44AB" w:rsidP="0047359F">
            <w:pPr>
              <w:spacing w:line="240" w:lineRule="exact"/>
              <w:ind w:left="-188" w:right="-151" w:firstLine="3"/>
              <w:jc w:val="center"/>
              <w:rPr>
                <w:sz w:val="16"/>
                <w:szCs w:val="16"/>
              </w:rPr>
            </w:pPr>
            <w:r w:rsidRPr="00FD44AB">
              <w:rPr>
                <w:sz w:val="16"/>
                <w:szCs w:val="16"/>
              </w:rPr>
              <w:t>2021-</w:t>
            </w:r>
          </w:p>
          <w:p w:rsidR="00FD44AB" w:rsidRPr="00FD44AB" w:rsidRDefault="00FD44AB" w:rsidP="0047359F">
            <w:pPr>
              <w:spacing w:line="240" w:lineRule="exact"/>
              <w:ind w:left="-334" w:right="-151"/>
              <w:jc w:val="center"/>
              <w:rPr>
                <w:sz w:val="16"/>
                <w:szCs w:val="16"/>
              </w:rPr>
            </w:pPr>
            <w:r w:rsidRPr="00FD44AB">
              <w:rPr>
                <w:sz w:val="16"/>
                <w:szCs w:val="16"/>
              </w:rPr>
              <w:t>2024 год</w:t>
            </w:r>
          </w:p>
          <w:p w:rsidR="00FD44AB" w:rsidRPr="00FD44AB" w:rsidRDefault="00FD44AB" w:rsidP="0047359F">
            <w:pPr>
              <w:spacing w:line="240" w:lineRule="exact"/>
              <w:ind w:left="-334" w:right="-151"/>
              <w:jc w:val="center"/>
              <w:rPr>
                <w:sz w:val="16"/>
                <w:szCs w:val="16"/>
              </w:rPr>
            </w:pPr>
          </w:p>
          <w:p w:rsidR="00FD44AB" w:rsidRPr="00FD44AB" w:rsidRDefault="00FD44AB" w:rsidP="0047359F">
            <w:pPr>
              <w:spacing w:line="240" w:lineRule="exact"/>
              <w:ind w:left="-334" w:right="-151"/>
              <w:jc w:val="center"/>
              <w:rPr>
                <w:sz w:val="16"/>
                <w:szCs w:val="16"/>
              </w:rPr>
            </w:pPr>
          </w:p>
        </w:tc>
        <w:tc>
          <w:tcPr>
            <w:tcW w:w="1984" w:type="dxa"/>
            <w:gridSpan w:val="4"/>
            <w:shd w:val="clear" w:color="auto" w:fill="auto"/>
          </w:tcPr>
          <w:p w:rsidR="00FD44AB" w:rsidRPr="00FD44AB" w:rsidRDefault="00FD44AB" w:rsidP="0047359F">
            <w:pPr>
              <w:pStyle w:val="ConsPlusCell"/>
              <w:spacing w:line="240" w:lineRule="exact"/>
              <w:ind w:left="-134" w:right="-151"/>
              <w:jc w:val="center"/>
              <w:rPr>
                <w:rFonts w:ascii="Times New Roman" w:hAnsi="Times New Roman" w:cs="Times New Roman"/>
                <w:spacing w:val="-20"/>
                <w:sz w:val="16"/>
                <w:szCs w:val="16"/>
              </w:rPr>
            </w:pPr>
          </w:p>
          <w:p w:rsidR="00FD44AB" w:rsidRPr="00FD44AB" w:rsidRDefault="00FD44AB" w:rsidP="0047359F">
            <w:pPr>
              <w:pStyle w:val="ConsPlusCell"/>
              <w:spacing w:line="240" w:lineRule="exact"/>
              <w:ind w:left="-134" w:right="-151"/>
              <w:jc w:val="center"/>
              <w:rPr>
                <w:rFonts w:ascii="Times New Roman" w:hAnsi="Times New Roman" w:cs="Times New Roman"/>
                <w:spacing w:val="-20"/>
                <w:sz w:val="16"/>
                <w:szCs w:val="16"/>
              </w:rPr>
            </w:pPr>
            <w:r w:rsidRPr="00FD44AB">
              <w:rPr>
                <w:rFonts w:ascii="Times New Roman" w:hAnsi="Times New Roman" w:cs="Times New Roman"/>
                <w:spacing w:val="-20"/>
                <w:sz w:val="16"/>
                <w:szCs w:val="16"/>
              </w:rPr>
              <w:t>1.1.20</w:t>
            </w:r>
          </w:p>
        </w:tc>
        <w:tc>
          <w:tcPr>
            <w:tcW w:w="1428" w:type="dxa"/>
            <w:gridSpan w:val="4"/>
            <w:shd w:val="clear" w:color="auto" w:fill="auto"/>
          </w:tcPr>
          <w:p w:rsidR="00FD44AB" w:rsidRPr="00FD44AB" w:rsidRDefault="00FD44AB" w:rsidP="0047359F">
            <w:pPr>
              <w:spacing w:line="240" w:lineRule="exact"/>
              <w:ind w:left="-65" w:right="-151"/>
              <w:jc w:val="both"/>
              <w:rPr>
                <w:sz w:val="16"/>
                <w:szCs w:val="16"/>
              </w:rPr>
            </w:pPr>
          </w:p>
          <w:p w:rsidR="00FD44AB" w:rsidRPr="00FD44AB" w:rsidRDefault="00FD44AB" w:rsidP="0047359F">
            <w:pPr>
              <w:spacing w:line="240" w:lineRule="exact"/>
              <w:ind w:left="-65" w:right="-151"/>
              <w:jc w:val="both"/>
              <w:rPr>
                <w:sz w:val="16"/>
                <w:szCs w:val="16"/>
              </w:rPr>
            </w:pPr>
          </w:p>
          <w:p w:rsidR="00FD44AB" w:rsidRPr="00FD44AB" w:rsidRDefault="00FD44AB" w:rsidP="0047359F">
            <w:pPr>
              <w:spacing w:line="240" w:lineRule="exact"/>
              <w:ind w:left="-65" w:right="-151"/>
              <w:jc w:val="both"/>
              <w:rPr>
                <w:sz w:val="16"/>
                <w:szCs w:val="16"/>
              </w:rPr>
            </w:pPr>
            <w:r w:rsidRPr="00FD44AB">
              <w:rPr>
                <w:sz w:val="16"/>
                <w:szCs w:val="16"/>
              </w:rPr>
              <w:t>местный бюджет</w:t>
            </w:r>
          </w:p>
        </w:tc>
        <w:tc>
          <w:tcPr>
            <w:tcW w:w="850"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FD44AB">
            <w:pPr>
              <w:spacing w:line="240" w:lineRule="exact"/>
              <w:ind w:left="-65" w:right="-151"/>
              <w:jc w:val="center"/>
              <w:rPr>
                <w:color w:val="000000"/>
                <w:spacing w:val="-40"/>
                <w:sz w:val="16"/>
                <w:szCs w:val="16"/>
              </w:rPr>
            </w:pPr>
            <w:r w:rsidRPr="00FD44AB">
              <w:rPr>
                <w:color w:val="000000"/>
                <w:spacing w:val="-40"/>
                <w:sz w:val="16"/>
                <w:szCs w:val="16"/>
              </w:rPr>
              <w:t>00000</w:t>
            </w:r>
          </w:p>
        </w:tc>
        <w:tc>
          <w:tcPr>
            <w:tcW w:w="851" w:type="dxa"/>
            <w:gridSpan w:val="2"/>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FD44AB">
            <w:pPr>
              <w:spacing w:line="240" w:lineRule="exact"/>
              <w:ind w:right="-151"/>
              <w:rPr>
                <w:color w:val="000000"/>
                <w:spacing w:val="-40"/>
                <w:sz w:val="16"/>
                <w:szCs w:val="16"/>
              </w:rPr>
            </w:pPr>
          </w:p>
        </w:tc>
        <w:tc>
          <w:tcPr>
            <w:tcW w:w="708"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FD44AB">
            <w:pPr>
              <w:spacing w:line="240" w:lineRule="exact"/>
              <w:ind w:left="-65" w:right="-151"/>
              <w:jc w:val="center"/>
              <w:rPr>
                <w:color w:val="000000"/>
                <w:spacing w:val="-40"/>
                <w:sz w:val="16"/>
                <w:szCs w:val="16"/>
              </w:rPr>
            </w:pPr>
            <w:r w:rsidRPr="00FD44AB">
              <w:rPr>
                <w:color w:val="000000"/>
                <w:spacing w:val="-40"/>
                <w:sz w:val="16"/>
                <w:szCs w:val="16"/>
              </w:rPr>
              <w:t>00000</w:t>
            </w:r>
          </w:p>
        </w:tc>
        <w:tc>
          <w:tcPr>
            <w:tcW w:w="85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FD44AB">
            <w:pPr>
              <w:spacing w:line="240" w:lineRule="exact"/>
              <w:ind w:right="-151"/>
              <w:rPr>
                <w:color w:val="000000"/>
                <w:spacing w:val="-40"/>
                <w:sz w:val="16"/>
                <w:szCs w:val="16"/>
              </w:rPr>
            </w:pP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FD44AB">
            <w:pPr>
              <w:spacing w:line="240" w:lineRule="exact"/>
              <w:ind w:right="-151"/>
              <w:rPr>
                <w:color w:val="000000"/>
                <w:spacing w:val="-40"/>
                <w:sz w:val="16"/>
                <w:szCs w:val="16"/>
              </w:rPr>
            </w:pPr>
          </w:p>
        </w:tc>
        <w:tc>
          <w:tcPr>
            <w:tcW w:w="567"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FD44AB">
            <w:pPr>
              <w:spacing w:line="240" w:lineRule="exact"/>
              <w:ind w:right="-151"/>
              <w:rPr>
                <w:color w:val="000000"/>
                <w:spacing w:val="-40"/>
                <w:sz w:val="16"/>
                <w:szCs w:val="16"/>
              </w:rPr>
            </w:pPr>
          </w:p>
        </w:tc>
        <w:tc>
          <w:tcPr>
            <w:tcW w:w="71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FD44AB">
            <w:pPr>
              <w:spacing w:line="240" w:lineRule="exact"/>
              <w:ind w:right="-151"/>
              <w:rPr>
                <w:color w:val="000000"/>
                <w:spacing w:val="-40"/>
                <w:sz w:val="16"/>
                <w:szCs w:val="16"/>
              </w:rPr>
            </w:pPr>
          </w:p>
        </w:tc>
        <w:tc>
          <w:tcPr>
            <w:tcW w:w="854"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50,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850"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851" w:type="dxa"/>
            <w:gridSpan w:val="4"/>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r>
      <w:tr w:rsidR="00FD44AB" w:rsidRPr="00FD44AB" w:rsidTr="00FD44AB">
        <w:tblPrEx>
          <w:tblBorders>
            <w:bottom w:val="single" w:sz="4" w:space="0" w:color="auto"/>
          </w:tblBorders>
        </w:tblPrEx>
        <w:trPr>
          <w:trHeight w:val="31"/>
        </w:trPr>
        <w:tc>
          <w:tcPr>
            <w:tcW w:w="697" w:type="dxa"/>
            <w:gridSpan w:val="2"/>
            <w:shd w:val="clear" w:color="auto" w:fill="auto"/>
          </w:tcPr>
          <w:p w:rsidR="00FD44AB" w:rsidRPr="00FD44AB" w:rsidRDefault="00FD44AB" w:rsidP="0047359F">
            <w:pPr>
              <w:spacing w:line="240" w:lineRule="exact"/>
              <w:ind w:right="-92"/>
              <w:jc w:val="both"/>
              <w:rPr>
                <w:sz w:val="16"/>
                <w:szCs w:val="16"/>
              </w:rPr>
            </w:pPr>
          </w:p>
          <w:p w:rsidR="00FD44AB" w:rsidRPr="00FD44AB" w:rsidRDefault="00FD44AB" w:rsidP="0047359F">
            <w:pPr>
              <w:spacing w:line="240" w:lineRule="exact"/>
              <w:ind w:right="-92"/>
              <w:jc w:val="both"/>
              <w:rPr>
                <w:sz w:val="16"/>
                <w:szCs w:val="16"/>
              </w:rPr>
            </w:pPr>
            <w:r w:rsidRPr="00FD44AB">
              <w:rPr>
                <w:sz w:val="16"/>
                <w:szCs w:val="16"/>
              </w:rPr>
              <w:t>3.19</w:t>
            </w:r>
          </w:p>
        </w:tc>
        <w:tc>
          <w:tcPr>
            <w:tcW w:w="3825" w:type="dxa"/>
            <w:gridSpan w:val="4"/>
            <w:shd w:val="clear" w:color="auto" w:fill="auto"/>
          </w:tcPr>
          <w:p w:rsidR="00FD44AB" w:rsidRPr="00FD44AB" w:rsidRDefault="00FD44AB" w:rsidP="0047359F">
            <w:pPr>
              <w:spacing w:line="240" w:lineRule="exact"/>
              <w:ind w:right="-36"/>
              <w:jc w:val="both"/>
              <w:rPr>
                <w:sz w:val="16"/>
                <w:szCs w:val="16"/>
              </w:rPr>
            </w:pPr>
          </w:p>
          <w:p w:rsidR="00FD44AB" w:rsidRPr="00FD44AB" w:rsidRDefault="00FD44AB" w:rsidP="0047359F">
            <w:pPr>
              <w:spacing w:line="240" w:lineRule="exact"/>
              <w:ind w:right="-36"/>
              <w:jc w:val="both"/>
              <w:rPr>
                <w:sz w:val="16"/>
                <w:szCs w:val="16"/>
              </w:rPr>
            </w:pPr>
            <w:r w:rsidRPr="00FD44AB">
              <w:rPr>
                <w:sz w:val="16"/>
                <w:szCs w:val="16"/>
              </w:rPr>
              <w:t xml:space="preserve">Осуществление работ по разработке проектно-сметной документации, проведению экспертизы проектно-сметной документации </w:t>
            </w:r>
            <w:r w:rsidRPr="00FD44AB">
              <w:rPr>
                <w:spacing w:val="-2"/>
                <w:sz w:val="16"/>
                <w:szCs w:val="16"/>
              </w:rPr>
              <w:t xml:space="preserve"> </w:t>
            </w:r>
          </w:p>
        </w:tc>
        <w:tc>
          <w:tcPr>
            <w:tcW w:w="1984" w:type="dxa"/>
            <w:gridSpan w:val="4"/>
            <w:shd w:val="clear" w:color="auto" w:fill="auto"/>
          </w:tcPr>
          <w:p w:rsidR="00FD44AB" w:rsidRPr="00FD44AB" w:rsidRDefault="00FD44AB" w:rsidP="0047359F">
            <w:pPr>
              <w:spacing w:line="240" w:lineRule="exact"/>
              <w:ind w:left="-65" w:right="-68"/>
              <w:jc w:val="center"/>
              <w:rPr>
                <w:spacing w:val="-20"/>
                <w:sz w:val="16"/>
                <w:szCs w:val="16"/>
              </w:rPr>
            </w:pPr>
          </w:p>
          <w:p w:rsidR="00FD44AB" w:rsidRPr="00FD44AB" w:rsidRDefault="00FD44AB" w:rsidP="0047359F">
            <w:pPr>
              <w:spacing w:line="240" w:lineRule="exact"/>
              <w:ind w:left="-65" w:right="-68"/>
              <w:jc w:val="center"/>
              <w:rPr>
                <w:spacing w:val="-20"/>
                <w:sz w:val="16"/>
                <w:szCs w:val="16"/>
              </w:rPr>
            </w:pPr>
            <w:r w:rsidRPr="00FD44AB">
              <w:rPr>
                <w:spacing w:val="-20"/>
                <w:sz w:val="16"/>
                <w:szCs w:val="16"/>
              </w:rPr>
              <w:t>Комитет</w:t>
            </w:r>
          </w:p>
          <w:p w:rsidR="00FD44AB" w:rsidRPr="00FD44AB" w:rsidRDefault="00FD44AB" w:rsidP="0047359F">
            <w:pPr>
              <w:spacing w:line="240" w:lineRule="exact"/>
              <w:ind w:left="-65" w:right="-68"/>
              <w:jc w:val="center"/>
              <w:rPr>
                <w:spacing w:val="-20"/>
                <w:sz w:val="16"/>
                <w:szCs w:val="16"/>
              </w:rPr>
            </w:pPr>
            <w:r w:rsidRPr="00FD44AB">
              <w:rPr>
                <w:spacing w:val="-20"/>
                <w:sz w:val="16"/>
                <w:szCs w:val="16"/>
              </w:rPr>
              <w:t>образования,</w:t>
            </w:r>
          </w:p>
          <w:p w:rsidR="00FD44AB" w:rsidRPr="00FD44AB" w:rsidRDefault="00FD44AB" w:rsidP="0047359F">
            <w:pPr>
              <w:spacing w:line="240" w:lineRule="exact"/>
              <w:ind w:left="-65" w:right="-68"/>
              <w:jc w:val="center"/>
              <w:rPr>
                <w:spacing w:val="-20"/>
                <w:sz w:val="16"/>
                <w:szCs w:val="16"/>
              </w:rPr>
            </w:pPr>
            <w:proofErr w:type="spellStart"/>
            <w:r w:rsidRPr="00FD44AB">
              <w:rPr>
                <w:spacing w:val="-20"/>
                <w:sz w:val="16"/>
                <w:szCs w:val="16"/>
              </w:rPr>
              <w:t>общеобразо</w:t>
            </w:r>
            <w:proofErr w:type="spellEnd"/>
            <w:r w:rsidRPr="00FD44AB">
              <w:rPr>
                <w:spacing w:val="-20"/>
                <w:sz w:val="16"/>
                <w:szCs w:val="16"/>
              </w:rPr>
              <w:t>-</w:t>
            </w:r>
          </w:p>
          <w:p w:rsidR="00FD44AB" w:rsidRPr="00FD44AB" w:rsidRDefault="00FD44AB" w:rsidP="0047359F">
            <w:pPr>
              <w:spacing w:line="240" w:lineRule="exact"/>
              <w:ind w:left="-65" w:right="-68"/>
              <w:jc w:val="center"/>
              <w:rPr>
                <w:spacing w:val="-20"/>
                <w:sz w:val="16"/>
                <w:szCs w:val="16"/>
              </w:rPr>
            </w:pPr>
            <w:proofErr w:type="spellStart"/>
            <w:r w:rsidRPr="00FD44AB">
              <w:rPr>
                <w:spacing w:val="-20"/>
                <w:sz w:val="16"/>
                <w:szCs w:val="16"/>
              </w:rPr>
              <w:t>вательные</w:t>
            </w:r>
            <w:proofErr w:type="spellEnd"/>
          </w:p>
          <w:p w:rsidR="00FD44AB" w:rsidRPr="00FD44AB" w:rsidRDefault="00FD44AB" w:rsidP="0047359F">
            <w:pPr>
              <w:spacing w:line="240" w:lineRule="exact"/>
              <w:ind w:left="-65" w:right="-68"/>
              <w:jc w:val="center"/>
              <w:rPr>
                <w:spacing w:val="-20"/>
                <w:sz w:val="16"/>
                <w:szCs w:val="16"/>
              </w:rPr>
            </w:pPr>
            <w:r w:rsidRPr="00FD44AB">
              <w:rPr>
                <w:spacing w:val="-20"/>
                <w:sz w:val="16"/>
                <w:szCs w:val="16"/>
              </w:rPr>
              <w:t>организации</w:t>
            </w:r>
          </w:p>
        </w:tc>
        <w:tc>
          <w:tcPr>
            <w:tcW w:w="1418" w:type="dxa"/>
            <w:gridSpan w:val="4"/>
            <w:shd w:val="clear" w:color="auto" w:fill="auto"/>
          </w:tcPr>
          <w:p w:rsidR="00FD44AB" w:rsidRPr="00FD44AB" w:rsidRDefault="00FD44AB" w:rsidP="0047359F">
            <w:pPr>
              <w:spacing w:line="240" w:lineRule="exact"/>
              <w:ind w:left="-147" w:right="-68" w:hanging="38"/>
              <w:jc w:val="center"/>
              <w:rPr>
                <w:sz w:val="16"/>
                <w:szCs w:val="16"/>
              </w:rPr>
            </w:pPr>
          </w:p>
          <w:p w:rsidR="00FD44AB" w:rsidRPr="00FD44AB" w:rsidRDefault="00FD44AB" w:rsidP="0047359F">
            <w:pPr>
              <w:spacing w:line="240" w:lineRule="exact"/>
              <w:ind w:left="-147" w:right="-68" w:hanging="38"/>
              <w:jc w:val="center"/>
              <w:rPr>
                <w:sz w:val="16"/>
                <w:szCs w:val="16"/>
              </w:rPr>
            </w:pPr>
            <w:r w:rsidRPr="00FD44AB">
              <w:rPr>
                <w:sz w:val="16"/>
                <w:szCs w:val="16"/>
              </w:rPr>
              <w:t>2021</w:t>
            </w:r>
          </w:p>
          <w:p w:rsidR="00FD44AB" w:rsidRPr="00FD44AB" w:rsidRDefault="00FD44AB" w:rsidP="0047359F">
            <w:pPr>
              <w:spacing w:line="240" w:lineRule="exact"/>
              <w:ind w:left="-147" w:right="-68" w:hanging="38"/>
              <w:jc w:val="center"/>
              <w:rPr>
                <w:sz w:val="16"/>
                <w:szCs w:val="16"/>
              </w:rPr>
            </w:pPr>
            <w:r w:rsidRPr="00FD44AB">
              <w:rPr>
                <w:sz w:val="16"/>
                <w:szCs w:val="16"/>
              </w:rPr>
              <w:t>-  -2024 год</w:t>
            </w:r>
          </w:p>
          <w:p w:rsidR="00FD44AB" w:rsidRPr="00FD44AB" w:rsidRDefault="00FD44AB" w:rsidP="0047359F">
            <w:pPr>
              <w:spacing w:line="240" w:lineRule="exact"/>
              <w:ind w:left="-406" w:right="-68" w:firstLine="72"/>
              <w:jc w:val="center"/>
              <w:rPr>
                <w:sz w:val="16"/>
                <w:szCs w:val="16"/>
              </w:rPr>
            </w:pPr>
          </w:p>
        </w:tc>
        <w:tc>
          <w:tcPr>
            <w:tcW w:w="1984" w:type="dxa"/>
            <w:gridSpan w:val="4"/>
            <w:shd w:val="clear" w:color="auto" w:fill="auto"/>
          </w:tcPr>
          <w:p w:rsidR="00FD44AB" w:rsidRPr="00FD44AB" w:rsidRDefault="00FD44AB" w:rsidP="0047359F">
            <w:pPr>
              <w:pStyle w:val="ConsPlusCell"/>
              <w:spacing w:line="240" w:lineRule="exact"/>
              <w:ind w:left="-134" w:right="-68"/>
              <w:jc w:val="center"/>
              <w:rPr>
                <w:rFonts w:ascii="Times New Roman" w:hAnsi="Times New Roman" w:cs="Times New Roman"/>
                <w:spacing w:val="-20"/>
                <w:sz w:val="16"/>
                <w:szCs w:val="16"/>
              </w:rPr>
            </w:pPr>
          </w:p>
          <w:p w:rsidR="00FD44AB" w:rsidRPr="00FD44AB" w:rsidRDefault="00FD44AB" w:rsidP="0047359F">
            <w:pPr>
              <w:pStyle w:val="ConsPlusCell"/>
              <w:spacing w:line="240" w:lineRule="exact"/>
              <w:ind w:left="-134" w:right="-68"/>
              <w:jc w:val="center"/>
              <w:rPr>
                <w:rFonts w:ascii="Times New Roman" w:hAnsi="Times New Roman" w:cs="Times New Roman"/>
                <w:spacing w:val="-20"/>
                <w:sz w:val="16"/>
                <w:szCs w:val="16"/>
              </w:rPr>
            </w:pPr>
            <w:r w:rsidRPr="00FD44AB">
              <w:rPr>
                <w:rFonts w:ascii="Times New Roman" w:hAnsi="Times New Roman" w:cs="Times New Roman"/>
                <w:spacing w:val="-20"/>
                <w:sz w:val="16"/>
                <w:szCs w:val="16"/>
              </w:rPr>
              <w:t>1.1.18</w:t>
            </w:r>
          </w:p>
        </w:tc>
        <w:tc>
          <w:tcPr>
            <w:tcW w:w="1428" w:type="dxa"/>
            <w:gridSpan w:val="4"/>
            <w:shd w:val="clear" w:color="auto" w:fill="auto"/>
          </w:tcPr>
          <w:p w:rsidR="00FD44AB" w:rsidRPr="00FD44AB" w:rsidRDefault="00FD44AB" w:rsidP="0047359F">
            <w:pPr>
              <w:spacing w:line="240" w:lineRule="exact"/>
              <w:ind w:left="-65" w:right="-151"/>
              <w:jc w:val="both"/>
              <w:rPr>
                <w:sz w:val="16"/>
                <w:szCs w:val="16"/>
              </w:rPr>
            </w:pPr>
          </w:p>
          <w:p w:rsidR="00FD44AB" w:rsidRPr="00FD44AB" w:rsidRDefault="00FD44AB" w:rsidP="0047359F">
            <w:pPr>
              <w:spacing w:line="240" w:lineRule="exact"/>
              <w:ind w:left="-65" w:right="-151"/>
              <w:jc w:val="both"/>
              <w:rPr>
                <w:sz w:val="16"/>
                <w:szCs w:val="16"/>
              </w:rPr>
            </w:pPr>
            <w:r w:rsidRPr="00FD44AB">
              <w:rPr>
                <w:sz w:val="16"/>
                <w:szCs w:val="16"/>
              </w:rPr>
              <w:t>местный бюджет</w:t>
            </w:r>
          </w:p>
        </w:tc>
        <w:tc>
          <w:tcPr>
            <w:tcW w:w="850"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1" w:type="dxa"/>
            <w:gridSpan w:val="2"/>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708"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567"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71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4"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150,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850"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851" w:type="dxa"/>
            <w:gridSpan w:val="4"/>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r>
      <w:tr w:rsidR="00FD44AB" w:rsidRPr="00FD44AB" w:rsidTr="00FD44AB">
        <w:tblPrEx>
          <w:tblBorders>
            <w:bottom w:val="single" w:sz="4" w:space="0" w:color="auto"/>
          </w:tblBorders>
        </w:tblPrEx>
        <w:trPr>
          <w:trHeight w:val="31"/>
        </w:trPr>
        <w:tc>
          <w:tcPr>
            <w:tcW w:w="697" w:type="dxa"/>
            <w:gridSpan w:val="2"/>
            <w:shd w:val="clear" w:color="auto" w:fill="auto"/>
          </w:tcPr>
          <w:p w:rsidR="00FD44AB" w:rsidRPr="00FD44AB" w:rsidRDefault="00FD44AB" w:rsidP="0047359F">
            <w:pPr>
              <w:spacing w:line="240" w:lineRule="exact"/>
              <w:ind w:right="-92"/>
              <w:jc w:val="both"/>
              <w:rPr>
                <w:sz w:val="16"/>
                <w:szCs w:val="16"/>
              </w:rPr>
            </w:pPr>
          </w:p>
          <w:p w:rsidR="00FD44AB" w:rsidRPr="00FD44AB" w:rsidRDefault="00FD44AB" w:rsidP="0047359F">
            <w:pPr>
              <w:spacing w:line="240" w:lineRule="exact"/>
              <w:ind w:right="-92"/>
              <w:jc w:val="both"/>
              <w:rPr>
                <w:sz w:val="16"/>
                <w:szCs w:val="16"/>
              </w:rPr>
            </w:pPr>
            <w:r w:rsidRPr="00FD44AB">
              <w:rPr>
                <w:sz w:val="16"/>
                <w:szCs w:val="16"/>
              </w:rPr>
              <w:t>3.20</w:t>
            </w:r>
          </w:p>
        </w:tc>
        <w:tc>
          <w:tcPr>
            <w:tcW w:w="3825" w:type="dxa"/>
            <w:gridSpan w:val="4"/>
            <w:shd w:val="clear" w:color="auto" w:fill="auto"/>
          </w:tcPr>
          <w:p w:rsidR="00FD44AB" w:rsidRPr="00FD44AB" w:rsidRDefault="00FD44AB" w:rsidP="0047359F">
            <w:pPr>
              <w:pStyle w:val="ConsPlusNormal"/>
              <w:ind w:firstLine="0"/>
              <w:jc w:val="both"/>
              <w:outlineLvl w:val="1"/>
              <w:rPr>
                <w:rFonts w:ascii="Times New Roman" w:hAnsi="Times New Roman" w:cs="Times New Roman"/>
                <w:sz w:val="16"/>
                <w:szCs w:val="16"/>
              </w:rPr>
            </w:pPr>
          </w:p>
          <w:p w:rsidR="00FD44AB" w:rsidRPr="00FD44AB" w:rsidRDefault="00FD44AB" w:rsidP="0047359F">
            <w:pPr>
              <w:pStyle w:val="ConsPlusNormal"/>
              <w:ind w:firstLine="0"/>
              <w:jc w:val="both"/>
              <w:outlineLvl w:val="1"/>
              <w:rPr>
                <w:rFonts w:ascii="Times New Roman" w:hAnsi="Times New Roman" w:cs="Times New Roman"/>
                <w:spacing w:val="-2"/>
                <w:sz w:val="16"/>
                <w:szCs w:val="16"/>
              </w:rPr>
            </w:pPr>
            <w:r w:rsidRPr="00FD44AB">
              <w:rPr>
                <w:rFonts w:ascii="Times New Roman" w:hAnsi="Times New Roman" w:cs="Times New Roman"/>
                <w:sz w:val="16"/>
                <w:szCs w:val="16"/>
              </w:rPr>
              <w:t>Организация подвоза учащихся и педагогических работников на внешкольные районные мероприятия.</w:t>
            </w:r>
          </w:p>
          <w:p w:rsidR="00FD44AB" w:rsidRPr="00FD44AB" w:rsidRDefault="00FD44AB" w:rsidP="0047359F">
            <w:pPr>
              <w:spacing w:line="240" w:lineRule="exact"/>
              <w:ind w:right="-36"/>
              <w:jc w:val="both"/>
              <w:rPr>
                <w:spacing w:val="-2"/>
                <w:sz w:val="16"/>
                <w:szCs w:val="16"/>
              </w:rPr>
            </w:pPr>
          </w:p>
        </w:tc>
        <w:tc>
          <w:tcPr>
            <w:tcW w:w="1984" w:type="dxa"/>
            <w:gridSpan w:val="4"/>
            <w:shd w:val="clear" w:color="auto" w:fill="auto"/>
          </w:tcPr>
          <w:p w:rsidR="00FD44AB" w:rsidRPr="00FD44AB" w:rsidRDefault="00FD44AB" w:rsidP="0047359F">
            <w:pPr>
              <w:spacing w:line="240" w:lineRule="exact"/>
              <w:ind w:left="-65" w:right="-68"/>
              <w:jc w:val="center"/>
              <w:rPr>
                <w:spacing w:val="-20"/>
                <w:sz w:val="16"/>
                <w:szCs w:val="16"/>
              </w:rPr>
            </w:pPr>
            <w:r w:rsidRPr="00FD44AB">
              <w:rPr>
                <w:spacing w:val="-20"/>
                <w:sz w:val="16"/>
                <w:szCs w:val="16"/>
              </w:rPr>
              <w:t>Комитет образования,</w:t>
            </w:r>
          </w:p>
          <w:p w:rsidR="00FD44AB" w:rsidRPr="00FD44AB" w:rsidRDefault="00FD44AB" w:rsidP="0047359F">
            <w:pPr>
              <w:spacing w:line="240" w:lineRule="exact"/>
              <w:ind w:left="-65" w:right="-68"/>
              <w:jc w:val="center"/>
              <w:rPr>
                <w:spacing w:val="-20"/>
                <w:sz w:val="16"/>
                <w:szCs w:val="16"/>
              </w:rPr>
            </w:pPr>
            <w:r w:rsidRPr="00FD44AB">
              <w:rPr>
                <w:spacing w:val="-20"/>
                <w:sz w:val="16"/>
                <w:szCs w:val="16"/>
              </w:rPr>
              <w:t>МАУ «ХЭГ»,</w:t>
            </w:r>
          </w:p>
          <w:p w:rsidR="00FD44AB" w:rsidRPr="00FD44AB" w:rsidRDefault="00FD44AB" w:rsidP="0047359F">
            <w:pPr>
              <w:spacing w:line="240" w:lineRule="exact"/>
              <w:ind w:left="-65" w:right="-68"/>
              <w:jc w:val="center"/>
              <w:rPr>
                <w:spacing w:val="-20"/>
                <w:sz w:val="16"/>
                <w:szCs w:val="16"/>
              </w:rPr>
            </w:pPr>
            <w:proofErr w:type="spellStart"/>
            <w:r w:rsidRPr="00FD44AB">
              <w:rPr>
                <w:spacing w:val="-20"/>
                <w:sz w:val="16"/>
                <w:szCs w:val="16"/>
              </w:rPr>
              <w:t>общеобразо</w:t>
            </w:r>
            <w:proofErr w:type="spellEnd"/>
            <w:r w:rsidRPr="00FD44AB">
              <w:rPr>
                <w:spacing w:val="-20"/>
                <w:sz w:val="16"/>
                <w:szCs w:val="16"/>
              </w:rPr>
              <w:t>-</w:t>
            </w:r>
          </w:p>
          <w:p w:rsidR="00FD44AB" w:rsidRPr="00FD44AB" w:rsidRDefault="00FD44AB" w:rsidP="0047359F">
            <w:pPr>
              <w:spacing w:line="240" w:lineRule="exact"/>
              <w:ind w:left="-65" w:right="-68"/>
              <w:jc w:val="center"/>
              <w:rPr>
                <w:spacing w:val="-20"/>
                <w:sz w:val="16"/>
                <w:szCs w:val="16"/>
              </w:rPr>
            </w:pPr>
            <w:proofErr w:type="spellStart"/>
            <w:r w:rsidRPr="00FD44AB">
              <w:rPr>
                <w:spacing w:val="-20"/>
                <w:sz w:val="16"/>
                <w:szCs w:val="16"/>
              </w:rPr>
              <w:t>вательные</w:t>
            </w:r>
            <w:proofErr w:type="spellEnd"/>
          </w:p>
          <w:p w:rsidR="00FD44AB" w:rsidRPr="00FD44AB" w:rsidRDefault="00FD44AB" w:rsidP="0047359F">
            <w:pPr>
              <w:spacing w:line="240" w:lineRule="exact"/>
              <w:ind w:left="-65" w:right="-68"/>
              <w:jc w:val="center"/>
              <w:rPr>
                <w:spacing w:val="-20"/>
                <w:sz w:val="16"/>
                <w:szCs w:val="16"/>
              </w:rPr>
            </w:pPr>
            <w:r w:rsidRPr="00FD44AB">
              <w:rPr>
                <w:spacing w:val="-20"/>
                <w:sz w:val="16"/>
                <w:szCs w:val="16"/>
              </w:rPr>
              <w:t>организации</w:t>
            </w:r>
          </w:p>
        </w:tc>
        <w:tc>
          <w:tcPr>
            <w:tcW w:w="1418" w:type="dxa"/>
            <w:gridSpan w:val="4"/>
            <w:shd w:val="clear" w:color="auto" w:fill="auto"/>
          </w:tcPr>
          <w:p w:rsidR="00FD44AB" w:rsidRPr="00FD44AB" w:rsidRDefault="00FD44AB" w:rsidP="0047359F">
            <w:pPr>
              <w:spacing w:line="240" w:lineRule="exact"/>
              <w:ind w:left="-334" w:right="-68"/>
              <w:jc w:val="center"/>
              <w:rPr>
                <w:sz w:val="16"/>
                <w:szCs w:val="16"/>
              </w:rPr>
            </w:pPr>
          </w:p>
          <w:p w:rsidR="00FD44AB" w:rsidRPr="00FD44AB" w:rsidRDefault="00FD44AB" w:rsidP="0047359F">
            <w:pPr>
              <w:spacing w:line="240" w:lineRule="exact"/>
              <w:ind w:left="-188" w:right="-68" w:firstLine="3"/>
              <w:jc w:val="center"/>
              <w:rPr>
                <w:sz w:val="16"/>
                <w:szCs w:val="16"/>
              </w:rPr>
            </w:pPr>
            <w:r w:rsidRPr="00FD44AB">
              <w:rPr>
                <w:sz w:val="16"/>
                <w:szCs w:val="16"/>
              </w:rPr>
              <w:t>2021-</w:t>
            </w:r>
          </w:p>
          <w:p w:rsidR="00FD44AB" w:rsidRPr="00FD44AB" w:rsidRDefault="00FD44AB" w:rsidP="0047359F">
            <w:pPr>
              <w:spacing w:line="240" w:lineRule="exact"/>
              <w:ind w:left="-334" w:right="-68"/>
              <w:jc w:val="center"/>
              <w:rPr>
                <w:sz w:val="16"/>
                <w:szCs w:val="16"/>
              </w:rPr>
            </w:pPr>
            <w:r w:rsidRPr="00FD44AB">
              <w:rPr>
                <w:sz w:val="16"/>
                <w:szCs w:val="16"/>
              </w:rPr>
              <w:t>2024 год</w:t>
            </w:r>
          </w:p>
          <w:p w:rsidR="00FD44AB" w:rsidRPr="00FD44AB" w:rsidRDefault="00FD44AB" w:rsidP="0047359F">
            <w:pPr>
              <w:spacing w:line="240" w:lineRule="exact"/>
              <w:ind w:left="-334" w:right="-68"/>
              <w:jc w:val="center"/>
              <w:rPr>
                <w:sz w:val="16"/>
                <w:szCs w:val="16"/>
              </w:rPr>
            </w:pPr>
          </w:p>
          <w:p w:rsidR="00FD44AB" w:rsidRPr="00FD44AB" w:rsidRDefault="00FD44AB" w:rsidP="0047359F">
            <w:pPr>
              <w:spacing w:line="240" w:lineRule="exact"/>
              <w:ind w:left="-334" w:right="-68"/>
              <w:jc w:val="center"/>
              <w:rPr>
                <w:sz w:val="16"/>
                <w:szCs w:val="16"/>
              </w:rPr>
            </w:pPr>
          </w:p>
          <w:p w:rsidR="00FD44AB" w:rsidRPr="00FD44AB" w:rsidRDefault="00FD44AB" w:rsidP="0047359F">
            <w:pPr>
              <w:spacing w:line="240" w:lineRule="exact"/>
              <w:ind w:left="-334" w:right="-68"/>
              <w:jc w:val="center"/>
              <w:rPr>
                <w:sz w:val="16"/>
                <w:szCs w:val="16"/>
              </w:rPr>
            </w:pPr>
          </w:p>
        </w:tc>
        <w:tc>
          <w:tcPr>
            <w:tcW w:w="1984" w:type="dxa"/>
            <w:gridSpan w:val="4"/>
            <w:shd w:val="clear" w:color="auto" w:fill="auto"/>
          </w:tcPr>
          <w:p w:rsidR="00FD44AB" w:rsidRPr="00FD44AB" w:rsidRDefault="00FD44AB" w:rsidP="0047359F">
            <w:pPr>
              <w:pStyle w:val="ConsPlusCell"/>
              <w:spacing w:line="240" w:lineRule="exact"/>
              <w:ind w:left="-134" w:right="-68"/>
              <w:jc w:val="center"/>
              <w:rPr>
                <w:rFonts w:ascii="Times New Roman" w:hAnsi="Times New Roman" w:cs="Times New Roman"/>
                <w:spacing w:val="-20"/>
                <w:sz w:val="16"/>
                <w:szCs w:val="16"/>
              </w:rPr>
            </w:pPr>
          </w:p>
          <w:p w:rsidR="00FD44AB" w:rsidRPr="00FD44AB" w:rsidRDefault="00FD44AB" w:rsidP="0047359F">
            <w:pPr>
              <w:pStyle w:val="ConsPlusCell"/>
              <w:spacing w:line="240" w:lineRule="exact"/>
              <w:ind w:left="-134" w:right="-68"/>
              <w:jc w:val="center"/>
              <w:rPr>
                <w:rFonts w:ascii="Times New Roman" w:hAnsi="Times New Roman" w:cs="Times New Roman"/>
                <w:spacing w:val="-20"/>
                <w:sz w:val="16"/>
                <w:szCs w:val="16"/>
              </w:rPr>
            </w:pPr>
            <w:r w:rsidRPr="00FD44AB">
              <w:rPr>
                <w:rFonts w:ascii="Times New Roman" w:hAnsi="Times New Roman" w:cs="Times New Roman"/>
                <w:spacing w:val="-20"/>
                <w:sz w:val="16"/>
                <w:szCs w:val="16"/>
              </w:rPr>
              <w:t>2.2.1-2.2.3.</w:t>
            </w:r>
          </w:p>
        </w:tc>
        <w:tc>
          <w:tcPr>
            <w:tcW w:w="1428" w:type="dxa"/>
            <w:gridSpan w:val="4"/>
            <w:shd w:val="clear" w:color="auto" w:fill="auto"/>
          </w:tcPr>
          <w:p w:rsidR="00FD44AB" w:rsidRPr="00FD44AB" w:rsidRDefault="00FD44AB" w:rsidP="0047359F">
            <w:pPr>
              <w:spacing w:line="240" w:lineRule="exact"/>
              <w:ind w:left="-65" w:right="-151"/>
              <w:jc w:val="both"/>
              <w:rPr>
                <w:sz w:val="16"/>
                <w:szCs w:val="16"/>
              </w:rPr>
            </w:pPr>
          </w:p>
          <w:p w:rsidR="00FD44AB" w:rsidRPr="00FD44AB" w:rsidRDefault="00FD44AB" w:rsidP="0047359F">
            <w:pPr>
              <w:spacing w:line="240" w:lineRule="exact"/>
              <w:ind w:left="-65" w:right="-151"/>
              <w:jc w:val="both"/>
              <w:rPr>
                <w:sz w:val="16"/>
                <w:szCs w:val="16"/>
              </w:rPr>
            </w:pPr>
            <w:r w:rsidRPr="00FD44AB">
              <w:rPr>
                <w:sz w:val="16"/>
                <w:szCs w:val="16"/>
              </w:rPr>
              <w:t>местный бюджет</w:t>
            </w:r>
          </w:p>
        </w:tc>
        <w:tc>
          <w:tcPr>
            <w:tcW w:w="850"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1" w:type="dxa"/>
            <w:gridSpan w:val="2"/>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708"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567"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71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p>
        </w:tc>
        <w:tc>
          <w:tcPr>
            <w:tcW w:w="854"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850"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851" w:type="dxa"/>
            <w:gridSpan w:val="4"/>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r>
      <w:tr w:rsidR="00FD44AB" w:rsidRPr="00FD44AB" w:rsidTr="00FD44AB">
        <w:tblPrEx>
          <w:tblBorders>
            <w:bottom w:val="single" w:sz="4" w:space="0" w:color="auto"/>
          </w:tblBorders>
        </w:tblPrEx>
        <w:trPr>
          <w:trHeight w:val="181"/>
        </w:trPr>
        <w:tc>
          <w:tcPr>
            <w:tcW w:w="697" w:type="dxa"/>
            <w:gridSpan w:val="2"/>
            <w:shd w:val="clear" w:color="auto" w:fill="auto"/>
          </w:tcPr>
          <w:p w:rsidR="00FD44AB" w:rsidRPr="00FD44AB" w:rsidRDefault="00FD44AB" w:rsidP="0047359F">
            <w:pPr>
              <w:spacing w:line="240" w:lineRule="exact"/>
              <w:ind w:right="-86"/>
              <w:jc w:val="center"/>
              <w:rPr>
                <w:b/>
                <w:sz w:val="16"/>
                <w:szCs w:val="16"/>
              </w:rPr>
            </w:pPr>
            <w:r w:rsidRPr="00FD44AB">
              <w:rPr>
                <w:b/>
                <w:sz w:val="16"/>
                <w:szCs w:val="16"/>
              </w:rPr>
              <w:t>4.</w:t>
            </w:r>
          </w:p>
        </w:tc>
        <w:tc>
          <w:tcPr>
            <w:tcW w:w="19432" w:type="dxa"/>
            <w:gridSpan w:val="43"/>
          </w:tcPr>
          <w:p w:rsidR="00FD44AB" w:rsidRPr="00FD44AB" w:rsidRDefault="00FD44AB" w:rsidP="0047359F">
            <w:pPr>
              <w:spacing w:line="240" w:lineRule="exact"/>
              <w:ind w:right="-108"/>
              <w:rPr>
                <w:b/>
                <w:spacing w:val="-20"/>
                <w:sz w:val="16"/>
                <w:szCs w:val="16"/>
              </w:rPr>
            </w:pPr>
            <w:r w:rsidRPr="00FD44AB">
              <w:rPr>
                <w:b/>
                <w:sz w:val="16"/>
                <w:szCs w:val="16"/>
              </w:rPr>
              <w:t xml:space="preserve">Задача 4. Обновление состава и компетенций педагогических кадров, создание механизмов мотивации педагогов к непрерывному           профессиональному развитию </w:t>
            </w:r>
          </w:p>
        </w:tc>
      </w:tr>
      <w:tr w:rsidR="00FD44AB" w:rsidRPr="00FD44AB" w:rsidTr="00FD44AB">
        <w:tblPrEx>
          <w:tblBorders>
            <w:bottom w:val="single" w:sz="4" w:space="0" w:color="auto"/>
          </w:tblBorders>
        </w:tblPrEx>
        <w:trPr>
          <w:trHeight w:val="200"/>
        </w:trPr>
        <w:tc>
          <w:tcPr>
            <w:tcW w:w="697" w:type="dxa"/>
            <w:gridSpan w:val="2"/>
            <w:shd w:val="clear" w:color="auto" w:fill="auto"/>
          </w:tcPr>
          <w:p w:rsidR="00FD44AB" w:rsidRPr="00FD44AB" w:rsidRDefault="00FD44AB" w:rsidP="0047359F">
            <w:pPr>
              <w:spacing w:line="240" w:lineRule="exact"/>
              <w:ind w:right="-86"/>
              <w:jc w:val="center"/>
              <w:rPr>
                <w:sz w:val="16"/>
                <w:szCs w:val="16"/>
              </w:rPr>
            </w:pPr>
          </w:p>
          <w:p w:rsidR="00FD44AB" w:rsidRPr="00FD44AB" w:rsidRDefault="00FD44AB" w:rsidP="0047359F">
            <w:pPr>
              <w:spacing w:line="240" w:lineRule="exact"/>
              <w:ind w:right="-86"/>
              <w:jc w:val="center"/>
              <w:rPr>
                <w:sz w:val="16"/>
                <w:szCs w:val="16"/>
              </w:rPr>
            </w:pPr>
            <w:r w:rsidRPr="00FD44AB">
              <w:rPr>
                <w:sz w:val="16"/>
                <w:szCs w:val="16"/>
              </w:rPr>
              <w:t>4.1.</w:t>
            </w:r>
          </w:p>
        </w:tc>
        <w:tc>
          <w:tcPr>
            <w:tcW w:w="3835" w:type="dxa"/>
            <w:gridSpan w:val="5"/>
            <w:shd w:val="clear" w:color="auto" w:fill="auto"/>
          </w:tcPr>
          <w:p w:rsidR="00FD44AB" w:rsidRPr="00FD44AB" w:rsidRDefault="00FD44AB" w:rsidP="0047359F">
            <w:pPr>
              <w:spacing w:line="240" w:lineRule="exact"/>
              <w:ind w:right="-8"/>
              <w:jc w:val="both"/>
              <w:rPr>
                <w:sz w:val="16"/>
                <w:szCs w:val="16"/>
              </w:rPr>
            </w:pPr>
          </w:p>
          <w:p w:rsidR="00FD44AB" w:rsidRPr="00FD44AB" w:rsidRDefault="00FD44AB" w:rsidP="0047359F">
            <w:pPr>
              <w:spacing w:line="240" w:lineRule="exact"/>
              <w:ind w:right="-8"/>
              <w:jc w:val="both"/>
              <w:rPr>
                <w:sz w:val="16"/>
                <w:szCs w:val="16"/>
              </w:rPr>
            </w:pPr>
            <w:r w:rsidRPr="00FD44AB">
              <w:rPr>
                <w:sz w:val="16"/>
                <w:szCs w:val="16"/>
              </w:rPr>
              <w:t>Проведение конкурсов профессионального мастерства</w:t>
            </w:r>
          </w:p>
        </w:tc>
        <w:tc>
          <w:tcPr>
            <w:tcW w:w="1984" w:type="dxa"/>
            <w:gridSpan w:val="4"/>
            <w:shd w:val="clear" w:color="auto" w:fill="auto"/>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color w:val="0000FF"/>
                <w:spacing w:val="-24"/>
                <w:sz w:val="16"/>
                <w:szCs w:val="16"/>
              </w:rPr>
            </w:pPr>
            <w:r w:rsidRPr="00FD44AB">
              <w:rPr>
                <w:spacing w:val="-24"/>
                <w:sz w:val="16"/>
                <w:szCs w:val="16"/>
              </w:rPr>
              <w:t>Комитет образования</w:t>
            </w:r>
          </w:p>
        </w:tc>
        <w:tc>
          <w:tcPr>
            <w:tcW w:w="1418"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2014-</w:t>
            </w:r>
          </w:p>
          <w:p w:rsidR="00FD44AB" w:rsidRPr="00FD44AB" w:rsidRDefault="00FD44AB" w:rsidP="0047359F">
            <w:pPr>
              <w:spacing w:line="240" w:lineRule="exact"/>
              <w:ind w:left="-108" w:right="-108"/>
              <w:jc w:val="center"/>
              <w:rPr>
                <w:sz w:val="16"/>
                <w:szCs w:val="16"/>
              </w:rPr>
            </w:pPr>
            <w:r w:rsidRPr="00FD44AB">
              <w:rPr>
                <w:sz w:val="16"/>
                <w:szCs w:val="16"/>
              </w:rPr>
              <w:t>2024</w:t>
            </w:r>
          </w:p>
          <w:p w:rsidR="00FD44AB" w:rsidRPr="00FD44AB" w:rsidRDefault="00FD44AB" w:rsidP="0047359F">
            <w:pPr>
              <w:spacing w:line="240" w:lineRule="exact"/>
              <w:ind w:left="-108" w:right="-108"/>
              <w:jc w:val="center"/>
              <w:rPr>
                <w:sz w:val="16"/>
                <w:szCs w:val="16"/>
              </w:rPr>
            </w:pPr>
            <w:r w:rsidRPr="00FD44AB">
              <w:rPr>
                <w:sz w:val="16"/>
                <w:szCs w:val="16"/>
              </w:rPr>
              <w:t>годы</w:t>
            </w:r>
          </w:p>
        </w:tc>
        <w:tc>
          <w:tcPr>
            <w:tcW w:w="1984" w:type="dxa"/>
            <w:gridSpan w:val="4"/>
            <w:shd w:val="clear" w:color="auto" w:fill="auto"/>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2.4, 4.1</w:t>
            </w:r>
          </w:p>
        </w:tc>
        <w:tc>
          <w:tcPr>
            <w:tcW w:w="1418" w:type="dxa"/>
            <w:gridSpan w:val="3"/>
            <w:shd w:val="clear" w:color="auto" w:fill="auto"/>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pacing w:val="-24"/>
                <w:sz w:val="16"/>
                <w:szCs w:val="16"/>
              </w:rPr>
            </w:pPr>
            <w:r w:rsidRPr="00FD44AB">
              <w:rPr>
                <w:spacing w:val="-24"/>
                <w:sz w:val="16"/>
                <w:szCs w:val="16"/>
              </w:rPr>
              <w:t>местный    бюджет</w:t>
            </w:r>
          </w:p>
        </w:tc>
        <w:tc>
          <w:tcPr>
            <w:tcW w:w="850"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tc>
        <w:tc>
          <w:tcPr>
            <w:tcW w:w="851" w:type="dxa"/>
            <w:gridSpan w:val="2"/>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tc>
        <w:tc>
          <w:tcPr>
            <w:tcW w:w="708" w:type="dxa"/>
            <w:gridSpan w:val="3"/>
            <w:shd w:val="clear" w:color="auto" w:fill="auto"/>
            <w:noWrap/>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tc>
        <w:tc>
          <w:tcPr>
            <w:tcW w:w="85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tc>
        <w:tc>
          <w:tcPr>
            <w:tcW w:w="567"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tc>
        <w:tc>
          <w:tcPr>
            <w:tcW w:w="71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p w:rsidR="00FD44AB" w:rsidRPr="00FD44AB" w:rsidRDefault="00FD44AB" w:rsidP="0047359F">
            <w:pPr>
              <w:spacing w:line="240" w:lineRule="exact"/>
              <w:ind w:left="-65" w:right="-151"/>
              <w:jc w:val="center"/>
              <w:rPr>
                <w:color w:val="000000"/>
                <w:spacing w:val="-40"/>
                <w:sz w:val="16"/>
                <w:szCs w:val="16"/>
              </w:rPr>
            </w:pPr>
          </w:p>
        </w:tc>
        <w:tc>
          <w:tcPr>
            <w:tcW w:w="854"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850" w:type="dxa"/>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851" w:type="dxa"/>
            <w:gridSpan w:val="4"/>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850"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r>
      <w:tr w:rsidR="00FD44AB" w:rsidRPr="00FD44AB" w:rsidTr="00FD44AB">
        <w:tblPrEx>
          <w:tblBorders>
            <w:bottom w:val="single" w:sz="4" w:space="0" w:color="auto"/>
          </w:tblBorders>
        </w:tblPrEx>
        <w:trPr>
          <w:trHeight w:val="45"/>
        </w:trPr>
        <w:tc>
          <w:tcPr>
            <w:tcW w:w="697" w:type="dxa"/>
            <w:gridSpan w:val="2"/>
          </w:tcPr>
          <w:p w:rsidR="00FD44AB" w:rsidRPr="00FD44AB" w:rsidRDefault="00FD44AB" w:rsidP="0047359F">
            <w:pPr>
              <w:spacing w:line="240" w:lineRule="exact"/>
              <w:ind w:right="-86"/>
              <w:jc w:val="center"/>
              <w:rPr>
                <w:sz w:val="16"/>
                <w:szCs w:val="16"/>
              </w:rPr>
            </w:pPr>
          </w:p>
          <w:p w:rsidR="00FD44AB" w:rsidRPr="00FD44AB" w:rsidRDefault="00FD44AB" w:rsidP="0047359F">
            <w:pPr>
              <w:spacing w:line="240" w:lineRule="exact"/>
              <w:ind w:right="-86"/>
              <w:jc w:val="center"/>
              <w:rPr>
                <w:sz w:val="16"/>
                <w:szCs w:val="16"/>
              </w:rPr>
            </w:pPr>
            <w:r w:rsidRPr="00FD44AB">
              <w:rPr>
                <w:sz w:val="16"/>
                <w:szCs w:val="16"/>
              </w:rPr>
              <w:t>4.2.</w:t>
            </w:r>
          </w:p>
        </w:tc>
        <w:tc>
          <w:tcPr>
            <w:tcW w:w="3835" w:type="dxa"/>
            <w:gridSpan w:val="5"/>
          </w:tcPr>
          <w:p w:rsidR="00FD44AB" w:rsidRPr="00FD44AB" w:rsidRDefault="00FD44AB" w:rsidP="0047359F">
            <w:pPr>
              <w:spacing w:line="240" w:lineRule="exact"/>
              <w:ind w:right="-8"/>
              <w:rPr>
                <w:sz w:val="16"/>
                <w:szCs w:val="16"/>
              </w:rPr>
            </w:pPr>
          </w:p>
          <w:p w:rsidR="00FD44AB" w:rsidRPr="00FD44AB" w:rsidRDefault="00FD44AB" w:rsidP="0047359F">
            <w:pPr>
              <w:spacing w:line="240" w:lineRule="exact"/>
              <w:ind w:right="-8"/>
              <w:rPr>
                <w:sz w:val="16"/>
                <w:szCs w:val="16"/>
              </w:rPr>
            </w:pPr>
            <w:r w:rsidRPr="00FD44AB">
              <w:rPr>
                <w:sz w:val="16"/>
                <w:szCs w:val="16"/>
              </w:rPr>
              <w:t>Проведение торжественного мероприятия, посвященного Дню Учителя</w:t>
            </w:r>
          </w:p>
        </w:tc>
        <w:tc>
          <w:tcPr>
            <w:tcW w:w="1984" w:type="dxa"/>
            <w:gridSpan w:val="4"/>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pacing w:val="-24"/>
                <w:sz w:val="16"/>
                <w:szCs w:val="16"/>
              </w:rPr>
            </w:pPr>
            <w:r w:rsidRPr="00FD44AB">
              <w:rPr>
                <w:sz w:val="16"/>
                <w:szCs w:val="16"/>
              </w:rPr>
              <w:t>Комитет образования</w:t>
            </w:r>
          </w:p>
        </w:tc>
        <w:tc>
          <w:tcPr>
            <w:tcW w:w="1418" w:type="dxa"/>
            <w:gridSpan w:val="4"/>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pacing w:val="-24"/>
                <w:sz w:val="16"/>
                <w:szCs w:val="16"/>
              </w:rPr>
            </w:pPr>
            <w:r w:rsidRPr="00FD44AB">
              <w:rPr>
                <w:spacing w:val="-24"/>
                <w:sz w:val="16"/>
                <w:szCs w:val="16"/>
              </w:rPr>
              <w:t>2014-</w:t>
            </w:r>
          </w:p>
          <w:p w:rsidR="00FD44AB" w:rsidRPr="00FD44AB" w:rsidRDefault="00FD44AB" w:rsidP="0047359F">
            <w:pPr>
              <w:spacing w:line="240" w:lineRule="exact"/>
              <w:ind w:left="-108" w:right="-108"/>
              <w:jc w:val="center"/>
              <w:rPr>
                <w:spacing w:val="-24"/>
                <w:sz w:val="16"/>
                <w:szCs w:val="16"/>
              </w:rPr>
            </w:pPr>
            <w:r w:rsidRPr="00FD44AB">
              <w:rPr>
                <w:spacing w:val="-24"/>
                <w:sz w:val="16"/>
                <w:szCs w:val="16"/>
              </w:rPr>
              <w:t xml:space="preserve">2024 </w:t>
            </w:r>
          </w:p>
          <w:p w:rsidR="00FD44AB" w:rsidRPr="00FD44AB" w:rsidRDefault="00FD44AB" w:rsidP="0047359F">
            <w:pPr>
              <w:spacing w:line="240" w:lineRule="exact"/>
              <w:ind w:left="-108" w:right="-108"/>
              <w:jc w:val="center"/>
              <w:rPr>
                <w:spacing w:val="-24"/>
                <w:sz w:val="16"/>
                <w:szCs w:val="16"/>
              </w:rPr>
            </w:pPr>
            <w:r w:rsidRPr="00FD44AB">
              <w:rPr>
                <w:spacing w:val="-24"/>
                <w:sz w:val="16"/>
                <w:szCs w:val="16"/>
              </w:rPr>
              <w:t>годы</w:t>
            </w:r>
          </w:p>
        </w:tc>
        <w:tc>
          <w:tcPr>
            <w:tcW w:w="1984" w:type="dxa"/>
            <w:gridSpan w:val="4"/>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4.1</w:t>
            </w:r>
          </w:p>
        </w:tc>
        <w:tc>
          <w:tcPr>
            <w:tcW w:w="1418" w:type="dxa"/>
            <w:gridSpan w:val="3"/>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местный бюджет</w:t>
            </w:r>
          </w:p>
        </w:tc>
        <w:tc>
          <w:tcPr>
            <w:tcW w:w="850" w:type="dxa"/>
            <w:gridSpan w:val="3"/>
            <w:noWrap/>
          </w:tcPr>
          <w:p w:rsidR="00FD44AB" w:rsidRPr="00FD44AB" w:rsidRDefault="00FD44AB" w:rsidP="0047359F">
            <w:pPr>
              <w:spacing w:line="240" w:lineRule="exact"/>
              <w:ind w:left="-108" w:right="-108"/>
              <w:jc w:val="center"/>
              <w:rPr>
                <w:color w:val="000000"/>
                <w:sz w:val="16"/>
                <w:szCs w:val="16"/>
              </w:rPr>
            </w:pPr>
          </w:p>
          <w:p w:rsidR="00FD44AB" w:rsidRPr="00FD44AB" w:rsidRDefault="00FD44AB" w:rsidP="0047359F">
            <w:pPr>
              <w:spacing w:line="240" w:lineRule="exact"/>
              <w:ind w:left="-108" w:right="-108"/>
              <w:jc w:val="center"/>
              <w:rPr>
                <w:color w:val="000000"/>
                <w:sz w:val="16"/>
                <w:szCs w:val="16"/>
              </w:rPr>
            </w:pPr>
            <w:r w:rsidRPr="00FD44AB">
              <w:rPr>
                <w:color w:val="000000"/>
                <w:sz w:val="16"/>
                <w:szCs w:val="16"/>
              </w:rPr>
              <w:t>10,</w:t>
            </w:r>
          </w:p>
          <w:p w:rsidR="00FD44AB" w:rsidRPr="00FD44AB" w:rsidRDefault="00FD44AB" w:rsidP="0047359F">
            <w:pPr>
              <w:spacing w:line="240" w:lineRule="exact"/>
              <w:ind w:left="-108" w:right="-108"/>
              <w:jc w:val="center"/>
              <w:rPr>
                <w:color w:val="000000"/>
                <w:sz w:val="16"/>
                <w:szCs w:val="16"/>
              </w:rPr>
            </w:pPr>
            <w:r w:rsidRPr="00FD44AB">
              <w:rPr>
                <w:color w:val="000000"/>
                <w:sz w:val="16"/>
                <w:szCs w:val="16"/>
              </w:rPr>
              <w:t>00000</w:t>
            </w:r>
          </w:p>
        </w:tc>
        <w:tc>
          <w:tcPr>
            <w:tcW w:w="851" w:type="dxa"/>
            <w:gridSpan w:val="2"/>
            <w:noWrap/>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5,</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708" w:type="dxa"/>
            <w:gridSpan w:val="3"/>
            <w:noWrap/>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5,</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851" w:type="dxa"/>
            <w:gridSpan w:val="2"/>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5,</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850" w:type="dxa"/>
            <w:gridSpan w:val="2"/>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5,</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567" w:type="dxa"/>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5,</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711"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8,</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50000</w:t>
            </w:r>
          </w:p>
        </w:tc>
        <w:tc>
          <w:tcPr>
            <w:tcW w:w="854" w:type="dxa"/>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10,</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850" w:type="dxa"/>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0,</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851" w:type="dxa"/>
            <w:gridSpan w:val="4"/>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0,</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850" w:type="dxa"/>
            <w:gridSpan w:val="2"/>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0,</w:t>
            </w:r>
          </w:p>
          <w:p w:rsidR="00FD44AB" w:rsidRPr="00FD44AB" w:rsidRDefault="00FD44AB" w:rsidP="0047359F">
            <w:pPr>
              <w:spacing w:line="240" w:lineRule="exact"/>
              <w:ind w:left="-108" w:right="-108"/>
              <w:jc w:val="center"/>
              <w:rPr>
                <w:sz w:val="16"/>
                <w:szCs w:val="16"/>
              </w:rPr>
            </w:pPr>
            <w:r w:rsidRPr="00FD44AB">
              <w:rPr>
                <w:sz w:val="16"/>
                <w:szCs w:val="16"/>
              </w:rPr>
              <w:t>00000</w:t>
            </w:r>
          </w:p>
        </w:tc>
      </w:tr>
      <w:tr w:rsidR="00FD44AB" w:rsidRPr="00FD44AB" w:rsidTr="00FD44AB">
        <w:tblPrEx>
          <w:tblBorders>
            <w:bottom w:val="single" w:sz="4" w:space="0" w:color="auto"/>
          </w:tblBorders>
        </w:tblPrEx>
        <w:trPr>
          <w:trHeight w:val="45"/>
        </w:trPr>
        <w:tc>
          <w:tcPr>
            <w:tcW w:w="697" w:type="dxa"/>
            <w:gridSpan w:val="2"/>
          </w:tcPr>
          <w:p w:rsidR="00FD44AB" w:rsidRPr="00FD44AB" w:rsidRDefault="00FD44AB" w:rsidP="0047359F">
            <w:pPr>
              <w:spacing w:line="240" w:lineRule="exact"/>
              <w:ind w:right="-86"/>
              <w:jc w:val="center"/>
              <w:rPr>
                <w:b/>
                <w:sz w:val="16"/>
                <w:szCs w:val="16"/>
              </w:rPr>
            </w:pPr>
            <w:r w:rsidRPr="00FD44AB">
              <w:rPr>
                <w:b/>
                <w:sz w:val="16"/>
                <w:szCs w:val="16"/>
              </w:rPr>
              <w:t>5.</w:t>
            </w:r>
          </w:p>
        </w:tc>
        <w:tc>
          <w:tcPr>
            <w:tcW w:w="19432" w:type="dxa"/>
            <w:gridSpan w:val="43"/>
          </w:tcPr>
          <w:p w:rsidR="00FD44AB" w:rsidRPr="00FD44AB" w:rsidRDefault="00FD44AB" w:rsidP="0047359F">
            <w:pPr>
              <w:spacing w:line="240" w:lineRule="exact"/>
              <w:ind w:left="-108" w:right="-108"/>
              <w:rPr>
                <w:b/>
                <w:sz w:val="16"/>
                <w:szCs w:val="16"/>
              </w:rPr>
            </w:pPr>
            <w:r w:rsidRPr="00FD44AB">
              <w:rPr>
                <w:b/>
                <w:sz w:val="16"/>
                <w:szCs w:val="16"/>
              </w:rPr>
              <w:t xml:space="preserve"> Задача 5.</w:t>
            </w:r>
            <w:r w:rsidRPr="00FD44AB">
              <w:rPr>
                <w:sz w:val="16"/>
                <w:szCs w:val="16"/>
              </w:rPr>
              <w:t xml:space="preserve"> </w:t>
            </w:r>
            <w:r w:rsidRPr="00FD44AB">
              <w:rPr>
                <w:b/>
                <w:sz w:val="16"/>
                <w:szCs w:val="16"/>
              </w:rPr>
              <w:t>Обеспечение организаций комитета образования, подключенных к региональной централизованной информационной системе бухгалтерского и кадрового учета</w:t>
            </w:r>
          </w:p>
        </w:tc>
      </w:tr>
      <w:tr w:rsidR="00FD44AB" w:rsidRPr="00FD44AB" w:rsidTr="00FD44AB">
        <w:tblPrEx>
          <w:tblBorders>
            <w:bottom w:val="single" w:sz="4" w:space="0" w:color="auto"/>
          </w:tblBorders>
        </w:tblPrEx>
        <w:trPr>
          <w:trHeight w:val="45"/>
        </w:trPr>
        <w:tc>
          <w:tcPr>
            <w:tcW w:w="697" w:type="dxa"/>
            <w:gridSpan w:val="2"/>
          </w:tcPr>
          <w:p w:rsidR="00FD44AB" w:rsidRPr="00FD44AB" w:rsidRDefault="00FD44AB" w:rsidP="0047359F">
            <w:pPr>
              <w:spacing w:line="240" w:lineRule="exact"/>
              <w:ind w:right="-86"/>
              <w:jc w:val="center"/>
              <w:rPr>
                <w:sz w:val="16"/>
                <w:szCs w:val="16"/>
              </w:rPr>
            </w:pPr>
          </w:p>
          <w:p w:rsidR="00FD44AB" w:rsidRPr="00FD44AB" w:rsidRDefault="00FD44AB" w:rsidP="0047359F">
            <w:pPr>
              <w:spacing w:line="240" w:lineRule="exact"/>
              <w:ind w:right="-86"/>
              <w:jc w:val="center"/>
              <w:rPr>
                <w:sz w:val="16"/>
                <w:szCs w:val="16"/>
              </w:rPr>
            </w:pPr>
            <w:r w:rsidRPr="00FD44AB">
              <w:rPr>
                <w:sz w:val="16"/>
                <w:szCs w:val="16"/>
              </w:rPr>
              <w:t>5.1</w:t>
            </w:r>
          </w:p>
        </w:tc>
        <w:tc>
          <w:tcPr>
            <w:tcW w:w="3840" w:type="dxa"/>
            <w:gridSpan w:val="5"/>
          </w:tcPr>
          <w:p w:rsidR="00FD44AB" w:rsidRPr="00FD44AB" w:rsidRDefault="00FD44AB" w:rsidP="0047359F">
            <w:pPr>
              <w:spacing w:line="240" w:lineRule="exact"/>
              <w:ind w:right="-36"/>
              <w:rPr>
                <w:spacing w:val="-2"/>
                <w:sz w:val="16"/>
                <w:szCs w:val="16"/>
              </w:rPr>
            </w:pPr>
          </w:p>
          <w:p w:rsidR="00FD44AB" w:rsidRPr="00FD44AB" w:rsidRDefault="00FD44AB" w:rsidP="0047359F">
            <w:pPr>
              <w:spacing w:line="240" w:lineRule="exact"/>
              <w:ind w:right="-36"/>
              <w:rPr>
                <w:sz w:val="16"/>
                <w:szCs w:val="16"/>
              </w:rPr>
            </w:pPr>
            <w:r w:rsidRPr="00FD44AB">
              <w:rPr>
                <w:spacing w:val="-2"/>
                <w:sz w:val="16"/>
                <w:szCs w:val="16"/>
              </w:rPr>
              <w:t>Субсидии на иные цели  на развитие материально-технической базы  прочих организаций</w:t>
            </w:r>
          </w:p>
        </w:tc>
        <w:tc>
          <w:tcPr>
            <w:tcW w:w="1984" w:type="dxa"/>
            <w:gridSpan w:val="4"/>
          </w:tcPr>
          <w:p w:rsidR="00FD44AB" w:rsidRPr="00FD44AB" w:rsidRDefault="00FD44AB" w:rsidP="0047359F">
            <w:pPr>
              <w:spacing w:line="240" w:lineRule="exact"/>
              <w:ind w:left="-65" w:right="-151"/>
              <w:jc w:val="center"/>
              <w:rPr>
                <w:spacing w:val="-20"/>
                <w:sz w:val="16"/>
                <w:szCs w:val="16"/>
              </w:rPr>
            </w:pP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 xml:space="preserve">Комитет образования, </w:t>
            </w: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МАУ «ХЭГ»</w:t>
            </w:r>
          </w:p>
          <w:p w:rsidR="00FD44AB" w:rsidRPr="00FD44AB" w:rsidRDefault="00FD44AB" w:rsidP="0047359F">
            <w:pPr>
              <w:spacing w:line="240" w:lineRule="exact"/>
              <w:ind w:left="-108" w:right="-108"/>
              <w:jc w:val="center"/>
              <w:rPr>
                <w:sz w:val="16"/>
                <w:szCs w:val="16"/>
              </w:rPr>
            </w:pPr>
          </w:p>
        </w:tc>
        <w:tc>
          <w:tcPr>
            <w:tcW w:w="1418" w:type="dxa"/>
            <w:gridSpan w:val="4"/>
          </w:tcPr>
          <w:p w:rsidR="00FD44AB" w:rsidRPr="00FD44AB" w:rsidRDefault="00FD44AB" w:rsidP="0047359F">
            <w:pPr>
              <w:spacing w:line="240" w:lineRule="exact"/>
              <w:ind w:left="-107" w:right="-109"/>
              <w:jc w:val="center"/>
              <w:rPr>
                <w:sz w:val="16"/>
                <w:szCs w:val="16"/>
              </w:rPr>
            </w:pPr>
          </w:p>
          <w:p w:rsidR="00FD44AB" w:rsidRPr="00FD44AB" w:rsidRDefault="00FD44AB" w:rsidP="0047359F">
            <w:pPr>
              <w:spacing w:line="240" w:lineRule="exact"/>
              <w:ind w:left="-107" w:right="-109"/>
              <w:jc w:val="center"/>
              <w:rPr>
                <w:sz w:val="16"/>
                <w:szCs w:val="16"/>
              </w:rPr>
            </w:pPr>
            <w:r w:rsidRPr="00FD44AB">
              <w:rPr>
                <w:sz w:val="16"/>
                <w:szCs w:val="16"/>
              </w:rPr>
              <w:t xml:space="preserve">2019-2024  </w:t>
            </w:r>
          </w:p>
          <w:p w:rsidR="00FD44AB" w:rsidRPr="00FD44AB" w:rsidRDefault="00FD44AB" w:rsidP="0047359F">
            <w:pPr>
              <w:spacing w:line="240" w:lineRule="exact"/>
              <w:ind w:left="-108" w:right="-108"/>
              <w:jc w:val="center"/>
              <w:rPr>
                <w:spacing w:val="-24"/>
                <w:sz w:val="16"/>
                <w:szCs w:val="16"/>
              </w:rPr>
            </w:pPr>
            <w:r w:rsidRPr="00FD44AB">
              <w:rPr>
                <w:sz w:val="16"/>
                <w:szCs w:val="16"/>
              </w:rPr>
              <w:t>годы</w:t>
            </w:r>
          </w:p>
        </w:tc>
        <w:tc>
          <w:tcPr>
            <w:tcW w:w="1984" w:type="dxa"/>
            <w:gridSpan w:val="4"/>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1.1.20.</w:t>
            </w:r>
          </w:p>
        </w:tc>
        <w:tc>
          <w:tcPr>
            <w:tcW w:w="1418" w:type="dxa"/>
            <w:gridSpan w:val="3"/>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z w:val="16"/>
                <w:szCs w:val="16"/>
              </w:rPr>
            </w:pPr>
            <w:r w:rsidRPr="00FD44AB">
              <w:rPr>
                <w:spacing w:val="-24"/>
                <w:sz w:val="16"/>
                <w:szCs w:val="16"/>
              </w:rPr>
              <w:t>местный    бюджет</w:t>
            </w:r>
          </w:p>
        </w:tc>
        <w:tc>
          <w:tcPr>
            <w:tcW w:w="850" w:type="dxa"/>
            <w:gridSpan w:val="3"/>
            <w:noWrap/>
          </w:tcPr>
          <w:p w:rsidR="00FD44AB" w:rsidRPr="00FD44AB" w:rsidRDefault="00FD44AB" w:rsidP="0047359F">
            <w:pPr>
              <w:spacing w:line="240" w:lineRule="exact"/>
              <w:ind w:left="-108" w:right="-108"/>
              <w:jc w:val="center"/>
              <w:rPr>
                <w:color w:val="000000"/>
                <w:sz w:val="16"/>
                <w:szCs w:val="16"/>
              </w:rPr>
            </w:pPr>
          </w:p>
          <w:p w:rsidR="00FD44AB" w:rsidRPr="00FD44AB" w:rsidRDefault="00FD44AB" w:rsidP="0047359F">
            <w:pPr>
              <w:spacing w:line="240" w:lineRule="exact"/>
              <w:ind w:left="-108" w:right="-108"/>
              <w:jc w:val="center"/>
              <w:rPr>
                <w:color w:val="000000"/>
                <w:sz w:val="16"/>
                <w:szCs w:val="16"/>
              </w:rPr>
            </w:pPr>
            <w:r w:rsidRPr="00FD44AB">
              <w:rPr>
                <w:color w:val="000000"/>
                <w:sz w:val="16"/>
                <w:szCs w:val="16"/>
              </w:rPr>
              <w:t>0,</w:t>
            </w:r>
          </w:p>
          <w:p w:rsidR="00FD44AB" w:rsidRPr="00FD44AB" w:rsidRDefault="00FD44AB" w:rsidP="0047359F">
            <w:pPr>
              <w:spacing w:line="240" w:lineRule="exact"/>
              <w:ind w:left="-108" w:right="-108"/>
              <w:jc w:val="center"/>
              <w:rPr>
                <w:color w:val="000000"/>
                <w:sz w:val="16"/>
                <w:szCs w:val="16"/>
              </w:rPr>
            </w:pPr>
            <w:r w:rsidRPr="00FD44AB">
              <w:rPr>
                <w:color w:val="000000"/>
                <w:sz w:val="16"/>
                <w:szCs w:val="16"/>
              </w:rPr>
              <w:t>00000</w:t>
            </w:r>
          </w:p>
        </w:tc>
        <w:tc>
          <w:tcPr>
            <w:tcW w:w="851" w:type="dxa"/>
            <w:gridSpan w:val="2"/>
            <w:noWrap/>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0,</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708" w:type="dxa"/>
            <w:gridSpan w:val="3"/>
            <w:noWrap/>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0,</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851" w:type="dxa"/>
            <w:gridSpan w:val="2"/>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0,</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850" w:type="dxa"/>
            <w:gridSpan w:val="2"/>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0,</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567" w:type="dxa"/>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0,</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709" w:type="dxa"/>
            <w:gridSpan w:val="2"/>
          </w:tcPr>
          <w:p w:rsidR="00FD44AB" w:rsidRPr="00FD44AB" w:rsidRDefault="00FD44AB" w:rsidP="0047359F">
            <w:pPr>
              <w:spacing w:line="240" w:lineRule="exact"/>
              <w:ind w:left="-65" w:right="-151"/>
              <w:jc w:val="center"/>
              <w:rPr>
                <w:color w:val="000000"/>
                <w:spacing w:val="-40"/>
                <w:sz w:val="16"/>
                <w:szCs w:val="16"/>
              </w:rPr>
            </w:pP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51"/>
              <w:jc w:val="center"/>
              <w:rPr>
                <w:color w:val="000000"/>
                <w:spacing w:val="-40"/>
                <w:sz w:val="16"/>
                <w:szCs w:val="16"/>
              </w:rPr>
            </w:pPr>
            <w:r w:rsidRPr="00FD44AB">
              <w:rPr>
                <w:color w:val="000000"/>
                <w:spacing w:val="-40"/>
                <w:sz w:val="16"/>
                <w:szCs w:val="16"/>
              </w:rPr>
              <w:t>00000</w:t>
            </w:r>
          </w:p>
        </w:tc>
        <w:tc>
          <w:tcPr>
            <w:tcW w:w="851" w:type="dxa"/>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286,</w:t>
            </w:r>
          </w:p>
          <w:p w:rsidR="00FD44AB" w:rsidRPr="00FD44AB" w:rsidRDefault="00FD44AB" w:rsidP="0047359F">
            <w:pPr>
              <w:spacing w:line="240" w:lineRule="exact"/>
              <w:ind w:left="-108" w:right="-108"/>
              <w:jc w:val="center"/>
              <w:rPr>
                <w:sz w:val="16"/>
                <w:szCs w:val="16"/>
              </w:rPr>
            </w:pPr>
            <w:r w:rsidRPr="00FD44AB">
              <w:rPr>
                <w:sz w:val="16"/>
                <w:szCs w:val="16"/>
              </w:rPr>
              <w:t>15000</w:t>
            </w:r>
          </w:p>
        </w:tc>
        <w:tc>
          <w:tcPr>
            <w:tcW w:w="850" w:type="dxa"/>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0,</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851" w:type="dxa"/>
            <w:gridSpan w:val="4"/>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0,</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850" w:type="dxa"/>
            <w:gridSpan w:val="2"/>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0,</w:t>
            </w:r>
          </w:p>
          <w:p w:rsidR="00FD44AB" w:rsidRPr="00FD44AB" w:rsidRDefault="00FD44AB" w:rsidP="0047359F">
            <w:pPr>
              <w:spacing w:line="240" w:lineRule="exact"/>
              <w:ind w:left="-108" w:right="-108"/>
              <w:jc w:val="center"/>
              <w:rPr>
                <w:sz w:val="16"/>
                <w:szCs w:val="16"/>
              </w:rPr>
            </w:pPr>
            <w:r w:rsidRPr="00FD44AB">
              <w:rPr>
                <w:sz w:val="16"/>
                <w:szCs w:val="16"/>
              </w:rPr>
              <w:t>00000</w:t>
            </w:r>
          </w:p>
        </w:tc>
      </w:tr>
      <w:tr w:rsidR="00FD44AB" w:rsidRPr="00FD44AB" w:rsidTr="00FD44AB">
        <w:tblPrEx>
          <w:tblBorders>
            <w:bottom w:val="single" w:sz="4" w:space="0" w:color="auto"/>
          </w:tblBorders>
        </w:tblPrEx>
        <w:trPr>
          <w:trHeight w:val="45"/>
        </w:trPr>
        <w:tc>
          <w:tcPr>
            <w:tcW w:w="697" w:type="dxa"/>
            <w:gridSpan w:val="2"/>
          </w:tcPr>
          <w:p w:rsidR="00FD44AB" w:rsidRPr="00FD44AB" w:rsidRDefault="00FD44AB" w:rsidP="0047359F">
            <w:pPr>
              <w:spacing w:line="240" w:lineRule="exact"/>
              <w:ind w:right="-86"/>
              <w:jc w:val="center"/>
              <w:rPr>
                <w:sz w:val="16"/>
                <w:szCs w:val="16"/>
              </w:rPr>
            </w:pPr>
          </w:p>
          <w:p w:rsidR="00FD44AB" w:rsidRPr="00FD44AB" w:rsidRDefault="00FD44AB" w:rsidP="0047359F">
            <w:pPr>
              <w:spacing w:line="240" w:lineRule="exact"/>
              <w:ind w:right="-86"/>
              <w:jc w:val="center"/>
              <w:rPr>
                <w:sz w:val="16"/>
                <w:szCs w:val="16"/>
              </w:rPr>
            </w:pPr>
            <w:r w:rsidRPr="00FD44AB">
              <w:rPr>
                <w:sz w:val="16"/>
                <w:szCs w:val="16"/>
              </w:rPr>
              <w:t>5.2</w:t>
            </w:r>
          </w:p>
        </w:tc>
        <w:tc>
          <w:tcPr>
            <w:tcW w:w="3840" w:type="dxa"/>
            <w:gridSpan w:val="5"/>
          </w:tcPr>
          <w:p w:rsidR="00FD44AB" w:rsidRPr="00FD44AB" w:rsidRDefault="00FD44AB" w:rsidP="0047359F">
            <w:pPr>
              <w:spacing w:line="240" w:lineRule="exact"/>
              <w:ind w:right="-36"/>
              <w:rPr>
                <w:spacing w:val="-2"/>
                <w:sz w:val="16"/>
                <w:szCs w:val="16"/>
              </w:rPr>
            </w:pPr>
          </w:p>
          <w:p w:rsidR="00FD44AB" w:rsidRPr="00FD44AB" w:rsidRDefault="00FD44AB" w:rsidP="0047359F">
            <w:pPr>
              <w:spacing w:line="240" w:lineRule="exact"/>
              <w:ind w:right="-36"/>
              <w:rPr>
                <w:sz w:val="16"/>
                <w:szCs w:val="16"/>
              </w:rPr>
            </w:pPr>
            <w:r w:rsidRPr="00FD44AB">
              <w:rPr>
                <w:spacing w:val="-2"/>
                <w:sz w:val="16"/>
                <w:szCs w:val="16"/>
              </w:rPr>
              <w:t>Субсидии на иные цели  для обеспечения деятельности организаций, подключенных к системе электронного документа-оборота</w:t>
            </w:r>
          </w:p>
        </w:tc>
        <w:tc>
          <w:tcPr>
            <w:tcW w:w="1984" w:type="dxa"/>
            <w:gridSpan w:val="4"/>
          </w:tcPr>
          <w:p w:rsidR="00FD44AB" w:rsidRPr="00FD44AB" w:rsidRDefault="00FD44AB" w:rsidP="0047359F">
            <w:pPr>
              <w:spacing w:line="240" w:lineRule="exact"/>
              <w:ind w:left="-65" w:right="-151"/>
              <w:jc w:val="center"/>
              <w:rPr>
                <w:spacing w:val="-20"/>
                <w:sz w:val="16"/>
                <w:szCs w:val="16"/>
              </w:rPr>
            </w:pPr>
          </w:p>
          <w:p w:rsidR="00FD44AB" w:rsidRPr="00FD44AB" w:rsidRDefault="00FD44AB" w:rsidP="0047359F">
            <w:pPr>
              <w:spacing w:line="240" w:lineRule="exact"/>
              <w:ind w:left="-65" w:right="-151"/>
              <w:jc w:val="center"/>
              <w:rPr>
                <w:spacing w:val="-20"/>
                <w:sz w:val="16"/>
                <w:szCs w:val="16"/>
              </w:rPr>
            </w:pPr>
            <w:r w:rsidRPr="00FD44AB">
              <w:rPr>
                <w:spacing w:val="-20"/>
                <w:sz w:val="16"/>
                <w:szCs w:val="16"/>
              </w:rPr>
              <w:t xml:space="preserve">Комитет образования, </w:t>
            </w:r>
          </w:p>
          <w:p w:rsidR="00FD44AB" w:rsidRPr="00FD44AB" w:rsidRDefault="00FD44AB" w:rsidP="0047359F">
            <w:pPr>
              <w:spacing w:line="240" w:lineRule="exact"/>
              <w:ind w:left="-65" w:right="-151"/>
              <w:jc w:val="center"/>
              <w:rPr>
                <w:sz w:val="16"/>
                <w:szCs w:val="16"/>
              </w:rPr>
            </w:pPr>
            <w:r w:rsidRPr="00FD44AB">
              <w:rPr>
                <w:spacing w:val="-20"/>
                <w:sz w:val="16"/>
                <w:szCs w:val="16"/>
              </w:rPr>
              <w:t>МАУ «ХЭГ»</w:t>
            </w:r>
          </w:p>
        </w:tc>
        <w:tc>
          <w:tcPr>
            <w:tcW w:w="1418" w:type="dxa"/>
            <w:gridSpan w:val="4"/>
          </w:tcPr>
          <w:p w:rsidR="00FD44AB" w:rsidRPr="00FD44AB" w:rsidRDefault="00FD44AB" w:rsidP="0047359F">
            <w:pPr>
              <w:spacing w:line="240" w:lineRule="exact"/>
              <w:ind w:left="-107" w:right="-109"/>
              <w:jc w:val="center"/>
              <w:rPr>
                <w:sz w:val="16"/>
                <w:szCs w:val="16"/>
              </w:rPr>
            </w:pPr>
          </w:p>
          <w:p w:rsidR="00FD44AB" w:rsidRPr="00FD44AB" w:rsidRDefault="00FD44AB" w:rsidP="0047359F">
            <w:pPr>
              <w:spacing w:line="240" w:lineRule="exact"/>
              <w:ind w:left="-107" w:right="-109"/>
              <w:jc w:val="center"/>
              <w:rPr>
                <w:spacing w:val="-24"/>
                <w:sz w:val="16"/>
                <w:szCs w:val="16"/>
              </w:rPr>
            </w:pPr>
            <w:r w:rsidRPr="00FD44AB">
              <w:rPr>
                <w:sz w:val="16"/>
                <w:szCs w:val="16"/>
              </w:rPr>
              <w:t>2019-2024 годы</w:t>
            </w:r>
          </w:p>
        </w:tc>
        <w:tc>
          <w:tcPr>
            <w:tcW w:w="1984" w:type="dxa"/>
            <w:gridSpan w:val="4"/>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1.1.21.</w:t>
            </w:r>
          </w:p>
        </w:tc>
        <w:tc>
          <w:tcPr>
            <w:tcW w:w="1418" w:type="dxa"/>
            <w:gridSpan w:val="3"/>
          </w:tcPr>
          <w:p w:rsidR="00FD44AB" w:rsidRPr="00FD44AB" w:rsidRDefault="00FD44AB" w:rsidP="0047359F">
            <w:pPr>
              <w:spacing w:line="240" w:lineRule="exact"/>
              <w:ind w:left="-108" w:right="-108"/>
              <w:jc w:val="center"/>
              <w:rPr>
                <w:spacing w:val="-24"/>
                <w:sz w:val="16"/>
                <w:szCs w:val="16"/>
              </w:rPr>
            </w:pPr>
          </w:p>
          <w:p w:rsidR="00FD44AB" w:rsidRPr="00FD44AB" w:rsidRDefault="00FD44AB" w:rsidP="0047359F">
            <w:pPr>
              <w:spacing w:line="240" w:lineRule="exact"/>
              <w:ind w:left="-108" w:right="-108"/>
              <w:jc w:val="center"/>
              <w:rPr>
                <w:sz w:val="16"/>
                <w:szCs w:val="16"/>
              </w:rPr>
            </w:pPr>
            <w:r w:rsidRPr="00FD44AB">
              <w:rPr>
                <w:spacing w:val="-24"/>
                <w:sz w:val="16"/>
                <w:szCs w:val="16"/>
              </w:rPr>
              <w:t>местный    бюджет</w:t>
            </w:r>
          </w:p>
        </w:tc>
        <w:tc>
          <w:tcPr>
            <w:tcW w:w="850" w:type="dxa"/>
            <w:gridSpan w:val="3"/>
            <w:noWrap/>
          </w:tcPr>
          <w:p w:rsidR="00FD44AB" w:rsidRPr="00FD44AB" w:rsidRDefault="00FD44AB" w:rsidP="0047359F">
            <w:pPr>
              <w:spacing w:line="240" w:lineRule="exact"/>
              <w:ind w:left="-108" w:right="-108"/>
              <w:jc w:val="center"/>
              <w:rPr>
                <w:color w:val="000000"/>
                <w:sz w:val="16"/>
                <w:szCs w:val="16"/>
              </w:rPr>
            </w:pPr>
          </w:p>
          <w:p w:rsidR="00FD44AB" w:rsidRPr="00FD44AB" w:rsidRDefault="00FD44AB" w:rsidP="0047359F">
            <w:pPr>
              <w:spacing w:line="240" w:lineRule="exact"/>
              <w:ind w:left="-108" w:right="-108"/>
              <w:jc w:val="center"/>
              <w:rPr>
                <w:color w:val="000000"/>
                <w:sz w:val="16"/>
                <w:szCs w:val="16"/>
              </w:rPr>
            </w:pPr>
            <w:r w:rsidRPr="00FD44AB">
              <w:rPr>
                <w:color w:val="000000"/>
                <w:sz w:val="16"/>
                <w:szCs w:val="16"/>
              </w:rPr>
              <w:t>0,</w:t>
            </w:r>
          </w:p>
          <w:p w:rsidR="00FD44AB" w:rsidRPr="00FD44AB" w:rsidRDefault="00FD44AB" w:rsidP="0047359F">
            <w:pPr>
              <w:spacing w:line="240" w:lineRule="exact"/>
              <w:ind w:left="-108" w:right="-108"/>
              <w:jc w:val="center"/>
              <w:rPr>
                <w:color w:val="000000"/>
                <w:sz w:val="16"/>
                <w:szCs w:val="16"/>
              </w:rPr>
            </w:pPr>
            <w:r w:rsidRPr="00FD44AB">
              <w:rPr>
                <w:color w:val="000000"/>
                <w:sz w:val="16"/>
                <w:szCs w:val="16"/>
              </w:rPr>
              <w:t>00000</w:t>
            </w:r>
          </w:p>
        </w:tc>
        <w:tc>
          <w:tcPr>
            <w:tcW w:w="851" w:type="dxa"/>
            <w:gridSpan w:val="2"/>
            <w:noWrap/>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0,</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708" w:type="dxa"/>
            <w:gridSpan w:val="3"/>
            <w:noWrap/>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0,</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851" w:type="dxa"/>
            <w:gridSpan w:val="2"/>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0,</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850" w:type="dxa"/>
            <w:gridSpan w:val="2"/>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0,</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567" w:type="dxa"/>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0,</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709" w:type="dxa"/>
            <w:gridSpan w:val="2"/>
          </w:tcPr>
          <w:p w:rsidR="00FD44AB" w:rsidRPr="00FD44AB" w:rsidRDefault="00FD44AB" w:rsidP="0047359F">
            <w:pPr>
              <w:spacing w:line="240" w:lineRule="exact"/>
              <w:ind w:left="-65" w:right="-108"/>
              <w:jc w:val="center"/>
              <w:rPr>
                <w:color w:val="000000"/>
                <w:spacing w:val="-40"/>
                <w:sz w:val="16"/>
                <w:szCs w:val="16"/>
              </w:rPr>
            </w:pPr>
          </w:p>
          <w:p w:rsidR="00FD44AB" w:rsidRPr="00FD44AB" w:rsidRDefault="00FD44AB" w:rsidP="0047359F">
            <w:pPr>
              <w:spacing w:line="240" w:lineRule="exact"/>
              <w:ind w:left="-65" w:right="-108"/>
              <w:jc w:val="center"/>
              <w:rPr>
                <w:color w:val="000000"/>
                <w:spacing w:val="-40"/>
                <w:sz w:val="16"/>
                <w:szCs w:val="16"/>
              </w:rPr>
            </w:pPr>
            <w:r w:rsidRPr="00FD44AB">
              <w:rPr>
                <w:color w:val="000000"/>
                <w:spacing w:val="-40"/>
                <w:sz w:val="16"/>
                <w:szCs w:val="16"/>
              </w:rPr>
              <w:t>0,</w:t>
            </w:r>
          </w:p>
          <w:p w:rsidR="00FD44AB" w:rsidRPr="00FD44AB" w:rsidRDefault="00FD44AB" w:rsidP="0047359F">
            <w:pPr>
              <w:spacing w:line="240" w:lineRule="exact"/>
              <w:ind w:left="-65" w:right="-108"/>
              <w:jc w:val="center"/>
              <w:rPr>
                <w:color w:val="000000"/>
                <w:spacing w:val="-40"/>
                <w:sz w:val="16"/>
                <w:szCs w:val="16"/>
              </w:rPr>
            </w:pPr>
            <w:r w:rsidRPr="00FD44AB">
              <w:rPr>
                <w:color w:val="000000"/>
                <w:spacing w:val="-40"/>
                <w:sz w:val="16"/>
                <w:szCs w:val="16"/>
              </w:rPr>
              <w:t>00000</w:t>
            </w:r>
          </w:p>
        </w:tc>
        <w:tc>
          <w:tcPr>
            <w:tcW w:w="851" w:type="dxa"/>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295,</w:t>
            </w:r>
          </w:p>
          <w:p w:rsidR="00FD44AB" w:rsidRPr="00FD44AB" w:rsidRDefault="00FD44AB" w:rsidP="0047359F">
            <w:pPr>
              <w:spacing w:line="240" w:lineRule="exact"/>
              <w:ind w:left="-108" w:right="-108"/>
              <w:jc w:val="center"/>
              <w:rPr>
                <w:sz w:val="16"/>
                <w:szCs w:val="16"/>
              </w:rPr>
            </w:pPr>
            <w:r w:rsidRPr="00FD44AB">
              <w:rPr>
                <w:sz w:val="16"/>
                <w:szCs w:val="16"/>
              </w:rPr>
              <w:t>10000</w:t>
            </w:r>
          </w:p>
        </w:tc>
        <w:tc>
          <w:tcPr>
            <w:tcW w:w="850" w:type="dxa"/>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rPr>
                <w:sz w:val="16"/>
                <w:szCs w:val="16"/>
              </w:rPr>
            </w:pPr>
            <w:r w:rsidRPr="00FD44AB">
              <w:rPr>
                <w:sz w:val="16"/>
                <w:szCs w:val="16"/>
              </w:rPr>
              <w:t>0,</w:t>
            </w:r>
          </w:p>
          <w:p w:rsidR="00FD44AB" w:rsidRPr="00FD44AB" w:rsidRDefault="00FD44AB" w:rsidP="0047359F">
            <w:pPr>
              <w:spacing w:line="240" w:lineRule="exact"/>
              <w:ind w:left="-108" w:right="-108"/>
              <w:rPr>
                <w:sz w:val="16"/>
                <w:szCs w:val="16"/>
              </w:rPr>
            </w:pPr>
            <w:r w:rsidRPr="00FD44AB">
              <w:rPr>
                <w:sz w:val="16"/>
                <w:szCs w:val="16"/>
              </w:rPr>
              <w:t>00000</w:t>
            </w:r>
          </w:p>
        </w:tc>
        <w:tc>
          <w:tcPr>
            <w:tcW w:w="851" w:type="dxa"/>
            <w:gridSpan w:val="4"/>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0,</w:t>
            </w:r>
          </w:p>
          <w:p w:rsidR="00FD44AB" w:rsidRPr="00FD44AB" w:rsidRDefault="00FD44AB" w:rsidP="0047359F">
            <w:pPr>
              <w:spacing w:line="240" w:lineRule="exact"/>
              <w:ind w:left="-108" w:right="-108"/>
              <w:jc w:val="center"/>
              <w:rPr>
                <w:sz w:val="16"/>
                <w:szCs w:val="16"/>
              </w:rPr>
            </w:pPr>
            <w:r w:rsidRPr="00FD44AB">
              <w:rPr>
                <w:sz w:val="16"/>
                <w:szCs w:val="16"/>
              </w:rPr>
              <w:t>00000</w:t>
            </w:r>
          </w:p>
        </w:tc>
        <w:tc>
          <w:tcPr>
            <w:tcW w:w="850" w:type="dxa"/>
            <w:gridSpan w:val="2"/>
          </w:tcPr>
          <w:p w:rsidR="00FD44AB" w:rsidRPr="00FD44AB" w:rsidRDefault="00FD44AB" w:rsidP="0047359F">
            <w:pPr>
              <w:spacing w:line="240" w:lineRule="exact"/>
              <w:ind w:left="-108" w:right="-108"/>
              <w:jc w:val="center"/>
              <w:rPr>
                <w:sz w:val="16"/>
                <w:szCs w:val="16"/>
              </w:rPr>
            </w:pPr>
          </w:p>
          <w:p w:rsidR="00FD44AB" w:rsidRPr="00FD44AB" w:rsidRDefault="00FD44AB" w:rsidP="0047359F">
            <w:pPr>
              <w:spacing w:line="240" w:lineRule="exact"/>
              <w:ind w:left="-108" w:right="-108"/>
              <w:jc w:val="center"/>
              <w:rPr>
                <w:sz w:val="16"/>
                <w:szCs w:val="16"/>
              </w:rPr>
            </w:pPr>
            <w:r w:rsidRPr="00FD44AB">
              <w:rPr>
                <w:sz w:val="16"/>
                <w:szCs w:val="16"/>
              </w:rPr>
              <w:t>0,</w:t>
            </w:r>
          </w:p>
          <w:p w:rsidR="00FD44AB" w:rsidRPr="00FD44AB" w:rsidRDefault="00FD44AB" w:rsidP="0047359F">
            <w:pPr>
              <w:spacing w:line="240" w:lineRule="exact"/>
              <w:ind w:left="-108" w:right="-108"/>
              <w:jc w:val="center"/>
              <w:rPr>
                <w:sz w:val="16"/>
                <w:szCs w:val="16"/>
              </w:rPr>
            </w:pPr>
            <w:r w:rsidRPr="00FD44AB">
              <w:rPr>
                <w:sz w:val="16"/>
                <w:szCs w:val="16"/>
              </w:rPr>
              <w:t>00000</w:t>
            </w:r>
          </w:p>
        </w:tc>
      </w:tr>
    </w:tbl>
    <w:p w:rsidR="00E70AD3" w:rsidRPr="00E70AD3" w:rsidRDefault="00E70AD3" w:rsidP="00E70AD3">
      <w:pPr>
        <w:spacing w:line="360" w:lineRule="atLeast"/>
        <w:rPr>
          <w:b/>
          <w:color w:val="000000"/>
          <w:sz w:val="16"/>
          <w:szCs w:val="16"/>
        </w:rPr>
      </w:pPr>
    </w:p>
    <w:p w:rsidR="00E6285A" w:rsidRPr="00E70AD3" w:rsidRDefault="00E6285A" w:rsidP="00E70AD3">
      <w:pPr>
        <w:tabs>
          <w:tab w:val="left" w:pos="6480"/>
        </w:tabs>
        <w:autoSpaceDE w:val="0"/>
        <w:autoSpaceDN w:val="0"/>
        <w:adjustRightInd w:val="0"/>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47359F" w:rsidRDefault="0047359F" w:rsidP="0047359F">
      <w:pPr>
        <w:tabs>
          <w:tab w:val="left" w:pos="6480"/>
        </w:tabs>
        <w:autoSpaceDE w:val="0"/>
        <w:autoSpaceDN w:val="0"/>
        <w:adjustRightInd w:val="0"/>
        <w:jc w:val="center"/>
        <w:rPr>
          <w:b/>
          <w:sz w:val="16"/>
          <w:szCs w:val="16"/>
        </w:rPr>
      </w:pPr>
    </w:p>
    <w:p w:rsidR="007F4C47" w:rsidRPr="0047359F" w:rsidRDefault="007F4C47" w:rsidP="0047359F">
      <w:pPr>
        <w:tabs>
          <w:tab w:val="left" w:pos="6480"/>
        </w:tabs>
        <w:autoSpaceDE w:val="0"/>
        <w:autoSpaceDN w:val="0"/>
        <w:adjustRightInd w:val="0"/>
        <w:jc w:val="center"/>
        <w:rPr>
          <w:b/>
          <w:sz w:val="16"/>
          <w:szCs w:val="16"/>
        </w:rPr>
      </w:pPr>
    </w:p>
    <w:p w:rsidR="0047359F" w:rsidRPr="007F4C47" w:rsidRDefault="0047359F" w:rsidP="0047359F">
      <w:pPr>
        <w:tabs>
          <w:tab w:val="left" w:pos="6480"/>
        </w:tabs>
        <w:autoSpaceDE w:val="0"/>
        <w:autoSpaceDN w:val="0"/>
        <w:adjustRightInd w:val="0"/>
        <w:jc w:val="center"/>
        <w:rPr>
          <w:b/>
          <w:bCs/>
          <w:sz w:val="16"/>
          <w:szCs w:val="16"/>
        </w:rPr>
      </w:pPr>
      <w:r w:rsidRPr="007F4C47">
        <w:rPr>
          <w:b/>
          <w:sz w:val="16"/>
          <w:szCs w:val="16"/>
        </w:rPr>
        <w:t xml:space="preserve">Мероприятия подпрограммы «Развитие дополнительного образования в Любытинском районе»  </w:t>
      </w:r>
      <w:r w:rsidRPr="007F4C47">
        <w:rPr>
          <w:b/>
          <w:bCs/>
          <w:sz w:val="16"/>
          <w:szCs w:val="16"/>
        </w:rPr>
        <w:t>муниципальной программы</w:t>
      </w:r>
    </w:p>
    <w:p w:rsidR="0047359F" w:rsidRDefault="0047359F" w:rsidP="0047359F">
      <w:pPr>
        <w:tabs>
          <w:tab w:val="left" w:pos="6480"/>
        </w:tabs>
        <w:autoSpaceDE w:val="0"/>
        <w:autoSpaceDN w:val="0"/>
        <w:adjustRightInd w:val="0"/>
        <w:jc w:val="center"/>
        <w:rPr>
          <w:b/>
          <w:bCs/>
          <w:sz w:val="16"/>
          <w:szCs w:val="16"/>
        </w:rPr>
      </w:pPr>
      <w:r w:rsidRPr="007F4C47">
        <w:rPr>
          <w:b/>
          <w:bCs/>
          <w:sz w:val="16"/>
          <w:szCs w:val="16"/>
        </w:rPr>
        <w:t>Любытинского муниципального района «Развитие образования в Любытинском муниципальном районе на 2014-2024 годы»</w:t>
      </w:r>
    </w:p>
    <w:p w:rsidR="007F4C47" w:rsidRPr="007F4C47" w:rsidRDefault="007F4C47" w:rsidP="0047359F">
      <w:pPr>
        <w:tabs>
          <w:tab w:val="left" w:pos="6480"/>
        </w:tabs>
        <w:autoSpaceDE w:val="0"/>
        <w:autoSpaceDN w:val="0"/>
        <w:adjustRightInd w:val="0"/>
        <w:jc w:val="center"/>
        <w:rPr>
          <w:b/>
          <w:sz w:val="16"/>
          <w:szCs w:val="16"/>
        </w:rPr>
      </w:pPr>
    </w:p>
    <w:tbl>
      <w:tblPr>
        <w:tblW w:w="17917"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
        <w:gridCol w:w="567"/>
        <w:gridCol w:w="8"/>
        <w:gridCol w:w="6"/>
        <w:gridCol w:w="2766"/>
        <w:gridCol w:w="2166"/>
        <w:gridCol w:w="7"/>
        <w:gridCol w:w="1075"/>
        <w:gridCol w:w="7"/>
        <w:gridCol w:w="1693"/>
        <w:gridCol w:w="9"/>
        <w:gridCol w:w="1229"/>
        <w:gridCol w:w="778"/>
        <w:gridCol w:w="778"/>
        <w:gridCol w:w="6"/>
        <w:gridCol w:w="766"/>
        <w:gridCol w:w="7"/>
        <w:gridCol w:w="766"/>
        <w:gridCol w:w="7"/>
        <w:gridCol w:w="766"/>
        <w:gridCol w:w="6"/>
        <w:gridCol w:w="767"/>
        <w:gridCol w:w="6"/>
        <w:gridCol w:w="612"/>
        <w:gridCol w:w="6"/>
        <w:gridCol w:w="612"/>
        <w:gridCol w:w="6"/>
        <w:gridCol w:w="612"/>
        <w:gridCol w:w="6"/>
        <w:gridCol w:w="930"/>
        <w:gridCol w:w="904"/>
        <w:gridCol w:w="18"/>
      </w:tblGrid>
      <w:tr w:rsidR="0047359F" w:rsidRPr="007F4C47" w:rsidTr="007F4C47">
        <w:trPr>
          <w:trHeight w:val="128"/>
          <w:jc w:val="center"/>
        </w:trPr>
        <w:tc>
          <w:tcPr>
            <w:tcW w:w="594" w:type="dxa"/>
            <w:gridSpan w:val="2"/>
            <w:vMerge w:val="restart"/>
            <w:shd w:val="clear" w:color="auto" w:fill="auto"/>
            <w:noWrap/>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 </w:t>
            </w:r>
            <w:r w:rsidRPr="007F4C47">
              <w:rPr>
                <w:sz w:val="16"/>
                <w:szCs w:val="16"/>
              </w:rPr>
              <w:br/>
            </w:r>
            <w:proofErr w:type="gramStart"/>
            <w:r w:rsidRPr="007F4C47">
              <w:rPr>
                <w:sz w:val="16"/>
                <w:szCs w:val="16"/>
              </w:rPr>
              <w:t>п</w:t>
            </w:r>
            <w:proofErr w:type="gramEnd"/>
            <w:r w:rsidRPr="007F4C47">
              <w:rPr>
                <w:sz w:val="16"/>
                <w:szCs w:val="16"/>
              </w:rPr>
              <w:t>/п</w:t>
            </w:r>
          </w:p>
        </w:tc>
        <w:tc>
          <w:tcPr>
            <w:tcW w:w="2779" w:type="dxa"/>
            <w:gridSpan w:val="3"/>
            <w:vMerge w:val="restart"/>
            <w:shd w:val="clear" w:color="auto" w:fill="auto"/>
            <w:noWrap/>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Наименование </w:t>
            </w:r>
            <w:r w:rsidRPr="007F4C47">
              <w:rPr>
                <w:sz w:val="16"/>
                <w:szCs w:val="16"/>
              </w:rPr>
              <w:br/>
              <w:t>мероприятия</w:t>
            </w:r>
          </w:p>
        </w:tc>
        <w:tc>
          <w:tcPr>
            <w:tcW w:w="2166" w:type="dxa"/>
            <w:vMerge w:val="restart"/>
            <w:shd w:val="clear" w:color="auto" w:fill="auto"/>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Исполнитель </w:t>
            </w:r>
            <w:r w:rsidRPr="007F4C47">
              <w:rPr>
                <w:sz w:val="16"/>
                <w:szCs w:val="16"/>
              </w:rPr>
              <w:br/>
              <w:t>мероприятия</w:t>
            </w:r>
          </w:p>
        </w:tc>
        <w:tc>
          <w:tcPr>
            <w:tcW w:w="1082" w:type="dxa"/>
            <w:gridSpan w:val="2"/>
            <w:vMerge w:val="restart"/>
            <w:shd w:val="clear" w:color="auto" w:fill="auto"/>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Срок реализации</w:t>
            </w:r>
          </w:p>
        </w:tc>
        <w:tc>
          <w:tcPr>
            <w:tcW w:w="1700" w:type="dxa"/>
            <w:gridSpan w:val="2"/>
            <w:vMerge w:val="restart"/>
            <w:shd w:val="clear" w:color="auto" w:fill="auto"/>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Целевой </w:t>
            </w:r>
            <w:r w:rsidRPr="007F4C47">
              <w:rPr>
                <w:sz w:val="16"/>
                <w:szCs w:val="16"/>
              </w:rPr>
              <w:br/>
              <w:t xml:space="preserve">показатель </w:t>
            </w:r>
            <w:r w:rsidRPr="007F4C47">
              <w:rPr>
                <w:sz w:val="16"/>
                <w:szCs w:val="16"/>
              </w:rPr>
              <w:br/>
              <w:t>(номер целевого показателя из паспорта подпрограммы)</w:t>
            </w:r>
          </w:p>
        </w:tc>
        <w:tc>
          <w:tcPr>
            <w:tcW w:w="1237" w:type="dxa"/>
            <w:gridSpan w:val="2"/>
            <w:vMerge w:val="restart"/>
            <w:shd w:val="clear" w:color="auto" w:fill="auto"/>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Источник </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финансирования</w:t>
            </w:r>
          </w:p>
        </w:tc>
        <w:tc>
          <w:tcPr>
            <w:tcW w:w="8359" w:type="dxa"/>
            <w:gridSpan w:val="20"/>
            <w:shd w:val="clear" w:color="auto" w:fill="auto"/>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Объем финансирования по годам (тыс. руб.)</w:t>
            </w:r>
          </w:p>
        </w:tc>
      </w:tr>
      <w:tr w:rsidR="007F4C47" w:rsidRPr="007F4C47" w:rsidTr="007F4C47">
        <w:trPr>
          <w:trHeight w:val="330"/>
          <w:jc w:val="center"/>
        </w:trPr>
        <w:tc>
          <w:tcPr>
            <w:tcW w:w="594" w:type="dxa"/>
            <w:gridSpan w:val="2"/>
            <w:vMerge/>
          </w:tcPr>
          <w:p w:rsidR="0047359F" w:rsidRPr="007F4C47" w:rsidRDefault="0047359F" w:rsidP="0047359F">
            <w:pPr>
              <w:tabs>
                <w:tab w:val="left" w:pos="6480"/>
              </w:tabs>
              <w:autoSpaceDE w:val="0"/>
              <w:autoSpaceDN w:val="0"/>
              <w:adjustRightInd w:val="0"/>
              <w:jc w:val="center"/>
              <w:rPr>
                <w:sz w:val="16"/>
                <w:szCs w:val="16"/>
              </w:rPr>
            </w:pPr>
          </w:p>
        </w:tc>
        <w:tc>
          <w:tcPr>
            <w:tcW w:w="2779" w:type="dxa"/>
            <w:gridSpan w:val="3"/>
            <w:vMerge/>
          </w:tcPr>
          <w:p w:rsidR="0047359F" w:rsidRPr="007F4C47" w:rsidRDefault="0047359F" w:rsidP="0047359F">
            <w:pPr>
              <w:tabs>
                <w:tab w:val="left" w:pos="6480"/>
              </w:tabs>
              <w:autoSpaceDE w:val="0"/>
              <w:autoSpaceDN w:val="0"/>
              <w:adjustRightInd w:val="0"/>
              <w:jc w:val="center"/>
              <w:rPr>
                <w:sz w:val="16"/>
                <w:szCs w:val="16"/>
              </w:rPr>
            </w:pPr>
          </w:p>
        </w:tc>
        <w:tc>
          <w:tcPr>
            <w:tcW w:w="2166" w:type="dxa"/>
            <w:vMerge/>
          </w:tcPr>
          <w:p w:rsidR="0047359F" w:rsidRPr="007F4C47" w:rsidRDefault="0047359F" w:rsidP="0047359F">
            <w:pPr>
              <w:tabs>
                <w:tab w:val="left" w:pos="6480"/>
              </w:tabs>
              <w:autoSpaceDE w:val="0"/>
              <w:autoSpaceDN w:val="0"/>
              <w:adjustRightInd w:val="0"/>
              <w:jc w:val="center"/>
              <w:rPr>
                <w:sz w:val="16"/>
                <w:szCs w:val="16"/>
              </w:rPr>
            </w:pPr>
          </w:p>
        </w:tc>
        <w:tc>
          <w:tcPr>
            <w:tcW w:w="1082" w:type="dxa"/>
            <w:gridSpan w:val="2"/>
            <w:vMerge/>
          </w:tcPr>
          <w:p w:rsidR="0047359F" w:rsidRPr="007F4C47" w:rsidRDefault="0047359F" w:rsidP="0047359F">
            <w:pPr>
              <w:tabs>
                <w:tab w:val="left" w:pos="6480"/>
              </w:tabs>
              <w:autoSpaceDE w:val="0"/>
              <w:autoSpaceDN w:val="0"/>
              <w:adjustRightInd w:val="0"/>
              <w:jc w:val="center"/>
              <w:rPr>
                <w:sz w:val="16"/>
                <w:szCs w:val="16"/>
              </w:rPr>
            </w:pPr>
          </w:p>
        </w:tc>
        <w:tc>
          <w:tcPr>
            <w:tcW w:w="1700" w:type="dxa"/>
            <w:gridSpan w:val="2"/>
            <w:vMerge/>
          </w:tcPr>
          <w:p w:rsidR="0047359F" w:rsidRPr="007F4C47" w:rsidRDefault="0047359F" w:rsidP="0047359F">
            <w:pPr>
              <w:tabs>
                <w:tab w:val="left" w:pos="6480"/>
              </w:tabs>
              <w:autoSpaceDE w:val="0"/>
              <w:autoSpaceDN w:val="0"/>
              <w:adjustRightInd w:val="0"/>
              <w:jc w:val="center"/>
              <w:rPr>
                <w:sz w:val="16"/>
                <w:szCs w:val="16"/>
              </w:rPr>
            </w:pPr>
          </w:p>
        </w:tc>
        <w:tc>
          <w:tcPr>
            <w:tcW w:w="1237" w:type="dxa"/>
            <w:gridSpan w:val="2"/>
            <w:vMerge/>
          </w:tcPr>
          <w:p w:rsidR="0047359F" w:rsidRPr="007F4C47" w:rsidRDefault="0047359F" w:rsidP="0047359F">
            <w:pPr>
              <w:tabs>
                <w:tab w:val="left" w:pos="6480"/>
              </w:tabs>
              <w:autoSpaceDE w:val="0"/>
              <w:autoSpaceDN w:val="0"/>
              <w:adjustRightInd w:val="0"/>
              <w:jc w:val="center"/>
              <w:rPr>
                <w:sz w:val="16"/>
                <w:szCs w:val="16"/>
              </w:rPr>
            </w:pPr>
          </w:p>
        </w:tc>
        <w:tc>
          <w:tcPr>
            <w:tcW w:w="778" w:type="dxa"/>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2014</w:t>
            </w:r>
          </w:p>
        </w:tc>
        <w:tc>
          <w:tcPr>
            <w:tcW w:w="778" w:type="dxa"/>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2015</w:t>
            </w:r>
          </w:p>
        </w:tc>
        <w:tc>
          <w:tcPr>
            <w:tcW w:w="772"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2016</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2017</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2018</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2019</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2020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2021</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2022</w:t>
            </w:r>
          </w:p>
        </w:tc>
        <w:tc>
          <w:tcPr>
            <w:tcW w:w="936"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2023</w:t>
            </w:r>
          </w:p>
        </w:tc>
        <w:tc>
          <w:tcPr>
            <w:tcW w:w="921"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2024</w:t>
            </w:r>
          </w:p>
        </w:tc>
      </w:tr>
      <w:tr w:rsidR="007F4C47" w:rsidRPr="007F4C47" w:rsidTr="007F4C47">
        <w:trPr>
          <w:gridBefore w:val="1"/>
          <w:gridAfter w:val="1"/>
          <w:wBefore w:w="26" w:type="dxa"/>
          <w:wAfter w:w="18" w:type="dxa"/>
          <w:trHeight w:val="203"/>
          <w:tblHeader/>
          <w:jc w:val="center"/>
        </w:trPr>
        <w:tc>
          <w:tcPr>
            <w:tcW w:w="576" w:type="dxa"/>
            <w:gridSpan w:val="2"/>
            <w:shd w:val="clear" w:color="auto" w:fill="auto"/>
            <w:vAlign w:val="center"/>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w:t>
            </w:r>
          </w:p>
        </w:tc>
        <w:tc>
          <w:tcPr>
            <w:tcW w:w="2772" w:type="dxa"/>
            <w:gridSpan w:val="2"/>
            <w:shd w:val="clear" w:color="auto" w:fill="auto"/>
            <w:vAlign w:val="center"/>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w:t>
            </w:r>
          </w:p>
        </w:tc>
        <w:tc>
          <w:tcPr>
            <w:tcW w:w="2173" w:type="dxa"/>
            <w:gridSpan w:val="2"/>
            <w:shd w:val="clear" w:color="auto" w:fill="auto"/>
            <w:vAlign w:val="center"/>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3</w:t>
            </w:r>
          </w:p>
        </w:tc>
        <w:tc>
          <w:tcPr>
            <w:tcW w:w="1082" w:type="dxa"/>
            <w:gridSpan w:val="2"/>
            <w:shd w:val="clear" w:color="auto" w:fill="auto"/>
            <w:vAlign w:val="center"/>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4</w:t>
            </w:r>
          </w:p>
        </w:tc>
        <w:tc>
          <w:tcPr>
            <w:tcW w:w="1702" w:type="dxa"/>
            <w:gridSpan w:val="2"/>
            <w:shd w:val="clear" w:color="auto" w:fill="auto"/>
            <w:vAlign w:val="center"/>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5</w:t>
            </w:r>
          </w:p>
        </w:tc>
        <w:tc>
          <w:tcPr>
            <w:tcW w:w="1229" w:type="dxa"/>
            <w:shd w:val="clear" w:color="auto" w:fill="auto"/>
            <w:vAlign w:val="center"/>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6</w:t>
            </w:r>
          </w:p>
        </w:tc>
        <w:tc>
          <w:tcPr>
            <w:tcW w:w="778" w:type="dxa"/>
            <w:shd w:val="clear" w:color="auto" w:fill="auto"/>
            <w:noWrap/>
            <w:vAlign w:val="center"/>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7</w:t>
            </w:r>
          </w:p>
        </w:tc>
        <w:tc>
          <w:tcPr>
            <w:tcW w:w="784" w:type="dxa"/>
            <w:gridSpan w:val="2"/>
            <w:shd w:val="clear" w:color="auto" w:fill="auto"/>
            <w:noWrap/>
            <w:vAlign w:val="center"/>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8</w:t>
            </w:r>
          </w:p>
        </w:tc>
        <w:tc>
          <w:tcPr>
            <w:tcW w:w="773" w:type="dxa"/>
            <w:gridSpan w:val="2"/>
            <w:shd w:val="clear" w:color="auto" w:fill="auto"/>
            <w:noWrap/>
            <w:vAlign w:val="center"/>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9</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10</w:t>
            </w:r>
          </w:p>
        </w:tc>
        <w:tc>
          <w:tcPr>
            <w:tcW w:w="772" w:type="dxa"/>
            <w:gridSpan w:val="2"/>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11</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12</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13</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14</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15</w:t>
            </w:r>
          </w:p>
        </w:tc>
        <w:tc>
          <w:tcPr>
            <w:tcW w:w="929" w:type="dxa"/>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16</w:t>
            </w:r>
          </w:p>
        </w:tc>
        <w:tc>
          <w:tcPr>
            <w:tcW w:w="903" w:type="dxa"/>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17</w:t>
            </w:r>
          </w:p>
        </w:tc>
      </w:tr>
      <w:tr w:rsidR="007F4C47" w:rsidRPr="007F4C47" w:rsidTr="007F4C47">
        <w:trPr>
          <w:gridBefore w:val="1"/>
          <w:gridAfter w:val="1"/>
          <w:wBefore w:w="26" w:type="dxa"/>
          <w:wAfter w:w="16" w:type="dxa"/>
          <w:trHeight w:val="128"/>
          <w:jc w:val="center"/>
        </w:trPr>
        <w:tc>
          <w:tcPr>
            <w:tcW w:w="582" w:type="dxa"/>
            <w:gridSpan w:val="3"/>
            <w:shd w:val="clear" w:color="auto" w:fill="auto"/>
          </w:tcPr>
          <w:p w:rsidR="007F4C47" w:rsidRPr="007F4C47" w:rsidRDefault="007F4C47" w:rsidP="0047359F">
            <w:pPr>
              <w:tabs>
                <w:tab w:val="left" w:pos="6480"/>
              </w:tabs>
              <w:autoSpaceDE w:val="0"/>
              <w:autoSpaceDN w:val="0"/>
              <w:adjustRightInd w:val="0"/>
              <w:jc w:val="center"/>
              <w:rPr>
                <w:sz w:val="16"/>
                <w:szCs w:val="16"/>
              </w:rPr>
            </w:pPr>
          </w:p>
          <w:p w:rsidR="007F4C47" w:rsidRPr="007F4C47" w:rsidRDefault="007F4C47" w:rsidP="0047359F">
            <w:pPr>
              <w:tabs>
                <w:tab w:val="left" w:pos="6480"/>
              </w:tabs>
              <w:autoSpaceDE w:val="0"/>
              <w:autoSpaceDN w:val="0"/>
              <w:adjustRightInd w:val="0"/>
              <w:jc w:val="center"/>
              <w:rPr>
                <w:sz w:val="16"/>
                <w:szCs w:val="16"/>
              </w:rPr>
            </w:pPr>
            <w:r w:rsidRPr="007F4C47">
              <w:rPr>
                <w:sz w:val="16"/>
                <w:szCs w:val="16"/>
              </w:rPr>
              <w:t>1.</w:t>
            </w:r>
          </w:p>
          <w:p w:rsidR="007F4C47" w:rsidRPr="007F4C47" w:rsidRDefault="007F4C47" w:rsidP="0047359F">
            <w:pPr>
              <w:tabs>
                <w:tab w:val="left" w:pos="6480"/>
              </w:tabs>
              <w:autoSpaceDE w:val="0"/>
              <w:autoSpaceDN w:val="0"/>
              <w:adjustRightInd w:val="0"/>
              <w:jc w:val="center"/>
              <w:rPr>
                <w:sz w:val="16"/>
                <w:szCs w:val="16"/>
              </w:rPr>
            </w:pPr>
          </w:p>
        </w:tc>
        <w:tc>
          <w:tcPr>
            <w:tcW w:w="17293" w:type="dxa"/>
            <w:gridSpan w:val="27"/>
            <w:shd w:val="clear" w:color="auto" w:fill="auto"/>
          </w:tcPr>
          <w:p w:rsidR="007F4C47" w:rsidRPr="007F4C47" w:rsidRDefault="007F4C47" w:rsidP="0047359F">
            <w:pPr>
              <w:tabs>
                <w:tab w:val="left" w:pos="6480"/>
              </w:tabs>
              <w:autoSpaceDE w:val="0"/>
              <w:autoSpaceDN w:val="0"/>
              <w:adjustRightInd w:val="0"/>
              <w:jc w:val="center"/>
              <w:rPr>
                <w:sz w:val="16"/>
                <w:szCs w:val="16"/>
              </w:rPr>
            </w:pPr>
          </w:p>
          <w:p w:rsidR="007F4C47" w:rsidRPr="007F4C47" w:rsidRDefault="007F4C47" w:rsidP="007F4C47">
            <w:pPr>
              <w:tabs>
                <w:tab w:val="left" w:pos="6480"/>
              </w:tabs>
              <w:autoSpaceDE w:val="0"/>
              <w:autoSpaceDN w:val="0"/>
              <w:adjustRightInd w:val="0"/>
              <w:jc w:val="center"/>
              <w:rPr>
                <w:sz w:val="16"/>
                <w:szCs w:val="16"/>
              </w:rPr>
            </w:pPr>
            <w:r w:rsidRPr="007F4C47">
              <w:rPr>
                <w:sz w:val="16"/>
                <w:szCs w:val="16"/>
              </w:rPr>
              <w:t>Задача 1: Вовлечение детей в сферу дополнительного образования и обеспечение доступности услуг дополнительного образования</w:t>
            </w:r>
          </w:p>
          <w:p w:rsidR="007F4C47" w:rsidRPr="007F4C47" w:rsidRDefault="007F4C47" w:rsidP="007F4C47">
            <w:pPr>
              <w:spacing w:after="200" w:line="276" w:lineRule="auto"/>
              <w:jc w:val="center"/>
              <w:rPr>
                <w:sz w:val="16"/>
                <w:szCs w:val="16"/>
              </w:rPr>
            </w:pPr>
            <w:r w:rsidRPr="007F4C47">
              <w:rPr>
                <w:sz w:val="16"/>
                <w:szCs w:val="16"/>
              </w:rPr>
              <w:t>детей независимо от их места жительства, социально-экономического статуса, состояния здоровья</w:t>
            </w:r>
          </w:p>
        </w:tc>
      </w:tr>
      <w:tr w:rsidR="007F4C47" w:rsidRPr="007F4C47" w:rsidTr="007F4C47">
        <w:trPr>
          <w:gridBefore w:val="1"/>
          <w:gridAfter w:val="1"/>
          <w:wBefore w:w="26" w:type="dxa"/>
          <w:wAfter w:w="18" w:type="dxa"/>
          <w:trHeight w:val="128"/>
          <w:jc w:val="center"/>
        </w:trPr>
        <w:tc>
          <w:tcPr>
            <w:tcW w:w="576"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1.1.</w:t>
            </w:r>
          </w:p>
        </w:tc>
        <w:tc>
          <w:tcPr>
            <w:tcW w:w="277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Организация предоставления дополнительного образования в учреждениях </w:t>
            </w:r>
            <w:proofErr w:type="gramStart"/>
            <w:r w:rsidRPr="007F4C47">
              <w:rPr>
                <w:sz w:val="16"/>
                <w:szCs w:val="16"/>
              </w:rPr>
              <w:t>дополни-тельного</w:t>
            </w:r>
            <w:proofErr w:type="gramEnd"/>
            <w:r w:rsidRPr="007F4C47">
              <w:rPr>
                <w:sz w:val="16"/>
                <w:szCs w:val="16"/>
              </w:rPr>
              <w:t xml:space="preserve"> образования</w:t>
            </w:r>
          </w:p>
        </w:tc>
        <w:tc>
          <w:tcPr>
            <w:tcW w:w="2173"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комитет,  комитет культуры,  спорта и туризма, подведомственные учреждения  и организации дополнительного образования</w:t>
            </w:r>
          </w:p>
        </w:tc>
        <w:tc>
          <w:tcPr>
            <w:tcW w:w="108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2014-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2024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годы</w:t>
            </w:r>
          </w:p>
        </w:tc>
        <w:tc>
          <w:tcPr>
            <w:tcW w:w="170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1.1-1.3</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1.5-1.6</w:t>
            </w:r>
          </w:p>
        </w:tc>
        <w:tc>
          <w:tcPr>
            <w:tcW w:w="1229" w:type="dxa"/>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w:t>
            </w:r>
          </w:p>
        </w:tc>
        <w:tc>
          <w:tcPr>
            <w:tcW w:w="778" w:type="dxa"/>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84"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2"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29"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03"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r>
      <w:tr w:rsidR="007F4C47" w:rsidRPr="007F4C47" w:rsidTr="007F4C47">
        <w:trPr>
          <w:gridBefore w:val="1"/>
          <w:gridAfter w:val="1"/>
          <w:wBefore w:w="26" w:type="dxa"/>
          <w:wAfter w:w="18" w:type="dxa"/>
          <w:trHeight w:val="128"/>
          <w:jc w:val="center"/>
        </w:trPr>
        <w:tc>
          <w:tcPr>
            <w:tcW w:w="576"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1.2.</w:t>
            </w:r>
          </w:p>
        </w:tc>
        <w:tc>
          <w:tcPr>
            <w:tcW w:w="277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Организация предоставления дополнительного образования в организациях культуры и спорта, реализующих образовательные программы для детей и подростков</w:t>
            </w:r>
          </w:p>
        </w:tc>
        <w:tc>
          <w:tcPr>
            <w:tcW w:w="2173"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комитет культуры,  спорта и туризма</w:t>
            </w:r>
          </w:p>
        </w:tc>
        <w:tc>
          <w:tcPr>
            <w:tcW w:w="108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2014-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2024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годы </w:t>
            </w:r>
          </w:p>
        </w:tc>
        <w:tc>
          <w:tcPr>
            <w:tcW w:w="170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1.1-1.3</w:t>
            </w:r>
          </w:p>
        </w:tc>
        <w:tc>
          <w:tcPr>
            <w:tcW w:w="1229" w:type="dxa"/>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w:t>
            </w:r>
          </w:p>
        </w:tc>
        <w:tc>
          <w:tcPr>
            <w:tcW w:w="778" w:type="dxa"/>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84"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2"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29"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03"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r>
      <w:tr w:rsidR="007F4C47" w:rsidRPr="007F4C47" w:rsidTr="007F4C47">
        <w:trPr>
          <w:gridBefore w:val="1"/>
          <w:gridAfter w:val="1"/>
          <w:wBefore w:w="26" w:type="dxa"/>
          <w:wAfter w:w="18" w:type="dxa"/>
          <w:trHeight w:val="128"/>
          <w:jc w:val="center"/>
        </w:trPr>
        <w:tc>
          <w:tcPr>
            <w:tcW w:w="576"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1.3.</w:t>
            </w:r>
          </w:p>
        </w:tc>
        <w:tc>
          <w:tcPr>
            <w:tcW w:w="277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Организация в организациях и учреждениях различной организационно-правовой формы услуг по организации досуга, отдыха, оздоровления (волонтерские, клубные формирования, центры и др.)</w:t>
            </w:r>
          </w:p>
        </w:tc>
        <w:tc>
          <w:tcPr>
            <w:tcW w:w="2173"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комитеты:  образования;  культуры, спорта  и туризма; </w:t>
            </w:r>
          </w:p>
        </w:tc>
        <w:tc>
          <w:tcPr>
            <w:tcW w:w="108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2014-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2024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годы </w:t>
            </w:r>
          </w:p>
        </w:tc>
        <w:tc>
          <w:tcPr>
            <w:tcW w:w="170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1.4.</w:t>
            </w:r>
          </w:p>
          <w:p w:rsidR="0047359F" w:rsidRPr="007F4C47" w:rsidRDefault="0047359F" w:rsidP="0047359F">
            <w:pPr>
              <w:tabs>
                <w:tab w:val="left" w:pos="6480"/>
              </w:tabs>
              <w:autoSpaceDE w:val="0"/>
              <w:autoSpaceDN w:val="0"/>
              <w:adjustRightInd w:val="0"/>
              <w:jc w:val="center"/>
              <w:rPr>
                <w:sz w:val="16"/>
                <w:szCs w:val="16"/>
              </w:rPr>
            </w:pPr>
          </w:p>
        </w:tc>
        <w:tc>
          <w:tcPr>
            <w:tcW w:w="1229" w:type="dxa"/>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w:t>
            </w:r>
          </w:p>
        </w:tc>
        <w:tc>
          <w:tcPr>
            <w:tcW w:w="778" w:type="dxa"/>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84"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2"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29"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03"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r>
      <w:tr w:rsidR="007F4C47" w:rsidRPr="007F4C47" w:rsidTr="007F4C47">
        <w:trPr>
          <w:gridBefore w:val="1"/>
          <w:gridAfter w:val="1"/>
          <w:wBefore w:w="26" w:type="dxa"/>
          <w:wAfter w:w="18" w:type="dxa"/>
          <w:trHeight w:val="128"/>
          <w:jc w:val="center"/>
        </w:trPr>
        <w:tc>
          <w:tcPr>
            <w:tcW w:w="576"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1.4.</w:t>
            </w:r>
          </w:p>
        </w:tc>
        <w:tc>
          <w:tcPr>
            <w:tcW w:w="277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Организация летнего отдыха детей и подростков Любытинского района (работа профильных лагерей, лагерей дневного </w:t>
            </w:r>
            <w:proofErr w:type="spellStart"/>
            <w:proofErr w:type="gramStart"/>
            <w:r w:rsidRPr="007F4C47">
              <w:rPr>
                <w:sz w:val="16"/>
                <w:szCs w:val="16"/>
              </w:rPr>
              <w:t>пребы-вания</w:t>
            </w:r>
            <w:proofErr w:type="spellEnd"/>
            <w:proofErr w:type="gramEnd"/>
            <w:r w:rsidRPr="007F4C47">
              <w:rPr>
                <w:sz w:val="16"/>
                <w:szCs w:val="16"/>
              </w:rPr>
              <w:t>, профильных смен и др.)</w:t>
            </w:r>
          </w:p>
        </w:tc>
        <w:tc>
          <w:tcPr>
            <w:tcW w:w="2173"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Комитет образования</w:t>
            </w:r>
          </w:p>
        </w:tc>
        <w:tc>
          <w:tcPr>
            <w:tcW w:w="108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2014-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2024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годы</w:t>
            </w:r>
          </w:p>
        </w:tc>
        <w:tc>
          <w:tcPr>
            <w:tcW w:w="170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1.4</w:t>
            </w:r>
          </w:p>
        </w:tc>
        <w:tc>
          <w:tcPr>
            <w:tcW w:w="1229" w:type="dxa"/>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местный   бюджет</w:t>
            </w:r>
          </w:p>
        </w:tc>
        <w:tc>
          <w:tcPr>
            <w:tcW w:w="778" w:type="dxa"/>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84"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2"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29"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03"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r>
      <w:tr w:rsidR="007F4C47" w:rsidRPr="007F4C47" w:rsidTr="007F4C47">
        <w:trPr>
          <w:gridBefore w:val="1"/>
          <w:gridAfter w:val="1"/>
          <w:wBefore w:w="26" w:type="dxa"/>
          <w:wAfter w:w="18" w:type="dxa"/>
          <w:trHeight w:val="128"/>
          <w:jc w:val="center"/>
        </w:trPr>
        <w:tc>
          <w:tcPr>
            <w:tcW w:w="576"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1.5.</w:t>
            </w:r>
          </w:p>
          <w:p w:rsidR="0047359F" w:rsidRPr="007F4C47" w:rsidRDefault="0047359F" w:rsidP="0047359F">
            <w:pPr>
              <w:tabs>
                <w:tab w:val="left" w:pos="6480"/>
              </w:tabs>
              <w:autoSpaceDE w:val="0"/>
              <w:autoSpaceDN w:val="0"/>
              <w:adjustRightInd w:val="0"/>
              <w:jc w:val="center"/>
              <w:rPr>
                <w:sz w:val="16"/>
                <w:szCs w:val="16"/>
              </w:rPr>
            </w:pPr>
          </w:p>
        </w:tc>
        <w:tc>
          <w:tcPr>
            <w:tcW w:w="277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Обеспечение персонифицированного финансирования дополнительного образования детей</w:t>
            </w:r>
          </w:p>
        </w:tc>
        <w:tc>
          <w:tcPr>
            <w:tcW w:w="2173"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Комитет образования,</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МАОУ ДО «ЦДО»</w:t>
            </w:r>
          </w:p>
        </w:tc>
        <w:tc>
          <w:tcPr>
            <w:tcW w:w="108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2018-</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2024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годы</w:t>
            </w:r>
          </w:p>
        </w:tc>
        <w:tc>
          <w:tcPr>
            <w:tcW w:w="170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1.7.-</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1.8.</w:t>
            </w:r>
          </w:p>
        </w:tc>
        <w:tc>
          <w:tcPr>
            <w:tcW w:w="1229" w:type="dxa"/>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местный</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бюджет</w:t>
            </w:r>
          </w:p>
        </w:tc>
        <w:tc>
          <w:tcPr>
            <w:tcW w:w="778" w:type="dxa"/>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84"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2"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103,</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22400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144,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72660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167,</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46338</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249,</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19217</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29"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03"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r>
      <w:tr w:rsidR="007F4C47" w:rsidRPr="007F4C47" w:rsidTr="007F4C47">
        <w:trPr>
          <w:gridBefore w:val="1"/>
          <w:gridAfter w:val="1"/>
          <w:wBefore w:w="26" w:type="dxa"/>
          <w:wAfter w:w="18" w:type="dxa"/>
          <w:trHeight w:val="128"/>
          <w:jc w:val="center"/>
        </w:trPr>
        <w:tc>
          <w:tcPr>
            <w:tcW w:w="576"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1.6.</w:t>
            </w:r>
          </w:p>
        </w:tc>
        <w:tc>
          <w:tcPr>
            <w:tcW w:w="277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Мероприятия, связанные с развитием материально-технической базы образовательных учреждений, направленные для организации занятий дополнительного образования </w:t>
            </w:r>
          </w:p>
        </w:tc>
        <w:tc>
          <w:tcPr>
            <w:tcW w:w="2173"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Комитет образования, МАОУ «ЛСШ»</w:t>
            </w:r>
          </w:p>
        </w:tc>
        <w:tc>
          <w:tcPr>
            <w:tcW w:w="108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2018</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-2024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годы</w:t>
            </w:r>
          </w:p>
        </w:tc>
        <w:tc>
          <w:tcPr>
            <w:tcW w:w="170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1.4</w:t>
            </w:r>
          </w:p>
        </w:tc>
        <w:tc>
          <w:tcPr>
            <w:tcW w:w="1229" w:type="dxa"/>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областной </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бюджет</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местный</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бюджет</w:t>
            </w:r>
          </w:p>
          <w:p w:rsidR="0047359F" w:rsidRPr="007F4C47" w:rsidRDefault="0047359F" w:rsidP="0047359F">
            <w:pPr>
              <w:tabs>
                <w:tab w:val="left" w:pos="6480"/>
              </w:tabs>
              <w:autoSpaceDE w:val="0"/>
              <w:autoSpaceDN w:val="0"/>
              <w:adjustRightInd w:val="0"/>
              <w:jc w:val="center"/>
              <w:rPr>
                <w:sz w:val="16"/>
                <w:szCs w:val="16"/>
              </w:rPr>
            </w:pPr>
          </w:p>
        </w:tc>
        <w:tc>
          <w:tcPr>
            <w:tcW w:w="778" w:type="dxa"/>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84"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2"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300,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46,</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53317</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29"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tc>
        <w:tc>
          <w:tcPr>
            <w:tcW w:w="903"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r>
      <w:tr w:rsidR="007F4C47" w:rsidRPr="007F4C47" w:rsidTr="007F4C47">
        <w:trPr>
          <w:gridBefore w:val="1"/>
          <w:gridAfter w:val="1"/>
          <w:wBefore w:w="26" w:type="dxa"/>
          <w:wAfter w:w="18" w:type="dxa"/>
          <w:trHeight w:val="128"/>
          <w:jc w:val="center"/>
        </w:trPr>
        <w:tc>
          <w:tcPr>
            <w:tcW w:w="576"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1.7</w:t>
            </w:r>
          </w:p>
        </w:tc>
        <w:tc>
          <w:tcPr>
            <w:tcW w:w="277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Иные межбюджетные трансферты бюджетам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w:t>
            </w:r>
            <w:proofErr w:type="gramStart"/>
            <w:r w:rsidRPr="007F4C47">
              <w:rPr>
                <w:sz w:val="16"/>
                <w:szCs w:val="16"/>
              </w:rPr>
              <w:t>информационно-теле</w:t>
            </w:r>
            <w:proofErr w:type="gramEnd"/>
            <w:r w:rsidRPr="007F4C47">
              <w:rPr>
                <w:sz w:val="16"/>
                <w:szCs w:val="16"/>
              </w:rPr>
              <w:t>-</w:t>
            </w:r>
          </w:p>
        </w:tc>
        <w:tc>
          <w:tcPr>
            <w:tcW w:w="2173"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Комитет образования, комитет  культуры,</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спорта и туризма, подведомственные организации дополнительного </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образования детей</w:t>
            </w:r>
          </w:p>
        </w:tc>
        <w:tc>
          <w:tcPr>
            <w:tcW w:w="108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     </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2020 </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    год</w:t>
            </w:r>
          </w:p>
        </w:tc>
        <w:tc>
          <w:tcPr>
            <w:tcW w:w="170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     </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  2.1.9.</w:t>
            </w:r>
          </w:p>
        </w:tc>
        <w:tc>
          <w:tcPr>
            <w:tcW w:w="1229" w:type="dxa"/>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областной</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бюджет</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p>
        </w:tc>
        <w:tc>
          <w:tcPr>
            <w:tcW w:w="778" w:type="dxa"/>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w:t>
            </w:r>
          </w:p>
        </w:tc>
        <w:tc>
          <w:tcPr>
            <w:tcW w:w="784"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2"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9,</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29"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03"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w:t>
            </w:r>
          </w:p>
        </w:tc>
      </w:tr>
      <w:tr w:rsidR="007F4C47" w:rsidRPr="007F4C47" w:rsidTr="007F4C47">
        <w:trPr>
          <w:gridBefore w:val="1"/>
          <w:gridAfter w:val="1"/>
          <w:wBefore w:w="26" w:type="dxa"/>
          <w:wAfter w:w="18" w:type="dxa"/>
          <w:trHeight w:val="128"/>
          <w:jc w:val="center"/>
        </w:trPr>
        <w:tc>
          <w:tcPr>
            <w:tcW w:w="576"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tc>
        <w:tc>
          <w:tcPr>
            <w:tcW w:w="277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коммуникационных </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
        </w:tc>
        <w:tc>
          <w:tcPr>
            <w:tcW w:w="2173"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tc>
        <w:tc>
          <w:tcPr>
            <w:tcW w:w="108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tc>
        <w:tc>
          <w:tcPr>
            <w:tcW w:w="170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tc>
        <w:tc>
          <w:tcPr>
            <w:tcW w:w="1229" w:type="dxa"/>
            <w:shd w:val="clear" w:color="auto" w:fill="auto"/>
          </w:tcPr>
          <w:p w:rsidR="0047359F" w:rsidRPr="007F4C47" w:rsidRDefault="0047359F" w:rsidP="0047359F">
            <w:pPr>
              <w:tabs>
                <w:tab w:val="left" w:pos="6480"/>
              </w:tabs>
              <w:autoSpaceDE w:val="0"/>
              <w:autoSpaceDN w:val="0"/>
              <w:adjustRightInd w:val="0"/>
              <w:jc w:val="center"/>
              <w:rPr>
                <w:sz w:val="16"/>
                <w:szCs w:val="16"/>
              </w:rPr>
            </w:pPr>
          </w:p>
        </w:tc>
        <w:tc>
          <w:tcPr>
            <w:tcW w:w="778" w:type="dxa"/>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tc>
        <w:tc>
          <w:tcPr>
            <w:tcW w:w="784"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tc>
        <w:tc>
          <w:tcPr>
            <w:tcW w:w="773"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tc>
        <w:tc>
          <w:tcPr>
            <w:tcW w:w="772" w:type="dxa"/>
            <w:gridSpan w:val="2"/>
          </w:tcPr>
          <w:p w:rsidR="0047359F" w:rsidRPr="007F4C47" w:rsidRDefault="0047359F" w:rsidP="0047359F">
            <w:pPr>
              <w:tabs>
                <w:tab w:val="left" w:pos="6480"/>
              </w:tabs>
              <w:autoSpaceDE w:val="0"/>
              <w:autoSpaceDN w:val="0"/>
              <w:adjustRightInd w:val="0"/>
              <w:jc w:val="center"/>
              <w:rPr>
                <w:sz w:val="16"/>
                <w:szCs w:val="16"/>
              </w:rPr>
            </w:pP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tc>
        <w:tc>
          <w:tcPr>
            <w:tcW w:w="929" w:type="dxa"/>
          </w:tcPr>
          <w:p w:rsidR="0047359F" w:rsidRPr="007F4C47" w:rsidRDefault="0047359F" w:rsidP="0047359F">
            <w:pPr>
              <w:tabs>
                <w:tab w:val="left" w:pos="6480"/>
              </w:tabs>
              <w:autoSpaceDE w:val="0"/>
              <w:autoSpaceDN w:val="0"/>
              <w:adjustRightInd w:val="0"/>
              <w:jc w:val="center"/>
              <w:rPr>
                <w:sz w:val="16"/>
                <w:szCs w:val="16"/>
              </w:rPr>
            </w:pPr>
          </w:p>
        </w:tc>
        <w:tc>
          <w:tcPr>
            <w:tcW w:w="903" w:type="dxa"/>
          </w:tcPr>
          <w:p w:rsidR="0047359F" w:rsidRPr="007F4C47" w:rsidRDefault="0047359F" w:rsidP="0047359F">
            <w:pPr>
              <w:tabs>
                <w:tab w:val="left" w:pos="6480"/>
              </w:tabs>
              <w:autoSpaceDE w:val="0"/>
              <w:autoSpaceDN w:val="0"/>
              <w:adjustRightInd w:val="0"/>
              <w:jc w:val="center"/>
              <w:rPr>
                <w:sz w:val="16"/>
                <w:szCs w:val="16"/>
              </w:rPr>
            </w:pPr>
          </w:p>
        </w:tc>
      </w:tr>
      <w:tr w:rsidR="007F4C47" w:rsidRPr="007F4C47" w:rsidTr="007F4C47">
        <w:trPr>
          <w:gridBefore w:val="1"/>
          <w:gridAfter w:val="1"/>
          <w:wBefore w:w="26" w:type="dxa"/>
          <w:wAfter w:w="16" w:type="dxa"/>
          <w:trHeight w:val="531"/>
          <w:jc w:val="center"/>
        </w:trPr>
        <w:tc>
          <w:tcPr>
            <w:tcW w:w="582" w:type="dxa"/>
            <w:gridSpan w:val="3"/>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w:t>
            </w:r>
          </w:p>
        </w:tc>
        <w:tc>
          <w:tcPr>
            <w:tcW w:w="14217" w:type="dxa"/>
            <w:gridSpan w:val="20"/>
            <w:tcBorders>
              <w:right w:val="nil"/>
            </w:tcBorders>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Задача 2: Формирование целостной системы выявления, продвижения и поддержки одаренных детей, инициативной и </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талантливой молодежи</w:t>
            </w:r>
          </w:p>
        </w:tc>
        <w:tc>
          <w:tcPr>
            <w:tcW w:w="3076" w:type="dxa"/>
            <w:gridSpan w:val="7"/>
            <w:tcBorders>
              <w:top w:val="nil"/>
              <w:left w:val="nil"/>
              <w:bottom w:val="nil"/>
            </w:tcBorders>
            <w:shd w:val="clear" w:color="auto" w:fill="auto"/>
          </w:tcPr>
          <w:p w:rsidR="007F4C47" w:rsidRPr="007F4C47" w:rsidRDefault="007F4C47">
            <w:pPr>
              <w:spacing w:after="200" w:line="276" w:lineRule="auto"/>
              <w:rPr>
                <w:sz w:val="16"/>
                <w:szCs w:val="16"/>
              </w:rPr>
            </w:pPr>
          </w:p>
        </w:tc>
      </w:tr>
      <w:tr w:rsidR="007F4C47" w:rsidRPr="007F4C47" w:rsidTr="007F4C47">
        <w:trPr>
          <w:gridBefore w:val="1"/>
          <w:gridAfter w:val="1"/>
          <w:wBefore w:w="26" w:type="dxa"/>
          <w:wAfter w:w="18" w:type="dxa"/>
          <w:trHeight w:val="2120"/>
          <w:jc w:val="center"/>
        </w:trPr>
        <w:tc>
          <w:tcPr>
            <w:tcW w:w="576"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2.1.</w:t>
            </w:r>
          </w:p>
        </w:tc>
        <w:tc>
          <w:tcPr>
            <w:tcW w:w="277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Организация проведения муниципального этапа всероссийской олимпиады  школьников по общеобразовательным предметам.                </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Участие в областном и заключительном этапах всероссийской олимпиады  школьников по общеобразовательным предметам                </w:t>
            </w:r>
          </w:p>
        </w:tc>
        <w:tc>
          <w:tcPr>
            <w:tcW w:w="2173"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комитет образования</w:t>
            </w:r>
          </w:p>
          <w:p w:rsidR="0047359F" w:rsidRPr="007F4C47" w:rsidRDefault="0047359F" w:rsidP="0047359F">
            <w:pPr>
              <w:tabs>
                <w:tab w:val="left" w:pos="6480"/>
              </w:tabs>
              <w:autoSpaceDE w:val="0"/>
              <w:autoSpaceDN w:val="0"/>
              <w:adjustRightInd w:val="0"/>
              <w:jc w:val="center"/>
              <w:rPr>
                <w:sz w:val="16"/>
                <w:szCs w:val="16"/>
              </w:rPr>
            </w:pPr>
          </w:p>
        </w:tc>
        <w:tc>
          <w:tcPr>
            <w:tcW w:w="108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2014-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2024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годы</w:t>
            </w:r>
          </w:p>
        </w:tc>
        <w:tc>
          <w:tcPr>
            <w:tcW w:w="170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2.1-2.2</w:t>
            </w:r>
          </w:p>
        </w:tc>
        <w:tc>
          <w:tcPr>
            <w:tcW w:w="1229" w:type="dxa"/>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местный   бюджет</w:t>
            </w:r>
          </w:p>
        </w:tc>
        <w:tc>
          <w:tcPr>
            <w:tcW w:w="778" w:type="dxa"/>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40,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84"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40,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34,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34,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30000</w:t>
            </w:r>
          </w:p>
        </w:tc>
        <w:tc>
          <w:tcPr>
            <w:tcW w:w="772"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43,</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70000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32,</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40000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32,</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40000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41,</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25000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29"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03"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r>
      <w:tr w:rsidR="007F4C47" w:rsidRPr="007F4C47" w:rsidTr="007F4C47">
        <w:trPr>
          <w:gridBefore w:val="1"/>
          <w:gridAfter w:val="1"/>
          <w:wBefore w:w="26" w:type="dxa"/>
          <w:wAfter w:w="18" w:type="dxa"/>
          <w:trHeight w:val="531"/>
          <w:jc w:val="center"/>
        </w:trPr>
        <w:tc>
          <w:tcPr>
            <w:tcW w:w="576"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2.2.</w:t>
            </w:r>
          </w:p>
        </w:tc>
        <w:tc>
          <w:tcPr>
            <w:tcW w:w="277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Организация </w:t>
            </w:r>
            <w:proofErr w:type="gramStart"/>
            <w:r w:rsidRPr="007F4C47">
              <w:rPr>
                <w:sz w:val="16"/>
                <w:szCs w:val="16"/>
              </w:rPr>
              <w:t>проведения муниципального этапа олимпиады школьников младшего школьного  возраста</w:t>
            </w:r>
            <w:proofErr w:type="gramEnd"/>
            <w:r w:rsidRPr="007F4C47">
              <w:rPr>
                <w:sz w:val="16"/>
                <w:szCs w:val="16"/>
              </w:rPr>
              <w:t xml:space="preserve">.  </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Участие в областном этапе  олимпиады школьников  младшего школьного  возраста         </w:t>
            </w:r>
          </w:p>
        </w:tc>
        <w:tc>
          <w:tcPr>
            <w:tcW w:w="2173"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Комитет образования</w:t>
            </w:r>
          </w:p>
          <w:p w:rsidR="0047359F" w:rsidRPr="007F4C47" w:rsidRDefault="0047359F" w:rsidP="0047359F">
            <w:pPr>
              <w:tabs>
                <w:tab w:val="left" w:pos="6480"/>
              </w:tabs>
              <w:autoSpaceDE w:val="0"/>
              <w:autoSpaceDN w:val="0"/>
              <w:adjustRightInd w:val="0"/>
              <w:jc w:val="center"/>
              <w:rPr>
                <w:sz w:val="16"/>
                <w:szCs w:val="16"/>
              </w:rPr>
            </w:pPr>
          </w:p>
        </w:tc>
        <w:tc>
          <w:tcPr>
            <w:tcW w:w="108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2014-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2024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годы </w:t>
            </w:r>
          </w:p>
        </w:tc>
        <w:tc>
          <w:tcPr>
            <w:tcW w:w="170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2.1-2.2</w:t>
            </w:r>
          </w:p>
        </w:tc>
        <w:tc>
          <w:tcPr>
            <w:tcW w:w="1229" w:type="dxa"/>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местный </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бюджет -</w:t>
            </w:r>
          </w:p>
        </w:tc>
        <w:tc>
          <w:tcPr>
            <w:tcW w:w="778" w:type="dxa"/>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84"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2"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29"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03"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r>
      <w:tr w:rsidR="007F4C47" w:rsidRPr="007F4C47" w:rsidTr="007F4C47">
        <w:trPr>
          <w:gridBefore w:val="1"/>
          <w:gridAfter w:val="1"/>
          <w:wBefore w:w="26" w:type="dxa"/>
          <w:wAfter w:w="18" w:type="dxa"/>
          <w:trHeight w:val="531"/>
          <w:jc w:val="center"/>
        </w:trPr>
        <w:tc>
          <w:tcPr>
            <w:tcW w:w="576"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2.3.</w:t>
            </w:r>
          </w:p>
        </w:tc>
        <w:tc>
          <w:tcPr>
            <w:tcW w:w="277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Организация  проведения районных творческих мероприятий  (конкурсы, </w:t>
            </w:r>
            <w:proofErr w:type="gramStart"/>
            <w:r w:rsidRPr="007F4C47">
              <w:rPr>
                <w:sz w:val="16"/>
                <w:szCs w:val="16"/>
              </w:rPr>
              <w:lastRenderedPageBreak/>
              <w:t>кон-</w:t>
            </w:r>
            <w:proofErr w:type="spellStart"/>
            <w:r w:rsidRPr="007F4C47">
              <w:rPr>
                <w:sz w:val="16"/>
                <w:szCs w:val="16"/>
              </w:rPr>
              <w:t>ференции</w:t>
            </w:r>
            <w:proofErr w:type="spellEnd"/>
            <w:proofErr w:type="gramEnd"/>
            <w:r w:rsidRPr="007F4C47">
              <w:rPr>
                <w:sz w:val="16"/>
                <w:szCs w:val="16"/>
              </w:rPr>
              <w:t>,  форумы, фестивали) в соответствии с планом-графиком.</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Организация направления для участия в областных и Всероссийских мероприятиях</w:t>
            </w:r>
          </w:p>
        </w:tc>
        <w:tc>
          <w:tcPr>
            <w:tcW w:w="2173"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комитет образования</w:t>
            </w:r>
          </w:p>
          <w:p w:rsidR="0047359F" w:rsidRPr="007F4C47" w:rsidRDefault="0047359F" w:rsidP="0047359F">
            <w:pPr>
              <w:tabs>
                <w:tab w:val="left" w:pos="6480"/>
              </w:tabs>
              <w:autoSpaceDE w:val="0"/>
              <w:autoSpaceDN w:val="0"/>
              <w:adjustRightInd w:val="0"/>
              <w:jc w:val="center"/>
              <w:rPr>
                <w:sz w:val="16"/>
                <w:szCs w:val="16"/>
              </w:rPr>
            </w:pPr>
          </w:p>
        </w:tc>
        <w:tc>
          <w:tcPr>
            <w:tcW w:w="108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2014-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2024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lastRenderedPageBreak/>
              <w:t xml:space="preserve">годы </w:t>
            </w:r>
          </w:p>
        </w:tc>
        <w:tc>
          <w:tcPr>
            <w:tcW w:w="170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2.3</w:t>
            </w:r>
          </w:p>
        </w:tc>
        <w:tc>
          <w:tcPr>
            <w:tcW w:w="1229" w:type="dxa"/>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местный </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бюджет </w:t>
            </w:r>
          </w:p>
        </w:tc>
        <w:tc>
          <w:tcPr>
            <w:tcW w:w="778" w:type="dxa"/>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84"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2"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29"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03"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r>
      <w:tr w:rsidR="007F4C47" w:rsidRPr="007F4C47" w:rsidTr="007F4C47">
        <w:trPr>
          <w:gridBefore w:val="1"/>
          <w:gridAfter w:val="1"/>
          <w:wBefore w:w="26" w:type="dxa"/>
          <w:wAfter w:w="18" w:type="dxa"/>
          <w:trHeight w:val="531"/>
          <w:jc w:val="center"/>
        </w:trPr>
        <w:tc>
          <w:tcPr>
            <w:tcW w:w="576"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2.4.</w:t>
            </w:r>
          </w:p>
        </w:tc>
        <w:tc>
          <w:tcPr>
            <w:tcW w:w="277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proofErr w:type="gramStart"/>
            <w:r w:rsidRPr="007F4C47">
              <w:rPr>
                <w:sz w:val="16"/>
                <w:szCs w:val="16"/>
              </w:rPr>
              <w:t xml:space="preserve">Организация  проведения районных  спортивных  соревнований, спартакиад, фестивалей, игр, состязаний, турниров, сборов. </w:t>
            </w:r>
            <w:proofErr w:type="gramEnd"/>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Организация направления для участия в областных и Всероссийских мероприятиях</w:t>
            </w:r>
          </w:p>
        </w:tc>
        <w:tc>
          <w:tcPr>
            <w:tcW w:w="2173"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Комитет образования,</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комитет культуры, спорта и туризма</w:t>
            </w:r>
          </w:p>
        </w:tc>
        <w:tc>
          <w:tcPr>
            <w:tcW w:w="108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2014-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2024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годы</w:t>
            </w:r>
          </w:p>
        </w:tc>
        <w:tc>
          <w:tcPr>
            <w:tcW w:w="170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2.3</w:t>
            </w:r>
          </w:p>
        </w:tc>
        <w:tc>
          <w:tcPr>
            <w:tcW w:w="1229" w:type="dxa"/>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местный </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бюджет</w:t>
            </w:r>
          </w:p>
        </w:tc>
        <w:tc>
          <w:tcPr>
            <w:tcW w:w="778" w:type="dxa"/>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84"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2"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29"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03"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r>
      <w:tr w:rsidR="007F4C47" w:rsidRPr="007F4C47" w:rsidTr="007F4C47">
        <w:trPr>
          <w:gridBefore w:val="1"/>
          <w:gridAfter w:val="1"/>
          <w:wBefore w:w="26" w:type="dxa"/>
          <w:wAfter w:w="18" w:type="dxa"/>
          <w:trHeight w:val="531"/>
          <w:jc w:val="center"/>
        </w:trPr>
        <w:tc>
          <w:tcPr>
            <w:tcW w:w="576"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2.5.</w:t>
            </w:r>
          </w:p>
        </w:tc>
        <w:tc>
          <w:tcPr>
            <w:tcW w:w="277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Выплата специальных денежных поощрений </w:t>
            </w:r>
            <w:proofErr w:type="gramStart"/>
            <w:r w:rsidRPr="007F4C47">
              <w:rPr>
                <w:sz w:val="16"/>
                <w:szCs w:val="16"/>
              </w:rPr>
              <w:t>обучающимся</w:t>
            </w:r>
            <w:proofErr w:type="gramEnd"/>
            <w:r w:rsidRPr="007F4C47">
              <w:rPr>
                <w:sz w:val="16"/>
                <w:szCs w:val="16"/>
              </w:rPr>
              <w:t>, проявившим выдающиеся способности</w:t>
            </w:r>
          </w:p>
        </w:tc>
        <w:tc>
          <w:tcPr>
            <w:tcW w:w="2173"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Комитет образования</w:t>
            </w:r>
          </w:p>
          <w:p w:rsidR="0047359F" w:rsidRPr="007F4C47" w:rsidRDefault="0047359F" w:rsidP="0047359F">
            <w:pPr>
              <w:tabs>
                <w:tab w:val="left" w:pos="6480"/>
              </w:tabs>
              <w:autoSpaceDE w:val="0"/>
              <w:autoSpaceDN w:val="0"/>
              <w:adjustRightInd w:val="0"/>
              <w:jc w:val="center"/>
              <w:rPr>
                <w:sz w:val="16"/>
                <w:szCs w:val="16"/>
              </w:rPr>
            </w:pPr>
          </w:p>
        </w:tc>
        <w:tc>
          <w:tcPr>
            <w:tcW w:w="108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-2014-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2024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годы</w:t>
            </w:r>
          </w:p>
        </w:tc>
        <w:tc>
          <w:tcPr>
            <w:tcW w:w="170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2.4</w:t>
            </w:r>
          </w:p>
        </w:tc>
        <w:tc>
          <w:tcPr>
            <w:tcW w:w="1229" w:type="dxa"/>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местный </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бюджет </w:t>
            </w:r>
          </w:p>
        </w:tc>
        <w:tc>
          <w:tcPr>
            <w:tcW w:w="778" w:type="dxa"/>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41,</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80000</w:t>
            </w:r>
          </w:p>
        </w:tc>
        <w:tc>
          <w:tcPr>
            <w:tcW w:w="784"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44,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50,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80000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50,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7000</w:t>
            </w:r>
          </w:p>
        </w:tc>
        <w:tc>
          <w:tcPr>
            <w:tcW w:w="772"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60,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30000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33,</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800000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50,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56,</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15000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29"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03"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r>
      <w:tr w:rsidR="0047359F" w:rsidRPr="007F4C47" w:rsidTr="007F4C47">
        <w:trPr>
          <w:gridBefore w:val="1"/>
          <w:gridAfter w:val="8"/>
          <w:wBefore w:w="26" w:type="dxa"/>
          <w:wAfter w:w="3092" w:type="dxa"/>
          <w:trHeight w:val="70"/>
          <w:jc w:val="center"/>
        </w:trPr>
        <w:tc>
          <w:tcPr>
            <w:tcW w:w="576"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3.</w:t>
            </w:r>
          </w:p>
        </w:tc>
        <w:tc>
          <w:tcPr>
            <w:tcW w:w="14223" w:type="dxa"/>
            <w:gridSpan w:val="21"/>
            <w:shd w:val="clear" w:color="auto" w:fill="auto"/>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Задача 3. Содержание имущественного комплекса в соответствии с нормативными требованиями</w:t>
            </w:r>
          </w:p>
        </w:tc>
      </w:tr>
      <w:tr w:rsidR="007F4C47" w:rsidRPr="007F4C47" w:rsidTr="007F4C47">
        <w:trPr>
          <w:gridBefore w:val="1"/>
          <w:gridAfter w:val="1"/>
          <w:wBefore w:w="26" w:type="dxa"/>
          <w:wAfter w:w="18" w:type="dxa"/>
          <w:trHeight w:val="531"/>
          <w:jc w:val="center"/>
        </w:trPr>
        <w:tc>
          <w:tcPr>
            <w:tcW w:w="576"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3.1</w:t>
            </w:r>
          </w:p>
        </w:tc>
        <w:tc>
          <w:tcPr>
            <w:tcW w:w="277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Проведение мероприятий по устранению предписаний проверяющих органов</w:t>
            </w:r>
          </w:p>
        </w:tc>
        <w:tc>
          <w:tcPr>
            <w:tcW w:w="2173"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Комитет образования, </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МАОУ ДО «ЦДО»</w:t>
            </w:r>
          </w:p>
          <w:p w:rsidR="0047359F" w:rsidRPr="007F4C47" w:rsidRDefault="0047359F" w:rsidP="0047359F">
            <w:pPr>
              <w:tabs>
                <w:tab w:val="left" w:pos="6480"/>
              </w:tabs>
              <w:autoSpaceDE w:val="0"/>
              <w:autoSpaceDN w:val="0"/>
              <w:adjustRightInd w:val="0"/>
              <w:jc w:val="center"/>
              <w:rPr>
                <w:sz w:val="16"/>
                <w:szCs w:val="16"/>
              </w:rPr>
            </w:pPr>
          </w:p>
        </w:tc>
        <w:tc>
          <w:tcPr>
            <w:tcW w:w="108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2014-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2024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годы </w:t>
            </w:r>
          </w:p>
        </w:tc>
        <w:tc>
          <w:tcPr>
            <w:tcW w:w="170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2.3.1</w:t>
            </w:r>
          </w:p>
        </w:tc>
        <w:tc>
          <w:tcPr>
            <w:tcW w:w="1229" w:type="dxa"/>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местный </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бюджет </w:t>
            </w:r>
          </w:p>
        </w:tc>
        <w:tc>
          <w:tcPr>
            <w:tcW w:w="778" w:type="dxa"/>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p>
        </w:tc>
        <w:tc>
          <w:tcPr>
            <w:tcW w:w="784"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p>
        </w:tc>
        <w:tc>
          <w:tcPr>
            <w:tcW w:w="773"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p>
        </w:tc>
        <w:tc>
          <w:tcPr>
            <w:tcW w:w="772"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100,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32,</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29"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03"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r>
      <w:tr w:rsidR="007F4C47" w:rsidRPr="007F4C47" w:rsidTr="007F4C47">
        <w:trPr>
          <w:gridBefore w:val="1"/>
          <w:gridAfter w:val="1"/>
          <w:wBefore w:w="26" w:type="dxa"/>
          <w:wAfter w:w="18" w:type="dxa"/>
          <w:trHeight w:val="1531"/>
          <w:jc w:val="center"/>
        </w:trPr>
        <w:tc>
          <w:tcPr>
            <w:tcW w:w="576"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3.2.</w:t>
            </w:r>
          </w:p>
        </w:tc>
        <w:tc>
          <w:tcPr>
            <w:tcW w:w="277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Мероприятия </w:t>
            </w:r>
            <w:proofErr w:type="gramStart"/>
            <w:r w:rsidRPr="007F4C47">
              <w:rPr>
                <w:sz w:val="16"/>
                <w:szCs w:val="16"/>
              </w:rPr>
              <w:t>по субсидии на иные цели  для обеспечения деятельности образовательных организаций по передаче данных о расчетах</w:t>
            </w:r>
            <w:proofErr w:type="gramEnd"/>
            <w:r w:rsidRPr="007F4C47">
              <w:rPr>
                <w:sz w:val="16"/>
                <w:szCs w:val="16"/>
              </w:rPr>
              <w:t xml:space="preserve"> в налоговые органы через операторов фискальных данных</w:t>
            </w:r>
          </w:p>
        </w:tc>
        <w:tc>
          <w:tcPr>
            <w:tcW w:w="2173"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Комитет образования, </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МАОУ ДО «ЦДО»</w:t>
            </w:r>
          </w:p>
          <w:p w:rsidR="0047359F" w:rsidRPr="007F4C47" w:rsidRDefault="0047359F" w:rsidP="0047359F">
            <w:pPr>
              <w:tabs>
                <w:tab w:val="left" w:pos="6480"/>
              </w:tabs>
              <w:autoSpaceDE w:val="0"/>
              <w:autoSpaceDN w:val="0"/>
              <w:adjustRightInd w:val="0"/>
              <w:jc w:val="center"/>
              <w:rPr>
                <w:sz w:val="16"/>
                <w:szCs w:val="16"/>
              </w:rPr>
            </w:pPr>
          </w:p>
        </w:tc>
        <w:tc>
          <w:tcPr>
            <w:tcW w:w="108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2019</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год</w:t>
            </w:r>
          </w:p>
        </w:tc>
        <w:tc>
          <w:tcPr>
            <w:tcW w:w="170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2.3.2</w:t>
            </w:r>
          </w:p>
        </w:tc>
        <w:tc>
          <w:tcPr>
            <w:tcW w:w="1229" w:type="dxa"/>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местный </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бюджет</w:t>
            </w:r>
          </w:p>
        </w:tc>
        <w:tc>
          <w:tcPr>
            <w:tcW w:w="778" w:type="dxa"/>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7F4C47">
            <w:pPr>
              <w:tabs>
                <w:tab w:val="left" w:pos="6480"/>
              </w:tabs>
              <w:autoSpaceDE w:val="0"/>
              <w:autoSpaceDN w:val="0"/>
              <w:adjustRightInd w:val="0"/>
              <w:rPr>
                <w:sz w:val="16"/>
                <w:szCs w:val="16"/>
              </w:rPr>
            </w:pPr>
          </w:p>
        </w:tc>
        <w:tc>
          <w:tcPr>
            <w:tcW w:w="784"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w:t>
            </w:r>
          </w:p>
          <w:p w:rsidR="0047359F" w:rsidRPr="007F4C47" w:rsidRDefault="0047359F" w:rsidP="007F4C47">
            <w:pPr>
              <w:tabs>
                <w:tab w:val="left" w:pos="6480"/>
              </w:tabs>
              <w:autoSpaceDE w:val="0"/>
              <w:autoSpaceDN w:val="0"/>
              <w:adjustRightInd w:val="0"/>
              <w:rPr>
                <w:sz w:val="16"/>
                <w:szCs w:val="16"/>
              </w:rPr>
            </w:pPr>
          </w:p>
        </w:tc>
        <w:tc>
          <w:tcPr>
            <w:tcW w:w="773"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7F4C47">
            <w:pPr>
              <w:tabs>
                <w:tab w:val="left" w:pos="6480"/>
              </w:tabs>
              <w:autoSpaceDE w:val="0"/>
              <w:autoSpaceDN w:val="0"/>
              <w:adjustRightInd w:val="0"/>
              <w:rPr>
                <w:sz w:val="16"/>
                <w:szCs w:val="16"/>
              </w:rPr>
            </w:pPr>
          </w:p>
        </w:tc>
        <w:tc>
          <w:tcPr>
            <w:tcW w:w="772"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7F4C47">
            <w:pPr>
              <w:tabs>
                <w:tab w:val="left" w:pos="6480"/>
              </w:tabs>
              <w:autoSpaceDE w:val="0"/>
              <w:autoSpaceDN w:val="0"/>
              <w:adjustRightInd w:val="0"/>
              <w:rPr>
                <w:sz w:val="16"/>
                <w:szCs w:val="16"/>
              </w:rPr>
            </w:pP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7F4C47">
            <w:pPr>
              <w:tabs>
                <w:tab w:val="left" w:pos="6480"/>
              </w:tabs>
              <w:autoSpaceDE w:val="0"/>
              <w:autoSpaceDN w:val="0"/>
              <w:adjustRightInd w:val="0"/>
              <w:rPr>
                <w:sz w:val="16"/>
                <w:szCs w:val="16"/>
              </w:rPr>
            </w:pP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7F4C47">
            <w:pPr>
              <w:tabs>
                <w:tab w:val="left" w:pos="6480"/>
              </w:tabs>
              <w:autoSpaceDE w:val="0"/>
              <w:autoSpaceDN w:val="0"/>
              <w:adjustRightInd w:val="0"/>
              <w:rPr>
                <w:sz w:val="16"/>
                <w:szCs w:val="16"/>
              </w:rPr>
            </w:pP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w:t>
            </w:r>
          </w:p>
        </w:tc>
        <w:tc>
          <w:tcPr>
            <w:tcW w:w="929"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03"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r>
      <w:tr w:rsidR="007F4C47" w:rsidRPr="007F4C47" w:rsidTr="007F4C47">
        <w:trPr>
          <w:gridBefore w:val="1"/>
          <w:gridAfter w:val="1"/>
          <w:wBefore w:w="26" w:type="dxa"/>
          <w:wAfter w:w="18" w:type="dxa"/>
          <w:trHeight w:val="531"/>
          <w:jc w:val="center"/>
        </w:trPr>
        <w:tc>
          <w:tcPr>
            <w:tcW w:w="576"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3.3</w:t>
            </w:r>
          </w:p>
        </w:tc>
        <w:tc>
          <w:tcPr>
            <w:tcW w:w="277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Предоставление субсидии  на проведение мероприятий для осуществления мер в условиях распространения </w:t>
            </w:r>
            <w:proofErr w:type="spellStart"/>
            <w:r w:rsidRPr="007F4C47">
              <w:rPr>
                <w:sz w:val="16"/>
                <w:szCs w:val="16"/>
              </w:rPr>
              <w:t>коронавирусной</w:t>
            </w:r>
            <w:proofErr w:type="spellEnd"/>
            <w:r w:rsidRPr="007F4C47">
              <w:rPr>
                <w:sz w:val="16"/>
                <w:szCs w:val="16"/>
              </w:rPr>
              <w:t xml:space="preserve"> инфекции в муниципальных образовательных организациях</w:t>
            </w:r>
          </w:p>
          <w:p w:rsidR="0047359F" w:rsidRPr="007F4C47" w:rsidRDefault="0047359F" w:rsidP="0047359F">
            <w:pPr>
              <w:tabs>
                <w:tab w:val="left" w:pos="6480"/>
              </w:tabs>
              <w:autoSpaceDE w:val="0"/>
              <w:autoSpaceDN w:val="0"/>
              <w:adjustRightInd w:val="0"/>
              <w:jc w:val="center"/>
              <w:rPr>
                <w:sz w:val="16"/>
                <w:szCs w:val="16"/>
              </w:rPr>
            </w:pPr>
          </w:p>
        </w:tc>
        <w:tc>
          <w:tcPr>
            <w:tcW w:w="2173"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Комитет,</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МАОУ ДО «ЦДО»</w:t>
            </w:r>
          </w:p>
        </w:tc>
        <w:tc>
          <w:tcPr>
            <w:tcW w:w="108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 2020-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2024</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 xml:space="preserve"> годы</w:t>
            </w:r>
          </w:p>
        </w:tc>
        <w:tc>
          <w:tcPr>
            <w:tcW w:w="1702" w:type="dxa"/>
            <w:gridSpan w:val="2"/>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1.1.20.</w:t>
            </w:r>
          </w:p>
        </w:tc>
        <w:tc>
          <w:tcPr>
            <w:tcW w:w="1229" w:type="dxa"/>
            <w:shd w:val="clear" w:color="auto" w:fill="auto"/>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местный</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бюджет</w:t>
            </w:r>
          </w:p>
        </w:tc>
        <w:tc>
          <w:tcPr>
            <w:tcW w:w="778" w:type="dxa"/>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7F4C47">
            <w:pPr>
              <w:tabs>
                <w:tab w:val="left" w:pos="6480"/>
              </w:tabs>
              <w:autoSpaceDE w:val="0"/>
              <w:autoSpaceDN w:val="0"/>
              <w:adjustRightInd w:val="0"/>
              <w:rPr>
                <w:sz w:val="16"/>
                <w:szCs w:val="16"/>
              </w:rPr>
            </w:pPr>
          </w:p>
        </w:tc>
        <w:tc>
          <w:tcPr>
            <w:tcW w:w="784"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w:t>
            </w:r>
          </w:p>
          <w:p w:rsidR="0047359F" w:rsidRPr="007F4C47" w:rsidRDefault="0047359F" w:rsidP="007F4C47">
            <w:pPr>
              <w:tabs>
                <w:tab w:val="left" w:pos="6480"/>
              </w:tabs>
              <w:autoSpaceDE w:val="0"/>
              <w:autoSpaceDN w:val="0"/>
              <w:adjustRightInd w:val="0"/>
              <w:rPr>
                <w:sz w:val="16"/>
                <w:szCs w:val="16"/>
              </w:rPr>
            </w:pPr>
          </w:p>
        </w:tc>
        <w:tc>
          <w:tcPr>
            <w:tcW w:w="773" w:type="dxa"/>
            <w:gridSpan w:val="2"/>
            <w:shd w:val="clear" w:color="auto" w:fill="auto"/>
            <w:noWrap/>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7F4C47">
            <w:pPr>
              <w:tabs>
                <w:tab w:val="left" w:pos="6480"/>
              </w:tabs>
              <w:autoSpaceDE w:val="0"/>
              <w:autoSpaceDN w:val="0"/>
              <w:adjustRightInd w:val="0"/>
              <w:rPr>
                <w:sz w:val="16"/>
                <w:szCs w:val="16"/>
              </w:rPr>
            </w:pP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7F4C47" w:rsidP="007F4C47">
            <w:pPr>
              <w:tabs>
                <w:tab w:val="left" w:pos="6480"/>
              </w:tabs>
              <w:autoSpaceDE w:val="0"/>
              <w:autoSpaceDN w:val="0"/>
              <w:adjustRightInd w:val="0"/>
              <w:jc w:val="center"/>
              <w:rPr>
                <w:sz w:val="16"/>
                <w:szCs w:val="16"/>
              </w:rPr>
            </w:pPr>
            <w:r>
              <w:rPr>
                <w:sz w:val="16"/>
                <w:szCs w:val="16"/>
              </w:rPr>
              <w:t>00000</w:t>
            </w:r>
          </w:p>
        </w:tc>
        <w:tc>
          <w:tcPr>
            <w:tcW w:w="772"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7F4C47">
            <w:pPr>
              <w:tabs>
                <w:tab w:val="left" w:pos="6480"/>
              </w:tabs>
              <w:autoSpaceDE w:val="0"/>
              <w:autoSpaceDN w:val="0"/>
              <w:adjustRightInd w:val="0"/>
              <w:rPr>
                <w:sz w:val="16"/>
                <w:szCs w:val="16"/>
              </w:rPr>
            </w:pPr>
          </w:p>
        </w:tc>
        <w:tc>
          <w:tcPr>
            <w:tcW w:w="773"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7F4C47">
            <w:pPr>
              <w:tabs>
                <w:tab w:val="left" w:pos="6480"/>
              </w:tabs>
              <w:autoSpaceDE w:val="0"/>
              <w:autoSpaceDN w:val="0"/>
              <w:adjustRightInd w:val="0"/>
              <w:rPr>
                <w:sz w:val="16"/>
                <w:szCs w:val="16"/>
              </w:rPr>
            </w:pP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85,</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7F4C47">
            <w:pPr>
              <w:tabs>
                <w:tab w:val="left" w:pos="6480"/>
              </w:tabs>
              <w:autoSpaceDE w:val="0"/>
              <w:autoSpaceDN w:val="0"/>
              <w:adjustRightInd w:val="0"/>
              <w:rPr>
                <w:sz w:val="16"/>
                <w:szCs w:val="16"/>
              </w:rPr>
            </w:pPr>
          </w:p>
          <w:p w:rsidR="0047359F" w:rsidRPr="007F4C47" w:rsidRDefault="0047359F" w:rsidP="0047359F">
            <w:pPr>
              <w:tabs>
                <w:tab w:val="left" w:pos="6480"/>
              </w:tabs>
              <w:autoSpaceDE w:val="0"/>
              <w:autoSpaceDN w:val="0"/>
              <w:adjustRightInd w:val="0"/>
              <w:jc w:val="center"/>
              <w:rPr>
                <w:sz w:val="16"/>
                <w:szCs w:val="16"/>
              </w:rPr>
            </w:pP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w:t>
            </w:r>
          </w:p>
        </w:tc>
        <w:tc>
          <w:tcPr>
            <w:tcW w:w="618" w:type="dxa"/>
            <w:gridSpan w:val="2"/>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w:t>
            </w:r>
          </w:p>
        </w:tc>
        <w:tc>
          <w:tcPr>
            <w:tcW w:w="929"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c>
          <w:tcPr>
            <w:tcW w:w="903" w:type="dxa"/>
          </w:tcPr>
          <w:p w:rsidR="0047359F" w:rsidRPr="007F4C47" w:rsidRDefault="0047359F" w:rsidP="0047359F">
            <w:pPr>
              <w:tabs>
                <w:tab w:val="left" w:pos="6480"/>
              </w:tabs>
              <w:autoSpaceDE w:val="0"/>
              <w:autoSpaceDN w:val="0"/>
              <w:adjustRightInd w:val="0"/>
              <w:jc w:val="center"/>
              <w:rPr>
                <w:sz w:val="16"/>
                <w:szCs w:val="16"/>
              </w:rPr>
            </w:pP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w:t>
            </w:r>
          </w:p>
          <w:p w:rsidR="0047359F" w:rsidRPr="007F4C47" w:rsidRDefault="0047359F" w:rsidP="0047359F">
            <w:pPr>
              <w:tabs>
                <w:tab w:val="left" w:pos="6480"/>
              </w:tabs>
              <w:autoSpaceDE w:val="0"/>
              <w:autoSpaceDN w:val="0"/>
              <w:adjustRightInd w:val="0"/>
              <w:jc w:val="center"/>
              <w:rPr>
                <w:sz w:val="16"/>
                <w:szCs w:val="16"/>
              </w:rPr>
            </w:pPr>
            <w:r w:rsidRPr="007F4C47">
              <w:rPr>
                <w:sz w:val="16"/>
                <w:szCs w:val="16"/>
              </w:rPr>
              <w:t>00000</w:t>
            </w:r>
          </w:p>
        </w:tc>
      </w:tr>
    </w:tbl>
    <w:p w:rsidR="007F4C47" w:rsidRDefault="007F4C47" w:rsidP="0047359F">
      <w:pPr>
        <w:tabs>
          <w:tab w:val="left" w:pos="6480"/>
        </w:tabs>
        <w:autoSpaceDE w:val="0"/>
        <w:autoSpaceDN w:val="0"/>
        <w:adjustRightInd w:val="0"/>
        <w:jc w:val="center"/>
        <w:rPr>
          <w:sz w:val="16"/>
          <w:szCs w:val="16"/>
        </w:rPr>
      </w:pPr>
    </w:p>
    <w:tbl>
      <w:tblPr>
        <w:tblpPr w:leftFromText="180" w:rightFromText="180" w:vertAnchor="text" w:tblpX="8254" w:tblpY="-16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7F4C47" w:rsidTr="007F4C47">
        <w:tblPrEx>
          <w:tblCellMar>
            <w:top w:w="0" w:type="dxa"/>
            <w:bottom w:w="0" w:type="dxa"/>
          </w:tblCellMar>
        </w:tblPrEx>
        <w:trPr>
          <w:trHeight w:val="165"/>
        </w:trPr>
        <w:tc>
          <w:tcPr>
            <w:tcW w:w="324" w:type="dxa"/>
          </w:tcPr>
          <w:p w:rsidR="007F4C47" w:rsidRDefault="007F4C47" w:rsidP="007F4C47">
            <w:pPr>
              <w:tabs>
                <w:tab w:val="left" w:pos="6480"/>
              </w:tabs>
              <w:autoSpaceDE w:val="0"/>
              <w:autoSpaceDN w:val="0"/>
              <w:adjustRightInd w:val="0"/>
              <w:jc w:val="center"/>
              <w:rPr>
                <w:sz w:val="16"/>
                <w:szCs w:val="16"/>
              </w:rPr>
            </w:pPr>
          </w:p>
        </w:tc>
      </w:tr>
    </w:tbl>
    <w:p w:rsidR="007F4C47" w:rsidRPr="007F4C47" w:rsidRDefault="007F4C47" w:rsidP="007F4C47">
      <w:pPr>
        <w:tabs>
          <w:tab w:val="left" w:pos="6480"/>
        </w:tabs>
        <w:autoSpaceDE w:val="0"/>
        <w:autoSpaceDN w:val="0"/>
        <w:adjustRightInd w:val="0"/>
        <w:rPr>
          <w:b/>
          <w:bCs/>
          <w:sz w:val="16"/>
          <w:szCs w:val="16"/>
        </w:rPr>
      </w:pPr>
    </w:p>
    <w:p w:rsidR="007F4C47" w:rsidRPr="000F2477" w:rsidRDefault="007F4C47" w:rsidP="000F2477">
      <w:pPr>
        <w:tabs>
          <w:tab w:val="left" w:pos="6480"/>
        </w:tabs>
        <w:autoSpaceDE w:val="0"/>
        <w:autoSpaceDN w:val="0"/>
        <w:adjustRightInd w:val="0"/>
        <w:jc w:val="center"/>
        <w:rPr>
          <w:b/>
          <w:sz w:val="16"/>
          <w:szCs w:val="16"/>
        </w:rPr>
      </w:pPr>
      <w:r w:rsidRPr="007F4C47">
        <w:rPr>
          <w:b/>
          <w:bCs/>
          <w:sz w:val="16"/>
          <w:szCs w:val="16"/>
        </w:rPr>
        <w:t xml:space="preserve">Мероприятия подпрограммы  </w:t>
      </w:r>
      <w:r w:rsidRPr="007F4C47">
        <w:rPr>
          <w:b/>
          <w:sz w:val="16"/>
          <w:szCs w:val="16"/>
        </w:rPr>
        <w:t xml:space="preserve">«Вовлечение молодежи Любытинского муниципального района в социальную практику» </w:t>
      </w:r>
      <w:r w:rsidRPr="007F4C47">
        <w:rPr>
          <w:b/>
          <w:bCs/>
          <w:sz w:val="16"/>
          <w:szCs w:val="16"/>
        </w:rPr>
        <w:t xml:space="preserve"> </w:t>
      </w:r>
      <w:r w:rsidRPr="007F4C47">
        <w:rPr>
          <w:b/>
          <w:sz w:val="16"/>
          <w:szCs w:val="16"/>
        </w:rPr>
        <w:t>муниципальной программы Любытинского муниципального</w:t>
      </w:r>
      <w:r w:rsidR="000F2477">
        <w:rPr>
          <w:b/>
          <w:sz w:val="16"/>
          <w:szCs w:val="16"/>
        </w:rPr>
        <w:t xml:space="preserve"> района «Развитие образования в </w:t>
      </w:r>
      <w:r w:rsidRPr="007F4C47">
        <w:rPr>
          <w:b/>
          <w:sz w:val="16"/>
          <w:szCs w:val="16"/>
        </w:rPr>
        <w:t>Любытинском муниципальном районе на 2014-2020 годы»</w:t>
      </w:r>
    </w:p>
    <w:p w:rsidR="007F4C47" w:rsidRPr="007F4C47" w:rsidRDefault="007F4C47" w:rsidP="007F4C47">
      <w:pPr>
        <w:tabs>
          <w:tab w:val="left" w:pos="6480"/>
        </w:tabs>
        <w:autoSpaceDE w:val="0"/>
        <w:autoSpaceDN w:val="0"/>
        <w:adjustRightInd w:val="0"/>
        <w:rPr>
          <w:b/>
          <w:sz w:val="16"/>
          <w:szCs w:val="16"/>
        </w:rPr>
      </w:pPr>
    </w:p>
    <w:tbl>
      <w:tblPr>
        <w:tblW w:w="20740" w:type="dxa"/>
        <w:tblLayout w:type="fixed"/>
        <w:tblLook w:val="0000" w:firstRow="0" w:lastRow="0" w:firstColumn="0" w:lastColumn="0" w:noHBand="0" w:noVBand="0"/>
      </w:tblPr>
      <w:tblGrid>
        <w:gridCol w:w="884"/>
        <w:gridCol w:w="4269"/>
        <w:gridCol w:w="2411"/>
        <w:gridCol w:w="1484"/>
        <w:gridCol w:w="2042"/>
        <w:gridCol w:w="2041"/>
        <w:gridCol w:w="1113"/>
        <w:gridCol w:w="1114"/>
        <w:gridCol w:w="1113"/>
        <w:gridCol w:w="1114"/>
        <w:gridCol w:w="1113"/>
        <w:gridCol w:w="1114"/>
        <w:gridCol w:w="928"/>
      </w:tblGrid>
      <w:tr w:rsidR="007F4C47" w:rsidRPr="007F4C47" w:rsidTr="007F4C47">
        <w:trPr>
          <w:trHeight w:val="64"/>
        </w:trPr>
        <w:tc>
          <w:tcPr>
            <w:tcW w:w="884" w:type="dxa"/>
            <w:vMerge w:val="restart"/>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 </w:t>
            </w:r>
            <w:r w:rsidRPr="007F4C47">
              <w:rPr>
                <w:sz w:val="16"/>
                <w:szCs w:val="16"/>
              </w:rPr>
              <w:br/>
            </w:r>
            <w:proofErr w:type="gramStart"/>
            <w:r w:rsidRPr="007F4C47">
              <w:rPr>
                <w:sz w:val="16"/>
                <w:szCs w:val="16"/>
              </w:rPr>
              <w:t>п</w:t>
            </w:r>
            <w:proofErr w:type="gramEnd"/>
            <w:r w:rsidRPr="007F4C47">
              <w:rPr>
                <w:sz w:val="16"/>
                <w:szCs w:val="16"/>
              </w:rPr>
              <w:t>/п</w:t>
            </w:r>
          </w:p>
        </w:tc>
        <w:tc>
          <w:tcPr>
            <w:tcW w:w="4269" w:type="dxa"/>
            <w:vMerge w:val="restart"/>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Наименование </w:t>
            </w:r>
            <w:r w:rsidRPr="007F4C47">
              <w:rPr>
                <w:sz w:val="16"/>
                <w:szCs w:val="16"/>
              </w:rPr>
              <w:br/>
              <w:t>мероприятия</w:t>
            </w:r>
          </w:p>
        </w:tc>
        <w:tc>
          <w:tcPr>
            <w:tcW w:w="2411" w:type="dxa"/>
            <w:vMerge w:val="restart"/>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Исполнитель </w:t>
            </w:r>
            <w:r w:rsidRPr="007F4C47">
              <w:rPr>
                <w:sz w:val="16"/>
                <w:szCs w:val="16"/>
              </w:rPr>
              <w:br/>
              <w:t>мероприятия</w:t>
            </w:r>
          </w:p>
        </w:tc>
        <w:tc>
          <w:tcPr>
            <w:tcW w:w="1484" w:type="dxa"/>
            <w:vMerge w:val="restart"/>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Срок реализации</w:t>
            </w:r>
          </w:p>
        </w:tc>
        <w:tc>
          <w:tcPr>
            <w:tcW w:w="2042" w:type="dxa"/>
            <w:vMerge w:val="restart"/>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Целевой </w:t>
            </w:r>
            <w:r w:rsidRPr="007F4C47">
              <w:rPr>
                <w:sz w:val="16"/>
                <w:szCs w:val="16"/>
              </w:rPr>
              <w:br/>
              <w:t xml:space="preserve">показатель </w:t>
            </w:r>
            <w:r w:rsidRPr="007F4C47">
              <w:rPr>
                <w:sz w:val="16"/>
                <w:szCs w:val="16"/>
              </w:rPr>
              <w:br/>
              <w:t>(номер целевого показателя из паспорта подпрограммы)</w:t>
            </w:r>
          </w:p>
        </w:tc>
        <w:tc>
          <w:tcPr>
            <w:tcW w:w="2041" w:type="dxa"/>
            <w:vMerge w:val="restart"/>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Источник финансирования</w:t>
            </w:r>
          </w:p>
        </w:tc>
        <w:tc>
          <w:tcPr>
            <w:tcW w:w="7609" w:type="dxa"/>
            <w:gridSpan w:val="7"/>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Объем финансирования по годам (</w:t>
            </w:r>
            <w:proofErr w:type="spellStart"/>
            <w:r w:rsidRPr="007F4C47">
              <w:rPr>
                <w:sz w:val="16"/>
                <w:szCs w:val="16"/>
              </w:rPr>
              <w:t>тыс</w:t>
            </w:r>
            <w:proofErr w:type="gramStart"/>
            <w:r w:rsidRPr="007F4C47">
              <w:rPr>
                <w:sz w:val="16"/>
                <w:szCs w:val="16"/>
              </w:rPr>
              <w:t>.р</w:t>
            </w:r>
            <w:proofErr w:type="gramEnd"/>
            <w:r w:rsidRPr="007F4C47">
              <w:rPr>
                <w:sz w:val="16"/>
                <w:szCs w:val="16"/>
              </w:rPr>
              <w:t>уб</w:t>
            </w:r>
            <w:proofErr w:type="spellEnd"/>
            <w:r w:rsidRPr="007F4C47">
              <w:rPr>
                <w:sz w:val="16"/>
                <w:szCs w:val="16"/>
              </w:rPr>
              <w:t>.)</w:t>
            </w:r>
          </w:p>
        </w:tc>
      </w:tr>
      <w:tr w:rsidR="007F4C47" w:rsidRPr="007F4C47" w:rsidTr="007F4C47">
        <w:trPr>
          <w:trHeight w:val="64"/>
        </w:trPr>
        <w:tc>
          <w:tcPr>
            <w:tcW w:w="884" w:type="dxa"/>
            <w:vMerge/>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4269" w:type="dxa"/>
            <w:vMerge/>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2411" w:type="dxa"/>
            <w:vMerge/>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1484" w:type="dxa"/>
            <w:vMerge/>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2042" w:type="dxa"/>
            <w:vMerge/>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2041" w:type="dxa"/>
            <w:vMerge/>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2014</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2015</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2016</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2017</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2018</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2019</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2020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1</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2</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3</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4</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5</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6</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7</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8</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9</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10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11</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12</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13</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1.</w:t>
            </w:r>
          </w:p>
        </w:tc>
        <w:tc>
          <w:tcPr>
            <w:tcW w:w="19856" w:type="dxa"/>
            <w:gridSpan w:val="12"/>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Задача: Развитие системы молодежной политики </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1.1.</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Организация деятельности межведомственного совета по решению вопросов, связанных с реализацией приоритетных направлений государственной молодежной политики на территории района</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образования, </w:t>
            </w:r>
          </w:p>
          <w:p w:rsidR="007F4C47" w:rsidRPr="007F4C47" w:rsidRDefault="007F4C47" w:rsidP="007F4C47">
            <w:pPr>
              <w:tabs>
                <w:tab w:val="left" w:pos="6480"/>
              </w:tabs>
              <w:autoSpaceDE w:val="0"/>
              <w:autoSpaceDN w:val="0"/>
              <w:adjustRightInd w:val="0"/>
              <w:rPr>
                <w:sz w:val="16"/>
                <w:szCs w:val="16"/>
              </w:rPr>
            </w:pPr>
            <w:r w:rsidRPr="007F4C47">
              <w:rPr>
                <w:sz w:val="16"/>
                <w:szCs w:val="16"/>
              </w:rPr>
              <w:t>комитет культуры, спорта и туризма</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2014 год</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1.1</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местный</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 бюджет</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1.2.</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Организация деятельности Молодежного совета при Думе муниципального района</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1.1</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местный</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 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0F2477" w:rsidP="007F4C47">
            <w:pPr>
              <w:tabs>
                <w:tab w:val="left" w:pos="6480"/>
              </w:tabs>
              <w:autoSpaceDE w:val="0"/>
              <w:autoSpaceDN w:val="0"/>
              <w:adjustRightInd w:val="0"/>
              <w:rPr>
                <w:sz w:val="16"/>
                <w:szCs w:val="16"/>
              </w:rPr>
            </w:pPr>
            <w:r>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20740" w:type="dxa"/>
            <w:gridSpan w:val="13"/>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 Задача: кадровое и информационное обеспечение молодежной политики</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2.1.</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Организация курсовой подготовки руководителей и специалистов по </w:t>
            </w:r>
            <w:proofErr w:type="spellStart"/>
            <w:proofErr w:type="gramStart"/>
            <w:r w:rsidRPr="007F4C47">
              <w:rPr>
                <w:sz w:val="16"/>
                <w:szCs w:val="16"/>
              </w:rPr>
              <w:t>ра</w:t>
            </w:r>
            <w:proofErr w:type="spellEnd"/>
            <w:r w:rsidRPr="007F4C47">
              <w:rPr>
                <w:sz w:val="16"/>
                <w:szCs w:val="16"/>
              </w:rPr>
              <w:t>-боте</w:t>
            </w:r>
            <w:proofErr w:type="gramEnd"/>
            <w:r w:rsidRPr="007F4C47">
              <w:rPr>
                <w:sz w:val="16"/>
                <w:szCs w:val="16"/>
              </w:rPr>
              <w:t xml:space="preserve"> с молодежью</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Комитет образования,</w:t>
            </w:r>
          </w:p>
          <w:p w:rsidR="007F4C47" w:rsidRPr="007F4C47" w:rsidRDefault="007F4C47" w:rsidP="007F4C47">
            <w:pPr>
              <w:tabs>
                <w:tab w:val="left" w:pos="6480"/>
              </w:tabs>
              <w:autoSpaceDE w:val="0"/>
              <w:autoSpaceDN w:val="0"/>
              <w:adjustRightInd w:val="0"/>
              <w:rPr>
                <w:sz w:val="16"/>
                <w:szCs w:val="16"/>
              </w:rPr>
            </w:pPr>
            <w:r w:rsidRPr="007F4C47">
              <w:rPr>
                <w:sz w:val="16"/>
                <w:szCs w:val="16"/>
              </w:rPr>
              <w:t>ком</w:t>
            </w:r>
            <w:r w:rsidR="000F2477">
              <w:rPr>
                <w:sz w:val="16"/>
                <w:szCs w:val="16"/>
              </w:rPr>
              <w:t>итет культуры, спорта и туризма</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2014 год</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2.2-2.3</w:t>
            </w:r>
          </w:p>
          <w:p w:rsidR="007F4C47" w:rsidRPr="007F4C47" w:rsidRDefault="007F4C47" w:rsidP="007F4C47">
            <w:pPr>
              <w:tabs>
                <w:tab w:val="left" w:pos="6480"/>
              </w:tabs>
              <w:autoSpaceDE w:val="0"/>
              <w:autoSpaceDN w:val="0"/>
              <w:adjustRightInd w:val="0"/>
              <w:rPr>
                <w:sz w:val="16"/>
                <w:szCs w:val="16"/>
              </w:rPr>
            </w:pP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местный</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 бюджет </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2.2.</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Участие в обучающих </w:t>
            </w:r>
            <w:proofErr w:type="spellStart"/>
            <w:proofErr w:type="gramStart"/>
            <w:r w:rsidRPr="007F4C47">
              <w:rPr>
                <w:sz w:val="16"/>
                <w:szCs w:val="16"/>
              </w:rPr>
              <w:t>семина-рах</w:t>
            </w:r>
            <w:proofErr w:type="spellEnd"/>
            <w:proofErr w:type="gramEnd"/>
            <w:r w:rsidRPr="007F4C47">
              <w:rPr>
                <w:sz w:val="16"/>
                <w:szCs w:val="16"/>
              </w:rPr>
              <w:t xml:space="preserve">, совещаниях по вопросам реализации приоритетных направлений государственной молодежной политики </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w:t>
            </w:r>
          </w:p>
          <w:p w:rsidR="007F4C47" w:rsidRPr="007F4C47" w:rsidRDefault="007F4C47" w:rsidP="007F4C47">
            <w:pPr>
              <w:tabs>
                <w:tab w:val="left" w:pos="6480"/>
              </w:tabs>
              <w:autoSpaceDE w:val="0"/>
              <w:autoSpaceDN w:val="0"/>
              <w:adjustRightInd w:val="0"/>
              <w:rPr>
                <w:sz w:val="16"/>
                <w:szCs w:val="16"/>
              </w:rPr>
            </w:pPr>
            <w:r w:rsidRPr="007F4C47">
              <w:rPr>
                <w:sz w:val="16"/>
                <w:szCs w:val="16"/>
              </w:rPr>
              <w:t>образования,</w:t>
            </w:r>
          </w:p>
          <w:p w:rsidR="007F4C47" w:rsidRPr="007F4C47" w:rsidRDefault="007F4C47" w:rsidP="007F4C47">
            <w:pPr>
              <w:tabs>
                <w:tab w:val="left" w:pos="6480"/>
              </w:tabs>
              <w:autoSpaceDE w:val="0"/>
              <w:autoSpaceDN w:val="0"/>
              <w:adjustRightInd w:val="0"/>
              <w:rPr>
                <w:sz w:val="16"/>
                <w:szCs w:val="16"/>
              </w:rPr>
            </w:pPr>
            <w:r w:rsidRPr="007F4C47">
              <w:rPr>
                <w:sz w:val="16"/>
                <w:szCs w:val="16"/>
              </w:rPr>
              <w:t>комитет культуры, спорта и туризма</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2014 год</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2.2</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0F2477" w:rsidP="007F4C47">
            <w:pPr>
              <w:tabs>
                <w:tab w:val="left" w:pos="6480"/>
              </w:tabs>
              <w:autoSpaceDE w:val="0"/>
              <w:autoSpaceDN w:val="0"/>
              <w:adjustRightInd w:val="0"/>
              <w:rPr>
                <w:sz w:val="16"/>
                <w:szCs w:val="16"/>
              </w:rPr>
            </w:pPr>
            <w:r>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0F2477" w:rsidP="007F4C47">
            <w:pPr>
              <w:tabs>
                <w:tab w:val="left" w:pos="6480"/>
              </w:tabs>
              <w:autoSpaceDE w:val="0"/>
              <w:autoSpaceDN w:val="0"/>
              <w:adjustRightInd w:val="0"/>
              <w:rPr>
                <w:sz w:val="16"/>
                <w:szCs w:val="16"/>
              </w:rPr>
            </w:pPr>
            <w:r>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0F2477" w:rsidP="007F4C47">
            <w:pPr>
              <w:tabs>
                <w:tab w:val="left" w:pos="6480"/>
              </w:tabs>
              <w:autoSpaceDE w:val="0"/>
              <w:autoSpaceDN w:val="0"/>
              <w:adjustRightInd w:val="0"/>
              <w:rPr>
                <w:sz w:val="16"/>
                <w:szCs w:val="16"/>
              </w:rPr>
            </w:pPr>
            <w:r>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2.3.</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Организация издания и распространения информационных, методических </w:t>
            </w:r>
            <w:r w:rsidRPr="007F4C47">
              <w:rPr>
                <w:sz w:val="16"/>
                <w:szCs w:val="16"/>
                <w:lang w:val="en-US"/>
              </w:rPr>
              <w:t>CD</w:t>
            </w:r>
            <w:r w:rsidRPr="007F4C47">
              <w:rPr>
                <w:sz w:val="16"/>
                <w:szCs w:val="16"/>
              </w:rPr>
              <w:t xml:space="preserve">-дисков, сборников, брошюр, буклетов и прочей печатной продукции по </w:t>
            </w:r>
            <w:proofErr w:type="gramStart"/>
            <w:r w:rsidRPr="007F4C47">
              <w:rPr>
                <w:sz w:val="16"/>
                <w:szCs w:val="16"/>
              </w:rPr>
              <w:t>приоритетным</w:t>
            </w:r>
            <w:proofErr w:type="gramEnd"/>
            <w:r w:rsidRPr="007F4C47">
              <w:rPr>
                <w:sz w:val="16"/>
                <w:szCs w:val="16"/>
              </w:rPr>
              <w:t xml:space="preserve"> </w:t>
            </w:r>
            <w:proofErr w:type="spellStart"/>
            <w:r w:rsidRPr="007F4C47">
              <w:rPr>
                <w:sz w:val="16"/>
                <w:szCs w:val="16"/>
              </w:rPr>
              <w:t>направле-ниям</w:t>
            </w:r>
            <w:proofErr w:type="spellEnd"/>
            <w:r w:rsidRPr="007F4C47">
              <w:rPr>
                <w:sz w:val="16"/>
                <w:szCs w:val="16"/>
              </w:rPr>
              <w:t xml:space="preserve"> государственной молодежной политики</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w:t>
            </w:r>
          </w:p>
          <w:p w:rsidR="007F4C47" w:rsidRPr="007F4C47" w:rsidRDefault="007F4C47" w:rsidP="007F4C47">
            <w:pPr>
              <w:tabs>
                <w:tab w:val="left" w:pos="6480"/>
              </w:tabs>
              <w:autoSpaceDE w:val="0"/>
              <w:autoSpaceDN w:val="0"/>
              <w:adjustRightInd w:val="0"/>
              <w:rPr>
                <w:sz w:val="16"/>
                <w:szCs w:val="16"/>
              </w:rPr>
            </w:pPr>
            <w:r w:rsidRPr="007F4C47">
              <w:rPr>
                <w:sz w:val="16"/>
                <w:szCs w:val="16"/>
              </w:rPr>
              <w:t>образования,</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культуры, спорта и туризма, учреждения культуры, </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2.1., 2.4</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2.4.</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Размещение информации о реализации молодежной политики в муниципальном районе на сайте в информационно-телекоммуникационной сети Интернет, в средствах массовой информации, на информационных стендах</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w:t>
            </w:r>
          </w:p>
          <w:p w:rsidR="007F4C47" w:rsidRPr="007F4C47" w:rsidRDefault="007F4C47" w:rsidP="007F4C47">
            <w:pPr>
              <w:tabs>
                <w:tab w:val="left" w:pos="6480"/>
              </w:tabs>
              <w:autoSpaceDE w:val="0"/>
              <w:autoSpaceDN w:val="0"/>
              <w:adjustRightInd w:val="0"/>
              <w:rPr>
                <w:sz w:val="16"/>
                <w:szCs w:val="16"/>
              </w:rPr>
            </w:pPr>
            <w:r w:rsidRPr="007F4C47">
              <w:rPr>
                <w:sz w:val="16"/>
                <w:szCs w:val="16"/>
              </w:rPr>
              <w:t>образования,</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культуры, спорта </w:t>
            </w:r>
          </w:p>
          <w:p w:rsidR="007F4C47" w:rsidRPr="007F4C47" w:rsidRDefault="007F4C47" w:rsidP="007F4C47">
            <w:pPr>
              <w:tabs>
                <w:tab w:val="left" w:pos="6480"/>
              </w:tabs>
              <w:autoSpaceDE w:val="0"/>
              <w:autoSpaceDN w:val="0"/>
              <w:adjustRightInd w:val="0"/>
              <w:rPr>
                <w:sz w:val="16"/>
                <w:szCs w:val="16"/>
              </w:rPr>
            </w:pPr>
            <w:r w:rsidRPr="007F4C47">
              <w:rPr>
                <w:sz w:val="16"/>
                <w:szCs w:val="16"/>
              </w:rPr>
              <w:t>и туризма,</w:t>
            </w:r>
          </w:p>
          <w:p w:rsidR="007F4C47" w:rsidRPr="007F4C47" w:rsidRDefault="007F4C47" w:rsidP="007F4C47">
            <w:pPr>
              <w:tabs>
                <w:tab w:val="left" w:pos="6480"/>
              </w:tabs>
              <w:autoSpaceDE w:val="0"/>
              <w:autoSpaceDN w:val="0"/>
              <w:adjustRightInd w:val="0"/>
              <w:rPr>
                <w:sz w:val="16"/>
                <w:szCs w:val="16"/>
              </w:rPr>
            </w:pPr>
            <w:r w:rsidRPr="007F4C47">
              <w:rPr>
                <w:sz w:val="16"/>
                <w:szCs w:val="16"/>
              </w:rPr>
              <w:t>редакция районной газеты «</w:t>
            </w:r>
            <w:proofErr w:type="spellStart"/>
            <w:r w:rsidRPr="007F4C47">
              <w:rPr>
                <w:sz w:val="16"/>
                <w:szCs w:val="16"/>
              </w:rPr>
              <w:t>Любытинские</w:t>
            </w:r>
            <w:proofErr w:type="spellEnd"/>
            <w:r w:rsidRPr="007F4C47">
              <w:rPr>
                <w:sz w:val="16"/>
                <w:szCs w:val="16"/>
              </w:rPr>
              <w:t xml:space="preserve"> вести»</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2.4</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2.5.</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Создание и выпуск периодического издания для молодежи</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w:t>
            </w:r>
          </w:p>
          <w:p w:rsidR="007F4C47" w:rsidRPr="007F4C47" w:rsidRDefault="007F4C47" w:rsidP="007F4C47">
            <w:pPr>
              <w:tabs>
                <w:tab w:val="left" w:pos="6480"/>
              </w:tabs>
              <w:autoSpaceDE w:val="0"/>
              <w:autoSpaceDN w:val="0"/>
              <w:adjustRightInd w:val="0"/>
              <w:rPr>
                <w:sz w:val="16"/>
                <w:szCs w:val="16"/>
              </w:rPr>
            </w:pPr>
            <w:r w:rsidRPr="007F4C47">
              <w:rPr>
                <w:sz w:val="16"/>
                <w:szCs w:val="16"/>
              </w:rPr>
              <w:t>образования,</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культуры, спорта </w:t>
            </w:r>
          </w:p>
          <w:p w:rsidR="007F4C47" w:rsidRPr="007F4C47" w:rsidRDefault="007F4C47" w:rsidP="007F4C47">
            <w:pPr>
              <w:tabs>
                <w:tab w:val="left" w:pos="6480"/>
              </w:tabs>
              <w:autoSpaceDE w:val="0"/>
              <w:autoSpaceDN w:val="0"/>
              <w:adjustRightInd w:val="0"/>
              <w:rPr>
                <w:sz w:val="16"/>
                <w:szCs w:val="16"/>
              </w:rPr>
            </w:pPr>
            <w:r w:rsidRPr="007F4C47">
              <w:rPr>
                <w:sz w:val="16"/>
                <w:szCs w:val="16"/>
              </w:rPr>
              <w:t>и туризма</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2.1</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20740" w:type="dxa"/>
            <w:gridSpan w:val="13"/>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3. Задача: Поддержка молодой семьи</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3.1.</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Организация и проведение районного конкурса молодых семей</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Комитет образования, комитет культуры, спорта и туризма</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2014 год</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3.1, 3.2</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3.2.</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Организация работы клуба «Молодая семья»</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3.3</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3.3.</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Создание клубов молодой семьи в сфере культуры и социальной защиты</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комитет культуры, спорта и туризма</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2014 год</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3.3.</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20740" w:type="dxa"/>
            <w:gridSpan w:val="13"/>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4. Задача: поддержка молодежи, оказавшейся в трудной жизненной ситуации</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4.1.</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Обновление банка данных молодежи, оказавшейся в трудной жизненной ситуации</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w:t>
            </w:r>
          </w:p>
          <w:p w:rsidR="007F4C47" w:rsidRPr="007F4C47" w:rsidRDefault="007F4C47" w:rsidP="007F4C47">
            <w:pPr>
              <w:tabs>
                <w:tab w:val="left" w:pos="6480"/>
              </w:tabs>
              <w:autoSpaceDE w:val="0"/>
              <w:autoSpaceDN w:val="0"/>
              <w:adjustRightInd w:val="0"/>
              <w:rPr>
                <w:sz w:val="16"/>
                <w:szCs w:val="16"/>
              </w:rPr>
            </w:pPr>
            <w:r w:rsidRPr="007F4C47">
              <w:rPr>
                <w:sz w:val="16"/>
                <w:szCs w:val="16"/>
              </w:rPr>
              <w:t>образования,</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культуры, спорта и туризма, ОП по </w:t>
            </w:r>
            <w:proofErr w:type="spellStart"/>
            <w:r w:rsidRPr="007F4C47">
              <w:rPr>
                <w:sz w:val="16"/>
                <w:szCs w:val="16"/>
              </w:rPr>
              <w:t>Любытинскому</w:t>
            </w:r>
            <w:proofErr w:type="spellEnd"/>
            <w:r w:rsidRPr="007F4C47">
              <w:rPr>
                <w:sz w:val="16"/>
                <w:szCs w:val="16"/>
              </w:rPr>
              <w:t xml:space="preserve"> району МОМВД России «</w:t>
            </w:r>
            <w:proofErr w:type="spellStart"/>
            <w:r w:rsidRPr="007F4C47">
              <w:rPr>
                <w:sz w:val="16"/>
                <w:szCs w:val="16"/>
              </w:rPr>
              <w:t>Боровичский</w:t>
            </w:r>
            <w:proofErr w:type="spellEnd"/>
            <w:r w:rsidRPr="007F4C47">
              <w:rPr>
                <w:sz w:val="16"/>
                <w:szCs w:val="16"/>
              </w:rPr>
              <w:t xml:space="preserve"> </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2014 год</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4.1</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4.2.</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Создание и реализация программы «Надежда» по поддержке молодежи, оказавшейся в трудной жизненной ситуации</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Комитет образования, комитет культуры, спорта и туризма</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2014 год</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4.2</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20740" w:type="dxa"/>
            <w:gridSpan w:val="13"/>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5. Задача: Содействие в организации летнего отдыха, молодежного туризма</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5.1.</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Организация работы летних профильных лагерей для молодежи</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Комитет образования,</w:t>
            </w:r>
          </w:p>
          <w:p w:rsidR="007F4C47" w:rsidRPr="007F4C47" w:rsidRDefault="007F4C47" w:rsidP="007F4C47">
            <w:pPr>
              <w:tabs>
                <w:tab w:val="left" w:pos="6480"/>
              </w:tabs>
              <w:autoSpaceDE w:val="0"/>
              <w:autoSpaceDN w:val="0"/>
              <w:adjustRightInd w:val="0"/>
              <w:rPr>
                <w:sz w:val="16"/>
                <w:szCs w:val="16"/>
              </w:rPr>
            </w:pPr>
            <w:r w:rsidRPr="007F4C47">
              <w:rPr>
                <w:sz w:val="16"/>
                <w:szCs w:val="16"/>
              </w:rPr>
              <w:t>комитет культуры, спорта и туризма</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2014 год</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5.1</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5.2.</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Организация работы волонтерских формирований</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образования, комитет культуры, спорта и туризма  </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8.1</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0,00000</w:t>
            </w: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5.3.</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Организация и проведение районного туристического слета для работающей молодежи</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Комитет образования,  комитет</w:t>
            </w:r>
          </w:p>
          <w:p w:rsidR="007F4C47" w:rsidRPr="007F4C47" w:rsidRDefault="007F4C47" w:rsidP="007F4C47">
            <w:pPr>
              <w:tabs>
                <w:tab w:val="left" w:pos="6480"/>
              </w:tabs>
              <w:autoSpaceDE w:val="0"/>
              <w:autoSpaceDN w:val="0"/>
              <w:adjustRightInd w:val="0"/>
              <w:rPr>
                <w:sz w:val="16"/>
                <w:szCs w:val="16"/>
              </w:rPr>
            </w:pPr>
            <w:r w:rsidRPr="007F4C47">
              <w:rPr>
                <w:sz w:val="16"/>
                <w:szCs w:val="16"/>
              </w:rPr>
              <w:t>культуры, спорта и туризма</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5.2</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5.4.</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Организация и проведение туристических походов «Робинзонада»</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комитет образования, комитет культуры, спорта и туризма</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2014 год</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5.2</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87"/>
        </w:trPr>
        <w:tc>
          <w:tcPr>
            <w:tcW w:w="20740" w:type="dxa"/>
            <w:gridSpan w:val="13"/>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6.Задача 6. Комплексные меры противодействия наркомании и зависимости от других </w:t>
            </w:r>
            <w:proofErr w:type="spellStart"/>
            <w:r w:rsidRPr="007F4C47">
              <w:rPr>
                <w:sz w:val="16"/>
                <w:szCs w:val="16"/>
              </w:rPr>
              <w:t>психоактивных</w:t>
            </w:r>
            <w:proofErr w:type="spellEnd"/>
            <w:r w:rsidRPr="007F4C47">
              <w:rPr>
                <w:sz w:val="16"/>
                <w:szCs w:val="16"/>
              </w:rPr>
              <w:t xml:space="preserve"> веществ, формирование </w:t>
            </w:r>
          </w:p>
          <w:p w:rsidR="007F4C47" w:rsidRPr="007F4C47" w:rsidRDefault="007F4C47" w:rsidP="007F4C47">
            <w:pPr>
              <w:tabs>
                <w:tab w:val="left" w:pos="6480"/>
              </w:tabs>
              <w:autoSpaceDE w:val="0"/>
              <w:autoSpaceDN w:val="0"/>
              <w:adjustRightInd w:val="0"/>
              <w:rPr>
                <w:sz w:val="16"/>
                <w:szCs w:val="16"/>
              </w:rPr>
            </w:pPr>
            <w:r w:rsidRPr="007F4C47">
              <w:rPr>
                <w:sz w:val="16"/>
                <w:szCs w:val="16"/>
              </w:rPr>
              <w:t>навыков здорового образа жизни</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6.1.</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Организация </w:t>
            </w:r>
            <w:proofErr w:type="spellStart"/>
            <w:r w:rsidRPr="007F4C47">
              <w:rPr>
                <w:sz w:val="16"/>
                <w:szCs w:val="16"/>
              </w:rPr>
              <w:t>профосмотра</w:t>
            </w:r>
            <w:proofErr w:type="spellEnd"/>
            <w:r w:rsidRPr="007F4C47">
              <w:rPr>
                <w:sz w:val="16"/>
                <w:szCs w:val="16"/>
              </w:rPr>
              <w:t xml:space="preserve"> обучающихся ОО района с участием врачей-наркологов </w:t>
            </w:r>
          </w:p>
          <w:p w:rsidR="007F4C47" w:rsidRPr="007F4C47" w:rsidRDefault="007F4C47" w:rsidP="007F4C47">
            <w:pPr>
              <w:tabs>
                <w:tab w:val="left" w:pos="6480"/>
              </w:tabs>
              <w:autoSpaceDE w:val="0"/>
              <w:autoSpaceDN w:val="0"/>
              <w:adjustRightInd w:val="0"/>
              <w:rPr>
                <w:sz w:val="16"/>
                <w:szCs w:val="16"/>
              </w:rPr>
            </w:pP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Комитет образования, общеобразовательные организации,</w:t>
            </w:r>
          </w:p>
          <w:p w:rsidR="007F4C47" w:rsidRPr="007F4C47" w:rsidRDefault="007F4C47" w:rsidP="007F4C47">
            <w:pPr>
              <w:tabs>
                <w:tab w:val="left" w:pos="6480"/>
              </w:tabs>
              <w:autoSpaceDE w:val="0"/>
              <w:autoSpaceDN w:val="0"/>
              <w:adjustRightInd w:val="0"/>
              <w:rPr>
                <w:sz w:val="16"/>
                <w:szCs w:val="16"/>
              </w:rPr>
            </w:pPr>
            <w:r w:rsidRPr="007F4C47">
              <w:rPr>
                <w:sz w:val="16"/>
                <w:szCs w:val="16"/>
              </w:rPr>
              <w:t>ГОБУЗ «Зарубинская ЦРБ»</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2014 год</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6.1</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6.2.</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Реализация в ОО района превентивных образовательных программ</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образования, общеобразовательные организации </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2014 год</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6.2</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0F2477" w:rsidP="007F4C47">
            <w:pPr>
              <w:tabs>
                <w:tab w:val="left" w:pos="6480"/>
              </w:tabs>
              <w:autoSpaceDE w:val="0"/>
              <w:autoSpaceDN w:val="0"/>
              <w:adjustRightInd w:val="0"/>
              <w:rPr>
                <w:sz w:val="16"/>
                <w:szCs w:val="16"/>
              </w:rPr>
            </w:pPr>
            <w:r>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0F2477" w:rsidP="007F4C47">
            <w:pPr>
              <w:tabs>
                <w:tab w:val="left" w:pos="6480"/>
              </w:tabs>
              <w:autoSpaceDE w:val="0"/>
              <w:autoSpaceDN w:val="0"/>
              <w:adjustRightInd w:val="0"/>
              <w:rPr>
                <w:sz w:val="16"/>
                <w:szCs w:val="16"/>
              </w:rPr>
            </w:pPr>
            <w:r>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0F2477" w:rsidP="007F4C47">
            <w:pPr>
              <w:tabs>
                <w:tab w:val="left" w:pos="6480"/>
              </w:tabs>
              <w:autoSpaceDE w:val="0"/>
              <w:autoSpaceDN w:val="0"/>
              <w:adjustRightInd w:val="0"/>
              <w:rPr>
                <w:sz w:val="16"/>
                <w:szCs w:val="16"/>
              </w:rPr>
            </w:pPr>
            <w:r>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6.3.</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Организация проведения межведомственных антинаркотических акций в рамках: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Всемирного дня здоровья (7 апреля);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Международного дня борьбы с наркоманией и наркобизнесом (26 июня);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Международного дня отказа от курения (третий четверг ноября), </w:t>
            </w:r>
          </w:p>
          <w:p w:rsidR="007F4C47" w:rsidRPr="007F4C47" w:rsidRDefault="007F4C47" w:rsidP="007F4C47">
            <w:pPr>
              <w:tabs>
                <w:tab w:val="left" w:pos="6480"/>
              </w:tabs>
              <w:autoSpaceDE w:val="0"/>
              <w:autoSpaceDN w:val="0"/>
              <w:adjustRightInd w:val="0"/>
              <w:rPr>
                <w:sz w:val="16"/>
                <w:szCs w:val="16"/>
              </w:rPr>
            </w:pPr>
            <w:r w:rsidRPr="007F4C47">
              <w:rPr>
                <w:sz w:val="16"/>
                <w:szCs w:val="16"/>
              </w:rPr>
              <w:t>Международного дня борьбы со СПИД (1 декабря)</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образования, комитет культуры, спорта и туризма, ГОБУЗ «Зарубинская ЦРБ», ОП по </w:t>
            </w:r>
            <w:proofErr w:type="spellStart"/>
            <w:r w:rsidRPr="007F4C47">
              <w:rPr>
                <w:sz w:val="16"/>
                <w:szCs w:val="16"/>
              </w:rPr>
              <w:t>Любытинскому</w:t>
            </w:r>
            <w:proofErr w:type="spellEnd"/>
            <w:r w:rsidRPr="007F4C47">
              <w:rPr>
                <w:sz w:val="16"/>
                <w:szCs w:val="16"/>
              </w:rPr>
              <w:t xml:space="preserve"> району МОМВД России «</w:t>
            </w:r>
            <w:proofErr w:type="spellStart"/>
            <w:r w:rsidRPr="007F4C47">
              <w:rPr>
                <w:sz w:val="16"/>
                <w:szCs w:val="16"/>
              </w:rPr>
              <w:t>Боровичский</w:t>
            </w:r>
            <w:proofErr w:type="spellEnd"/>
            <w:r w:rsidRPr="007F4C47">
              <w:rPr>
                <w:sz w:val="16"/>
                <w:szCs w:val="16"/>
              </w:rPr>
              <w:t>»</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 -</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6.3-6.4</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6.4.</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Организация проведения родительских собраний на тему «Здоровье в наших руках»</w:t>
            </w:r>
            <w:r w:rsidR="000F2477">
              <w:rPr>
                <w:sz w:val="16"/>
                <w:szCs w:val="16"/>
              </w:rPr>
              <w:t xml:space="preserve"> для учащихся ОО и их родителей</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6.3-6.4</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6.5.</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Организационное и информационно-методическое обеспечение деятельности межведомственных лекторских групп по профилактике злоупотребления ПАВ в общеобразовательных организациях муниципального  района             </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6.4</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20740" w:type="dxa"/>
            <w:gridSpan w:val="13"/>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7. Задача: создание условий и механизмов для удовлетворения растущей потребности учреждений и организаций района в молодых квалифицированных специалистах</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7.1.</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Организация, развитие и совершенствование деятельности молодежной биржи труда</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образования, комитет культуры, спорта и туризма, ГОКУ «ЦЗН Новгородской области отдел занятости населения Любытинского района </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2014 год</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7.1</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7.2.</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Организация </w:t>
            </w:r>
            <w:proofErr w:type="spellStart"/>
            <w:r w:rsidRPr="007F4C47">
              <w:rPr>
                <w:sz w:val="16"/>
                <w:szCs w:val="16"/>
              </w:rPr>
              <w:t>профориентационной</w:t>
            </w:r>
            <w:proofErr w:type="spellEnd"/>
            <w:r w:rsidRPr="007F4C47">
              <w:rPr>
                <w:sz w:val="16"/>
                <w:szCs w:val="16"/>
              </w:rPr>
              <w:t xml:space="preserve"> работы с м</w:t>
            </w:r>
            <w:r w:rsidR="000F2477">
              <w:rPr>
                <w:sz w:val="16"/>
                <w:szCs w:val="16"/>
              </w:rPr>
              <w:t xml:space="preserve">олодежью муниципального района </w:t>
            </w:r>
          </w:p>
          <w:p w:rsidR="007F4C47" w:rsidRPr="007F4C47" w:rsidRDefault="007F4C47" w:rsidP="007F4C47">
            <w:pPr>
              <w:tabs>
                <w:tab w:val="left" w:pos="6480"/>
              </w:tabs>
              <w:autoSpaceDE w:val="0"/>
              <w:autoSpaceDN w:val="0"/>
              <w:adjustRightInd w:val="0"/>
              <w:rPr>
                <w:sz w:val="16"/>
                <w:szCs w:val="16"/>
              </w:rPr>
            </w:pP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7.2</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7.3.</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Оказание финансовой поддержки выпускникам образовательных учреждений муниципального района, обучающимся на </w:t>
            </w:r>
            <w:proofErr w:type="spellStart"/>
            <w:r w:rsidRPr="007F4C47">
              <w:rPr>
                <w:sz w:val="16"/>
                <w:szCs w:val="16"/>
              </w:rPr>
              <w:t>контрактно</w:t>
            </w:r>
            <w:proofErr w:type="spellEnd"/>
            <w:r w:rsidRPr="007F4C47">
              <w:rPr>
                <w:sz w:val="16"/>
                <w:szCs w:val="16"/>
              </w:rPr>
              <w:t>-целевой основе</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w:t>
            </w:r>
          </w:p>
          <w:p w:rsidR="007F4C47" w:rsidRPr="007F4C47" w:rsidRDefault="007F4C47" w:rsidP="007F4C47">
            <w:pPr>
              <w:tabs>
                <w:tab w:val="left" w:pos="6480"/>
              </w:tabs>
              <w:autoSpaceDE w:val="0"/>
              <w:autoSpaceDN w:val="0"/>
              <w:adjustRightInd w:val="0"/>
              <w:rPr>
                <w:sz w:val="16"/>
                <w:szCs w:val="16"/>
              </w:rPr>
            </w:pPr>
            <w:r w:rsidRPr="007F4C47">
              <w:rPr>
                <w:sz w:val="16"/>
                <w:szCs w:val="16"/>
              </w:rPr>
              <w:t>образования</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7.3</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бюджет</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14,</w:t>
            </w:r>
          </w:p>
          <w:p w:rsidR="007F4C47" w:rsidRPr="007F4C47" w:rsidRDefault="007F4C47" w:rsidP="007F4C47">
            <w:pPr>
              <w:tabs>
                <w:tab w:val="left" w:pos="6480"/>
              </w:tabs>
              <w:autoSpaceDE w:val="0"/>
              <w:autoSpaceDN w:val="0"/>
              <w:adjustRightInd w:val="0"/>
              <w:rPr>
                <w:sz w:val="16"/>
                <w:szCs w:val="16"/>
              </w:rPr>
            </w:pPr>
            <w:r w:rsidRPr="007F4C47">
              <w:rPr>
                <w:sz w:val="16"/>
                <w:szCs w:val="16"/>
              </w:rPr>
              <w:t>40000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7.4.</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Оказание финансовой поддержки молодым специалистам </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w:t>
            </w:r>
          </w:p>
          <w:p w:rsidR="007F4C47" w:rsidRPr="007F4C47" w:rsidRDefault="007F4C47" w:rsidP="007F4C47">
            <w:pPr>
              <w:tabs>
                <w:tab w:val="left" w:pos="6480"/>
              </w:tabs>
              <w:autoSpaceDE w:val="0"/>
              <w:autoSpaceDN w:val="0"/>
              <w:adjustRightInd w:val="0"/>
              <w:rPr>
                <w:sz w:val="16"/>
                <w:szCs w:val="16"/>
              </w:rPr>
            </w:pPr>
            <w:r w:rsidRPr="007F4C47">
              <w:rPr>
                <w:sz w:val="16"/>
                <w:szCs w:val="16"/>
              </w:rPr>
              <w:t>образования</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7.2</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 местный бюджет</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7.5.</w:t>
            </w:r>
          </w:p>
        </w:tc>
        <w:tc>
          <w:tcPr>
            <w:tcW w:w="4269" w:type="dxa"/>
            <w:tcBorders>
              <w:top w:val="single" w:sz="4" w:space="0" w:color="000000"/>
              <w:left w:val="single" w:sz="4" w:space="0" w:color="000000"/>
              <w:bottom w:val="single" w:sz="4" w:space="0" w:color="000000"/>
            </w:tcBorders>
            <w:shd w:val="clear" w:color="auto" w:fill="auto"/>
            <w:vAlign w:val="bottom"/>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Организация курсовой переподготовки, стажировок с учетом потребностей учреждений муниципального района, в том числе с выездами за пределы области</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w:t>
            </w:r>
          </w:p>
          <w:p w:rsidR="007F4C47" w:rsidRPr="007F4C47" w:rsidRDefault="007F4C47" w:rsidP="007F4C47">
            <w:pPr>
              <w:tabs>
                <w:tab w:val="left" w:pos="6480"/>
              </w:tabs>
              <w:autoSpaceDE w:val="0"/>
              <w:autoSpaceDN w:val="0"/>
              <w:adjustRightInd w:val="0"/>
              <w:rPr>
                <w:sz w:val="16"/>
                <w:szCs w:val="16"/>
              </w:rPr>
            </w:pPr>
            <w:r w:rsidRPr="007F4C47">
              <w:rPr>
                <w:sz w:val="16"/>
                <w:szCs w:val="16"/>
              </w:rPr>
              <w:t>образования</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7.2</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w:t>
            </w:r>
          </w:p>
          <w:p w:rsidR="007F4C47" w:rsidRPr="007F4C47" w:rsidRDefault="007F4C47" w:rsidP="007F4C47">
            <w:pPr>
              <w:tabs>
                <w:tab w:val="left" w:pos="6480"/>
              </w:tabs>
              <w:autoSpaceDE w:val="0"/>
              <w:autoSpaceDN w:val="0"/>
              <w:adjustRightInd w:val="0"/>
              <w:rPr>
                <w:sz w:val="16"/>
                <w:szCs w:val="16"/>
              </w:rPr>
            </w:pPr>
            <w:r w:rsidRPr="007F4C47">
              <w:rPr>
                <w:sz w:val="16"/>
                <w:szCs w:val="16"/>
              </w:rPr>
              <w:t>бюджет</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7.6.</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bCs/>
                <w:sz w:val="16"/>
                <w:szCs w:val="16"/>
              </w:rPr>
            </w:pPr>
          </w:p>
          <w:p w:rsidR="007F4C47" w:rsidRPr="007F4C47" w:rsidRDefault="007F4C47" w:rsidP="007F4C47">
            <w:pPr>
              <w:tabs>
                <w:tab w:val="left" w:pos="6480"/>
              </w:tabs>
              <w:autoSpaceDE w:val="0"/>
              <w:autoSpaceDN w:val="0"/>
              <w:adjustRightInd w:val="0"/>
              <w:rPr>
                <w:bCs/>
                <w:sz w:val="16"/>
                <w:szCs w:val="16"/>
              </w:rPr>
            </w:pPr>
            <w:r w:rsidRPr="007F4C47">
              <w:rPr>
                <w:bCs/>
                <w:sz w:val="16"/>
                <w:szCs w:val="16"/>
              </w:rPr>
              <w:t>Организация работы по формированию трудовых бригад</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Комитет образования, комитет культуры, спорта и туризма</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2014 год</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7.1-7.3</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20740" w:type="dxa"/>
            <w:gridSpan w:val="13"/>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8. Задача: выявление, продвижение и поддержка активности молодежи и ее достижений в различных сферах деятельности, в том числе </w:t>
            </w:r>
            <w:proofErr w:type="gramStart"/>
            <w:r w:rsidRPr="007F4C47">
              <w:rPr>
                <w:sz w:val="16"/>
                <w:szCs w:val="16"/>
              </w:rPr>
              <w:t>по</w:t>
            </w:r>
            <w:proofErr w:type="gramEnd"/>
            <w:r w:rsidRPr="007F4C47">
              <w:rPr>
                <w:sz w:val="16"/>
                <w:szCs w:val="16"/>
              </w:rPr>
              <w:t xml:space="preserve"> </w:t>
            </w:r>
          </w:p>
          <w:p w:rsidR="007F4C47" w:rsidRPr="007F4C47" w:rsidRDefault="007F4C47" w:rsidP="007F4C47">
            <w:pPr>
              <w:tabs>
                <w:tab w:val="left" w:pos="6480"/>
              </w:tabs>
              <w:autoSpaceDE w:val="0"/>
              <w:autoSpaceDN w:val="0"/>
              <w:adjustRightInd w:val="0"/>
              <w:rPr>
                <w:sz w:val="16"/>
                <w:szCs w:val="16"/>
              </w:rPr>
            </w:pPr>
            <w:r w:rsidRPr="007F4C47">
              <w:rPr>
                <w:sz w:val="16"/>
                <w:szCs w:val="16"/>
              </w:rPr>
              <w:t>волонтерскому движению</w:t>
            </w:r>
          </w:p>
        </w:tc>
      </w:tr>
      <w:tr w:rsidR="007F4C47" w:rsidRPr="007F4C47" w:rsidTr="007F4C47">
        <w:trPr>
          <w:trHeight w:val="168"/>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8.1.</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Организация и проведение районных конкурсов, конференций, форумов, фестивалей и прочих мероприятий по направлениям государственной молодежной политики</w:t>
            </w: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Участие в  межрегиональных, областных и межрайонных  творческих молодежных проектах</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комитет образования, комитет культуры, спорта и туризма, подведомственные учреждения и организации</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 -</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8.2.-8.3.</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областной бюджет</w:t>
            </w: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местный бюджет</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20740" w:type="dxa"/>
            <w:gridSpan w:val="13"/>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9. Патриотическое воспитание молодежи Любытинского муниципального района</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9.1.</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Организация деятельности межведомственного совета по патриотическому воспитанию населения</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комитет образования,  комитет культуры, спорта и туризма,  общеобразовательные организации,</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ОП по </w:t>
            </w:r>
            <w:proofErr w:type="spellStart"/>
            <w:r w:rsidRPr="007F4C47">
              <w:rPr>
                <w:sz w:val="16"/>
                <w:szCs w:val="16"/>
              </w:rPr>
              <w:t>Любытинскому</w:t>
            </w:r>
            <w:proofErr w:type="spellEnd"/>
            <w:r w:rsidRPr="007F4C47">
              <w:rPr>
                <w:sz w:val="16"/>
                <w:szCs w:val="16"/>
              </w:rPr>
              <w:t xml:space="preserve"> району МОМВД России «</w:t>
            </w:r>
            <w:proofErr w:type="spellStart"/>
            <w:r w:rsidRPr="007F4C47">
              <w:rPr>
                <w:sz w:val="16"/>
                <w:szCs w:val="16"/>
              </w:rPr>
              <w:t>Боровичский</w:t>
            </w:r>
            <w:proofErr w:type="spellEnd"/>
            <w:r w:rsidRPr="007F4C47">
              <w:rPr>
                <w:sz w:val="16"/>
                <w:szCs w:val="16"/>
              </w:rPr>
              <w:t>»</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2014 год</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9.1-9.3</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 местный бюджет</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9.2.</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Организация на территории района мероприятий патриотической направленности (семинары, совещания, конференции, акции, концерты, выставки, уход за воинскими захоронениями и др.)</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комитет образования,  комитет</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культуры, </w:t>
            </w: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спорта и туризма, общеобразовательные организации подведомственные учреждения и организации, ОП по </w:t>
            </w:r>
            <w:proofErr w:type="spellStart"/>
            <w:r w:rsidRPr="007F4C47">
              <w:rPr>
                <w:sz w:val="16"/>
                <w:szCs w:val="16"/>
              </w:rPr>
              <w:t>Любытинскому</w:t>
            </w:r>
            <w:proofErr w:type="spellEnd"/>
            <w:r w:rsidRPr="007F4C47">
              <w:rPr>
                <w:sz w:val="16"/>
                <w:szCs w:val="16"/>
              </w:rPr>
              <w:t xml:space="preserve"> району МОМВД России «</w:t>
            </w:r>
            <w:proofErr w:type="spellStart"/>
            <w:r w:rsidRPr="007F4C47">
              <w:rPr>
                <w:sz w:val="16"/>
                <w:szCs w:val="16"/>
              </w:rPr>
              <w:t>Боровичский</w:t>
            </w:r>
            <w:proofErr w:type="spellEnd"/>
            <w:r w:rsidRPr="007F4C47">
              <w:rPr>
                <w:sz w:val="16"/>
                <w:szCs w:val="16"/>
              </w:rPr>
              <w:t>»</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2014 год</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9.1</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местный бюджет</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Организация участия молодежи района в областных мероприятиях патриотической направленности</w:t>
            </w:r>
          </w:p>
          <w:p w:rsidR="007F4C47" w:rsidRPr="007F4C47" w:rsidRDefault="007F4C47" w:rsidP="007F4C47">
            <w:pPr>
              <w:tabs>
                <w:tab w:val="left" w:pos="6480"/>
              </w:tabs>
              <w:autoSpaceDE w:val="0"/>
              <w:autoSpaceDN w:val="0"/>
              <w:adjustRightInd w:val="0"/>
              <w:rPr>
                <w:sz w:val="16"/>
                <w:szCs w:val="16"/>
              </w:rPr>
            </w:pP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9.3.</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Организация и проведение различных форм проведения дней воинской славы, государственных праздников и памятных дат истории России, Новгородской земли и Любытинского края</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образования, </w:t>
            </w:r>
            <w:proofErr w:type="spellStart"/>
            <w:r w:rsidRPr="007F4C47">
              <w:rPr>
                <w:sz w:val="16"/>
                <w:szCs w:val="16"/>
              </w:rPr>
              <w:t>комитеткультуры</w:t>
            </w:r>
            <w:proofErr w:type="spellEnd"/>
            <w:r w:rsidRPr="007F4C47">
              <w:rPr>
                <w:sz w:val="16"/>
                <w:szCs w:val="16"/>
              </w:rPr>
              <w:t xml:space="preserve">, спорта и туризма, общеобразовательные организации, администрация </w:t>
            </w:r>
            <w:proofErr w:type="spellStart"/>
            <w:r w:rsidRPr="007F4C47">
              <w:rPr>
                <w:sz w:val="16"/>
                <w:szCs w:val="16"/>
              </w:rPr>
              <w:t>Неболчского</w:t>
            </w:r>
            <w:proofErr w:type="spellEnd"/>
            <w:r w:rsidRPr="007F4C47">
              <w:rPr>
                <w:sz w:val="16"/>
                <w:szCs w:val="16"/>
              </w:rPr>
              <w:t xml:space="preserve"> сельского поселения</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9.1</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9.4.</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Обеспечение деятельности центра гражданско-</w:t>
            </w:r>
            <w:proofErr w:type="spellStart"/>
            <w:r w:rsidRPr="007F4C47">
              <w:rPr>
                <w:sz w:val="16"/>
                <w:szCs w:val="16"/>
              </w:rPr>
              <w:t>патриоти</w:t>
            </w:r>
            <w:proofErr w:type="spellEnd"/>
            <w:r w:rsidRPr="007F4C47">
              <w:rPr>
                <w:sz w:val="16"/>
                <w:szCs w:val="16"/>
              </w:rPr>
              <w:t>-</w:t>
            </w:r>
            <w:proofErr w:type="spellStart"/>
            <w:r w:rsidRPr="007F4C47">
              <w:rPr>
                <w:sz w:val="16"/>
                <w:szCs w:val="16"/>
              </w:rPr>
              <w:t>ческого</w:t>
            </w:r>
            <w:proofErr w:type="spellEnd"/>
            <w:r w:rsidRPr="007F4C47">
              <w:rPr>
                <w:sz w:val="16"/>
                <w:szCs w:val="16"/>
              </w:rPr>
              <w:t xml:space="preserve"> воспитания и допризывной подготовки молодежи Любытинского района к военной службе</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образования, </w:t>
            </w:r>
            <w:proofErr w:type="spellStart"/>
            <w:r w:rsidRPr="007F4C47">
              <w:rPr>
                <w:sz w:val="16"/>
                <w:szCs w:val="16"/>
              </w:rPr>
              <w:t>комитеткультуры</w:t>
            </w:r>
            <w:proofErr w:type="spellEnd"/>
            <w:r w:rsidRPr="007F4C47">
              <w:rPr>
                <w:sz w:val="16"/>
                <w:szCs w:val="16"/>
              </w:rPr>
              <w:t xml:space="preserve">, спорта и туризма, общеобразовательные организации, администрация </w:t>
            </w:r>
            <w:proofErr w:type="spellStart"/>
            <w:r w:rsidRPr="007F4C47">
              <w:rPr>
                <w:sz w:val="16"/>
                <w:szCs w:val="16"/>
              </w:rPr>
              <w:t>Неболчского</w:t>
            </w:r>
            <w:proofErr w:type="spellEnd"/>
            <w:r w:rsidRPr="007F4C47">
              <w:rPr>
                <w:sz w:val="16"/>
                <w:szCs w:val="16"/>
              </w:rPr>
              <w:t xml:space="preserve"> сельского поселения </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2014 год</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9.2 - 9.3</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9.5.</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Обеспечение деятельности  районного патриотического клуба «Исток»</w:t>
            </w:r>
          </w:p>
          <w:p w:rsidR="007F4C47" w:rsidRPr="007F4C47" w:rsidRDefault="007F4C47" w:rsidP="007F4C47">
            <w:pPr>
              <w:tabs>
                <w:tab w:val="left" w:pos="6480"/>
              </w:tabs>
              <w:autoSpaceDE w:val="0"/>
              <w:autoSpaceDN w:val="0"/>
              <w:adjustRightInd w:val="0"/>
              <w:rPr>
                <w:sz w:val="16"/>
                <w:szCs w:val="16"/>
              </w:rPr>
            </w:pP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proofErr w:type="spellStart"/>
            <w:r w:rsidRPr="007F4C47">
              <w:rPr>
                <w:sz w:val="16"/>
                <w:szCs w:val="16"/>
              </w:rPr>
              <w:t>комитетобразования</w:t>
            </w:r>
            <w:proofErr w:type="spellEnd"/>
            <w:r w:rsidRPr="007F4C47">
              <w:rPr>
                <w:sz w:val="16"/>
                <w:szCs w:val="16"/>
              </w:rPr>
              <w:t>, комитет культуры, спорта и туризма</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9.2 - 9.3</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9.6.</w:t>
            </w: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Организация и проведение акций, направленных на формирование культуры межэтнических и межконфессиональных отношений в молодежной среде</w:t>
            </w:r>
          </w:p>
          <w:p w:rsidR="007F4C47" w:rsidRPr="007F4C47" w:rsidRDefault="007F4C47" w:rsidP="007F4C47">
            <w:pPr>
              <w:tabs>
                <w:tab w:val="left" w:pos="6480"/>
              </w:tabs>
              <w:autoSpaceDE w:val="0"/>
              <w:autoSpaceDN w:val="0"/>
              <w:adjustRightInd w:val="0"/>
              <w:rPr>
                <w:sz w:val="16"/>
                <w:szCs w:val="16"/>
              </w:rPr>
            </w:pP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Комитет образования, комитет культуры, спорта и туризма, ОП по </w:t>
            </w:r>
            <w:proofErr w:type="spellStart"/>
            <w:r w:rsidRPr="007F4C47">
              <w:rPr>
                <w:sz w:val="16"/>
                <w:szCs w:val="16"/>
              </w:rPr>
              <w:t>Любытинскому</w:t>
            </w:r>
            <w:proofErr w:type="spellEnd"/>
            <w:r w:rsidRPr="007F4C47">
              <w:rPr>
                <w:sz w:val="16"/>
                <w:szCs w:val="16"/>
              </w:rPr>
              <w:t xml:space="preserve"> району МОМВД России «</w:t>
            </w:r>
            <w:proofErr w:type="spellStart"/>
            <w:r w:rsidRPr="007F4C47">
              <w:rPr>
                <w:sz w:val="16"/>
                <w:szCs w:val="16"/>
              </w:rPr>
              <w:t>Боровичский</w:t>
            </w:r>
            <w:proofErr w:type="spellEnd"/>
            <w:r w:rsidRPr="007F4C47">
              <w:rPr>
                <w:sz w:val="16"/>
                <w:szCs w:val="16"/>
              </w:rPr>
              <w:t xml:space="preserve">» </w:t>
            </w: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w:t>
            </w: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9.1-9.3</w:t>
            </w: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 xml:space="preserve">местный  бюджет </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r w:rsidR="007F4C47" w:rsidRPr="007F4C47" w:rsidTr="007F4C47">
        <w:trPr>
          <w:trHeight w:val="64"/>
        </w:trPr>
        <w:tc>
          <w:tcPr>
            <w:tcW w:w="8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4269"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Итого:</w:t>
            </w:r>
          </w:p>
        </w:tc>
        <w:tc>
          <w:tcPr>
            <w:tcW w:w="241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148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2042"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tc>
        <w:tc>
          <w:tcPr>
            <w:tcW w:w="2041"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областной бюджет</w:t>
            </w: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местный  бюджет</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34,</w:t>
            </w:r>
          </w:p>
          <w:p w:rsidR="007F4C47" w:rsidRPr="007F4C47" w:rsidRDefault="007F4C47" w:rsidP="007F4C47">
            <w:pPr>
              <w:tabs>
                <w:tab w:val="left" w:pos="6480"/>
              </w:tabs>
              <w:autoSpaceDE w:val="0"/>
              <w:autoSpaceDN w:val="0"/>
              <w:adjustRightInd w:val="0"/>
              <w:rPr>
                <w:sz w:val="16"/>
                <w:szCs w:val="16"/>
              </w:rPr>
            </w:pPr>
            <w:r w:rsidRPr="007F4C47">
              <w:rPr>
                <w:sz w:val="16"/>
                <w:szCs w:val="16"/>
              </w:rPr>
              <w:t>40000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3"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1114" w:type="dxa"/>
            <w:tcBorders>
              <w:top w:val="single" w:sz="4" w:space="0" w:color="000000"/>
              <w:left w:val="single" w:sz="4" w:space="0" w:color="000000"/>
              <w:bottom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p w:rsidR="007F4C47" w:rsidRPr="007F4C47" w:rsidRDefault="007F4C47" w:rsidP="007F4C47">
            <w:pPr>
              <w:tabs>
                <w:tab w:val="left" w:pos="6480"/>
              </w:tabs>
              <w:autoSpaceDE w:val="0"/>
              <w:autoSpaceDN w:val="0"/>
              <w:adjustRightInd w:val="0"/>
              <w:rPr>
                <w:sz w:val="16"/>
                <w:szCs w:val="16"/>
              </w:rPr>
            </w:pPr>
          </w:p>
          <w:p w:rsidR="007F4C47" w:rsidRPr="007F4C47" w:rsidRDefault="007F4C47" w:rsidP="007F4C47">
            <w:pPr>
              <w:tabs>
                <w:tab w:val="left" w:pos="6480"/>
              </w:tabs>
              <w:autoSpaceDE w:val="0"/>
              <w:autoSpaceDN w:val="0"/>
              <w:adjustRightInd w:val="0"/>
              <w:rPr>
                <w:sz w:val="16"/>
                <w:szCs w:val="16"/>
              </w:rPr>
            </w:pPr>
            <w:r w:rsidRPr="007F4C47">
              <w:rPr>
                <w:sz w:val="16"/>
                <w:szCs w:val="16"/>
              </w:rPr>
              <w:t>0,</w:t>
            </w:r>
          </w:p>
          <w:p w:rsidR="007F4C47" w:rsidRPr="007F4C47" w:rsidRDefault="007F4C47" w:rsidP="007F4C47">
            <w:pPr>
              <w:tabs>
                <w:tab w:val="left" w:pos="6480"/>
              </w:tabs>
              <w:autoSpaceDE w:val="0"/>
              <w:autoSpaceDN w:val="0"/>
              <w:adjustRightInd w:val="0"/>
              <w:rPr>
                <w:sz w:val="16"/>
                <w:szCs w:val="16"/>
              </w:rPr>
            </w:pPr>
            <w:r w:rsidRPr="007F4C47">
              <w:rPr>
                <w:sz w:val="16"/>
                <w:szCs w:val="16"/>
              </w:rPr>
              <w:t>00000</w:t>
            </w:r>
          </w:p>
        </w:tc>
      </w:tr>
    </w:tbl>
    <w:p w:rsidR="007F4C47" w:rsidRPr="007F4C47" w:rsidRDefault="007F4C47" w:rsidP="007F4C4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Default="000F2477" w:rsidP="000F2477">
      <w:pPr>
        <w:tabs>
          <w:tab w:val="left" w:pos="6480"/>
        </w:tabs>
        <w:autoSpaceDE w:val="0"/>
        <w:autoSpaceDN w:val="0"/>
        <w:adjustRightInd w:val="0"/>
        <w:rPr>
          <w:b/>
          <w:bCs/>
          <w:sz w:val="16"/>
          <w:szCs w:val="16"/>
        </w:rPr>
      </w:pPr>
      <w:r w:rsidRPr="000F2477">
        <w:rPr>
          <w:b/>
          <w:sz w:val="16"/>
          <w:szCs w:val="16"/>
        </w:rPr>
        <w:t xml:space="preserve">Мероприятия подпрограммы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в Любытинском муниципальном районе» </w:t>
      </w:r>
      <w:r w:rsidRPr="000F2477">
        <w:rPr>
          <w:b/>
          <w:bCs/>
          <w:sz w:val="16"/>
          <w:szCs w:val="16"/>
        </w:rPr>
        <w:t>муниципальной программы Любытинского муниципального района «Развитие образования в Любытинском муниципальном районе на 2014-2024 годы»</w:t>
      </w:r>
    </w:p>
    <w:p w:rsidR="000F2477" w:rsidRPr="000F2477" w:rsidRDefault="000F2477" w:rsidP="000F2477">
      <w:pPr>
        <w:tabs>
          <w:tab w:val="left" w:pos="6480"/>
        </w:tabs>
        <w:autoSpaceDE w:val="0"/>
        <w:autoSpaceDN w:val="0"/>
        <w:adjustRightInd w:val="0"/>
        <w:rPr>
          <w:b/>
          <w:sz w:val="16"/>
          <w:szCs w:val="16"/>
        </w:rPr>
      </w:pPr>
    </w:p>
    <w:tbl>
      <w:tblPr>
        <w:tblW w:w="20756" w:type="dxa"/>
        <w:tblInd w:w="-1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57"/>
        <w:gridCol w:w="676"/>
        <w:gridCol w:w="66"/>
        <w:gridCol w:w="3020"/>
        <w:gridCol w:w="63"/>
        <w:gridCol w:w="1248"/>
        <w:gridCol w:w="67"/>
        <w:gridCol w:w="1554"/>
        <w:gridCol w:w="63"/>
        <w:gridCol w:w="2136"/>
        <w:gridCol w:w="63"/>
        <w:gridCol w:w="1587"/>
        <w:gridCol w:w="63"/>
        <w:gridCol w:w="854"/>
        <w:gridCol w:w="63"/>
        <w:gridCol w:w="854"/>
        <w:gridCol w:w="63"/>
        <w:gridCol w:w="852"/>
        <w:gridCol w:w="63"/>
        <w:gridCol w:w="854"/>
        <w:gridCol w:w="63"/>
        <w:gridCol w:w="854"/>
        <w:gridCol w:w="63"/>
        <w:gridCol w:w="882"/>
        <w:gridCol w:w="66"/>
        <w:gridCol w:w="821"/>
        <w:gridCol w:w="63"/>
        <w:gridCol w:w="882"/>
        <w:gridCol w:w="67"/>
        <w:gridCol w:w="821"/>
        <w:gridCol w:w="63"/>
        <w:gridCol w:w="881"/>
        <w:gridCol w:w="67"/>
        <w:gridCol w:w="821"/>
        <w:gridCol w:w="64"/>
      </w:tblGrid>
      <w:tr w:rsidR="000F2477" w:rsidRPr="000F2477" w:rsidTr="000F2477">
        <w:trPr>
          <w:gridBefore w:val="1"/>
          <w:gridAfter w:val="1"/>
          <w:wBefore w:w="13" w:type="dxa"/>
          <w:wAfter w:w="64" w:type="dxa"/>
          <w:trHeight w:val="166"/>
        </w:trPr>
        <w:tc>
          <w:tcPr>
            <w:tcW w:w="733" w:type="dxa"/>
            <w:gridSpan w:val="2"/>
            <w:tcBorders>
              <w:bottom w:val="nil"/>
            </w:tcBorders>
            <w:noWrap/>
          </w:tcPr>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 </w:t>
            </w:r>
            <w:r w:rsidRPr="000F2477">
              <w:rPr>
                <w:sz w:val="16"/>
                <w:szCs w:val="16"/>
              </w:rPr>
              <w:br/>
            </w:r>
            <w:proofErr w:type="gramStart"/>
            <w:r w:rsidRPr="000F2477">
              <w:rPr>
                <w:sz w:val="16"/>
                <w:szCs w:val="16"/>
              </w:rPr>
              <w:t>п</w:t>
            </w:r>
            <w:proofErr w:type="gramEnd"/>
            <w:r w:rsidRPr="000F2477">
              <w:rPr>
                <w:sz w:val="16"/>
                <w:szCs w:val="16"/>
              </w:rPr>
              <w:t>/п</w:t>
            </w:r>
          </w:p>
        </w:tc>
        <w:tc>
          <w:tcPr>
            <w:tcW w:w="3086" w:type="dxa"/>
            <w:gridSpan w:val="2"/>
            <w:vMerge w:val="restart"/>
            <w:noWrap/>
          </w:tcPr>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Наименование </w:t>
            </w:r>
            <w:r w:rsidRPr="000F2477">
              <w:rPr>
                <w:sz w:val="16"/>
                <w:szCs w:val="16"/>
              </w:rPr>
              <w:br/>
              <w:t>мероприятия</w:t>
            </w:r>
          </w:p>
        </w:tc>
        <w:tc>
          <w:tcPr>
            <w:tcW w:w="1311" w:type="dxa"/>
            <w:gridSpan w:val="2"/>
            <w:vMerge w:val="restart"/>
          </w:tcPr>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Исполнитель </w:t>
            </w:r>
            <w:r w:rsidRPr="000F2477">
              <w:rPr>
                <w:sz w:val="16"/>
                <w:szCs w:val="16"/>
              </w:rPr>
              <w:br/>
              <w:t>мероприятия</w:t>
            </w:r>
          </w:p>
        </w:tc>
        <w:tc>
          <w:tcPr>
            <w:tcW w:w="1621" w:type="dxa"/>
            <w:gridSpan w:val="2"/>
            <w:vMerge w:val="restart"/>
          </w:tcPr>
          <w:p w:rsidR="000F2477" w:rsidRPr="000F2477" w:rsidRDefault="000F2477" w:rsidP="000F2477">
            <w:pPr>
              <w:tabs>
                <w:tab w:val="left" w:pos="6480"/>
              </w:tabs>
              <w:autoSpaceDE w:val="0"/>
              <w:autoSpaceDN w:val="0"/>
              <w:adjustRightInd w:val="0"/>
              <w:rPr>
                <w:sz w:val="16"/>
                <w:szCs w:val="16"/>
              </w:rPr>
            </w:pPr>
            <w:r w:rsidRPr="000F2477">
              <w:rPr>
                <w:sz w:val="16"/>
                <w:szCs w:val="16"/>
              </w:rPr>
              <w:t>Срок реализации</w:t>
            </w:r>
          </w:p>
        </w:tc>
        <w:tc>
          <w:tcPr>
            <w:tcW w:w="2199" w:type="dxa"/>
            <w:gridSpan w:val="2"/>
            <w:vMerge w:val="restart"/>
          </w:tcPr>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Целевой </w:t>
            </w:r>
            <w:r w:rsidRPr="000F2477">
              <w:rPr>
                <w:sz w:val="16"/>
                <w:szCs w:val="16"/>
              </w:rPr>
              <w:br/>
              <w:t xml:space="preserve">показатель </w:t>
            </w:r>
            <w:r w:rsidRPr="000F2477">
              <w:rPr>
                <w:sz w:val="16"/>
                <w:szCs w:val="16"/>
              </w:rPr>
              <w:br/>
              <w:t>(номер целевого показателя из паспорта подпрограммы)</w:t>
            </w:r>
          </w:p>
        </w:tc>
        <w:tc>
          <w:tcPr>
            <w:tcW w:w="1650" w:type="dxa"/>
            <w:gridSpan w:val="2"/>
            <w:vMerge w:val="restart"/>
          </w:tcPr>
          <w:p w:rsidR="000F2477" w:rsidRPr="000F2477" w:rsidRDefault="000F2477" w:rsidP="000F2477">
            <w:pPr>
              <w:tabs>
                <w:tab w:val="left" w:pos="6480"/>
              </w:tabs>
              <w:autoSpaceDE w:val="0"/>
              <w:autoSpaceDN w:val="0"/>
              <w:adjustRightInd w:val="0"/>
              <w:rPr>
                <w:sz w:val="16"/>
                <w:szCs w:val="16"/>
              </w:rPr>
            </w:pPr>
            <w:r w:rsidRPr="000F2477">
              <w:rPr>
                <w:sz w:val="16"/>
                <w:szCs w:val="16"/>
              </w:rPr>
              <w:t>Источник финансирования</w:t>
            </w:r>
          </w:p>
        </w:tc>
        <w:tc>
          <w:tcPr>
            <w:tcW w:w="10079" w:type="dxa"/>
            <w:gridSpan w:val="22"/>
          </w:tcPr>
          <w:p w:rsidR="000F2477" w:rsidRPr="000F2477" w:rsidRDefault="000F2477" w:rsidP="000F2477">
            <w:pPr>
              <w:tabs>
                <w:tab w:val="left" w:pos="6480"/>
              </w:tabs>
              <w:autoSpaceDE w:val="0"/>
              <w:autoSpaceDN w:val="0"/>
              <w:adjustRightInd w:val="0"/>
              <w:rPr>
                <w:sz w:val="16"/>
                <w:szCs w:val="16"/>
              </w:rPr>
            </w:pPr>
            <w:r w:rsidRPr="000F2477">
              <w:rPr>
                <w:sz w:val="16"/>
                <w:szCs w:val="16"/>
              </w:rPr>
              <w:t>Объем финансирования по годам (</w:t>
            </w:r>
            <w:proofErr w:type="spellStart"/>
            <w:r w:rsidRPr="000F2477">
              <w:rPr>
                <w:sz w:val="16"/>
                <w:szCs w:val="16"/>
              </w:rPr>
              <w:t>тыс</w:t>
            </w:r>
            <w:proofErr w:type="gramStart"/>
            <w:r w:rsidRPr="000F2477">
              <w:rPr>
                <w:sz w:val="16"/>
                <w:szCs w:val="16"/>
              </w:rPr>
              <w:t>.р</w:t>
            </w:r>
            <w:proofErr w:type="gramEnd"/>
            <w:r w:rsidRPr="000F2477">
              <w:rPr>
                <w:sz w:val="16"/>
                <w:szCs w:val="16"/>
              </w:rPr>
              <w:t>уб</w:t>
            </w:r>
            <w:proofErr w:type="spellEnd"/>
            <w:r w:rsidRPr="000F2477">
              <w:rPr>
                <w:sz w:val="16"/>
                <w:szCs w:val="16"/>
              </w:rPr>
              <w:t>.)</w:t>
            </w:r>
          </w:p>
        </w:tc>
      </w:tr>
      <w:tr w:rsidR="000F2477" w:rsidRPr="000F2477" w:rsidTr="000F2477">
        <w:trPr>
          <w:gridAfter w:val="1"/>
          <w:wAfter w:w="63" w:type="dxa"/>
          <w:trHeight w:val="333"/>
        </w:trPr>
        <w:tc>
          <w:tcPr>
            <w:tcW w:w="746" w:type="dxa"/>
            <w:gridSpan w:val="3"/>
            <w:tcBorders>
              <w:top w:val="nil"/>
            </w:tcBorders>
          </w:tcPr>
          <w:p w:rsidR="000F2477" w:rsidRPr="000F2477" w:rsidRDefault="000F2477" w:rsidP="000F2477">
            <w:pPr>
              <w:tabs>
                <w:tab w:val="left" w:pos="6480"/>
              </w:tabs>
              <w:autoSpaceDE w:val="0"/>
              <w:autoSpaceDN w:val="0"/>
              <w:adjustRightInd w:val="0"/>
              <w:rPr>
                <w:sz w:val="16"/>
                <w:szCs w:val="16"/>
              </w:rPr>
            </w:pPr>
          </w:p>
        </w:tc>
        <w:tc>
          <w:tcPr>
            <w:tcW w:w="3086" w:type="dxa"/>
            <w:gridSpan w:val="2"/>
            <w:vMerge/>
          </w:tcPr>
          <w:p w:rsidR="000F2477" w:rsidRPr="000F2477" w:rsidRDefault="000F2477" w:rsidP="000F2477">
            <w:pPr>
              <w:tabs>
                <w:tab w:val="left" w:pos="6480"/>
              </w:tabs>
              <w:autoSpaceDE w:val="0"/>
              <w:autoSpaceDN w:val="0"/>
              <w:adjustRightInd w:val="0"/>
              <w:rPr>
                <w:sz w:val="16"/>
                <w:szCs w:val="16"/>
              </w:rPr>
            </w:pPr>
          </w:p>
        </w:tc>
        <w:tc>
          <w:tcPr>
            <w:tcW w:w="1311" w:type="dxa"/>
            <w:gridSpan w:val="2"/>
            <w:vMerge/>
          </w:tcPr>
          <w:p w:rsidR="000F2477" w:rsidRPr="000F2477" w:rsidRDefault="000F2477" w:rsidP="000F2477">
            <w:pPr>
              <w:tabs>
                <w:tab w:val="left" w:pos="6480"/>
              </w:tabs>
              <w:autoSpaceDE w:val="0"/>
              <w:autoSpaceDN w:val="0"/>
              <w:adjustRightInd w:val="0"/>
              <w:rPr>
                <w:sz w:val="16"/>
                <w:szCs w:val="16"/>
              </w:rPr>
            </w:pPr>
          </w:p>
        </w:tc>
        <w:tc>
          <w:tcPr>
            <w:tcW w:w="1621" w:type="dxa"/>
            <w:gridSpan w:val="2"/>
            <w:vMerge/>
          </w:tcPr>
          <w:p w:rsidR="000F2477" w:rsidRPr="000F2477" w:rsidRDefault="000F2477" w:rsidP="000F2477">
            <w:pPr>
              <w:tabs>
                <w:tab w:val="left" w:pos="6480"/>
              </w:tabs>
              <w:autoSpaceDE w:val="0"/>
              <w:autoSpaceDN w:val="0"/>
              <w:adjustRightInd w:val="0"/>
              <w:rPr>
                <w:sz w:val="16"/>
                <w:szCs w:val="16"/>
              </w:rPr>
            </w:pPr>
          </w:p>
        </w:tc>
        <w:tc>
          <w:tcPr>
            <w:tcW w:w="2199" w:type="dxa"/>
            <w:gridSpan w:val="2"/>
            <w:vMerge/>
          </w:tcPr>
          <w:p w:rsidR="000F2477" w:rsidRPr="000F2477" w:rsidRDefault="000F2477" w:rsidP="000F2477">
            <w:pPr>
              <w:tabs>
                <w:tab w:val="left" w:pos="6480"/>
              </w:tabs>
              <w:autoSpaceDE w:val="0"/>
              <w:autoSpaceDN w:val="0"/>
              <w:adjustRightInd w:val="0"/>
              <w:rPr>
                <w:sz w:val="16"/>
                <w:szCs w:val="16"/>
              </w:rPr>
            </w:pPr>
          </w:p>
        </w:tc>
        <w:tc>
          <w:tcPr>
            <w:tcW w:w="1650" w:type="dxa"/>
            <w:gridSpan w:val="2"/>
            <w:vMerge/>
          </w:tcPr>
          <w:p w:rsidR="000F2477" w:rsidRPr="000F2477" w:rsidRDefault="000F2477" w:rsidP="000F2477">
            <w:pPr>
              <w:tabs>
                <w:tab w:val="left" w:pos="6480"/>
              </w:tabs>
              <w:autoSpaceDE w:val="0"/>
              <w:autoSpaceDN w:val="0"/>
              <w:adjustRightInd w:val="0"/>
              <w:rPr>
                <w:sz w:val="16"/>
                <w:szCs w:val="16"/>
              </w:rPr>
            </w:pPr>
          </w:p>
        </w:tc>
        <w:tc>
          <w:tcPr>
            <w:tcW w:w="917"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tc>
        <w:tc>
          <w:tcPr>
            <w:tcW w:w="917"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2015</w:t>
            </w:r>
          </w:p>
        </w:tc>
        <w:tc>
          <w:tcPr>
            <w:tcW w:w="915"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2016</w:t>
            </w:r>
          </w:p>
        </w:tc>
        <w:tc>
          <w:tcPr>
            <w:tcW w:w="917"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2017</w:t>
            </w:r>
          </w:p>
        </w:tc>
        <w:tc>
          <w:tcPr>
            <w:tcW w:w="917"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2018</w:t>
            </w:r>
          </w:p>
        </w:tc>
        <w:tc>
          <w:tcPr>
            <w:tcW w:w="94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2019</w:t>
            </w:r>
          </w:p>
        </w:tc>
        <w:tc>
          <w:tcPr>
            <w:tcW w:w="887"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2020</w:t>
            </w:r>
          </w:p>
        </w:tc>
        <w:tc>
          <w:tcPr>
            <w:tcW w:w="94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2021</w:t>
            </w:r>
          </w:p>
        </w:tc>
        <w:tc>
          <w:tcPr>
            <w:tcW w:w="888"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2022</w:t>
            </w:r>
          </w:p>
        </w:tc>
        <w:tc>
          <w:tcPr>
            <w:tcW w:w="94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2023</w:t>
            </w:r>
          </w:p>
        </w:tc>
        <w:tc>
          <w:tcPr>
            <w:tcW w:w="888"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tc>
      </w:tr>
      <w:tr w:rsidR="000F2477" w:rsidRPr="000F2477" w:rsidTr="000F2477">
        <w:tblPrEx>
          <w:tblBorders>
            <w:bottom w:val="single" w:sz="4" w:space="0" w:color="auto"/>
          </w:tblBorders>
        </w:tblPrEx>
        <w:trPr>
          <w:gridBefore w:val="2"/>
          <w:wBefore w:w="70" w:type="dxa"/>
          <w:trHeight w:val="205"/>
          <w:tblHeader/>
        </w:trPr>
        <w:tc>
          <w:tcPr>
            <w:tcW w:w="742"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1</w:t>
            </w:r>
          </w:p>
        </w:tc>
        <w:tc>
          <w:tcPr>
            <w:tcW w:w="3083"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2</w:t>
            </w:r>
          </w:p>
        </w:tc>
        <w:tc>
          <w:tcPr>
            <w:tcW w:w="1315"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3</w:t>
            </w:r>
          </w:p>
        </w:tc>
        <w:tc>
          <w:tcPr>
            <w:tcW w:w="1617"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4</w:t>
            </w:r>
          </w:p>
        </w:tc>
        <w:tc>
          <w:tcPr>
            <w:tcW w:w="2199"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5</w:t>
            </w:r>
          </w:p>
        </w:tc>
        <w:tc>
          <w:tcPr>
            <w:tcW w:w="1650"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6</w:t>
            </w:r>
          </w:p>
        </w:tc>
        <w:tc>
          <w:tcPr>
            <w:tcW w:w="917" w:type="dxa"/>
            <w:gridSpan w:val="2"/>
            <w:noWrap/>
          </w:tcPr>
          <w:p w:rsidR="000F2477" w:rsidRPr="000F2477" w:rsidRDefault="000F2477" w:rsidP="000F2477">
            <w:pPr>
              <w:tabs>
                <w:tab w:val="left" w:pos="6480"/>
              </w:tabs>
              <w:autoSpaceDE w:val="0"/>
              <w:autoSpaceDN w:val="0"/>
              <w:adjustRightInd w:val="0"/>
              <w:rPr>
                <w:sz w:val="16"/>
                <w:szCs w:val="16"/>
              </w:rPr>
            </w:pPr>
            <w:r w:rsidRPr="000F2477">
              <w:rPr>
                <w:sz w:val="16"/>
                <w:szCs w:val="16"/>
              </w:rPr>
              <w:t>7</w:t>
            </w:r>
          </w:p>
        </w:tc>
        <w:tc>
          <w:tcPr>
            <w:tcW w:w="917" w:type="dxa"/>
            <w:gridSpan w:val="2"/>
            <w:noWrap/>
          </w:tcPr>
          <w:p w:rsidR="000F2477" w:rsidRPr="000F2477" w:rsidRDefault="000F2477" w:rsidP="000F2477">
            <w:pPr>
              <w:tabs>
                <w:tab w:val="left" w:pos="6480"/>
              </w:tabs>
              <w:autoSpaceDE w:val="0"/>
              <w:autoSpaceDN w:val="0"/>
              <w:adjustRightInd w:val="0"/>
              <w:rPr>
                <w:sz w:val="16"/>
                <w:szCs w:val="16"/>
              </w:rPr>
            </w:pPr>
            <w:r w:rsidRPr="000F2477">
              <w:rPr>
                <w:sz w:val="16"/>
                <w:szCs w:val="16"/>
              </w:rPr>
              <w:t>8</w:t>
            </w:r>
          </w:p>
        </w:tc>
        <w:tc>
          <w:tcPr>
            <w:tcW w:w="915" w:type="dxa"/>
            <w:gridSpan w:val="2"/>
            <w:noWrap/>
          </w:tcPr>
          <w:p w:rsidR="000F2477" w:rsidRPr="000F2477" w:rsidRDefault="000F2477" w:rsidP="000F2477">
            <w:pPr>
              <w:tabs>
                <w:tab w:val="left" w:pos="6480"/>
              </w:tabs>
              <w:autoSpaceDE w:val="0"/>
              <w:autoSpaceDN w:val="0"/>
              <w:adjustRightInd w:val="0"/>
              <w:rPr>
                <w:sz w:val="16"/>
                <w:szCs w:val="16"/>
              </w:rPr>
            </w:pPr>
            <w:r w:rsidRPr="000F2477">
              <w:rPr>
                <w:sz w:val="16"/>
                <w:szCs w:val="16"/>
              </w:rPr>
              <w:t>9</w:t>
            </w:r>
          </w:p>
        </w:tc>
        <w:tc>
          <w:tcPr>
            <w:tcW w:w="917"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10</w:t>
            </w:r>
          </w:p>
        </w:tc>
        <w:tc>
          <w:tcPr>
            <w:tcW w:w="917"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11</w:t>
            </w:r>
          </w:p>
        </w:tc>
        <w:tc>
          <w:tcPr>
            <w:tcW w:w="948"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12</w:t>
            </w:r>
          </w:p>
        </w:tc>
        <w:tc>
          <w:tcPr>
            <w:tcW w:w="884"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13</w:t>
            </w:r>
          </w:p>
        </w:tc>
        <w:tc>
          <w:tcPr>
            <w:tcW w:w="949"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14</w:t>
            </w:r>
          </w:p>
        </w:tc>
        <w:tc>
          <w:tcPr>
            <w:tcW w:w="884"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15</w:t>
            </w:r>
          </w:p>
        </w:tc>
        <w:tc>
          <w:tcPr>
            <w:tcW w:w="948"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16</w:t>
            </w:r>
          </w:p>
        </w:tc>
        <w:tc>
          <w:tcPr>
            <w:tcW w:w="884"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17</w:t>
            </w:r>
          </w:p>
        </w:tc>
      </w:tr>
      <w:tr w:rsidR="000F2477" w:rsidRPr="000F2477" w:rsidTr="000F2477">
        <w:tblPrEx>
          <w:tblBorders>
            <w:bottom w:val="single" w:sz="4" w:space="0" w:color="auto"/>
          </w:tblBorders>
        </w:tblPrEx>
        <w:trPr>
          <w:gridBefore w:val="2"/>
          <w:wBefore w:w="70" w:type="dxa"/>
          <w:trHeight w:val="57"/>
        </w:trPr>
        <w:tc>
          <w:tcPr>
            <w:tcW w:w="742" w:type="dxa"/>
            <w:gridSpan w:val="2"/>
          </w:tcPr>
          <w:p w:rsidR="000F2477" w:rsidRPr="000F2477" w:rsidRDefault="000F2477" w:rsidP="000F2477">
            <w:pPr>
              <w:tabs>
                <w:tab w:val="left" w:pos="6480"/>
              </w:tabs>
              <w:autoSpaceDE w:val="0"/>
              <w:autoSpaceDN w:val="0"/>
              <w:adjustRightInd w:val="0"/>
              <w:rPr>
                <w:b/>
                <w:sz w:val="16"/>
                <w:szCs w:val="16"/>
              </w:rPr>
            </w:pPr>
          </w:p>
          <w:p w:rsidR="000F2477" w:rsidRPr="000F2477" w:rsidRDefault="000F2477" w:rsidP="000F2477">
            <w:pPr>
              <w:tabs>
                <w:tab w:val="left" w:pos="6480"/>
              </w:tabs>
              <w:autoSpaceDE w:val="0"/>
              <w:autoSpaceDN w:val="0"/>
              <w:adjustRightInd w:val="0"/>
              <w:rPr>
                <w:b/>
                <w:sz w:val="16"/>
                <w:szCs w:val="16"/>
              </w:rPr>
            </w:pPr>
            <w:r w:rsidRPr="000F2477">
              <w:rPr>
                <w:b/>
                <w:sz w:val="16"/>
                <w:szCs w:val="16"/>
              </w:rPr>
              <w:t>1.</w:t>
            </w:r>
          </w:p>
        </w:tc>
        <w:tc>
          <w:tcPr>
            <w:tcW w:w="19942" w:type="dxa"/>
            <w:gridSpan w:val="32"/>
          </w:tcPr>
          <w:p w:rsidR="000F2477" w:rsidRPr="000F2477" w:rsidRDefault="000F2477" w:rsidP="000F2477">
            <w:pPr>
              <w:tabs>
                <w:tab w:val="left" w:pos="6480"/>
              </w:tabs>
              <w:autoSpaceDE w:val="0"/>
              <w:autoSpaceDN w:val="0"/>
              <w:adjustRightInd w:val="0"/>
              <w:rPr>
                <w:b/>
                <w:sz w:val="16"/>
                <w:szCs w:val="16"/>
              </w:rPr>
            </w:pPr>
          </w:p>
          <w:p w:rsidR="000F2477" w:rsidRPr="000F2477" w:rsidRDefault="000F2477" w:rsidP="000F2477">
            <w:pPr>
              <w:tabs>
                <w:tab w:val="left" w:pos="6480"/>
              </w:tabs>
              <w:autoSpaceDE w:val="0"/>
              <w:autoSpaceDN w:val="0"/>
              <w:adjustRightInd w:val="0"/>
              <w:rPr>
                <w:b/>
                <w:sz w:val="16"/>
                <w:szCs w:val="16"/>
              </w:rPr>
            </w:pPr>
            <w:r w:rsidRPr="000F2477">
              <w:rPr>
                <w:b/>
                <w:sz w:val="16"/>
                <w:szCs w:val="16"/>
              </w:rPr>
              <w:t xml:space="preserve">Задача 1: Формирование  действенной системы комплексного решения семейного жизнеустройства детей-сирот и детей, оставшихся </w:t>
            </w:r>
            <w:proofErr w:type="gramStart"/>
            <w:r w:rsidRPr="000F2477">
              <w:rPr>
                <w:b/>
                <w:sz w:val="16"/>
                <w:szCs w:val="16"/>
              </w:rPr>
              <w:t>без</w:t>
            </w:r>
            <w:proofErr w:type="gramEnd"/>
            <w:r w:rsidRPr="000F2477">
              <w:rPr>
                <w:b/>
                <w:sz w:val="16"/>
                <w:szCs w:val="16"/>
              </w:rPr>
              <w:t xml:space="preserve"> </w:t>
            </w:r>
          </w:p>
          <w:p w:rsidR="000F2477" w:rsidRPr="000F2477" w:rsidRDefault="000F2477" w:rsidP="000F2477">
            <w:pPr>
              <w:tabs>
                <w:tab w:val="left" w:pos="6480"/>
              </w:tabs>
              <w:autoSpaceDE w:val="0"/>
              <w:autoSpaceDN w:val="0"/>
              <w:adjustRightInd w:val="0"/>
              <w:rPr>
                <w:b/>
                <w:sz w:val="16"/>
                <w:szCs w:val="16"/>
              </w:rPr>
            </w:pPr>
            <w:r w:rsidRPr="000F2477">
              <w:rPr>
                <w:b/>
                <w:sz w:val="16"/>
                <w:szCs w:val="16"/>
              </w:rPr>
              <w:t>попечения родителей, государственной поддержки замещающих семей</w:t>
            </w:r>
          </w:p>
        </w:tc>
      </w:tr>
      <w:tr w:rsidR="000F2477" w:rsidRPr="000F2477" w:rsidTr="000F2477">
        <w:tblPrEx>
          <w:tblBorders>
            <w:bottom w:val="single" w:sz="4" w:space="0" w:color="auto"/>
          </w:tblBorders>
        </w:tblPrEx>
        <w:trPr>
          <w:gridBefore w:val="2"/>
          <w:wBefore w:w="70" w:type="dxa"/>
          <w:trHeight w:val="311"/>
        </w:trPr>
        <w:tc>
          <w:tcPr>
            <w:tcW w:w="742"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1.1.</w:t>
            </w:r>
          </w:p>
        </w:tc>
        <w:tc>
          <w:tcPr>
            <w:tcW w:w="3083"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Участие специалиста по опеке и попечительству в областных конференциях, семинарах по вопросам защиты прав и интересов детей-сирот и детей, оставшихся без попечения родителей </w:t>
            </w:r>
          </w:p>
        </w:tc>
        <w:tc>
          <w:tcPr>
            <w:tcW w:w="131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tc>
        <w:tc>
          <w:tcPr>
            <w:tcW w:w="1617"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p w:rsidR="000F2477" w:rsidRPr="000F2477" w:rsidRDefault="000F2477" w:rsidP="000F2477">
            <w:pPr>
              <w:tabs>
                <w:tab w:val="left" w:pos="6480"/>
              </w:tabs>
              <w:autoSpaceDE w:val="0"/>
              <w:autoSpaceDN w:val="0"/>
              <w:adjustRightInd w:val="0"/>
              <w:rPr>
                <w:sz w:val="16"/>
                <w:szCs w:val="16"/>
              </w:rPr>
            </w:pPr>
            <w:r w:rsidRPr="000F2477">
              <w:rPr>
                <w:sz w:val="16"/>
                <w:szCs w:val="16"/>
              </w:rPr>
              <w:t>годы</w:t>
            </w:r>
          </w:p>
        </w:tc>
        <w:tc>
          <w:tcPr>
            <w:tcW w:w="219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1.3</w:t>
            </w:r>
          </w:p>
        </w:tc>
        <w:tc>
          <w:tcPr>
            <w:tcW w:w="165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 бюджет</w:t>
            </w:r>
          </w:p>
        </w:tc>
        <w:tc>
          <w:tcPr>
            <w:tcW w:w="917"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7"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5"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7"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7"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48"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88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4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88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48"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88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0F2477">
        <w:tblPrEx>
          <w:tblBorders>
            <w:bottom w:val="single" w:sz="4" w:space="0" w:color="auto"/>
          </w:tblBorders>
        </w:tblPrEx>
        <w:trPr>
          <w:gridBefore w:val="2"/>
          <w:wBefore w:w="70" w:type="dxa"/>
          <w:trHeight w:val="1244"/>
        </w:trPr>
        <w:tc>
          <w:tcPr>
            <w:tcW w:w="742"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w:t>
            </w:r>
          </w:p>
        </w:tc>
        <w:tc>
          <w:tcPr>
            <w:tcW w:w="3083"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Организация проведения районного мероприятия, посвященного замещающим семьям </w:t>
            </w:r>
          </w:p>
        </w:tc>
        <w:tc>
          <w:tcPr>
            <w:tcW w:w="1315"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 филиал№1 ГОБУ «</w:t>
            </w:r>
            <w:proofErr w:type="spellStart"/>
            <w:r w:rsidRPr="000F2477">
              <w:rPr>
                <w:sz w:val="16"/>
                <w:szCs w:val="16"/>
              </w:rPr>
              <w:t>Боровичский</w:t>
            </w:r>
            <w:proofErr w:type="spellEnd"/>
            <w:r w:rsidRPr="000F2477">
              <w:rPr>
                <w:sz w:val="16"/>
                <w:szCs w:val="16"/>
              </w:rPr>
              <w:t xml:space="preserve"> ЦППМС</w:t>
            </w:r>
          </w:p>
        </w:tc>
        <w:tc>
          <w:tcPr>
            <w:tcW w:w="1617"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годы </w:t>
            </w:r>
          </w:p>
        </w:tc>
        <w:tc>
          <w:tcPr>
            <w:tcW w:w="219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1.1, 1.2, 1.4</w:t>
            </w:r>
          </w:p>
        </w:tc>
        <w:tc>
          <w:tcPr>
            <w:tcW w:w="165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 бюджет</w:t>
            </w:r>
          </w:p>
        </w:tc>
        <w:tc>
          <w:tcPr>
            <w:tcW w:w="917"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7"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5"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7"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7"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48"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88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4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88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48"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88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0F2477">
        <w:tblPrEx>
          <w:tblBorders>
            <w:bottom w:val="single" w:sz="4" w:space="0" w:color="auto"/>
          </w:tblBorders>
        </w:tblPrEx>
        <w:trPr>
          <w:gridBefore w:val="2"/>
          <w:wBefore w:w="70" w:type="dxa"/>
          <w:trHeight w:val="130"/>
        </w:trPr>
        <w:tc>
          <w:tcPr>
            <w:tcW w:w="742" w:type="dxa"/>
            <w:gridSpan w:val="2"/>
          </w:tcPr>
          <w:p w:rsidR="000F2477" w:rsidRPr="000F2477" w:rsidRDefault="000F2477" w:rsidP="000F2477">
            <w:pPr>
              <w:tabs>
                <w:tab w:val="left" w:pos="6480"/>
              </w:tabs>
              <w:autoSpaceDE w:val="0"/>
              <w:autoSpaceDN w:val="0"/>
              <w:adjustRightInd w:val="0"/>
              <w:rPr>
                <w:b/>
                <w:sz w:val="16"/>
                <w:szCs w:val="16"/>
              </w:rPr>
            </w:pPr>
          </w:p>
          <w:p w:rsidR="000F2477" w:rsidRPr="000F2477" w:rsidRDefault="000F2477" w:rsidP="000F2477">
            <w:pPr>
              <w:tabs>
                <w:tab w:val="left" w:pos="6480"/>
              </w:tabs>
              <w:autoSpaceDE w:val="0"/>
              <w:autoSpaceDN w:val="0"/>
              <w:adjustRightInd w:val="0"/>
              <w:rPr>
                <w:b/>
                <w:sz w:val="16"/>
                <w:szCs w:val="16"/>
              </w:rPr>
            </w:pPr>
            <w:r w:rsidRPr="000F2477">
              <w:rPr>
                <w:b/>
                <w:sz w:val="16"/>
                <w:szCs w:val="16"/>
              </w:rPr>
              <w:t>2.</w:t>
            </w:r>
          </w:p>
        </w:tc>
        <w:tc>
          <w:tcPr>
            <w:tcW w:w="19942" w:type="dxa"/>
            <w:gridSpan w:val="32"/>
            <w:vAlign w:val="center"/>
          </w:tcPr>
          <w:p w:rsidR="000F2477" w:rsidRPr="000F2477" w:rsidRDefault="000F2477" w:rsidP="000F2477">
            <w:pPr>
              <w:tabs>
                <w:tab w:val="left" w:pos="6480"/>
              </w:tabs>
              <w:autoSpaceDE w:val="0"/>
              <w:autoSpaceDN w:val="0"/>
              <w:adjustRightInd w:val="0"/>
              <w:rPr>
                <w:b/>
                <w:sz w:val="16"/>
                <w:szCs w:val="16"/>
              </w:rPr>
            </w:pPr>
          </w:p>
          <w:p w:rsidR="000F2477" w:rsidRPr="000F2477" w:rsidRDefault="000F2477" w:rsidP="000F2477">
            <w:pPr>
              <w:tabs>
                <w:tab w:val="left" w:pos="6480"/>
              </w:tabs>
              <w:autoSpaceDE w:val="0"/>
              <w:autoSpaceDN w:val="0"/>
              <w:adjustRightInd w:val="0"/>
              <w:rPr>
                <w:b/>
                <w:sz w:val="16"/>
                <w:szCs w:val="16"/>
              </w:rPr>
            </w:pPr>
            <w:r w:rsidRPr="000F2477">
              <w:rPr>
                <w:b/>
                <w:sz w:val="16"/>
                <w:szCs w:val="16"/>
              </w:rPr>
              <w:t>Задача 2: Ресурсное и материально-техническое обеспечение процесса социализации детей-сирот, а также лиц из числа детей-сирот</w:t>
            </w:r>
          </w:p>
        </w:tc>
      </w:tr>
      <w:tr w:rsidR="000F2477" w:rsidRPr="000F2477" w:rsidTr="000F2477">
        <w:tblPrEx>
          <w:tblBorders>
            <w:bottom w:val="single" w:sz="4" w:space="0" w:color="auto"/>
          </w:tblBorders>
        </w:tblPrEx>
        <w:trPr>
          <w:gridBefore w:val="2"/>
          <w:wBefore w:w="70" w:type="dxa"/>
          <w:trHeight w:val="130"/>
        </w:trPr>
        <w:tc>
          <w:tcPr>
            <w:tcW w:w="742"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2.1.</w:t>
            </w:r>
          </w:p>
        </w:tc>
        <w:tc>
          <w:tcPr>
            <w:tcW w:w="3083"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Проведение торжественных церемоний предоставления жилых помещений (вручение ключей) детям-сиротам,  а также лицам из числа детей-сирот</w:t>
            </w:r>
          </w:p>
        </w:tc>
        <w:tc>
          <w:tcPr>
            <w:tcW w:w="131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tc>
        <w:tc>
          <w:tcPr>
            <w:tcW w:w="1617"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 годы</w:t>
            </w:r>
          </w:p>
        </w:tc>
        <w:tc>
          <w:tcPr>
            <w:tcW w:w="219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3.2 - 3.4</w:t>
            </w:r>
          </w:p>
        </w:tc>
        <w:tc>
          <w:tcPr>
            <w:tcW w:w="165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tc>
        <w:tc>
          <w:tcPr>
            <w:tcW w:w="917"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7"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5"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7"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7"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48"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88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4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88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48"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88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0F2477">
        <w:tblPrEx>
          <w:tblBorders>
            <w:bottom w:val="single" w:sz="4" w:space="0" w:color="auto"/>
          </w:tblBorders>
        </w:tblPrEx>
        <w:trPr>
          <w:gridBefore w:val="2"/>
          <w:wBefore w:w="70" w:type="dxa"/>
          <w:trHeight w:val="130"/>
        </w:trPr>
        <w:tc>
          <w:tcPr>
            <w:tcW w:w="742"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2.2.</w:t>
            </w:r>
          </w:p>
        </w:tc>
        <w:tc>
          <w:tcPr>
            <w:tcW w:w="3083"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Предоставление лицам из числа детей-сирот и детей, оставшихся без попечения родителей, единовременной выплаты на текущий ремонт находящихся в их собственности жилых помещений</w:t>
            </w:r>
          </w:p>
        </w:tc>
        <w:tc>
          <w:tcPr>
            <w:tcW w:w="131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tc>
        <w:tc>
          <w:tcPr>
            <w:tcW w:w="1617"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годы </w:t>
            </w:r>
          </w:p>
        </w:tc>
        <w:tc>
          <w:tcPr>
            <w:tcW w:w="219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3.4</w:t>
            </w:r>
          </w:p>
        </w:tc>
        <w:tc>
          <w:tcPr>
            <w:tcW w:w="165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федеральный бюджет</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областной бюджет</w:t>
            </w:r>
          </w:p>
        </w:tc>
        <w:tc>
          <w:tcPr>
            <w:tcW w:w="917"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1701,</w:t>
            </w:r>
          </w:p>
          <w:p w:rsidR="000F2477" w:rsidRPr="000F2477" w:rsidRDefault="000F2477" w:rsidP="000F2477">
            <w:pPr>
              <w:tabs>
                <w:tab w:val="left" w:pos="6480"/>
              </w:tabs>
              <w:autoSpaceDE w:val="0"/>
              <w:autoSpaceDN w:val="0"/>
              <w:adjustRightInd w:val="0"/>
              <w:rPr>
                <w:sz w:val="16"/>
                <w:szCs w:val="16"/>
              </w:rPr>
            </w:pPr>
            <w:r w:rsidRPr="000F2477">
              <w:rPr>
                <w:sz w:val="16"/>
                <w:szCs w:val="16"/>
              </w:rPr>
              <w:t>80000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9746,</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17"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1115,</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4118,</w:t>
            </w:r>
          </w:p>
          <w:p w:rsidR="000F2477" w:rsidRPr="000F2477" w:rsidRDefault="000F2477" w:rsidP="000F2477">
            <w:pPr>
              <w:tabs>
                <w:tab w:val="left" w:pos="6480"/>
              </w:tabs>
              <w:autoSpaceDE w:val="0"/>
              <w:autoSpaceDN w:val="0"/>
              <w:adjustRightInd w:val="0"/>
              <w:rPr>
                <w:sz w:val="16"/>
                <w:szCs w:val="16"/>
              </w:rPr>
            </w:pPr>
            <w:r w:rsidRPr="000F2477">
              <w:rPr>
                <w:sz w:val="16"/>
                <w:szCs w:val="16"/>
              </w:rPr>
              <w:t>15700</w:t>
            </w:r>
          </w:p>
        </w:tc>
        <w:tc>
          <w:tcPr>
            <w:tcW w:w="915"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33,</w:t>
            </w:r>
          </w:p>
          <w:p w:rsidR="000F2477" w:rsidRPr="000F2477" w:rsidRDefault="000F2477" w:rsidP="000F2477">
            <w:pPr>
              <w:tabs>
                <w:tab w:val="left" w:pos="6480"/>
              </w:tabs>
              <w:autoSpaceDE w:val="0"/>
              <w:autoSpaceDN w:val="0"/>
              <w:adjustRightInd w:val="0"/>
              <w:rPr>
                <w:sz w:val="16"/>
                <w:szCs w:val="16"/>
              </w:rPr>
            </w:pPr>
            <w:r w:rsidRPr="000F2477">
              <w:rPr>
                <w:sz w:val="16"/>
                <w:szCs w:val="16"/>
              </w:rPr>
              <w:t>30000</w:t>
            </w:r>
          </w:p>
        </w:tc>
        <w:tc>
          <w:tcPr>
            <w:tcW w:w="917"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33,</w:t>
            </w:r>
          </w:p>
          <w:p w:rsidR="000F2477" w:rsidRPr="000F2477" w:rsidRDefault="000F2477" w:rsidP="000F2477">
            <w:pPr>
              <w:tabs>
                <w:tab w:val="left" w:pos="6480"/>
              </w:tabs>
              <w:autoSpaceDE w:val="0"/>
              <w:autoSpaceDN w:val="0"/>
              <w:adjustRightInd w:val="0"/>
              <w:rPr>
                <w:sz w:val="16"/>
                <w:szCs w:val="16"/>
              </w:rPr>
            </w:pPr>
            <w:r w:rsidRPr="000F2477">
              <w:rPr>
                <w:sz w:val="16"/>
                <w:szCs w:val="16"/>
              </w:rPr>
              <w:t>30000</w:t>
            </w:r>
          </w:p>
        </w:tc>
        <w:tc>
          <w:tcPr>
            <w:tcW w:w="917"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34,</w:t>
            </w:r>
          </w:p>
          <w:p w:rsidR="000F2477" w:rsidRPr="000F2477" w:rsidRDefault="000F2477" w:rsidP="000F2477">
            <w:pPr>
              <w:tabs>
                <w:tab w:val="left" w:pos="6480"/>
              </w:tabs>
              <w:autoSpaceDE w:val="0"/>
              <w:autoSpaceDN w:val="0"/>
              <w:adjustRightInd w:val="0"/>
              <w:rPr>
                <w:sz w:val="16"/>
                <w:szCs w:val="16"/>
              </w:rPr>
            </w:pPr>
            <w:r w:rsidRPr="000F2477">
              <w:rPr>
                <w:sz w:val="16"/>
                <w:szCs w:val="16"/>
              </w:rPr>
              <w:t>60000</w:t>
            </w:r>
          </w:p>
        </w:tc>
        <w:tc>
          <w:tcPr>
            <w:tcW w:w="948"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36,</w:t>
            </w:r>
          </w:p>
          <w:p w:rsidR="000F2477" w:rsidRPr="000F2477" w:rsidRDefault="000F2477" w:rsidP="000F2477">
            <w:pPr>
              <w:tabs>
                <w:tab w:val="left" w:pos="6480"/>
              </w:tabs>
              <w:autoSpaceDE w:val="0"/>
              <w:autoSpaceDN w:val="0"/>
              <w:adjustRightInd w:val="0"/>
              <w:rPr>
                <w:sz w:val="16"/>
                <w:szCs w:val="16"/>
              </w:rPr>
            </w:pPr>
            <w:r w:rsidRPr="000F2477">
              <w:rPr>
                <w:sz w:val="16"/>
                <w:szCs w:val="16"/>
              </w:rPr>
              <w:t>10000</w:t>
            </w:r>
          </w:p>
        </w:tc>
        <w:tc>
          <w:tcPr>
            <w:tcW w:w="88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37,</w:t>
            </w:r>
          </w:p>
          <w:p w:rsidR="000F2477" w:rsidRPr="000F2477" w:rsidRDefault="000F2477" w:rsidP="000F2477">
            <w:pPr>
              <w:tabs>
                <w:tab w:val="left" w:pos="6480"/>
              </w:tabs>
              <w:autoSpaceDE w:val="0"/>
              <w:autoSpaceDN w:val="0"/>
              <w:adjustRightInd w:val="0"/>
              <w:rPr>
                <w:sz w:val="16"/>
                <w:szCs w:val="16"/>
              </w:rPr>
            </w:pPr>
            <w:r w:rsidRPr="000F2477">
              <w:rPr>
                <w:sz w:val="16"/>
                <w:szCs w:val="16"/>
              </w:rPr>
              <w:t>20000</w:t>
            </w:r>
          </w:p>
        </w:tc>
        <w:tc>
          <w:tcPr>
            <w:tcW w:w="94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37,</w:t>
            </w:r>
          </w:p>
          <w:p w:rsidR="000F2477" w:rsidRPr="000F2477" w:rsidRDefault="000F2477" w:rsidP="000F2477">
            <w:pPr>
              <w:tabs>
                <w:tab w:val="left" w:pos="6480"/>
              </w:tabs>
              <w:autoSpaceDE w:val="0"/>
              <w:autoSpaceDN w:val="0"/>
              <w:adjustRightInd w:val="0"/>
              <w:rPr>
                <w:sz w:val="16"/>
                <w:szCs w:val="16"/>
              </w:rPr>
            </w:pPr>
            <w:r w:rsidRPr="000F2477">
              <w:rPr>
                <w:sz w:val="16"/>
                <w:szCs w:val="16"/>
              </w:rPr>
              <w:t>20000</w:t>
            </w:r>
          </w:p>
        </w:tc>
        <w:tc>
          <w:tcPr>
            <w:tcW w:w="88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38,</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48"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38,</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88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38,</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r>
      <w:tr w:rsidR="000F2477" w:rsidRPr="000F2477" w:rsidTr="000F2477">
        <w:tblPrEx>
          <w:tblBorders>
            <w:bottom w:val="single" w:sz="4" w:space="0" w:color="auto"/>
          </w:tblBorders>
        </w:tblPrEx>
        <w:trPr>
          <w:gridBefore w:val="2"/>
          <w:wBefore w:w="70" w:type="dxa"/>
          <w:trHeight w:val="130"/>
        </w:trPr>
        <w:tc>
          <w:tcPr>
            <w:tcW w:w="742"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3083"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Строительство (приобретение) жилых помещений для детей-сирот, а также лиц из числа детей-сирот, подлежащих обеспечению жилыми помещениями по договорам найма специализированных жилых помещений</w:t>
            </w:r>
          </w:p>
        </w:tc>
        <w:tc>
          <w:tcPr>
            <w:tcW w:w="1315"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отдел архитектуры и градостроительства Администрации муниципального района;</w:t>
            </w: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tc>
        <w:tc>
          <w:tcPr>
            <w:tcW w:w="1617"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2014-2024</w:t>
            </w:r>
          </w:p>
        </w:tc>
        <w:tc>
          <w:tcPr>
            <w:tcW w:w="219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3.2, 3.3</w:t>
            </w:r>
          </w:p>
        </w:tc>
        <w:tc>
          <w:tcPr>
            <w:tcW w:w="165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федеральный бюджет</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областной бюджет</w:t>
            </w:r>
          </w:p>
          <w:p w:rsidR="000F2477" w:rsidRPr="000F2477" w:rsidRDefault="000F2477" w:rsidP="000F2477">
            <w:pPr>
              <w:tabs>
                <w:tab w:val="left" w:pos="6480"/>
              </w:tabs>
              <w:autoSpaceDE w:val="0"/>
              <w:autoSpaceDN w:val="0"/>
              <w:adjustRightInd w:val="0"/>
              <w:rPr>
                <w:sz w:val="16"/>
                <w:szCs w:val="16"/>
              </w:rPr>
            </w:pPr>
          </w:p>
        </w:tc>
        <w:tc>
          <w:tcPr>
            <w:tcW w:w="917"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7"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5"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1067,</w:t>
            </w:r>
          </w:p>
          <w:p w:rsidR="000F2477" w:rsidRPr="000F2477" w:rsidRDefault="000F2477" w:rsidP="000F2477">
            <w:pPr>
              <w:tabs>
                <w:tab w:val="left" w:pos="6480"/>
              </w:tabs>
              <w:autoSpaceDE w:val="0"/>
              <w:autoSpaceDN w:val="0"/>
              <w:adjustRightInd w:val="0"/>
              <w:rPr>
                <w:sz w:val="16"/>
                <w:szCs w:val="16"/>
              </w:rPr>
            </w:pPr>
            <w:r w:rsidRPr="000F2477">
              <w:rPr>
                <w:sz w:val="16"/>
                <w:szCs w:val="16"/>
              </w:rPr>
              <w:t>40000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4534,</w:t>
            </w:r>
          </w:p>
          <w:p w:rsidR="000F2477" w:rsidRPr="000F2477" w:rsidRDefault="000F2477" w:rsidP="000F2477">
            <w:pPr>
              <w:tabs>
                <w:tab w:val="left" w:pos="6480"/>
              </w:tabs>
              <w:autoSpaceDE w:val="0"/>
              <w:autoSpaceDN w:val="0"/>
              <w:adjustRightInd w:val="0"/>
              <w:rPr>
                <w:sz w:val="16"/>
                <w:szCs w:val="16"/>
              </w:rPr>
            </w:pPr>
            <w:r w:rsidRPr="000F2477">
              <w:rPr>
                <w:sz w:val="16"/>
                <w:szCs w:val="16"/>
              </w:rPr>
              <w:t>04400</w:t>
            </w:r>
          </w:p>
        </w:tc>
        <w:tc>
          <w:tcPr>
            <w:tcW w:w="917"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858,10000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3792,</w:t>
            </w:r>
          </w:p>
          <w:p w:rsidR="000F2477" w:rsidRPr="000F2477" w:rsidRDefault="000F2477" w:rsidP="000F2477">
            <w:pPr>
              <w:tabs>
                <w:tab w:val="left" w:pos="6480"/>
              </w:tabs>
              <w:autoSpaceDE w:val="0"/>
              <w:autoSpaceDN w:val="0"/>
              <w:adjustRightInd w:val="0"/>
              <w:rPr>
                <w:sz w:val="16"/>
                <w:szCs w:val="16"/>
              </w:rPr>
            </w:pPr>
            <w:r w:rsidRPr="000F2477">
              <w:rPr>
                <w:sz w:val="16"/>
                <w:szCs w:val="16"/>
              </w:rPr>
              <w:t>78600</w:t>
            </w:r>
          </w:p>
        </w:tc>
        <w:tc>
          <w:tcPr>
            <w:tcW w:w="917"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552,</w:t>
            </w:r>
          </w:p>
          <w:p w:rsidR="000F2477" w:rsidRPr="000F2477" w:rsidRDefault="000F2477" w:rsidP="000F2477">
            <w:pPr>
              <w:tabs>
                <w:tab w:val="left" w:pos="6480"/>
              </w:tabs>
              <w:autoSpaceDE w:val="0"/>
              <w:autoSpaceDN w:val="0"/>
              <w:adjustRightInd w:val="0"/>
              <w:rPr>
                <w:sz w:val="16"/>
                <w:szCs w:val="16"/>
              </w:rPr>
            </w:pPr>
            <w:r w:rsidRPr="000F2477">
              <w:rPr>
                <w:sz w:val="16"/>
                <w:szCs w:val="16"/>
              </w:rPr>
              <w:t>09044</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3348,</w:t>
            </w:r>
          </w:p>
          <w:p w:rsidR="000F2477" w:rsidRPr="000F2477" w:rsidRDefault="000F2477" w:rsidP="000F2477">
            <w:pPr>
              <w:tabs>
                <w:tab w:val="left" w:pos="6480"/>
              </w:tabs>
              <w:autoSpaceDE w:val="0"/>
              <w:autoSpaceDN w:val="0"/>
              <w:adjustRightInd w:val="0"/>
              <w:rPr>
                <w:sz w:val="16"/>
                <w:szCs w:val="16"/>
              </w:rPr>
            </w:pPr>
            <w:r w:rsidRPr="000F2477">
              <w:rPr>
                <w:sz w:val="16"/>
                <w:szCs w:val="16"/>
              </w:rPr>
              <w:t>10000</w:t>
            </w:r>
          </w:p>
          <w:p w:rsidR="000F2477" w:rsidRPr="000F2477" w:rsidRDefault="000F2477" w:rsidP="000F2477">
            <w:pPr>
              <w:tabs>
                <w:tab w:val="left" w:pos="6480"/>
              </w:tabs>
              <w:autoSpaceDE w:val="0"/>
              <w:autoSpaceDN w:val="0"/>
              <w:adjustRightInd w:val="0"/>
              <w:rPr>
                <w:sz w:val="16"/>
                <w:szCs w:val="16"/>
              </w:rPr>
            </w:pPr>
          </w:p>
        </w:tc>
        <w:tc>
          <w:tcPr>
            <w:tcW w:w="948"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550,</w:t>
            </w:r>
          </w:p>
          <w:p w:rsidR="000F2477" w:rsidRPr="000F2477" w:rsidRDefault="000F2477" w:rsidP="000F2477">
            <w:pPr>
              <w:tabs>
                <w:tab w:val="left" w:pos="6480"/>
              </w:tabs>
              <w:autoSpaceDE w:val="0"/>
              <w:autoSpaceDN w:val="0"/>
              <w:adjustRightInd w:val="0"/>
              <w:rPr>
                <w:sz w:val="16"/>
                <w:szCs w:val="16"/>
              </w:rPr>
            </w:pPr>
            <w:r w:rsidRPr="000F2477">
              <w:rPr>
                <w:sz w:val="16"/>
                <w:szCs w:val="16"/>
              </w:rPr>
              <w:t>64581</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2476,20000</w:t>
            </w:r>
          </w:p>
        </w:tc>
        <w:tc>
          <w:tcPr>
            <w:tcW w:w="88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3027,</w:t>
            </w:r>
          </w:p>
          <w:p w:rsidR="000F2477" w:rsidRPr="000F2477" w:rsidRDefault="000F2477" w:rsidP="000F2477">
            <w:pPr>
              <w:tabs>
                <w:tab w:val="left" w:pos="6480"/>
              </w:tabs>
              <w:autoSpaceDE w:val="0"/>
              <w:autoSpaceDN w:val="0"/>
              <w:adjustRightInd w:val="0"/>
              <w:rPr>
                <w:sz w:val="16"/>
                <w:szCs w:val="16"/>
              </w:rPr>
            </w:pPr>
            <w:r w:rsidRPr="000F2477">
              <w:rPr>
                <w:sz w:val="16"/>
                <w:szCs w:val="16"/>
              </w:rPr>
              <w:t>18200</w:t>
            </w:r>
          </w:p>
        </w:tc>
        <w:tc>
          <w:tcPr>
            <w:tcW w:w="94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88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5446,</w:t>
            </w:r>
          </w:p>
          <w:p w:rsidR="000F2477" w:rsidRPr="000F2477" w:rsidRDefault="000F2477" w:rsidP="000F2477">
            <w:pPr>
              <w:tabs>
                <w:tab w:val="left" w:pos="6480"/>
              </w:tabs>
              <w:autoSpaceDE w:val="0"/>
              <w:autoSpaceDN w:val="0"/>
              <w:adjustRightInd w:val="0"/>
              <w:rPr>
                <w:sz w:val="16"/>
                <w:szCs w:val="16"/>
              </w:rPr>
            </w:pPr>
            <w:r w:rsidRPr="000F2477">
              <w:rPr>
                <w:sz w:val="16"/>
                <w:szCs w:val="16"/>
              </w:rPr>
              <w:t>30000</w:t>
            </w:r>
          </w:p>
        </w:tc>
        <w:tc>
          <w:tcPr>
            <w:tcW w:w="948"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5446,</w:t>
            </w:r>
          </w:p>
          <w:p w:rsidR="000F2477" w:rsidRPr="000F2477" w:rsidRDefault="000F2477" w:rsidP="000F2477">
            <w:pPr>
              <w:tabs>
                <w:tab w:val="left" w:pos="6480"/>
              </w:tabs>
              <w:autoSpaceDE w:val="0"/>
              <w:autoSpaceDN w:val="0"/>
              <w:adjustRightInd w:val="0"/>
              <w:rPr>
                <w:sz w:val="16"/>
                <w:szCs w:val="16"/>
              </w:rPr>
            </w:pPr>
            <w:r w:rsidRPr="000F2477">
              <w:rPr>
                <w:sz w:val="16"/>
                <w:szCs w:val="16"/>
              </w:rPr>
              <w:t>30000</w:t>
            </w:r>
          </w:p>
        </w:tc>
        <w:tc>
          <w:tcPr>
            <w:tcW w:w="88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5446,</w:t>
            </w:r>
          </w:p>
          <w:p w:rsidR="000F2477" w:rsidRPr="000F2477" w:rsidRDefault="000F2477" w:rsidP="000F2477">
            <w:pPr>
              <w:tabs>
                <w:tab w:val="left" w:pos="6480"/>
              </w:tabs>
              <w:autoSpaceDE w:val="0"/>
              <w:autoSpaceDN w:val="0"/>
              <w:adjustRightInd w:val="0"/>
              <w:rPr>
                <w:sz w:val="16"/>
                <w:szCs w:val="16"/>
              </w:rPr>
            </w:pPr>
            <w:r w:rsidRPr="000F2477">
              <w:rPr>
                <w:sz w:val="16"/>
                <w:szCs w:val="16"/>
              </w:rPr>
              <w:t>30000</w:t>
            </w:r>
          </w:p>
        </w:tc>
      </w:tr>
    </w:tbl>
    <w:p w:rsidR="00E6285A" w:rsidRPr="007F4C47" w:rsidRDefault="00E6285A" w:rsidP="007F4C47">
      <w:pPr>
        <w:tabs>
          <w:tab w:val="left" w:pos="6480"/>
        </w:tabs>
        <w:autoSpaceDE w:val="0"/>
        <w:autoSpaceDN w:val="0"/>
        <w:adjustRightInd w:val="0"/>
        <w:rPr>
          <w:sz w:val="16"/>
          <w:szCs w:val="16"/>
        </w:rPr>
      </w:pPr>
    </w:p>
    <w:p w:rsidR="00E6285A" w:rsidRPr="007F4C47" w:rsidRDefault="00E6285A" w:rsidP="00E6285A">
      <w:pPr>
        <w:tabs>
          <w:tab w:val="left" w:pos="6480"/>
        </w:tabs>
        <w:autoSpaceDE w:val="0"/>
        <w:autoSpaceDN w:val="0"/>
        <w:adjustRightInd w:val="0"/>
        <w:jc w:val="center"/>
        <w:rPr>
          <w:sz w:val="16"/>
          <w:szCs w:val="16"/>
        </w:rPr>
      </w:pPr>
    </w:p>
    <w:p w:rsidR="000F2477" w:rsidRDefault="000F2477" w:rsidP="000F2477">
      <w:pPr>
        <w:tabs>
          <w:tab w:val="left" w:pos="6480"/>
        </w:tabs>
        <w:autoSpaceDE w:val="0"/>
        <w:autoSpaceDN w:val="0"/>
        <w:adjustRightInd w:val="0"/>
        <w:rPr>
          <w:sz w:val="16"/>
          <w:szCs w:val="16"/>
        </w:rPr>
      </w:pPr>
    </w:p>
    <w:p w:rsidR="000F2477" w:rsidRDefault="000F2477" w:rsidP="000F2477">
      <w:pPr>
        <w:tabs>
          <w:tab w:val="left" w:pos="6480"/>
        </w:tabs>
        <w:autoSpaceDE w:val="0"/>
        <w:autoSpaceDN w:val="0"/>
        <w:adjustRightInd w:val="0"/>
        <w:rPr>
          <w:sz w:val="16"/>
          <w:szCs w:val="16"/>
        </w:rPr>
      </w:pPr>
    </w:p>
    <w:p w:rsidR="000F2477" w:rsidRDefault="000F2477" w:rsidP="000F2477">
      <w:pPr>
        <w:tabs>
          <w:tab w:val="left" w:pos="6480"/>
        </w:tabs>
        <w:autoSpaceDE w:val="0"/>
        <w:autoSpaceDN w:val="0"/>
        <w:adjustRightInd w:val="0"/>
        <w:rPr>
          <w:sz w:val="16"/>
          <w:szCs w:val="16"/>
        </w:rPr>
      </w:pPr>
    </w:p>
    <w:p w:rsidR="000F2477" w:rsidRDefault="000F2477" w:rsidP="000F2477">
      <w:pPr>
        <w:tabs>
          <w:tab w:val="left" w:pos="6480"/>
        </w:tabs>
        <w:autoSpaceDE w:val="0"/>
        <w:autoSpaceDN w:val="0"/>
        <w:adjustRightInd w:val="0"/>
        <w:rPr>
          <w:sz w:val="16"/>
          <w:szCs w:val="16"/>
        </w:rPr>
      </w:pPr>
    </w:p>
    <w:p w:rsidR="000F2477" w:rsidRDefault="000F2477" w:rsidP="000F2477">
      <w:pPr>
        <w:tabs>
          <w:tab w:val="left" w:pos="6480"/>
        </w:tabs>
        <w:autoSpaceDE w:val="0"/>
        <w:autoSpaceDN w:val="0"/>
        <w:adjustRightInd w:val="0"/>
        <w:rPr>
          <w:sz w:val="16"/>
          <w:szCs w:val="16"/>
        </w:rPr>
      </w:pPr>
    </w:p>
    <w:p w:rsidR="000F2477" w:rsidRDefault="000F2477" w:rsidP="000F2477">
      <w:pPr>
        <w:tabs>
          <w:tab w:val="left" w:pos="6480"/>
        </w:tabs>
        <w:autoSpaceDE w:val="0"/>
        <w:autoSpaceDN w:val="0"/>
        <w:adjustRightInd w:val="0"/>
        <w:rPr>
          <w:sz w:val="16"/>
          <w:szCs w:val="16"/>
        </w:rPr>
      </w:pPr>
    </w:p>
    <w:p w:rsidR="000F2477" w:rsidRDefault="000F2477" w:rsidP="000F2477">
      <w:pPr>
        <w:tabs>
          <w:tab w:val="left" w:pos="6480"/>
        </w:tabs>
        <w:autoSpaceDE w:val="0"/>
        <w:autoSpaceDN w:val="0"/>
        <w:adjustRightInd w:val="0"/>
        <w:rPr>
          <w:sz w:val="16"/>
          <w:szCs w:val="16"/>
        </w:rPr>
      </w:pPr>
    </w:p>
    <w:p w:rsidR="000F2477" w:rsidRDefault="000F2477" w:rsidP="000F2477">
      <w:pPr>
        <w:tabs>
          <w:tab w:val="left" w:pos="6480"/>
        </w:tabs>
        <w:autoSpaceDE w:val="0"/>
        <w:autoSpaceDN w:val="0"/>
        <w:adjustRightInd w:val="0"/>
        <w:rPr>
          <w:sz w:val="16"/>
          <w:szCs w:val="16"/>
        </w:rPr>
      </w:pPr>
    </w:p>
    <w:p w:rsidR="000F2477" w:rsidRDefault="000F2477" w:rsidP="000F2477">
      <w:pPr>
        <w:tabs>
          <w:tab w:val="left" w:pos="6480"/>
        </w:tabs>
        <w:autoSpaceDE w:val="0"/>
        <w:autoSpaceDN w:val="0"/>
        <w:adjustRightInd w:val="0"/>
        <w:rPr>
          <w:sz w:val="16"/>
          <w:szCs w:val="16"/>
        </w:rPr>
      </w:pPr>
    </w:p>
    <w:p w:rsid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jc w:val="center"/>
        <w:rPr>
          <w:b/>
          <w:sz w:val="16"/>
          <w:szCs w:val="16"/>
        </w:rPr>
      </w:pPr>
      <w:r w:rsidRPr="000F2477">
        <w:rPr>
          <w:b/>
          <w:sz w:val="16"/>
          <w:szCs w:val="16"/>
        </w:rPr>
        <w:lastRenderedPageBreak/>
        <w:t>Мероприятия подпрограммы «Обеспечение реализации муниципальной программы «Развитие образования Любытинского муниципального района на 2014-2024 годы» м</w:t>
      </w:r>
      <w:r w:rsidRPr="000F2477">
        <w:rPr>
          <w:b/>
          <w:bCs/>
          <w:sz w:val="16"/>
          <w:szCs w:val="16"/>
        </w:rPr>
        <w:t>униципальной программы Любытинского муниципального района</w:t>
      </w:r>
    </w:p>
    <w:p w:rsidR="000F2477" w:rsidRPr="000F2477" w:rsidRDefault="000F2477" w:rsidP="000F2477">
      <w:pPr>
        <w:tabs>
          <w:tab w:val="left" w:pos="6480"/>
        </w:tabs>
        <w:autoSpaceDE w:val="0"/>
        <w:autoSpaceDN w:val="0"/>
        <w:adjustRightInd w:val="0"/>
        <w:jc w:val="center"/>
        <w:rPr>
          <w:b/>
          <w:bCs/>
          <w:sz w:val="16"/>
          <w:szCs w:val="16"/>
        </w:rPr>
      </w:pPr>
      <w:r w:rsidRPr="000F2477">
        <w:rPr>
          <w:b/>
          <w:sz w:val="16"/>
          <w:szCs w:val="16"/>
        </w:rPr>
        <w:t>«</w:t>
      </w:r>
      <w:r w:rsidRPr="000F2477">
        <w:rPr>
          <w:b/>
          <w:bCs/>
          <w:sz w:val="16"/>
          <w:szCs w:val="16"/>
        </w:rPr>
        <w:t>Развитие образования Любытинского муниципального района  на 2014-2024 годы</w:t>
      </w:r>
      <w:r w:rsidRPr="000F2477">
        <w:rPr>
          <w:b/>
          <w:sz w:val="16"/>
          <w:szCs w:val="16"/>
        </w:rPr>
        <w:t>»</w:t>
      </w:r>
    </w:p>
    <w:p w:rsidR="000F2477" w:rsidRPr="000F2477" w:rsidRDefault="000F2477" w:rsidP="000F2477">
      <w:pPr>
        <w:tabs>
          <w:tab w:val="left" w:pos="6480"/>
        </w:tabs>
        <w:autoSpaceDE w:val="0"/>
        <w:autoSpaceDN w:val="0"/>
        <w:adjustRightInd w:val="0"/>
        <w:rPr>
          <w:b/>
          <w:sz w:val="16"/>
          <w:szCs w:val="16"/>
        </w:rPr>
      </w:pPr>
    </w:p>
    <w:tbl>
      <w:tblPr>
        <w:tblW w:w="20740"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930"/>
        <w:gridCol w:w="182"/>
        <w:gridCol w:w="1092"/>
        <w:gridCol w:w="363"/>
        <w:gridCol w:w="1092"/>
        <w:gridCol w:w="181"/>
        <w:gridCol w:w="1820"/>
        <w:gridCol w:w="1819"/>
        <w:gridCol w:w="910"/>
        <w:gridCol w:w="182"/>
        <w:gridCol w:w="182"/>
        <w:gridCol w:w="728"/>
        <w:gridCol w:w="181"/>
        <w:gridCol w:w="182"/>
        <w:gridCol w:w="546"/>
        <w:gridCol w:w="364"/>
        <w:gridCol w:w="728"/>
        <w:gridCol w:w="182"/>
        <w:gridCol w:w="728"/>
        <w:gridCol w:w="181"/>
        <w:gridCol w:w="910"/>
        <w:gridCol w:w="910"/>
        <w:gridCol w:w="910"/>
        <w:gridCol w:w="909"/>
        <w:gridCol w:w="910"/>
        <w:gridCol w:w="910"/>
      </w:tblGrid>
      <w:tr w:rsidR="000F2477" w:rsidRPr="000F2477" w:rsidTr="000F2477">
        <w:trPr>
          <w:trHeight w:val="643"/>
        </w:trPr>
        <w:tc>
          <w:tcPr>
            <w:tcW w:w="708" w:type="dxa"/>
            <w:vMerge w:val="restart"/>
            <w:noWrap/>
          </w:tcPr>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 </w:t>
            </w:r>
            <w:r w:rsidRPr="000F2477">
              <w:rPr>
                <w:sz w:val="16"/>
                <w:szCs w:val="16"/>
              </w:rPr>
              <w:br/>
            </w:r>
            <w:proofErr w:type="gramStart"/>
            <w:r w:rsidRPr="000F2477">
              <w:rPr>
                <w:sz w:val="16"/>
                <w:szCs w:val="16"/>
              </w:rPr>
              <w:t>п</w:t>
            </w:r>
            <w:proofErr w:type="gramEnd"/>
            <w:r w:rsidRPr="000F2477">
              <w:rPr>
                <w:sz w:val="16"/>
                <w:szCs w:val="16"/>
              </w:rPr>
              <w:t>/п</w:t>
            </w:r>
          </w:p>
        </w:tc>
        <w:tc>
          <w:tcPr>
            <w:tcW w:w="3112" w:type="dxa"/>
            <w:gridSpan w:val="2"/>
            <w:vMerge w:val="restart"/>
            <w:noWrap/>
          </w:tcPr>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Наименование </w:t>
            </w:r>
            <w:r w:rsidRPr="000F2477">
              <w:rPr>
                <w:sz w:val="16"/>
                <w:szCs w:val="16"/>
              </w:rPr>
              <w:br/>
              <w:t>мероприятия</w:t>
            </w:r>
          </w:p>
        </w:tc>
        <w:tc>
          <w:tcPr>
            <w:tcW w:w="1455" w:type="dxa"/>
            <w:gridSpan w:val="2"/>
            <w:vMerge w:val="restart"/>
          </w:tcPr>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Исполнитель </w:t>
            </w:r>
            <w:r w:rsidRPr="000F2477">
              <w:rPr>
                <w:sz w:val="16"/>
                <w:szCs w:val="16"/>
              </w:rPr>
              <w:br/>
              <w:t>мероприятия</w:t>
            </w:r>
          </w:p>
        </w:tc>
        <w:tc>
          <w:tcPr>
            <w:tcW w:w="1273" w:type="dxa"/>
            <w:gridSpan w:val="2"/>
            <w:vMerge w:val="restart"/>
          </w:tcPr>
          <w:p w:rsidR="000F2477" w:rsidRPr="000F2477" w:rsidRDefault="000F2477" w:rsidP="000F2477">
            <w:pPr>
              <w:tabs>
                <w:tab w:val="left" w:pos="6480"/>
              </w:tabs>
              <w:autoSpaceDE w:val="0"/>
              <w:autoSpaceDN w:val="0"/>
              <w:adjustRightInd w:val="0"/>
              <w:rPr>
                <w:sz w:val="16"/>
                <w:szCs w:val="16"/>
              </w:rPr>
            </w:pPr>
            <w:r w:rsidRPr="000F2477">
              <w:rPr>
                <w:sz w:val="16"/>
                <w:szCs w:val="16"/>
              </w:rPr>
              <w:t>Срок реализации</w:t>
            </w:r>
          </w:p>
        </w:tc>
        <w:tc>
          <w:tcPr>
            <w:tcW w:w="1820" w:type="dxa"/>
            <w:vMerge w:val="restart"/>
          </w:tcPr>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Целевой </w:t>
            </w:r>
            <w:r w:rsidRPr="000F2477">
              <w:rPr>
                <w:sz w:val="16"/>
                <w:szCs w:val="16"/>
              </w:rPr>
              <w:br/>
              <w:t xml:space="preserve">показатель </w:t>
            </w:r>
            <w:r w:rsidRPr="000F2477">
              <w:rPr>
                <w:sz w:val="16"/>
                <w:szCs w:val="16"/>
              </w:rPr>
              <w:br/>
              <w:t>(номер целевого показателя из паспорта подпрограммы)</w:t>
            </w:r>
          </w:p>
        </w:tc>
        <w:tc>
          <w:tcPr>
            <w:tcW w:w="1819" w:type="dxa"/>
            <w:vMerge w:val="restart"/>
          </w:tcPr>
          <w:p w:rsidR="000F2477" w:rsidRPr="000F2477" w:rsidRDefault="000F2477" w:rsidP="000F2477">
            <w:pPr>
              <w:tabs>
                <w:tab w:val="left" w:pos="6480"/>
              </w:tabs>
              <w:autoSpaceDE w:val="0"/>
              <w:autoSpaceDN w:val="0"/>
              <w:adjustRightInd w:val="0"/>
              <w:rPr>
                <w:sz w:val="16"/>
                <w:szCs w:val="16"/>
              </w:rPr>
            </w:pPr>
            <w:r w:rsidRPr="000F2477">
              <w:rPr>
                <w:sz w:val="16"/>
                <w:szCs w:val="16"/>
              </w:rPr>
              <w:t>Источник финансирования</w:t>
            </w:r>
          </w:p>
        </w:tc>
        <w:tc>
          <w:tcPr>
            <w:tcW w:w="10552" w:type="dxa"/>
            <w:gridSpan w:val="18"/>
          </w:tcPr>
          <w:p w:rsidR="000F2477" w:rsidRPr="000F2477" w:rsidRDefault="000F2477" w:rsidP="000F2477">
            <w:pPr>
              <w:tabs>
                <w:tab w:val="left" w:pos="6480"/>
              </w:tabs>
              <w:autoSpaceDE w:val="0"/>
              <w:autoSpaceDN w:val="0"/>
              <w:adjustRightInd w:val="0"/>
              <w:rPr>
                <w:sz w:val="16"/>
                <w:szCs w:val="16"/>
              </w:rPr>
            </w:pPr>
            <w:r w:rsidRPr="000F2477">
              <w:rPr>
                <w:sz w:val="16"/>
                <w:szCs w:val="16"/>
              </w:rPr>
              <w:t>Объем финансирования по годам</w:t>
            </w:r>
          </w:p>
          <w:p w:rsidR="000F2477" w:rsidRPr="000F2477" w:rsidRDefault="000F2477" w:rsidP="000F2477">
            <w:pPr>
              <w:tabs>
                <w:tab w:val="left" w:pos="6480"/>
              </w:tabs>
              <w:autoSpaceDE w:val="0"/>
              <w:autoSpaceDN w:val="0"/>
              <w:adjustRightInd w:val="0"/>
              <w:rPr>
                <w:sz w:val="16"/>
                <w:szCs w:val="16"/>
              </w:rPr>
            </w:pPr>
            <w:r w:rsidRPr="000F2477">
              <w:rPr>
                <w:sz w:val="16"/>
                <w:szCs w:val="16"/>
              </w:rPr>
              <w:t>(тыс. рублей.)</w:t>
            </w:r>
          </w:p>
        </w:tc>
      </w:tr>
      <w:tr w:rsidR="000F2477" w:rsidRPr="000F2477" w:rsidTr="000F2477">
        <w:trPr>
          <w:trHeight w:val="584"/>
        </w:trPr>
        <w:tc>
          <w:tcPr>
            <w:tcW w:w="708" w:type="dxa"/>
            <w:vMerge/>
          </w:tcPr>
          <w:p w:rsidR="000F2477" w:rsidRPr="000F2477" w:rsidRDefault="000F2477" w:rsidP="000F2477">
            <w:pPr>
              <w:tabs>
                <w:tab w:val="left" w:pos="6480"/>
              </w:tabs>
              <w:autoSpaceDE w:val="0"/>
              <w:autoSpaceDN w:val="0"/>
              <w:adjustRightInd w:val="0"/>
              <w:rPr>
                <w:sz w:val="16"/>
                <w:szCs w:val="16"/>
              </w:rPr>
            </w:pPr>
          </w:p>
        </w:tc>
        <w:tc>
          <w:tcPr>
            <w:tcW w:w="3112" w:type="dxa"/>
            <w:gridSpan w:val="2"/>
            <w:vMerge/>
          </w:tcPr>
          <w:p w:rsidR="000F2477" w:rsidRPr="000F2477" w:rsidRDefault="000F2477" w:rsidP="000F2477">
            <w:pPr>
              <w:tabs>
                <w:tab w:val="left" w:pos="6480"/>
              </w:tabs>
              <w:autoSpaceDE w:val="0"/>
              <w:autoSpaceDN w:val="0"/>
              <w:adjustRightInd w:val="0"/>
              <w:rPr>
                <w:sz w:val="16"/>
                <w:szCs w:val="16"/>
              </w:rPr>
            </w:pPr>
          </w:p>
        </w:tc>
        <w:tc>
          <w:tcPr>
            <w:tcW w:w="1455" w:type="dxa"/>
            <w:gridSpan w:val="2"/>
            <w:vMerge/>
          </w:tcPr>
          <w:p w:rsidR="000F2477" w:rsidRPr="000F2477" w:rsidRDefault="000F2477" w:rsidP="000F2477">
            <w:pPr>
              <w:tabs>
                <w:tab w:val="left" w:pos="6480"/>
              </w:tabs>
              <w:autoSpaceDE w:val="0"/>
              <w:autoSpaceDN w:val="0"/>
              <w:adjustRightInd w:val="0"/>
              <w:rPr>
                <w:sz w:val="16"/>
                <w:szCs w:val="16"/>
              </w:rPr>
            </w:pPr>
          </w:p>
        </w:tc>
        <w:tc>
          <w:tcPr>
            <w:tcW w:w="1273" w:type="dxa"/>
            <w:gridSpan w:val="2"/>
            <w:vMerge/>
          </w:tcPr>
          <w:p w:rsidR="000F2477" w:rsidRPr="000F2477" w:rsidRDefault="000F2477" w:rsidP="000F2477">
            <w:pPr>
              <w:tabs>
                <w:tab w:val="left" w:pos="6480"/>
              </w:tabs>
              <w:autoSpaceDE w:val="0"/>
              <w:autoSpaceDN w:val="0"/>
              <w:adjustRightInd w:val="0"/>
              <w:rPr>
                <w:sz w:val="16"/>
                <w:szCs w:val="16"/>
              </w:rPr>
            </w:pPr>
          </w:p>
        </w:tc>
        <w:tc>
          <w:tcPr>
            <w:tcW w:w="1820" w:type="dxa"/>
            <w:vMerge/>
          </w:tcPr>
          <w:p w:rsidR="000F2477" w:rsidRPr="000F2477" w:rsidRDefault="000F2477" w:rsidP="000F2477">
            <w:pPr>
              <w:tabs>
                <w:tab w:val="left" w:pos="6480"/>
              </w:tabs>
              <w:autoSpaceDE w:val="0"/>
              <w:autoSpaceDN w:val="0"/>
              <w:adjustRightInd w:val="0"/>
              <w:rPr>
                <w:sz w:val="16"/>
                <w:szCs w:val="16"/>
              </w:rPr>
            </w:pPr>
          </w:p>
        </w:tc>
        <w:tc>
          <w:tcPr>
            <w:tcW w:w="1819" w:type="dxa"/>
            <w:vMerge/>
          </w:tcPr>
          <w:p w:rsidR="000F2477" w:rsidRPr="000F2477" w:rsidRDefault="000F2477" w:rsidP="000F2477">
            <w:pPr>
              <w:tabs>
                <w:tab w:val="left" w:pos="6480"/>
              </w:tabs>
              <w:autoSpaceDE w:val="0"/>
              <w:autoSpaceDN w:val="0"/>
              <w:adjustRightInd w:val="0"/>
              <w:rPr>
                <w:sz w:val="16"/>
                <w:szCs w:val="16"/>
              </w:rPr>
            </w:pPr>
          </w:p>
        </w:tc>
        <w:tc>
          <w:tcPr>
            <w:tcW w:w="1092"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2015</w:t>
            </w:r>
          </w:p>
        </w:tc>
        <w:tc>
          <w:tcPr>
            <w:tcW w:w="1092"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2016</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2017</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2018</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2019</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2020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2021</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2022</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2023</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tc>
      </w:tr>
      <w:tr w:rsidR="000F2477" w:rsidRPr="000F2477" w:rsidTr="000F2477">
        <w:tblPrEx>
          <w:tblBorders>
            <w:bottom w:val="single" w:sz="4" w:space="0" w:color="auto"/>
          </w:tblBorders>
        </w:tblPrEx>
        <w:trPr>
          <w:trHeight w:val="360"/>
          <w:tblHeader/>
        </w:trPr>
        <w:tc>
          <w:tcPr>
            <w:tcW w:w="708"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1</w:t>
            </w:r>
          </w:p>
        </w:tc>
        <w:tc>
          <w:tcPr>
            <w:tcW w:w="3112"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2</w:t>
            </w:r>
          </w:p>
        </w:tc>
        <w:tc>
          <w:tcPr>
            <w:tcW w:w="1455"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3</w:t>
            </w:r>
          </w:p>
        </w:tc>
        <w:tc>
          <w:tcPr>
            <w:tcW w:w="1273"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4</w:t>
            </w:r>
          </w:p>
        </w:tc>
        <w:tc>
          <w:tcPr>
            <w:tcW w:w="182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5</w:t>
            </w:r>
          </w:p>
        </w:tc>
        <w:tc>
          <w:tcPr>
            <w:tcW w:w="1819"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6</w:t>
            </w:r>
          </w:p>
        </w:tc>
        <w:tc>
          <w:tcPr>
            <w:tcW w:w="1092" w:type="dxa"/>
            <w:gridSpan w:val="2"/>
            <w:noWrap/>
          </w:tcPr>
          <w:p w:rsidR="000F2477" w:rsidRPr="000F2477" w:rsidRDefault="000F2477" w:rsidP="000F2477">
            <w:pPr>
              <w:tabs>
                <w:tab w:val="left" w:pos="6480"/>
              </w:tabs>
              <w:autoSpaceDE w:val="0"/>
              <w:autoSpaceDN w:val="0"/>
              <w:adjustRightInd w:val="0"/>
              <w:rPr>
                <w:sz w:val="16"/>
                <w:szCs w:val="16"/>
              </w:rPr>
            </w:pPr>
            <w:r w:rsidRPr="000F2477">
              <w:rPr>
                <w:sz w:val="16"/>
                <w:szCs w:val="16"/>
              </w:rPr>
              <w:t>7</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r w:rsidRPr="000F2477">
              <w:rPr>
                <w:sz w:val="16"/>
                <w:szCs w:val="16"/>
              </w:rPr>
              <w:t>8</w:t>
            </w:r>
          </w:p>
        </w:tc>
        <w:tc>
          <w:tcPr>
            <w:tcW w:w="1092" w:type="dxa"/>
            <w:gridSpan w:val="3"/>
            <w:noWrap/>
          </w:tcPr>
          <w:p w:rsidR="000F2477" w:rsidRPr="000F2477" w:rsidRDefault="000F2477" w:rsidP="000F2477">
            <w:pPr>
              <w:tabs>
                <w:tab w:val="left" w:pos="6480"/>
              </w:tabs>
              <w:autoSpaceDE w:val="0"/>
              <w:autoSpaceDN w:val="0"/>
              <w:adjustRightInd w:val="0"/>
              <w:rPr>
                <w:sz w:val="16"/>
                <w:szCs w:val="16"/>
              </w:rPr>
            </w:pPr>
            <w:r w:rsidRPr="000F2477">
              <w:rPr>
                <w:sz w:val="16"/>
                <w:szCs w:val="16"/>
              </w:rPr>
              <w:t>9</w:t>
            </w:r>
          </w:p>
        </w:tc>
        <w:tc>
          <w:tcPr>
            <w:tcW w:w="910"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10</w:t>
            </w:r>
          </w:p>
        </w:tc>
        <w:tc>
          <w:tcPr>
            <w:tcW w:w="909"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11</w:t>
            </w:r>
          </w:p>
        </w:tc>
        <w:tc>
          <w:tcPr>
            <w:tcW w:w="91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12</w:t>
            </w:r>
          </w:p>
        </w:tc>
        <w:tc>
          <w:tcPr>
            <w:tcW w:w="91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13</w:t>
            </w:r>
          </w:p>
        </w:tc>
        <w:tc>
          <w:tcPr>
            <w:tcW w:w="91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14</w:t>
            </w:r>
          </w:p>
        </w:tc>
        <w:tc>
          <w:tcPr>
            <w:tcW w:w="909"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15</w:t>
            </w:r>
          </w:p>
        </w:tc>
        <w:tc>
          <w:tcPr>
            <w:tcW w:w="91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16</w:t>
            </w:r>
          </w:p>
        </w:tc>
        <w:tc>
          <w:tcPr>
            <w:tcW w:w="91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17</w:t>
            </w:r>
          </w:p>
        </w:tc>
      </w:tr>
      <w:tr w:rsidR="000F2477" w:rsidRPr="000F2477" w:rsidTr="000F2477">
        <w:tblPrEx>
          <w:tblBorders>
            <w:bottom w:val="single" w:sz="4" w:space="0" w:color="auto"/>
          </w:tblBorders>
        </w:tblPrEx>
        <w:trPr>
          <w:trHeight w:val="407"/>
        </w:trPr>
        <w:tc>
          <w:tcPr>
            <w:tcW w:w="708" w:type="dxa"/>
          </w:tcPr>
          <w:p w:rsidR="000F2477" w:rsidRPr="000F2477" w:rsidRDefault="000F2477" w:rsidP="000F2477">
            <w:pPr>
              <w:tabs>
                <w:tab w:val="left" w:pos="6480"/>
              </w:tabs>
              <w:autoSpaceDE w:val="0"/>
              <w:autoSpaceDN w:val="0"/>
              <w:adjustRightInd w:val="0"/>
              <w:rPr>
                <w:b/>
                <w:sz w:val="16"/>
                <w:szCs w:val="16"/>
              </w:rPr>
            </w:pPr>
          </w:p>
          <w:p w:rsidR="000F2477" w:rsidRPr="000F2477" w:rsidRDefault="000F2477" w:rsidP="000F2477">
            <w:pPr>
              <w:tabs>
                <w:tab w:val="left" w:pos="6480"/>
              </w:tabs>
              <w:autoSpaceDE w:val="0"/>
              <w:autoSpaceDN w:val="0"/>
              <w:adjustRightInd w:val="0"/>
              <w:rPr>
                <w:b/>
                <w:sz w:val="16"/>
                <w:szCs w:val="16"/>
              </w:rPr>
            </w:pPr>
            <w:r w:rsidRPr="000F2477">
              <w:rPr>
                <w:b/>
                <w:sz w:val="16"/>
                <w:szCs w:val="16"/>
              </w:rPr>
              <w:t>1.</w:t>
            </w:r>
          </w:p>
        </w:tc>
        <w:tc>
          <w:tcPr>
            <w:tcW w:w="20032" w:type="dxa"/>
            <w:gridSpan w:val="26"/>
          </w:tcPr>
          <w:p w:rsidR="000F2477" w:rsidRPr="000F2477" w:rsidRDefault="000F2477" w:rsidP="000F2477">
            <w:pPr>
              <w:tabs>
                <w:tab w:val="left" w:pos="6480"/>
              </w:tabs>
              <w:autoSpaceDE w:val="0"/>
              <w:autoSpaceDN w:val="0"/>
              <w:adjustRightInd w:val="0"/>
              <w:rPr>
                <w:b/>
                <w:sz w:val="16"/>
                <w:szCs w:val="16"/>
              </w:rPr>
            </w:pPr>
          </w:p>
          <w:p w:rsidR="000F2477" w:rsidRPr="000F2477" w:rsidRDefault="000F2477" w:rsidP="000F2477">
            <w:pPr>
              <w:tabs>
                <w:tab w:val="left" w:pos="6480"/>
              </w:tabs>
              <w:autoSpaceDE w:val="0"/>
              <w:autoSpaceDN w:val="0"/>
              <w:adjustRightInd w:val="0"/>
              <w:rPr>
                <w:b/>
                <w:sz w:val="16"/>
                <w:szCs w:val="16"/>
              </w:rPr>
            </w:pPr>
            <w:r w:rsidRPr="000F2477">
              <w:rPr>
                <w:b/>
                <w:sz w:val="16"/>
                <w:szCs w:val="16"/>
              </w:rPr>
              <w:t>Задача 1: Обеспечение условий выполнения муниципальных заданий</w:t>
            </w:r>
          </w:p>
        </w:tc>
      </w:tr>
      <w:tr w:rsidR="000F2477" w:rsidRPr="000F2477" w:rsidTr="000F2477">
        <w:tblPrEx>
          <w:tblBorders>
            <w:bottom w:val="single" w:sz="4" w:space="0" w:color="auto"/>
          </w:tblBorders>
        </w:tblPrEx>
        <w:trPr>
          <w:trHeight w:val="804"/>
        </w:trPr>
        <w:tc>
          <w:tcPr>
            <w:tcW w:w="708" w:type="dxa"/>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1.1.</w:t>
            </w:r>
          </w:p>
        </w:tc>
        <w:tc>
          <w:tcPr>
            <w:tcW w:w="3112"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Предоставление субсидий подведомственным организациям на финансовое обеспечение выполнения муниципальных заданий </w:t>
            </w:r>
          </w:p>
        </w:tc>
        <w:tc>
          <w:tcPr>
            <w:tcW w:w="1455"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roofErr w:type="spellStart"/>
            <w:r w:rsidRPr="000F2477">
              <w:rPr>
                <w:sz w:val="16"/>
                <w:szCs w:val="16"/>
              </w:rPr>
              <w:t>комитетобразования</w:t>
            </w:r>
            <w:proofErr w:type="spellEnd"/>
          </w:p>
        </w:tc>
        <w:tc>
          <w:tcPr>
            <w:tcW w:w="1273"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p w:rsidR="000F2477" w:rsidRPr="000F2477" w:rsidRDefault="000F2477" w:rsidP="000F2477">
            <w:pPr>
              <w:tabs>
                <w:tab w:val="left" w:pos="6480"/>
              </w:tabs>
              <w:autoSpaceDE w:val="0"/>
              <w:autoSpaceDN w:val="0"/>
              <w:adjustRightInd w:val="0"/>
              <w:rPr>
                <w:sz w:val="16"/>
                <w:szCs w:val="16"/>
              </w:rPr>
            </w:pPr>
            <w:r w:rsidRPr="000F2477">
              <w:rPr>
                <w:sz w:val="16"/>
                <w:szCs w:val="16"/>
              </w:rPr>
              <w:t>годы</w:t>
            </w:r>
          </w:p>
        </w:tc>
        <w:tc>
          <w:tcPr>
            <w:tcW w:w="1820" w:type="dxa"/>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1.1, 1.2, 1.3, 1.4.</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областной</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tc>
        <w:tc>
          <w:tcPr>
            <w:tcW w:w="910" w:type="dxa"/>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8,</w:t>
            </w:r>
          </w:p>
          <w:p w:rsidR="000F2477" w:rsidRPr="000F2477" w:rsidRDefault="000F2477" w:rsidP="000F2477">
            <w:pPr>
              <w:tabs>
                <w:tab w:val="left" w:pos="6480"/>
              </w:tabs>
              <w:autoSpaceDE w:val="0"/>
              <w:autoSpaceDN w:val="0"/>
              <w:adjustRightInd w:val="0"/>
              <w:rPr>
                <w:sz w:val="16"/>
                <w:szCs w:val="16"/>
              </w:rPr>
            </w:pPr>
            <w:r w:rsidRPr="000F2477">
              <w:rPr>
                <w:sz w:val="16"/>
                <w:szCs w:val="16"/>
              </w:rPr>
              <w:t>80000</w:t>
            </w:r>
          </w:p>
        </w:tc>
        <w:tc>
          <w:tcPr>
            <w:tcW w:w="1092"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12330,</w:t>
            </w:r>
          </w:p>
          <w:p w:rsidR="000F2477" w:rsidRPr="000F2477" w:rsidRDefault="000F2477" w:rsidP="000F2477">
            <w:pPr>
              <w:tabs>
                <w:tab w:val="left" w:pos="6480"/>
              </w:tabs>
              <w:autoSpaceDE w:val="0"/>
              <w:autoSpaceDN w:val="0"/>
              <w:adjustRightInd w:val="0"/>
              <w:rPr>
                <w:sz w:val="16"/>
                <w:szCs w:val="16"/>
              </w:rPr>
            </w:pPr>
            <w:r w:rsidRPr="000F2477">
              <w:rPr>
                <w:sz w:val="16"/>
                <w:szCs w:val="16"/>
              </w:rPr>
              <w:t>60000</w:t>
            </w:r>
          </w:p>
        </w:tc>
        <w:tc>
          <w:tcPr>
            <w:tcW w:w="909"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10827,</w:t>
            </w:r>
          </w:p>
          <w:p w:rsidR="000F2477" w:rsidRPr="000F2477" w:rsidRDefault="000F2477" w:rsidP="000F2477">
            <w:pPr>
              <w:tabs>
                <w:tab w:val="left" w:pos="6480"/>
              </w:tabs>
              <w:autoSpaceDE w:val="0"/>
              <w:autoSpaceDN w:val="0"/>
              <w:adjustRightInd w:val="0"/>
              <w:rPr>
                <w:sz w:val="16"/>
                <w:szCs w:val="16"/>
              </w:rPr>
            </w:pPr>
            <w:r w:rsidRPr="000F2477">
              <w:rPr>
                <w:sz w:val="16"/>
                <w:szCs w:val="16"/>
              </w:rPr>
              <w:t>20000</w:t>
            </w:r>
          </w:p>
        </w:tc>
        <w:tc>
          <w:tcPr>
            <w:tcW w:w="1092"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12031,</w:t>
            </w:r>
          </w:p>
          <w:p w:rsidR="000F2477" w:rsidRPr="000F2477" w:rsidRDefault="000F2477" w:rsidP="000F2477">
            <w:pPr>
              <w:tabs>
                <w:tab w:val="left" w:pos="6480"/>
              </w:tabs>
              <w:autoSpaceDE w:val="0"/>
              <w:autoSpaceDN w:val="0"/>
              <w:adjustRightInd w:val="0"/>
              <w:rPr>
                <w:sz w:val="16"/>
                <w:szCs w:val="16"/>
              </w:rPr>
            </w:pPr>
            <w:r w:rsidRPr="000F2477">
              <w:rPr>
                <w:sz w:val="16"/>
                <w:szCs w:val="16"/>
              </w:rPr>
              <w:t>57400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11889,</w:t>
            </w:r>
          </w:p>
          <w:p w:rsidR="000F2477" w:rsidRPr="000F2477" w:rsidRDefault="000F2477" w:rsidP="000F2477">
            <w:pPr>
              <w:tabs>
                <w:tab w:val="left" w:pos="6480"/>
              </w:tabs>
              <w:autoSpaceDE w:val="0"/>
              <w:autoSpaceDN w:val="0"/>
              <w:adjustRightInd w:val="0"/>
              <w:rPr>
                <w:sz w:val="16"/>
                <w:szCs w:val="16"/>
              </w:rPr>
            </w:pPr>
            <w:r w:rsidRPr="000F2477">
              <w:rPr>
                <w:sz w:val="16"/>
                <w:szCs w:val="16"/>
              </w:rPr>
              <w:t>41813</w:t>
            </w:r>
          </w:p>
        </w:tc>
        <w:tc>
          <w:tcPr>
            <w:tcW w:w="109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10479,40000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10262,1000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13413,52458</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13552,60000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0F2477">
        <w:tblPrEx>
          <w:tblBorders>
            <w:bottom w:val="single" w:sz="4" w:space="0" w:color="auto"/>
          </w:tblBorders>
        </w:tblPrEx>
        <w:trPr>
          <w:trHeight w:val="844"/>
        </w:trPr>
        <w:tc>
          <w:tcPr>
            <w:tcW w:w="708" w:type="dxa"/>
            <w:vMerge/>
          </w:tcPr>
          <w:p w:rsidR="000F2477" w:rsidRPr="000F2477" w:rsidRDefault="000F2477" w:rsidP="000F2477">
            <w:pPr>
              <w:tabs>
                <w:tab w:val="left" w:pos="6480"/>
              </w:tabs>
              <w:autoSpaceDE w:val="0"/>
              <w:autoSpaceDN w:val="0"/>
              <w:adjustRightInd w:val="0"/>
              <w:rPr>
                <w:sz w:val="16"/>
                <w:szCs w:val="16"/>
              </w:rPr>
            </w:pPr>
          </w:p>
        </w:tc>
        <w:tc>
          <w:tcPr>
            <w:tcW w:w="3112" w:type="dxa"/>
            <w:gridSpan w:val="2"/>
            <w:vMerge/>
          </w:tcPr>
          <w:p w:rsidR="000F2477" w:rsidRPr="000F2477" w:rsidRDefault="000F2477" w:rsidP="000F2477">
            <w:pPr>
              <w:tabs>
                <w:tab w:val="left" w:pos="6480"/>
              </w:tabs>
              <w:autoSpaceDE w:val="0"/>
              <w:autoSpaceDN w:val="0"/>
              <w:adjustRightInd w:val="0"/>
              <w:rPr>
                <w:sz w:val="16"/>
                <w:szCs w:val="16"/>
              </w:rPr>
            </w:pPr>
          </w:p>
        </w:tc>
        <w:tc>
          <w:tcPr>
            <w:tcW w:w="1455" w:type="dxa"/>
            <w:gridSpan w:val="2"/>
            <w:vMerge/>
          </w:tcPr>
          <w:p w:rsidR="000F2477" w:rsidRPr="000F2477" w:rsidRDefault="000F2477" w:rsidP="000F2477">
            <w:pPr>
              <w:tabs>
                <w:tab w:val="left" w:pos="6480"/>
              </w:tabs>
              <w:autoSpaceDE w:val="0"/>
              <w:autoSpaceDN w:val="0"/>
              <w:adjustRightInd w:val="0"/>
              <w:rPr>
                <w:sz w:val="16"/>
                <w:szCs w:val="16"/>
              </w:rPr>
            </w:pPr>
          </w:p>
        </w:tc>
        <w:tc>
          <w:tcPr>
            <w:tcW w:w="1273" w:type="dxa"/>
            <w:gridSpan w:val="2"/>
            <w:vMerge/>
          </w:tcPr>
          <w:p w:rsidR="000F2477" w:rsidRPr="000F2477" w:rsidRDefault="000F2477" w:rsidP="000F2477">
            <w:pPr>
              <w:tabs>
                <w:tab w:val="left" w:pos="6480"/>
              </w:tabs>
              <w:autoSpaceDE w:val="0"/>
              <w:autoSpaceDN w:val="0"/>
              <w:adjustRightInd w:val="0"/>
              <w:rPr>
                <w:sz w:val="16"/>
                <w:szCs w:val="16"/>
              </w:rPr>
            </w:pPr>
          </w:p>
        </w:tc>
        <w:tc>
          <w:tcPr>
            <w:tcW w:w="1820" w:type="dxa"/>
            <w:vMerge/>
          </w:tcPr>
          <w:p w:rsidR="000F2477" w:rsidRPr="000F2477" w:rsidRDefault="000F2477" w:rsidP="000F2477">
            <w:pPr>
              <w:tabs>
                <w:tab w:val="left" w:pos="6480"/>
              </w:tabs>
              <w:autoSpaceDE w:val="0"/>
              <w:autoSpaceDN w:val="0"/>
              <w:adjustRightInd w:val="0"/>
              <w:rPr>
                <w:sz w:val="16"/>
                <w:szCs w:val="16"/>
              </w:rPr>
            </w:pP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p w:rsidR="000F2477" w:rsidRPr="000F2477" w:rsidRDefault="000F2477" w:rsidP="000F2477">
            <w:pPr>
              <w:tabs>
                <w:tab w:val="left" w:pos="6480"/>
              </w:tabs>
              <w:autoSpaceDE w:val="0"/>
              <w:autoSpaceDN w:val="0"/>
              <w:adjustRightInd w:val="0"/>
              <w:rPr>
                <w:sz w:val="16"/>
                <w:szCs w:val="16"/>
              </w:rPr>
            </w:pPr>
          </w:p>
        </w:tc>
        <w:tc>
          <w:tcPr>
            <w:tcW w:w="910" w:type="dxa"/>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35757,3</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w:t>
            </w:r>
          </w:p>
        </w:tc>
        <w:tc>
          <w:tcPr>
            <w:tcW w:w="1092"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20148,1</w:t>
            </w:r>
          </w:p>
          <w:p w:rsidR="000F2477" w:rsidRPr="000F2477" w:rsidRDefault="000F2477" w:rsidP="000F2477">
            <w:pPr>
              <w:tabs>
                <w:tab w:val="left" w:pos="6480"/>
              </w:tabs>
              <w:autoSpaceDE w:val="0"/>
              <w:autoSpaceDN w:val="0"/>
              <w:adjustRightInd w:val="0"/>
              <w:rPr>
                <w:sz w:val="16"/>
                <w:szCs w:val="16"/>
              </w:rPr>
            </w:pPr>
            <w:r w:rsidRPr="000F2477">
              <w:rPr>
                <w:sz w:val="16"/>
                <w:szCs w:val="16"/>
              </w:rPr>
              <w:t>2000</w:t>
            </w:r>
          </w:p>
        </w:tc>
        <w:tc>
          <w:tcPr>
            <w:tcW w:w="909"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24537,</w:t>
            </w:r>
          </w:p>
          <w:p w:rsidR="000F2477" w:rsidRPr="000F2477" w:rsidRDefault="000F2477" w:rsidP="000F2477">
            <w:pPr>
              <w:tabs>
                <w:tab w:val="left" w:pos="6480"/>
              </w:tabs>
              <w:autoSpaceDE w:val="0"/>
              <w:autoSpaceDN w:val="0"/>
              <w:adjustRightInd w:val="0"/>
              <w:rPr>
                <w:sz w:val="16"/>
                <w:szCs w:val="16"/>
              </w:rPr>
            </w:pPr>
            <w:r w:rsidRPr="000F2477">
              <w:rPr>
                <w:sz w:val="16"/>
                <w:szCs w:val="16"/>
              </w:rPr>
              <w:t>40000</w:t>
            </w:r>
          </w:p>
        </w:tc>
        <w:tc>
          <w:tcPr>
            <w:tcW w:w="1092"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20190,</w:t>
            </w:r>
          </w:p>
          <w:p w:rsidR="000F2477" w:rsidRPr="000F2477" w:rsidRDefault="000F2477" w:rsidP="000F2477">
            <w:pPr>
              <w:tabs>
                <w:tab w:val="left" w:pos="6480"/>
              </w:tabs>
              <w:autoSpaceDE w:val="0"/>
              <w:autoSpaceDN w:val="0"/>
              <w:adjustRightInd w:val="0"/>
              <w:rPr>
                <w:sz w:val="16"/>
                <w:szCs w:val="16"/>
              </w:rPr>
            </w:pPr>
            <w:r w:rsidRPr="000F2477">
              <w:rPr>
                <w:sz w:val="16"/>
                <w:szCs w:val="16"/>
              </w:rPr>
              <w:t>53200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21091,</w:t>
            </w:r>
          </w:p>
          <w:p w:rsidR="000F2477" w:rsidRPr="000F2477" w:rsidRDefault="000F2477" w:rsidP="000F2477">
            <w:pPr>
              <w:tabs>
                <w:tab w:val="left" w:pos="6480"/>
              </w:tabs>
              <w:autoSpaceDE w:val="0"/>
              <w:autoSpaceDN w:val="0"/>
              <w:adjustRightInd w:val="0"/>
              <w:rPr>
                <w:sz w:val="16"/>
                <w:szCs w:val="16"/>
              </w:rPr>
            </w:pPr>
            <w:r w:rsidRPr="000F2477">
              <w:rPr>
                <w:sz w:val="16"/>
                <w:szCs w:val="16"/>
              </w:rPr>
              <w:t>49628</w:t>
            </w:r>
          </w:p>
        </w:tc>
        <w:tc>
          <w:tcPr>
            <w:tcW w:w="109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25525,04320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25217,61616</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26724,20530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26617,50000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26941,50000</w:t>
            </w:r>
          </w:p>
          <w:p w:rsidR="000F2477" w:rsidRPr="000F2477" w:rsidRDefault="000F2477" w:rsidP="000F2477">
            <w:pPr>
              <w:tabs>
                <w:tab w:val="left" w:pos="6480"/>
              </w:tabs>
              <w:autoSpaceDE w:val="0"/>
              <w:autoSpaceDN w:val="0"/>
              <w:adjustRightInd w:val="0"/>
              <w:rPr>
                <w:sz w:val="16"/>
                <w:szCs w:val="16"/>
              </w:rPr>
            </w:pP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26941,50000</w:t>
            </w:r>
          </w:p>
        </w:tc>
      </w:tr>
      <w:tr w:rsidR="000F2477" w:rsidRPr="000F2477" w:rsidTr="000F2477">
        <w:tblPrEx>
          <w:tblBorders>
            <w:bottom w:val="single" w:sz="4" w:space="0" w:color="auto"/>
          </w:tblBorders>
        </w:tblPrEx>
        <w:trPr>
          <w:trHeight w:val="701"/>
        </w:trPr>
        <w:tc>
          <w:tcPr>
            <w:tcW w:w="708" w:type="dxa"/>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w:t>
            </w:r>
          </w:p>
        </w:tc>
        <w:tc>
          <w:tcPr>
            <w:tcW w:w="3112"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Расходы по исполнению публичных обязательств</w:t>
            </w:r>
          </w:p>
        </w:tc>
        <w:tc>
          <w:tcPr>
            <w:tcW w:w="1455"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tc>
        <w:tc>
          <w:tcPr>
            <w:tcW w:w="1273"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w:t>
            </w:r>
          </w:p>
        </w:tc>
        <w:tc>
          <w:tcPr>
            <w:tcW w:w="1820" w:type="dxa"/>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1.5.</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областной </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tc>
        <w:tc>
          <w:tcPr>
            <w:tcW w:w="910" w:type="dxa"/>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2"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2"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0F2477">
        <w:tblPrEx>
          <w:tblBorders>
            <w:bottom w:val="single" w:sz="4" w:space="0" w:color="auto"/>
          </w:tblBorders>
        </w:tblPrEx>
        <w:trPr>
          <w:trHeight w:val="682"/>
        </w:trPr>
        <w:tc>
          <w:tcPr>
            <w:tcW w:w="708" w:type="dxa"/>
            <w:vMerge/>
          </w:tcPr>
          <w:p w:rsidR="000F2477" w:rsidRPr="000F2477" w:rsidRDefault="000F2477" w:rsidP="000F2477">
            <w:pPr>
              <w:tabs>
                <w:tab w:val="left" w:pos="6480"/>
              </w:tabs>
              <w:autoSpaceDE w:val="0"/>
              <w:autoSpaceDN w:val="0"/>
              <w:adjustRightInd w:val="0"/>
              <w:rPr>
                <w:sz w:val="16"/>
                <w:szCs w:val="16"/>
              </w:rPr>
            </w:pPr>
          </w:p>
        </w:tc>
        <w:tc>
          <w:tcPr>
            <w:tcW w:w="3112" w:type="dxa"/>
            <w:gridSpan w:val="2"/>
            <w:vMerge/>
          </w:tcPr>
          <w:p w:rsidR="000F2477" w:rsidRPr="000F2477" w:rsidRDefault="000F2477" w:rsidP="000F2477">
            <w:pPr>
              <w:tabs>
                <w:tab w:val="left" w:pos="6480"/>
              </w:tabs>
              <w:autoSpaceDE w:val="0"/>
              <w:autoSpaceDN w:val="0"/>
              <w:adjustRightInd w:val="0"/>
              <w:rPr>
                <w:sz w:val="16"/>
                <w:szCs w:val="16"/>
              </w:rPr>
            </w:pPr>
          </w:p>
        </w:tc>
        <w:tc>
          <w:tcPr>
            <w:tcW w:w="1455" w:type="dxa"/>
            <w:gridSpan w:val="2"/>
            <w:vMerge/>
          </w:tcPr>
          <w:p w:rsidR="000F2477" w:rsidRPr="000F2477" w:rsidRDefault="000F2477" w:rsidP="000F2477">
            <w:pPr>
              <w:tabs>
                <w:tab w:val="left" w:pos="6480"/>
              </w:tabs>
              <w:autoSpaceDE w:val="0"/>
              <w:autoSpaceDN w:val="0"/>
              <w:adjustRightInd w:val="0"/>
              <w:rPr>
                <w:sz w:val="16"/>
                <w:szCs w:val="16"/>
              </w:rPr>
            </w:pPr>
          </w:p>
        </w:tc>
        <w:tc>
          <w:tcPr>
            <w:tcW w:w="1273" w:type="dxa"/>
            <w:gridSpan w:val="2"/>
            <w:vMerge/>
          </w:tcPr>
          <w:p w:rsidR="000F2477" w:rsidRPr="000F2477" w:rsidRDefault="000F2477" w:rsidP="000F2477">
            <w:pPr>
              <w:tabs>
                <w:tab w:val="left" w:pos="6480"/>
              </w:tabs>
              <w:autoSpaceDE w:val="0"/>
              <w:autoSpaceDN w:val="0"/>
              <w:adjustRightInd w:val="0"/>
              <w:rPr>
                <w:sz w:val="16"/>
                <w:szCs w:val="16"/>
              </w:rPr>
            </w:pPr>
          </w:p>
        </w:tc>
        <w:tc>
          <w:tcPr>
            <w:tcW w:w="1820" w:type="dxa"/>
            <w:vMerge/>
          </w:tcPr>
          <w:p w:rsidR="000F2477" w:rsidRPr="000F2477" w:rsidRDefault="000F2477" w:rsidP="000F2477">
            <w:pPr>
              <w:tabs>
                <w:tab w:val="left" w:pos="6480"/>
              </w:tabs>
              <w:autoSpaceDE w:val="0"/>
              <w:autoSpaceDN w:val="0"/>
              <w:adjustRightInd w:val="0"/>
              <w:rPr>
                <w:sz w:val="16"/>
                <w:szCs w:val="16"/>
              </w:rPr>
            </w:pP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w:t>
            </w: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 бюджет</w:t>
            </w:r>
          </w:p>
        </w:tc>
        <w:tc>
          <w:tcPr>
            <w:tcW w:w="910" w:type="dxa"/>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2"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2"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0F2477">
        <w:tblPrEx>
          <w:tblBorders>
            <w:bottom w:val="single" w:sz="4" w:space="0" w:color="auto"/>
          </w:tblBorders>
        </w:tblPrEx>
        <w:trPr>
          <w:trHeight w:val="234"/>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1.3.</w:t>
            </w:r>
          </w:p>
        </w:tc>
        <w:tc>
          <w:tcPr>
            <w:tcW w:w="3112"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Расходы на организацию летнего отдыха с дневным пребыванием в образовательных организациях и выплата компенсации стоимости путевки в загородные лагеря</w:t>
            </w:r>
          </w:p>
        </w:tc>
        <w:tc>
          <w:tcPr>
            <w:tcW w:w="1455"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p w:rsidR="000F2477" w:rsidRPr="000F2477" w:rsidRDefault="000F2477" w:rsidP="000F2477">
            <w:pPr>
              <w:tabs>
                <w:tab w:val="left" w:pos="6480"/>
              </w:tabs>
              <w:autoSpaceDE w:val="0"/>
              <w:autoSpaceDN w:val="0"/>
              <w:adjustRightInd w:val="0"/>
              <w:rPr>
                <w:sz w:val="16"/>
                <w:szCs w:val="16"/>
              </w:rPr>
            </w:pPr>
            <w:r w:rsidRPr="000F2477">
              <w:rPr>
                <w:sz w:val="16"/>
                <w:szCs w:val="16"/>
              </w:rPr>
              <w:t>общеобразовательные организации, МАОУ ДО «ЦДО»</w:t>
            </w:r>
          </w:p>
        </w:tc>
        <w:tc>
          <w:tcPr>
            <w:tcW w:w="1273"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2015-</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 год</w:t>
            </w:r>
          </w:p>
        </w:tc>
        <w:tc>
          <w:tcPr>
            <w:tcW w:w="182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местный </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tc>
        <w:tc>
          <w:tcPr>
            <w:tcW w:w="910" w:type="dxa"/>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2"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348,</w:t>
            </w:r>
          </w:p>
          <w:p w:rsidR="000F2477" w:rsidRPr="000F2477" w:rsidRDefault="000F2477" w:rsidP="000F2477">
            <w:pPr>
              <w:tabs>
                <w:tab w:val="left" w:pos="6480"/>
              </w:tabs>
              <w:autoSpaceDE w:val="0"/>
              <w:autoSpaceDN w:val="0"/>
              <w:adjustRightInd w:val="0"/>
              <w:rPr>
                <w:sz w:val="16"/>
                <w:szCs w:val="16"/>
              </w:rPr>
            </w:pPr>
            <w:r w:rsidRPr="000F2477">
              <w:rPr>
                <w:sz w:val="16"/>
                <w:szCs w:val="16"/>
              </w:rPr>
              <w:t>83000</w:t>
            </w:r>
          </w:p>
        </w:tc>
        <w:tc>
          <w:tcPr>
            <w:tcW w:w="1092"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3404,</w:t>
            </w:r>
          </w:p>
          <w:p w:rsidR="000F2477" w:rsidRPr="000F2477" w:rsidRDefault="000F2477" w:rsidP="000F2477">
            <w:pPr>
              <w:tabs>
                <w:tab w:val="left" w:pos="6480"/>
              </w:tabs>
              <w:autoSpaceDE w:val="0"/>
              <w:autoSpaceDN w:val="0"/>
              <w:adjustRightInd w:val="0"/>
              <w:rPr>
                <w:sz w:val="16"/>
                <w:szCs w:val="16"/>
              </w:rPr>
            </w:pPr>
            <w:r w:rsidRPr="000F2477">
              <w:rPr>
                <w:sz w:val="16"/>
                <w:szCs w:val="16"/>
              </w:rPr>
              <w:t>25500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365,</w:t>
            </w:r>
          </w:p>
          <w:p w:rsidR="000F2477" w:rsidRPr="000F2477" w:rsidRDefault="000F2477" w:rsidP="000F2477">
            <w:pPr>
              <w:tabs>
                <w:tab w:val="left" w:pos="6480"/>
              </w:tabs>
              <w:autoSpaceDE w:val="0"/>
              <w:autoSpaceDN w:val="0"/>
              <w:adjustRightInd w:val="0"/>
              <w:rPr>
                <w:sz w:val="16"/>
                <w:szCs w:val="16"/>
              </w:rPr>
            </w:pPr>
            <w:r w:rsidRPr="000F2477">
              <w:rPr>
                <w:sz w:val="16"/>
                <w:szCs w:val="16"/>
              </w:rPr>
              <w:t>30000</w:t>
            </w:r>
          </w:p>
        </w:tc>
        <w:tc>
          <w:tcPr>
            <w:tcW w:w="109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432,</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55,</w:t>
            </w:r>
          </w:p>
          <w:p w:rsidR="000F2477" w:rsidRPr="000F2477" w:rsidRDefault="000F2477" w:rsidP="000F2477">
            <w:pPr>
              <w:tabs>
                <w:tab w:val="left" w:pos="6480"/>
              </w:tabs>
              <w:autoSpaceDE w:val="0"/>
              <w:autoSpaceDN w:val="0"/>
              <w:adjustRightInd w:val="0"/>
              <w:rPr>
                <w:sz w:val="16"/>
                <w:szCs w:val="16"/>
              </w:rPr>
            </w:pPr>
            <w:r w:rsidRPr="000F2477">
              <w:rPr>
                <w:sz w:val="16"/>
                <w:szCs w:val="16"/>
              </w:rPr>
              <w:t>11544</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293,</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544,</w:t>
            </w:r>
          </w:p>
          <w:p w:rsidR="000F2477" w:rsidRPr="000F2477" w:rsidRDefault="000F2477" w:rsidP="000F2477">
            <w:pPr>
              <w:tabs>
                <w:tab w:val="left" w:pos="6480"/>
              </w:tabs>
              <w:autoSpaceDE w:val="0"/>
              <w:autoSpaceDN w:val="0"/>
              <w:adjustRightInd w:val="0"/>
              <w:rPr>
                <w:sz w:val="16"/>
                <w:szCs w:val="16"/>
              </w:rPr>
            </w:pPr>
            <w:r w:rsidRPr="000F2477">
              <w:rPr>
                <w:sz w:val="16"/>
                <w:szCs w:val="16"/>
              </w:rPr>
              <w:t>48800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546,</w:t>
            </w:r>
          </w:p>
          <w:p w:rsidR="000F2477" w:rsidRPr="000F2477" w:rsidRDefault="000F2477" w:rsidP="000F2477">
            <w:pPr>
              <w:tabs>
                <w:tab w:val="left" w:pos="6480"/>
              </w:tabs>
              <w:autoSpaceDE w:val="0"/>
              <w:autoSpaceDN w:val="0"/>
              <w:adjustRightInd w:val="0"/>
              <w:rPr>
                <w:sz w:val="16"/>
                <w:szCs w:val="16"/>
              </w:rPr>
            </w:pPr>
            <w:r w:rsidRPr="000F2477">
              <w:rPr>
                <w:sz w:val="16"/>
                <w:szCs w:val="16"/>
              </w:rPr>
              <w:t>48100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545,</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r>
      <w:tr w:rsidR="000F2477" w:rsidRPr="000F2477" w:rsidTr="000F2477">
        <w:tblPrEx>
          <w:tblBorders>
            <w:bottom w:val="single" w:sz="4" w:space="0" w:color="auto"/>
          </w:tblBorders>
        </w:tblPrEx>
        <w:trPr>
          <w:trHeight w:val="124"/>
        </w:trPr>
        <w:tc>
          <w:tcPr>
            <w:tcW w:w="708" w:type="dxa"/>
          </w:tcPr>
          <w:p w:rsidR="000F2477" w:rsidRPr="000F2477" w:rsidRDefault="000F2477" w:rsidP="000F2477">
            <w:pPr>
              <w:tabs>
                <w:tab w:val="left" w:pos="6480"/>
              </w:tabs>
              <w:autoSpaceDE w:val="0"/>
              <w:autoSpaceDN w:val="0"/>
              <w:adjustRightInd w:val="0"/>
              <w:rPr>
                <w:b/>
                <w:sz w:val="16"/>
                <w:szCs w:val="16"/>
              </w:rPr>
            </w:pPr>
            <w:r w:rsidRPr="000F2477">
              <w:rPr>
                <w:b/>
                <w:sz w:val="16"/>
                <w:szCs w:val="16"/>
              </w:rPr>
              <w:t xml:space="preserve">  </w:t>
            </w:r>
          </w:p>
          <w:p w:rsidR="000F2477" w:rsidRPr="000F2477" w:rsidRDefault="000F2477" w:rsidP="000F2477">
            <w:pPr>
              <w:tabs>
                <w:tab w:val="left" w:pos="6480"/>
              </w:tabs>
              <w:autoSpaceDE w:val="0"/>
              <w:autoSpaceDN w:val="0"/>
              <w:adjustRightInd w:val="0"/>
              <w:rPr>
                <w:b/>
                <w:sz w:val="16"/>
                <w:szCs w:val="16"/>
              </w:rPr>
            </w:pPr>
            <w:r w:rsidRPr="000F2477">
              <w:rPr>
                <w:b/>
                <w:sz w:val="16"/>
                <w:szCs w:val="16"/>
              </w:rPr>
              <w:t xml:space="preserve"> 2.</w:t>
            </w:r>
          </w:p>
        </w:tc>
        <w:tc>
          <w:tcPr>
            <w:tcW w:w="20032" w:type="dxa"/>
            <w:gridSpan w:val="26"/>
          </w:tcPr>
          <w:p w:rsidR="000F2477" w:rsidRPr="000F2477" w:rsidRDefault="000F2477" w:rsidP="000F2477">
            <w:pPr>
              <w:tabs>
                <w:tab w:val="left" w:pos="6480"/>
              </w:tabs>
              <w:autoSpaceDE w:val="0"/>
              <w:autoSpaceDN w:val="0"/>
              <w:adjustRightInd w:val="0"/>
              <w:rPr>
                <w:b/>
                <w:sz w:val="16"/>
                <w:szCs w:val="16"/>
              </w:rPr>
            </w:pPr>
          </w:p>
          <w:p w:rsidR="000F2477" w:rsidRPr="000F2477" w:rsidRDefault="000F2477" w:rsidP="000F2477">
            <w:pPr>
              <w:tabs>
                <w:tab w:val="left" w:pos="6480"/>
              </w:tabs>
              <w:autoSpaceDE w:val="0"/>
              <w:autoSpaceDN w:val="0"/>
              <w:adjustRightInd w:val="0"/>
              <w:rPr>
                <w:b/>
                <w:sz w:val="16"/>
                <w:szCs w:val="16"/>
              </w:rPr>
            </w:pPr>
            <w:r w:rsidRPr="000F2477">
              <w:rPr>
                <w:b/>
                <w:sz w:val="16"/>
                <w:szCs w:val="16"/>
              </w:rPr>
              <w:t>Задача 2: Обеспечение выполнения государственных полномочий</w:t>
            </w:r>
          </w:p>
        </w:tc>
      </w:tr>
      <w:tr w:rsidR="000F2477" w:rsidRPr="000F2477" w:rsidTr="000F2477">
        <w:tblPrEx>
          <w:tblBorders>
            <w:bottom w:val="single" w:sz="4" w:space="0" w:color="auto"/>
          </w:tblBorders>
        </w:tblPrEx>
        <w:trPr>
          <w:trHeight w:val="227"/>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2.1.</w:t>
            </w:r>
          </w:p>
        </w:tc>
        <w:tc>
          <w:tcPr>
            <w:tcW w:w="293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roofErr w:type="gramStart"/>
            <w:r w:rsidRPr="000F2477">
              <w:rPr>
                <w:sz w:val="16"/>
                <w:szCs w:val="16"/>
              </w:rPr>
              <w:t xml:space="preserve">Предоставление </w:t>
            </w:r>
            <w:proofErr w:type="spellStart"/>
            <w:r w:rsidRPr="000F2477">
              <w:rPr>
                <w:sz w:val="16"/>
                <w:szCs w:val="16"/>
              </w:rPr>
              <w:t>суб-венции</w:t>
            </w:r>
            <w:proofErr w:type="spellEnd"/>
            <w:r w:rsidRPr="000F2477">
              <w:rPr>
                <w:sz w:val="16"/>
                <w:szCs w:val="16"/>
              </w:rPr>
              <w:t xml:space="preserve"> на оплату труда,  средства </w:t>
            </w:r>
            <w:proofErr w:type="spellStart"/>
            <w:r w:rsidRPr="000F2477">
              <w:rPr>
                <w:sz w:val="16"/>
                <w:szCs w:val="16"/>
              </w:rPr>
              <w:t>обу-чения</w:t>
            </w:r>
            <w:proofErr w:type="spellEnd"/>
            <w:r w:rsidRPr="000F2477">
              <w:rPr>
                <w:sz w:val="16"/>
                <w:szCs w:val="16"/>
              </w:rPr>
              <w:t>, игры, игрушки, расходные материалы и хозяйственные нужды в дошкольных образовательных организациях, общеобразовательных организациях, на воспитание и обучение детей-инвалидов дошкольного и школьного возраста на дому,  возмещение расходов за пользование услугой доступа к информационно-</w:t>
            </w:r>
            <w:proofErr w:type="spellStart"/>
            <w:r w:rsidRPr="000F2477">
              <w:rPr>
                <w:sz w:val="16"/>
                <w:szCs w:val="16"/>
              </w:rPr>
              <w:t>телекоммуника</w:t>
            </w:r>
            <w:proofErr w:type="spellEnd"/>
            <w:r w:rsidRPr="000F2477">
              <w:rPr>
                <w:sz w:val="16"/>
                <w:szCs w:val="16"/>
              </w:rPr>
              <w:t>-</w:t>
            </w:r>
            <w:proofErr w:type="spellStart"/>
            <w:r w:rsidRPr="000F2477">
              <w:rPr>
                <w:sz w:val="16"/>
                <w:szCs w:val="16"/>
              </w:rPr>
              <w:t>ционной</w:t>
            </w:r>
            <w:proofErr w:type="spellEnd"/>
            <w:r w:rsidRPr="000F2477">
              <w:rPr>
                <w:sz w:val="16"/>
                <w:szCs w:val="16"/>
              </w:rPr>
              <w:t xml:space="preserve"> сети «Интернет» муниципальных образовательных организаций, организующих обучение детей-инвалидов с использованием дистанцио</w:t>
            </w:r>
            <w:r w:rsidR="00D32405">
              <w:rPr>
                <w:sz w:val="16"/>
                <w:szCs w:val="16"/>
              </w:rPr>
              <w:t>нных образовательных технологий</w:t>
            </w:r>
            <w:proofErr w:type="gramEnd"/>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Комитет </w:t>
            </w:r>
            <w:proofErr w:type="spellStart"/>
            <w:r w:rsidRPr="000F2477">
              <w:rPr>
                <w:sz w:val="16"/>
                <w:szCs w:val="16"/>
              </w:rPr>
              <w:t>образованияобразования</w:t>
            </w:r>
            <w:proofErr w:type="spellEnd"/>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p w:rsidR="000F2477" w:rsidRPr="000F2477" w:rsidRDefault="000F2477" w:rsidP="000F2477">
            <w:pPr>
              <w:tabs>
                <w:tab w:val="left" w:pos="6480"/>
              </w:tabs>
              <w:autoSpaceDE w:val="0"/>
              <w:autoSpaceDN w:val="0"/>
              <w:adjustRightInd w:val="0"/>
              <w:rPr>
                <w:sz w:val="16"/>
                <w:szCs w:val="16"/>
              </w:rPr>
            </w:pPr>
            <w:r w:rsidRPr="000F2477">
              <w:rPr>
                <w:sz w:val="16"/>
                <w:szCs w:val="16"/>
              </w:rPr>
              <w:t>годы</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областной бюджет (субвенции муниципальным районам, городскому округу)</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46049,</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45858,</w:t>
            </w:r>
          </w:p>
          <w:p w:rsidR="000F2477" w:rsidRPr="000F2477" w:rsidRDefault="000F2477" w:rsidP="000F2477">
            <w:pPr>
              <w:tabs>
                <w:tab w:val="left" w:pos="6480"/>
              </w:tabs>
              <w:autoSpaceDE w:val="0"/>
              <w:autoSpaceDN w:val="0"/>
              <w:adjustRightInd w:val="0"/>
              <w:rPr>
                <w:sz w:val="16"/>
                <w:szCs w:val="16"/>
              </w:rPr>
            </w:pPr>
            <w:r w:rsidRPr="000F2477">
              <w:rPr>
                <w:sz w:val="16"/>
                <w:szCs w:val="16"/>
              </w:rPr>
              <w:t>80000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47628,</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48733,80000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50380,40000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48031,10000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48309,10000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47094,90000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41763,70000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41758,40000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41758,40000</w:t>
            </w:r>
          </w:p>
        </w:tc>
      </w:tr>
      <w:tr w:rsidR="000F2477" w:rsidRPr="000F2477" w:rsidTr="000F2477">
        <w:tblPrEx>
          <w:tblBorders>
            <w:bottom w:val="single" w:sz="4" w:space="0" w:color="auto"/>
          </w:tblBorders>
        </w:tblPrEx>
        <w:trPr>
          <w:trHeight w:val="227"/>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2.2.</w:t>
            </w:r>
          </w:p>
        </w:tc>
        <w:tc>
          <w:tcPr>
            <w:tcW w:w="293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Предоставление </w:t>
            </w:r>
            <w:proofErr w:type="spellStart"/>
            <w:proofErr w:type="gramStart"/>
            <w:r w:rsidRPr="000F2477">
              <w:rPr>
                <w:sz w:val="16"/>
                <w:szCs w:val="16"/>
              </w:rPr>
              <w:t>суб-венции</w:t>
            </w:r>
            <w:proofErr w:type="spellEnd"/>
            <w:proofErr w:type="gramEnd"/>
            <w:r w:rsidRPr="000F2477">
              <w:rPr>
                <w:sz w:val="16"/>
                <w:szCs w:val="16"/>
              </w:rPr>
              <w:t xml:space="preserve"> на осуществление отдельных </w:t>
            </w:r>
            <w:proofErr w:type="spellStart"/>
            <w:r w:rsidRPr="000F2477">
              <w:rPr>
                <w:sz w:val="16"/>
                <w:szCs w:val="16"/>
              </w:rPr>
              <w:t>го-сударственных</w:t>
            </w:r>
            <w:proofErr w:type="spellEnd"/>
            <w:r w:rsidRPr="000F2477">
              <w:rPr>
                <w:sz w:val="16"/>
                <w:szCs w:val="16"/>
              </w:rPr>
              <w:t xml:space="preserve">  полномочий по оказанию социальной поддержки обучающимся, воспитанникам муниципальных образовательных организаций</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годы </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7378,</w:t>
            </w:r>
          </w:p>
          <w:p w:rsidR="000F2477" w:rsidRPr="000F2477" w:rsidRDefault="000F2477" w:rsidP="000F2477">
            <w:pPr>
              <w:tabs>
                <w:tab w:val="left" w:pos="6480"/>
              </w:tabs>
              <w:autoSpaceDE w:val="0"/>
              <w:autoSpaceDN w:val="0"/>
              <w:adjustRightInd w:val="0"/>
              <w:rPr>
                <w:sz w:val="16"/>
                <w:szCs w:val="16"/>
              </w:rPr>
            </w:pPr>
            <w:r w:rsidRPr="000F2477">
              <w:rPr>
                <w:sz w:val="16"/>
                <w:szCs w:val="16"/>
              </w:rPr>
              <w:t>20000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7802,</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7973,</w:t>
            </w:r>
          </w:p>
          <w:p w:rsidR="000F2477" w:rsidRPr="000F2477" w:rsidRDefault="000F2477" w:rsidP="000F2477">
            <w:pPr>
              <w:tabs>
                <w:tab w:val="left" w:pos="6480"/>
              </w:tabs>
              <w:autoSpaceDE w:val="0"/>
              <w:autoSpaceDN w:val="0"/>
              <w:adjustRightInd w:val="0"/>
              <w:rPr>
                <w:sz w:val="16"/>
                <w:szCs w:val="16"/>
              </w:rPr>
            </w:pPr>
            <w:r w:rsidRPr="000F2477">
              <w:rPr>
                <w:sz w:val="16"/>
                <w:szCs w:val="16"/>
              </w:rPr>
              <w:t>80000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8166,</w:t>
            </w:r>
          </w:p>
          <w:p w:rsidR="000F2477" w:rsidRPr="000F2477" w:rsidRDefault="000F2477" w:rsidP="000F2477">
            <w:pPr>
              <w:tabs>
                <w:tab w:val="left" w:pos="6480"/>
              </w:tabs>
              <w:autoSpaceDE w:val="0"/>
              <w:autoSpaceDN w:val="0"/>
              <w:adjustRightInd w:val="0"/>
              <w:rPr>
                <w:sz w:val="16"/>
                <w:szCs w:val="16"/>
              </w:rPr>
            </w:pPr>
            <w:r w:rsidRPr="000F2477">
              <w:rPr>
                <w:sz w:val="16"/>
                <w:szCs w:val="16"/>
              </w:rPr>
              <w:t>60000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8089,</w:t>
            </w:r>
          </w:p>
          <w:p w:rsidR="000F2477" w:rsidRPr="000F2477" w:rsidRDefault="000F2477" w:rsidP="000F2477">
            <w:pPr>
              <w:tabs>
                <w:tab w:val="left" w:pos="6480"/>
              </w:tabs>
              <w:autoSpaceDE w:val="0"/>
              <w:autoSpaceDN w:val="0"/>
              <w:adjustRightInd w:val="0"/>
              <w:rPr>
                <w:sz w:val="16"/>
                <w:szCs w:val="16"/>
              </w:rPr>
            </w:pPr>
            <w:r w:rsidRPr="000F2477">
              <w:rPr>
                <w:sz w:val="16"/>
                <w:szCs w:val="16"/>
              </w:rPr>
              <w:t>20000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7942,80000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6599,60000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8460,00000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1652,70000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1652,70000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1652,70000</w:t>
            </w:r>
          </w:p>
        </w:tc>
      </w:tr>
      <w:tr w:rsidR="000F2477" w:rsidRPr="000F2477" w:rsidTr="000F2477">
        <w:tblPrEx>
          <w:tblBorders>
            <w:bottom w:val="single" w:sz="4" w:space="0" w:color="auto"/>
          </w:tblBorders>
        </w:tblPrEx>
        <w:trPr>
          <w:trHeight w:val="227"/>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293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Предоставление </w:t>
            </w:r>
            <w:proofErr w:type="spellStart"/>
            <w:proofErr w:type="gramStart"/>
            <w:r w:rsidRPr="000F2477">
              <w:rPr>
                <w:sz w:val="16"/>
                <w:szCs w:val="16"/>
              </w:rPr>
              <w:t>суб-венции</w:t>
            </w:r>
            <w:proofErr w:type="spellEnd"/>
            <w:proofErr w:type="gramEnd"/>
            <w:r w:rsidRPr="000F2477">
              <w:rPr>
                <w:sz w:val="16"/>
                <w:szCs w:val="16"/>
              </w:rPr>
              <w:t xml:space="preserve"> бюджетам на компенсацию части родительской платы за содержание ребенка за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Комитет </w:t>
            </w:r>
            <w:proofErr w:type="spellStart"/>
            <w:r w:rsidRPr="000F2477">
              <w:rPr>
                <w:sz w:val="16"/>
                <w:szCs w:val="16"/>
              </w:rPr>
              <w:t>образованияобразования</w:t>
            </w:r>
            <w:proofErr w:type="spellEnd"/>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p w:rsidR="000F2477" w:rsidRPr="000F2477" w:rsidRDefault="000F2477" w:rsidP="000F2477">
            <w:pPr>
              <w:tabs>
                <w:tab w:val="left" w:pos="6480"/>
              </w:tabs>
              <w:autoSpaceDE w:val="0"/>
              <w:autoSpaceDN w:val="0"/>
              <w:adjustRightInd w:val="0"/>
              <w:rPr>
                <w:sz w:val="16"/>
                <w:szCs w:val="16"/>
              </w:rPr>
            </w:pPr>
            <w:r w:rsidRPr="000F2477">
              <w:rPr>
                <w:sz w:val="16"/>
                <w:szCs w:val="16"/>
              </w:rPr>
              <w:t>годы</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областной бюджет (субвенции муниципальным районам, городскому округу) </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1096,</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1136,</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1282,</w:t>
            </w:r>
          </w:p>
          <w:p w:rsidR="000F2477" w:rsidRPr="000F2477" w:rsidRDefault="000F2477" w:rsidP="000F2477">
            <w:pPr>
              <w:tabs>
                <w:tab w:val="left" w:pos="6480"/>
              </w:tabs>
              <w:autoSpaceDE w:val="0"/>
              <w:autoSpaceDN w:val="0"/>
              <w:adjustRightInd w:val="0"/>
              <w:rPr>
                <w:sz w:val="16"/>
                <w:szCs w:val="16"/>
              </w:rPr>
            </w:pPr>
            <w:r w:rsidRPr="000F2477">
              <w:rPr>
                <w:sz w:val="16"/>
                <w:szCs w:val="16"/>
              </w:rPr>
              <w:t>30000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648,</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530,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547,</w:t>
            </w:r>
          </w:p>
          <w:p w:rsidR="000F2477" w:rsidRPr="000F2477" w:rsidRDefault="000F2477" w:rsidP="000F2477">
            <w:pPr>
              <w:tabs>
                <w:tab w:val="left" w:pos="6480"/>
              </w:tabs>
              <w:autoSpaceDE w:val="0"/>
              <w:autoSpaceDN w:val="0"/>
              <w:adjustRightInd w:val="0"/>
              <w:rPr>
                <w:sz w:val="16"/>
                <w:szCs w:val="16"/>
              </w:rPr>
            </w:pPr>
            <w:r w:rsidRPr="000F2477">
              <w:rPr>
                <w:sz w:val="16"/>
                <w:szCs w:val="16"/>
              </w:rPr>
              <w:t>60000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342,</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308,</w:t>
            </w:r>
          </w:p>
          <w:p w:rsidR="000F2477" w:rsidRPr="000F2477" w:rsidRDefault="000F2477" w:rsidP="000F2477">
            <w:pPr>
              <w:tabs>
                <w:tab w:val="left" w:pos="6480"/>
              </w:tabs>
              <w:autoSpaceDE w:val="0"/>
              <w:autoSpaceDN w:val="0"/>
              <w:adjustRightInd w:val="0"/>
              <w:rPr>
                <w:sz w:val="16"/>
                <w:szCs w:val="16"/>
              </w:rPr>
            </w:pPr>
            <w:r w:rsidRPr="000F2477">
              <w:rPr>
                <w:sz w:val="16"/>
                <w:szCs w:val="16"/>
              </w:rPr>
              <w:t>30000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451,</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451,</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451,</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r>
      <w:tr w:rsidR="000F2477" w:rsidRPr="000F2477" w:rsidTr="000F2477">
        <w:tblPrEx>
          <w:tblBorders>
            <w:bottom w:val="single" w:sz="4" w:space="0" w:color="auto"/>
          </w:tblBorders>
        </w:tblPrEx>
        <w:trPr>
          <w:trHeight w:val="227"/>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2.4.</w:t>
            </w:r>
          </w:p>
        </w:tc>
        <w:tc>
          <w:tcPr>
            <w:tcW w:w="293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Предоставление субвенций на содержание ребенка в семье опекуна и приемной семье, а также вознаграждение, причитающееся приемному родителю</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годы </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11429,</w:t>
            </w:r>
          </w:p>
          <w:p w:rsidR="000F2477" w:rsidRPr="000F2477" w:rsidRDefault="000F2477" w:rsidP="000F2477">
            <w:pPr>
              <w:tabs>
                <w:tab w:val="left" w:pos="6480"/>
              </w:tabs>
              <w:autoSpaceDE w:val="0"/>
              <w:autoSpaceDN w:val="0"/>
              <w:adjustRightInd w:val="0"/>
              <w:rPr>
                <w:sz w:val="16"/>
                <w:szCs w:val="16"/>
              </w:rPr>
            </w:pPr>
            <w:r w:rsidRPr="000F2477">
              <w:rPr>
                <w:sz w:val="16"/>
                <w:szCs w:val="16"/>
              </w:rPr>
              <w:t>90000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12120,</w:t>
            </w:r>
          </w:p>
          <w:p w:rsidR="000F2477" w:rsidRPr="000F2477" w:rsidRDefault="000F2477" w:rsidP="000F2477">
            <w:pPr>
              <w:tabs>
                <w:tab w:val="left" w:pos="6480"/>
              </w:tabs>
              <w:autoSpaceDE w:val="0"/>
              <w:autoSpaceDN w:val="0"/>
              <w:adjustRightInd w:val="0"/>
              <w:rPr>
                <w:sz w:val="16"/>
                <w:szCs w:val="16"/>
              </w:rPr>
            </w:pPr>
            <w:r w:rsidRPr="000F2477">
              <w:rPr>
                <w:sz w:val="16"/>
                <w:szCs w:val="16"/>
              </w:rPr>
              <w:t>90000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12788,30000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12902,20000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12637,00000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11626,00000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11373,30000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11248,20000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11753,90000</w:t>
            </w:r>
          </w:p>
          <w:p w:rsidR="000F2477" w:rsidRPr="000F2477" w:rsidRDefault="000F2477" w:rsidP="000F2477">
            <w:pPr>
              <w:tabs>
                <w:tab w:val="left" w:pos="6480"/>
              </w:tabs>
              <w:autoSpaceDE w:val="0"/>
              <w:autoSpaceDN w:val="0"/>
              <w:adjustRightInd w:val="0"/>
              <w:rPr>
                <w:sz w:val="16"/>
                <w:szCs w:val="16"/>
              </w:rPr>
            </w:pP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11753,90000</w:t>
            </w:r>
          </w:p>
          <w:p w:rsidR="000F2477" w:rsidRPr="000F2477" w:rsidRDefault="000F2477" w:rsidP="000F2477">
            <w:pPr>
              <w:tabs>
                <w:tab w:val="left" w:pos="6480"/>
              </w:tabs>
              <w:autoSpaceDE w:val="0"/>
              <w:autoSpaceDN w:val="0"/>
              <w:adjustRightInd w:val="0"/>
              <w:rPr>
                <w:sz w:val="16"/>
                <w:szCs w:val="16"/>
              </w:rPr>
            </w:pP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11753,90000</w:t>
            </w:r>
          </w:p>
          <w:p w:rsidR="000F2477" w:rsidRPr="000F2477" w:rsidRDefault="000F2477" w:rsidP="000F2477">
            <w:pPr>
              <w:tabs>
                <w:tab w:val="left" w:pos="6480"/>
              </w:tabs>
              <w:autoSpaceDE w:val="0"/>
              <w:autoSpaceDN w:val="0"/>
              <w:adjustRightInd w:val="0"/>
              <w:rPr>
                <w:sz w:val="16"/>
                <w:szCs w:val="16"/>
              </w:rPr>
            </w:pPr>
          </w:p>
        </w:tc>
      </w:tr>
      <w:tr w:rsidR="000F2477" w:rsidRPr="000F2477" w:rsidTr="00D32405">
        <w:tblPrEx>
          <w:tblBorders>
            <w:bottom w:val="single" w:sz="4" w:space="0" w:color="auto"/>
          </w:tblBorders>
        </w:tblPrEx>
        <w:trPr>
          <w:trHeight w:val="2116"/>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2.5.</w:t>
            </w:r>
          </w:p>
        </w:tc>
        <w:tc>
          <w:tcPr>
            <w:tcW w:w="293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Предоставление  субсидии на обновление </w:t>
            </w:r>
            <w:proofErr w:type="gramStart"/>
            <w:r w:rsidRPr="000F2477">
              <w:rPr>
                <w:sz w:val="16"/>
                <w:szCs w:val="16"/>
              </w:rPr>
              <w:t>материально-</w:t>
            </w:r>
            <w:proofErr w:type="spellStart"/>
            <w:r w:rsidRPr="000F2477">
              <w:rPr>
                <w:sz w:val="16"/>
                <w:szCs w:val="16"/>
              </w:rPr>
              <w:t>техни</w:t>
            </w:r>
            <w:proofErr w:type="spellEnd"/>
            <w:r w:rsidRPr="000F2477">
              <w:rPr>
                <w:sz w:val="16"/>
                <w:szCs w:val="16"/>
              </w:rPr>
              <w:t>-ческой</w:t>
            </w:r>
            <w:proofErr w:type="gramEnd"/>
            <w:r w:rsidRPr="000F2477">
              <w:rPr>
                <w:sz w:val="16"/>
                <w:szCs w:val="16"/>
              </w:rPr>
              <w:t xml:space="preserve"> базы для формирования у обучающихся современных технологических и гуманитарных навыков</w:t>
            </w:r>
          </w:p>
          <w:p w:rsidR="000F2477" w:rsidRPr="000F2477" w:rsidRDefault="000F2477" w:rsidP="000F2477">
            <w:pPr>
              <w:tabs>
                <w:tab w:val="left" w:pos="6480"/>
              </w:tabs>
              <w:autoSpaceDE w:val="0"/>
              <w:autoSpaceDN w:val="0"/>
              <w:adjustRightInd w:val="0"/>
              <w:rPr>
                <w:sz w:val="16"/>
                <w:szCs w:val="16"/>
              </w:rPr>
            </w:pP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p w:rsidR="000F2477" w:rsidRPr="000F2477" w:rsidRDefault="000F2477" w:rsidP="000F2477">
            <w:pPr>
              <w:tabs>
                <w:tab w:val="left" w:pos="6480"/>
              </w:tabs>
              <w:autoSpaceDE w:val="0"/>
              <w:autoSpaceDN w:val="0"/>
              <w:adjustRightInd w:val="0"/>
              <w:rPr>
                <w:sz w:val="16"/>
                <w:szCs w:val="16"/>
              </w:rPr>
            </w:pPr>
            <w:r w:rsidRPr="000F2477">
              <w:rPr>
                <w:sz w:val="16"/>
                <w:szCs w:val="16"/>
              </w:rPr>
              <w:t>общеобразовательные организации,</w:t>
            </w:r>
          </w:p>
          <w:p w:rsidR="000F2477" w:rsidRPr="000F2477" w:rsidRDefault="000F2477" w:rsidP="000F2477">
            <w:pPr>
              <w:tabs>
                <w:tab w:val="left" w:pos="6480"/>
              </w:tabs>
              <w:autoSpaceDE w:val="0"/>
              <w:autoSpaceDN w:val="0"/>
              <w:adjustRightInd w:val="0"/>
              <w:rPr>
                <w:sz w:val="16"/>
                <w:szCs w:val="16"/>
              </w:rPr>
            </w:pPr>
            <w:r w:rsidRPr="000F2477">
              <w:rPr>
                <w:sz w:val="16"/>
                <w:szCs w:val="16"/>
              </w:rPr>
              <w:t>Администрация Любытинского муниципального района</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   2019</w:t>
            </w: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   год-2024 годы</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федеральный</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областной</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b/>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1504,</w:t>
            </w:r>
          </w:p>
          <w:p w:rsidR="000F2477" w:rsidRPr="000F2477" w:rsidRDefault="000F2477" w:rsidP="000F2477">
            <w:pPr>
              <w:tabs>
                <w:tab w:val="left" w:pos="6480"/>
              </w:tabs>
              <w:autoSpaceDE w:val="0"/>
              <w:autoSpaceDN w:val="0"/>
              <w:adjustRightInd w:val="0"/>
              <w:rPr>
                <w:sz w:val="16"/>
                <w:szCs w:val="16"/>
              </w:rPr>
            </w:pPr>
            <w:r w:rsidRPr="000F2477">
              <w:rPr>
                <w:sz w:val="16"/>
                <w:szCs w:val="16"/>
              </w:rPr>
              <w:t>73000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46,</w:t>
            </w:r>
          </w:p>
          <w:p w:rsidR="000F2477" w:rsidRPr="000F2477" w:rsidRDefault="000F2477" w:rsidP="000F2477">
            <w:pPr>
              <w:tabs>
                <w:tab w:val="left" w:pos="6480"/>
              </w:tabs>
              <w:autoSpaceDE w:val="0"/>
              <w:autoSpaceDN w:val="0"/>
              <w:adjustRightInd w:val="0"/>
              <w:rPr>
                <w:sz w:val="16"/>
                <w:szCs w:val="16"/>
              </w:rPr>
            </w:pPr>
            <w:r w:rsidRPr="000F2477">
              <w:rPr>
                <w:sz w:val="16"/>
                <w:szCs w:val="16"/>
              </w:rPr>
              <w:t>54000</w:t>
            </w:r>
          </w:p>
          <w:p w:rsidR="000F2477" w:rsidRPr="000F2477" w:rsidRDefault="000F2477" w:rsidP="000F2477">
            <w:pPr>
              <w:tabs>
                <w:tab w:val="left" w:pos="6480"/>
              </w:tabs>
              <w:autoSpaceDE w:val="0"/>
              <w:autoSpaceDN w:val="0"/>
              <w:adjustRightInd w:val="0"/>
              <w:rPr>
                <w:b/>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15,</w:t>
            </w:r>
          </w:p>
          <w:p w:rsidR="000F2477" w:rsidRPr="000F2477" w:rsidRDefault="000F2477" w:rsidP="000F2477">
            <w:pPr>
              <w:tabs>
                <w:tab w:val="left" w:pos="6480"/>
              </w:tabs>
              <w:autoSpaceDE w:val="0"/>
              <w:autoSpaceDN w:val="0"/>
              <w:adjustRightInd w:val="0"/>
              <w:rPr>
                <w:sz w:val="16"/>
                <w:szCs w:val="16"/>
              </w:rPr>
            </w:pPr>
            <w:r w:rsidRPr="000F2477">
              <w:rPr>
                <w:sz w:val="16"/>
                <w:szCs w:val="16"/>
              </w:rPr>
              <w:t>67000</w:t>
            </w:r>
          </w:p>
          <w:p w:rsidR="000F2477" w:rsidRPr="000F2477" w:rsidRDefault="000F2477" w:rsidP="000F2477">
            <w:pPr>
              <w:tabs>
                <w:tab w:val="left" w:pos="6480"/>
              </w:tabs>
              <w:autoSpaceDE w:val="0"/>
              <w:autoSpaceDN w:val="0"/>
              <w:adjustRightInd w:val="0"/>
              <w:rPr>
                <w:b/>
                <w:sz w:val="16"/>
                <w:szCs w:val="16"/>
              </w:rPr>
            </w:pPr>
          </w:p>
          <w:p w:rsidR="000F2477" w:rsidRPr="000F2477" w:rsidRDefault="000F2477" w:rsidP="000F2477">
            <w:pPr>
              <w:tabs>
                <w:tab w:val="left" w:pos="6480"/>
              </w:tabs>
              <w:autoSpaceDE w:val="0"/>
              <w:autoSpaceDN w:val="0"/>
              <w:adjustRightInd w:val="0"/>
              <w:rPr>
                <w:b/>
                <w:sz w:val="16"/>
                <w:szCs w:val="16"/>
              </w:rPr>
            </w:pP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1992,</w:t>
            </w:r>
          </w:p>
          <w:p w:rsidR="000F2477" w:rsidRPr="000F2477" w:rsidRDefault="000F2477" w:rsidP="000F2477">
            <w:pPr>
              <w:tabs>
                <w:tab w:val="left" w:pos="6480"/>
              </w:tabs>
              <w:autoSpaceDE w:val="0"/>
              <w:autoSpaceDN w:val="0"/>
              <w:adjustRightInd w:val="0"/>
              <w:rPr>
                <w:sz w:val="16"/>
                <w:szCs w:val="16"/>
              </w:rPr>
            </w:pPr>
            <w:r w:rsidRPr="000F2477">
              <w:rPr>
                <w:sz w:val="16"/>
                <w:szCs w:val="16"/>
              </w:rPr>
              <w:t>11457</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61,</w:t>
            </w:r>
          </w:p>
          <w:p w:rsidR="000F2477" w:rsidRPr="000F2477" w:rsidRDefault="000F2477" w:rsidP="000F2477">
            <w:pPr>
              <w:tabs>
                <w:tab w:val="left" w:pos="6480"/>
              </w:tabs>
              <w:autoSpaceDE w:val="0"/>
              <w:autoSpaceDN w:val="0"/>
              <w:adjustRightInd w:val="0"/>
              <w:rPr>
                <w:sz w:val="16"/>
                <w:szCs w:val="16"/>
              </w:rPr>
            </w:pPr>
            <w:r w:rsidRPr="000F2477">
              <w:rPr>
                <w:sz w:val="16"/>
                <w:szCs w:val="16"/>
              </w:rPr>
              <w:t>61230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w:t>
            </w:r>
          </w:p>
          <w:p w:rsidR="000F2477" w:rsidRPr="000F2477" w:rsidRDefault="000F2477" w:rsidP="000F2477">
            <w:pPr>
              <w:tabs>
                <w:tab w:val="left" w:pos="6480"/>
              </w:tabs>
              <w:autoSpaceDE w:val="0"/>
              <w:autoSpaceDN w:val="0"/>
              <w:adjustRightInd w:val="0"/>
              <w:rPr>
                <w:sz w:val="16"/>
                <w:szCs w:val="16"/>
              </w:rPr>
            </w:pPr>
            <w:r w:rsidRPr="000F2477">
              <w:rPr>
                <w:sz w:val="16"/>
                <w:szCs w:val="16"/>
              </w:rPr>
              <w:t>74471</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D32405">
        <w:tblPrEx>
          <w:tblBorders>
            <w:bottom w:val="single" w:sz="4" w:space="0" w:color="auto"/>
          </w:tblBorders>
        </w:tblPrEx>
        <w:trPr>
          <w:trHeight w:val="1974"/>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2.6.</w:t>
            </w:r>
          </w:p>
        </w:tc>
        <w:tc>
          <w:tcPr>
            <w:tcW w:w="293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Предоставление субвенции на ежемесячное денежное вознаграждение за классное руководство в муниципальных образовательных учреждениях, реализующих общеобразовательные программы начального общего, основного общего и средне</w:t>
            </w:r>
            <w:r w:rsidR="00D32405">
              <w:rPr>
                <w:sz w:val="16"/>
                <w:szCs w:val="16"/>
              </w:rPr>
              <w:t>го (полного) общего образования</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областной бюджет (субвенции муниципальным районам, городскому округу)</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551, </w:t>
            </w:r>
          </w:p>
          <w:p w:rsidR="000F2477" w:rsidRPr="000F2477" w:rsidRDefault="000F2477" w:rsidP="000F2477">
            <w:pPr>
              <w:tabs>
                <w:tab w:val="left" w:pos="6480"/>
              </w:tabs>
              <w:autoSpaceDE w:val="0"/>
              <w:autoSpaceDN w:val="0"/>
              <w:adjustRightInd w:val="0"/>
              <w:rPr>
                <w:sz w:val="16"/>
                <w:szCs w:val="16"/>
              </w:rPr>
            </w:pPr>
            <w:r w:rsidRPr="000F2477">
              <w:rPr>
                <w:sz w:val="16"/>
                <w:szCs w:val="16"/>
              </w:rPr>
              <w:t>10000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532,</w:t>
            </w:r>
          </w:p>
          <w:p w:rsidR="000F2477" w:rsidRPr="000F2477" w:rsidRDefault="000F2477" w:rsidP="000F2477">
            <w:pPr>
              <w:tabs>
                <w:tab w:val="left" w:pos="6480"/>
              </w:tabs>
              <w:autoSpaceDE w:val="0"/>
              <w:autoSpaceDN w:val="0"/>
              <w:adjustRightInd w:val="0"/>
              <w:rPr>
                <w:sz w:val="16"/>
                <w:szCs w:val="16"/>
              </w:rPr>
            </w:pPr>
            <w:r w:rsidRPr="000F2477">
              <w:rPr>
                <w:sz w:val="16"/>
                <w:szCs w:val="16"/>
              </w:rPr>
              <w:t>20000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538,</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555,</w:t>
            </w:r>
          </w:p>
          <w:p w:rsidR="000F2477" w:rsidRPr="000F2477" w:rsidRDefault="000F2477" w:rsidP="000F2477">
            <w:pPr>
              <w:tabs>
                <w:tab w:val="left" w:pos="6480"/>
              </w:tabs>
              <w:autoSpaceDE w:val="0"/>
              <w:autoSpaceDN w:val="0"/>
              <w:adjustRightInd w:val="0"/>
              <w:rPr>
                <w:sz w:val="16"/>
                <w:szCs w:val="16"/>
              </w:rPr>
            </w:pPr>
            <w:r w:rsidRPr="000F2477">
              <w:rPr>
                <w:sz w:val="16"/>
                <w:szCs w:val="16"/>
              </w:rPr>
              <w:t>90000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567,</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537,</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511,</w:t>
            </w:r>
          </w:p>
          <w:p w:rsidR="000F2477" w:rsidRPr="000F2477" w:rsidRDefault="000F2477" w:rsidP="000F2477">
            <w:pPr>
              <w:tabs>
                <w:tab w:val="left" w:pos="6480"/>
              </w:tabs>
              <w:autoSpaceDE w:val="0"/>
              <w:autoSpaceDN w:val="0"/>
              <w:adjustRightInd w:val="0"/>
              <w:rPr>
                <w:sz w:val="16"/>
                <w:szCs w:val="16"/>
              </w:rPr>
            </w:pPr>
            <w:r w:rsidRPr="000F2477">
              <w:rPr>
                <w:sz w:val="16"/>
                <w:szCs w:val="16"/>
              </w:rPr>
              <w:t>30000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472,</w:t>
            </w:r>
          </w:p>
          <w:p w:rsidR="000F2477" w:rsidRPr="000F2477" w:rsidRDefault="000F2477" w:rsidP="000F2477">
            <w:pPr>
              <w:tabs>
                <w:tab w:val="left" w:pos="6480"/>
              </w:tabs>
              <w:autoSpaceDE w:val="0"/>
              <w:autoSpaceDN w:val="0"/>
              <w:adjustRightInd w:val="0"/>
              <w:rPr>
                <w:sz w:val="16"/>
                <w:szCs w:val="16"/>
              </w:rPr>
            </w:pPr>
            <w:r w:rsidRPr="000F2477">
              <w:rPr>
                <w:sz w:val="16"/>
                <w:szCs w:val="16"/>
              </w:rPr>
              <w:t>10000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484,</w:t>
            </w:r>
          </w:p>
          <w:p w:rsidR="000F2477" w:rsidRPr="000F2477" w:rsidRDefault="000F2477" w:rsidP="000F2477">
            <w:pPr>
              <w:tabs>
                <w:tab w:val="left" w:pos="6480"/>
              </w:tabs>
              <w:autoSpaceDE w:val="0"/>
              <w:autoSpaceDN w:val="0"/>
              <w:adjustRightInd w:val="0"/>
              <w:rPr>
                <w:sz w:val="16"/>
                <w:szCs w:val="16"/>
              </w:rPr>
            </w:pPr>
            <w:r w:rsidRPr="000F2477">
              <w:rPr>
                <w:sz w:val="16"/>
                <w:szCs w:val="16"/>
              </w:rPr>
              <w:t>90000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484,</w:t>
            </w:r>
          </w:p>
          <w:p w:rsidR="000F2477" w:rsidRPr="000F2477" w:rsidRDefault="000F2477" w:rsidP="000F2477">
            <w:pPr>
              <w:tabs>
                <w:tab w:val="left" w:pos="6480"/>
              </w:tabs>
              <w:autoSpaceDE w:val="0"/>
              <w:autoSpaceDN w:val="0"/>
              <w:adjustRightInd w:val="0"/>
              <w:rPr>
                <w:sz w:val="16"/>
                <w:szCs w:val="16"/>
              </w:rPr>
            </w:pPr>
            <w:r w:rsidRPr="000F2477">
              <w:rPr>
                <w:sz w:val="16"/>
                <w:szCs w:val="16"/>
              </w:rPr>
              <w:t>90000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484,</w:t>
            </w:r>
          </w:p>
          <w:p w:rsidR="000F2477" w:rsidRPr="000F2477" w:rsidRDefault="000F2477" w:rsidP="000F2477">
            <w:pPr>
              <w:tabs>
                <w:tab w:val="left" w:pos="6480"/>
              </w:tabs>
              <w:autoSpaceDE w:val="0"/>
              <w:autoSpaceDN w:val="0"/>
              <w:adjustRightInd w:val="0"/>
              <w:rPr>
                <w:sz w:val="16"/>
                <w:szCs w:val="16"/>
              </w:rPr>
            </w:pPr>
            <w:r w:rsidRPr="000F2477">
              <w:rPr>
                <w:sz w:val="16"/>
                <w:szCs w:val="16"/>
              </w:rPr>
              <w:t>90000</w:t>
            </w:r>
          </w:p>
        </w:tc>
      </w:tr>
      <w:tr w:rsidR="000F2477" w:rsidRPr="000F2477" w:rsidTr="000F2477">
        <w:tblPrEx>
          <w:tblBorders>
            <w:bottom w:val="single" w:sz="4" w:space="0" w:color="auto"/>
          </w:tblBorders>
        </w:tblPrEx>
        <w:trPr>
          <w:trHeight w:val="227"/>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2.7.</w:t>
            </w:r>
          </w:p>
        </w:tc>
        <w:tc>
          <w:tcPr>
            <w:tcW w:w="293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Предоставление субвенции  для  осуществления отдельных государственных полномочий по обеспечению бесплатным молоком обучающихся общеобразовательных организаций</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2024 </w:t>
            </w:r>
          </w:p>
          <w:p w:rsidR="000F2477" w:rsidRPr="000F2477" w:rsidRDefault="000F2477" w:rsidP="000F2477">
            <w:pPr>
              <w:tabs>
                <w:tab w:val="left" w:pos="6480"/>
              </w:tabs>
              <w:autoSpaceDE w:val="0"/>
              <w:autoSpaceDN w:val="0"/>
              <w:adjustRightInd w:val="0"/>
              <w:rPr>
                <w:sz w:val="16"/>
                <w:szCs w:val="16"/>
              </w:rPr>
            </w:pPr>
            <w:r w:rsidRPr="000F2477">
              <w:rPr>
                <w:sz w:val="16"/>
                <w:szCs w:val="16"/>
              </w:rPr>
              <w:t>годы</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122,</w:t>
            </w:r>
          </w:p>
          <w:p w:rsidR="000F2477" w:rsidRPr="000F2477" w:rsidRDefault="000F2477" w:rsidP="000F2477">
            <w:pPr>
              <w:tabs>
                <w:tab w:val="left" w:pos="6480"/>
              </w:tabs>
              <w:autoSpaceDE w:val="0"/>
              <w:autoSpaceDN w:val="0"/>
              <w:adjustRightInd w:val="0"/>
              <w:rPr>
                <w:sz w:val="16"/>
                <w:szCs w:val="16"/>
              </w:rPr>
            </w:pPr>
            <w:r w:rsidRPr="000F2477">
              <w:rPr>
                <w:sz w:val="16"/>
                <w:szCs w:val="16"/>
              </w:rPr>
              <w:t>40000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p w:rsidR="000F2477" w:rsidRPr="000F2477" w:rsidRDefault="000F2477" w:rsidP="000F2477">
            <w:pPr>
              <w:tabs>
                <w:tab w:val="left" w:pos="6480"/>
              </w:tabs>
              <w:autoSpaceDE w:val="0"/>
              <w:autoSpaceDN w:val="0"/>
              <w:adjustRightInd w:val="0"/>
              <w:rPr>
                <w:sz w:val="16"/>
                <w:szCs w:val="16"/>
              </w:rPr>
            </w:pPr>
            <w:r w:rsidRPr="000F2477">
              <w:rPr>
                <w:sz w:val="16"/>
                <w:szCs w:val="16"/>
              </w:rPr>
              <w:t>30000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D32405">
        <w:tblPrEx>
          <w:tblBorders>
            <w:bottom w:val="single" w:sz="4" w:space="0" w:color="auto"/>
          </w:tblBorders>
        </w:tblPrEx>
        <w:trPr>
          <w:trHeight w:val="1242"/>
        </w:trPr>
        <w:tc>
          <w:tcPr>
            <w:tcW w:w="708" w:type="dxa"/>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2.8.</w:t>
            </w:r>
          </w:p>
        </w:tc>
        <w:tc>
          <w:tcPr>
            <w:tcW w:w="2930" w:type="dxa"/>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Предоставление субсидии  на обеспечение пожарной безопасности, антитеррористической и антикриминальной безопасности дошкольных образовательных организаций, общеобразовательных организаций и организаций дополнительного образования детей</w:t>
            </w:r>
          </w:p>
        </w:tc>
        <w:tc>
          <w:tcPr>
            <w:tcW w:w="1274"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Комитет образования </w:t>
            </w:r>
            <w:proofErr w:type="spellStart"/>
            <w:proofErr w:type="gramStart"/>
            <w:r w:rsidRPr="000F2477">
              <w:rPr>
                <w:sz w:val="16"/>
                <w:szCs w:val="16"/>
              </w:rPr>
              <w:t>образования</w:t>
            </w:r>
            <w:proofErr w:type="spellEnd"/>
            <w:proofErr w:type="gramEnd"/>
          </w:p>
        </w:tc>
        <w:tc>
          <w:tcPr>
            <w:tcW w:w="1455"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годы </w:t>
            </w:r>
          </w:p>
        </w:tc>
        <w:tc>
          <w:tcPr>
            <w:tcW w:w="2001"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областной бюджет (субсидии муниципальным районам, городскому округу)</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648,</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473,</w:t>
            </w:r>
          </w:p>
          <w:p w:rsidR="000F2477" w:rsidRPr="000F2477" w:rsidRDefault="000F2477" w:rsidP="000F2477">
            <w:pPr>
              <w:tabs>
                <w:tab w:val="left" w:pos="6480"/>
              </w:tabs>
              <w:autoSpaceDE w:val="0"/>
              <w:autoSpaceDN w:val="0"/>
              <w:adjustRightInd w:val="0"/>
              <w:rPr>
                <w:sz w:val="16"/>
                <w:szCs w:val="16"/>
              </w:rPr>
            </w:pPr>
            <w:r w:rsidRPr="000F2477">
              <w:rPr>
                <w:sz w:val="16"/>
                <w:szCs w:val="16"/>
              </w:rPr>
              <w:t>60000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620,</w:t>
            </w:r>
          </w:p>
          <w:p w:rsidR="000F2477" w:rsidRPr="000F2477" w:rsidRDefault="000F2477" w:rsidP="000F2477">
            <w:pPr>
              <w:tabs>
                <w:tab w:val="left" w:pos="6480"/>
              </w:tabs>
              <w:autoSpaceDE w:val="0"/>
              <w:autoSpaceDN w:val="0"/>
              <w:adjustRightInd w:val="0"/>
              <w:rPr>
                <w:sz w:val="16"/>
                <w:szCs w:val="16"/>
              </w:rPr>
            </w:pPr>
            <w:r w:rsidRPr="000F2477">
              <w:rPr>
                <w:sz w:val="16"/>
                <w:szCs w:val="16"/>
              </w:rPr>
              <w:t>90000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613,</w:t>
            </w:r>
          </w:p>
          <w:p w:rsidR="000F2477" w:rsidRPr="000F2477" w:rsidRDefault="000F2477" w:rsidP="000F2477">
            <w:pPr>
              <w:tabs>
                <w:tab w:val="left" w:pos="6480"/>
              </w:tabs>
              <w:autoSpaceDE w:val="0"/>
              <w:autoSpaceDN w:val="0"/>
              <w:adjustRightInd w:val="0"/>
              <w:rPr>
                <w:sz w:val="16"/>
                <w:szCs w:val="16"/>
              </w:rPr>
            </w:pPr>
            <w:r w:rsidRPr="000F2477">
              <w:rPr>
                <w:sz w:val="16"/>
                <w:szCs w:val="16"/>
              </w:rPr>
              <w:t>80000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704,</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704,</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704,</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1674,</w:t>
            </w:r>
          </w:p>
          <w:p w:rsidR="000F2477" w:rsidRPr="000F2477" w:rsidRDefault="000F2477" w:rsidP="000F2477">
            <w:pPr>
              <w:tabs>
                <w:tab w:val="left" w:pos="6480"/>
              </w:tabs>
              <w:autoSpaceDE w:val="0"/>
              <w:autoSpaceDN w:val="0"/>
              <w:adjustRightInd w:val="0"/>
              <w:rPr>
                <w:sz w:val="16"/>
                <w:szCs w:val="16"/>
              </w:rPr>
            </w:pPr>
            <w:r w:rsidRPr="000F2477">
              <w:rPr>
                <w:sz w:val="16"/>
                <w:szCs w:val="16"/>
              </w:rPr>
              <w:t>80000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668,</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668,</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668,</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D32405">
        <w:tblPrEx>
          <w:tblBorders>
            <w:bottom w:val="single" w:sz="4" w:space="0" w:color="auto"/>
          </w:tblBorders>
        </w:tblPrEx>
        <w:trPr>
          <w:trHeight w:val="834"/>
        </w:trPr>
        <w:tc>
          <w:tcPr>
            <w:tcW w:w="708" w:type="dxa"/>
            <w:vMerge/>
          </w:tcPr>
          <w:p w:rsidR="000F2477" w:rsidRPr="000F2477" w:rsidRDefault="000F2477" w:rsidP="000F2477">
            <w:pPr>
              <w:tabs>
                <w:tab w:val="left" w:pos="6480"/>
              </w:tabs>
              <w:autoSpaceDE w:val="0"/>
              <w:autoSpaceDN w:val="0"/>
              <w:adjustRightInd w:val="0"/>
              <w:rPr>
                <w:sz w:val="16"/>
                <w:szCs w:val="16"/>
              </w:rPr>
            </w:pPr>
          </w:p>
        </w:tc>
        <w:tc>
          <w:tcPr>
            <w:tcW w:w="2930" w:type="dxa"/>
            <w:vMerge/>
          </w:tcPr>
          <w:p w:rsidR="000F2477" w:rsidRPr="000F2477" w:rsidRDefault="000F2477" w:rsidP="000F2477">
            <w:pPr>
              <w:tabs>
                <w:tab w:val="left" w:pos="6480"/>
              </w:tabs>
              <w:autoSpaceDE w:val="0"/>
              <w:autoSpaceDN w:val="0"/>
              <w:adjustRightInd w:val="0"/>
              <w:rPr>
                <w:sz w:val="16"/>
                <w:szCs w:val="16"/>
              </w:rPr>
            </w:pPr>
          </w:p>
        </w:tc>
        <w:tc>
          <w:tcPr>
            <w:tcW w:w="1274" w:type="dxa"/>
            <w:gridSpan w:val="2"/>
            <w:vMerge/>
          </w:tcPr>
          <w:p w:rsidR="000F2477" w:rsidRPr="000F2477" w:rsidRDefault="000F2477" w:rsidP="000F2477">
            <w:pPr>
              <w:tabs>
                <w:tab w:val="left" w:pos="6480"/>
              </w:tabs>
              <w:autoSpaceDE w:val="0"/>
              <w:autoSpaceDN w:val="0"/>
              <w:adjustRightInd w:val="0"/>
              <w:rPr>
                <w:sz w:val="16"/>
                <w:szCs w:val="16"/>
              </w:rPr>
            </w:pPr>
          </w:p>
        </w:tc>
        <w:tc>
          <w:tcPr>
            <w:tcW w:w="1455" w:type="dxa"/>
            <w:gridSpan w:val="2"/>
            <w:vMerge/>
          </w:tcPr>
          <w:p w:rsidR="000F2477" w:rsidRPr="000F2477" w:rsidRDefault="000F2477" w:rsidP="000F2477">
            <w:pPr>
              <w:tabs>
                <w:tab w:val="left" w:pos="6480"/>
              </w:tabs>
              <w:autoSpaceDE w:val="0"/>
              <w:autoSpaceDN w:val="0"/>
              <w:adjustRightInd w:val="0"/>
              <w:rPr>
                <w:sz w:val="16"/>
                <w:szCs w:val="16"/>
              </w:rPr>
            </w:pPr>
          </w:p>
        </w:tc>
        <w:tc>
          <w:tcPr>
            <w:tcW w:w="2001" w:type="dxa"/>
            <w:gridSpan w:val="2"/>
            <w:vMerge/>
          </w:tcPr>
          <w:p w:rsidR="000F2477" w:rsidRPr="000F2477" w:rsidRDefault="000F2477" w:rsidP="000F2477">
            <w:pPr>
              <w:tabs>
                <w:tab w:val="left" w:pos="6480"/>
              </w:tabs>
              <w:autoSpaceDE w:val="0"/>
              <w:autoSpaceDN w:val="0"/>
              <w:adjustRightInd w:val="0"/>
              <w:rPr>
                <w:sz w:val="16"/>
                <w:szCs w:val="16"/>
              </w:rPr>
            </w:pP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 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174,</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151,</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155,</w:t>
            </w:r>
          </w:p>
          <w:p w:rsidR="000F2477" w:rsidRPr="000F2477" w:rsidRDefault="000F2477" w:rsidP="000F2477">
            <w:pPr>
              <w:tabs>
                <w:tab w:val="left" w:pos="6480"/>
              </w:tabs>
              <w:autoSpaceDE w:val="0"/>
              <w:autoSpaceDN w:val="0"/>
              <w:adjustRightInd w:val="0"/>
              <w:rPr>
                <w:sz w:val="16"/>
                <w:szCs w:val="16"/>
              </w:rPr>
            </w:pPr>
            <w:r w:rsidRPr="000F2477">
              <w:rPr>
                <w:sz w:val="16"/>
                <w:szCs w:val="16"/>
              </w:rPr>
              <w:t>20000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155,</w:t>
            </w:r>
          </w:p>
          <w:p w:rsidR="000F2477" w:rsidRPr="000F2477" w:rsidRDefault="000F2477" w:rsidP="000F2477">
            <w:pPr>
              <w:tabs>
                <w:tab w:val="left" w:pos="6480"/>
              </w:tabs>
              <w:autoSpaceDE w:val="0"/>
              <w:autoSpaceDN w:val="0"/>
              <w:adjustRightInd w:val="0"/>
              <w:rPr>
                <w:sz w:val="16"/>
                <w:szCs w:val="16"/>
              </w:rPr>
            </w:pPr>
            <w:r w:rsidRPr="000F2477">
              <w:rPr>
                <w:sz w:val="16"/>
                <w:szCs w:val="16"/>
              </w:rPr>
              <w:t>20000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176,</w:t>
            </w:r>
          </w:p>
          <w:p w:rsidR="000F2477" w:rsidRPr="000F2477" w:rsidRDefault="000F2477" w:rsidP="000F2477">
            <w:pPr>
              <w:tabs>
                <w:tab w:val="left" w:pos="6480"/>
              </w:tabs>
              <w:autoSpaceDE w:val="0"/>
              <w:autoSpaceDN w:val="0"/>
              <w:adjustRightInd w:val="0"/>
              <w:rPr>
                <w:sz w:val="16"/>
                <w:szCs w:val="16"/>
              </w:rPr>
            </w:pPr>
            <w:r w:rsidRPr="000F2477">
              <w:rPr>
                <w:sz w:val="16"/>
                <w:szCs w:val="16"/>
              </w:rPr>
              <w:t>20000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176,</w:t>
            </w:r>
          </w:p>
          <w:p w:rsidR="000F2477" w:rsidRPr="000F2477" w:rsidRDefault="000F2477" w:rsidP="000F2477">
            <w:pPr>
              <w:tabs>
                <w:tab w:val="left" w:pos="6480"/>
              </w:tabs>
              <w:autoSpaceDE w:val="0"/>
              <w:autoSpaceDN w:val="0"/>
              <w:adjustRightInd w:val="0"/>
              <w:rPr>
                <w:sz w:val="16"/>
                <w:szCs w:val="16"/>
              </w:rPr>
            </w:pPr>
            <w:r w:rsidRPr="000F2477">
              <w:rPr>
                <w:sz w:val="16"/>
                <w:szCs w:val="16"/>
              </w:rPr>
              <w:t>20000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176,</w:t>
            </w:r>
          </w:p>
          <w:p w:rsidR="000F2477" w:rsidRPr="000F2477" w:rsidRDefault="000F2477" w:rsidP="000F2477">
            <w:pPr>
              <w:tabs>
                <w:tab w:val="left" w:pos="6480"/>
              </w:tabs>
              <w:autoSpaceDE w:val="0"/>
              <w:autoSpaceDN w:val="0"/>
              <w:adjustRightInd w:val="0"/>
              <w:rPr>
                <w:sz w:val="16"/>
                <w:szCs w:val="16"/>
              </w:rPr>
            </w:pPr>
            <w:r w:rsidRPr="000F2477">
              <w:rPr>
                <w:sz w:val="16"/>
                <w:szCs w:val="16"/>
              </w:rPr>
              <w:t>20000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418,</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167,</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167,</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167,</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D32405">
        <w:tblPrEx>
          <w:tblBorders>
            <w:bottom w:val="single" w:sz="4" w:space="0" w:color="auto"/>
          </w:tblBorders>
        </w:tblPrEx>
        <w:trPr>
          <w:trHeight w:val="1130"/>
        </w:trPr>
        <w:tc>
          <w:tcPr>
            <w:tcW w:w="708" w:type="dxa"/>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2.9.</w:t>
            </w:r>
          </w:p>
        </w:tc>
        <w:tc>
          <w:tcPr>
            <w:tcW w:w="2930" w:type="dxa"/>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Предоставление субсидий  на иные цели на организацию питьевого режима </w:t>
            </w:r>
            <w:proofErr w:type="gramStart"/>
            <w:r w:rsidRPr="000F2477">
              <w:rPr>
                <w:sz w:val="16"/>
                <w:szCs w:val="16"/>
              </w:rPr>
              <w:t>в</w:t>
            </w:r>
            <w:proofErr w:type="gramEnd"/>
            <w:r w:rsidRPr="000F2477">
              <w:rPr>
                <w:sz w:val="16"/>
                <w:szCs w:val="16"/>
              </w:rPr>
              <w:t xml:space="preserve"> дошкольных и общеобразовательных организациям</w:t>
            </w:r>
          </w:p>
          <w:p w:rsidR="000F2477" w:rsidRPr="000F2477" w:rsidRDefault="000F2477" w:rsidP="000F2477">
            <w:pPr>
              <w:tabs>
                <w:tab w:val="left" w:pos="6480"/>
              </w:tabs>
              <w:autoSpaceDE w:val="0"/>
              <w:autoSpaceDN w:val="0"/>
              <w:adjustRightInd w:val="0"/>
              <w:rPr>
                <w:sz w:val="16"/>
                <w:szCs w:val="16"/>
              </w:rPr>
            </w:pPr>
          </w:p>
        </w:tc>
        <w:tc>
          <w:tcPr>
            <w:tcW w:w="1274"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tc>
        <w:tc>
          <w:tcPr>
            <w:tcW w:w="1455"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p w:rsidR="000F2477" w:rsidRPr="000F2477" w:rsidRDefault="000F2477" w:rsidP="000F2477">
            <w:pPr>
              <w:tabs>
                <w:tab w:val="left" w:pos="6480"/>
              </w:tabs>
              <w:autoSpaceDE w:val="0"/>
              <w:autoSpaceDN w:val="0"/>
              <w:adjustRightInd w:val="0"/>
              <w:rPr>
                <w:sz w:val="16"/>
                <w:szCs w:val="16"/>
              </w:rPr>
            </w:pPr>
            <w:r w:rsidRPr="000F2477">
              <w:rPr>
                <w:sz w:val="16"/>
                <w:szCs w:val="16"/>
              </w:rPr>
              <w:t>годы</w:t>
            </w:r>
          </w:p>
        </w:tc>
        <w:tc>
          <w:tcPr>
            <w:tcW w:w="2001"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roofErr w:type="gramStart"/>
            <w:r w:rsidRPr="000F2477">
              <w:rPr>
                <w:sz w:val="16"/>
                <w:szCs w:val="16"/>
              </w:rPr>
              <w:t>областной бюджет (субсидии муниципальным районам</w:t>
            </w:r>
            <w:proofErr w:type="gramEnd"/>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52,</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D32405">
        <w:tblPrEx>
          <w:tblBorders>
            <w:bottom w:val="single" w:sz="4" w:space="0" w:color="auto"/>
          </w:tblBorders>
        </w:tblPrEx>
        <w:trPr>
          <w:trHeight w:val="693"/>
        </w:trPr>
        <w:tc>
          <w:tcPr>
            <w:tcW w:w="708" w:type="dxa"/>
            <w:vMerge/>
          </w:tcPr>
          <w:p w:rsidR="000F2477" w:rsidRPr="000F2477" w:rsidRDefault="000F2477" w:rsidP="000F2477">
            <w:pPr>
              <w:tabs>
                <w:tab w:val="left" w:pos="6480"/>
              </w:tabs>
              <w:autoSpaceDE w:val="0"/>
              <w:autoSpaceDN w:val="0"/>
              <w:adjustRightInd w:val="0"/>
              <w:rPr>
                <w:sz w:val="16"/>
                <w:szCs w:val="16"/>
              </w:rPr>
            </w:pPr>
          </w:p>
        </w:tc>
        <w:tc>
          <w:tcPr>
            <w:tcW w:w="2930" w:type="dxa"/>
            <w:vMerge/>
          </w:tcPr>
          <w:p w:rsidR="000F2477" w:rsidRPr="000F2477" w:rsidRDefault="000F2477" w:rsidP="000F2477">
            <w:pPr>
              <w:tabs>
                <w:tab w:val="left" w:pos="6480"/>
              </w:tabs>
              <w:autoSpaceDE w:val="0"/>
              <w:autoSpaceDN w:val="0"/>
              <w:adjustRightInd w:val="0"/>
              <w:rPr>
                <w:sz w:val="16"/>
                <w:szCs w:val="16"/>
              </w:rPr>
            </w:pPr>
          </w:p>
        </w:tc>
        <w:tc>
          <w:tcPr>
            <w:tcW w:w="1274" w:type="dxa"/>
            <w:gridSpan w:val="2"/>
            <w:vMerge/>
          </w:tcPr>
          <w:p w:rsidR="000F2477" w:rsidRPr="000F2477" w:rsidRDefault="000F2477" w:rsidP="000F2477">
            <w:pPr>
              <w:tabs>
                <w:tab w:val="left" w:pos="6480"/>
              </w:tabs>
              <w:autoSpaceDE w:val="0"/>
              <w:autoSpaceDN w:val="0"/>
              <w:adjustRightInd w:val="0"/>
              <w:rPr>
                <w:sz w:val="16"/>
                <w:szCs w:val="16"/>
              </w:rPr>
            </w:pPr>
          </w:p>
        </w:tc>
        <w:tc>
          <w:tcPr>
            <w:tcW w:w="1455" w:type="dxa"/>
            <w:gridSpan w:val="2"/>
            <w:vMerge/>
          </w:tcPr>
          <w:p w:rsidR="000F2477" w:rsidRPr="000F2477" w:rsidRDefault="000F2477" w:rsidP="000F2477">
            <w:pPr>
              <w:tabs>
                <w:tab w:val="left" w:pos="6480"/>
              </w:tabs>
              <w:autoSpaceDE w:val="0"/>
              <w:autoSpaceDN w:val="0"/>
              <w:adjustRightInd w:val="0"/>
              <w:rPr>
                <w:sz w:val="16"/>
                <w:szCs w:val="16"/>
              </w:rPr>
            </w:pPr>
          </w:p>
        </w:tc>
        <w:tc>
          <w:tcPr>
            <w:tcW w:w="2001" w:type="dxa"/>
            <w:gridSpan w:val="2"/>
            <w:vMerge/>
          </w:tcPr>
          <w:p w:rsidR="000F2477" w:rsidRPr="000F2477" w:rsidRDefault="000F2477" w:rsidP="000F2477">
            <w:pPr>
              <w:tabs>
                <w:tab w:val="left" w:pos="6480"/>
              </w:tabs>
              <w:autoSpaceDE w:val="0"/>
              <w:autoSpaceDN w:val="0"/>
              <w:adjustRightInd w:val="0"/>
              <w:rPr>
                <w:sz w:val="16"/>
                <w:szCs w:val="16"/>
              </w:rPr>
            </w:pP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  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16,</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D32405">
        <w:tblPrEx>
          <w:tblBorders>
            <w:bottom w:val="single" w:sz="4" w:space="0" w:color="auto"/>
          </w:tblBorders>
        </w:tblPrEx>
        <w:trPr>
          <w:trHeight w:val="703"/>
        </w:trPr>
        <w:tc>
          <w:tcPr>
            <w:tcW w:w="708" w:type="dxa"/>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2.10.</w:t>
            </w:r>
          </w:p>
        </w:tc>
        <w:tc>
          <w:tcPr>
            <w:tcW w:w="2930" w:type="dxa"/>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Предоставление субсидий  на приобретение или изготовление бланков документов об образовании и (или) квалификации муниципальными образовательными организациями</w:t>
            </w:r>
          </w:p>
          <w:p w:rsidR="000F2477" w:rsidRPr="000F2477" w:rsidRDefault="000F2477" w:rsidP="000F2477">
            <w:pPr>
              <w:tabs>
                <w:tab w:val="left" w:pos="6480"/>
              </w:tabs>
              <w:autoSpaceDE w:val="0"/>
              <w:autoSpaceDN w:val="0"/>
              <w:adjustRightInd w:val="0"/>
              <w:rPr>
                <w:sz w:val="16"/>
                <w:szCs w:val="16"/>
              </w:rPr>
            </w:pPr>
          </w:p>
        </w:tc>
        <w:tc>
          <w:tcPr>
            <w:tcW w:w="1274"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 общеобразовательные организации</w:t>
            </w:r>
          </w:p>
        </w:tc>
        <w:tc>
          <w:tcPr>
            <w:tcW w:w="1455"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годы </w:t>
            </w:r>
          </w:p>
        </w:tc>
        <w:tc>
          <w:tcPr>
            <w:tcW w:w="2001"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областной 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17,</w:t>
            </w:r>
          </w:p>
          <w:p w:rsidR="000F2477" w:rsidRPr="000F2477" w:rsidRDefault="000F2477" w:rsidP="000F2477">
            <w:pPr>
              <w:tabs>
                <w:tab w:val="left" w:pos="6480"/>
              </w:tabs>
              <w:autoSpaceDE w:val="0"/>
              <w:autoSpaceDN w:val="0"/>
              <w:adjustRightInd w:val="0"/>
              <w:rPr>
                <w:sz w:val="16"/>
                <w:szCs w:val="16"/>
              </w:rPr>
            </w:pPr>
            <w:r w:rsidRPr="000F2477">
              <w:rPr>
                <w:sz w:val="16"/>
                <w:szCs w:val="16"/>
              </w:rPr>
              <w:t>40000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17,</w:t>
            </w:r>
          </w:p>
          <w:p w:rsidR="000F2477" w:rsidRPr="000F2477" w:rsidRDefault="000F2477" w:rsidP="000F2477">
            <w:pPr>
              <w:tabs>
                <w:tab w:val="left" w:pos="6480"/>
              </w:tabs>
              <w:autoSpaceDE w:val="0"/>
              <w:autoSpaceDN w:val="0"/>
              <w:adjustRightInd w:val="0"/>
              <w:rPr>
                <w:sz w:val="16"/>
                <w:szCs w:val="16"/>
              </w:rPr>
            </w:pPr>
            <w:r w:rsidRPr="000F2477">
              <w:rPr>
                <w:sz w:val="16"/>
                <w:szCs w:val="16"/>
              </w:rPr>
              <w:t>40000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13,</w:t>
            </w:r>
          </w:p>
          <w:p w:rsidR="000F2477" w:rsidRPr="000F2477" w:rsidRDefault="000F2477" w:rsidP="000F2477">
            <w:pPr>
              <w:tabs>
                <w:tab w:val="left" w:pos="6480"/>
              </w:tabs>
              <w:autoSpaceDE w:val="0"/>
              <w:autoSpaceDN w:val="0"/>
              <w:adjustRightInd w:val="0"/>
              <w:rPr>
                <w:sz w:val="16"/>
                <w:szCs w:val="16"/>
              </w:rPr>
            </w:pPr>
            <w:r w:rsidRPr="000F2477">
              <w:rPr>
                <w:sz w:val="16"/>
                <w:szCs w:val="16"/>
              </w:rPr>
              <w:t>10000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w:t>
            </w:r>
          </w:p>
          <w:p w:rsidR="000F2477" w:rsidRPr="000F2477" w:rsidRDefault="000F2477" w:rsidP="000F2477">
            <w:pPr>
              <w:tabs>
                <w:tab w:val="left" w:pos="6480"/>
              </w:tabs>
              <w:autoSpaceDE w:val="0"/>
              <w:autoSpaceDN w:val="0"/>
              <w:adjustRightInd w:val="0"/>
              <w:rPr>
                <w:sz w:val="16"/>
                <w:szCs w:val="16"/>
              </w:rPr>
            </w:pPr>
            <w:r w:rsidRPr="000F2477">
              <w:rPr>
                <w:sz w:val="16"/>
                <w:szCs w:val="16"/>
              </w:rPr>
              <w:t>20000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13,</w:t>
            </w:r>
          </w:p>
          <w:p w:rsidR="000F2477" w:rsidRPr="000F2477" w:rsidRDefault="000F2477" w:rsidP="000F2477">
            <w:pPr>
              <w:tabs>
                <w:tab w:val="left" w:pos="6480"/>
              </w:tabs>
              <w:autoSpaceDE w:val="0"/>
              <w:autoSpaceDN w:val="0"/>
              <w:adjustRightInd w:val="0"/>
              <w:rPr>
                <w:sz w:val="16"/>
                <w:szCs w:val="16"/>
              </w:rPr>
            </w:pPr>
            <w:r w:rsidRPr="000F2477">
              <w:rPr>
                <w:sz w:val="16"/>
                <w:szCs w:val="16"/>
              </w:rPr>
              <w:t>40000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14,</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w:t>
            </w:r>
          </w:p>
          <w:p w:rsidR="000F2477" w:rsidRPr="000F2477" w:rsidRDefault="000F2477" w:rsidP="000F2477">
            <w:pPr>
              <w:tabs>
                <w:tab w:val="left" w:pos="6480"/>
              </w:tabs>
              <w:autoSpaceDE w:val="0"/>
              <w:autoSpaceDN w:val="0"/>
              <w:adjustRightInd w:val="0"/>
              <w:rPr>
                <w:sz w:val="16"/>
                <w:szCs w:val="16"/>
              </w:rPr>
            </w:pPr>
            <w:r w:rsidRPr="000F2477">
              <w:rPr>
                <w:sz w:val="16"/>
                <w:szCs w:val="16"/>
              </w:rPr>
              <w:t>80000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11,</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11,</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11,</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r>
      <w:tr w:rsidR="000F2477" w:rsidRPr="000F2477" w:rsidTr="00D32405">
        <w:tblPrEx>
          <w:tblBorders>
            <w:bottom w:val="single" w:sz="4" w:space="0" w:color="auto"/>
          </w:tblBorders>
        </w:tblPrEx>
        <w:trPr>
          <w:trHeight w:val="854"/>
        </w:trPr>
        <w:tc>
          <w:tcPr>
            <w:tcW w:w="708" w:type="dxa"/>
            <w:vMerge/>
          </w:tcPr>
          <w:p w:rsidR="000F2477" w:rsidRPr="000F2477" w:rsidRDefault="000F2477" w:rsidP="000F2477">
            <w:pPr>
              <w:tabs>
                <w:tab w:val="left" w:pos="6480"/>
              </w:tabs>
              <w:autoSpaceDE w:val="0"/>
              <w:autoSpaceDN w:val="0"/>
              <w:adjustRightInd w:val="0"/>
              <w:rPr>
                <w:sz w:val="16"/>
                <w:szCs w:val="16"/>
              </w:rPr>
            </w:pPr>
          </w:p>
        </w:tc>
        <w:tc>
          <w:tcPr>
            <w:tcW w:w="2930" w:type="dxa"/>
            <w:vMerge/>
          </w:tcPr>
          <w:p w:rsidR="000F2477" w:rsidRPr="000F2477" w:rsidRDefault="000F2477" w:rsidP="000F2477">
            <w:pPr>
              <w:tabs>
                <w:tab w:val="left" w:pos="6480"/>
              </w:tabs>
              <w:autoSpaceDE w:val="0"/>
              <w:autoSpaceDN w:val="0"/>
              <w:adjustRightInd w:val="0"/>
              <w:rPr>
                <w:sz w:val="16"/>
                <w:szCs w:val="16"/>
              </w:rPr>
            </w:pPr>
          </w:p>
        </w:tc>
        <w:tc>
          <w:tcPr>
            <w:tcW w:w="1274" w:type="dxa"/>
            <w:gridSpan w:val="2"/>
            <w:vMerge/>
          </w:tcPr>
          <w:p w:rsidR="000F2477" w:rsidRPr="000F2477" w:rsidRDefault="000F2477" w:rsidP="000F2477">
            <w:pPr>
              <w:tabs>
                <w:tab w:val="left" w:pos="6480"/>
              </w:tabs>
              <w:autoSpaceDE w:val="0"/>
              <w:autoSpaceDN w:val="0"/>
              <w:adjustRightInd w:val="0"/>
              <w:rPr>
                <w:sz w:val="16"/>
                <w:szCs w:val="16"/>
              </w:rPr>
            </w:pPr>
          </w:p>
        </w:tc>
        <w:tc>
          <w:tcPr>
            <w:tcW w:w="1455" w:type="dxa"/>
            <w:gridSpan w:val="2"/>
            <w:vMerge/>
          </w:tcPr>
          <w:p w:rsidR="000F2477" w:rsidRPr="000F2477" w:rsidRDefault="000F2477" w:rsidP="000F2477">
            <w:pPr>
              <w:tabs>
                <w:tab w:val="left" w:pos="6480"/>
              </w:tabs>
              <w:autoSpaceDE w:val="0"/>
              <w:autoSpaceDN w:val="0"/>
              <w:adjustRightInd w:val="0"/>
              <w:rPr>
                <w:sz w:val="16"/>
                <w:szCs w:val="16"/>
              </w:rPr>
            </w:pPr>
          </w:p>
        </w:tc>
        <w:tc>
          <w:tcPr>
            <w:tcW w:w="2001" w:type="dxa"/>
            <w:gridSpan w:val="2"/>
            <w:vMerge/>
          </w:tcPr>
          <w:p w:rsidR="000F2477" w:rsidRPr="000F2477" w:rsidRDefault="000F2477" w:rsidP="000F2477">
            <w:pPr>
              <w:tabs>
                <w:tab w:val="left" w:pos="6480"/>
              </w:tabs>
              <w:autoSpaceDE w:val="0"/>
              <w:autoSpaceDN w:val="0"/>
              <w:adjustRightInd w:val="0"/>
              <w:rPr>
                <w:sz w:val="16"/>
                <w:szCs w:val="16"/>
              </w:rPr>
            </w:pP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 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w:t>
            </w:r>
          </w:p>
          <w:p w:rsidR="000F2477" w:rsidRPr="000F2477" w:rsidRDefault="000F2477" w:rsidP="000F2477">
            <w:pPr>
              <w:tabs>
                <w:tab w:val="left" w:pos="6480"/>
              </w:tabs>
              <w:autoSpaceDE w:val="0"/>
              <w:autoSpaceDN w:val="0"/>
              <w:adjustRightInd w:val="0"/>
              <w:rPr>
                <w:sz w:val="16"/>
                <w:szCs w:val="16"/>
              </w:rPr>
            </w:pPr>
            <w:r w:rsidRPr="000F2477">
              <w:rPr>
                <w:sz w:val="16"/>
                <w:szCs w:val="16"/>
              </w:rPr>
              <w:t>80000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w:t>
            </w:r>
          </w:p>
          <w:p w:rsidR="000F2477" w:rsidRPr="000F2477" w:rsidRDefault="000F2477" w:rsidP="000F2477">
            <w:pPr>
              <w:tabs>
                <w:tab w:val="left" w:pos="6480"/>
              </w:tabs>
              <w:autoSpaceDE w:val="0"/>
              <w:autoSpaceDN w:val="0"/>
              <w:adjustRightInd w:val="0"/>
              <w:rPr>
                <w:sz w:val="16"/>
                <w:szCs w:val="16"/>
              </w:rPr>
            </w:pPr>
            <w:r w:rsidRPr="000F2477">
              <w:rPr>
                <w:sz w:val="16"/>
                <w:szCs w:val="16"/>
              </w:rPr>
              <w:t>80000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w:t>
            </w:r>
          </w:p>
          <w:p w:rsidR="000F2477" w:rsidRPr="000F2477" w:rsidRDefault="000F2477" w:rsidP="000F2477">
            <w:pPr>
              <w:tabs>
                <w:tab w:val="left" w:pos="6480"/>
              </w:tabs>
              <w:autoSpaceDE w:val="0"/>
              <w:autoSpaceDN w:val="0"/>
              <w:adjustRightInd w:val="0"/>
              <w:rPr>
                <w:sz w:val="16"/>
                <w:szCs w:val="16"/>
              </w:rPr>
            </w:pPr>
            <w:r w:rsidRPr="000F2477">
              <w:rPr>
                <w:sz w:val="16"/>
                <w:szCs w:val="16"/>
              </w:rPr>
              <w:t>30000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w:t>
            </w:r>
          </w:p>
          <w:p w:rsidR="000F2477" w:rsidRPr="000F2477" w:rsidRDefault="000F2477" w:rsidP="000F2477">
            <w:pPr>
              <w:tabs>
                <w:tab w:val="left" w:pos="6480"/>
              </w:tabs>
              <w:autoSpaceDE w:val="0"/>
              <w:autoSpaceDN w:val="0"/>
              <w:adjustRightInd w:val="0"/>
              <w:rPr>
                <w:sz w:val="16"/>
                <w:szCs w:val="16"/>
              </w:rPr>
            </w:pPr>
            <w:r w:rsidRPr="000F2477">
              <w:rPr>
                <w:sz w:val="16"/>
                <w:szCs w:val="16"/>
              </w:rPr>
              <w:t>60000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w:t>
            </w:r>
          </w:p>
          <w:p w:rsidR="000F2477" w:rsidRPr="000F2477" w:rsidRDefault="000F2477" w:rsidP="000F2477">
            <w:pPr>
              <w:tabs>
                <w:tab w:val="left" w:pos="6480"/>
              </w:tabs>
              <w:autoSpaceDE w:val="0"/>
              <w:autoSpaceDN w:val="0"/>
              <w:adjustRightInd w:val="0"/>
              <w:rPr>
                <w:sz w:val="16"/>
                <w:szCs w:val="16"/>
              </w:rPr>
            </w:pPr>
            <w:r w:rsidRPr="000F2477">
              <w:rPr>
                <w:sz w:val="16"/>
                <w:szCs w:val="16"/>
              </w:rPr>
              <w:t>40000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w:t>
            </w:r>
          </w:p>
          <w:p w:rsidR="000F2477" w:rsidRPr="000F2477" w:rsidRDefault="000F2477" w:rsidP="000F2477">
            <w:pPr>
              <w:tabs>
                <w:tab w:val="left" w:pos="6480"/>
              </w:tabs>
              <w:autoSpaceDE w:val="0"/>
              <w:autoSpaceDN w:val="0"/>
              <w:adjustRightInd w:val="0"/>
              <w:rPr>
                <w:sz w:val="16"/>
                <w:szCs w:val="16"/>
              </w:rPr>
            </w:pPr>
            <w:r w:rsidRPr="000F2477">
              <w:rPr>
                <w:sz w:val="16"/>
                <w:szCs w:val="16"/>
              </w:rPr>
              <w:t>40000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w:t>
            </w:r>
          </w:p>
          <w:p w:rsidR="000F2477" w:rsidRPr="000F2477" w:rsidRDefault="000F2477" w:rsidP="000F2477">
            <w:pPr>
              <w:tabs>
                <w:tab w:val="left" w:pos="6480"/>
              </w:tabs>
              <w:autoSpaceDE w:val="0"/>
              <w:autoSpaceDN w:val="0"/>
              <w:adjustRightInd w:val="0"/>
              <w:rPr>
                <w:sz w:val="16"/>
                <w:szCs w:val="16"/>
              </w:rPr>
            </w:pPr>
            <w:r w:rsidRPr="000F2477">
              <w:rPr>
                <w:sz w:val="16"/>
                <w:szCs w:val="16"/>
              </w:rPr>
              <w:t>40000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w:t>
            </w:r>
          </w:p>
          <w:p w:rsidR="000F2477" w:rsidRPr="000F2477" w:rsidRDefault="000F2477" w:rsidP="000F2477">
            <w:pPr>
              <w:tabs>
                <w:tab w:val="left" w:pos="6480"/>
              </w:tabs>
              <w:autoSpaceDE w:val="0"/>
              <w:autoSpaceDN w:val="0"/>
              <w:adjustRightInd w:val="0"/>
              <w:rPr>
                <w:sz w:val="16"/>
                <w:szCs w:val="16"/>
              </w:rPr>
            </w:pPr>
            <w:r w:rsidRPr="000F2477">
              <w:rPr>
                <w:sz w:val="16"/>
                <w:szCs w:val="16"/>
              </w:rPr>
              <w:t>40000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w:t>
            </w:r>
          </w:p>
          <w:p w:rsidR="000F2477" w:rsidRPr="000F2477" w:rsidRDefault="000F2477" w:rsidP="000F2477">
            <w:pPr>
              <w:tabs>
                <w:tab w:val="left" w:pos="6480"/>
              </w:tabs>
              <w:autoSpaceDE w:val="0"/>
              <w:autoSpaceDN w:val="0"/>
              <w:adjustRightInd w:val="0"/>
              <w:rPr>
                <w:sz w:val="16"/>
                <w:szCs w:val="16"/>
              </w:rPr>
            </w:pPr>
            <w:r w:rsidRPr="000F2477">
              <w:rPr>
                <w:sz w:val="16"/>
                <w:szCs w:val="16"/>
              </w:rPr>
              <w:t>40000</w:t>
            </w:r>
          </w:p>
        </w:tc>
      </w:tr>
      <w:tr w:rsidR="000F2477" w:rsidRPr="000F2477" w:rsidTr="000F2477">
        <w:tblPrEx>
          <w:tblBorders>
            <w:bottom w:val="single" w:sz="4" w:space="0" w:color="auto"/>
          </w:tblBorders>
        </w:tblPrEx>
        <w:trPr>
          <w:trHeight w:val="1896"/>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2.11.</w:t>
            </w:r>
          </w:p>
        </w:tc>
        <w:tc>
          <w:tcPr>
            <w:tcW w:w="293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Предоставление </w:t>
            </w:r>
            <w:proofErr w:type="spellStart"/>
            <w:proofErr w:type="gramStart"/>
            <w:r w:rsidRPr="000F2477">
              <w:rPr>
                <w:sz w:val="16"/>
                <w:szCs w:val="16"/>
              </w:rPr>
              <w:t>суб-сидии</w:t>
            </w:r>
            <w:proofErr w:type="spellEnd"/>
            <w:proofErr w:type="gramEnd"/>
            <w:r w:rsidRPr="000F2477">
              <w:rPr>
                <w:sz w:val="16"/>
                <w:szCs w:val="16"/>
              </w:rPr>
              <w:t xml:space="preserve"> на оснащение школьных автобусов навигационно-связным оборудованием, обеспечение оплаты эксплуатационных расходов, оборудование диспетчерских мест в рамках долгосрочной областной целевой программы «Внедрение спутниковых и других результатов космической деятельности в интересах социально-экономического развития Новгородской области на 2013-2015 годы»</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 МАУ «ХЭГ»</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2024 </w:t>
            </w: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годы </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областной бюджет</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 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125,</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0F2477">
        <w:tblPrEx>
          <w:tblBorders>
            <w:bottom w:val="single" w:sz="4" w:space="0" w:color="auto"/>
          </w:tblBorders>
        </w:tblPrEx>
        <w:trPr>
          <w:trHeight w:val="1403"/>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2.12.</w:t>
            </w:r>
          </w:p>
        </w:tc>
        <w:tc>
          <w:tcPr>
            <w:tcW w:w="293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Предоставление </w:t>
            </w:r>
            <w:proofErr w:type="spellStart"/>
            <w:proofErr w:type="gramStart"/>
            <w:r w:rsidRPr="000F2477">
              <w:rPr>
                <w:sz w:val="16"/>
                <w:szCs w:val="16"/>
              </w:rPr>
              <w:t>суб-сидии</w:t>
            </w:r>
            <w:proofErr w:type="spellEnd"/>
            <w:proofErr w:type="gramEnd"/>
            <w:r w:rsidRPr="000F2477">
              <w:rPr>
                <w:sz w:val="16"/>
                <w:szCs w:val="16"/>
              </w:rPr>
              <w:t xml:space="preserve"> на иные цели на приобретение основных средств</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 общеобразовательные организации</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годы </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 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90,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D32405">
        <w:tblPrEx>
          <w:tblBorders>
            <w:bottom w:val="single" w:sz="4" w:space="0" w:color="auto"/>
          </w:tblBorders>
        </w:tblPrEx>
        <w:trPr>
          <w:trHeight w:val="703"/>
        </w:trPr>
        <w:tc>
          <w:tcPr>
            <w:tcW w:w="708" w:type="dxa"/>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2.13.</w:t>
            </w:r>
          </w:p>
        </w:tc>
        <w:tc>
          <w:tcPr>
            <w:tcW w:w="2930" w:type="dxa"/>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Ремонт кровли основного здания муниципального автономного общеобразовательного учреждения средней общеобразовательной школы </w:t>
            </w:r>
            <w:proofErr w:type="spellStart"/>
            <w:r w:rsidRPr="000F2477">
              <w:rPr>
                <w:sz w:val="16"/>
                <w:szCs w:val="16"/>
              </w:rPr>
              <w:t>п</w:t>
            </w:r>
            <w:proofErr w:type="gramStart"/>
            <w:r w:rsidRPr="000F2477">
              <w:rPr>
                <w:sz w:val="16"/>
                <w:szCs w:val="16"/>
              </w:rPr>
              <w:t>.Л</w:t>
            </w:r>
            <w:proofErr w:type="gramEnd"/>
            <w:r w:rsidRPr="000F2477">
              <w:rPr>
                <w:sz w:val="16"/>
                <w:szCs w:val="16"/>
              </w:rPr>
              <w:t>юбытино</w:t>
            </w:r>
            <w:proofErr w:type="spellEnd"/>
          </w:p>
        </w:tc>
        <w:tc>
          <w:tcPr>
            <w:tcW w:w="1274"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 общеобразовательные организации</w:t>
            </w:r>
          </w:p>
          <w:p w:rsidR="000F2477" w:rsidRPr="000F2477" w:rsidRDefault="000F2477" w:rsidP="000F2477">
            <w:pPr>
              <w:tabs>
                <w:tab w:val="left" w:pos="6480"/>
              </w:tabs>
              <w:autoSpaceDE w:val="0"/>
              <w:autoSpaceDN w:val="0"/>
              <w:adjustRightInd w:val="0"/>
              <w:rPr>
                <w:sz w:val="16"/>
                <w:szCs w:val="16"/>
              </w:rPr>
            </w:pPr>
          </w:p>
        </w:tc>
        <w:tc>
          <w:tcPr>
            <w:tcW w:w="1455"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годы </w:t>
            </w:r>
          </w:p>
        </w:tc>
        <w:tc>
          <w:tcPr>
            <w:tcW w:w="2001"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областной 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D32405">
        <w:tblPrEx>
          <w:tblBorders>
            <w:bottom w:val="single" w:sz="4" w:space="0" w:color="auto"/>
          </w:tblBorders>
        </w:tblPrEx>
        <w:trPr>
          <w:trHeight w:val="698"/>
        </w:trPr>
        <w:tc>
          <w:tcPr>
            <w:tcW w:w="708" w:type="dxa"/>
            <w:vMerge/>
          </w:tcPr>
          <w:p w:rsidR="000F2477" w:rsidRPr="000F2477" w:rsidRDefault="000F2477" w:rsidP="000F2477">
            <w:pPr>
              <w:tabs>
                <w:tab w:val="left" w:pos="6480"/>
              </w:tabs>
              <w:autoSpaceDE w:val="0"/>
              <w:autoSpaceDN w:val="0"/>
              <w:adjustRightInd w:val="0"/>
              <w:rPr>
                <w:sz w:val="16"/>
                <w:szCs w:val="16"/>
              </w:rPr>
            </w:pPr>
          </w:p>
        </w:tc>
        <w:tc>
          <w:tcPr>
            <w:tcW w:w="2930" w:type="dxa"/>
            <w:vMerge/>
          </w:tcPr>
          <w:p w:rsidR="000F2477" w:rsidRPr="000F2477" w:rsidRDefault="000F2477" w:rsidP="000F2477">
            <w:pPr>
              <w:tabs>
                <w:tab w:val="left" w:pos="6480"/>
              </w:tabs>
              <w:autoSpaceDE w:val="0"/>
              <w:autoSpaceDN w:val="0"/>
              <w:adjustRightInd w:val="0"/>
              <w:rPr>
                <w:sz w:val="16"/>
                <w:szCs w:val="16"/>
              </w:rPr>
            </w:pPr>
          </w:p>
        </w:tc>
        <w:tc>
          <w:tcPr>
            <w:tcW w:w="1274" w:type="dxa"/>
            <w:gridSpan w:val="2"/>
            <w:vMerge/>
          </w:tcPr>
          <w:p w:rsidR="000F2477" w:rsidRPr="000F2477" w:rsidRDefault="000F2477" w:rsidP="000F2477">
            <w:pPr>
              <w:tabs>
                <w:tab w:val="left" w:pos="6480"/>
              </w:tabs>
              <w:autoSpaceDE w:val="0"/>
              <w:autoSpaceDN w:val="0"/>
              <w:adjustRightInd w:val="0"/>
              <w:rPr>
                <w:sz w:val="16"/>
                <w:szCs w:val="16"/>
              </w:rPr>
            </w:pPr>
          </w:p>
        </w:tc>
        <w:tc>
          <w:tcPr>
            <w:tcW w:w="1455" w:type="dxa"/>
            <w:gridSpan w:val="2"/>
            <w:vMerge/>
          </w:tcPr>
          <w:p w:rsidR="000F2477" w:rsidRPr="000F2477" w:rsidRDefault="000F2477" w:rsidP="000F2477">
            <w:pPr>
              <w:tabs>
                <w:tab w:val="left" w:pos="6480"/>
              </w:tabs>
              <w:autoSpaceDE w:val="0"/>
              <w:autoSpaceDN w:val="0"/>
              <w:adjustRightInd w:val="0"/>
              <w:rPr>
                <w:sz w:val="16"/>
                <w:szCs w:val="16"/>
              </w:rPr>
            </w:pPr>
          </w:p>
        </w:tc>
        <w:tc>
          <w:tcPr>
            <w:tcW w:w="2001" w:type="dxa"/>
            <w:gridSpan w:val="2"/>
            <w:vMerge/>
          </w:tcPr>
          <w:p w:rsidR="000F2477" w:rsidRPr="000F2477" w:rsidRDefault="000F2477" w:rsidP="000F2477">
            <w:pPr>
              <w:tabs>
                <w:tab w:val="left" w:pos="6480"/>
              </w:tabs>
              <w:autoSpaceDE w:val="0"/>
              <w:autoSpaceDN w:val="0"/>
              <w:adjustRightInd w:val="0"/>
              <w:rPr>
                <w:sz w:val="16"/>
                <w:szCs w:val="16"/>
              </w:rPr>
            </w:pP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 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1000,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0F2477">
        <w:tblPrEx>
          <w:tblBorders>
            <w:bottom w:val="single" w:sz="4" w:space="0" w:color="auto"/>
          </w:tblBorders>
        </w:tblPrEx>
        <w:trPr>
          <w:trHeight w:val="611"/>
        </w:trPr>
        <w:tc>
          <w:tcPr>
            <w:tcW w:w="708" w:type="dxa"/>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2.14.</w:t>
            </w:r>
          </w:p>
        </w:tc>
        <w:tc>
          <w:tcPr>
            <w:tcW w:w="2930" w:type="dxa"/>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Предоставление </w:t>
            </w:r>
            <w:proofErr w:type="spellStart"/>
            <w:proofErr w:type="gramStart"/>
            <w:r w:rsidRPr="000F2477">
              <w:rPr>
                <w:sz w:val="16"/>
                <w:szCs w:val="16"/>
              </w:rPr>
              <w:t>суб-сидии</w:t>
            </w:r>
            <w:proofErr w:type="spellEnd"/>
            <w:proofErr w:type="gramEnd"/>
            <w:r w:rsidRPr="000F2477">
              <w:rPr>
                <w:sz w:val="16"/>
                <w:szCs w:val="16"/>
              </w:rPr>
              <w:t xml:space="preserve">  по созданию в образовательных организациях, расположенных в сельской местности, ус-</w:t>
            </w:r>
            <w:proofErr w:type="spellStart"/>
            <w:r w:rsidRPr="000F2477">
              <w:rPr>
                <w:sz w:val="16"/>
                <w:szCs w:val="16"/>
              </w:rPr>
              <w:t>ловий</w:t>
            </w:r>
            <w:proofErr w:type="spellEnd"/>
            <w:r w:rsidRPr="000F2477">
              <w:rPr>
                <w:sz w:val="16"/>
                <w:szCs w:val="16"/>
              </w:rPr>
              <w:t xml:space="preserve"> для занятий физической культурой и спортом</w:t>
            </w:r>
          </w:p>
        </w:tc>
        <w:tc>
          <w:tcPr>
            <w:tcW w:w="1274"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 общеобразовательные организации</w:t>
            </w:r>
          </w:p>
          <w:p w:rsidR="000F2477" w:rsidRPr="000F2477" w:rsidRDefault="000F2477" w:rsidP="000F2477">
            <w:pPr>
              <w:tabs>
                <w:tab w:val="left" w:pos="6480"/>
              </w:tabs>
              <w:autoSpaceDE w:val="0"/>
              <w:autoSpaceDN w:val="0"/>
              <w:adjustRightInd w:val="0"/>
              <w:rPr>
                <w:sz w:val="16"/>
                <w:szCs w:val="16"/>
              </w:rPr>
            </w:pPr>
          </w:p>
        </w:tc>
        <w:tc>
          <w:tcPr>
            <w:tcW w:w="1455"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годы </w:t>
            </w:r>
          </w:p>
        </w:tc>
        <w:tc>
          <w:tcPr>
            <w:tcW w:w="2001"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федеральный</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187,</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104,</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89,</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898,</w:t>
            </w:r>
          </w:p>
          <w:p w:rsidR="000F2477" w:rsidRPr="000F2477" w:rsidRDefault="000F2477" w:rsidP="000F2477">
            <w:pPr>
              <w:tabs>
                <w:tab w:val="left" w:pos="6480"/>
              </w:tabs>
              <w:autoSpaceDE w:val="0"/>
              <w:autoSpaceDN w:val="0"/>
              <w:adjustRightInd w:val="0"/>
              <w:rPr>
                <w:sz w:val="16"/>
                <w:szCs w:val="16"/>
              </w:rPr>
            </w:pPr>
            <w:r w:rsidRPr="000F2477">
              <w:rPr>
                <w:sz w:val="16"/>
                <w:szCs w:val="16"/>
              </w:rPr>
              <w:t>45000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2648,</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0F2477">
        <w:tblPrEx>
          <w:tblBorders>
            <w:bottom w:val="single" w:sz="4" w:space="0" w:color="auto"/>
          </w:tblBorders>
        </w:tblPrEx>
        <w:trPr>
          <w:trHeight w:val="811"/>
        </w:trPr>
        <w:tc>
          <w:tcPr>
            <w:tcW w:w="708" w:type="dxa"/>
            <w:vMerge/>
          </w:tcPr>
          <w:p w:rsidR="000F2477" w:rsidRPr="000F2477" w:rsidRDefault="000F2477" w:rsidP="000F2477">
            <w:pPr>
              <w:tabs>
                <w:tab w:val="left" w:pos="6480"/>
              </w:tabs>
              <w:autoSpaceDE w:val="0"/>
              <w:autoSpaceDN w:val="0"/>
              <w:adjustRightInd w:val="0"/>
              <w:rPr>
                <w:sz w:val="16"/>
                <w:szCs w:val="16"/>
              </w:rPr>
            </w:pPr>
          </w:p>
        </w:tc>
        <w:tc>
          <w:tcPr>
            <w:tcW w:w="2930" w:type="dxa"/>
            <w:vMerge/>
          </w:tcPr>
          <w:p w:rsidR="000F2477" w:rsidRPr="000F2477" w:rsidRDefault="000F2477" w:rsidP="000F2477">
            <w:pPr>
              <w:tabs>
                <w:tab w:val="left" w:pos="6480"/>
              </w:tabs>
              <w:autoSpaceDE w:val="0"/>
              <w:autoSpaceDN w:val="0"/>
              <w:adjustRightInd w:val="0"/>
              <w:rPr>
                <w:sz w:val="16"/>
                <w:szCs w:val="16"/>
              </w:rPr>
            </w:pPr>
          </w:p>
        </w:tc>
        <w:tc>
          <w:tcPr>
            <w:tcW w:w="1274" w:type="dxa"/>
            <w:gridSpan w:val="2"/>
            <w:vMerge/>
          </w:tcPr>
          <w:p w:rsidR="000F2477" w:rsidRPr="000F2477" w:rsidRDefault="000F2477" w:rsidP="000F2477">
            <w:pPr>
              <w:tabs>
                <w:tab w:val="left" w:pos="6480"/>
              </w:tabs>
              <w:autoSpaceDE w:val="0"/>
              <w:autoSpaceDN w:val="0"/>
              <w:adjustRightInd w:val="0"/>
              <w:rPr>
                <w:sz w:val="16"/>
                <w:szCs w:val="16"/>
              </w:rPr>
            </w:pPr>
          </w:p>
        </w:tc>
        <w:tc>
          <w:tcPr>
            <w:tcW w:w="1455" w:type="dxa"/>
            <w:gridSpan w:val="2"/>
            <w:vMerge/>
          </w:tcPr>
          <w:p w:rsidR="000F2477" w:rsidRPr="000F2477" w:rsidRDefault="000F2477" w:rsidP="000F2477">
            <w:pPr>
              <w:tabs>
                <w:tab w:val="left" w:pos="6480"/>
              </w:tabs>
              <w:autoSpaceDE w:val="0"/>
              <w:autoSpaceDN w:val="0"/>
              <w:adjustRightInd w:val="0"/>
              <w:rPr>
                <w:sz w:val="16"/>
                <w:szCs w:val="16"/>
              </w:rPr>
            </w:pPr>
          </w:p>
        </w:tc>
        <w:tc>
          <w:tcPr>
            <w:tcW w:w="2001" w:type="dxa"/>
            <w:gridSpan w:val="2"/>
            <w:vMerge/>
          </w:tcPr>
          <w:p w:rsidR="000F2477" w:rsidRPr="000F2477" w:rsidRDefault="000F2477" w:rsidP="000F2477">
            <w:pPr>
              <w:tabs>
                <w:tab w:val="left" w:pos="6480"/>
              </w:tabs>
              <w:autoSpaceDE w:val="0"/>
              <w:autoSpaceDN w:val="0"/>
              <w:adjustRightInd w:val="0"/>
              <w:rPr>
                <w:sz w:val="16"/>
                <w:szCs w:val="16"/>
              </w:rPr>
            </w:pP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областной</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76,</w:t>
            </w:r>
          </w:p>
          <w:p w:rsidR="000F2477" w:rsidRPr="000F2477" w:rsidRDefault="000F2477" w:rsidP="000F2477">
            <w:pPr>
              <w:tabs>
                <w:tab w:val="left" w:pos="6480"/>
              </w:tabs>
              <w:autoSpaceDE w:val="0"/>
              <w:autoSpaceDN w:val="0"/>
              <w:adjustRightInd w:val="0"/>
              <w:rPr>
                <w:sz w:val="16"/>
                <w:szCs w:val="16"/>
              </w:rPr>
            </w:pPr>
            <w:r w:rsidRPr="000F2477">
              <w:rPr>
                <w:sz w:val="16"/>
                <w:szCs w:val="16"/>
              </w:rPr>
              <w:t>10000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27,</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52,</w:t>
            </w:r>
          </w:p>
          <w:p w:rsidR="000F2477" w:rsidRPr="000F2477" w:rsidRDefault="000F2477" w:rsidP="000F2477">
            <w:pPr>
              <w:tabs>
                <w:tab w:val="left" w:pos="6480"/>
              </w:tabs>
              <w:autoSpaceDE w:val="0"/>
              <w:autoSpaceDN w:val="0"/>
              <w:adjustRightInd w:val="0"/>
              <w:rPr>
                <w:sz w:val="16"/>
                <w:szCs w:val="16"/>
              </w:rPr>
            </w:pPr>
            <w:r w:rsidRPr="000F2477">
              <w:rPr>
                <w:sz w:val="16"/>
                <w:szCs w:val="16"/>
              </w:rPr>
              <w:t>30000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268,</w:t>
            </w:r>
          </w:p>
          <w:p w:rsidR="000F2477" w:rsidRPr="000F2477" w:rsidRDefault="000F2477" w:rsidP="000F2477">
            <w:pPr>
              <w:tabs>
                <w:tab w:val="left" w:pos="6480"/>
              </w:tabs>
              <w:autoSpaceDE w:val="0"/>
              <w:autoSpaceDN w:val="0"/>
              <w:adjustRightInd w:val="0"/>
              <w:rPr>
                <w:sz w:val="16"/>
                <w:szCs w:val="16"/>
              </w:rPr>
            </w:pPr>
            <w:r w:rsidRPr="000F2477">
              <w:rPr>
                <w:sz w:val="16"/>
                <w:szCs w:val="16"/>
              </w:rPr>
              <w:t>36667</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81,</w:t>
            </w:r>
          </w:p>
          <w:p w:rsidR="000F2477" w:rsidRPr="000F2477" w:rsidRDefault="000F2477" w:rsidP="000F2477">
            <w:pPr>
              <w:tabs>
                <w:tab w:val="left" w:pos="6480"/>
              </w:tabs>
              <w:autoSpaceDE w:val="0"/>
              <w:autoSpaceDN w:val="0"/>
              <w:adjustRightInd w:val="0"/>
              <w:rPr>
                <w:sz w:val="16"/>
                <w:szCs w:val="16"/>
              </w:rPr>
            </w:pPr>
            <w:r w:rsidRPr="000F2477">
              <w:rPr>
                <w:sz w:val="16"/>
                <w:szCs w:val="16"/>
              </w:rPr>
              <w:t>93000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D32405">
        <w:tblPrEx>
          <w:tblBorders>
            <w:bottom w:val="single" w:sz="4" w:space="0" w:color="auto"/>
          </w:tblBorders>
        </w:tblPrEx>
        <w:trPr>
          <w:trHeight w:val="814"/>
        </w:trPr>
        <w:tc>
          <w:tcPr>
            <w:tcW w:w="708" w:type="dxa"/>
            <w:vMerge/>
          </w:tcPr>
          <w:p w:rsidR="000F2477" w:rsidRPr="000F2477" w:rsidRDefault="000F2477" w:rsidP="000F2477">
            <w:pPr>
              <w:tabs>
                <w:tab w:val="left" w:pos="6480"/>
              </w:tabs>
              <w:autoSpaceDE w:val="0"/>
              <w:autoSpaceDN w:val="0"/>
              <w:adjustRightInd w:val="0"/>
              <w:rPr>
                <w:sz w:val="16"/>
                <w:szCs w:val="16"/>
              </w:rPr>
            </w:pPr>
          </w:p>
        </w:tc>
        <w:tc>
          <w:tcPr>
            <w:tcW w:w="2930" w:type="dxa"/>
            <w:vMerge/>
          </w:tcPr>
          <w:p w:rsidR="000F2477" w:rsidRPr="000F2477" w:rsidRDefault="000F2477" w:rsidP="000F2477">
            <w:pPr>
              <w:tabs>
                <w:tab w:val="left" w:pos="6480"/>
              </w:tabs>
              <w:autoSpaceDE w:val="0"/>
              <w:autoSpaceDN w:val="0"/>
              <w:adjustRightInd w:val="0"/>
              <w:rPr>
                <w:sz w:val="16"/>
                <w:szCs w:val="16"/>
              </w:rPr>
            </w:pPr>
          </w:p>
        </w:tc>
        <w:tc>
          <w:tcPr>
            <w:tcW w:w="1274" w:type="dxa"/>
            <w:gridSpan w:val="2"/>
            <w:vMerge/>
          </w:tcPr>
          <w:p w:rsidR="000F2477" w:rsidRPr="000F2477" w:rsidRDefault="000F2477" w:rsidP="000F2477">
            <w:pPr>
              <w:tabs>
                <w:tab w:val="left" w:pos="6480"/>
              </w:tabs>
              <w:autoSpaceDE w:val="0"/>
              <w:autoSpaceDN w:val="0"/>
              <w:adjustRightInd w:val="0"/>
              <w:rPr>
                <w:sz w:val="16"/>
                <w:szCs w:val="16"/>
              </w:rPr>
            </w:pPr>
          </w:p>
        </w:tc>
        <w:tc>
          <w:tcPr>
            <w:tcW w:w="1455" w:type="dxa"/>
            <w:gridSpan w:val="2"/>
            <w:vMerge/>
          </w:tcPr>
          <w:p w:rsidR="000F2477" w:rsidRPr="000F2477" w:rsidRDefault="000F2477" w:rsidP="000F2477">
            <w:pPr>
              <w:tabs>
                <w:tab w:val="left" w:pos="6480"/>
              </w:tabs>
              <w:autoSpaceDE w:val="0"/>
              <w:autoSpaceDN w:val="0"/>
              <w:adjustRightInd w:val="0"/>
              <w:rPr>
                <w:sz w:val="16"/>
                <w:szCs w:val="16"/>
              </w:rPr>
            </w:pPr>
          </w:p>
        </w:tc>
        <w:tc>
          <w:tcPr>
            <w:tcW w:w="2001" w:type="dxa"/>
            <w:gridSpan w:val="2"/>
            <w:vMerge/>
          </w:tcPr>
          <w:p w:rsidR="000F2477" w:rsidRPr="000F2477" w:rsidRDefault="000F2477" w:rsidP="000F2477">
            <w:pPr>
              <w:tabs>
                <w:tab w:val="left" w:pos="6480"/>
              </w:tabs>
              <w:autoSpaceDE w:val="0"/>
              <w:autoSpaceDN w:val="0"/>
              <w:adjustRightInd w:val="0"/>
              <w:rPr>
                <w:sz w:val="16"/>
                <w:szCs w:val="16"/>
              </w:rPr>
            </w:pP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29,</w:t>
            </w:r>
          </w:p>
          <w:p w:rsidR="000F2477" w:rsidRPr="000F2477" w:rsidRDefault="000F2477" w:rsidP="000F2477">
            <w:pPr>
              <w:tabs>
                <w:tab w:val="left" w:pos="6480"/>
              </w:tabs>
              <w:autoSpaceDE w:val="0"/>
              <w:autoSpaceDN w:val="0"/>
              <w:adjustRightInd w:val="0"/>
              <w:rPr>
                <w:sz w:val="16"/>
                <w:szCs w:val="16"/>
              </w:rPr>
            </w:pPr>
            <w:r w:rsidRPr="000F2477">
              <w:rPr>
                <w:sz w:val="16"/>
                <w:szCs w:val="16"/>
              </w:rPr>
              <w:t>30000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14,</w:t>
            </w:r>
          </w:p>
          <w:p w:rsidR="000F2477" w:rsidRPr="000F2477" w:rsidRDefault="000F2477" w:rsidP="000F2477">
            <w:pPr>
              <w:tabs>
                <w:tab w:val="left" w:pos="6480"/>
              </w:tabs>
              <w:autoSpaceDE w:val="0"/>
              <w:autoSpaceDN w:val="0"/>
              <w:adjustRightInd w:val="0"/>
              <w:rPr>
                <w:sz w:val="16"/>
                <w:szCs w:val="16"/>
              </w:rPr>
            </w:pPr>
            <w:r w:rsidRPr="000F2477">
              <w:rPr>
                <w:sz w:val="16"/>
                <w:szCs w:val="16"/>
              </w:rPr>
              <w:t>60000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15,</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129,</w:t>
            </w:r>
          </w:p>
          <w:p w:rsidR="000F2477" w:rsidRPr="000F2477" w:rsidRDefault="000F2477" w:rsidP="000F2477">
            <w:pPr>
              <w:tabs>
                <w:tab w:val="left" w:pos="6480"/>
              </w:tabs>
              <w:autoSpaceDE w:val="0"/>
              <w:autoSpaceDN w:val="0"/>
              <w:adjustRightInd w:val="0"/>
              <w:rPr>
                <w:sz w:val="16"/>
                <w:szCs w:val="16"/>
              </w:rPr>
            </w:pPr>
            <w:r w:rsidRPr="000F2477">
              <w:rPr>
                <w:sz w:val="16"/>
                <w:szCs w:val="16"/>
              </w:rPr>
              <w:t>65000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303,</w:t>
            </w:r>
          </w:p>
          <w:p w:rsidR="000F2477" w:rsidRPr="000F2477" w:rsidRDefault="000F2477" w:rsidP="000F2477">
            <w:pPr>
              <w:tabs>
                <w:tab w:val="left" w:pos="6480"/>
              </w:tabs>
              <w:autoSpaceDE w:val="0"/>
              <w:autoSpaceDN w:val="0"/>
              <w:adjustRightInd w:val="0"/>
              <w:rPr>
                <w:sz w:val="16"/>
                <w:szCs w:val="16"/>
              </w:rPr>
            </w:pPr>
            <w:r w:rsidRPr="000F2477">
              <w:rPr>
                <w:sz w:val="16"/>
                <w:szCs w:val="16"/>
              </w:rPr>
              <w:t>40000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r>
      <w:tr w:rsidR="000F2477" w:rsidRPr="000F2477" w:rsidTr="00D32405">
        <w:tblPrEx>
          <w:tblBorders>
            <w:bottom w:val="single" w:sz="4" w:space="0" w:color="auto"/>
          </w:tblBorders>
        </w:tblPrEx>
        <w:trPr>
          <w:trHeight w:val="841"/>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2.15.</w:t>
            </w:r>
          </w:p>
        </w:tc>
        <w:tc>
          <w:tcPr>
            <w:tcW w:w="293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Установка электрической системы отопления в МБОУ «ВОШ»</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D32405" w:rsidP="000F2477">
            <w:pPr>
              <w:tabs>
                <w:tab w:val="left" w:pos="6480"/>
              </w:tabs>
              <w:autoSpaceDE w:val="0"/>
              <w:autoSpaceDN w:val="0"/>
              <w:adjustRightInd w:val="0"/>
              <w:rPr>
                <w:sz w:val="16"/>
                <w:szCs w:val="16"/>
              </w:rPr>
            </w:pPr>
            <w:r>
              <w:rPr>
                <w:sz w:val="16"/>
                <w:szCs w:val="16"/>
              </w:rPr>
              <w:t xml:space="preserve">Комитет </w:t>
            </w:r>
            <w:proofErr w:type="spellStart"/>
            <w:r>
              <w:rPr>
                <w:sz w:val="16"/>
                <w:szCs w:val="16"/>
              </w:rPr>
              <w:t>лбразования</w:t>
            </w:r>
            <w:proofErr w:type="spellEnd"/>
            <w:r>
              <w:rPr>
                <w:sz w:val="16"/>
                <w:szCs w:val="16"/>
              </w:rPr>
              <w:t>, МБОУ «ВОШ»</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2015 год</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493,</w:t>
            </w:r>
          </w:p>
          <w:p w:rsidR="000F2477" w:rsidRPr="000F2477" w:rsidRDefault="000F2477" w:rsidP="000F2477">
            <w:pPr>
              <w:tabs>
                <w:tab w:val="left" w:pos="6480"/>
              </w:tabs>
              <w:autoSpaceDE w:val="0"/>
              <w:autoSpaceDN w:val="0"/>
              <w:adjustRightInd w:val="0"/>
              <w:rPr>
                <w:sz w:val="16"/>
                <w:szCs w:val="16"/>
              </w:rPr>
            </w:pPr>
            <w:r w:rsidRPr="000F2477">
              <w:rPr>
                <w:sz w:val="16"/>
                <w:szCs w:val="16"/>
              </w:rPr>
              <w:t>13000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0F2477">
        <w:tblPrEx>
          <w:tblBorders>
            <w:bottom w:val="single" w:sz="4" w:space="0" w:color="auto"/>
          </w:tblBorders>
        </w:tblPrEx>
        <w:trPr>
          <w:trHeight w:val="486"/>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2.16.</w:t>
            </w:r>
          </w:p>
        </w:tc>
        <w:tc>
          <w:tcPr>
            <w:tcW w:w="293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Установка окон на фасаде основного здания в муниципальном автономном общеобразовательном учреждении «</w:t>
            </w:r>
            <w:proofErr w:type="spellStart"/>
            <w:r w:rsidRPr="000F2477">
              <w:rPr>
                <w:sz w:val="16"/>
                <w:szCs w:val="16"/>
              </w:rPr>
              <w:t>Неболчская</w:t>
            </w:r>
            <w:proofErr w:type="spellEnd"/>
            <w:r w:rsidRPr="000F2477">
              <w:rPr>
                <w:sz w:val="16"/>
                <w:szCs w:val="16"/>
              </w:rPr>
              <w:t xml:space="preserve"> средняя школа»</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 общеобразовательные организации</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2015 год</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910,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D32405">
        <w:tblPrEx>
          <w:tblBorders>
            <w:bottom w:val="single" w:sz="4" w:space="0" w:color="auto"/>
          </w:tblBorders>
        </w:tblPrEx>
        <w:trPr>
          <w:trHeight w:val="713"/>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2.17.</w:t>
            </w:r>
          </w:p>
        </w:tc>
        <w:tc>
          <w:tcPr>
            <w:tcW w:w="293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Предоставление компенсации за путевку в летний лагерь</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2014-2016 год</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 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33,</w:t>
            </w:r>
          </w:p>
          <w:p w:rsidR="000F2477" w:rsidRPr="000F2477" w:rsidRDefault="000F2477" w:rsidP="000F2477">
            <w:pPr>
              <w:tabs>
                <w:tab w:val="left" w:pos="6480"/>
              </w:tabs>
              <w:autoSpaceDE w:val="0"/>
              <w:autoSpaceDN w:val="0"/>
              <w:adjustRightInd w:val="0"/>
              <w:rPr>
                <w:sz w:val="16"/>
                <w:szCs w:val="16"/>
              </w:rPr>
            </w:pPr>
            <w:r w:rsidRPr="000F2477">
              <w:rPr>
                <w:sz w:val="16"/>
                <w:szCs w:val="16"/>
              </w:rPr>
              <w:t>2000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33,</w:t>
            </w:r>
          </w:p>
          <w:p w:rsidR="000F2477" w:rsidRPr="000F2477" w:rsidRDefault="000F2477" w:rsidP="000F2477">
            <w:pPr>
              <w:tabs>
                <w:tab w:val="left" w:pos="6480"/>
              </w:tabs>
              <w:autoSpaceDE w:val="0"/>
              <w:autoSpaceDN w:val="0"/>
              <w:adjustRightInd w:val="0"/>
              <w:rPr>
                <w:sz w:val="16"/>
                <w:szCs w:val="16"/>
              </w:rPr>
            </w:pPr>
            <w:r w:rsidRPr="000F2477">
              <w:rPr>
                <w:sz w:val="16"/>
                <w:szCs w:val="16"/>
              </w:rPr>
              <w:t>20000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D32405">
        <w:tblPrEx>
          <w:tblBorders>
            <w:bottom w:val="single" w:sz="4" w:space="0" w:color="auto"/>
          </w:tblBorders>
        </w:tblPrEx>
        <w:trPr>
          <w:trHeight w:val="2126"/>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2.18.</w:t>
            </w:r>
          </w:p>
        </w:tc>
        <w:tc>
          <w:tcPr>
            <w:tcW w:w="293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Предоставление  иных межбюджетных трансфертов бюджетам муниципальных районов на организацию дополнительного профессионального образования служащих</w:t>
            </w:r>
          </w:p>
          <w:p w:rsidR="000F2477" w:rsidRPr="000F2477" w:rsidRDefault="00D32405" w:rsidP="000F2477">
            <w:pPr>
              <w:tabs>
                <w:tab w:val="left" w:pos="6480"/>
              </w:tabs>
              <w:autoSpaceDE w:val="0"/>
              <w:autoSpaceDN w:val="0"/>
              <w:adjustRightInd w:val="0"/>
              <w:rPr>
                <w:sz w:val="16"/>
                <w:szCs w:val="16"/>
              </w:rPr>
            </w:pPr>
            <w:r>
              <w:rPr>
                <w:sz w:val="16"/>
                <w:szCs w:val="16"/>
              </w:rPr>
              <w:t>муниципальных слу</w:t>
            </w:r>
            <w:r w:rsidR="000F2477" w:rsidRPr="000F2477">
              <w:rPr>
                <w:sz w:val="16"/>
                <w:szCs w:val="16"/>
              </w:rPr>
              <w:t>жащих Новгородской области, работников муниципальных учреждений в сфере повышения эф</w:t>
            </w:r>
            <w:r>
              <w:rPr>
                <w:sz w:val="16"/>
                <w:szCs w:val="16"/>
              </w:rPr>
              <w:t xml:space="preserve">фективности </w:t>
            </w:r>
            <w:proofErr w:type="spellStart"/>
            <w:proofErr w:type="gramStart"/>
            <w:r>
              <w:rPr>
                <w:sz w:val="16"/>
                <w:szCs w:val="16"/>
              </w:rPr>
              <w:t>бюд-жетных</w:t>
            </w:r>
            <w:proofErr w:type="spellEnd"/>
            <w:proofErr w:type="gramEnd"/>
            <w:r>
              <w:rPr>
                <w:sz w:val="16"/>
                <w:szCs w:val="16"/>
              </w:rPr>
              <w:t xml:space="preserve"> расходов</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2014-2024 год</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областной 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14,</w:t>
            </w:r>
          </w:p>
          <w:p w:rsidR="000F2477" w:rsidRPr="000F2477" w:rsidRDefault="000F2477" w:rsidP="000F2477">
            <w:pPr>
              <w:tabs>
                <w:tab w:val="left" w:pos="6480"/>
              </w:tabs>
              <w:autoSpaceDE w:val="0"/>
              <w:autoSpaceDN w:val="0"/>
              <w:adjustRightInd w:val="0"/>
              <w:rPr>
                <w:sz w:val="16"/>
                <w:szCs w:val="16"/>
              </w:rPr>
            </w:pPr>
            <w:r w:rsidRPr="000F2477">
              <w:rPr>
                <w:sz w:val="16"/>
                <w:szCs w:val="16"/>
              </w:rPr>
              <w:t>40000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7,</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27,</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8,</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9,</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10,</w:t>
            </w:r>
          </w:p>
          <w:p w:rsidR="000F2477" w:rsidRPr="000F2477" w:rsidRDefault="000F2477" w:rsidP="000F2477">
            <w:pPr>
              <w:tabs>
                <w:tab w:val="left" w:pos="6480"/>
              </w:tabs>
              <w:autoSpaceDE w:val="0"/>
              <w:autoSpaceDN w:val="0"/>
              <w:adjustRightInd w:val="0"/>
              <w:rPr>
                <w:sz w:val="16"/>
                <w:szCs w:val="16"/>
              </w:rPr>
            </w:pPr>
            <w:r w:rsidRPr="000F2477">
              <w:rPr>
                <w:sz w:val="16"/>
                <w:szCs w:val="16"/>
              </w:rPr>
              <w:t>90000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9,</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D32405">
        <w:tblPrEx>
          <w:tblBorders>
            <w:bottom w:val="single" w:sz="4" w:space="0" w:color="auto"/>
          </w:tblBorders>
        </w:tblPrEx>
        <w:trPr>
          <w:trHeight w:val="1264"/>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2.19.</w:t>
            </w:r>
          </w:p>
        </w:tc>
        <w:tc>
          <w:tcPr>
            <w:tcW w:w="293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Оснащение оборудованием медицинских кабинетов в образовательных организациях </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Комитет образования, </w:t>
            </w:r>
            <w:proofErr w:type="spellStart"/>
            <w:proofErr w:type="gramStart"/>
            <w:r w:rsidRPr="000F2477">
              <w:rPr>
                <w:sz w:val="16"/>
                <w:szCs w:val="16"/>
              </w:rPr>
              <w:t>общеобразователь-ные</w:t>
            </w:r>
            <w:proofErr w:type="spellEnd"/>
            <w:proofErr w:type="gramEnd"/>
            <w:r w:rsidRPr="000F2477">
              <w:rPr>
                <w:sz w:val="16"/>
                <w:szCs w:val="16"/>
              </w:rPr>
              <w:t xml:space="preserve"> организации </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2016 год</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 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D32405">
        <w:tblPrEx>
          <w:tblBorders>
            <w:bottom w:val="single" w:sz="4" w:space="0" w:color="auto"/>
          </w:tblBorders>
        </w:tblPrEx>
        <w:trPr>
          <w:trHeight w:val="1126"/>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2.20</w:t>
            </w:r>
          </w:p>
        </w:tc>
        <w:tc>
          <w:tcPr>
            <w:tcW w:w="293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Предоставление субвенции на обеспечение деятельности центров образования цифрового и гуманитарного профилей в общеобразовательных организациях</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Комитет образования, </w:t>
            </w:r>
            <w:proofErr w:type="spellStart"/>
            <w:proofErr w:type="gramStart"/>
            <w:r w:rsidRPr="000F2477">
              <w:rPr>
                <w:sz w:val="16"/>
                <w:szCs w:val="16"/>
              </w:rPr>
              <w:t>общеобразователь-ные</w:t>
            </w:r>
            <w:proofErr w:type="spellEnd"/>
            <w:proofErr w:type="gramEnd"/>
            <w:r w:rsidRPr="000F2477">
              <w:rPr>
                <w:sz w:val="16"/>
                <w:szCs w:val="16"/>
              </w:rPr>
              <w:t xml:space="preserve"> организации </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2019</w:t>
            </w: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-2024 </w:t>
            </w:r>
          </w:p>
          <w:p w:rsidR="000F2477" w:rsidRPr="000F2477" w:rsidRDefault="000F2477" w:rsidP="000F2477">
            <w:pPr>
              <w:tabs>
                <w:tab w:val="left" w:pos="6480"/>
              </w:tabs>
              <w:autoSpaceDE w:val="0"/>
              <w:autoSpaceDN w:val="0"/>
              <w:adjustRightInd w:val="0"/>
              <w:rPr>
                <w:sz w:val="16"/>
                <w:szCs w:val="16"/>
              </w:rPr>
            </w:pPr>
            <w:r w:rsidRPr="000F2477">
              <w:rPr>
                <w:sz w:val="16"/>
                <w:szCs w:val="16"/>
              </w:rPr>
              <w:t>годы</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областной 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142,</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825,</w:t>
            </w:r>
          </w:p>
          <w:p w:rsidR="000F2477" w:rsidRPr="000F2477" w:rsidRDefault="000F2477" w:rsidP="000F2477">
            <w:pPr>
              <w:tabs>
                <w:tab w:val="left" w:pos="6480"/>
              </w:tabs>
              <w:autoSpaceDE w:val="0"/>
              <w:autoSpaceDN w:val="0"/>
              <w:adjustRightInd w:val="0"/>
              <w:rPr>
                <w:sz w:val="16"/>
                <w:szCs w:val="16"/>
              </w:rPr>
            </w:pPr>
            <w:r w:rsidRPr="000F2477">
              <w:rPr>
                <w:sz w:val="16"/>
                <w:szCs w:val="16"/>
              </w:rPr>
              <w:t>90000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907,</w:t>
            </w:r>
          </w:p>
          <w:p w:rsidR="000F2477" w:rsidRPr="000F2477" w:rsidRDefault="000F2477" w:rsidP="000F2477">
            <w:pPr>
              <w:tabs>
                <w:tab w:val="left" w:pos="6480"/>
              </w:tabs>
              <w:autoSpaceDE w:val="0"/>
              <w:autoSpaceDN w:val="0"/>
              <w:adjustRightInd w:val="0"/>
              <w:rPr>
                <w:sz w:val="16"/>
                <w:szCs w:val="16"/>
              </w:rPr>
            </w:pPr>
            <w:r w:rsidRPr="000F2477">
              <w:rPr>
                <w:sz w:val="16"/>
                <w:szCs w:val="16"/>
              </w:rPr>
              <w:t>40000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1323,</w:t>
            </w:r>
          </w:p>
          <w:p w:rsidR="000F2477" w:rsidRPr="000F2477" w:rsidRDefault="000F2477" w:rsidP="000F2477">
            <w:pPr>
              <w:tabs>
                <w:tab w:val="left" w:pos="6480"/>
              </w:tabs>
              <w:autoSpaceDE w:val="0"/>
              <w:autoSpaceDN w:val="0"/>
              <w:adjustRightInd w:val="0"/>
              <w:rPr>
                <w:sz w:val="16"/>
                <w:szCs w:val="16"/>
              </w:rPr>
            </w:pPr>
            <w:r w:rsidRPr="000F2477">
              <w:rPr>
                <w:sz w:val="16"/>
                <w:szCs w:val="16"/>
              </w:rPr>
              <w:t>60000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1323,</w:t>
            </w:r>
          </w:p>
          <w:p w:rsidR="000F2477" w:rsidRPr="000F2477" w:rsidRDefault="000F2477" w:rsidP="000F2477">
            <w:pPr>
              <w:tabs>
                <w:tab w:val="left" w:pos="6480"/>
              </w:tabs>
              <w:autoSpaceDE w:val="0"/>
              <w:autoSpaceDN w:val="0"/>
              <w:adjustRightInd w:val="0"/>
              <w:rPr>
                <w:sz w:val="16"/>
                <w:szCs w:val="16"/>
              </w:rPr>
            </w:pPr>
            <w:r w:rsidRPr="000F2477">
              <w:rPr>
                <w:sz w:val="16"/>
                <w:szCs w:val="16"/>
              </w:rPr>
              <w:t>60000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1323,</w:t>
            </w:r>
          </w:p>
          <w:p w:rsidR="000F2477" w:rsidRPr="000F2477" w:rsidRDefault="000F2477" w:rsidP="000F2477">
            <w:pPr>
              <w:tabs>
                <w:tab w:val="left" w:pos="6480"/>
              </w:tabs>
              <w:autoSpaceDE w:val="0"/>
              <w:autoSpaceDN w:val="0"/>
              <w:adjustRightInd w:val="0"/>
              <w:rPr>
                <w:sz w:val="16"/>
                <w:szCs w:val="16"/>
              </w:rPr>
            </w:pPr>
            <w:r w:rsidRPr="000F2477">
              <w:rPr>
                <w:sz w:val="16"/>
                <w:szCs w:val="16"/>
              </w:rPr>
              <w:t>60000</w:t>
            </w:r>
          </w:p>
        </w:tc>
      </w:tr>
      <w:tr w:rsidR="000F2477" w:rsidRPr="000F2477" w:rsidTr="00D32405">
        <w:tblPrEx>
          <w:tblBorders>
            <w:bottom w:val="single" w:sz="4" w:space="0" w:color="auto"/>
          </w:tblBorders>
        </w:tblPrEx>
        <w:trPr>
          <w:trHeight w:val="1256"/>
        </w:trPr>
        <w:tc>
          <w:tcPr>
            <w:tcW w:w="708"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2.21</w:t>
            </w:r>
          </w:p>
        </w:tc>
        <w:tc>
          <w:tcPr>
            <w:tcW w:w="293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Иные межбюджетные трансферты на финансовое обеспечение деятельности центров образования цифрового и гуманитарного профилей </w:t>
            </w:r>
            <w:proofErr w:type="gramStart"/>
            <w:r w:rsidRPr="000F2477">
              <w:rPr>
                <w:sz w:val="16"/>
                <w:szCs w:val="16"/>
              </w:rPr>
              <w:t>в</w:t>
            </w:r>
            <w:proofErr w:type="gramEnd"/>
            <w:r w:rsidRPr="000F2477">
              <w:rPr>
                <w:sz w:val="16"/>
                <w:szCs w:val="16"/>
              </w:rPr>
              <w:t xml:space="preserve"> общеобразовательных муниципальных   организаций</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p w:rsidR="000F2477" w:rsidRPr="000F2477" w:rsidRDefault="000F2477" w:rsidP="000F2477">
            <w:pPr>
              <w:tabs>
                <w:tab w:val="left" w:pos="6480"/>
              </w:tabs>
              <w:autoSpaceDE w:val="0"/>
              <w:autoSpaceDN w:val="0"/>
              <w:adjustRightInd w:val="0"/>
              <w:rPr>
                <w:sz w:val="16"/>
                <w:szCs w:val="16"/>
              </w:rPr>
            </w:pPr>
            <w:proofErr w:type="spellStart"/>
            <w:proofErr w:type="gramStart"/>
            <w:r w:rsidRPr="000F2477">
              <w:rPr>
                <w:sz w:val="16"/>
                <w:szCs w:val="16"/>
              </w:rPr>
              <w:t>общеобразователь-ные</w:t>
            </w:r>
            <w:proofErr w:type="spellEnd"/>
            <w:proofErr w:type="gramEnd"/>
            <w:r w:rsidRPr="000F2477">
              <w:rPr>
                <w:sz w:val="16"/>
                <w:szCs w:val="16"/>
              </w:rPr>
              <w:t xml:space="preserve"> организации</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2019</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p w:rsidR="000F2477" w:rsidRPr="000F2477" w:rsidRDefault="000F2477" w:rsidP="000F2477">
            <w:pPr>
              <w:tabs>
                <w:tab w:val="left" w:pos="6480"/>
              </w:tabs>
              <w:autoSpaceDE w:val="0"/>
              <w:autoSpaceDN w:val="0"/>
              <w:adjustRightInd w:val="0"/>
              <w:rPr>
                <w:sz w:val="16"/>
                <w:szCs w:val="16"/>
              </w:rPr>
            </w:pPr>
            <w:r w:rsidRPr="000F2477">
              <w:rPr>
                <w:sz w:val="16"/>
                <w:szCs w:val="16"/>
              </w:rPr>
              <w:t>год</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областной </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D32405" w:rsidP="000F2477">
            <w:pPr>
              <w:tabs>
                <w:tab w:val="left" w:pos="6480"/>
              </w:tabs>
              <w:autoSpaceDE w:val="0"/>
              <w:autoSpaceDN w:val="0"/>
              <w:adjustRightInd w:val="0"/>
              <w:rPr>
                <w:sz w:val="16"/>
                <w:szCs w:val="16"/>
              </w:rPr>
            </w:pPr>
            <w:r>
              <w:rPr>
                <w:sz w:val="16"/>
                <w:szCs w:val="16"/>
              </w:rPr>
              <w:t>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705,</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700,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300,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300,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300,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300,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D32405">
        <w:tblPrEx>
          <w:tblBorders>
            <w:bottom w:val="single" w:sz="4" w:space="0" w:color="auto"/>
          </w:tblBorders>
        </w:tblPrEx>
        <w:trPr>
          <w:trHeight w:val="1265"/>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2.22</w:t>
            </w:r>
          </w:p>
        </w:tc>
        <w:tc>
          <w:tcPr>
            <w:tcW w:w="293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Иные межбюджетные трансферты на проведение ремонтных работ зданий  муниципальных образовательных    организаций</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 общеобразовательные организации</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2019</w:t>
            </w:r>
          </w:p>
          <w:p w:rsidR="000F2477" w:rsidRPr="000F2477" w:rsidRDefault="000F2477" w:rsidP="000F2477">
            <w:pPr>
              <w:tabs>
                <w:tab w:val="left" w:pos="6480"/>
              </w:tabs>
              <w:autoSpaceDE w:val="0"/>
              <w:autoSpaceDN w:val="0"/>
              <w:adjustRightInd w:val="0"/>
              <w:rPr>
                <w:sz w:val="16"/>
                <w:szCs w:val="16"/>
              </w:rPr>
            </w:pPr>
            <w:r w:rsidRPr="000F2477">
              <w:rPr>
                <w:sz w:val="16"/>
                <w:szCs w:val="16"/>
              </w:rPr>
              <w:t>год</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областной </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5176,</w:t>
            </w:r>
          </w:p>
          <w:p w:rsidR="000F2477" w:rsidRPr="000F2477" w:rsidRDefault="000F2477" w:rsidP="000F2477">
            <w:pPr>
              <w:tabs>
                <w:tab w:val="left" w:pos="6480"/>
              </w:tabs>
              <w:autoSpaceDE w:val="0"/>
              <w:autoSpaceDN w:val="0"/>
              <w:adjustRightInd w:val="0"/>
              <w:rPr>
                <w:sz w:val="16"/>
                <w:szCs w:val="16"/>
              </w:rPr>
            </w:pPr>
            <w:r w:rsidRPr="000F2477">
              <w:rPr>
                <w:sz w:val="16"/>
                <w:szCs w:val="16"/>
              </w:rPr>
              <w:t>90000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r>
      <w:tr w:rsidR="000F2477" w:rsidRPr="000F2477" w:rsidTr="000F2477">
        <w:tblPrEx>
          <w:tblBorders>
            <w:bottom w:val="single" w:sz="4" w:space="0" w:color="auto"/>
          </w:tblBorders>
        </w:tblPrEx>
        <w:trPr>
          <w:trHeight w:val="234"/>
        </w:trPr>
        <w:tc>
          <w:tcPr>
            <w:tcW w:w="708" w:type="dxa"/>
            <w:shd w:val="clear" w:color="auto" w:fill="auto"/>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2.23</w:t>
            </w:r>
          </w:p>
        </w:tc>
        <w:tc>
          <w:tcPr>
            <w:tcW w:w="2930" w:type="dxa"/>
            <w:shd w:val="clear" w:color="auto" w:fill="auto"/>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Предоставление субсидии на внедрение целевой модели цифровой образовательной среды в общеобразовательной организации</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 общеобразовательные организации</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2019</w:t>
            </w: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   -2024 </w:t>
            </w: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 год</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2.5.</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федеральный бюджет</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областной </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 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2070,</w:t>
            </w:r>
          </w:p>
          <w:p w:rsidR="000F2477" w:rsidRPr="000F2477" w:rsidRDefault="000F2477" w:rsidP="000F2477">
            <w:pPr>
              <w:tabs>
                <w:tab w:val="left" w:pos="6480"/>
              </w:tabs>
              <w:autoSpaceDE w:val="0"/>
              <w:autoSpaceDN w:val="0"/>
              <w:adjustRightInd w:val="0"/>
              <w:rPr>
                <w:sz w:val="16"/>
                <w:szCs w:val="16"/>
              </w:rPr>
            </w:pPr>
            <w:r w:rsidRPr="000F2477">
              <w:rPr>
                <w:sz w:val="16"/>
                <w:szCs w:val="16"/>
              </w:rPr>
              <w:t>40630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64,</w:t>
            </w:r>
          </w:p>
          <w:p w:rsidR="000F2477" w:rsidRPr="000F2477" w:rsidRDefault="000F2477" w:rsidP="000F2477">
            <w:pPr>
              <w:tabs>
                <w:tab w:val="left" w:pos="6480"/>
              </w:tabs>
              <w:autoSpaceDE w:val="0"/>
              <w:autoSpaceDN w:val="0"/>
              <w:adjustRightInd w:val="0"/>
              <w:rPr>
                <w:sz w:val="16"/>
                <w:szCs w:val="16"/>
              </w:rPr>
            </w:pPr>
            <w:r w:rsidRPr="000F2477">
              <w:rPr>
                <w:sz w:val="16"/>
                <w:szCs w:val="16"/>
              </w:rPr>
              <w:t>03364</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21,</w:t>
            </w:r>
          </w:p>
          <w:p w:rsidR="000F2477" w:rsidRPr="000F2477" w:rsidRDefault="000F2477" w:rsidP="000F2477">
            <w:pPr>
              <w:tabs>
                <w:tab w:val="left" w:pos="6480"/>
              </w:tabs>
              <w:autoSpaceDE w:val="0"/>
              <w:autoSpaceDN w:val="0"/>
              <w:adjustRightInd w:val="0"/>
              <w:rPr>
                <w:sz w:val="16"/>
                <w:szCs w:val="16"/>
              </w:rPr>
            </w:pPr>
            <w:r w:rsidRPr="000F2477">
              <w:rPr>
                <w:sz w:val="16"/>
                <w:szCs w:val="16"/>
              </w:rPr>
              <w:t>56006</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D32405">
        <w:tblPrEx>
          <w:tblBorders>
            <w:bottom w:val="single" w:sz="4" w:space="0" w:color="auto"/>
          </w:tblBorders>
        </w:tblPrEx>
        <w:trPr>
          <w:trHeight w:val="1467"/>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2.24</w:t>
            </w:r>
          </w:p>
        </w:tc>
        <w:tc>
          <w:tcPr>
            <w:tcW w:w="293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Иные межбюджетные трансферты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 общеобразовательные организации</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2020-</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p w:rsidR="000F2477" w:rsidRPr="000F2477" w:rsidRDefault="000F2477" w:rsidP="000F2477">
            <w:pPr>
              <w:tabs>
                <w:tab w:val="left" w:pos="6480"/>
              </w:tabs>
              <w:autoSpaceDE w:val="0"/>
              <w:autoSpaceDN w:val="0"/>
              <w:adjustRightInd w:val="0"/>
              <w:rPr>
                <w:sz w:val="16"/>
                <w:szCs w:val="16"/>
              </w:rPr>
            </w:pPr>
            <w:r w:rsidRPr="000F2477">
              <w:rPr>
                <w:sz w:val="16"/>
                <w:szCs w:val="16"/>
              </w:rPr>
              <w:t>годы</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1.1.20.</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областной</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6,8</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15,</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15,</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15,</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15,</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D32405">
        <w:tblPrEx>
          <w:tblBorders>
            <w:bottom w:val="single" w:sz="4" w:space="0" w:color="auto"/>
          </w:tblBorders>
        </w:tblPrEx>
        <w:trPr>
          <w:trHeight w:val="1276"/>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2.25</w:t>
            </w:r>
          </w:p>
        </w:tc>
        <w:tc>
          <w:tcPr>
            <w:tcW w:w="293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Иные межбюджетные трансферты на благоустройство игровых площадок образовательных организаций, реализующих пр</w:t>
            </w:r>
            <w:r w:rsidR="00D32405">
              <w:rPr>
                <w:sz w:val="16"/>
                <w:szCs w:val="16"/>
              </w:rPr>
              <w:t>ограммы дошкольного образования</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 общеобразовательные организации</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2020-</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p w:rsidR="000F2477" w:rsidRPr="000F2477" w:rsidRDefault="000F2477" w:rsidP="000F2477">
            <w:pPr>
              <w:tabs>
                <w:tab w:val="left" w:pos="6480"/>
              </w:tabs>
              <w:autoSpaceDE w:val="0"/>
              <w:autoSpaceDN w:val="0"/>
              <w:adjustRightInd w:val="0"/>
              <w:rPr>
                <w:sz w:val="16"/>
                <w:szCs w:val="16"/>
              </w:rPr>
            </w:pPr>
            <w:r w:rsidRPr="000F2477">
              <w:rPr>
                <w:sz w:val="16"/>
                <w:szCs w:val="16"/>
              </w:rPr>
              <w:t>годы</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2.6</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областной</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p w:rsidR="000F2477" w:rsidRPr="000F2477" w:rsidRDefault="000F2477" w:rsidP="000F2477">
            <w:pPr>
              <w:tabs>
                <w:tab w:val="left" w:pos="6480"/>
              </w:tabs>
              <w:autoSpaceDE w:val="0"/>
              <w:autoSpaceDN w:val="0"/>
              <w:adjustRightInd w:val="0"/>
              <w:rPr>
                <w:sz w:val="16"/>
                <w:szCs w:val="16"/>
              </w:rPr>
            </w:pP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500,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r>
      <w:tr w:rsidR="000F2477" w:rsidRPr="000F2477" w:rsidTr="00D32405">
        <w:tblPrEx>
          <w:tblBorders>
            <w:bottom w:val="single" w:sz="4" w:space="0" w:color="auto"/>
          </w:tblBorders>
        </w:tblPrEx>
        <w:trPr>
          <w:trHeight w:val="1407"/>
        </w:trPr>
        <w:tc>
          <w:tcPr>
            <w:tcW w:w="708"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2.26</w:t>
            </w:r>
          </w:p>
        </w:tc>
        <w:tc>
          <w:tcPr>
            <w:tcW w:w="293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Иные межбюджетные трансферты на мероприятия  по ликвидации чрезвычайной ситуации, произошедшей на территории Новгородской области в 2019 году</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roofErr w:type="spellStart"/>
            <w:r w:rsidRPr="000F2477">
              <w:rPr>
                <w:sz w:val="16"/>
                <w:szCs w:val="16"/>
              </w:rPr>
              <w:t>Комитетобразования</w:t>
            </w:r>
            <w:proofErr w:type="spellEnd"/>
            <w:r w:rsidRPr="000F2477">
              <w:rPr>
                <w:sz w:val="16"/>
                <w:szCs w:val="16"/>
              </w:rPr>
              <w:t>,</w:t>
            </w:r>
          </w:p>
          <w:p w:rsidR="000F2477" w:rsidRPr="000F2477" w:rsidRDefault="000F2477" w:rsidP="000F2477">
            <w:pPr>
              <w:tabs>
                <w:tab w:val="left" w:pos="6480"/>
              </w:tabs>
              <w:autoSpaceDE w:val="0"/>
              <w:autoSpaceDN w:val="0"/>
              <w:adjustRightInd w:val="0"/>
              <w:rPr>
                <w:sz w:val="16"/>
                <w:szCs w:val="16"/>
              </w:rPr>
            </w:pPr>
            <w:r w:rsidRPr="000F2477">
              <w:rPr>
                <w:sz w:val="16"/>
                <w:szCs w:val="16"/>
              </w:rPr>
              <w:t>МАДОУ</w:t>
            </w: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 «Детский сад №17 «Теремок»</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 2019</w:t>
            </w: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  -2020</w:t>
            </w:r>
          </w:p>
          <w:p w:rsidR="000F2477" w:rsidRPr="000F2477" w:rsidRDefault="000F2477" w:rsidP="000F2477">
            <w:pPr>
              <w:tabs>
                <w:tab w:val="left" w:pos="6480"/>
              </w:tabs>
              <w:autoSpaceDE w:val="0"/>
              <w:autoSpaceDN w:val="0"/>
              <w:adjustRightInd w:val="0"/>
              <w:rPr>
                <w:sz w:val="16"/>
                <w:szCs w:val="16"/>
              </w:rPr>
            </w:pPr>
            <w:r w:rsidRPr="000F2477">
              <w:rPr>
                <w:sz w:val="16"/>
                <w:szCs w:val="16"/>
              </w:rPr>
              <w:t>год</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федеральный </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1999,</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r>
      <w:tr w:rsidR="000F2477" w:rsidRPr="000F2477" w:rsidTr="00D32405">
        <w:tblPrEx>
          <w:tblBorders>
            <w:bottom w:val="single" w:sz="4" w:space="0" w:color="auto"/>
          </w:tblBorders>
        </w:tblPrEx>
        <w:trPr>
          <w:trHeight w:val="1627"/>
        </w:trPr>
        <w:tc>
          <w:tcPr>
            <w:tcW w:w="708"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2.27</w:t>
            </w:r>
          </w:p>
        </w:tc>
        <w:tc>
          <w:tcPr>
            <w:tcW w:w="293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Иные межбюджетные трансферты на обеспечение развития информационно-телекоммуникационной инфраструктуры </w:t>
            </w:r>
            <w:proofErr w:type="spellStart"/>
            <w:r w:rsidRPr="000F2477">
              <w:rPr>
                <w:sz w:val="16"/>
                <w:szCs w:val="16"/>
              </w:rPr>
              <w:t>обьектов</w:t>
            </w:r>
            <w:proofErr w:type="spellEnd"/>
            <w:r w:rsidRPr="000F2477">
              <w:rPr>
                <w:sz w:val="16"/>
                <w:szCs w:val="16"/>
              </w:rPr>
              <w:t xml:space="preserve"> общеобразовательных организаций </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p w:rsidR="000F2477" w:rsidRPr="000F2477" w:rsidRDefault="000F2477" w:rsidP="000F2477">
            <w:pPr>
              <w:tabs>
                <w:tab w:val="left" w:pos="6480"/>
              </w:tabs>
              <w:autoSpaceDE w:val="0"/>
              <w:autoSpaceDN w:val="0"/>
              <w:adjustRightInd w:val="0"/>
              <w:rPr>
                <w:sz w:val="16"/>
                <w:szCs w:val="16"/>
              </w:rPr>
            </w:pPr>
            <w:r w:rsidRPr="000F2477">
              <w:rPr>
                <w:sz w:val="16"/>
                <w:szCs w:val="16"/>
              </w:rPr>
              <w:t>общеобразовательные организации</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 2020</w:t>
            </w:r>
          </w:p>
          <w:p w:rsidR="000F2477" w:rsidRPr="000F2477" w:rsidRDefault="000F2477" w:rsidP="000F2477">
            <w:pPr>
              <w:tabs>
                <w:tab w:val="left" w:pos="6480"/>
              </w:tabs>
              <w:autoSpaceDE w:val="0"/>
              <w:autoSpaceDN w:val="0"/>
              <w:adjustRightInd w:val="0"/>
              <w:rPr>
                <w:sz w:val="16"/>
                <w:szCs w:val="16"/>
              </w:rPr>
            </w:pPr>
            <w:r w:rsidRPr="000F2477">
              <w:rPr>
                <w:sz w:val="16"/>
                <w:szCs w:val="16"/>
              </w:rPr>
              <w:t>год</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2.8</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областной </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местный  </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989,</w:t>
            </w:r>
          </w:p>
          <w:p w:rsidR="000F2477" w:rsidRPr="000F2477" w:rsidRDefault="000F2477" w:rsidP="000F2477">
            <w:pPr>
              <w:tabs>
                <w:tab w:val="left" w:pos="6480"/>
              </w:tabs>
              <w:autoSpaceDE w:val="0"/>
              <w:autoSpaceDN w:val="0"/>
              <w:adjustRightInd w:val="0"/>
              <w:rPr>
                <w:sz w:val="16"/>
                <w:szCs w:val="16"/>
              </w:rPr>
            </w:pPr>
            <w:r w:rsidRPr="000F2477">
              <w:rPr>
                <w:sz w:val="16"/>
                <w:szCs w:val="16"/>
              </w:rPr>
              <w:t>97000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174,</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r>
      <w:tr w:rsidR="000F2477" w:rsidRPr="000F2477" w:rsidTr="000F2477">
        <w:tblPrEx>
          <w:tblBorders>
            <w:bottom w:val="single" w:sz="4" w:space="0" w:color="auto"/>
          </w:tblBorders>
        </w:tblPrEx>
        <w:trPr>
          <w:trHeight w:val="124"/>
        </w:trPr>
        <w:tc>
          <w:tcPr>
            <w:tcW w:w="708"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2.28</w:t>
            </w:r>
          </w:p>
        </w:tc>
        <w:tc>
          <w:tcPr>
            <w:tcW w:w="293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Субсидия на подключение  органов местного самоуправления Новгородской области сферы образования, муниципальных образовательных организаций и муниципальных учреждений, осуществляющих бухгалтерское сопровождение </w:t>
            </w:r>
            <w:proofErr w:type="gramStart"/>
            <w:r w:rsidRPr="000F2477">
              <w:rPr>
                <w:sz w:val="16"/>
                <w:szCs w:val="16"/>
              </w:rPr>
              <w:t>органов местного самоуправления Новгородской области сферы образования</w:t>
            </w:r>
            <w:proofErr w:type="gramEnd"/>
            <w:r w:rsidRPr="000F2477">
              <w:rPr>
                <w:sz w:val="16"/>
                <w:szCs w:val="16"/>
              </w:rPr>
              <w:t xml:space="preserve"> и подведомственных им учреждений </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p w:rsidR="000F2477" w:rsidRPr="000F2477" w:rsidRDefault="000F2477" w:rsidP="000F2477">
            <w:pPr>
              <w:tabs>
                <w:tab w:val="left" w:pos="6480"/>
              </w:tabs>
              <w:autoSpaceDE w:val="0"/>
              <w:autoSpaceDN w:val="0"/>
              <w:adjustRightInd w:val="0"/>
              <w:rPr>
                <w:sz w:val="16"/>
                <w:szCs w:val="16"/>
              </w:rPr>
            </w:pPr>
            <w:r w:rsidRPr="000F2477">
              <w:rPr>
                <w:sz w:val="16"/>
                <w:szCs w:val="16"/>
              </w:rPr>
              <w:t>ДОУ, общеобразовательные организации, МАУ «ХЭГ»</w:t>
            </w:r>
            <w:proofErr w:type="gramStart"/>
            <w:r w:rsidRPr="000F2477">
              <w:rPr>
                <w:sz w:val="16"/>
                <w:szCs w:val="16"/>
              </w:rPr>
              <w:t>,М</w:t>
            </w:r>
            <w:proofErr w:type="gramEnd"/>
            <w:r w:rsidRPr="000F2477">
              <w:rPr>
                <w:sz w:val="16"/>
                <w:szCs w:val="16"/>
              </w:rPr>
              <w:t>АОУ ДО «ЦДО»</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 2020</w:t>
            </w:r>
          </w:p>
          <w:p w:rsidR="000F2477" w:rsidRPr="000F2477" w:rsidRDefault="000F2477" w:rsidP="000F2477">
            <w:pPr>
              <w:tabs>
                <w:tab w:val="left" w:pos="6480"/>
              </w:tabs>
              <w:autoSpaceDE w:val="0"/>
              <w:autoSpaceDN w:val="0"/>
              <w:adjustRightInd w:val="0"/>
              <w:rPr>
                <w:sz w:val="16"/>
                <w:szCs w:val="16"/>
              </w:rPr>
            </w:pPr>
            <w:r w:rsidRPr="000F2477">
              <w:rPr>
                <w:sz w:val="16"/>
                <w:szCs w:val="16"/>
              </w:rPr>
              <w:t>год</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2.9.</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областной </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местный  </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b/>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1297,</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p w:rsidR="000F2477" w:rsidRPr="000F2477" w:rsidRDefault="000F2477" w:rsidP="000F2477">
            <w:pPr>
              <w:tabs>
                <w:tab w:val="left" w:pos="6480"/>
              </w:tabs>
              <w:autoSpaceDE w:val="0"/>
              <w:autoSpaceDN w:val="0"/>
              <w:adjustRightInd w:val="0"/>
              <w:rPr>
                <w:b/>
                <w:sz w:val="16"/>
                <w:szCs w:val="16"/>
              </w:rPr>
            </w:pPr>
          </w:p>
          <w:p w:rsidR="000F2477" w:rsidRPr="000F2477" w:rsidRDefault="000F2477" w:rsidP="000F2477">
            <w:pPr>
              <w:tabs>
                <w:tab w:val="left" w:pos="6480"/>
              </w:tabs>
              <w:autoSpaceDE w:val="0"/>
              <w:autoSpaceDN w:val="0"/>
              <w:adjustRightInd w:val="0"/>
              <w:rPr>
                <w:b/>
                <w:sz w:val="16"/>
                <w:szCs w:val="16"/>
              </w:rPr>
            </w:pPr>
          </w:p>
          <w:p w:rsidR="000F2477" w:rsidRPr="000F2477" w:rsidRDefault="000F2477" w:rsidP="000F2477">
            <w:pPr>
              <w:tabs>
                <w:tab w:val="left" w:pos="6480"/>
              </w:tabs>
              <w:autoSpaceDE w:val="0"/>
              <w:autoSpaceDN w:val="0"/>
              <w:adjustRightInd w:val="0"/>
              <w:rPr>
                <w:b/>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13,1</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w:t>
            </w:r>
          </w:p>
          <w:p w:rsidR="000F2477" w:rsidRPr="000F2477" w:rsidRDefault="000F2477" w:rsidP="000F2477">
            <w:pPr>
              <w:tabs>
                <w:tab w:val="left" w:pos="6480"/>
              </w:tabs>
              <w:autoSpaceDE w:val="0"/>
              <w:autoSpaceDN w:val="0"/>
              <w:adjustRightInd w:val="0"/>
              <w:rPr>
                <w:b/>
                <w:sz w:val="16"/>
                <w:szCs w:val="16"/>
              </w:rPr>
            </w:pPr>
          </w:p>
          <w:p w:rsidR="000F2477" w:rsidRPr="000F2477" w:rsidRDefault="000F2477" w:rsidP="000F2477">
            <w:pPr>
              <w:tabs>
                <w:tab w:val="left" w:pos="6480"/>
              </w:tabs>
              <w:autoSpaceDE w:val="0"/>
              <w:autoSpaceDN w:val="0"/>
              <w:adjustRightInd w:val="0"/>
              <w:rPr>
                <w:b/>
                <w:sz w:val="16"/>
                <w:szCs w:val="16"/>
              </w:rPr>
            </w:pPr>
          </w:p>
          <w:p w:rsidR="000F2477" w:rsidRPr="000F2477" w:rsidRDefault="000F2477" w:rsidP="000F2477">
            <w:pPr>
              <w:tabs>
                <w:tab w:val="left" w:pos="6480"/>
              </w:tabs>
              <w:autoSpaceDE w:val="0"/>
              <w:autoSpaceDN w:val="0"/>
              <w:adjustRightInd w:val="0"/>
              <w:rPr>
                <w:b/>
                <w:sz w:val="16"/>
                <w:szCs w:val="16"/>
              </w:rPr>
            </w:pP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0,00000</w:t>
            </w:r>
          </w:p>
        </w:tc>
      </w:tr>
      <w:tr w:rsidR="000F2477" w:rsidRPr="000F2477" w:rsidTr="000F2477">
        <w:tblPrEx>
          <w:tblBorders>
            <w:bottom w:val="single" w:sz="4" w:space="0" w:color="auto"/>
          </w:tblBorders>
        </w:tblPrEx>
        <w:trPr>
          <w:trHeight w:val="486"/>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2.29</w:t>
            </w:r>
          </w:p>
        </w:tc>
        <w:tc>
          <w:tcPr>
            <w:tcW w:w="2930"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Субвенция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p w:rsidR="000F2477" w:rsidRPr="000F2477" w:rsidRDefault="000F2477" w:rsidP="000F2477">
            <w:pPr>
              <w:tabs>
                <w:tab w:val="left" w:pos="6480"/>
              </w:tabs>
              <w:autoSpaceDE w:val="0"/>
              <w:autoSpaceDN w:val="0"/>
              <w:adjustRightInd w:val="0"/>
              <w:rPr>
                <w:sz w:val="16"/>
                <w:szCs w:val="16"/>
              </w:rPr>
            </w:pPr>
            <w:r w:rsidRPr="000F2477">
              <w:rPr>
                <w:sz w:val="16"/>
                <w:szCs w:val="16"/>
              </w:rPr>
              <w:t>общеобразовательные организации</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 2020</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p w:rsidR="000F2477" w:rsidRPr="000F2477" w:rsidRDefault="000F2477" w:rsidP="000F2477">
            <w:pPr>
              <w:tabs>
                <w:tab w:val="left" w:pos="6480"/>
              </w:tabs>
              <w:autoSpaceDE w:val="0"/>
              <w:autoSpaceDN w:val="0"/>
              <w:adjustRightInd w:val="0"/>
              <w:rPr>
                <w:sz w:val="16"/>
                <w:szCs w:val="16"/>
              </w:rPr>
            </w:pPr>
            <w:r w:rsidRPr="000F2477">
              <w:rPr>
                <w:sz w:val="16"/>
                <w:szCs w:val="16"/>
              </w:rPr>
              <w:t>год</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федеральный </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1226,</w:t>
            </w:r>
          </w:p>
          <w:p w:rsidR="000F2477" w:rsidRPr="000F2477" w:rsidRDefault="000F2477" w:rsidP="000F2477">
            <w:pPr>
              <w:tabs>
                <w:tab w:val="left" w:pos="6480"/>
              </w:tabs>
              <w:autoSpaceDE w:val="0"/>
              <w:autoSpaceDN w:val="0"/>
              <w:adjustRightInd w:val="0"/>
              <w:rPr>
                <w:sz w:val="16"/>
                <w:szCs w:val="16"/>
              </w:rPr>
            </w:pPr>
            <w:r w:rsidRPr="000F2477">
              <w:rPr>
                <w:sz w:val="16"/>
                <w:szCs w:val="16"/>
              </w:rPr>
              <w:t>80000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3479,</w:t>
            </w:r>
          </w:p>
          <w:p w:rsidR="000F2477" w:rsidRPr="000F2477" w:rsidRDefault="000F2477" w:rsidP="000F2477">
            <w:pPr>
              <w:tabs>
                <w:tab w:val="left" w:pos="6480"/>
              </w:tabs>
              <w:autoSpaceDE w:val="0"/>
              <w:autoSpaceDN w:val="0"/>
              <w:adjustRightInd w:val="0"/>
              <w:rPr>
                <w:sz w:val="16"/>
                <w:szCs w:val="16"/>
              </w:rPr>
            </w:pPr>
            <w:r w:rsidRPr="000F2477">
              <w:rPr>
                <w:sz w:val="16"/>
                <w:szCs w:val="16"/>
              </w:rPr>
              <w:t>800000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3479,</w:t>
            </w:r>
          </w:p>
          <w:p w:rsidR="000F2477" w:rsidRPr="000F2477" w:rsidRDefault="000F2477" w:rsidP="000F2477">
            <w:pPr>
              <w:tabs>
                <w:tab w:val="left" w:pos="6480"/>
              </w:tabs>
              <w:autoSpaceDE w:val="0"/>
              <w:autoSpaceDN w:val="0"/>
              <w:adjustRightInd w:val="0"/>
              <w:rPr>
                <w:sz w:val="16"/>
                <w:szCs w:val="16"/>
              </w:rPr>
            </w:pPr>
            <w:r w:rsidRPr="000F2477">
              <w:rPr>
                <w:sz w:val="16"/>
                <w:szCs w:val="16"/>
              </w:rPr>
              <w:t>80000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3749,</w:t>
            </w:r>
          </w:p>
          <w:p w:rsidR="000F2477" w:rsidRPr="000F2477" w:rsidRDefault="000F2477" w:rsidP="000F2477">
            <w:pPr>
              <w:tabs>
                <w:tab w:val="left" w:pos="6480"/>
              </w:tabs>
              <w:autoSpaceDE w:val="0"/>
              <w:autoSpaceDN w:val="0"/>
              <w:adjustRightInd w:val="0"/>
              <w:rPr>
                <w:sz w:val="16"/>
                <w:szCs w:val="16"/>
              </w:rPr>
            </w:pPr>
            <w:r w:rsidRPr="000F2477">
              <w:rPr>
                <w:sz w:val="16"/>
                <w:szCs w:val="16"/>
              </w:rPr>
              <w:t>80000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3749,</w:t>
            </w:r>
          </w:p>
          <w:p w:rsidR="000F2477" w:rsidRPr="000F2477" w:rsidRDefault="000F2477" w:rsidP="000F2477">
            <w:pPr>
              <w:tabs>
                <w:tab w:val="left" w:pos="6480"/>
              </w:tabs>
              <w:autoSpaceDE w:val="0"/>
              <w:autoSpaceDN w:val="0"/>
              <w:adjustRightInd w:val="0"/>
              <w:rPr>
                <w:sz w:val="16"/>
                <w:szCs w:val="16"/>
              </w:rPr>
            </w:pPr>
            <w:r w:rsidRPr="000F2477">
              <w:rPr>
                <w:sz w:val="16"/>
                <w:szCs w:val="16"/>
              </w:rPr>
              <w:t>80000</w:t>
            </w:r>
          </w:p>
        </w:tc>
      </w:tr>
      <w:tr w:rsidR="000F2477" w:rsidRPr="000F2477" w:rsidTr="00D32405">
        <w:tblPrEx>
          <w:tblBorders>
            <w:bottom w:val="single" w:sz="4" w:space="0" w:color="auto"/>
          </w:tblBorders>
        </w:tblPrEx>
        <w:trPr>
          <w:trHeight w:val="2116"/>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2.30</w:t>
            </w:r>
          </w:p>
        </w:tc>
        <w:tc>
          <w:tcPr>
            <w:tcW w:w="293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Иные межбюджетные трансферты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образовательных организациях области в 2021-2023 годах</w:t>
            </w:r>
          </w:p>
        </w:tc>
        <w:tc>
          <w:tcPr>
            <w:tcW w:w="1274"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p w:rsidR="000F2477" w:rsidRPr="000F2477" w:rsidRDefault="000F2477" w:rsidP="000F2477">
            <w:pPr>
              <w:tabs>
                <w:tab w:val="left" w:pos="6480"/>
              </w:tabs>
              <w:autoSpaceDE w:val="0"/>
              <w:autoSpaceDN w:val="0"/>
              <w:adjustRightInd w:val="0"/>
              <w:rPr>
                <w:sz w:val="16"/>
                <w:szCs w:val="16"/>
              </w:rPr>
            </w:pPr>
            <w:r w:rsidRPr="000F2477">
              <w:rPr>
                <w:sz w:val="16"/>
                <w:szCs w:val="16"/>
              </w:rPr>
              <w:t>общеобразовательные организации</w:t>
            </w:r>
          </w:p>
        </w:tc>
        <w:tc>
          <w:tcPr>
            <w:tcW w:w="1455"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2021</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 годы</w:t>
            </w:r>
          </w:p>
        </w:tc>
        <w:tc>
          <w:tcPr>
            <w:tcW w:w="2001" w:type="dxa"/>
            <w:gridSpan w:val="2"/>
          </w:tcPr>
          <w:p w:rsidR="000F2477" w:rsidRPr="000F2477" w:rsidRDefault="000F2477" w:rsidP="000F2477">
            <w:pPr>
              <w:tabs>
                <w:tab w:val="left" w:pos="6480"/>
              </w:tabs>
              <w:autoSpaceDE w:val="0"/>
              <w:autoSpaceDN w:val="0"/>
              <w:adjustRightInd w:val="0"/>
              <w:rPr>
                <w:sz w:val="16"/>
                <w:szCs w:val="16"/>
              </w:rPr>
            </w:pPr>
            <w:r w:rsidRPr="000F2477">
              <w:rPr>
                <w:sz w:val="16"/>
                <w:szCs w:val="16"/>
              </w:rPr>
              <w:t>5.1.10</w:t>
            </w:r>
          </w:p>
        </w:tc>
        <w:tc>
          <w:tcPr>
            <w:tcW w:w="1819"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областной 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55,00000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70,00000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70,00000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70,00000</w:t>
            </w:r>
          </w:p>
        </w:tc>
      </w:tr>
      <w:tr w:rsidR="000F2477" w:rsidRPr="000F2477" w:rsidTr="00D32405">
        <w:tblPrEx>
          <w:tblBorders>
            <w:bottom w:val="single" w:sz="4" w:space="0" w:color="auto"/>
          </w:tblBorders>
        </w:tblPrEx>
        <w:trPr>
          <w:trHeight w:val="1407"/>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2.31</w:t>
            </w:r>
          </w:p>
        </w:tc>
        <w:tc>
          <w:tcPr>
            <w:tcW w:w="293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Иные межбюджетные трансферты на организацию бесплатной перевозки обучающихся общеобразовательных организаций</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p w:rsidR="000F2477" w:rsidRPr="000F2477" w:rsidRDefault="000F2477" w:rsidP="000F2477">
            <w:pPr>
              <w:tabs>
                <w:tab w:val="left" w:pos="6480"/>
              </w:tabs>
              <w:autoSpaceDE w:val="0"/>
              <w:autoSpaceDN w:val="0"/>
              <w:adjustRightInd w:val="0"/>
              <w:rPr>
                <w:sz w:val="16"/>
                <w:szCs w:val="16"/>
              </w:rPr>
            </w:pPr>
            <w:r w:rsidRPr="000F2477">
              <w:rPr>
                <w:sz w:val="16"/>
                <w:szCs w:val="16"/>
              </w:rPr>
              <w:t>общеобразовательные организации</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2022</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 годы</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5.1.11</w:t>
            </w:r>
          </w:p>
        </w:tc>
        <w:tc>
          <w:tcPr>
            <w:tcW w:w="1819" w:type="dxa"/>
          </w:tcPr>
          <w:p w:rsidR="000F2477" w:rsidRPr="000F2477" w:rsidRDefault="000F2477" w:rsidP="000F2477">
            <w:pPr>
              <w:tabs>
                <w:tab w:val="left" w:pos="6480"/>
              </w:tabs>
              <w:autoSpaceDE w:val="0"/>
              <w:autoSpaceDN w:val="0"/>
              <w:adjustRightInd w:val="0"/>
              <w:rPr>
                <w:sz w:val="16"/>
                <w:szCs w:val="16"/>
              </w:rPr>
            </w:pPr>
            <w:r w:rsidRPr="000F2477">
              <w:rPr>
                <w:sz w:val="16"/>
                <w:szCs w:val="16"/>
              </w:rPr>
              <w:t>о</w:t>
            </w:r>
          </w:p>
          <w:p w:rsidR="000F2477" w:rsidRPr="000F2477" w:rsidRDefault="000F2477" w:rsidP="000F2477">
            <w:pPr>
              <w:tabs>
                <w:tab w:val="left" w:pos="6480"/>
              </w:tabs>
              <w:autoSpaceDE w:val="0"/>
              <w:autoSpaceDN w:val="0"/>
              <w:adjustRightInd w:val="0"/>
              <w:rPr>
                <w:sz w:val="16"/>
                <w:szCs w:val="16"/>
              </w:rPr>
            </w:pPr>
            <w:proofErr w:type="spellStart"/>
            <w:r w:rsidRPr="000F2477">
              <w:rPr>
                <w:sz w:val="16"/>
                <w:szCs w:val="16"/>
              </w:rPr>
              <w:t>бластной</w:t>
            </w:r>
            <w:proofErr w:type="spellEnd"/>
            <w:r w:rsidRPr="000F2477">
              <w:rPr>
                <w:sz w:val="16"/>
                <w:szCs w:val="16"/>
              </w:rPr>
              <w:t xml:space="preserve"> </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 xml:space="preserve">местный  </w:t>
            </w:r>
          </w:p>
          <w:p w:rsidR="000F2477" w:rsidRPr="000F2477" w:rsidRDefault="000F2477" w:rsidP="000F2477">
            <w:pPr>
              <w:tabs>
                <w:tab w:val="left" w:pos="6480"/>
              </w:tabs>
              <w:autoSpaceDE w:val="0"/>
              <w:autoSpaceDN w:val="0"/>
              <w:adjustRightInd w:val="0"/>
              <w:rPr>
                <w:sz w:val="16"/>
                <w:szCs w:val="16"/>
              </w:rPr>
            </w:pPr>
            <w:r w:rsidRPr="000F2477">
              <w:rPr>
                <w:sz w:val="16"/>
                <w:szCs w:val="16"/>
              </w:rPr>
              <w:t>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55,00000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70,00000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70,00000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70,00000</w:t>
            </w:r>
          </w:p>
        </w:tc>
      </w:tr>
      <w:tr w:rsidR="000F2477" w:rsidRPr="000F2477" w:rsidTr="000F2477">
        <w:tblPrEx>
          <w:tblBorders>
            <w:bottom w:val="single" w:sz="4" w:space="0" w:color="auto"/>
          </w:tblBorders>
        </w:tblPrEx>
        <w:trPr>
          <w:trHeight w:val="227"/>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w:t>
            </w:r>
          </w:p>
        </w:tc>
        <w:tc>
          <w:tcPr>
            <w:tcW w:w="20032" w:type="dxa"/>
            <w:gridSpan w:val="26"/>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Задача 3: Реализация прочих мероприятий и управления в области образования и молодежной политики</w:t>
            </w:r>
          </w:p>
        </w:tc>
      </w:tr>
      <w:tr w:rsidR="000F2477" w:rsidRPr="000F2477" w:rsidTr="00D32405">
        <w:tblPrEx>
          <w:tblBorders>
            <w:bottom w:val="single" w:sz="4" w:space="0" w:color="auto"/>
          </w:tblBorders>
        </w:tblPrEx>
        <w:trPr>
          <w:trHeight w:val="751"/>
        </w:trPr>
        <w:tc>
          <w:tcPr>
            <w:tcW w:w="708" w:type="dxa"/>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3.1.</w:t>
            </w:r>
          </w:p>
        </w:tc>
        <w:tc>
          <w:tcPr>
            <w:tcW w:w="2930" w:type="dxa"/>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Кадровое, материально-техническое и хозяйственное обеспечение деятельности комитета</w:t>
            </w:r>
          </w:p>
          <w:p w:rsidR="000F2477" w:rsidRPr="000F2477" w:rsidRDefault="000F2477" w:rsidP="000F2477">
            <w:pPr>
              <w:tabs>
                <w:tab w:val="left" w:pos="6480"/>
              </w:tabs>
              <w:autoSpaceDE w:val="0"/>
              <w:autoSpaceDN w:val="0"/>
              <w:adjustRightInd w:val="0"/>
              <w:rPr>
                <w:sz w:val="16"/>
                <w:szCs w:val="16"/>
              </w:rPr>
            </w:pPr>
          </w:p>
        </w:tc>
        <w:tc>
          <w:tcPr>
            <w:tcW w:w="1274"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Комитет образования,</w:t>
            </w:r>
          </w:p>
        </w:tc>
        <w:tc>
          <w:tcPr>
            <w:tcW w:w="1455"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w:t>
            </w:r>
          </w:p>
          <w:p w:rsidR="000F2477" w:rsidRPr="000F2477" w:rsidRDefault="000F2477" w:rsidP="000F2477">
            <w:pPr>
              <w:tabs>
                <w:tab w:val="left" w:pos="6480"/>
              </w:tabs>
              <w:autoSpaceDE w:val="0"/>
              <w:autoSpaceDN w:val="0"/>
              <w:adjustRightInd w:val="0"/>
              <w:rPr>
                <w:sz w:val="16"/>
                <w:szCs w:val="16"/>
              </w:rPr>
            </w:pPr>
            <w:r w:rsidRPr="000F2477">
              <w:rPr>
                <w:sz w:val="16"/>
                <w:szCs w:val="16"/>
              </w:rPr>
              <w:t>2024</w:t>
            </w:r>
          </w:p>
          <w:p w:rsidR="000F2477" w:rsidRPr="000F2477" w:rsidRDefault="000F2477" w:rsidP="000F2477">
            <w:pPr>
              <w:tabs>
                <w:tab w:val="left" w:pos="6480"/>
              </w:tabs>
              <w:autoSpaceDE w:val="0"/>
              <w:autoSpaceDN w:val="0"/>
              <w:adjustRightInd w:val="0"/>
              <w:rPr>
                <w:sz w:val="16"/>
                <w:szCs w:val="16"/>
              </w:rPr>
            </w:pPr>
            <w:r w:rsidRPr="000F2477">
              <w:rPr>
                <w:sz w:val="16"/>
                <w:szCs w:val="16"/>
              </w:rPr>
              <w:t>годы</w:t>
            </w:r>
          </w:p>
        </w:tc>
        <w:tc>
          <w:tcPr>
            <w:tcW w:w="2001" w:type="dxa"/>
            <w:gridSpan w:val="2"/>
            <w:vMerge w:val="restart"/>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областной 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442,</w:t>
            </w:r>
          </w:p>
          <w:p w:rsidR="000F2477" w:rsidRPr="000F2477" w:rsidRDefault="000F2477" w:rsidP="000F2477">
            <w:pPr>
              <w:tabs>
                <w:tab w:val="left" w:pos="6480"/>
              </w:tabs>
              <w:autoSpaceDE w:val="0"/>
              <w:autoSpaceDN w:val="0"/>
              <w:adjustRightInd w:val="0"/>
              <w:rPr>
                <w:sz w:val="16"/>
                <w:szCs w:val="16"/>
              </w:rPr>
            </w:pPr>
            <w:r w:rsidRPr="000F2477">
              <w:rPr>
                <w:sz w:val="16"/>
                <w:szCs w:val="16"/>
              </w:rPr>
              <w:t>17200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470,</w:t>
            </w:r>
          </w:p>
          <w:p w:rsidR="000F2477" w:rsidRPr="000F2477" w:rsidRDefault="000F2477" w:rsidP="000F2477">
            <w:pPr>
              <w:tabs>
                <w:tab w:val="left" w:pos="6480"/>
              </w:tabs>
              <w:autoSpaceDE w:val="0"/>
              <w:autoSpaceDN w:val="0"/>
              <w:adjustRightInd w:val="0"/>
              <w:rPr>
                <w:sz w:val="16"/>
                <w:szCs w:val="16"/>
              </w:rPr>
            </w:pPr>
            <w:r w:rsidRPr="000F2477">
              <w:rPr>
                <w:sz w:val="16"/>
                <w:szCs w:val="16"/>
              </w:rPr>
              <w:t>10000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464,</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464,</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467,</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492,</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506,</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506,</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506,</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506,</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506,</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r w:rsidR="000F2477" w:rsidRPr="000F2477" w:rsidTr="00D32405">
        <w:tblPrEx>
          <w:tblBorders>
            <w:bottom w:val="single" w:sz="4" w:space="0" w:color="auto"/>
          </w:tblBorders>
        </w:tblPrEx>
        <w:trPr>
          <w:trHeight w:val="691"/>
        </w:trPr>
        <w:tc>
          <w:tcPr>
            <w:tcW w:w="708" w:type="dxa"/>
            <w:vMerge/>
          </w:tcPr>
          <w:p w:rsidR="000F2477" w:rsidRPr="000F2477" w:rsidRDefault="000F2477" w:rsidP="000F2477">
            <w:pPr>
              <w:tabs>
                <w:tab w:val="left" w:pos="6480"/>
              </w:tabs>
              <w:autoSpaceDE w:val="0"/>
              <w:autoSpaceDN w:val="0"/>
              <w:adjustRightInd w:val="0"/>
              <w:rPr>
                <w:sz w:val="16"/>
                <w:szCs w:val="16"/>
              </w:rPr>
            </w:pPr>
          </w:p>
        </w:tc>
        <w:tc>
          <w:tcPr>
            <w:tcW w:w="2930" w:type="dxa"/>
            <w:vMerge/>
          </w:tcPr>
          <w:p w:rsidR="000F2477" w:rsidRPr="000F2477" w:rsidRDefault="000F2477" w:rsidP="000F2477">
            <w:pPr>
              <w:tabs>
                <w:tab w:val="left" w:pos="6480"/>
              </w:tabs>
              <w:autoSpaceDE w:val="0"/>
              <w:autoSpaceDN w:val="0"/>
              <w:adjustRightInd w:val="0"/>
              <w:rPr>
                <w:sz w:val="16"/>
                <w:szCs w:val="16"/>
              </w:rPr>
            </w:pPr>
          </w:p>
        </w:tc>
        <w:tc>
          <w:tcPr>
            <w:tcW w:w="1274" w:type="dxa"/>
            <w:gridSpan w:val="2"/>
            <w:vMerge/>
          </w:tcPr>
          <w:p w:rsidR="000F2477" w:rsidRPr="000F2477" w:rsidRDefault="000F2477" w:rsidP="000F2477">
            <w:pPr>
              <w:tabs>
                <w:tab w:val="left" w:pos="6480"/>
              </w:tabs>
              <w:autoSpaceDE w:val="0"/>
              <w:autoSpaceDN w:val="0"/>
              <w:adjustRightInd w:val="0"/>
              <w:rPr>
                <w:sz w:val="16"/>
                <w:szCs w:val="16"/>
              </w:rPr>
            </w:pPr>
          </w:p>
        </w:tc>
        <w:tc>
          <w:tcPr>
            <w:tcW w:w="1455" w:type="dxa"/>
            <w:gridSpan w:val="2"/>
            <w:vMerge/>
          </w:tcPr>
          <w:p w:rsidR="000F2477" w:rsidRPr="000F2477" w:rsidRDefault="000F2477" w:rsidP="000F2477">
            <w:pPr>
              <w:tabs>
                <w:tab w:val="left" w:pos="6480"/>
              </w:tabs>
              <w:autoSpaceDE w:val="0"/>
              <w:autoSpaceDN w:val="0"/>
              <w:adjustRightInd w:val="0"/>
              <w:rPr>
                <w:sz w:val="16"/>
                <w:szCs w:val="16"/>
              </w:rPr>
            </w:pPr>
          </w:p>
        </w:tc>
        <w:tc>
          <w:tcPr>
            <w:tcW w:w="2001" w:type="dxa"/>
            <w:gridSpan w:val="2"/>
            <w:vMerge/>
          </w:tcPr>
          <w:p w:rsidR="000F2477" w:rsidRPr="000F2477" w:rsidRDefault="000F2477" w:rsidP="000F2477">
            <w:pPr>
              <w:tabs>
                <w:tab w:val="left" w:pos="6480"/>
              </w:tabs>
              <w:autoSpaceDE w:val="0"/>
              <w:autoSpaceDN w:val="0"/>
              <w:adjustRightInd w:val="0"/>
              <w:rPr>
                <w:sz w:val="16"/>
                <w:szCs w:val="16"/>
              </w:rPr>
            </w:pP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 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1259,</w:t>
            </w:r>
          </w:p>
          <w:p w:rsidR="000F2477" w:rsidRPr="000F2477" w:rsidRDefault="000F2477" w:rsidP="000F2477">
            <w:pPr>
              <w:tabs>
                <w:tab w:val="left" w:pos="6480"/>
              </w:tabs>
              <w:autoSpaceDE w:val="0"/>
              <w:autoSpaceDN w:val="0"/>
              <w:adjustRightInd w:val="0"/>
              <w:rPr>
                <w:sz w:val="16"/>
                <w:szCs w:val="16"/>
              </w:rPr>
            </w:pPr>
            <w:r w:rsidRPr="000F2477">
              <w:rPr>
                <w:sz w:val="16"/>
                <w:szCs w:val="16"/>
              </w:rPr>
              <w:t>79000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1273,</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1294,</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1319,</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1395,</w:t>
            </w:r>
          </w:p>
          <w:p w:rsidR="000F2477" w:rsidRPr="000F2477" w:rsidRDefault="000F2477" w:rsidP="000F2477">
            <w:pPr>
              <w:tabs>
                <w:tab w:val="left" w:pos="6480"/>
              </w:tabs>
              <w:autoSpaceDE w:val="0"/>
              <w:autoSpaceDN w:val="0"/>
              <w:adjustRightInd w:val="0"/>
              <w:rPr>
                <w:sz w:val="16"/>
                <w:szCs w:val="16"/>
              </w:rPr>
            </w:pPr>
            <w:r w:rsidRPr="000F2477">
              <w:rPr>
                <w:sz w:val="16"/>
                <w:szCs w:val="16"/>
              </w:rPr>
              <w:t>20000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1846,</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1893,</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1929,</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1893,</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1893,</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1893,</w:t>
            </w:r>
          </w:p>
          <w:p w:rsidR="000F2477" w:rsidRPr="000F2477" w:rsidRDefault="000F2477" w:rsidP="000F2477">
            <w:pPr>
              <w:tabs>
                <w:tab w:val="left" w:pos="6480"/>
              </w:tabs>
              <w:autoSpaceDE w:val="0"/>
              <w:autoSpaceDN w:val="0"/>
              <w:adjustRightInd w:val="0"/>
              <w:rPr>
                <w:sz w:val="16"/>
                <w:szCs w:val="16"/>
              </w:rPr>
            </w:pPr>
            <w:r w:rsidRPr="000F2477">
              <w:rPr>
                <w:sz w:val="16"/>
                <w:szCs w:val="16"/>
              </w:rPr>
              <w:t>70000</w:t>
            </w:r>
          </w:p>
        </w:tc>
      </w:tr>
      <w:tr w:rsidR="000F2477" w:rsidRPr="000F2477" w:rsidTr="000F2477">
        <w:tblPrEx>
          <w:tblBorders>
            <w:bottom w:val="single" w:sz="4" w:space="0" w:color="auto"/>
          </w:tblBorders>
        </w:tblPrEx>
        <w:trPr>
          <w:trHeight w:val="227"/>
        </w:trPr>
        <w:tc>
          <w:tcPr>
            <w:tcW w:w="708"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3.2.</w:t>
            </w:r>
          </w:p>
        </w:tc>
        <w:tc>
          <w:tcPr>
            <w:tcW w:w="293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Кадровое, материально-техническое и хозяйственное обеспечение деятельности муниципального казённого учреждения «Центр финансово-методического обеспечения»</w:t>
            </w:r>
          </w:p>
        </w:tc>
        <w:tc>
          <w:tcPr>
            <w:tcW w:w="1274"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МКУ ЦФМС</w:t>
            </w:r>
          </w:p>
        </w:tc>
        <w:tc>
          <w:tcPr>
            <w:tcW w:w="1455"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2014-2018 годы</w:t>
            </w:r>
          </w:p>
        </w:tc>
        <w:tc>
          <w:tcPr>
            <w:tcW w:w="2001"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w:t>
            </w:r>
          </w:p>
        </w:tc>
        <w:tc>
          <w:tcPr>
            <w:tcW w:w="181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местный бюджет</w:t>
            </w:r>
          </w:p>
        </w:tc>
        <w:tc>
          <w:tcPr>
            <w:tcW w:w="1274"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2390,</w:t>
            </w:r>
          </w:p>
          <w:p w:rsidR="000F2477" w:rsidRPr="000F2477" w:rsidRDefault="000F2477" w:rsidP="000F2477">
            <w:pPr>
              <w:tabs>
                <w:tab w:val="left" w:pos="6480"/>
              </w:tabs>
              <w:autoSpaceDE w:val="0"/>
              <w:autoSpaceDN w:val="0"/>
              <w:adjustRightInd w:val="0"/>
              <w:rPr>
                <w:sz w:val="16"/>
                <w:szCs w:val="16"/>
              </w:rPr>
            </w:pPr>
            <w:r w:rsidRPr="000F2477">
              <w:rPr>
                <w:sz w:val="16"/>
                <w:szCs w:val="16"/>
              </w:rPr>
              <w:t>90000</w:t>
            </w:r>
          </w:p>
        </w:tc>
        <w:tc>
          <w:tcPr>
            <w:tcW w:w="1091" w:type="dxa"/>
            <w:gridSpan w:val="3"/>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2250,</w:t>
            </w:r>
          </w:p>
          <w:p w:rsidR="000F2477" w:rsidRPr="000F2477" w:rsidRDefault="000F2477" w:rsidP="000F2477">
            <w:pPr>
              <w:tabs>
                <w:tab w:val="left" w:pos="6480"/>
              </w:tabs>
              <w:autoSpaceDE w:val="0"/>
              <w:autoSpaceDN w:val="0"/>
              <w:adjustRightInd w:val="0"/>
              <w:rPr>
                <w:sz w:val="16"/>
                <w:szCs w:val="16"/>
              </w:rPr>
            </w:pPr>
            <w:r w:rsidRPr="000F2477">
              <w:rPr>
                <w:sz w:val="16"/>
                <w:szCs w:val="16"/>
              </w:rPr>
              <w:t>10000</w:t>
            </w:r>
          </w:p>
        </w:tc>
        <w:tc>
          <w:tcPr>
            <w:tcW w:w="910" w:type="dxa"/>
            <w:gridSpan w:val="2"/>
            <w:noWrap/>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2378,</w:t>
            </w:r>
          </w:p>
          <w:p w:rsidR="000F2477" w:rsidRPr="000F2477" w:rsidRDefault="000F2477" w:rsidP="000F2477">
            <w:pPr>
              <w:tabs>
                <w:tab w:val="left" w:pos="6480"/>
              </w:tabs>
              <w:autoSpaceDE w:val="0"/>
              <w:autoSpaceDN w:val="0"/>
              <w:adjustRightInd w:val="0"/>
              <w:rPr>
                <w:sz w:val="16"/>
                <w:szCs w:val="16"/>
              </w:rPr>
            </w:pPr>
            <w:r w:rsidRPr="000F2477">
              <w:rPr>
                <w:sz w:val="16"/>
                <w:szCs w:val="16"/>
              </w:rPr>
              <w:t>50000</w:t>
            </w:r>
          </w:p>
        </w:tc>
        <w:tc>
          <w:tcPr>
            <w:tcW w:w="910"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2341,</w:t>
            </w:r>
          </w:p>
          <w:p w:rsidR="000F2477" w:rsidRPr="000F2477" w:rsidRDefault="000F2477" w:rsidP="000F2477">
            <w:pPr>
              <w:tabs>
                <w:tab w:val="left" w:pos="6480"/>
              </w:tabs>
              <w:autoSpaceDE w:val="0"/>
              <w:autoSpaceDN w:val="0"/>
              <w:adjustRightInd w:val="0"/>
              <w:rPr>
                <w:sz w:val="16"/>
                <w:szCs w:val="16"/>
              </w:rPr>
            </w:pPr>
            <w:r w:rsidRPr="000F2477">
              <w:rPr>
                <w:sz w:val="16"/>
                <w:szCs w:val="16"/>
              </w:rPr>
              <w:t>40000</w:t>
            </w:r>
          </w:p>
        </w:tc>
        <w:tc>
          <w:tcPr>
            <w:tcW w:w="909" w:type="dxa"/>
            <w:gridSpan w:val="2"/>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2581,</w:t>
            </w:r>
          </w:p>
          <w:p w:rsidR="000F2477" w:rsidRPr="000F2477" w:rsidRDefault="000F2477" w:rsidP="000F2477">
            <w:pPr>
              <w:tabs>
                <w:tab w:val="left" w:pos="6480"/>
              </w:tabs>
              <w:autoSpaceDE w:val="0"/>
              <w:autoSpaceDN w:val="0"/>
              <w:adjustRightInd w:val="0"/>
              <w:rPr>
                <w:sz w:val="16"/>
                <w:szCs w:val="16"/>
              </w:rPr>
            </w:pPr>
            <w:r w:rsidRPr="000F2477">
              <w:rPr>
                <w:sz w:val="16"/>
                <w:szCs w:val="16"/>
              </w:rPr>
              <w:t>34300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09"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c>
          <w:tcPr>
            <w:tcW w:w="910" w:type="dxa"/>
          </w:tcPr>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r w:rsidRPr="000F2477">
              <w:rPr>
                <w:sz w:val="16"/>
                <w:szCs w:val="16"/>
              </w:rPr>
              <w:t>0,</w:t>
            </w:r>
          </w:p>
          <w:p w:rsidR="000F2477" w:rsidRPr="000F2477" w:rsidRDefault="000F2477" w:rsidP="000F2477">
            <w:pPr>
              <w:tabs>
                <w:tab w:val="left" w:pos="6480"/>
              </w:tabs>
              <w:autoSpaceDE w:val="0"/>
              <w:autoSpaceDN w:val="0"/>
              <w:adjustRightInd w:val="0"/>
              <w:rPr>
                <w:sz w:val="16"/>
                <w:szCs w:val="16"/>
              </w:rPr>
            </w:pPr>
            <w:r w:rsidRPr="000F2477">
              <w:rPr>
                <w:sz w:val="16"/>
                <w:szCs w:val="16"/>
              </w:rPr>
              <w:t>00000</w:t>
            </w:r>
          </w:p>
        </w:tc>
      </w:tr>
    </w:tbl>
    <w:p w:rsidR="000F2477" w:rsidRPr="000F2477" w:rsidRDefault="000F2477" w:rsidP="000F2477">
      <w:pPr>
        <w:tabs>
          <w:tab w:val="left" w:pos="6480"/>
        </w:tabs>
        <w:autoSpaceDE w:val="0"/>
        <w:autoSpaceDN w:val="0"/>
        <w:adjustRightInd w:val="0"/>
        <w:rPr>
          <w:b/>
          <w:sz w:val="16"/>
          <w:szCs w:val="16"/>
        </w:rPr>
      </w:pPr>
    </w:p>
    <w:p w:rsidR="000F2477" w:rsidRPr="000F2477" w:rsidRDefault="000F2477" w:rsidP="000F2477">
      <w:pPr>
        <w:tabs>
          <w:tab w:val="left" w:pos="6480"/>
        </w:tabs>
        <w:autoSpaceDE w:val="0"/>
        <w:autoSpaceDN w:val="0"/>
        <w:adjustRightInd w:val="0"/>
        <w:rPr>
          <w:b/>
          <w:sz w:val="16"/>
          <w:szCs w:val="16"/>
        </w:rPr>
      </w:pPr>
      <w:r w:rsidRPr="000F2477">
        <w:rPr>
          <w:sz w:val="16"/>
          <w:szCs w:val="16"/>
        </w:rPr>
        <w:t xml:space="preserve"> </w:t>
      </w:r>
    </w:p>
    <w:p w:rsidR="000F2477" w:rsidRPr="000F2477" w:rsidRDefault="000F2477" w:rsidP="000F2477">
      <w:pPr>
        <w:tabs>
          <w:tab w:val="left" w:pos="6480"/>
        </w:tabs>
        <w:autoSpaceDE w:val="0"/>
        <w:autoSpaceDN w:val="0"/>
        <w:adjustRightInd w:val="0"/>
        <w:rPr>
          <w:b/>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0F2477" w:rsidRPr="000F2477" w:rsidRDefault="000F2477" w:rsidP="000F2477">
      <w:pPr>
        <w:tabs>
          <w:tab w:val="left" w:pos="6480"/>
        </w:tabs>
        <w:autoSpaceDE w:val="0"/>
        <w:autoSpaceDN w:val="0"/>
        <w:adjustRightInd w:val="0"/>
        <w:rPr>
          <w:sz w:val="16"/>
          <w:szCs w:val="16"/>
        </w:rPr>
      </w:pPr>
    </w:p>
    <w:p w:rsidR="00E6285A" w:rsidRPr="007F4C47" w:rsidRDefault="00E6285A" w:rsidP="000F2477">
      <w:pPr>
        <w:tabs>
          <w:tab w:val="left" w:pos="6480"/>
        </w:tabs>
        <w:autoSpaceDE w:val="0"/>
        <w:autoSpaceDN w:val="0"/>
        <w:adjustRightInd w:val="0"/>
        <w:rPr>
          <w:sz w:val="16"/>
          <w:szCs w:val="16"/>
        </w:rPr>
      </w:pPr>
    </w:p>
    <w:p w:rsidR="00E6285A" w:rsidRPr="007F4C47" w:rsidRDefault="00E6285A" w:rsidP="00E6285A">
      <w:pPr>
        <w:tabs>
          <w:tab w:val="left" w:pos="6480"/>
        </w:tabs>
        <w:autoSpaceDE w:val="0"/>
        <w:autoSpaceDN w:val="0"/>
        <w:adjustRightInd w:val="0"/>
        <w:jc w:val="center"/>
        <w:rPr>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6285A" w:rsidRPr="00E70AD3" w:rsidRDefault="00E6285A" w:rsidP="00E6285A">
      <w:pPr>
        <w:tabs>
          <w:tab w:val="left" w:pos="6480"/>
        </w:tabs>
        <w:autoSpaceDE w:val="0"/>
        <w:autoSpaceDN w:val="0"/>
        <w:adjustRightInd w:val="0"/>
        <w:jc w:val="center"/>
        <w:rPr>
          <w:b/>
          <w:sz w:val="16"/>
          <w:szCs w:val="16"/>
        </w:rPr>
      </w:pPr>
    </w:p>
    <w:p w:rsidR="00E70AD3" w:rsidRPr="00E70AD3" w:rsidRDefault="00E70AD3" w:rsidP="00E6285A">
      <w:pPr>
        <w:tabs>
          <w:tab w:val="left" w:pos="6480"/>
        </w:tabs>
        <w:autoSpaceDE w:val="0"/>
        <w:autoSpaceDN w:val="0"/>
        <w:adjustRightInd w:val="0"/>
        <w:jc w:val="center"/>
        <w:rPr>
          <w:b/>
          <w:sz w:val="16"/>
          <w:szCs w:val="16"/>
        </w:rPr>
      </w:pPr>
    </w:p>
    <w:p w:rsidR="00E70AD3" w:rsidRPr="00E70AD3" w:rsidRDefault="00E70AD3" w:rsidP="00E6285A">
      <w:pPr>
        <w:tabs>
          <w:tab w:val="left" w:pos="6480"/>
        </w:tabs>
        <w:autoSpaceDE w:val="0"/>
        <w:autoSpaceDN w:val="0"/>
        <w:adjustRightInd w:val="0"/>
        <w:jc w:val="center"/>
        <w:rPr>
          <w:b/>
          <w:sz w:val="16"/>
          <w:szCs w:val="16"/>
        </w:rPr>
      </w:pPr>
    </w:p>
    <w:p w:rsidR="00E70AD3" w:rsidRPr="00E70AD3" w:rsidRDefault="00E70AD3" w:rsidP="00E6285A">
      <w:pPr>
        <w:tabs>
          <w:tab w:val="left" w:pos="6480"/>
        </w:tabs>
        <w:autoSpaceDE w:val="0"/>
        <w:autoSpaceDN w:val="0"/>
        <w:adjustRightInd w:val="0"/>
        <w:jc w:val="center"/>
        <w:rPr>
          <w:b/>
          <w:sz w:val="16"/>
          <w:szCs w:val="16"/>
        </w:rPr>
      </w:pPr>
    </w:p>
    <w:p w:rsidR="00E70AD3" w:rsidRPr="00E70AD3" w:rsidRDefault="00E70AD3" w:rsidP="00E6285A">
      <w:pPr>
        <w:tabs>
          <w:tab w:val="left" w:pos="6480"/>
        </w:tabs>
        <w:autoSpaceDE w:val="0"/>
        <w:autoSpaceDN w:val="0"/>
        <w:adjustRightInd w:val="0"/>
        <w:jc w:val="center"/>
        <w:rPr>
          <w:b/>
          <w:sz w:val="16"/>
          <w:szCs w:val="16"/>
        </w:rPr>
      </w:pPr>
    </w:p>
    <w:p w:rsidR="00E70AD3" w:rsidRPr="00E70AD3" w:rsidRDefault="00E70AD3" w:rsidP="00E6285A">
      <w:pPr>
        <w:tabs>
          <w:tab w:val="left" w:pos="6480"/>
        </w:tabs>
        <w:autoSpaceDE w:val="0"/>
        <w:autoSpaceDN w:val="0"/>
        <w:adjustRightInd w:val="0"/>
        <w:jc w:val="center"/>
        <w:rPr>
          <w:b/>
          <w:sz w:val="16"/>
          <w:szCs w:val="16"/>
        </w:rPr>
      </w:pPr>
    </w:p>
    <w:p w:rsidR="00E70AD3" w:rsidRPr="00E70AD3" w:rsidRDefault="00E70AD3" w:rsidP="00E6285A">
      <w:pPr>
        <w:tabs>
          <w:tab w:val="left" w:pos="6480"/>
        </w:tabs>
        <w:autoSpaceDE w:val="0"/>
        <w:autoSpaceDN w:val="0"/>
        <w:adjustRightInd w:val="0"/>
        <w:jc w:val="center"/>
        <w:rPr>
          <w:b/>
          <w:sz w:val="16"/>
          <w:szCs w:val="16"/>
        </w:rPr>
      </w:pPr>
    </w:p>
    <w:p w:rsidR="00E70AD3" w:rsidRPr="00E70AD3" w:rsidRDefault="00E70AD3" w:rsidP="00E6285A">
      <w:pPr>
        <w:tabs>
          <w:tab w:val="left" w:pos="6480"/>
        </w:tabs>
        <w:autoSpaceDE w:val="0"/>
        <w:autoSpaceDN w:val="0"/>
        <w:adjustRightInd w:val="0"/>
        <w:jc w:val="center"/>
        <w:rPr>
          <w:b/>
          <w:sz w:val="16"/>
          <w:szCs w:val="16"/>
        </w:rPr>
      </w:pPr>
    </w:p>
    <w:p w:rsidR="00E70AD3" w:rsidRPr="00E70AD3" w:rsidRDefault="00E70AD3" w:rsidP="00E6285A">
      <w:pPr>
        <w:tabs>
          <w:tab w:val="left" w:pos="6480"/>
        </w:tabs>
        <w:autoSpaceDE w:val="0"/>
        <w:autoSpaceDN w:val="0"/>
        <w:adjustRightInd w:val="0"/>
        <w:jc w:val="center"/>
        <w:rPr>
          <w:b/>
          <w:sz w:val="16"/>
          <w:szCs w:val="16"/>
        </w:rPr>
      </w:pPr>
    </w:p>
    <w:p w:rsidR="00E70AD3" w:rsidRPr="00E70AD3" w:rsidRDefault="00E70AD3" w:rsidP="00E6285A">
      <w:pPr>
        <w:tabs>
          <w:tab w:val="left" w:pos="6480"/>
        </w:tabs>
        <w:autoSpaceDE w:val="0"/>
        <w:autoSpaceDN w:val="0"/>
        <w:adjustRightInd w:val="0"/>
        <w:jc w:val="center"/>
        <w:rPr>
          <w:b/>
          <w:sz w:val="16"/>
          <w:szCs w:val="16"/>
        </w:rPr>
      </w:pPr>
    </w:p>
    <w:p w:rsidR="00E70AD3" w:rsidRPr="00E70AD3" w:rsidRDefault="00E70AD3" w:rsidP="00E6285A">
      <w:pPr>
        <w:tabs>
          <w:tab w:val="left" w:pos="6480"/>
        </w:tabs>
        <w:autoSpaceDE w:val="0"/>
        <w:autoSpaceDN w:val="0"/>
        <w:adjustRightInd w:val="0"/>
        <w:jc w:val="center"/>
        <w:rPr>
          <w:b/>
          <w:sz w:val="16"/>
          <w:szCs w:val="16"/>
        </w:rPr>
      </w:pPr>
    </w:p>
    <w:p w:rsidR="00E70AD3" w:rsidRPr="00E70AD3" w:rsidRDefault="00E70AD3" w:rsidP="00E6285A">
      <w:pPr>
        <w:tabs>
          <w:tab w:val="left" w:pos="6480"/>
        </w:tabs>
        <w:autoSpaceDE w:val="0"/>
        <w:autoSpaceDN w:val="0"/>
        <w:adjustRightInd w:val="0"/>
        <w:jc w:val="center"/>
        <w:rPr>
          <w:b/>
          <w:sz w:val="16"/>
          <w:szCs w:val="16"/>
        </w:rPr>
      </w:pPr>
    </w:p>
    <w:p w:rsidR="00E70AD3" w:rsidRPr="00E70AD3" w:rsidRDefault="00E70AD3" w:rsidP="00E6285A">
      <w:pPr>
        <w:tabs>
          <w:tab w:val="left" w:pos="6480"/>
        </w:tabs>
        <w:autoSpaceDE w:val="0"/>
        <w:autoSpaceDN w:val="0"/>
        <w:adjustRightInd w:val="0"/>
        <w:jc w:val="center"/>
        <w:rPr>
          <w:b/>
          <w:sz w:val="16"/>
          <w:szCs w:val="16"/>
        </w:rPr>
      </w:pPr>
    </w:p>
    <w:p w:rsidR="002F7048" w:rsidRDefault="002F7048" w:rsidP="00C06136">
      <w:pPr>
        <w:tabs>
          <w:tab w:val="left" w:pos="6480"/>
        </w:tabs>
        <w:autoSpaceDE w:val="0"/>
        <w:autoSpaceDN w:val="0"/>
        <w:adjustRightInd w:val="0"/>
        <w:jc w:val="both"/>
        <w:rPr>
          <w:sz w:val="16"/>
          <w:szCs w:val="16"/>
        </w:rPr>
        <w:sectPr w:rsidR="002F7048" w:rsidSect="00542FB8">
          <w:type w:val="continuous"/>
          <w:pgSz w:w="23814" w:h="16839" w:orient="landscape" w:code="8"/>
          <w:pgMar w:top="1134" w:right="850" w:bottom="1134" w:left="1701" w:header="454" w:footer="0" w:gutter="0"/>
          <w:cols w:space="720"/>
          <w:docGrid w:linePitch="272"/>
        </w:sectPr>
      </w:pPr>
      <w:bookmarkStart w:id="47" w:name="_GoBack"/>
      <w:bookmarkEnd w:id="47"/>
    </w:p>
    <w:p w:rsidR="00764EF3" w:rsidRDefault="00764EF3" w:rsidP="00C06136">
      <w:pPr>
        <w:tabs>
          <w:tab w:val="left" w:pos="6480"/>
        </w:tabs>
        <w:autoSpaceDE w:val="0"/>
        <w:autoSpaceDN w:val="0"/>
        <w:adjustRightInd w:val="0"/>
        <w:jc w:val="both"/>
        <w:rPr>
          <w:sz w:val="16"/>
          <w:szCs w:val="16"/>
        </w:rPr>
      </w:pPr>
    </w:p>
    <w:p w:rsidR="00C06136" w:rsidRPr="00D32405" w:rsidRDefault="00C06136" w:rsidP="00C06136">
      <w:pPr>
        <w:tabs>
          <w:tab w:val="left" w:pos="6480"/>
        </w:tabs>
        <w:autoSpaceDE w:val="0"/>
        <w:autoSpaceDN w:val="0"/>
        <w:adjustRightInd w:val="0"/>
        <w:jc w:val="both"/>
        <w:rPr>
          <w:sz w:val="24"/>
          <w:szCs w:val="24"/>
        </w:rPr>
      </w:pPr>
      <w:r w:rsidRPr="00D32405">
        <w:rPr>
          <w:sz w:val="24"/>
          <w:szCs w:val="24"/>
        </w:rPr>
        <w:t xml:space="preserve">Учредитель:  Администрация Любытинского муниципального района  </w:t>
      </w:r>
    </w:p>
    <w:p w:rsidR="00C06136" w:rsidRPr="00D32405" w:rsidRDefault="00C06136" w:rsidP="00C06136">
      <w:pPr>
        <w:tabs>
          <w:tab w:val="left" w:pos="6480"/>
        </w:tabs>
        <w:autoSpaceDE w:val="0"/>
        <w:autoSpaceDN w:val="0"/>
        <w:adjustRightInd w:val="0"/>
        <w:jc w:val="both"/>
        <w:rPr>
          <w:sz w:val="24"/>
          <w:szCs w:val="24"/>
        </w:rPr>
      </w:pPr>
      <w:r w:rsidRPr="00D32405">
        <w:rPr>
          <w:sz w:val="24"/>
          <w:szCs w:val="24"/>
        </w:rPr>
        <w:t>Главный редактор: А.А</w:t>
      </w:r>
      <w:proofErr w:type="gramStart"/>
      <w:r w:rsidRPr="00D32405">
        <w:rPr>
          <w:sz w:val="24"/>
          <w:szCs w:val="24"/>
        </w:rPr>
        <w:t xml:space="preserve"> .</w:t>
      </w:r>
      <w:proofErr w:type="gramEnd"/>
      <w:r w:rsidRPr="00D32405">
        <w:rPr>
          <w:sz w:val="24"/>
          <w:szCs w:val="24"/>
        </w:rPr>
        <w:t xml:space="preserve"> Устинов    </w:t>
      </w:r>
    </w:p>
    <w:p w:rsidR="00C06136" w:rsidRPr="00D32405" w:rsidRDefault="00C06136" w:rsidP="00C06136">
      <w:pPr>
        <w:tabs>
          <w:tab w:val="left" w:pos="6480"/>
        </w:tabs>
        <w:autoSpaceDE w:val="0"/>
        <w:autoSpaceDN w:val="0"/>
        <w:adjustRightInd w:val="0"/>
        <w:jc w:val="both"/>
        <w:rPr>
          <w:sz w:val="24"/>
          <w:szCs w:val="24"/>
        </w:rPr>
      </w:pPr>
      <w:r w:rsidRPr="00D32405">
        <w:rPr>
          <w:sz w:val="24"/>
          <w:szCs w:val="24"/>
        </w:rPr>
        <w:t xml:space="preserve">Распространяется бесплатно </w:t>
      </w:r>
    </w:p>
    <w:p w:rsidR="00C06136" w:rsidRPr="00D32405" w:rsidRDefault="00C06136" w:rsidP="00C06136">
      <w:pPr>
        <w:tabs>
          <w:tab w:val="left" w:pos="6480"/>
        </w:tabs>
        <w:autoSpaceDE w:val="0"/>
        <w:autoSpaceDN w:val="0"/>
        <w:adjustRightInd w:val="0"/>
        <w:jc w:val="both"/>
        <w:rPr>
          <w:sz w:val="24"/>
          <w:szCs w:val="24"/>
        </w:rPr>
      </w:pPr>
      <w:r w:rsidRPr="00D32405">
        <w:rPr>
          <w:sz w:val="24"/>
          <w:szCs w:val="24"/>
        </w:rPr>
        <w:t xml:space="preserve">Адрес издателя: 174760, Новгородская область, </w:t>
      </w:r>
      <w:proofErr w:type="spellStart"/>
      <w:r w:rsidRPr="00D32405">
        <w:rPr>
          <w:sz w:val="24"/>
          <w:szCs w:val="24"/>
        </w:rPr>
        <w:t>п</w:t>
      </w:r>
      <w:proofErr w:type="gramStart"/>
      <w:r w:rsidRPr="00D32405">
        <w:rPr>
          <w:sz w:val="24"/>
          <w:szCs w:val="24"/>
        </w:rPr>
        <w:t>.Л</w:t>
      </w:r>
      <w:proofErr w:type="gramEnd"/>
      <w:r w:rsidRPr="00D32405">
        <w:rPr>
          <w:sz w:val="24"/>
          <w:szCs w:val="24"/>
        </w:rPr>
        <w:t>юбытино</w:t>
      </w:r>
      <w:proofErr w:type="spellEnd"/>
      <w:r w:rsidRPr="00D32405">
        <w:rPr>
          <w:sz w:val="24"/>
          <w:szCs w:val="24"/>
        </w:rPr>
        <w:t xml:space="preserve">, ул.Советов,д.29   Телефон: (881668) 6-23-11, 6-23-11                 </w:t>
      </w:r>
    </w:p>
    <w:p w:rsidR="00C06136" w:rsidRPr="00D32405" w:rsidRDefault="00621D15" w:rsidP="00C06136">
      <w:pPr>
        <w:tabs>
          <w:tab w:val="left" w:pos="6480"/>
        </w:tabs>
        <w:autoSpaceDE w:val="0"/>
        <w:autoSpaceDN w:val="0"/>
        <w:adjustRightInd w:val="0"/>
        <w:jc w:val="both"/>
        <w:rPr>
          <w:sz w:val="24"/>
          <w:szCs w:val="24"/>
        </w:rPr>
      </w:pPr>
      <w:r w:rsidRPr="00D32405">
        <w:rPr>
          <w:sz w:val="24"/>
          <w:szCs w:val="24"/>
        </w:rPr>
        <w:t xml:space="preserve"> Подписано в печать 01.02.2022</w:t>
      </w:r>
      <w:r w:rsidR="00C06136" w:rsidRPr="00D32405">
        <w:rPr>
          <w:sz w:val="24"/>
          <w:szCs w:val="24"/>
        </w:rPr>
        <w:t xml:space="preserve">г. </w:t>
      </w:r>
    </w:p>
    <w:p w:rsidR="00A26EA7" w:rsidRPr="00FD7957" w:rsidRDefault="00A26EA7" w:rsidP="00C06136">
      <w:pPr>
        <w:tabs>
          <w:tab w:val="left" w:pos="6480"/>
        </w:tabs>
        <w:autoSpaceDE w:val="0"/>
        <w:autoSpaceDN w:val="0"/>
        <w:adjustRightInd w:val="0"/>
        <w:jc w:val="both"/>
        <w:sectPr w:rsidR="00A26EA7" w:rsidRPr="00FD7957" w:rsidSect="008F03BD">
          <w:type w:val="continuous"/>
          <w:pgSz w:w="23814" w:h="16839" w:orient="landscape" w:code="8"/>
          <w:pgMar w:top="1134" w:right="850" w:bottom="1134" w:left="1701" w:header="454" w:footer="0" w:gutter="0"/>
          <w:cols w:num="2" w:space="720"/>
          <w:docGrid w:linePitch="272"/>
        </w:sectPr>
      </w:pPr>
    </w:p>
    <w:p w:rsidR="00005D2B" w:rsidRPr="009162E3" w:rsidRDefault="00005D2B" w:rsidP="00C06136">
      <w:pPr>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95" w:rsidRDefault="006F1195" w:rsidP="007905DF">
      <w:r>
        <w:separator/>
      </w:r>
    </w:p>
  </w:endnote>
  <w:endnote w:type="continuationSeparator" w:id="0">
    <w:p w:rsidR="006F1195" w:rsidRDefault="006F1195"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77" w:rsidRDefault="000F247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Content>
      <w:p w:rsidR="000F2477" w:rsidRDefault="000F2477">
        <w:pPr>
          <w:pStyle w:val="af5"/>
          <w:jc w:val="center"/>
        </w:pPr>
        <w:r>
          <w:fldChar w:fldCharType="begin"/>
        </w:r>
        <w:r>
          <w:instrText>PAGE   \* MERGEFORMAT</w:instrText>
        </w:r>
        <w:r>
          <w:fldChar w:fldCharType="separate"/>
        </w:r>
        <w:r w:rsidR="00D32405">
          <w:rPr>
            <w:noProof/>
          </w:rPr>
          <w:t>143</w:t>
        </w:r>
        <w:r>
          <w:rPr>
            <w:noProof/>
          </w:rPr>
          <w:fldChar w:fldCharType="end"/>
        </w:r>
      </w:p>
    </w:sdtContent>
  </w:sdt>
  <w:p w:rsidR="000F2477" w:rsidRDefault="000F2477">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77" w:rsidRDefault="000F247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95" w:rsidRDefault="006F1195" w:rsidP="007905DF">
      <w:r>
        <w:separator/>
      </w:r>
    </w:p>
  </w:footnote>
  <w:footnote w:type="continuationSeparator" w:id="0">
    <w:p w:rsidR="006F1195" w:rsidRDefault="006F1195" w:rsidP="007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77" w:rsidRDefault="000F247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77" w:rsidRDefault="000F2477">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77" w:rsidRDefault="000F247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013510"/>
    <w:multiLevelType w:val="hybridMultilevel"/>
    <w:tmpl w:val="4C1EB40C"/>
    <w:lvl w:ilvl="0" w:tplc="B0146B6A">
      <w:start w:val="1"/>
      <w:numFmt w:val="decimal"/>
      <w:lvlText w:val="%1."/>
      <w:lvlJc w:val="left"/>
      <w:pPr>
        <w:tabs>
          <w:tab w:val="num" w:pos="720"/>
        </w:tabs>
        <w:ind w:left="720" w:hanging="360"/>
      </w:pPr>
      <w:rPr>
        <w:rFonts w:hint="default"/>
      </w:rPr>
    </w:lvl>
    <w:lvl w:ilvl="1" w:tplc="5636DF00">
      <w:numFmt w:val="none"/>
      <w:lvlText w:val=""/>
      <w:lvlJc w:val="left"/>
      <w:pPr>
        <w:tabs>
          <w:tab w:val="num" w:pos="360"/>
        </w:tabs>
      </w:pPr>
    </w:lvl>
    <w:lvl w:ilvl="2" w:tplc="B89A82AC">
      <w:numFmt w:val="none"/>
      <w:lvlText w:val=""/>
      <w:lvlJc w:val="left"/>
      <w:pPr>
        <w:tabs>
          <w:tab w:val="num" w:pos="360"/>
        </w:tabs>
      </w:pPr>
    </w:lvl>
    <w:lvl w:ilvl="3" w:tplc="7F2660DC">
      <w:numFmt w:val="none"/>
      <w:lvlText w:val=""/>
      <w:lvlJc w:val="left"/>
      <w:pPr>
        <w:tabs>
          <w:tab w:val="num" w:pos="360"/>
        </w:tabs>
      </w:pPr>
    </w:lvl>
    <w:lvl w:ilvl="4" w:tplc="3522A8F6">
      <w:numFmt w:val="none"/>
      <w:lvlText w:val=""/>
      <w:lvlJc w:val="left"/>
      <w:pPr>
        <w:tabs>
          <w:tab w:val="num" w:pos="360"/>
        </w:tabs>
      </w:pPr>
    </w:lvl>
    <w:lvl w:ilvl="5" w:tplc="819CA8BC">
      <w:numFmt w:val="none"/>
      <w:lvlText w:val=""/>
      <w:lvlJc w:val="left"/>
      <w:pPr>
        <w:tabs>
          <w:tab w:val="num" w:pos="360"/>
        </w:tabs>
      </w:pPr>
    </w:lvl>
    <w:lvl w:ilvl="6" w:tplc="C15C99E6">
      <w:numFmt w:val="none"/>
      <w:lvlText w:val=""/>
      <w:lvlJc w:val="left"/>
      <w:pPr>
        <w:tabs>
          <w:tab w:val="num" w:pos="360"/>
        </w:tabs>
      </w:pPr>
    </w:lvl>
    <w:lvl w:ilvl="7" w:tplc="84E81C62">
      <w:numFmt w:val="none"/>
      <w:lvlText w:val=""/>
      <w:lvlJc w:val="left"/>
      <w:pPr>
        <w:tabs>
          <w:tab w:val="num" w:pos="360"/>
        </w:tabs>
      </w:pPr>
    </w:lvl>
    <w:lvl w:ilvl="8" w:tplc="5F6411DA">
      <w:numFmt w:val="none"/>
      <w:lvlText w:val=""/>
      <w:lvlJc w:val="left"/>
      <w:pPr>
        <w:tabs>
          <w:tab w:val="num" w:pos="360"/>
        </w:tabs>
      </w:pPr>
    </w:lvl>
  </w:abstractNum>
  <w:abstractNum w:abstractNumId="7">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1F13469"/>
    <w:multiLevelType w:val="hybridMultilevel"/>
    <w:tmpl w:val="8D98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51E2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3943B61"/>
    <w:multiLevelType w:val="multilevel"/>
    <w:tmpl w:val="80D28982"/>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5CB4822"/>
    <w:multiLevelType w:val="hybridMultilevel"/>
    <w:tmpl w:val="876A7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640577"/>
    <w:multiLevelType w:val="hybridMultilevel"/>
    <w:tmpl w:val="13F62A74"/>
    <w:lvl w:ilvl="0" w:tplc="6E2E4DB4">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1892551D"/>
    <w:multiLevelType w:val="hybridMultilevel"/>
    <w:tmpl w:val="C22C8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F4DAC"/>
    <w:multiLevelType w:val="singleLevel"/>
    <w:tmpl w:val="0F28E100"/>
    <w:lvl w:ilvl="0">
      <w:start w:val="5"/>
      <w:numFmt w:val="bullet"/>
      <w:lvlText w:val="-"/>
      <w:lvlJc w:val="left"/>
      <w:pPr>
        <w:tabs>
          <w:tab w:val="num" w:pos="360"/>
        </w:tabs>
        <w:ind w:left="360" w:hanging="360"/>
      </w:pPr>
      <w:rPr>
        <w:rFonts w:hint="default"/>
      </w:rPr>
    </w:lvl>
  </w:abstractNum>
  <w:abstractNum w:abstractNumId="15">
    <w:nsid w:val="32703972"/>
    <w:multiLevelType w:val="multilevel"/>
    <w:tmpl w:val="081C5F9C"/>
    <w:styleLink w:val="WW8Num3"/>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6">
    <w:nsid w:val="36366FC8"/>
    <w:multiLevelType w:val="hybridMultilevel"/>
    <w:tmpl w:val="3E36E8A2"/>
    <w:lvl w:ilvl="0" w:tplc="04190001">
      <w:start w:val="1"/>
      <w:numFmt w:val="bullet"/>
      <w:lvlText w:val=""/>
      <w:lvlJc w:val="left"/>
      <w:pPr>
        <w:ind w:left="625" w:hanging="360"/>
      </w:pPr>
      <w:rPr>
        <w:rFonts w:ascii="Symbol" w:hAnsi="Symbol"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17">
    <w:nsid w:val="3A7C6908"/>
    <w:multiLevelType w:val="hybridMultilevel"/>
    <w:tmpl w:val="44EEC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CC6412F"/>
    <w:multiLevelType w:val="multilevel"/>
    <w:tmpl w:val="B10478DA"/>
    <w:styleLink w:val="WW8Num4"/>
    <w:lvl w:ilvl="0">
      <w:start w:val="2"/>
      <w:numFmt w:val="decimal"/>
      <w:lvlText w:val="%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9">
    <w:nsid w:val="434A21E8"/>
    <w:multiLevelType w:val="hybridMultilevel"/>
    <w:tmpl w:val="32C631C0"/>
    <w:lvl w:ilvl="0" w:tplc="1464892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4A804E70"/>
    <w:multiLevelType w:val="multilevel"/>
    <w:tmpl w:val="DBFAC3EC"/>
    <w:lvl w:ilvl="0">
      <w:start w:val="2"/>
      <w:numFmt w:val="decimal"/>
      <w:lvlText w:val="%1."/>
      <w:lvlJc w:val="left"/>
      <w:pPr>
        <w:tabs>
          <w:tab w:val="num" w:pos="552"/>
        </w:tabs>
        <w:ind w:left="552" w:hanging="552"/>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4E2B18D3"/>
    <w:multiLevelType w:val="hybridMultilevel"/>
    <w:tmpl w:val="F014E9E0"/>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F41809"/>
    <w:multiLevelType w:val="hybridMultilevel"/>
    <w:tmpl w:val="69EAA300"/>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A844BE1"/>
    <w:multiLevelType w:val="hybridMultilevel"/>
    <w:tmpl w:val="4A88C5EC"/>
    <w:lvl w:ilvl="0" w:tplc="A136FD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5ED42313"/>
    <w:multiLevelType w:val="hybridMultilevel"/>
    <w:tmpl w:val="A288D552"/>
    <w:lvl w:ilvl="0" w:tplc="FB4642C2">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5">
    <w:nsid w:val="5F0B0027"/>
    <w:multiLevelType w:val="hybridMultilevel"/>
    <w:tmpl w:val="7ADEFD82"/>
    <w:lvl w:ilvl="0" w:tplc="5E2C3E2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C7E5FE4"/>
    <w:multiLevelType w:val="hybridMultilevel"/>
    <w:tmpl w:val="5060C3F6"/>
    <w:lvl w:ilvl="0" w:tplc="30769DE2">
      <w:start w:val="3"/>
      <w:numFmt w:val="decimal"/>
      <w:lvlText w:val="%1."/>
      <w:lvlJc w:val="left"/>
      <w:pPr>
        <w:tabs>
          <w:tab w:val="num" w:pos="720"/>
        </w:tabs>
        <w:ind w:left="720" w:hanging="360"/>
      </w:pPr>
      <w:rPr>
        <w:rFonts w:hint="default"/>
      </w:rPr>
    </w:lvl>
    <w:lvl w:ilvl="1" w:tplc="62ACC386">
      <w:numFmt w:val="none"/>
      <w:lvlText w:val=""/>
      <w:lvlJc w:val="left"/>
      <w:pPr>
        <w:tabs>
          <w:tab w:val="num" w:pos="360"/>
        </w:tabs>
      </w:pPr>
    </w:lvl>
    <w:lvl w:ilvl="2" w:tplc="68DC498C">
      <w:numFmt w:val="none"/>
      <w:lvlText w:val=""/>
      <w:lvlJc w:val="left"/>
      <w:pPr>
        <w:tabs>
          <w:tab w:val="num" w:pos="360"/>
        </w:tabs>
      </w:pPr>
    </w:lvl>
    <w:lvl w:ilvl="3" w:tplc="16202C80">
      <w:numFmt w:val="none"/>
      <w:lvlText w:val=""/>
      <w:lvlJc w:val="left"/>
      <w:pPr>
        <w:tabs>
          <w:tab w:val="num" w:pos="360"/>
        </w:tabs>
      </w:pPr>
    </w:lvl>
    <w:lvl w:ilvl="4" w:tplc="96A00BB2">
      <w:numFmt w:val="none"/>
      <w:lvlText w:val=""/>
      <w:lvlJc w:val="left"/>
      <w:pPr>
        <w:tabs>
          <w:tab w:val="num" w:pos="360"/>
        </w:tabs>
      </w:pPr>
    </w:lvl>
    <w:lvl w:ilvl="5" w:tplc="FEBAC754">
      <w:numFmt w:val="none"/>
      <w:lvlText w:val=""/>
      <w:lvlJc w:val="left"/>
      <w:pPr>
        <w:tabs>
          <w:tab w:val="num" w:pos="360"/>
        </w:tabs>
      </w:pPr>
    </w:lvl>
    <w:lvl w:ilvl="6" w:tplc="5518FDA8">
      <w:numFmt w:val="none"/>
      <w:lvlText w:val=""/>
      <w:lvlJc w:val="left"/>
      <w:pPr>
        <w:tabs>
          <w:tab w:val="num" w:pos="360"/>
        </w:tabs>
      </w:pPr>
    </w:lvl>
    <w:lvl w:ilvl="7" w:tplc="BF907DF2">
      <w:numFmt w:val="none"/>
      <w:lvlText w:val=""/>
      <w:lvlJc w:val="left"/>
      <w:pPr>
        <w:tabs>
          <w:tab w:val="num" w:pos="360"/>
        </w:tabs>
      </w:pPr>
    </w:lvl>
    <w:lvl w:ilvl="8" w:tplc="53D6CFE4">
      <w:numFmt w:val="none"/>
      <w:lvlText w:val=""/>
      <w:lvlJc w:val="left"/>
      <w:pPr>
        <w:tabs>
          <w:tab w:val="num" w:pos="360"/>
        </w:tabs>
      </w:pPr>
    </w:lvl>
  </w:abstractNum>
  <w:abstractNum w:abstractNumId="27">
    <w:nsid w:val="6FCF1717"/>
    <w:multiLevelType w:val="hybridMultilevel"/>
    <w:tmpl w:val="C2DE6D20"/>
    <w:lvl w:ilvl="0" w:tplc="FFFFFFFF">
      <w:start w:val="1"/>
      <w:numFmt w:val="decimal"/>
      <w:pStyle w:val="11"/>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28">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9">
    <w:nsid w:val="72A97E88"/>
    <w:multiLevelType w:val="hybridMultilevel"/>
    <w:tmpl w:val="D310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0025FC"/>
    <w:multiLevelType w:val="multilevel"/>
    <w:tmpl w:val="F858F39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DD660E0"/>
    <w:multiLevelType w:val="singleLevel"/>
    <w:tmpl w:val="31445920"/>
    <w:lvl w:ilvl="0">
      <w:start w:val="1"/>
      <w:numFmt w:val="decimal"/>
      <w:lvlText w:val="%1)"/>
      <w:legacy w:legacy="1" w:legacySpace="0" w:legacyIndent="307"/>
      <w:lvlJc w:val="left"/>
      <w:rPr>
        <w:rFonts w:ascii="Times New Roman" w:hAnsi="Times New Roman" w:cs="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4"/>
  </w:num>
  <w:num w:numId="7">
    <w:abstractNumId w:val="6"/>
  </w:num>
  <w:num w:numId="8">
    <w:abstractNumId w:val="26"/>
  </w:num>
  <w:num w:numId="9">
    <w:abstractNumId w:val="20"/>
  </w:num>
  <w:num w:numId="10">
    <w:abstractNumId w:val="23"/>
  </w:num>
  <w:num w:numId="11">
    <w:abstractNumId w:val="11"/>
  </w:num>
  <w:num w:numId="12">
    <w:abstractNumId w:val="12"/>
  </w:num>
  <w:num w:numId="13">
    <w:abstractNumId w:val="22"/>
  </w:num>
  <w:num w:numId="14">
    <w:abstractNumId w:val="1"/>
  </w:num>
  <w:num w:numId="15">
    <w:abstractNumId w:val="9"/>
  </w:num>
  <w:num w:numId="16">
    <w:abstractNumId w:val="25"/>
  </w:num>
  <w:num w:numId="17">
    <w:abstractNumId w:val="30"/>
  </w:num>
  <w:num w:numId="18">
    <w:abstractNumId w:val="29"/>
  </w:num>
  <w:num w:numId="19">
    <w:abstractNumId w:val="21"/>
  </w:num>
  <w:num w:numId="20">
    <w:abstractNumId w:val="16"/>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8"/>
  </w:num>
  <w:num w:numId="26">
    <w:abstractNumId w:val="2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num>
  <w:num w:numId="29">
    <w:abstractNumId w:val="31"/>
  </w:num>
  <w:num w:numId="30">
    <w:abstractNumId w:val="4"/>
    <w:lvlOverride w:ilvl="0">
      <w:startOverride w:val="1"/>
    </w:lvlOverride>
  </w:num>
  <w:num w:numId="31">
    <w:abstractNumId w:val="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8"/>
  </w:num>
  <w:num w:numId="35">
    <w:abstractNumId w:val="0"/>
  </w:num>
  <w:num w:numId="36">
    <w:abstractNumId w:val="0"/>
    <w:lvlOverride w:ilv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CE0"/>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3D8"/>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2C8"/>
    <w:rsid w:val="00085C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1C19"/>
    <w:rsid w:val="000F2477"/>
    <w:rsid w:val="000F26BB"/>
    <w:rsid w:val="000F3BC3"/>
    <w:rsid w:val="000F5026"/>
    <w:rsid w:val="000F596F"/>
    <w:rsid w:val="001010AE"/>
    <w:rsid w:val="00101C24"/>
    <w:rsid w:val="0010344B"/>
    <w:rsid w:val="00105DDF"/>
    <w:rsid w:val="0010768E"/>
    <w:rsid w:val="00107AE6"/>
    <w:rsid w:val="00110FDE"/>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91"/>
    <w:rsid w:val="001272DB"/>
    <w:rsid w:val="00130622"/>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85C"/>
    <w:rsid w:val="00163BA5"/>
    <w:rsid w:val="0016532C"/>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756"/>
    <w:rsid w:val="00211B26"/>
    <w:rsid w:val="00211CB8"/>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14A9"/>
    <w:rsid w:val="00263990"/>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0E3F"/>
    <w:rsid w:val="002827F3"/>
    <w:rsid w:val="00282B13"/>
    <w:rsid w:val="00283355"/>
    <w:rsid w:val="002834BA"/>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E0654"/>
    <w:rsid w:val="002E0A2B"/>
    <w:rsid w:val="002E1092"/>
    <w:rsid w:val="002E23D8"/>
    <w:rsid w:val="002E2A1B"/>
    <w:rsid w:val="002E320F"/>
    <w:rsid w:val="002E4BCF"/>
    <w:rsid w:val="002F32FF"/>
    <w:rsid w:val="002F3403"/>
    <w:rsid w:val="002F3D3E"/>
    <w:rsid w:val="002F4180"/>
    <w:rsid w:val="002F46D1"/>
    <w:rsid w:val="002F49AC"/>
    <w:rsid w:val="002F5CA5"/>
    <w:rsid w:val="002F6F13"/>
    <w:rsid w:val="002F7048"/>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0AF"/>
    <w:rsid w:val="003223EE"/>
    <w:rsid w:val="00322F28"/>
    <w:rsid w:val="00324377"/>
    <w:rsid w:val="0032762A"/>
    <w:rsid w:val="00331A56"/>
    <w:rsid w:val="00331CE8"/>
    <w:rsid w:val="00331F37"/>
    <w:rsid w:val="0033363F"/>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4B98"/>
    <w:rsid w:val="00396608"/>
    <w:rsid w:val="00396CB0"/>
    <w:rsid w:val="003A0CC5"/>
    <w:rsid w:val="003A36A7"/>
    <w:rsid w:val="003A4FE4"/>
    <w:rsid w:val="003A5009"/>
    <w:rsid w:val="003A594C"/>
    <w:rsid w:val="003A59ED"/>
    <w:rsid w:val="003A642F"/>
    <w:rsid w:val="003A7AA5"/>
    <w:rsid w:val="003B1729"/>
    <w:rsid w:val="003B1A23"/>
    <w:rsid w:val="003B3679"/>
    <w:rsid w:val="003B4553"/>
    <w:rsid w:val="003B73F1"/>
    <w:rsid w:val="003C06D5"/>
    <w:rsid w:val="003C39AF"/>
    <w:rsid w:val="003C4175"/>
    <w:rsid w:val="003C496C"/>
    <w:rsid w:val="003C49F4"/>
    <w:rsid w:val="003C67C0"/>
    <w:rsid w:val="003C67FE"/>
    <w:rsid w:val="003C6926"/>
    <w:rsid w:val="003D15E6"/>
    <w:rsid w:val="003D3A47"/>
    <w:rsid w:val="003D3E7E"/>
    <w:rsid w:val="003D4E7B"/>
    <w:rsid w:val="003D4FB0"/>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7377"/>
    <w:rsid w:val="00450C5B"/>
    <w:rsid w:val="00450FE0"/>
    <w:rsid w:val="004536D3"/>
    <w:rsid w:val="004548B0"/>
    <w:rsid w:val="00454D9C"/>
    <w:rsid w:val="00455010"/>
    <w:rsid w:val="00455D0D"/>
    <w:rsid w:val="004563BC"/>
    <w:rsid w:val="004570EB"/>
    <w:rsid w:val="00461166"/>
    <w:rsid w:val="00462107"/>
    <w:rsid w:val="00462F80"/>
    <w:rsid w:val="00465B8D"/>
    <w:rsid w:val="00466ED8"/>
    <w:rsid w:val="004705AD"/>
    <w:rsid w:val="00471A8C"/>
    <w:rsid w:val="00472216"/>
    <w:rsid w:val="00472CDA"/>
    <w:rsid w:val="0047359F"/>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5644"/>
    <w:rsid w:val="004B66A1"/>
    <w:rsid w:val="004C085E"/>
    <w:rsid w:val="004C0A92"/>
    <w:rsid w:val="004C101B"/>
    <w:rsid w:val="004C10E7"/>
    <w:rsid w:val="004C20EA"/>
    <w:rsid w:val="004C2102"/>
    <w:rsid w:val="004C2370"/>
    <w:rsid w:val="004C2422"/>
    <w:rsid w:val="004C2B5B"/>
    <w:rsid w:val="004C2D89"/>
    <w:rsid w:val="004C3E12"/>
    <w:rsid w:val="004C5732"/>
    <w:rsid w:val="004C6062"/>
    <w:rsid w:val="004C7BE4"/>
    <w:rsid w:val="004D0987"/>
    <w:rsid w:val="004D0D59"/>
    <w:rsid w:val="004D0DCA"/>
    <w:rsid w:val="004D1418"/>
    <w:rsid w:val="004D1DED"/>
    <w:rsid w:val="004D2D43"/>
    <w:rsid w:val="004D5F7A"/>
    <w:rsid w:val="004D65D2"/>
    <w:rsid w:val="004E0ADA"/>
    <w:rsid w:val="004E0B95"/>
    <w:rsid w:val="004E1C99"/>
    <w:rsid w:val="004E6B00"/>
    <w:rsid w:val="004F1736"/>
    <w:rsid w:val="004F6F42"/>
    <w:rsid w:val="004F74BF"/>
    <w:rsid w:val="005023AD"/>
    <w:rsid w:val="00502C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57E"/>
    <w:rsid w:val="00542FB8"/>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658AE"/>
    <w:rsid w:val="00570843"/>
    <w:rsid w:val="005714C4"/>
    <w:rsid w:val="0057259F"/>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06D9"/>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C6CB7"/>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1D15"/>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112"/>
    <w:rsid w:val="006645E5"/>
    <w:rsid w:val="00665B71"/>
    <w:rsid w:val="00667119"/>
    <w:rsid w:val="00667B56"/>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6E01"/>
    <w:rsid w:val="006A7367"/>
    <w:rsid w:val="006A7E48"/>
    <w:rsid w:val="006B2C75"/>
    <w:rsid w:val="006B3C03"/>
    <w:rsid w:val="006B3F6C"/>
    <w:rsid w:val="006B67B6"/>
    <w:rsid w:val="006B6D10"/>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6C"/>
    <w:rsid w:val="006D5FF1"/>
    <w:rsid w:val="006E3178"/>
    <w:rsid w:val="006E65CF"/>
    <w:rsid w:val="006E67B8"/>
    <w:rsid w:val="006F068A"/>
    <w:rsid w:val="006F082A"/>
    <w:rsid w:val="006F1195"/>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66EC"/>
    <w:rsid w:val="00717486"/>
    <w:rsid w:val="0072006C"/>
    <w:rsid w:val="007201DF"/>
    <w:rsid w:val="00720B03"/>
    <w:rsid w:val="007213FB"/>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4EF3"/>
    <w:rsid w:val="007652A1"/>
    <w:rsid w:val="00765AE1"/>
    <w:rsid w:val="00766414"/>
    <w:rsid w:val="00771648"/>
    <w:rsid w:val="0077167A"/>
    <w:rsid w:val="00773DB3"/>
    <w:rsid w:val="007770A4"/>
    <w:rsid w:val="00777725"/>
    <w:rsid w:val="00777B0E"/>
    <w:rsid w:val="007801E9"/>
    <w:rsid w:val="007809FD"/>
    <w:rsid w:val="00781CE7"/>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6444"/>
    <w:rsid w:val="007B68E3"/>
    <w:rsid w:val="007B6E1A"/>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11BE"/>
    <w:rsid w:val="007F267C"/>
    <w:rsid w:val="007F47DF"/>
    <w:rsid w:val="007F4AC5"/>
    <w:rsid w:val="007F4C47"/>
    <w:rsid w:val="007F7486"/>
    <w:rsid w:val="00800FBB"/>
    <w:rsid w:val="00802488"/>
    <w:rsid w:val="00802577"/>
    <w:rsid w:val="00802ABA"/>
    <w:rsid w:val="00803645"/>
    <w:rsid w:val="00803F59"/>
    <w:rsid w:val="008041B6"/>
    <w:rsid w:val="008041BA"/>
    <w:rsid w:val="0080557F"/>
    <w:rsid w:val="00805E98"/>
    <w:rsid w:val="00806976"/>
    <w:rsid w:val="008079F1"/>
    <w:rsid w:val="00807B3A"/>
    <w:rsid w:val="00807BEB"/>
    <w:rsid w:val="008123E9"/>
    <w:rsid w:val="00812F64"/>
    <w:rsid w:val="00813CA7"/>
    <w:rsid w:val="00814365"/>
    <w:rsid w:val="0081534B"/>
    <w:rsid w:val="00816A93"/>
    <w:rsid w:val="00816F46"/>
    <w:rsid w:val="00817169"/>
    <w:rsid w:val="00821CBA"/>
    <w:rsid w:val="00822903"/>
    <w:rsid w:val="00823FA0"/>
    <w:rsid w:val="008254BE"/>
    <w:rsid w:val="00825686"/>
    <w:rsid w:val="00826CE5"/>
    <w:rsid w:val="00830410"/>
    <w:rsid w:val="00832320"/>
    <w:rsid w:val="00832637"/>
    <w:rsid w:val="00832C8C"/>
    <w:rsid w:val="00834C40"/>
    <w:rsid w:val="00835C9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7B95"/>
    <w:rsid w:val="00870E05"/>
    <w:rsid w:val="00870F47"/>
    <w:rsid w:val="0087293A"/>
    <w:rsid w:val="0087308C"/>
    <w:rsid w:val="008731CE"/>
    <w:rsid w:val="00874905"/>
    <w:rsid w:val="00874A95"/>
    <w:rsid w:val="00880072"/>
    <w:rsid w:val="0088052E"/>
    <w:rsid w:val="00880ACD"/>
    <w:rsid w:val="00880D45"/>
    <w:rsid w:val="0088331D"/>
    <w:rsid w:val="008850CA"/>
    <w:rsid w:val="00885246"/>
    <w:rsid w:val="00886465"/>
    <w:rsid w:val="00887306"/>
    <w:rsid w:val="00887E4B"/>
    <w:rsid w:val="00891DB6"/>
    <w:rsid w:val="00891F4D"/>
    <w:rsid w:val="008924AC"/>
    <w:rsid w:val="00892906"/>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447D"/>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5F6A"/>
    <w:rsid w:val="009476F0"/>
    <w:rsid w:val="009478E4"/>
    <w:rsid w:val="0095032C"/>
    <w:rsid w:val="009542F4"/>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7FB6"/>
    <w:rsid w:val="009B0086"/>
    <w:rsid w:val="009B221D"/>
    <w:rsid w:val="009B3531"/>
    <w:rsid w:val="009B49B6"/>
    <w:rsid w:val="009B6DE8"/>
    <w:rsid w:val="009B70FC"/>
    <w:rsid w:val="009B7163"/>
    <w:rsid w:val="009C166C"/>
    <w:rsid w:val="009C25C2"/>
    <w:rsid w:val="009C4249"/>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345B"/>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576E"/>
    <w:rsid w:val="00AA6D45"/>
    <w:rsid w:val="00AA6E8D"/>
    <w:rsid w:val="00AA743E"/>
    <w:rsid w:val="00AA756D"/>
    <w:rsid w:val="00AB11D0"/>
    <w:rsid w:val="00AB238B"/>
    <w:rsid w:val="00AB2FC0"/>
    <w:rsid w:val="00AB3054"/>
    <w:rsid w:val="00AB351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D5775"/>
    <w:rsid w:val="00AE4622"/>
    <w:rsid w:val="00AE4E9D"/>
    <w:rsid w:val="00AE69F2"/>
    <w:rsid w:val="00AE6AE1"/>
    <w:rsid w:val="00AE7DEF"/>
    <w:rsid w:val="00AF097D"/>
    <w:rsid w:val="00AF0D70"/>
    <w:rsid w:val="00AF204D"/>
    <w:rsid w:val="00AF236E"/>
    <w:rsid w:val="00AF2C4D"/>
    <w:rsid w:val="00AF4B6D"/>
    <w:rsid w:val="00AF64DD"/>
    <w:rsid w:val="00B00B54"/>
    <w:rsid w:val="00B033AF"/>
    <w:rsid w:val="00B0371C"/>
    <w:rsid w:val="00B07321"/>
    <w:rsid w:val="00B0757D"/>
    <w:rsid w:val="00B14437"/>
    <w:rsid w:val="00B14D5F"/>
    <w:rsid w:val="00B15816"/>
    <w:rsid w:val="00B15B4C"/>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854"/>
    <w:rsid w:val="00B63D38"/>
    <w:rsid w:val="00B658BA"/>
    <w:rsid w:val="00B6696F"/>
    <w:rsid w:val="00B66BB7"/>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4B06"/>
    <w:rsid w:val="00C17617"/>
    <w:rsid w:val="00C20CC0"/>
    <w:rsid w:val="00C21E43"/>
    <w:rsid w:val="00C21F34"/>
    <w:rsid w:val="00C23D1D"/>
    <w:rsid w:val="00C23F06"/>
    <w:rsid w:val="00C27FE7"/>
    <w:rsid w:val="00C3284E"/>
    <w:rsid w:val="00C3318C"/>
    <w:rsid w:val="00C34683"/>
    <w:rsid w:val="00C34CF5"/>
    <w:rsid w:val="00C36607"/>
    <w:rsid w:val="00C36F68"/>
    <w:rsid w:val="00C37B0C"/>
    <w:rsid w:val="00C4150A"/>
    <w:rsid w:val="00C4198A"/>
    <w:rsid w:val="00C41C86"/>
    <w:rsid w:val="00C41EF1"/>
    <w:rsid w:val="00C42599"/>
    <w:rsid w:val="00C42D11"/>
    <w:rsid w:val="00C43395"/>
    <w:rsid w:val="00C457A6"/>
    <w:rsid w:val="00C50C8C"/>
    <w:rsid w:val="00C5290B"/>
    <w:rsid w:val="00C532ED"/>
    <w:rsid w:val="00C53C5D"/>
    <w:rsid w:val="00C55492"/>
    <w:rsid w:val="00C561A1"/>
    <w:rsid w:val="00C56591"/>
    <w:rsid w:val="00C57449"/>
    <w:rsid w:val="00C57D8C"/>
    <w:rsid w:val="00C61445"/>
    <w:rsid w:val="00C63B8B"/>
    <w:rsid w:val="00C65E74"/>
    <w:rsid w:val="00C664D9"/>
    <w:rsid w:val="00C6787D"/>
    <w:rsid w:val="00C67DFA"/>
    <w:rsid w:val="00C701B9"/>
    <w:rsid w:val="00C70E53"/>
    <w:rsid w:val="00C71190"/>
    <w:rsid w:val="00C72B26"/>
    <w:rsid w:val="00C72FC7"/>
    <w:rsid w:val="00C74060"/>
    <w:rsid w:val="00C748FD"/>
    <w:rsid w:val="00C752EC"/>
    <w:rsid w:val="00C7642D"/>
    <w:rsid w:val="00C771B5"/>
    <w:rsid w:val="00C77648"/>
    <w:rsid w:val="00C81449"/>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2475"/>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2128A"/>
    <w:rsid w:val="00D229A6"/>
    <w:rsid w:val="00D229D9"/>
    <w:rsid w:val="00D23528"/>
    <w:rsid w:val="00D23C8D"/>
    <w:rsid w:val="00D24396"/>
    <w:rsid w:val="00D24A65"/>
    <w:rsid w:val="00D26237"/>
    <w:rsid w:val="00D27432"/>
    <w:rsid w:val="00D31485"/>
    <w:rsid w:val="00D3240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47FAA"/>
    <w:rsid w:val="00D51D0E"/>
    <w:rsid w:val="00D555A4"/>
    <w:rsid w:val="00D55A75"/>
    <w:rsid w:val="00D55BD2"/>
    <w:rsid w:val="00D55DBC"/>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B4B"/>
    <w:rsid w:val="00D80F32"/>
    <w:rsid w:val="00D8299E"/>
    <w:rsid w:val="00D82BA9"/>
    <w:rsid w:val="00D83849"/>
    <w:rsid w:val="00D83F54"/>
    <w:rsid w:val="00D8400C"/>
    <w:rsid w:val="00D840E9"/>
    <w:rsid w:val="00D84C4B"/>
    <w:rsid w:val="00D85144"/>
    <w:rsid w:val="00D85A8D"/>
    <w:rsid w:val="00D86E49"/>
    <w:rsid w:val="00D87172"/>
    <w:rsid w:val="00D87B19"/>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10C"/>
    <w:rsid w:val="00DA5B45"/>
    <w:rsid w:val="00DA7F36"/>
    <w:rsid w:val="00DB3291"/>
    <w:rsid w:val="00DB4F71"/>
    <w:rsid w:val="00DB61CE"/>
    <w:rsid w:val="00DB67B3"/>
    <w:rsid w:val="00DB6BBF"/>
    <w:rsid w:val="00DC121C"/>
    <w:rsid w:val="00DC1D37"/>
    <w:rsid w:val="00DC3644"/>
    <w:rsid w:val="00DC45A7"/>
    <w:rsid w:val="00DC7B8B"/>
    <w:rsid w:val="00DD0050"/>
    <w:rsid w:val="00DD0249"/>
    <w:rsid w:val="00DD3134"/>
    <w:rsid w:val="00DD39A7"/>
    <w:rsid w:val="00DD40BE"/>
    <w:rsid w:val="00DD7C4C"/>
    <w:rsid w:val="00DE04F8"/>
    <w:rsid w:val="00DE1BFB"/>
    <w:rsid w:val="00DE3ABF"/>
    <w:rsid w:val="00DE4437"/>
    <w:rsid w:val="00DE4CF2"/>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266"/>
    <w:rsid w:val="00E4681E"/>
    <w:rsid w:val="00E46B88"/>
    <w:rsid w:val="00E470FC"/>
    <w:rsid w:val="00E47E0B"/>
    <w:rsid w:val="00E50082"/>
    <w:rsid w:val="00E50837"/>
    <w:rsid w:val="00E509F2"/>
    <w:rsid w:val="00E510B1"/>
    <w:rsid w:val="00E52A77"/>
    <w:rsid w:val="00E52D60"/>
    <w:rsid w:val="00E53185"/>
    <w:rsid w:val="00E53AED"/>
    <w:rsid w:val="00E53D40"/>
    <w:rsid w:val="00E55680"/>
    <w:rsid w:val="00E56EB6"/>
    <w:rsid w:val="00E57117"/>
    <w:rsid w:val="00E602A3"/>
    <w:rsid w:val="00E6088F"/>
    <w:rsid w:val="00E6285A"/>
    <w:rsid w:val="00E62F45"/>
    <w:rsid w:val="00E63866"/>
    <w:rsid w:val="00E65F48"/>
    <w:rsid w:val="00E661F2"/>
    <w:rsid w:val="00E667CF"/>
    <w:rsid w:val="00E704FB"/>
    <w:rsid w:val="00E70AD3"/>
    <w:rsid w:val="00E710B1"/>
    <w:rsid w:val="00E719DB"/>
    <w:rsid w:val="00E71BD7"/>
    <w:rsid w:val="00E727A0"/>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3224"/>
    <w:rsid w:val="00EB475C"/>
    <w:rsid w:val="00EB49D9"/>
    <w:rsid w:val="00EB4A04"/>
    <w:rsid w:val="00EB579F"/>
    <w:rsid w:val="00EB6B31"/>
    <w:rsid w:val="00EC0CA9"/>
    <w:rsid w:val="00EC0DD8"/>
    <w:rsid w:val="00EC1A8A"/>
    <w:rsid w:val="00EC3236"/>
    <w:rsid w:val="00EC3C79"/>
    <w:rsid w:val="00EC62EA"/>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E59A1"/>
    <w:rsid w:val="00EF20DB"/>
    <w:rsid w:val="00EF3E55"/>
    <w:rsid w:val="00EF484B"/>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50B2B"/>
    <w:rsid w:val="00F51E78"/>
    <w:rsid w:val="00F5207C"/>
    <w:rsid w:val="00F52497"/>
    <w:rsid w:val="00F529F8"/>
    <w:rsid w:val="00F52E41"/>
    <w:rsid w:val="00F5367F"/>
    <w:rsid w:val="00F5657C"/>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41A7"/>
    <w:rsid w:val="00FD4329"/>
    <w:rsid w:val="00FD44AB"/>
    <w:rsid w:val="00FD6807"/>
    <w:rsid w:val="00FD711F"/>
    <w:rsid w:val="00FD7854"/>
    <w:rsid w:val="00FD7957"/>
    <w:rsid w:val="00FE0F85"/>
    <w:rsid w:val="00FE4B3A"/>
    <w:rsid w:val="00FE57E7"/>
    <w:rsid w:val="00FE7E61"/>
    <w:rsid w:val="00FF0CFE"/>
    <w:rsid w:val="00FF165B"/>
    <w:rsid w:val="00FF2309"/>
    <w:rsid w:val="00FF2A94"/>
    <w:rsid w:val="00FF362F"/>
    <w:rsid w:val="00FF3EED"/>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iPriority w:val="99"/>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qFormat/>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qFormat/>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Обычный (Web)"/>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link w:val="aff6"/>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uiPriority w:val="99"/>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uiPriority w:val="99"/>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uiPriority w:val="59"/>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uiPriority w:val="59"/>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uiPriority w:val="99"/>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1"/>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8">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9">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a">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c">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d">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e">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f">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3">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0">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1">
    <w:name w:val="Subtitle"/>
    <w:basedOn w:val="a0"/>
    <w:next w:val="ad"/>
    <w:link w:val="afffffff2"/>
    <w:qFormat/>
    <w:rsid w:val="00FD7957"/>
    <w:pPr>
      <w:spacing w:after="60"/>
      <w:jc w:val="center"/>
    </w:pPr>
    <w:rPr>
      <w:rFonts w:ascii="Arial" w:hAnsi="Arial"/>
      <w:sz w:val="24"/>
      <w:lang w:eastAsia="ar-SA"/>
    </w:rPr>
  </w:style>
  <w:style w:type="character" w:customStyle="1" w:styleId="afffffff2">
    <w:name w:val="Подзаголовок Знак"/>
    <w:basedOn w:val="a1"/>
    <w:link w:val="afffffff1"/>
    <w:rsid w:val="00FD7957"/>
    <w:rPr>
      <w:rFonts w:ascii="Arial" w:eastAsia="Times New Roman" w:hAnsi="Arial" w:cs="Times New Roman"/>
      <w:sz w:val="24"/>
      <w:szCs w:val="20"/>
      <w:lang w:eastAsia="ar-SA"/>
    </w:rPr>
  </w:style>
  <w:style w:type="paragraph" w:customStyle="1" w:styleId="afffffff3">
    <w:name w:val="Знак Знак Знак Знак"/>
    <w:basedOn w:val="a0"/>
    <w:rsid w:val="00DE4CF2"/>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rsid w:val="00DE4CF2"/>
    <w:pPr>
      <w:widowControl w:val="0"/>
      <w:ind w:firstLine="720"/>
      <w:jc w:val="both"/>
    </w:pPr>
    <w:rPr>
      <w:sz w:val="28"/>
    </w:rPr>
  </w:style>
  <w:style w:type="paragraph" w:customStyle="1" w:styleId="2161">
    <w:name w:val="Основной текст 216"/>
    <w:basedOn w:val="a0"/>
    <w:rsid w:val="00DE4CF2"/>
    <w:pPr>
      <w:widowControl w:val="0"/>
      <w:jc w:val="both"/>
    </w:pPr>
    <w:rPr>
      <w:b/>
      <w:sz w:val="28"/>
      <w:u w:val="single"/>
    </w:rPr>
  </w:style>
  <w:style w:type="paragraph" w:customStyle="1" w:styleId="316">
    <w:name w:val="Основной текст 316"/>
    <w:basedOn w:val="a0"/>
    <w:rsid w:val="00DE4CF2"/>
    <w:pPr>
      <w:widowControl w:val="0"/>
      <w:jc w:val="both"/>
    </w:pPr>
    <w:rPr>
      <w:b/>
      <w:sz w:val="28"/>
    </w:rPr>
  </w:style>
  <w:style w:type="paragraph" w:customStyle="1" w:styleId="135">
    <w:name w:val="Текст13"/>
    <w:basedOn w:val="a0"/>
    <w:rsid w:val="00DE4CF2"/>
    <w:rPr>
      <w:rFonts w:ascii="Courier New" w:hAnsi="Courier New"/>
    </w:rPr>
  </w:style>
  <w:style w:type="paragraph" w:customStyle="1" w:styleId="3141">
    <w:name w:val="Основной текст с отступом 314"/>
    <w:basedOn w:val="a0"/>
    <w:rsid w:val="00DE4CF2"/>
    <w:pPr>
      <w:ind w:firstLine="426"/>
      <w:jc w:val="both"/>
    </w:pPr>
    <w:rPr>
      <w:sz w:val="24"/>
    </w:rPr>
  </w:style>
  <w:style w:type="character" w:customStyle="1" w:styleId="136">
    <w:name w:val="Гиперссылка13"/>
    <w:rsid w:val="00DE4CF2"/>
    <w:rPr>
      <w:color w:val="0000FF"/>
      <w:u w:val="single"/>
    </w:rPr>
  </w:style>
  <w:style w:type="paragraph" w:customStyle="1" w:styleId="afffffff4">
    <w:name w:val="Знак"/>
    <w:basedOn w:val="a0"/>
    <w:rsid w:val="00DE4CF2"/>
    <w:pPr>
      <w:spacing w:before="100" w:beforeAutospacing="1" w:after="100" w:afterAutospacing="1"/>
      <w:jc w:val="both"/>
    </w:pPr>
    <w:rPr>
      <w:rFonts w:ascii="Tahoma" w:hAnsi="Tahoma" w:cs="Tahoma"/>
      <w:lang w:val="en-US" w:eastAsia="en-US"/>
    </w:rPr>
  </w:style>
  <w:style w:type="paragraph" w:customStyle="1" w:styleId="afffffff5">
    <w:name w:val="Знак Знак Знак Знак Знак Знак"/>
    <w:basedOn w:val="a0"/>
    <w:rsid w:val="00DE4CF2"/>
    <w:pPr>
      <w:spacing w:before="100" w:beforeAutospacing="1" w:after="100" w:afterAutospacing="1"/>
      <w:jc w:val="both"/>
    </w:pPr>
    <w:rPr>
      <w:rFonts w:ascii="Tahoma" w:hAnsi="Tahoma"/>
      <w:lang w:val="en-US" w:eastAsia="en-US"/>
    </w:rPr>
  </w:style>
  <w:style w:type="paragraph" w:customStyle="1" w:styleId="afffffff6">
    <w:name w:val="Знак Знак"/>
    <w:basedOn w:val="a0"/>
    <w:rsid w:val="00DE4CF2"/>
    <w:pPr>
      <w:spacing w:before="100" w:beforeAutospacing="1" w:after="100" w:afterAutospacing="1"/>
      <w:jc w:val="both"/>
    </w:pPr>
    <w:rPr>
      <w:rFonts w:ascii="Tahoma" w:hAnsi="Tahoma"/>
      <w:lang w:val="en-US" w:eastAsia="en-US"/>
    </w:rPr>
  </w:style>
  <w:style w:type="paragraph" w:customStyle="1" w:styleId="afffffff7">
    <w:name w:val="Знак Знак Знак Знак"/>
    <w:basedOn w:val="a0"/>
    <w:rsid w:val="0033363F"/>
    <w:pPr>
      <w:spacing w:before="100" w:beforeAutospacing="1" w:after="100" w:afterAutospacing="1" w:line="360" w:lineRule="atLeast"/>
      <w:jc w:val="both"/>
    </w:pPr>
    <w:rPr>
      <w:rFonts w:ascii="Tahoma" w:hAnsi="Tahoma"/>
      <w:lang w:val="en-US" w:eastAsia="en-US"/>
    </w:rPr>
  </w:style>
  <w:style w:type="paragraph" w:customStyle="1" w:styleId="2170">
    <w:name w:val="Основной текст 217"/>
    <w:basedOn w:val="a0"/>
    <w:rsid w:val="0033363F"/>
    <w:pPr>
      <w:widowControl w:val="0"/>
      <w:suppressAutoHyphens/>
      <w:spacing w:line="360" w:lineRule="atLeast"/>
      <w:jc w:val="both"/>
    </w:pPr>
    <w:rPr>
      <w:sz w:val="28"/>
      <w:lang w:eastAsia="zh-CN"/>
    </w:rPr>
  </w:style>
  <w:style w:type="paragraph" w:customStyle="1" w:styleId="243">
    <w:name w:val="Абзац списка24"/>
    <w:basedOn w:val="a0"/>
    <w:rsid w:val="0033363F"/>
    <w:pPr>
      <w:spacing w:after="200" w:line="276" w:lineRule="auto"/>
      <w:ind w:left="720"/>
      <w:jc w:val="both"/>
    </w:pPr>
    <w:rPr>
      <w:rFonts w:ascii="Calibri" w:hAnsi="Calibri" w:cs="Calibri"/>
      <w:sz w:val="22"/>
      <w:szCs w:val="22"/>
      <w:lang w:eastAsia="en-US"/>
    </w:rPr>
  </w:style>
  <w:style w:type="paragraph" w:customStyle="1" w:styleId="afffffff8">
    <w:name w:val="Знак Знак Знак Знак"/>
    <w:basedOn w:val="a0"/>
    <w:rsid w:val="00664112"/>
    <w:pPr>
      <w:spacing w:before="100" w:beforeAutospacing="1" w:after="100" w:afterAutospacing="1" w:line="360" w:lineRule="atLeast"/>
      <w:jc w:val="both"/>
    </w:pPr>
    <w:rPr>
      <w:rFonts w:ascii="Tahoma" w:hAnsi="Tahoma"/>
      <w:lang w:val="en-US" w:eastAsia="en-US"/>
    </w:rPr>
  </w:style>
  <w:style w:type="paragraph" w:customStyle="1" w:styleId="2181">
    <w:name w:val="Основной текст 218"/>
    <w:basedOn w:val="a0"/>
    <w:rsid w:val="00664112"/>
    <w:pPr>
      <w:widowControl w:val="0"/>
      <w:suppressAutoHyphens/>
      <w:spacing w:line="360" w:lineRule="atLeast"/>
      <w:jc w:val="both"/>
    </w:pPr>
    <w:rPr>
      <w:sz w:val="28"/>
      <w:lang w:eastAsia="zh-CN"/>
    </w:rPr>
  </w:style>
  <w:style w:type="paragraph" w:customStyle="1" w:styleId="253">
    <w:name w:val="Абзац списка25"/>
    <w:basedOn w:val="a0"/>
    <w:rsid w:val="00664112"/>
    <w:pPr>
      <w:spacing w:after="200" w:line="276" w:lineRule="auto"/>
      <w:ind w:left="720"/>
      <w:jc w:val="both"/>
    </w:pPr>
    <w:rPr>
      <w:rFonts w:ascii="Calibri" w:hAnsi="Calibri" w:cs="Calibri"/>
      <w:sz w:val="22"/>
      <w:szCs w:val="22"/>
      <w:lang w:eastAsia="en-US"/>
    </w:rPr>
  </w:style>
  <w:style w:type="paragraph" w:customStyle="1" w:styleId="21b">
    <w:name w:val="Обычный21"/>
    <w:rsid w:val="005C6CB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9">
    <w:name w:val="Знак"/>
    <w:basedOn w:val="a0"/>
    <w:rsid w:val="005C6CB7"/>
    <w:pPr>
      <w:spacing w:before="100" w:beforeAutospacing="1" w:after="100" w:afterAutospacing="1"/>
    </w:pPr>
    <w:rPr>
      <w:rFonts w:ascii="Tahoma" w:hAnsi="Tahoma"/>
      <w:lang w:val="en-US" w:eastAsia="en-US"/>
    </w:rPr>
  </w:style>
  <w:style w:type="character" w:customStyle="1" w:styleId="2ffa">
    <w:name w:val="Знак Знак2"/>
    <w:rsid w:val="005C6CB7"/>
    <w:rPr>
      <w:sz w:val="28"/>
    </w:rPr>
  </w:style>
  <w:style w:type="paragraph" w:customStyle="1" w:styleId="154">
    <w:name w:val="Без интервала15"/>
    <w:rsid w:val="005C6CB7"/>
    <w:pPr>
      <w:spacing w:after="0" w:line="240" w:lineRule="auto"/>
    </w:pPr>
    <w:rPr>
      <w:rFonts w:ascii="Times New Roman" w:eastAsia="Times New Roman" w:hAnsi="Times New Roman" w:cs="Times New Roman"/>
      <w:sz w:val="24"/>
    </w:rPr>
  </w:style>
  <w:style w:type="character" w:customStyle="1" w:styleId="aff6">
    <w:name w:val="Название объекта Знак"/>
    <w:aliases w:val="Знак1 Знак"/>
    <w:link w:val="aff5"/>
    <w:locked/>
    <w:rsid w:val="005C6CB7"/>
    <w:rPr>
      <w:rFonts w:ascii="Times New Roman" w:eastAsia="Times New Roman" w:hAnsi="Times New Roman" w:cs="Mangal"/>
      <w:i/>
      <w:iCs/>
      <w:sz w:val="24"/>
      <w:szCs w:val="24"/>
      <w:lang w:eastAsia="zh-CN"/>
    </w:rPr>
  </w:style>
  <w:style w:type="paragraph" w:styleId="5c">
    <w:name w:val="List 5"/>
    <w:basedOn w:val="a0"/>
    <w:unhideWhenUsed/>
    <w:rsid w:val="005C6CB7"/>
    <w:pPr>
      <w:ind w:left="1415" w:hanging="283"/>
    </w:pPr>
    <w:rPr>
      <w:sz w:val="24"/>
      <w:szCs w:val="24"/>
    </w:rPr>
  </w:style>
  <w:style w:type="paragraph" w:styleId="afffffffa">
    <w:name w:val="Plain Text"/>
    <w:basedOn w:val="a0"/>
    <w:link w:val="afffffffb"/>
    <w:unhideWhenUsed/>
    <w:rsid w:val="005C6CB7"/>
    <w:rPr>
      <w:rFonts w:ascii="Courier New" w:hAnsi="Courier New" w:cs="Courier New"/>
    </w:rPr>
  </w:style>
  <w:style w:type="character" w:customStyle="1" w:styleId="afffffffb">
    <w:name w:val="Текст Знак"/>
    <w:basedOn w:val="a1"/>
    <w:link w:val="afffffffa"/>
    <w:rsid w:val="005C6CB7"/>
    <w:rPr>
      <w:rFonts w:ascii="Courier New" w:eastAsia="Times New Roman" w:hAnsi="Courier New" w:cs="Courier New"/>
      <w:sz w:val="20"/>
      <w:szCs w:val="20"/>
      <w:lang w:eastAsia="ru-RU"/>
    </w:rPr>
  </w:style>
  <w:style w:type="paragraph" w:customStyle="1" w:styleId="810">
    <w:name w:val="Заголовок 81"/>
    <w:basedOn w:val="a0"/>
    <w:next w:val="a0"/>
    <w:semiHidden/>
    <w:qFormat/>
    <w:locked/>
    <w:rsid w:val="005C6CB7"/>
    <w:pPr>
      <w:keepNext/>
      <w:keepLines/>
      <w:spacing w:before="200"/>
      <w:outlineLvl w:val="7"/>
    </w:pPr>
    <w:rPr>
      <w:rFonts w:ascii="Cambria" w:hAnsi="Cambria"/>
      <w:color w:val="404040"/>
    </w:rPr>
  </w:style>
  <w:style w:type="paragraph" w:customStyle="1" w:styleId="CharChar1CharChar1CharChar">
    <w:name w:val="Char Char Знак Знак1 Char Char1 Знак Знак Char Char"/>
    <w:basedOn w:val="a0"/>
    <w:rsid w:val="005C6CB7"/>
    <w:pPr>
      <w:spacing w:before="100" w:beforeAutospacing="1" w:after="100" w:afterAutospacing="1"/>
    </w:pPr>
    <w:rPr>
      <w:rFonts w:ascii="Tahoma" w:hAnsi="Tahoma"/>
      <w:lang w:val="en-US" w:eastAsia="en-US"/>
    </w:rPr>
  </w:style>
  <w:style w:type="paragraph" w:customStyle="1" w:styleId="118">
    <w:name w:val="Знак Знак Знак Знак1 Знак Знак Знак Знак Знак Знак Знак Знак1 Знак"/>
    <w:basedOn w:val="a0"/>
    <w:rsid w:val="005C6CB7"/>
    <w:pPr>
      <w:spacing w:before="100" w:beforeAutospacing="1" w:after="100" w:afterAutospacing="1"/>
      <w:jc w:val="both"/>
    </w:pPr>
    <w:rPr>
      <w:rFonts w:ascii="Tahoma" w:hAnsi="Tahoma"/>
      <w:lang w:val="en-US" w:eastAsia="en-US"/>
    </w:rPr>
  </w:style>
  <w:style w:type="paragraph" w:customStyle="1" w:styleId="2ffb">
    <w:name w:val="2"/>
    <w:basedOn w:val="a0"/>
    <w:rsid w:val="005C6CB7"/>
    <w:pPr>
      <w:spacing w:after="160" w:line="240" w:lineRule="exact"/>
    </w:pPr>
    <w:rPr>
      <w:rFonts w:ascii="Verdana" w:hAnsi="Verdana"/>
      <w:sz w:val="24"/>
      <w:szCs w:val="24"/>
      <w:lang w:val="en-US" w:eastAsia="en-US"/>
    </w:rPr>
  </w:style>
  <w:style w:type="paragraph" w:customStyle="1" w:styleId="11Char">
    <w:name w:val="Знак1 Знак Знак Знак Знак Знак Знак Знак Знак1 Char"/>
    <w:basedOn w:val="a0"/>
    <w:rsid w:val="005C6CB7"/>
    <w:pPr>
      <w:spacing w:after="160" w:line="240" w:lineRule="exact"/>
    </w:pPr>
    <w:rPr>
      <w:rFonts w:ascii="Verdana" w:hAnsi="Verdana"/>
      <w:lang w:val="en-US" w:eastAsia="en-US"/>
    </w:rPr>
  </w:style>
  <w:style w:type="paragraph" w:customStyle="1" w:styleId="afffffffc">
    <w:name w:val="Знак Знак Знак Знак Знак Знак Знак Знак Знак Знак"/>
    <w:basedOn w:val="a0"/>
    <w:rsid w:val="005C6CB7"/>
    <w:pPr>
      <w:widowControl w:val="0"/>
      <w:adjustRightInd w:val="0"/>
      <w:spacing w:after="160" w:line="240" w:lineRule="exact"/>
      <w:jc w:val="right"/>
    </w:pPr>
    <w:rPr>
      <w:lang w:val="en-GB" w:eastAsia="en-US"/>
    </w:rPr>
  </w:style>
  <w:style w:type="paragraph" w:customStyle="1" w:styleId="1ff4">
    <w:name w:val="1"/>
    <w:basedOn w:val="a0"/>
    <w:rsid w:val="005C6CB7"/>
    <w:pPr>
      <w:spacing w:after="160" w:line="240" w:lineRule="exact"/>
    </w:pPr>
    <w:rPr>
      <w:rFonts w:ascii="Verdana" w:hAnsi="Verdana"/>
      <w:sz w:val="24"/>
      <w:szCs w:val="24"/>
      <w:lang w:val="en-US" w:eastAsia="en-US"/>
    </w:rPr>
  </w:style>
  <w:style w:type="paragraph" w:customStyle="1" w:styleId="1ff5">
    <w:name w:val="Название1"/>
    <w:basedOn w:val="a0"/>
    <w:rsid w:val="005C6CB7"/>
    <w:pPr>
      <w:suppressLineNumbers/>
      <w:spacing w:before="120" w:after="120"/>
    </w:pPr>
    <w:rPr>
      <w:rFonts w:cs="Mangal"/>
      <w:i/>
      <w:iCs/>
      <w:sz w:val="24"/>
      <w:szCs w:val="24"/>
      <w:lang w:eastAsia="ar-SA"/>
    </w:rPr>
  </w:style>
  <w:style w:type="paragraph" w:customStyle="1" w:styleId="511">
    <w:name w:val="Список 51"/>
    <w:basedOn w:val="a0"/>
    <w:rsid w:val="005C6CB7"/>
    <w:pPr>
      <w:ind w:left="1415" w:hanging="283"/>
    </w:pPr>
    <w:rPr>
      <w:sz w:val="24"/>
      <w:szCs w:val="24"/>
      <w:lang w:eastAsia="ar-SA"/>
    </w:rPr>
  </w:style>
  <w:style w:type="paragraph" w:customStyle="1" w:styleId="1ff6">
    <w:name w:val="1 Обычный"/>
    <w:basedOn w:val="a0"/>
    <w:rsid w:val="005C6CB7"/>
    <w:pPr>
      <w:autoSpaceDE w:val="0"/>
      <w:spacing w:before="120" w:after="120" w:line="360" w:lineRule="auto"/>
      <w:ind w:firstLine="720"/>
      <w:jc w:val="both"/>
    </w:pPr>
    <w:rPr>
      <w:rFonts w:ascii="Arial" w:hAnsi="Arial" w:cs="Arial"/>
      <w:sz w:val="24"/>
      <w:szCs w:val="24"/>
      <w:lang w:eastAsia="en-US"/>
    </w:rPr>
  </w:style>
  <w:style w:type="paragraph" w:customStyle="1" w:styleId="consnormal1">
    <w:name w:val="consnormal"/>
    <w:rsid w:val="005C6CB7"/>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ffffd">
    <w:name w:val="Ðàçäåë"/>
    <w:basedOn w:val="a0"/>
    <w:rsid w:val="005C6CB7"/>
    <w:pPr>
      <w:widowControl w:val="0"/>
      <w:autoSpaceDE w:val="0"/>
      <w:spacing w:after="300" w:line="288" w:lineRule="auto"/>
      <w:jc w:val="center"/>
    </w:pPr>
    <w:rPr>
      <w:rFonts w:ascii="Arial" w:hAnsi="Arial"/>
      <w:b/>
      <w:sz w:val="28"/>
      <w:lang w:eastAsia="ar-SA"/>
    </w:rPr>
  </w:style>
  <w:style w:type="paragraph" w:customStyle="1" w:styleId="afffffffe">
    <w:name w:val="Содержание"/>
    <w:basedOn w:val="a0"/>
    <w:rsid w:val="005C6CB7"/>
    <w:pPr>
      <w:widowControl w:val="0"/>
      <w:tabs>
        <w:tab w:val="decimal" w:leader="dot" w:pos="9072"/>
      </w:tabs>
      <w:overflowPunct w:val="0"/>
      <w:autoSpaceDE w:val="0"/>
      <w:spacing w:before="120"/>
    </w:pPr>
    <w:rPr>
      <w:rFonts w:ascii="Arial" w:hAnsi="Arial"/>
      <w:sz w:val="24"/>
      <w:lang w:eastAsia="ar-SA"/>
    </w:rPr>
  </w:style>
  <w:style w:type="paragraph" w:customStyle="1" w:styleId="affffffff">
    <w:name w:val="текст сноски"/>
    <w:basedOn w:val="a0"/>
    <w:rsid w:val="005C6CB7"/>
    <w:pPr>
      <w:widowControl w:val="0"/>
      <w:overflowPunct w:val="0"/>
      <w:autoSpaceDE w:val="0"/>
    </w:pPr>
    <w:rPr>
      <w:rFonts w:ascii="Arial" w:hAnsi="Arial"/>
      <w:lang w:eastAsia="ar-SA"/>
    </w:rPr>
  </w:style>
  <w:style w:type="paragraph" w:customStyle="1" w:styleId="b6ed2">
    <w:name w:val="Ос¦b6edовной текст 2"/>
    <w:basedOn w:val="a0"/>
    <w:rsid w:val="005C6CB7"/>
    <w:pPr>
      <w:widowControl w:val="0"/>
      <w:overflowPunct w:val="0"/>
      <w:autoSpaceDE w:val="0"/>
      <w:spacing w:line="288" w:lineRule="auto"/>
      <w:ind w:firstLine="425"/>
      <w:jc w:val="both"/>
    </w:pPr>
    <w:rPr>
      <w:rFonts w:ascii="Arial" w:hAnsi="Arial"/>
      <w:sz w:val="24"/>
      <w:lang w:eastAsia="ar-SA"/>
    </w:rPr>
  </w:style>
  <w:style w:type="paragraph" w:customStyle="1" w:styleId="main">
    <w:name w:val="main"/>
    <w:basedOn w:val="a0"/>
    <w:rsid w:val="005C6CB7"/>
    <w:pPr>
      <w:spacing w:before="280" w:after="280"/>
    </w:pPr>
    <w:rPr>
      <w:sz w:val="24"/>
      <w:szCs w:val="24"/>
      <w:lang w:eastAsia="ar-SA"/>
    </w:rPr>
  </w:style>
  <w:style w:type="paragraph" w:customStyle="1" w:styleId="1ff7">
    <w:name w:val="Текст примечания1"/>
    <w:basedOn w:val="a0"/>
    <w:rsid w:val="005C6CB7"/>
    <w:rPr>
      <w:lang w:eastAsia="ar-SA"/>
    </w:rPr>
  </w:style>
  <w:style w:type="paragraph" w:customStyle="1" w:styleId="11">
    <w:name w:val="Маркированный список1"/>
    <w:basedOn w:val="a0"/>
    <w:rsid w:val="005C6CB7"/>
    <w:pPr>
      <w:numPr>
        <w:numId w:val="32"/>
      </w:numPr>
    </w:pPr>
    <w:rPr>
      <w:lang w:eastAsia="ar-SA"/>
    </w:rPr>
  </w:style>
  <w:style w:type="paragraph" w:customStyle="1" w:styleId="affffffff0">
    <w:name w:val="Готовый"/>
    <w:basedOn w:val="a0"/>
    <w:rsid w:val="005C6CB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fc">
    <w:name w:val="Стиль2"/>
    <w:basedOn w:val="1f7"/>
    <w:rsid w:val="005C6CB7"/>
    <w:rPr>
      <w:rFonts w:ascii="Times New Roman" w:hAnsi="Times New Roman" w:cs="Courier New"/>
      <w:sz w:val="28"/>
      <w:lang w:eastAsia="ar-SA"/>
    </w:rPr>
  </w:style>
  <w:style w:type="paragraph" w:customStyle="1" w:styleId="1ff8">
    <w:name w:val="Знак Знак Знак Знак Знак Знак Знак Знак Знак Знак Знак Знак1 Знак Знак Знак Знак"/>
    <w:basedOn w:val="a0"/>
    <w:rsid w:val="005C6CB7"/>
    <w:pPr>
      <w:spacing w:after="160" w:line="240" w:lineRule="exact"/>
    </w:pPr>
    <w:rPr>
      <w:rFonts w:ascii="Verdana" w:hAnsi="Verdana"/>
      <w:lang w:val="en-US" w:eastAsia="en-US"/>
    </w:rPr>
  </w:style>
  <w:style w:type="paragraph" w:customStyle="1" w:styleId="CharChar">
    <w:name w:val="Char Char"/>
    <w:basedOn w:val="a0"/>
    <w:rsid w:val="005C6CB7"/>
    <w:pPr>
      <w:spacing w:after="160" w:line="240" w:lineRule="exact"/>
    </w:pPr>
    <w:rPr>
      <w:rFonts w:ascii="Verdana" w:hAnsi="Verdana"/>
      <w:lang w:val="en-US" w:eastAsia="en-US"/>
    </w:rPr>
  </w:style>
  <w:style w:type="paragraph" w:customStyle="1" w:styleId="127">
    <w:name w:val="12 пт"/>
    <w:basedOn w:val="a0"/>
    <w:rsid w:val="005C6CB7"/>
    <w:pPr>
      <w:autoSpaceDE w:val="0"/>
      <w:autoSpaceDN w:val="0"/>
      <w:adjustRightInd w:val="0"/>
      <w:jc w:val="center"/>
    </w:pPr>
    <w:rPr>
      <w:b/>
      <w:bCs/>
      <w:sz w:val="28"/>
      <w:szCs w:val="28"/>
    </w:rPr>
  </w:style>
  <w:style w:type="paragraph" w:customStyle="1" w:styleId="affffffff1">
    <w:name w:val="Прижатый влево"/>
    <w:basedOn w:val="a0"/>
    <w:next w:val="a0"/>
    <w:rsid w:val="005C6CB7"/>
    <w:pPr>
      <w:autoSpaceDE w:val="0"/>
      <w:autoSpaceDN w:val="0"/>
      <w:adjustRightInd w:val="0"/>
    </w:pPr>
    <w:rPr>
      <w:rFonts w:ascii="Arial" w:hAnsi="Arial"/>
      <w:sz w:val="24"/>
      <w:szCs w:val="24"/>
    </w:rPr>
  </w:style>
  <w:style w:type="paragraph" w:customStyle="1" w:styleId="Text22">
    <w:name w:val="Text22"/>
    <w:rsid w:val="005C6CB7"/>
    <w:pPr>
      <w:widowControl w:val="0"/>
      <w:autoSpaceDE w:val="0"/>
      <w:autoSpaceDN w:val="0"/>
      <w:adjustRightInd w:val="0"/>
      <w:spacing w:after="0" w:line="240" w:lineRule="auto"/>
      <w:jc w:val="right"/>
    </w:pPr>
    <w:rPr>
      <w:rFonts w:ascii="Times New Roman" w:eastAsia="Times New Roman" w:hAnsi="Times New Roman" w:cs="Times New Roman"/>
      <w:color w:val="000000"/>
      <w:sz w:val="28"/>
      <w:szCs w:val="28"/>
      <w:lang w:eastAsia="ru-RU"/>
    </w:rPr>
  </w:style>
  <w:style w:type="character" w:styleId="affffffff2">
    <w:name w:val="Placeholder Text"/>
    <w:uiPriority w:val="99"/>
    <w:semiHidden/>
    <w:rsid w:val="005C6CB7"/>
    <w:rPr>
      <w:color w:val="808080"/>
    </w:rPr>
  </w:style>
  <w:style w:type="character" w:customStyle="1" w:styleId="21c">
    <w:name w:val="Заголовок 2 Знак1"/>
    <w:semiHidden/>
    <w:locked/>
    <w:rsid w:val="005C6CB7"/>
    <w:rPr>
      <w:b/>
      <w:sz w:val="24"/>
    </w:rPr>
  </w:style>
  <w:style w:type="character" w:customStyle="1" w:styleId="322">
    <w:name w:val="Заголовок 3 Знак2"/>
    <w:rsid w:val="005C6CB7"/>
    <w:rPr>
      <w:sz w:val="24"/>
      <w:lang w:val="ru-RU" w:eastAsia="ar-SA" w:bidi="ar-SA"/>
    </w:rPr>
  </w:style>
  <w:style w:type="character" w:customStyle="1" w:styleId="411">
    <w:name w:val="Заголовок 4 Знак1"/>
    <w:semiHidden/>
    <w:locked/>
    <w:rsid w:val="005C6CB7"/>
    <w:rPr>
      <w:b/>
      <w:sz w:val="28"/>
    </w:rPr>
  </w:style>
  <w:style w:type="character" w:customStyle="1" w:styleId="610">
    <w:name w:val="Заголовок 6 Знак1"/>
    <w:semiHidden/>
    <w:locked/>
    <w:rsid w:val="005C6CB7"/>
    <w:rPr>
      <w:rFonts w:ascii="Calibri" w:hAnsi="Calibri"/>
      <w:b/>
      <w:bCs/>
      <w:sz w:val="22"/>
      <w:szCs w:val="22"/>
      <w:lang w:eastAsia="ar-SA"/>
    </w:rPr>
  </w:style>
  <w:style w:type="character" w:customStyle="1" w:styleId="710">
    <w:name w:val="Заголовок 7 Знак1"/>
    <w:semiHidden/>
    <w:locked/>
    <w:rsid w:val="005C6CB7"/>
    <w:rPr>
      <w:sz w:val="24"/>
      <w:lang w:eastAsia="ar-SA"/>
    </w:rPr>
  </w:style>
  <w:style w:type="character" w:customStyle="1" w:styleId="910">
    <w:name w:val="Заголовок 9 Знак1"/>
    <w:semiHidden/>
    <w:locked/>
    <w:rsid w:val="005C6CB7"/>
    <w:rPr>
      <w:rFonts w:ascii="Cambria" w:hAnsi="Cambria"/>
      <w:sz w:val="22"/>
      <w:szCs w:val="22"/>
      <w:lang w:eastAsia="ar-SA"/>
    </w:rPr>
  </w:style>
  <w:style w:type="character" w:customStyle="1" w:styleId="affffffff3">
    <w:name w:val="Символ сноски"/>
    <w:rsid w:val="005C6CB7"/>
    <w:rPr>
      <w:vertAlign w:val="superscript"/>
    </w:rPr>
  </w:style>
  <w:style w:type="character" w:customStyle="1" w:styleId="317">
    <w:name w:val="Заголовок 3 Знак1"/>
    <w:rsid w:val="005C6CB7"/>
    <w:rPr>
      <w:sz w:val="24"/>
      <w:lang w:val="ru-RU" w:eastAsia="ar-SA" w:bidi="ar-SA"/>
    </w:rPr>
  </w:style>
  <w:style w:type="character" w:customStyle="1" w:styleId="9a">
    <w:name w:val="Знак Знак9"/>
    <w:rsid w:val="005C6CB7"/>
  </w:style>
  <w:style w:type="character" w:customStyle="1" w:styleId="exem1">
    <w:name w:val="exem1"/>
    <w:rsid w:val="005C6CB7"/>
    <w:rPr>
      <w:i/>
      <w:iCs w:val="0"/>
    </w:rPr>
  </w:style>
  <w:style w:type="character" w:customStyle="1" w:styleId="affffffff4">
    <w:name w:val="знак сноски"/>
    <w:rsid w:val="005C6CB7"/>
    <w:rPr>
      <w:vertAlign w:val="superscript"/>
    </w:rPr>
  </w:style>
  <w:style w:type="character" w:customStyle="1" w:styleId="per1">
    <w:name w:val="per1"/>
    <w:rsid w:val="005C6CB7"/>
    <w:rPr>
      <w:b/>
      <w:bCs w:val="0"/>
      <w:strike w:val="0"/>
      <w:dstrike w:val="0"/>
      <w:color w:val="5C5836"/>
      <w:sz w:val="20"/>
      <w:u w:val="none"/>
      <w:effect w:val="none"/>
    </w:rPr>
  </w:style>
  <w:style w:type="character" w:customStyle="1" w:styleId="prim1">
    <w:name w:val="prim1"/>
    <w:rsid w:val="005C6CB7"/>
    <w:rPr>
      <w:color w:val="5C5836"/>
      <w:sz w:val="16"/>
    </w:rPr>
  </w:style>
  <w:style w:type="character" w:customStyle="1" w:styleId="affffffff5">
    <w:name w:val="Символ нумерации"/>
    <w:rsid w:val="005C6CB7"/>
  </w:style>
  <w:style w:type="character" w:customStyle="1" w:styleId="21d">
    <w:name w:val="Основной текст с отступом 2 Знак1"/>
    <w:semiHidden/>
    <w:locked/>
    <w:rsid w:val="005C6CB7"/>
    <w:rPr>
      <w:sz w:val="28"/>
    </w:rPr>
  </w:style>
  <w:style w:type="character" w:customStyle="1" w:styleId="318">
    <w:name w:val="Основной текст 3 Знак1"/>
    <w:semiHidden/>
    <w:rsid w:val="005C6CB7"/>
    <w:rPr>
      <w:sz w:val="16"/>
      <w:lang w:val="ru-RU" w:eastAsia="ru-RU"/>
    </w:rPr>
  </w:style>
  <w:style w:type="character" w:customStyle="1" w:styleId="2ffd">
    <w:name w:val="Текст примечания Знак2"/>
    <w:rsid w:val="005C6CB7"/>
    <w:rPr>
      <w:sz w:val="20"/>
      <w:szCs w:val="20"/>
    </w:rPr>
  </w:style>
  <w:style w:type="character" w:customStyle="1" w:styleId="Q">
    <w:name w:val="Q"/>
    <w:rsid w:val="005C6CB7"/>
  </w:style>
  <w:style w:type="character" w:customStyle="1" w:styleId="1ff9">
    <w:name w:val="Замещающий текст1"/>
    <w:semiHidden/>
    <w:rsid w:val="005C6CB7"/>
    <w:rPr>
      <w:rFonts w:ascii="Times New Roman" w:hAnsi="Times New Roman" w:cs="Times New Roman" w:hint="default"/>
      <w:color w:val="808080"/>
    </w:rPr>
  </w:style>
  <w:style w:type="character" w:customStyle="1" w:styleId="811">
    <w:name w:val="Заголовок 8 Знак1"/>
    <w:uiPriority w:val="9"/>
    <w:semiHidden/>
    <w:rsid w:val="005C6CB7"/>
    <w:rPr>
      <w:rFonts w:ascii="Cambria" w:eastAsia="Times New Roman" w:hAnsi="Cambria" w:cs="Times New Roman" w:hint="default"/>
      <w:color w:val="404040"/>
      <w:sz w:val="20"/>
      <w:szCs w:val="20"/>
    </w:rPr>
  </w:style>
  <w:style w:type="numbering" w:customStyle="1" w:styleId="WW8Num3">
    <w:name w:val="WW8Num3"/>
    <w:rsid w:val="005C6CB7"/>
    <w:pPr>
      <w:numPr>
        <w:numId w:val="33"/>
      </w:numPr>
    </w:pPr>
  </w:style>
  <w:style w:type="numbering" w:customStyle="1" w:styleId="WW8Num4">
    <w:name w:val="WW8Num4"/>
    <w:rsid w:val="005C6CB7"/>
    <w:pPr>
      <w:numPr>
        <w:numId w:val="34"/>
      </w:numPr>
    </w:pPr>
  </w:style>
  <w:style w:type="table" w:customStyle="1" w:styleId="TableNormal">
    <w:name w:val="Table Normal"/>
    <w:uiPriority w:val="2"/>
    <w:semiHidden/>
    <w:qFormat/>
    <w:rsid w:val="005C6CB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2220">
    <w:name w:val="Основной текст с отступом 222"/>
    <w:basedOn w:val="a0"/>
    <w:rsid w:val="005C6CB7"/>
    <w:pPr>
      <w:overflowPunct w:val="0"/>
      <w:autoSpaceDE w:val="0"/>
      <w:autoSpaceDN w:val="0"/>
      <w:adjustRightInd w:val="0"/>
      <w:ind w:firstLine="720"/>
      <w:jc w:val="both"/>
    </w:pPr>
    <w:rPr>
      <w:sz w:val="28"/>
    </w:rPr>
  </w:style>
  <w:style w:type="paragraph" w:customStyle="1" w:styleId="263">
    <w:name w:val="Абзац списка26"/>
    <w:basedOn w:val="a0"/>
    <w:rsid w:val="00E6285A"/>
    <w:pPr>
      <w:ind w:left="720"/>
      <w:contextualSpacing/>
    </w:pPr>
    <w:rPr>
      <w:rFonts w:eastAsia="Calibri"/>
    </w:rPr>
  </w:style>
  <w:style w:type="paragraph" w:customStyle="1" w:styleId="affffffff6">
    <w:name w:val="Знак Знак Знак Знак"/>
    <w:basedOn w:val="a0"/>
    <w:rsid w:val="00542FB8"/>
    <w:pPr>
      <w:spacing w:before="100" w:beforeAutospacing="1" w:after="100" w:afterAutospacing="1"/>
    </w:pPr>
    <w:rPr>
      <w:rFonts w:ascii="Tahoma" w:hAnsi="Tahoma"/>
      <w:lang w:val="en-US" w:eastAsia="en-US"/>
    </w:rPr>
  </w:style>
  <w:style w:type="paragraph" w:customStyle="1" w:styleId="225">
    <w:name w:val="Обычный22"/>
    <w:rsid w:val="00542FB8"/>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f7">
    <w:name w:val="Знак"/>
    <w:basedOn w:val="a0"/>
    <w:rsid w:val="00542FB8"/>
    <w:pPr>
      <w:spacing w:before="100" w:beforeAutospacing="1" w:after="100" w:afterAutospacing="1"/>
    </w:pPr>
    <w:rPr>
      <w:rFonts w:ascii="Tahoma" w:hAnsi="Tahoma"/>
      <w:lang w:val="en-US" w:eastAsia="en-US"/>
    </w:rPr>
  </w:style>
  <w:style w:type="character" w:customStyle="1" w:styleId="2ffe">
    <w:name w:val="Знак Знак2"/>
    <w:rsid w:val="00542FB8"/>
    <w:rPr>
      <w:sz w:val="28"/>
    </w:rPr>
  </w:style>
  <w:style w:type="paragraph" w:customStyle="1" w:styleId="164">
    <w:name w:val="Без интервала16"/>
    <w:rsid w:val="00542FB8"/>
    <w:pPr>
      <w:spacing w:after="0" w:line="240" w:lineRule="auto"/>
    </w:pPr>
    <w:rPr>
      <w:rFonts w:ascii="Times New Roman" w:eastAsia="Times New Roman" w:hAnsi="Times New Roman" w:cs="Times New Roman"/>
      <w:sz w:val="24"/>
    </w:rPr>
  </w:style>
  <w:style w:type="paragraph" w:customStyle="1" w:styleId="2230">
    <w:name w:val="Основной текст с отступом 223"/>
    <w:basedOn w:val="a0"/>
    <w:rsid w:val="00542FB8"/>
    <w:pPr>
      <w:overflowPunct w:val="0"/>
      <w:autoSpaceDE w:val="0"/>
      <w:autoSpaceDN w:val="0"/>
      <w:adjustRightInd w:val="0"/>
      <w:ind w:firstLine="720"/>
      <w:jc w:val="both"/>
    </w:pPr>
    <w:rPr>
      <w:sz w:val="28"/>
    </w:rPr>
  </w:style>
  <w:style w:type="paragraph" w:customStyle="1" w:styleId="affffffff8">
    <w:name w:val=" Знак Знак Знак Знак"/>
    <w:basedOn w:val="a0"/>
    <w:rsid w:val="0047359F"/>
    <w:pPr>
      <w:spacing w:before="100" w:beforeAutospacing="1" w:after="100" w:afterAutospacing="1"/>
    </w:pPr>
    <w:rPr>
      <w:rFonts w:ascii="Tahoma" w:hAnsi="Tahoma"/>
      <w:lang w:val="en-US" w:eastAsia="en-US"/>
    </w:rPr>
  </w:style>
  <w:style w:type="paragraph" w:customStyle="1" w:styleId="Normal">
    <w:name w:val="Normal"/>
    <w:rsid w:val="004735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f9">
    <w:name w:val=" Знак"/>
    <w:basedOn w:val="a0"/>
    <w:rsid w:val="0047359F"/>
    <w:pPr>
      <w:spacing w:before="100" w:beforeAutospacing="1" w:after="100" w:afterAutospacing="1"/>
    </w:pPr>
    <w:rPr>
      <w:rFonts w:ascii="Tahoma" w:hAnsi="Tahoma"/>
      <w:lang w:val="en-US" w:eastAsia="en-US"/>
    </w:rPr>
  </w:style>
  <w:style w:type="paragraph" w:customStyle="1" w:styleId="ListParagraph">
    <w:name w:val="List Paragraph"/>
    <w:basedOn w:val="a0"/>
    <w:rsid w:val="0047359F"/>
    <w:pPr>
      <w:ind w:left="720"/>
      <w:contextualSpacing/>
    </w:pPr>
    <w:rPr>
      <w:rFonts w:eastAsia="Calibri"/>
    </w:rPr>
  </w:style>
  <w:style w:type="character" w:customStyle="1" w:styleId="2fff">
    <w:name w:val=" Знак Знак2"/>
    <w:rsid w:val="0047359F"/>
    <w:rPr>
      <w:sz w:val="28"/>
    </w:rPr>
  </w:style>
  <w:style w:type="paragraph" w:customStyle="1" w:styleId="NoSpacing">
    <w:name w:val="No Spacing"/>
    <w:rsid w:val="0047359F"/>
    <w:pPr>
      <w:spacing w:after="0" w:line="240" w:lineRule="auto"/>
    </w:pPr>
    <w:rPr>
      <w:rFonts w:ascii="Times New Roman" w:eastAsia="Times New Roman" w:hAnsi="Times New Roman" w:cs="Times New Roman"/>
      <w:sz w:val="24"/>
    </w:rPr>
  </w:style>
  <w:style w:type="paragraph" w:customStyle="1" w:styleId="BodyTextIndent2">
    <w:name w:val="Body Text Indent 2"/>
    <w:basedOn w:val="a0"/>
    <w:rsid w:val="0047359F"/>
    <w:pPr>
      <w:overflowPunct w:val="0"/>
      <w:autoSpaceDE w:val="0"/>
      <w:autoSpaceDN w:val="0"/>
      <w:adjustRightInd w:val="0"/>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numbering" w:customStyle="1" w:styleId="affffff8">
    <w:name w:val="WW8Num3"/>
    <w:pPr>
      <w:numPr>
        <w:numId w:val="33"/>
      </w:numPr>
    </w:pPr>
  </w:style>
  <w:style w:type="numbering" w:customStyle="1" w:styleId="219">
    <w:name w:val="WW8Num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consultantplus://offline/ref=7734692392683E61FF5311E271D56C1947850C22453BF9A5842AB10BB7E4C65882C0AC87BF965F06203FDF503BWBR9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adm-pestovo.ru/index.php/arkhitektura-i-gradostroitelstvo/reklamnye-konstruktsii" TargetMode="External"/><Relationship Id="rId2" Type="http://schemas.openxmlformats.org/officeDocument/2006/relationships/numbering" Target="numbering.xml"/><Relationship Id="rId16" Type="http://schemas.openxmlformats.org/officeDocument/2006/relationships/hyperlink" Target="consultantplus://offline/ref=DF10D4081CBAE1EEAD24A92BC33BF2099835A85B26FBB4250EFFB43E2AA68EF2FDEF3616B470CFEB0567D18BCE6D4A630B9111DEA0FDC37EG8M0J"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consultantplus://offline/ref=7734692392683E61FF5311E271D56C1947850C254A30F9A5842AB10BB7E4C65882C0AC87BF965F06203FDF503BWBR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B94C-7942-48E4-B923-73A3DDE0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143</Pages>
  <Words>86444</Words>
  <Characters>492733</Characters>
  <Application>Microsoft Office Word</Application>
  <DocSecurity>0</DocSecurity>
  <Lines>4106</Lines>
  <Paragraphs>1156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62</cp:revision>
  <cp:lastPrinted>2021-02-04T06:05:00Z</cp:lastPrinted>
  <dcterms:created xsi:type="dcterms:W3CDTF">2021-04-01T07:45:00Z</dcterms:created>
  <dcterms:modified xsi:type="dcterms:W3CDTF">2022-02-03T06:14:00Z</dcterms:modified>
</cp:coreProperties>
</file>