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5A2714" w:rsidRDefault="005A2714" w:rsidP="004A52F8">
                            <w:pPr>
                              <w:rPr>
                                <w:b/>
                                <w:noProof/>
                                <w:sz w:val="120"/>
                                <w:szCs w:val="120"/>
                              </w:rPr>
                            </w:pPr>
                            <w:r>
                              <w:rPr>
                                <w:b/>
                                <w:noProof/>
                                <w:sz w:val="120"/>
                                <w:szCs w:val="120"/>
                              </w:rPr>
                              <w:t>Официальный    вестник</w:t>
                            </w:r>
                          </w:p>
                          <w:p w:rsidR="005A2714" w:rsidRDefault="005A2714" w:rsidP="004A52F8">
                            <w:pPr>
                              <w:rPr>
                                <w:b/>
                                <w:noProof/>
                                <w:sz w:val="120"/>
                                <w:szCs w:val="120"/>
                              </w:rPr>
                            </w:pPr>
                            <w:r>
                              <w:rPr>
                                <w:b/>
                                <w:noProof/>
                                <w:sz w:val="120"/>
                                <w:szCs w:val="120"/>
                              </w:rPr>
                              <w:t xml:space="preserve">               поселения</w:t>
                            </w: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r>
                              <w:rPr>
                                <w:b/>
                                <w:noProof/>
                                <w:sz w:val="120"/>
                                <w:szCs w:val="120"/>
                              </w:rPr>
                              <w:t xml:space="preserve">                     Поселения </w:t>
                            </w:r>
                          </w:p>
                          <w:p w:rsidR="005A2714" w:rsidRPr="007B1DA3" w:rsidRDefault="005A2714"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5A2714" w:rsidRDefault="005A2714" w:rsidP="004A52F8">
                      <w:pPr>
                        <w:rPr>
                          <w:b/>
                          <w:noProof/>
                          <w:sz w:val="120"/>
                          <w:szCs w:val="120"/>
                        </w:rPr>
                      </w:pPr>
                      <w:r>
                        <w:rPr>
                          <w:b/>
                          <w:noProof/>
                          <w:sz w:val="120"/>
                          <w:szCs w:val="120"/>
                        </w:rPr>
                        <w:t>Официальный    вестник</w:t>
                      </w:r>
                    </w:p>
                    <w:p w:rsidR="005A2714" w:rsidRDefault="005A2714" w:rsidP="004A52F8">
                      <w:pPr>
                        <w:rPr>
                          <w:b/>
                          <w:noProof/>
                          <w:sz w:val="120"/>
                          <w:szCs w:val="120"/>
                        </w:rPr>
                      </w:pPr>
                      <w:r>
                        <w:rPr>
                          <w:b/>
                          <w:noProof/>
                          <w:sz w:val="120"/>
                          <w:szCs w:val="120"/>
                        </w:rPr>
                        <w:t xml:space="preserve">               поселения</w:t>
                      </w: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r>
                        <w:rPr>
                          <w:b/>
                          <w:noProof/>
                          <w:sz w:val="120"/>
                          <w:szCs w:val="120"/>
                        </w:rPr>
                        <w:t xml:space="preserve">                     Поселения </w:t>
                      </w:r>
                    </w:p>
                    <w:p w:rsidR="005A2714" w:rsidRPr="007B1DA3" w:rsidRDefault="005A2714"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FF03A9">
        <w:t>5</w:t>
      </w:r>
      <w:r w:rsidR="00A27046">
        <w:t xml:space="preserve">, </w:t>
      </w:r>
      <w:r w:rsidR="00786A1E">
        <w:t>пятница</w:t>
      </w:r>
      <w:r w:rsidR="0073174D" w:rsidRPr="000F0477">
        <w:t xml:space="preserve"> </w:t>
      </w:r>
      <w:r w:rsidR="00786A1E">
        <w:t>17</w:t>
      </w:r>
      <w:r w:rsidR="00EF322A">
        <w:t xml:space="preserve"> </w:t>
      </w:r>
      <w:r w:rsidR="00FF03A9">
        <w:t>апреля</w:t>
      </w:r>
      <w:r w:rsidR="00786A1E">
        <w:t xml:space="preserve"> </w:t>
      </w:r>
      <w:r w:rsidR="00D61BC2" w:rsidRPr="000F0477">
        <w:t>20</w:t>
      </w:r>
      <w:r w:rsidR="00EF322A">
        <w:t>23</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5A2714" w:rsidRDefault="00C346E4" w:rsidP="00C346E4">
      <w:pPr>
        <w:ind w:right="-57"/>
        <w:jc w:val="both"/>
        <w:rPr>
          <w:sz w:val="16"/>
          <w:szCs w:val="16"/>
        </w:rPr>
      </w:pPr>
      <w:r w:rsidRPr="00C346E4">
        <w:rPr>
          <w:sz w:val="16"/>
          <w:szCs w:val="16"/>
        </w:rPr>
        <w:t xml:space="preserve">    </w:t>
      </w:r>
    </w:p>
    <w:p w:rsidR="006A70FA" w:rsidRPr="00AA4944" w:rsidRDefault="00617E4A" w:rsidP="00FF03A9">
      <w:pPr>
        <w:widowControl w:val="0"/>
        <w:autoSpaceDE w:val="0"/>
        <w:autoSpaceDN w:val="0"/>
        <w:adjustRightInd w:val="0"/>
        <w:rPr>
          <w:sz w:val="16"/>
          <w:szCs w:val="16"/>
        </w:rPr>
      </w:pPr>
      <w:r>
        <w:rPr>
          <w:sz w:val="16"/>
          <w:szCs w:val="16"/>
        </w:rPr>
        <w:t>1</w:t>
      </w:r>
      <w:r w:rsidRPr="00617E4A">
        <w:rPr>
          <w:sz w:val="16"/>
          <w:szCs w:val="16"/>
        </w:rPr>
        <w:t xml:space="preserve">. </w:t>
      </w:r>
      <w:proofErr w:type="gramStart"/>
      <w:r w:rsidR="00FF03A9">
        <w:rPr>
          <w:sz w:val="16"/>
          <w:szCs w:val="16"/>
        </w:rPr>
        <w:t>Постановление Администрации Любытинского муниципального района от</w:t>
      </w:r>
      <w:r w:rsidR="00FF03A9" w:rsidRPr="00FF03A9">
        <w:rPr>
          <w:sz w:val="16"/>
          <w:szCs w:val="16"/>
        </w:rPr>
        <w:t xml:space="preserve">  17.04.2023 № 464</w:t>
      </w:r>
      <w:r w:rsidR="00FF03A9">
        <w:rPr>
          <w:sz w:val="16"/>
          <w:szCs w:val="16"/>
        </w:rPr>
        <w:t xml:space="preserve"> «</w:t>
      </w:r>
      <w:r w:rsidR="00FF03A9" w:rsidRPr="00FF03A9">
        <w:rPr>
          <w:sz w:val="16"/>
          <w:szCs w:val="16"/>
        </w:rPr>
        <w:t>Об утверждении Порядка предоставления в 2023 году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w:t>
      </w:r>
      <w:r w:rsidR="00FF03A9">
        <w:rPr>
          <w:sz w:val="16"/>
          <w:szCs w:val="16"/>
        </w:rPr>
        <w:t xml:space="preserve">ат на реализацию мероприятий по </w:t>
      </w:r>
      <w:r w:rsidR="00FF03A9" w:rsidRPr="00FF03A9">
        <w:rPr>
          <w:sz w:val="16"/>
          <w:szCs w:val="16"/>
        </w:rPr>
        <w:t>проведению фестиваля восстановления исторической среды</w:t>
      </w:r>
      <w:r w:rsidR="00FF03A9">
        <w:rPr>
          <w:sz w:val="16"/>
          <w:szCs w:val="16"/>
        </w:rPr>
        <w:t xml:space="preserve"> «Том</w:t>
      </w:r>
      <w:proofErr w:type="gramEnd"/>
      <w:r w:rsidR="00FF03A9">
        <w:rPr>
          <w:sz w:val="16"/>
          <w:szCs w:val="16"/>
        </w:rPr>
        <w:t xml:space="preserve"> </w:t>
      </w:r>
      <w:proofErr w:type="spellStart"/>
      <w:r w:rsidR="00FF03A9">
        <w:rPr>
          <w:sz w:val="16"/>
          <w:szCs w:val="16"/>
        </w:rPr>
        <w:t>Сойер</w:t>
      </w:r>
      <w:proofErr w:type="spellEnd"/>
      <w:r w:rsidR="00FF03A9">
        <w:rPr>
          <w:sz w:val="16"/>
          <w:szCs w:val="16"/>
        </w:rPr>
        <w:t xml:space="preserve"> </w:t>
      </w:r>
      <w:proofErr w:type="spellStart"/>
      <w:r w:rsidR="00FF03A9">
        <w:rPr>
          <w:sz w:val="16"/>
          <w:szCs w:val="16"/>
        </w:rPr>
        <w:t>Фест</w:t>
      </w:r>
      <w:proofErr w:type="spellEnd"/>
      <w:r w:rsidR="00FF03A9">
        <w:rPr>
          <w:sz w:val="16"/>
          <w:szCs w:val="16"/>
        </w:rPr>
        <w:t>» на территории</w:t>
      </w:r>
      <w:r w:rsidR="00FF03A9" w:rsidRPr="00FF03A9">
        <w:rPr>
          <w:sz w:val="16"/>
          <w:szCs w:val="16"/>
        </w:rPr>
        <w:t xml:space="preserve"> Любытинского сельского поселения</w:t>
      </w:r>
      <w:r w:rsidR="00FF03A9">
        <w:rPr>
          <w:sz w:val="16"/>
          <w:szCs w:val="16"/>
        </w:rPr>
        <w:t>»</w:t>
      </w:r>
    </w:p>
    <w:p w:rsidR="006A70FA" w:rsidRPr="00EF322A" w:rsidRDefault="00EF0B1D" w:rsidP="00040F18">
      <w:pPr>
        <w:keepNext/>
        <w:keepLines/>
        <w:outlineLvl w:val="0"/>
        <w:rPr>
          <w:bCs/>
          <w:sz w:val="16"/>
          <w:szCs w:val="16"/>
          <w:lang w:eastAsia="en-US"/>
        </w:rPr>
      </w:pPr>
      <w:r>
        <w:rPr>
          <w:bCs/>
          <w:sz w:val="16"/>
          <w:szCs w:val="16"/>
          <w:lang w:eastAsia="en-US"/>
        </w:rPr>
        <w:t xml:space="preserve">2. Распоряжение Администрации Любытинского муниципального района от </w:t>
      </w:r>
      <w:r w:rsidRPr="00EF0B1D">
        <w:rPr>
          <w:bCs/>
          <w:sz w:val="16"/>
          <w:szCs w:val="16"/>
          <w:lang w:eastAsia="en-US"/>
        </w:rPr>
        <w:t xml:space="preserve"> 17.04.2023 № 137-рг</w:t>
      </w:r>
      <w:r w:rsidR="00040F18">
        <w:rPr>
          <w:bCs/>
          <w:sz w:val="16"/>
          <w:szCs w:val="16"/>
          <w:lang w:eastAsia="en-US"/>
        </w:rPr>
        <w:t xml:space="preserve"> «</w:t>
      </w:r>
      <w:r w:rsidR="00040F18" w:rsidRPr="00040F18">
        <w:rPr>
          <w:bCs/>
          <w:sz w:val="16"/>
          <w:szCs w:val="16"/>
          <w:lang w:eastAsia="en-US"/>
        </w:rPr>
        <w:t>О проведении на территории Лю</w:t>
      </w:r>
      <w:r w:rsidR="00040F18">
        <w:rPr>
          <w:bCs/>
          <w:sz w:val="16"/>
          <w:szCs w:val="16"/>
          <w:lang w:eastAsia="en-US"/>
        </w:rPr>
        <w:t xml:space="preserve">бытинского сельского поселения  </w:t>
      </w:r>
      <w:r w:rsidR="00040F18" w:rsidRPr="00040F18">
        <w:rPr>
          <w:bCs/>
          <w:sz w:val="16"/>
          <w:szCs w:val="16"/>
          <w:lang w:eastAsia="en-US"/>
        </w:rPr>
        <w:t>конкурса по отбору получателей гранта в форме субсидии на реализацию мероприятий по прове</w:t>
      </w:r>
      <w:r w:rsidR="00040F18">
        <w:rPr>
          <w:bCs/>
          <w:sz w:val="16"/>
          <w:szCs w:val="16"/>
          <w:lang w:eastAsia="en-US"/>
        </w:rPr>
        <w:t xml:space="preserve">дению фестиваля восстановления  </w:t>
      </w:r>
      <w:r w:rsidR="00040F18" w:rsidRPr="00040F18">
        <w:rPr>
          <w:bCs/>
          <w:sz w:val="16"/>
          <w:szCs w:val="16"/>
          <w:lang w:eastAsia="en-US"/>
        </w:rPr>
        <w:t xml:space="preserve">исторической среды «Том </w:t>
      </w:r>
      <w:proofErr w:type="spellStart"/>
      <w:r w:rsidR="00040F18" w:rsidRPr="00040F18">
        <w:rPr>
          <w:bCs/>
          <w:sz w:val="16"/>
          <w:szCs w:val="16"/>
          <w:lang w:eastAsia="en-US"/>
        </w:rPr>
        <w:t>Сойер</w:t>
      </w:r>
      <w:proofErr w:type="spellEnd"/>
      <w:r w:rsidR="00040F18" w:rsidRPr="00040F18">
        <w:rPr>
          <w:bCs/>
          <w:sz w:val="16"/>
          <w:szCs w:val="16"/>
          <w:lang w:eastAsia="en-US"/>
        </w:rPr>
        <w:t xml:space="preserve"> </w:t>
      </w:r>
      <w:proofErr w:type="spellStart"/>
      <w:r w:rsidR="00040F18" w:rsidRPr="00040F18">
        <w:rPr>
          <w:bCs/>
          <w:sz w:val="16"/>
          <w:szCs w:val="16"/>
          <w:lang w:eastAsia="en-US"/>
        </w:rPr>
        <w:t>Фест</w:t>
      </w:r>
      <w:proofErr w:type="spellEnd"/>
      <w:r w:rsidR="00040F18">
        <w:rPr>
          <w:bCs/>
          <w:sz w:val="16"/>
          <w:szCs w:val="16"/>
          <w:lang w:eastAsia="en-US"/>
        </w:rPr>
        <w:t>»</w:t>
      </w:r>
    </w:p>
    <w:p w:rsidR="006A70FA" w:rsidRPr="00EF322A" w:rsidRDefault="006A70FA" w:rsidP="00EF322A">
      <w:pPr>
        <w:keepNext/>
        <w:keepLines/>
        <w:outlineLvl w:val="0"/>
        <w:rPr>
          <w:bCs/>
          <w:sz w:val="16"/>
          <w:szCs w:val="16"/>
          <w:lang w:eastAsia="en-US"/>
        </w:rPr>
      </w:pPr>
    </w:p>
    <w:p w:rsidR="006A70FA" w:rsidRPr="00EF322A" w:rsidRDefault="006A70FA" w:rsidP="00EF322A">
      <w:pPr>
        <w:keepNext/>
        <w:keepLines/>
        <w:spacing w:line="240" w:lineRule="atLeast"/>
        <w:outlineLvl w:val="0"/>
        <w:rPr>
          <w:bCs/>
          <w:sz w:val="16"/>
          <w:szCs w:val="16"/>
          <w:lang w:eastAsia="en-US"/>
        </w:rPr>
      </w:pPr>
    </w:p>
    <w:p w:rsidR="006A70FA" w:rsidRPr="00EF322A" w:rsidRDefault="006A70FA"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color w:val="000000"/>
          <w:sz w:val="16"/>
          <w:szCs w:val="16"/>
        </w:rPr>
      </w:pPr>
    </w:p>
    <w:p w:rsidR="003A1FCE" w:rsidRPr="00EF322A"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290896" w:rsidRDefault="00290896" w:rsidP="00EF322A">
      <w:pPr>
        <w:rPr>
          <w:sz w:val="16"/>
          <w:szCs w:val="16"/>
        </w:rPr>
      </w:pPr>
    </w:p>
    <w:p w:rsidR="00290896" w:rsidRDefault="00290896" w:rsidP="00EF322A">
      <w:pPr>
        <w:rPr>
          <w:sz w:val="16"/>
          <w:szCs w:val="16"/>
        </w:rPr>
      </w:pPr>
    </w:p>
    <w:p w:rsidR="00BE5444" w:rsidRDefault="00BE5444" w:rsidP="00EF322A">
      <w:pPr>
        <w:rPr>
          <w:sz w:val="16"/>
          <w:szCs w:val="16"/>
        </w:rPr>
      </w:pPr>
    </w:p>
    <w:p w:rsidR="00BE5444" w:rsidRDefault="00BE5444" w:rsidP="00EF322A">
      <w:pPr>
        <w:rPr>
          <w:sz w:val="16"/>
          <w:szCs w:val="16"/>
        </w:rPr>
      </w:pPr>
    </w:p>
    <w:p w:rsidR="003A1FCE" w:rsidRDefault="003A1FCE"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C57C6F">
      <w:pPr>
        <w:rPr>
          <w:sz w:val="16"/>
          <w:szCs w:val="16"/>
        </w:rPr>
      </w:pPr>
    </w:p>
    <w:p w:rsidR="009B08E2" w:rsidRDefault="009B08E2" w:rsidP="00C57C6F">
      <w:pPr>
        <w:rPr>
          <w:sz w:val="16"/>
          <w:szCs w:val="16"/>
        </w:rPr>
      </w:pPr>
    </w:p>
    <w:p w:rsidR="009B08E2" w:rsidRDefault="009B08E2" w:rsidP="00C57C6F">
      <w:pPr>
        <w:rPr>
          <w:sz w:val="16"/>
          <w:szCs w:val="16"/>
        </w:rPr>
      </w:pPr>
    </w:p>
    <w:p w:rsidR="00EF322A" w:rsidRDefault="00EF322A" w:rsidP="00C57C6F">
      <w:pPr>
        <w:rPr>
          <w:sz w:val="16"/>
          <w:szCs w:val="16"/>
        </w:rPr>
      </w:pPr>
    </w:p>
    <w:p w:rsidR="00EF322A" w:rsidRDefault="00EF322A" w:rsidP="00C57C6F">
      <w:pPr>
        <w:rPr>
          <w:sz w:val="16"/>
          <w:szCs w:val="16"/>
        </w:rPr>
      </w:pPr>
    </w:p>
    <w:p w:rsidR="007C4902" w:rsidRDefault="007C4902" w:rsidP="00C57C6F">
      <w:pPr>
        <w:rPr>
          <w:sz w:val="16"/>
          <w:szCs w:val="16"/>
        </w:rPr>
      </w:pPr>
    </w:p>
    <w:p w:rsidR="007C4902" w:rsidRDefault="007C4902" w:rsidP="00C57C6F">
      <w:pPr>
        <w:rPr>
          <w:sz w:val="16"/>
          <w:szCs w:val="16"/>
        </w:rPr>
      </w:pPr>
    </w:p>
    <w:p w:rsidR="007C4902" w:rsidRDefault="007C4902" w:rsidP="00C57C6F">
      <w:pPr>
        <w:rPr>
          <w:sz w:val="16"/>
          <w:szCs w:val="16"/>
        </w:rPr>
      </w:pPr>
    </w:p>
    <w:p w:rsidR="007C4902" w:rsidRDefault="007C4902" w:rsidP="00C57C6F">
      <w:pPr>
        <w:rPr>
          <w:sz w:val="16"/>
          <w:szCs w:val="16"/>
        </w:rPr>
      </w:pPr>
    </w:p>
    <w:p w:rsidR="007C4902" w:rsidRDefault="007C4902" w:rsidP="00C57C6F">
      <w:pPr>
        <w:rPr>
          <w:sz w:val="16"/>
          <w:szCs w:val="16"/>
        </w:rPr>
      </w:pPr>
    </w:p>
    <w:p w:rsidR="00FF03A9" w:rsidRDefault="00FF03A9" w:rsidP="00C57C6F">
      <w:pPr>
        <w:rPr>
          <w:sz w:val="16"/>
          <w:szCs w:val="16"/>
        </w:rPr>
      </w:pPr>
    </w:p>
    <w:p w:rsidR="00FF03A9" w:rsidRPr="00FF03A9" w:rsidRDefault="00FF03A9" w:rsidP="00FF03A9">
      <w:pPr>
        <w:keepNext/>
        <w:ind w:right="-2"/>
        <w:jc w:val="center"/>
        <w:outlineLvl w:val="3"/>
        <w:rPr>
          <w:sz w:val="16"/>
          <w:szCs w:val="16"/>
        </w:rPr>
      </w:pPr>
      <w:r>
        <w:rPr>
          <w:noProof/>
          <w:sz w:val="16"/>
          <w:szCs w:val="16"/>
        </w:rPr>
        <w:lastRenderedPageBreak/>
        <mc:AlternateContent>
          <mc:Choice Requires="wps">
            <w:drawing>
              <wp:anchor distT="0" distB="0" distL="114300" distR="114300" simplePos="0" relativeHeight="251661312" behindDoc="0" locked="0" layoutInCell="1" allowOverlap="1">
                <wp:simplePos x="0" y="0"/>
                <wp:positionH relativeFrom="column">
                  <wp:posOffset>2678430</wp:posOffset>
                </wp:positionH>
                <wp:positionV relativeFrom="paragraph">
                  <wp:posOffset>-433705</wp:posOffset>
                </wp:positionV>
                <wp:extent cx="551180" cy="39560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10.9pt;margin-top:-34.15pt;width:43.4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" stroked="f"/>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2678430</wp:posOffset>
                </wp:positionH>
                <wp:positionV relativeFrom="paragraph">
                  <wp:posOffset>-595630</wp:posOffset>
                </wp:positionV>
                <wp:extent cx="551180" cy="25781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10.9pt;margin-top:-46.9pt;width:43.4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" stroked="f"/>
            </w:pict>
          </mc:Fallback>
        </mc:AlternateContent>
      </w:r>
      <w:r w:rsidRPr="00FF03A9">
        <w:rPr>
          <w:sz w:val="16"/>
          <w:szCs w:val="16"/>
        </w:rPr>
        <w:t xml:space="preserve">   </w:t>
      </w:r>
      <w:r>
        <w:rPr>
          <w:noProof/>
          <w:sz w:val="16"/>
          <w:szCs w:val="16"/>
        </w:rPr>
        <w:drawing>
          <wp:inline distT="0" distB="0" distL="0" distR="0">
            <wp:extent cx="784860" cy="974725"/>
            <wp:effectExtent l="0" t="0" r="0" b="0"/>
            <wp:docPr id="3" name="Рисунок 3"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FF03A9" w:rsidRPr="00FF03A9" w:rsidRDefault="00FF03A9" w:rsidP="00FF03A9">
      <w:pPr>
        <w:keepNext/>
        <w:spacing w:line="240" w:lineRule="exact"/>
        <w:ind w:right="-58"/>
        <w:jc w:val="center"/>
        <w:outlineLvl w:val="4"/>
        <w:rPr>
          <w:b/>
          <w:sz w:val="16"/>
          <w:szCs w:val="16"/>
        </w:rPr>
      </w:pPr>
      <w:r w:rsidRPr="00FF03A9">
        <w:rPr>
          <w:b/>
          <w:sz w:val="16"/>
          <w:szCs w:val="16"/>
        </w:rPr>
        <w:t>Российская  Федерация</w:t>
      </w:r>
    </w:p>
    <w:p w:rsidR="00FF03A9" w:rsidRPr="00FF03A9" w:rsidRDefault="00FF03A9" w:rsidP="00FF03A9">
      <w:pPr>
        <w:keepNext/>
        <w:spacing w:line="240" w:lineRule="exact"/>
        <w:ind w:right="-58"/>
        <w:jc w:val="center"/>
        <w:outlineLvl w:val="4"/>
        <w:rPr>
          <w:b/>
          <w:color w:val="000000"/>
          <w:sz w:val="16"/>
          <w:szCs w:val="16"/>
        </w:rPr>
      </w:pPr>
      <w:r w:rsidRPr="00FF03A9">
        <w:rPr>
          <w:b/>
          <w:color w:val="000000"/>
          <w:sz w:val="16"/>
          <w:szCs w:val="16"/>
        </w:rPr>
        <w:t>Новгородская область</w:t>
      </w:r>
    </w:p>
    <w:p w:rsidR="00FF03A9" w:rsidRPr="00FF03A9" w:rsidRDefault="00FF03A9" w:rsidP="00FF03A9">
      <w:pPr>
        <w:keepNext/>
        <w:ind w:right="-58"/>
        <w:jc w:val="center"/>
        <w:outlineLvl w:val="7"/>
        <w:rPr>
          <w:b/>
          <w:color w:val="000000"/>
          <w:sz w:val="16"/>
          <w:szCs w:val="16"/>
        </w:rPr>
      </w:pPr>
      <w:r w:rsidRPr="00FF03A9">
        <w:rPr>
          <w:b/>
          <w:color w:val="000000"/>
          <w:sz w:val="16"/>
          <w:szCs w:val="16"/>
        </w:rPr>
        <w:t>Администрация  Любытинского муниципального района</w:t>
      </w:r>
    </w:p>
    <w:p w:rsidR="00FF03A9" w:rsidRPr="00FF03A9" w:rsidRDefault="00FF03A9" w:rsidP="00FF03A9">
      <w:pPr>
        <w:ind w:right="-58"/>
        <w:jc w:val="center"/>
        <w:rPr>
          <w:b/>
          <w:color w:val="000000"/>
          <w:sz w:val="16"/>
          <w:szCs w:val="16"/>
        </w:rPr>
      </w:pPr>
      <w:proofErr w:type="gramStart"/>
      <w:r w:rsidRPr="00FF03A9">
        <w:rPr>
          <w:b/>
          <w:color w:val="000000"/>
          <w:sz w:val="16"/>
          <w:szCs w:val="16"/>
        </w:rPr>
        <w:t>П</w:t>
      </w:r>
      <w:proofErr w:type="gramEnd"/>
      <w:r w:rsidRPr="00FF03A9">
        <w:rPr>
          <w:b/>
          <w:color w:val="000000"/>
          <w:sz w:val="16"/>
          <w:szCs w:val="16"/>
        </w:rPr>
        <w:t xml:space="preserve"> О С Т А Н О В Л Е Н И Е</w:t>
      </w:r>
    </w:p>
    <w:p w:rsidR="00FF03A9" w:rsidRPr="00FF03A9" w:rsidRDefault="00FF03A9" w:rsidP="00FF03A9">
      <w:pPr>
        <w:spacing w:line="240" w:lineRule="exact"/>
        <w:ind w:right="5"/>
        <w:jc w:val="center"/>
        <w:rPr>
          <w:b/>
          <w:color w:val="000000"/>
          <w:sz w:val="16"/>
          <w:szCs w:val="16"/>
        </w:rPr>
      </w:pPr>
    </w:p>
    <w:p w:rsidR="00FF03A9" w:rsidRPr="00FF03A9" w:rsidRDefault="00FF03A9" w:rsidP="00FF03A9">
      <w:pPr>
        <w:spacing w:line="240" w:lineRule="exact"/>
        <w:ind w:right="5"/>
        <w:jc w:val="center"/>
        <w:rPr>
          <w:color w:val="000000"/>
          <w:sz w:val="16"/>
          <w:szCs w:val="16"/>
        </w:rPr>
      </w:pPr>
      <w:r w:rsidRPr="00FF03A9">
        <w:rPr>
          <w:color w:val="000000"/>
          <w:sz w:val="16"/>
          <w:szCs w:val="16"/>
        </w:rPr>
        <w:t>от  17.04.2023 № 464</w:t>
      </w:r>
    </w:p>
    <w:p w:rsidR="00FF03A9" w:rsidRPr="00FF03A9" w:rsidRDefault="00FF03A9" w:rsidP="00FF03A9">
      <w:pPr>
        <w:spacing w:line="240" w:lineRule="exact"/>
        <w:ind w:right="5"/>
        <w:jc w:val="center"/>
        <w:rPr>
          <w:sz w:val="16"/>
          <w:szCs w:val="16"/>
        </w:rPr>
      </w:pPr>
    </w:p>
    <w:p w:rsidR="00FF03A9" w:rsidRPr="00FF03A9" w:rsidRDefault="00FF03A9" w:rsidP="00FF03A9">
      <w:pPr>
        <w:ind w:right="5"/>
        <w:jc w:val="center"/>
        <w:rPr>
          <w:sz w:val="16"/>
          <w:szCs w:val="16"/>
        </w:rPr>
      </w:pPr>
      <w:proofErr w:type="spellStart"/>
      <w:r w:rsidRPr="00FF03A9">
        <w:rPr>
          <w:sz w:val="16"/>
          <w:szCs w:val="16"/>
        </w:rPr>
        <w:t>р.п</w:t>
      </w:r>
      <w:proofErr w:type="gramStart"/>
      <w:r w:rsidRPr="00FF03A9">
        <w:rPr>
          <w:sz w:val="16"/>
          <w:szCs w:val="16"/>
        </w:rPr>
        <w:t>.Л</w:t>
      </w:r>
      <w:proofErr w:type="gramEnd"/>
      <w:r w:rsidRPr="00FF03A9">
        <w:rPr>
          <w:sz w:val="16"/>
          <w:szCs w:val="16"/>
        </w:rPr>
        <w:t>юбытино</w:t>
      </w:r>
      <w:proofErr w:type="spellEnd"/>
    </w:p>
    <w:p w:rsidR="00FF03A9" w:rsidRPr="00FF03A9" w:rsidRDefault="00FF03A9" w:rsidP="00FF03A9">
      <w:pPr>
        <w:spacing w:line="240" w:lineRule="exact"/>
        <w:ind w:right="-510" w:firstLine="720"/>
        <w:jc w:val="center"/>
        <w:rPr>
          <w:sz w:val="16"/>
          <w:szCs w:val="16"/>
        </w:rPr>
      </w:pPr>
    </w:p>
    <w:p w:rsidR="00FF03A9" w:rsidRPr="00FF03A9" w:rsidRDefault="00FF03A9" w:rsidP="00FF03A9">
      <w:pPr>
        <w:spacing w:line="240" w:lineRule="exact"/>
        <w:jc w:val="center"/>
        <w:rPr>
          <w:rFonts w:eastAsia="Calibri"/>
          <w:b/>
          <w:bCs/>
          <w:sz w:val="16"/>
          <w:szCs w:val="16"/>
          <w:lang w:eastAsia="en-US"/>
        </w:rPr>
      </w:pPr>
      <w:proofErr w:type="gramStart"/>
      <w:r w:rsidRPr="00FF03A9">
        <w:rPr>
          <w:rFonts w:eastAsia="Calibri"/>
          <w:b/>
          <w:bCs/>
          <w:sz w:val="16"/>
          <w:szCs w:val="16"/>
          <w:lang w:eastAsia="en-US"/>
        </w:rPr>
        <w:t>Об утверждении Порядка предоставления в 2023 году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w:t>
      </w:r>
      <w:r w:rsidRPr="00FF03A9">
        <w:rPr>
          <w:rFonts w:eastAsia="Calibri"/>
          <w:b/>
          <w:bCs/>
          <w:color w:val="FF0000"/>
          <w:sz w:val="16"/>
          <w:szCs w:val="16"/>
          <w:lang w:eastAsia="en-US"/>
        </w:rPr>
        <w:t xml:space="preserve"> </w:t>
      </w:r>
      <w:r w:rsidRPr="00FF03A9">
        <w:rPr>
          <w:rFonts w:eastAsia="Calibri"/>
          <w:b/>
          <w:bCs/>
          <w:sz w:val="16"/>
          <w:szCs w:val="16"/>
          <w:lang w:eastAsia="en-US"/>
        </w:rPr>
        <w:t>на</w:t>
      </w:r>
      <w:r w:rsidRPr="00FF03A9">
        <w:rPr>
          <w:rFonts w:eastAsia="Calibri"/>
          <w:sz w:val="16"/>
          <w:szCs w:val="16"/>
          <w:lang w:eastAsia="en-US"/>
        </w:rPr>
        <w:t xml:space="preserve"> </w:t>
      </w:r>
      <w:r w:rsidRPr="00FF03A9">
        <w:rPr>
          <w:rFonts w:eastAsia="Calibri"/>
          <w:b/>
          <w:bCs/>
          <w:sz w:val="16"/>
          <w:szCs w:val="16"/>
          <w:lang w:eastAsia="en-US"/>
        </w:rPr>
        <w:t xml:space="preserve">финансовое обеспечение затрат на реализацию мероприятий по проведению фестиваля восстановления исторической среды «Том </w:t>
      </w:r>
      <w:proofErr w:type="spellStart"/>
      <w:r w:rsidRPr="00FF03A9">
        <w:rPr>
          <w:rFonts w:eastAsia="Calibri"/>
          <w:b/>
          <w:bCs/>
          <w:sz w:val="16"/>
          <w:szCs w:val="16"/>
          <w:lang w:eastAsia="en-US"/>
        </w:rPr>
        <w:t>Сойер</w:t>
      </w:r>
      <w:proofErr w:type="spellEnd"/>
      <w:r w:rsidRPr="00FF03A9">
        <w:rPr>
          <w:rFonts w:eastAsia="Calibri"/>
          <w:b/>
          <w:bCs/>
          <w:sz w:val="16"/>
          <w:szCs w:val="16"/>
          <w:lang w:eastAsia="en-US"/>
        </w:rPr>
        <w:t xml:space="preserve"> </w:t>
      </w:r>
      <w:proofErr w:type="spellStart"/>
      <w:r w:rsidRPr="00FF03A9">
        <w:rPr>
          <w:rFonts w:eastAsia="Calibri"/>
          <w:b/>
          <w:bCs/>
          <w:sz w:val="16"/>
          <w:szCs w:val="16"/>
          <w:lang w:eastAsia="en-US"/>
        </w:rPr>
        <w:t>Фест</w:t>
      </w:r>
      <w:proofErr w:type="spellEnd"/>
      <w:r w:rsidRPr="00FF03A9">
        <w:rPr>
          <w:rFonts w:eastAsia="Calibri"/>
          <w:b/>
          <w:bCs/>
          <w:sz w:val="16"/>
          <w:szCs w:val="16"/>
          <w:lang w:eastAsia="en-US"/>
        </w:rPr>
        <w:t>» на территории</w:t>
      </w:r>
      <w:proofErr w:type="gramEnd"/>
    </w:p>
    <w:p w:rsidR="00FF03A9" w:rsidRPr="00FF03A9" w:rsidRDefault="00FF03A9" w:rsidP="00FF03A9">
      <w:pPr>
        <w:spacing w:line="240" w:lineRule="exact"/>
        <w:jc w:val="center"/>
        <w:rPr>
          <w:rFonts w:eastAsia="Calibri"/>
          <w:b/>
          <w:bCs/>
          <w:sz w:val="16"/>
          <w:szCs w:val="16"/>
          <w:lang w:eastAsia="en-US"/>
        </w:rPr>
      </w:pPr>
      <w:r w:rsidRPr="00FF03A9">
        <w:rPr>
          <w:rFonts w:eastAsia="Calibri"/>
          <w:b/>
          <w:bCs/>
          <w:sz w:val="16"/>
          <w:szCs w:val="16"/>
          <w:lang w:eastAsia="en-US"/>
        </w:rPr>
        <w:t xml:space="preserve"> Любытинского сельского поселения</w:t>
      </w:r>
    </w:p>
    <w:p w:rsidR="00FF03A9" w:rsidRPr="00FF03A9" w:rsidRDefault="00FF03A9" w:rsidP="00FF03A9">
      <w:pPr>
        <w:spacing w:line="240" w:lineRule="exact"/>
        <w:jc w:val="center"/>
        <w:rPr>
          <w:rFonts w:eastAsia="Calibri"/>
          <w:b/>
          <w:bCs/>
          <w:sz w:val="16"/>
          <w:szCs w:val="16"/>
          <w:lang w:eastAsia="en-US"/>
        </w:rPr>
      </w:pPr>
    </w:p>
    <w:p w:rsidR="00FF03A9" w:rsidRPr="00FF03A9" w:rsidRDefault="00FF03A9" w:rsidP="00FF03A9">
      <w:pPr>
        <w:spacing w:after="120" w:line="340" w:lineRule="atLeast"/>
        <w:ind w:firstLine="709"/>
        <w:jc w:val="both"/>
        <w:rPr>
          <w:rFonts w:eastAsia="Calibri"/>
          <w:b/>
          <w:caps/>
          <w:sz w:val="16"/>
          <w:szCs w:val="16"/>
          <w:lang w:eastAsia="en-US"/>
        </w:rPr>
      </w:pPr>
      <w:r w:rsidRPr="00FF03A9">
        <w:rPr>
          <w:rFonts w:eastAsia="Calibri"/>
          <w:sz w:val="16"/>
          <w:szCs w:val="16"/>
          <w:lang w:eastAsia="en-US"/>
        </w:rPr>
        <w:t xml:space="preserve">В соответствии с пунктом 7 статьи 78 Бюджетного кодекса Российской Федерации, в целях выполнения мероприятий муниципальной программы «Благоустройство территории Любытинского сельского поселения на 2016-2020 годы и на период до 2028 года», утвержденной постановлением Администрации муниципального района от 01.02.2023 № 88, Администрация       Любытинского муниципального района </w:t>
      </w:r>
      <w:r w:rsidRPr="00FF03A9">
        <w:rPr>
          <w:rFonts w:eastAsia="Calibri"/>
          <w:b/>
          <w:caps/>
          <w:sz w:val="16"/>
          <w:szCs w:val="16"/>
          <w:lang w:eastAsia="en-US"/>
        </w:rPr>
        <w:t>постановляет:</w:t>
      </w:r>
    </w:p>
    <w:p w:rsidR="00FF03A9" w:rsidRPr="00FF03A9" w:rsidRDefault="00FF03A9" w:rsidP="00FF03A9">
      <w:pPr>
        <w:spacing w:line="340" w:lineRule="atLeast"/>
        <w:ind w:firstLine="709"/>
        <w:contextualSpacing/>
        <w:jc w:val="both"/>
        <w:rPr>
          <w:sz w:val="16"/>
          <w:szCs w:val="16"/>
          <w:lang w:eastAsia="en-US"/>
        </w:rPr>
      </w:pPr>
      <w:r w:rsidRPr="00FF03A9">
        <w:rPr>
          <w:sz w:val="16"/>
          <w:szCs w:val="16"/>
          <w:lang w:eastAsia="en-US"/>
        </w:rPr>
        <w:t>1. Утвердить прилагаемые:</w:t>
      </w:r>
    </w:p>
    <w:p w:rsidR="00FF03A9" w:rsidRPr="00FF03A9" w:rsidRDefault="00FF03A9" w:rsidP="00FF03A9">
      <w:pPr>
        <w:spacing w:line="340" w:lineRule="atLeast"/>
        <w:ind w:firstLine="709"/>
        <w:jc w:val="both"/>
        <w:rPr>
          <w:rFonts w:eastAsia="Calibri"/>
          <w:sz w:val="16"/>
          <w:szCs w:val="16"/>
          <w:lang w:eastAsia="en-US"/>
        </w:rPr>
      </w:pPr>
      <w:proofErr w:type="gramStart"/>
      <w:r w:rsidRPr="00FF03A9">
        <w:rPr>
          <w:rFonts w:eastAsia="Calibri"/>
          <w:sz w:val="16"/>
          <w:szCs w:val="16"/>
          <w:lang w:eastAsia="en-US"/>
        </w:rPr>
        <w:t xml:space="preserve">Порядок </w:t>
      </w:r>
      <w:bookmarkStart w:id="0" w:name="_Hlk100608920"/>
      <w:r w:rsidRPr="00FF03A9">
        <w:rPr>
          <w:rFonts w:eastAsia="Calibri"/>
          <w:bCs/>
          <w:sz w:val="16"/>
          <w:szCs w:val="16"/>
          <w:lang w:eastAsia="en-US"/>
        </w:rPr>
        <w:t xml:space="preserve">предоставления в 2023 году </w:t>
      </w:r>
      <w:bookmarkEnd w:id="0"/>
      <w:r w:rsidRPr="00FF03A9">
        <w:rPr>
          <w:rFonts w:eastAsia="Calibri"/>
          <w:bCs/>
          <w:sz w:val="16"/>
          <w:szCs w:val="16"/>
          <w:lang w:eastAsia="en-US"/>
        </w:rPr>
        <w:t xml:space="preserve">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затрат на реализацию мероприятий по проведению фестиваля восстановления исторической среды «Том </w:t>
      </w:r>
      <w:proofErr w:type="spellStart"/>
      <w:r w:rsidRPr="00FF03A9">
        <w:rPr>
          <w:rFonts w:eastAsia="Calibri"/>
          <w:bCs/>
          <w:sz w:val="16"/>
          <w:szCs w:val="16"/>
          <w:lang w:eastAsia="en-US"/>
        </w:rPr>
        <w:t>Сойер</w:t>
      </w:r>
      <w:proofErr w:type="spellEnd"/>
      <w:r w:rsidRPr="00FF03A9">
        <w:rPr>
          <w:rFonts w:eastAsia="Calibri"/>
          <w:bCs/>
          <w:sz w:val="16"/>
          <w:szCs w:val="16"/>
          <w:lang w:eastAsia="en-US"/>
        </w:rPr>
        <w:t xml:space="preserve"> </w:t>
      </w:r>
      <w:proofErr w:type="spellStart"/>
      <w:r w:rsidRPr="00FF03A9">
        <w:rPr>
          <w:rFonts w:eastAsia="Calibri"/>
          <w:bCs/>
          <w:sz w:val="16"/>
          <w:szCs w:val="16"/>
          <w:lang w:eastAsia="en-US"/>
        </w:rPr>
        <w:t>Фест</w:t>
      </w:r>
      <w:proofErr w:type="spellEnd"/>
      <w:r w:rsidRPr="00FF03A9">
        <w:rPr>
          <w:rFonts w:eastAsia="Calibri"/>
          <w:bCs/>
          <w:sz w:val="16"/>
          <w:szCs w:val="16"/>
          <w:lang w:eastAsia="en-US"/>
        </w:rPr>
        <w:t>» на территории Любытинского сельского поселения</w:t>
      </w:r>
      <w:r w:rsidRPr="00FF03A9">
        <w:rPr>
          <w:rFonts w:eastAsia="Calibri"/>
          <w:sz w:val="16"/>
          <w:szCs w:val="16"/>
          <w:lang w:eastAsia="en-US"/>
        </w:rPr>
        <w:t>;</w:t>
      </w:r>
      <w:proofErr w:type="gramEnd"/>
    </w:p>
    <w:p w:rsidR="00FF03A9" w:rsidRPr="00FF03A9" w:rsidRDefault="00FF03A9" w:rsidP="00FF03A9">
      <w:pPr>
        <w:spacing w:line="340" w:lineRule="atLeast"/>
        <w:ind w:firstLine="709"/>
        <w:jc w:val="both"/>
        <w:rPr>
          <w:rFonts w:eastAsia="Calibri"/>
          <w:sz w:val="16"/>
          <w:szCs w:val="16"/>
          <w:lang w:eastAsia="en-US"/>
        </w:rPr>
      </w:pPr>
      <w:proofErr w:type="gramStart"/>
      <w:r w:rsidRPr="00FF03A9">
        <w:rPr>
          <w:rFonts w:eastAsia="Calibri"/>
          <w:sz w:val="16"/>
          <w:szCs w:val="16"/>
          <w:lang w:eastAsia="en-US"/>
        </w:rPr>
        <w:t xml:space="preserve">Положение о конкурсной комиссии по проведению отбора получателей гранта в форме субсидии юридическим лицам (за исключением государственных (муниципальных) учреждений), индивидуальным предпринимателям, физическим лицам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затрат на реализацию мероприятий по проведению фестиваля восстановления исторической среды «Том </w:t>
      </w:r>
      <w:proofErr w:type="spellStart"/>
      <w:r w:rsidRPr="00FF03A9">
        <w:rPr>
          <w:rFonts w:eastAsia="Calibri"/>
          <w:sz w:val="16"/>
          <w:szCs w:val="16"/>
          <w:lang w:eastAsia="en-US"/>
        </w:rPr>
        <w:t>Сойер</w:t>
      </w:r>
      <w:proofErr w:type="spellEnd"/>
      <w:r w:rsidRPr="00FF03A9">
        <w:rPr>
          <w:rFonts w:eastAsia="Calibri"/>
          <w:sz w:val="16"/>
          <w:szCs w:val="16"/>
          <w:lang w:eastAsia="en-US"/>
        </w:rPr>
        <w:t xml:space="preserve"> </w:t>
      </w:r>
      <w:proofErr w:type="spellStart"/>
      <w:r w:rsidRPr="00FF03A9">
        <w:rPr>
          <w:rFonts w:eastAsia="Calibri"/>
          <w:sz w:val="16"/>
          <w:szCs w:val="16"/>
          <w:lang w:eastAsia="en-US"/>
        </w:rPr>
        <w:t>Фест</w:t>
      </w:r>
      <w:proofErr w:type="spellEnd"/>
      <w:r w:rsidRPr="00FF03A9">
        <w:rPr>
          <w:rFonts w:eastAsia="Calibri"/>
          <w:sz w:val="16"/>
          <w:szCs w:val="16"/>
          <w:lang w:eastAsia="en-US"/>
        </w:rPr>
        <w:t>»;</w:t>
      </w:r>
      <w:proofErr w:type="gramEnd"/>
    </w:p>
    <w:p w:rsidR="00FF03A9" w:rsidRPr="00FF03A9" w:rsidRDefault="00FF03A9" w:rsidP="00FF03A9">
      <w:pPr>
        <w:spacing w:line="340" w:lineRule="atLeast"/>
        <w:ind w:firstLine="709"/>
        <w:jc w:val="center"/>
        <w:rPr>
          <w:rFonts w:eastAsia="Calibri"/>
          <w:sz w:val="16"/>
          <w:szCs w:val="16"/>
          <w:lang w:eastAsia="en-US"/>
        </w:rPr>
      </w:pPr>
      <w:r w:rsidRPr="00FF03A9">
        <w:rPr>
          <w:rFonts w:eastAsia="Calibri"/>
          <w:sz w:val="16"/>
          <w:szCs w:val="16"/>
          <w:lang w:eastAsia="en-US"/>
        </w:rPr>
        <w:t>2</w:t>
      </w:r>
    </w:p>
    <w:p w:rsidR="00FF03A9" w:rsidRPr="00FF03A9" w:rsidRDefault="00FF03A9" w:rsidP="00FF03A9">
      <w:pPr>
        <w:spacing w:line="340" w:lineRule="atLeast"/>
        <w:ind w:firstLine="709"/>
        <w:jc w:val="both"/>
        <w:rPr>
          <w:rFonts w:eastAsia="Calibri"/>
          <w:sz w:val="16"/>
          <w:szCs w:val="16"/>
          <w:lang w:eastAsia="en-US"/>
        </w:rPr>
      </w:pPr>
      <w:proofErr w:type="gramStart"/>
      <w:r w:rsidRPr="00FF03A9">
        <w:rPr>
          <w:rFonts w:eastAsia="Calibri"/>
          <w:sz w:val="16"/>
          <w:szCs w:val="16"/>
          <w:lang w:eastAsia="en-US"/>
        </w:rPr>
        <w:t xml:space="preserve">Состав комиссии по предоставлению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затрат на реализацию мероприятий по проведению фестиваля восстановления исторической среды «Том </w:t>
      </w:r>
      <w:proofErr w:type="spellStart"/>
      <w:r w:rsidRPr="00FF03A9">
        <w:rPr>
          <w:rFonts w:eastAsia="Calibri"/>
          <w:sz w:val="16"/>
          <w:szCs w:val="16"/>
          <w:lang w:eastAsia="en-US"/>
        </w:rPr>
        <w:t>Сойер</w:t>
      </w:r>
      <w:proofErr w:type="spellEnd"/>
      <w:r w:rsidRPr="00FF03A9">
        <w:rPr>
          <w:rFonts w:eastAsia="Calibri"/>
          <w:sz w:val="16"/>
          <w:szCs w:val="16"/>
          <w:lang w:eastAsia="en-US"/>
        </w:rPr>
        <w:t xml:space="preserve"> </w:t>
      </w:r>
      <w:proofErr w:type="spellStart"/>
      <w:r w:rsidRPr="00FF03A9">
        <w:rPr>
          <w:rFonts w:eastAsia="Calibri"/>
          <w:sz w:val="16"/>
          <w:szCs w:val="16"/>
          <w:lang w:eastAsia="en-US"/>
        </w:rPr>
        <w:t>Фест</w:t>
      </w:r>
      <w:proofErr w:type="spellEnd"/>
      <w:r w:rsidRPr="00FF03A9">
        <w:rPr>
          <w:rFonts w:eastAsia="Calibri"/>
          <w:sz w:val="16"/>
          <w:szCs w:val="16"/>
          <w:lang w:eastAsia="en-US"/>
        </w:rPr>
        <w:t xml:space="preserve">». </w:t>
      </w:r>
      <w:proofErr w:type="gramEnd"/>
    </w:p>
    <w:p w:rsidR="00FF03A9" w:rsidRPr="00FF03A9" w:rsidRDefault="00FF03A9" w:rsidP="00FF03A9">
      <w:pPr>
        <w:autoSpaceDE w:val="0"/>
        <w:autoSpaceDN w:val="0"/>
        <w:adjustRightInd w:val="0"/>
        <w:spacing w:line="340" w:lineRule="atLeast"/>
        <w:ind w:firstLine="709"/>
        <w:contextualSpacing/>
        <w:jc w:val="both"/>
        <w:rPr>
          <w:rFonts w:eastAsia="Calibri"/>
          <w:sz w:val="16"/>
          <w:szCs w:val="16"/>
          <w:lang w:eastAsia="en-US"/>
        </w:rPr>
      </w:pPr>
      <w:r w:rsidRPr="00FF03A9">
        <w:rPr>
          <w:rFonts w:eastAsia="Calibri"/>
          <w:sz w:val="16"/>
          <w:szCs w:val="16"/>
          <w:lang w:eastAsia="en-US"/>
        </w:rPr>
        <w:t xml:space="preserve">2. </w:t>
      </w:r>
      <w:proofErr w:type="gramStart"/>
      <w:r w:rsidRPr="00FF03A9">
        <w:rPr>
          <w:rFonts w:eastAsia="Calibri"/>
          <w:sz w:val="16"/>
          <w:szCs w:val="16"/>
          <w:lang w:eastAsia="en-US"/>
        </w:rPr>
        <w:t>Контроль за</w:t>
      </w:r>
      <w:proofErr w:type="gramEnd"/>
      <w:r w:rsidRPr="00FF03A9">
        <w:rPr>
          <w:rFonts w:eastAsia="Calibri"/>
          <w:sz w:val="16"/>
          <w:szCs w:val="16"/>
          <w:lang w:eastAsia="en-US"/>
        </w:rPr>
        <w:t xml:space="preserve"> выполнением постановления возложить на Первого заместителя Главы администрации Матвееву С.В.</w:t>
      </w:r>
    </w:p>
    <w:p w:rsidR="00FF03A9" w:rsidRPr="00FF03A9" w:rsidRDefault="00FF03A9" w:rsidP="00FF03A9">
      <w:pPr>
        <w:tabs>
          <w:tab w:val="left" w:pos="0"/>
          <w:tab w:val="center" w:pos="4677"/>
        </w:tabs>
        <w:spacing w:line="340" w:lineRule="atLeast"/>
        <w:ind w:firstLine="709"/>
        <w:jc w:val="both"/>
        <w:rPr>
          <w:rFonts w:eastAsia="Calibri"/>
          <w:sz w:val="16"/>
          <w:szCs w:val="16"/>
          <w:lang w:eastAsia="en-US"/>
        </w:rPr>
      </w:pPr>
      <w:r w:rsidRPr="00FF03A9">
        <w:rPr>
          <w:rFonts w:eastAsia="Calibri"/>
          <w:sz w:val="16"/>
          <w:szCs w:val="16"/>
          <w:lang w:eastAsia="en-US"/>
        </w:rPr>
        <w:t>3. Опубликовать постановление в бюллетене «Официальный вестник поселения» и разместить на официальном сайте Администрации Любытинского муниципального района.</w:t>
      </w:r>
    </w:p>
    <w:p w:rsidR="00FF03A9" w:rsidRPr="00FF03A9" w:rsidRDefault="00FF03A9" w:rsidP="00FF03A9">
      <w:pPr>
        <w:spacing w:line="240" w:lineRule="exact"/>
        <w:ind w:right="-510"/>
        <w:jc w:val="both"/>
        <w:rPr>
          <w:b/>
          <w:sz w:val="16"/>
          <w:szCs w:val="16"/>
        </w:rPr>
      </w:pPr>
    </w:p>
    <w:p w:rsidR="00FF03A9" w:rsidRPr="00FF03A9" w:rsidRDefault="00FF03A9" w:rsidP="00FF03A9">
      <w:pPr>
        <w:spacing w:line="240" w:lineRule="exact"/>
        <w:ind w:right="-510"/>
        <w:jc w:val="both"/>
        <w:rPr>
          <w:b/>
          <w:sz w:val="16"/>
          <w:szCs w:val="16"/>
        </w:rPr>
      </w:pPr>
    </w:p>
    <w:p w:rsidR="00FF03A9" w:rsidRPr="00FF03A9" w:rsidRDefault="00FF03A9" w:rsidP="00FF03A9">
      <w:pPr>
        <w:suppressAutoHyphens/>
        <w:jc w:val="center"/>
        <w:rPr>
          <w:sz w:val="16"/>
          <w:szCs w:val="16"/>
          <w:lang w:eastAsia="zh-CN"/>
        </w:rPr>
      </w:pPr>
    </w:p>
    <w:p w:rsidR="00FF03A9" w:rsidRPr="00FF03A9" w:rsidRDefault="00FF03A9" w:rsidP="00FF03A9">
      <w:pPr>
        <w:jc w:val="both"/>
        <w:rPr>
          <w:b/>
          <w:sz w:val="16"/>
          <w:szCs w:val="16"/>
        </w:rPr>
      </w:pPr>
      <w:r w:rsidRPr="00FF03A9">
        <w:rPr>
          <w:b/>
          <w:sz w:val="16"/>
          <w:szCs w:val="16"/>
        </w:rPr>
        <w:t>Глава</w:t>
      </w:r>
    </w:p>
    <w:p w:rsidR="00FF03A9" w:rsidRPr="00FF03A9" w:rsidRDefault="00FF03A9" w:rsidP="00FF03A9">
      <w:pPr>
        <w:jc w:val="both"/>
        <w:rPr>
          <w:b/>
          <w:sz w:val="16"/>
          <w:szCs w:val="16"/>
        </w:rPr>
      </w:pPr>
      <w:r w:rsidRPr="00FF03A9">
        <w:rPr>
          <w:b/>
          <w:sz w:val="16"/>
          <w:szCs w:val="16"/>
        </w:rPr>
        <w:t xml:space="preserve">муниципального района  </w:t>
      </w:r>
      <w:proofErr w:type="spellStart"/>
      <w:r w:rsidRPr="00FF03A9">
        <w:rPr>
          <w:b/>
          <w:sz w:val="16"/>
          <w:szCs w:val="16"/>
        </w:rPr>
        <w:t>А.А.Устинов</w:t>
      </w:r>
      <w:proofErr w:type="spellEnd"/>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Pr="00FF03A9" w:rsidRDefault="00FF03A9" w:rsidP="00FF03A9">
      <w:pPr>
        <w:spacing w:line="240" w:lineRule="exact"/>
        <w:ind w:left="4536"/>
        <w:jc w:val="center"/>
        <w:rPr>
          <w:sz w:val="16"/>
          <w:szCs w:val="16"/>
        </w:rPr>
      </w:pPr>
      <w:r>
        <w:rPr>
          <w:noProof/>
          <w:sz w:val="16"/>
          <w:szCs w:val="16"/>
        </w:rPr>
        <w:lastRenderedPageBreak/>
        <mc:AlternateContent>
          <mc:Choice Requires="wps">
            <w:drawing>
              <wp:anchor distT="0" distB="0" distL="114300" distR="114300" simplePos="0" relativeHeight="251663360" behindDoc="0" locked="0" layoutInCell="1" allowOverlap="1">
                <wp:simplePos x="0" y="0"/>
                <wp:positionH relativeFrom="column">
                  <wp:posOffset>2833370</wp:posOffset>
                </wp:positionH>
                <wp:positionV relativeFrom="paragraph">
                  <wp:posOffset>-333375</wp:posOffset>
                </wp:positionV>
                <wp:extent cx="289560" cy="212725"/>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23.1pt;margin-top:-26.25pt;width:22.8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" stroked="f"/>
            </w:pict>
          </mc:Fallback>
        </mc:AlternateContent>
      </w:r>
      <w:r w:rsidRPr="00FF03A9">
        <w:rPr>
          <w:sz w:val="16"/>
          <w:szCs w:val="16"/>
        </w:rPr>
        <w:t>УТВЕРЖДЕН</w:t>
      </w:r>
    </w:p>
    <w:p w:rsidR="00FF03A9" w:rsidRPr="00FF03A9" w:rsidRDefault="00FF03A9" w:rsidP="00FF03A9">
      <w:pPr>
        <w:spacing w:line="240" w:lineRule="exact"/>
        <w:ind w:left="4536"/>
        <w:jc w:val="center"/>
        <w:rPr>
          <w:sz w:val="16"/>
          <w:szCs w:val="16"/>
        </w:rPr>
      </w:pPr>
      <w:r w:rsidRPr="00FF03A9">
        <w:rPr>
          <w:sz w:val="16"/>
          <w:szCs w:val="16"/>
        </w:rPr>
        <w:t>постановлением Администрации</w:t>
      </w:r>
    </w:p>
    <w:p w:rsidR="00FF03A9" w:rsidRPr="00FF03A9" w:rsidRDefault="00FF03A9" w:rsidP="00FF03A9">
      <w:pPr>
        <w:spacing w:line="240" w:lineRule="exact"/>
        <w:ind w:left="4536"/>
        <w:jc w:val="center"/>
        <w:rPr>
          <w:sz w:val="16"/>
          <w:szCs w:val="16"/>
        </w:rPr>
      </w:pPr>
      <w:r w:rsidRPr="00FF03A9">
        <w:rPr>
          <w:sz w:val="16"/>
          <w:szCs w:val="16"/>
        </w:rPr>
        <w:t>муниципального района</w:t>
      </w:r>
    </w:p>
    <w:p w:rsidR="00FF03A9" w:rsidRPr="00FF03A9" w:rsidRDefault="00FF03A9" w:rsidP="00FF03A9">
      <w:pPr>
        <w:spacing w:line="240" w:lineRule="exact"/>
        <w:ind w:left="4536"/>
        <w:jc w:val="center"/>
        <w:rPr>
          <w:sz w:val="16"/>
          <w:szCs w:val="16"/>
        </w:rPr>
      </w:pPr>
      <w:r w:rsidRPr="00FF03A9">
        <w:rPr>
          <w:sz w:val="16"/>
          <w:szCs w:val="16"/>
        </w:rPr>
        <w:t>от 17.04.2023 №464</w:t>
      </w:r>
    </w:p>
    <w:p w:rsidR="00FF03A9" w:rsidRPr="00FF03A9" w:rsidRDefault="00FF03A9" w:rsidP="00FF03A9">
      <w:pPr>
        <w:autoSpaceDE w:val="0"/>
        <w:autoSpaceDN w:val="0"/>
        <w:adjustRightInd w:val="0"/>
        <w:spacing w:line="280" w:lineRule="exact"/>
        <w:ind w:left="4536"/>
        <w:jc w:val="center"/>
        <w:rPr>
          <w:b/>
          <w:bCs/>
          <w:sz w:val="16"/>
          <w:szCs w:val="16"/>
        </w:rPr>
      </w:pPr>
    </w:p>
    <w:p w:rsidR="00FF03A9" w:rsidRPr="00FF03A9" w:rsidRDefault="00FF03A9" w:rsidP="00FF03A9">
      <w:pPr>
        <w:autoSpaceDE w:val="0"/>
        <w:autoSpaceDN w:val="0"/>
        <w:adjustRightInd w:val="0"/>
        <w:spacing w:after="120"/>
        <w:jc w:val="center"/>
        <w:rPr>
          <w:b/>
          <w:bCs/>
          <w:sz w:val="16"/>
          <w:szCs w:val="16"/>
        </w:rPr>
      </w:pPr>
    </w:p>
    <w:p w:rsidR="00FF03A9" w:rsidRPr="00FF03A9" w:rsidRDefault="00FF03A9" w:rsidP="00FF03A9">
      <w:pPr>
        <w:autoSpaceDE w:val="0"/>
        <w:autoSpaceDN w:val="0"/>
        <w:adjustRightInd w:val="0"/>
        <w:jc w:val="center"/>
        <w:rPr>
          <w:b/>
          <w:bCs/>
          <w:sz w:val="16"/>
          <w:szCs w:val="16"/>
        </w:rPr>
      </w:pPr>
      <w:r w:rsidRPr="00FF03A9">
        <w:rPr>
          <w:b/>
          <w:bCs/>
          <w:sz w:val="16"/>
          <w:szCs w:val="16"/>
        </w:rPr>
        <w:t>ПОРЯДОК</w:t>
      </w:r>
    </w:p>
    <w:p w:rsidR="00FF03A9" w:rsidRPr="00FF03A9" w:rsidRDefault="00FF03A9" w:rsidP="00FF03A9">
      <w:pPr>
        <w:autoSpaceDE w:val="0"/>
        <w:autoSpaceDN w:val="0"/>
        <w:adjustRightInd w:val="0"/>
        <w:jc w:val="center"/>
        <w:rPr>
          <w:b/>
          <w:bCs/>
          <w:sz w:val="16"/>
          <w:szCs w:val="16"/>
        </w:rPr>
      </w:pPr>
      <w:r w:rsidRPr="00FF03A9">
        <w:rPr>
          <w:b/>
          <w:sz w:val="16"/>
          <w:szCs w:val="16"/>
        </w:rPr>
        <w:t xml:space="preserve">      </w:t>
      </w:r>
      <w:proofErr w:type="gramStart"/>
      <w:r w:rsidRPr="00FF03A9">
        <w:rPr>
          <w:b/>
          <w:sz w:val="16"/>
          <w:szCs w:val="16"/>
        </w:rPr>
        <w:t xml:space="preserve">предоставления в 2023 году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затрат на реализацию мероприятий по проведению фестиваля восстановления исторической среды «Том </w:t>
      </w:r>
      <w:proofErr w:type="spellStart"/>
      <w:r w:rsidRPr="00FF03A9">
        <w:rPr>
          <w:b/>
          <w:sz w:val="16"/>
          <w:szCs w:val="16"/>
        </w:rPr>
        <w:t>Сойер</w:t>
      </w:r>
      <w:proofErr w:type="spellEnd"/>
      <w:r w:rsidRPr="00FF03A9">
        <w:rPr>
          <w:b/>
          <w:sz w:val="16"/>
          <w:szCs w:val="16"/>
        </w:rPr>
        <w:t xml:space="preserve"> </w:t>
      </w:r>
      <w:proofErr w:type="spellStart"/>
      <w:r w:rsidRPr="00FF03A9">
        <w:rPr>
          <w:b/>
          <w:sz w:val="16"/>
          <w:szCs w:val="16"/>
        </w:rPr>
        <w:t>Фест</w:t>
      </w:r>
      <w:proofErr w:type="spellEnd"/>
      <w:r w:rsidRPr="00FF03A9">
        <w:rPr>
          <w:b/>
          <w:sz w:val="16"/>
          <w:szCs w:val="16"/>
        </w:rPr>
        <w:t>» на территории Любытинского сельского поселения</w:t>
      </w:r>
      <w:proofErr w:type="gramEnd"/>
    </w:p>
    <w:p w:rsidR="00FF03A9" w:rsidRPr="00FF03A9" w:rsidRDefault="00FF03A9" w:rsidP="00FF03A9">
      <w:pPr>
        <w:spacing w:after="120" w:line="360" w:lineRule="atLeast"/>
        <w:jc w:val="center"/>
        <w:rPr>
          <w:b/>
          <w:sz w:val="16"/>
          <w:szCs w:val="16"/>
        </w:rPr>
      </w:pPr>
    </w:p>
    <w:p w:rsidR="00FF03A9" w:rsidRPr="00FF03A9" w:rsidRDefault="00FF03A9" w:rsidP="00FF03A9">
      <w:pPr>
        <w:spacing w:after="13" w:line="266" w:lineRule="auto"/>
        <w:jc w:val="center"/>
        <w:rPr>
          <w:b/>
          <w:sz w:val="16"/>
          <w:szCs w:val="16"/>
        </w:rPr>
      </w:pPr>
      <w:r w:rsidRPr="00FF03A9">
        <w:rPr>
          <w:b/>
          <w:sz w:val="16"/>
          <w:szCs w:val="16"/>
        </w:rPr>
        <w:t>1. Общие положения о предоставлении Гранта</w:t>
      </w:r>
    </w:p>
    <w:p w:rsidR="00FF03A9" w:rsidRPr="00FF03A9" w:rsidRDefault="00FF03A9" w:rsidP="00FF03A9">
      <w:pPr>
        <w:spacing w:after="13" w:line="266" w:lineRule="auto"/>
        <w:jc w:val="both"/>
        <w:rPr>
          <w:sz w:val="16"/>
          <w:szCs w:val="16"/>
        </w:rPr>
      </w:pPr>
    </w:p>
    <w:p w:rsidR="00FF03A9" w:rsidRPr="00FF03A9" w:rsidRDefault="00FF03A9" w:rsidP="00FF03A9">
      <w:pPr>
        <w:spacing w:after="13" w:line="266" w:lineRule="auto"/>
        <w:jc w:val="both"/>
        <w:rPr>
          <w:sz w:val="16"/>
          <w:szCs w:val="16"/>
        </w:rPr>
      </w:pPr>
      <w:r w:rsidRPr="00FF03A9">
        <w:rPr>
          <w:sz w:val="16"/>
          <w:szCs w:val="16"/>
        </w:rPr>
        <w:t xml:space="preserve">        1.1. Настоящий Порядок разработан в соответствии с пунктом 7 </w:t>
      </w:r>
      <w:hyperlink r:id="rId10" w:history="1">
        <w:r w:rsidRPr="00FF03A9">
          <w:rPr>
            <w:sz w:val="16"/>
            <w:szCs w:val="16"/>
          </w:rPr>
          <w:t>статьи 78 Б</w:t>
        </w:r>
      </w:hyperlink>
      <w:r w:rsidRPr="00FF03A9">
        <w:rPr>
          <w:sz w:val="16"/>
          <w:szCs w:val="16"/>
        </w:rPr>
        <w:t>юджетного кодекса Российской Федерации,</w:t>
      </w:r>
      <w:hyperlink r:id="rId11" w:history="1">
        <w:r w:rsidRPr="00FF03A9">
          <w:rPr>
            <w:sz w:val="16"/>
            <w:szCs w:val="16"/>
          </w:rPr>
          <w:t xml:space="preserve"> </w:t>
        </w:r>
      </w:hyperlink>
      <w:hyperlink r:id="rId12" w:history="1">
        <w:r w:rsidRPr="00FF03A9">
          <w:rPr>
            <w:sz w:val="16"/>
            <w:szCs w:val="16"/>
          </w:rPr>
          <w:t xml:space="preserve">Постановлением </w:t>
        </w:r>
        <w:proofErr w:type="gramStart"/>
        <w:r w:rsidRPr="00FF03A9">
          <w:rPr>
            <w:sz w:val="16"/>
            <w:szCs w:val="16"/>
          </w:rPr>
          <w:t>П</w:t>
        </w:r>
        <w:proofErr w:type="gramEnd"/>
      </w:hyperlink>
      <w:r w:rsidRPr="00FF03A9">
        <w:rPr>
          <w:sz w:val="16"/>
          <w:szCs w:val="16"/>
        </w:rPr>
        <w:t xml:space="preserve">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w:t>
      </w:r>
      <w:proofErr w:type="gramStart"/>
      <w:r w:rsidRPr="00FF03A9">
        <w:rPr>
          <w:sz w:val="16"/>
          <w:szCs w:val="16"/>
        </w:rPr>
        <w:t xml:space="preserve">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и порядок предоставления в 2023 году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реализацию мероприятий по проведению фестиваля восстановления исторической среды «Том </w:t>
      </w:r>
      <w:proofErr w:type="spellStart"/>
      <w:r w:rsidRPr="00FF03A9">
        <w:rPr>
          <w:sz w:val="16"/>
          <w:szCs w:val="16"/>
        </w:rPr>
        <w:t>Сойер</w:t>
      </w:r>
      <w:proofErr w:type="spellEnd"/>
      <w:r w:rsidRPr="00FF03A9">
        <w:rPr>
          <w:sz w:val="16"/>
          <w:szCs w:val="16"/>
        </w:rPr>
        <w:t xml:space="preserve"> </w:t>
      </w:r>
      <w:proofErr w:type="spellStart"/>
      <w:r w:rsidRPr="00FF03A9">
        <w:rPr>
          <w:sz w:val="16"/>
          <w:szCs w:val="16"/>
        </w:rPr>
        <w:t>Фест</w:t>
      </w:r>
      <w:proofErr w:type="spellEnd"/>
      <w:r w:rsidRPr="00FF03A9">
        <w:rPr>
          <w:sz w:val="16"/>
          <w:szCs w:val="16"/>
        </w:rPr>
        <w:t>» (далее</w:t>
      </w:r>
      <w:proofErr w:type="gramEnd"/>
      <w:r w:rsidRPr="00FF03A9">
        <w:rPr>
          <w:sz w:val="16"/>
          <w:szCs w:val="16"/>
        </w:rPr>
        <w:t xml:space="preserve"> </w:t>
      </w:r>
      <w:proofErr w:type="gramStart"/>
      <w:r w:rsidRPr="00FF03A9">
        <w:rPr>
          <w:sz w:val="16"/>
          <w:szCs w:val="16"/>
        </w:rPr>
        <w:t>Грант) в рамках реализации муниципальной программы «Благоустройство территории Любытинского сельского поселения на 2016-2020 годы и на период до 2028 года», утвержденной постановлением Администрации муниципального района от 01.02.2023 № 88 (далее программа).</w:t>
      </w:r>
      <w:proofErr w:type="gramEnd"/>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Настоящий Порядок устанавливает механизм предоставления Гранта из бюджета Любытинского сельского поселения Любытинского района юридическим лицам (за исключением государственных (муниципальных) учреждений), индивидуальным предпринимателям, физическим лицам – </w:t>
      </w:r>
    </w:p>
    <w:p w:rsidR="00FF03A9" w:rsidRPr="00FF03A9" w:rsidRDefault="00FF03A9" w:rsidP="00FF03A9">
      <w:pPr>
        <w:widowControl w:val="0"/>
        <w:tabs>
          <w:tab w:val="left" w:pos="3986"/>
        </w:tabs>
        <w:suppressAutoHyphens/>
        <w:autoSpaceDE w:val="0"/>
        <w:jc w:val="center"/>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2</w:t>
      </w:r>
    </w:p>
    <w:p w:rsidR="00FF03A9" w:rsidRPr="00FF03A9" w:rsidRDefault="00FF03A9" w:rsidP="00FF03A9">
      <w:pPr>
        <w:widowControl w:val="0"/>
        <w:tabs>
          <w:tab w:val="left" w:pos="6521"/>
        </w:tabs>
        <w:suppressAutoHyphens/>
        <w:autoSpaceDE w:val="0"/>
        <w:jc w:val="both"/>
        <w:rPr>
          <w:color w:val="000000"/>
          <w:kern w:val="2"/>
          <w:sz w:val="16"/>
          <w:szCs w:val="16"/>
          <w:shd w:val="clear" w:color="auto" w:fill="FFFFFF"/>
          <w:lang w:eastAsia="fa-IR" w:bidi="fa-IR"/>
        </w:rPr>
      </w:pPr>
      <w:proofErr w:type="gramStart"/>
      <w:r w:rsidRPr="00FF03A9">
        <w:rPr>
          <w:rFonts w:eastAsia="Times New Roman CYR"/>
          <w:color w:val="000000"/>
          <w:kern w:val="2"/>
          <w:sz w:val="16"/>
          <w:szCs w:val="16"/>
          <w:lang w:eastAsia="fa-IR" w:bidi="fa-IR"/>
        </w:rPr>
        <w:t>производителям товаров, работ, услуг, предоставляемого на конкурсной основе, находящимся на территории Любытинского сельского поселения</w:t>
      </w:r>
      <w:r w:rsidRPr="00FF03A9">
        <w:rPr>
          <w:rFonts w:eastAsia="Times New Roman CYR"/>
          <w:i/>
          <w:iCs/>
          <w:color w:val="000000"/>
          <w:kern w:val="2"/>
          <w:sz w:val="16"/>
          <w:szCs w:val="16"/>
          <w:lang w:eastAsia="fa-IR" w:bidi="fa-IR"/>
        </w:rPr>
        <w:t>.</w:t>
      </w:r>
      <w:proofErr w:type="gramEnd"/>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1.2. Грант предоставляется из бюджета Любытинского сельского поселения, за счет полученных из бюджета Новгородской области иных межбюджетных трансфертов на реализацию мероприятий в рамках фестиваля восстановления исторической среды «Том </w:t>
      </w:r>
      <w:proofErr w:type="spellStart"/>
      <w:r w:rsidRPr="00FF03A9">
        <w:rPr>
          <w:color w:val="000000"/>
          <w:sz w:val="16"/>
          <w:szCs w:val="16"/>
        </w:rPr>
        <w:t>Сойер</w:t>
      </w:r>
      <w:proofErr w:type="spellEnd"/>
      <w:r w:rsidRPr="00FF03A9">
        <w:rPr>
          <w:color w:val="000000"/>
          <w:sz w:val="16"/>
          <w:szCs w:val="16"/>
        </w:rPr>
        <w:t xml:space="preserve"> </w:t>
      </w:r>
      <w:proofErr w:type="spellStart"/>
      <w:r w:rsidRPr="00FF03A9">
        <w:rPr>
          <w:color w:val="000000"/>
          <w:sz w:val="16"/>
          <w:szCs w:val="16"/>
        </w:rPr>
        <w:t>Фест</w:t>
      </w:r>
      <w:proofErr w:type="spellEnd"/>
      <w:r w:rsidRPr="00FF03A9">
        <w:rPr>
          <w:color w:val="000000"/>
          <w:sz w:val="16"/>
          <w:szCs w:val="16"/>
        </w:rPr>
        <w:t>».</w:t>
      </w:r>
    </w:p>
    <w:p w:rsidR="00FF03A9" w:rsidRPr="00FF03A9" w:rsidRDefault="00FF03A9" w:rsidP="00FF03A9">
      <w:pPr>
        <w:spacing w:after="13" w:line="266" w:lineRule="auto"/>
        <w:jc w:val="both"/>
        <w:rPr>
          <w:rFonts w:eastAsia="Times New Roman CYR"/>
          <w:iCs/>
          <w:color w:val="000000"/>
          <w:kern w:val="2"/>
          <w:sz w:val="16"/>
          <w:szCs w:val="16"/>
          <w:lang w:eastAsia="fa-IR" w:bidi="fa-IR"/>
        </w:rPr>
      </w:pPr>
      <w:r w:rsidRPr="00FF03A9">
        <w:rPr>
          <w:color w:val="000000"/>
          <w:sz w:val="16"/>
          <w:szCs w:val="16"/>
        </w:rPr>
        <w:t xml:space="preserve">        1.3.</w:t>
      </w:r>
      <w:r w:rsidRPr="00FF03A9">
        <w:rPr>
          <w:rFonts w:eastAsia="Arial"/>
          <w:color w:val="000000"/>
          <w:sz w:val="16"/>
          <w:szCs w:val="16"/>
        </w:rPr>
        <w:t xml:space="preserve"> </w:t>
      </w:r>
      <w:r w:rsidRPr="00FF03A9">
        <w:rPr>
          <w:rFonts w:eastAsia="Times New Roman CYR"/>
          <w:color w:val="000000"/>
          <w:kern w:val="2"/>
          <w:sz w:val="16"/>
          <w:szCs w:val="16"/>
          <w:lang w:eastAsia="fa-IR" w:bidi="fa-IR"/>
        </w:rPr>
        <w:t xml:space="preserve">Целью предоставления Гранта является финансовое обеспечение затрат на реализацию мероприятий по проведению фестиваля восстановления исторической среды «Том </w:t>
      </w:r>
      <w:proofErr w:type="spellStart"/>
      <w:r w:rsidRPr="00FF03A9">
        <w:rPr>
          <w:rFonts w:eastAsia="Times New Roman CYR"/>
          <w:color w:val="000000"/>
          <w:kern w:val="2"/>
          <w:sz w:val="16"/>
          <w:szCs w:val="16"/>
          <w:lang w:eastAsia="fa-IR" w:bidi="fa-IR"/>
        </w:rPr>
        <w:t>Сойер</w:t>
      </w:r>
      <w:proofErr w:type="spellEnd"/>
      <w:r w:rsidRPr="00FF03A9">
        <w:rPr>
          <w:rFonts w:eastAsia="Times New Roman CYR"/>
          <w:color w:val="000000"/>
          <w:kern w:val="2"/>
          <w:sz w:val="16"/>
          <w:szCs w:val="16"/>
          <w:lang w:eastAsia="fa-IR" w:bidi="fa-IR"/>
        </w:rPr>
        <w:t xml:space="preserve"> </w:t>
      </w:r>
      <w:proofErr w:type="spellStart"/>
      <w:r w:rsidRPr="00FF03A9">
        <w:rPr>
          <w:rFonts w:eastAsia="Times New Roman CYR"/>
          <w:color w:val="000000"/>
          <w:kern w:val="2"/>
          <w:sz w:val="16"/>
          <w:szCs w:val="16"/>
          <w:lang w:eastAsia="fa-IR" w:bidi="fa-IR"/>
        </w:rPr>
        <w:t>Фест</w:t>
      </w:r>
      <w:proofErr w:type="spellEnd"/>
      <w:r w:rsidRPr="00FF03A9">
        <w:rPr>
          <w:rFonts w:eastAsia="Times New Roman CYR"/>
          <w:color w:val="000000"/>
          <w:kern w:val="2"/>
          <w:sz w:val="16"/>
          <w:szCs w:val="16"/>
          <w:lang w:eastAsia="fa-IR" w:bidi="fa-IR"/>
        </w:rPr>
        <w:t>»</w:t>
      </w:r>
      <w:r w:rsidRPr="00FF03A9">
        <w:rPr>
          <w:rFonts w:eastAsia="Times New Roman CYR"/>
          <w:iCs/>
          <w:color w:val="000000"/>
          <w:kern w:val="2"/>
          <w:sz w:val="16"/>
          <w:szCs w:val="16"/>
          <w:lang w:eastAsia="fa-IR" w:bidi="fa-IR"/>
        </w:rPr>
        <w:t>.</w:t>
      </w:r>
    </w:p>
    <w:p w:rsidR="00FF03A9" w:rsidRPr="00FF03A9" w:rsidRDefault="00FF03A9" w:rsidP="00FF03A9">
      <w:pPr>
        <w:spacing w:after="13" w:line="266" w:lineRule="auto"/>
        <w:jc w:val="both"/>
        <w:rPr>
          <w:rFonts w:eastAsia="Times New Roman CYR"/>
          <w:iCs/>
          <w:color w:val="000000"/>
          <w:kern w:val="2"/>
          <w:sz w:val="16"/>
          <w:szCs w:val="16"/>
          <w:lang w:eastAsia="fa-IR" w:bidi="fa-IR"/>
        </w:rPr>
      </w:pPr>
      <w:r w:rsidRPr="00FF03A9">
        <w:rPr>
          <w:rFonts w:eastAsia="Times New Roman CYR"/>
          <w:iCs/>
          <w:color w:val="000000"/>
          <w:kern w:val="2"/>
          <w:sz w:val="16"/>
          <w:szCs w:val="16"/>
          <w:lang w:eastAsia="fa-IR" w:bidi="fa-IR"/>
        </w:rPr>
        <w:t xml:space="preserve">         Целевой показатель результативности предоставления Гранта на реализацию мероприятий в рамках проведения фестиваля восстановления исторической среды «Том </w:t>
      </w:r>
      <w:proofErr w:type="spellStart"/>
      <w:r w:rsidRPr="00FF03A9">
        <w:rPr>
          <w:rFonts w:eastAsia="Times New Roman CYR"/>
          <w:iCs/>
          <w:color w:val="000000"/>
          <w:kern w:val="2"/>
          <w:sz w:val="16"/>
          <w:szCs w:val="16"/>
          <w:lang w:eastAsia="fa-IR" w:bidi="fa-IR"/>
        </w:rPr>
        <w:t>Сойер</w:t>
      </w:r>
      <w:proofErr w:type="spellEnd"/>
      <w:r w:rsidRPr="00FF03A9">
        <w:rPr>
          <w:rFonts w:eastAsia="Times New Roman CYR"/>
          <w:iCs/>
          <w:color w:val="000000"/>
          <w:kern w:val="2"/>
          <w:sz w:val="16"/>
          <w:szCs w:val="16"/>
          <w:lang w:eastAsia="fa-IR" w:bidi="fa-IR"/>
        </w:rPr>
        <w:t xml:space="preserve"> </w:t>
      </w:r>
      <w:proofErr w:type="spellStart"/>
      <w:r w:rsidRPr="00FF03A9">
        <w:rPr>
          <w:rFonts w:eastAsia="Times New Roman CYR"/>
          <w:iCs/>
          <w:color w:val="000000"/>
          <w:kern w:val="2"/>
          <w:sz w:val="16"/>
          <w:szCs w:val="16"/>
          <w:lang w:eastAsia="fa-IR" w:bidi="fa-IR"/>
        </w:rPr>
        <w:t>Фест</w:t>
      </w:r>
      <w:proofErr w:type="spellEnd"/>
      <w:r w:rsidRPr="00FF03A9">
        <w:rPr>
          <w:rFonts w:eastAsia="Times New Roman CYR"/>
          <w:iCs/>
          <w:color w:val="000000"/>
          <w:kern w:val="2"/>
          <w:sz w:val="16"/>
          <w:szCs w:val="16"/>
          <w:lang w:eastAsia="fa-IR" w:bidi="fa-IR"/>
        </w:rPr>
        <w:t xml:space="preserve">» - 5 (пять) восстановленных фасадов зданий в историческом центре </w:t>
      </w:r>
      <w:proofErr w:type="spellStart"/>
      <w:r w:rsidRPr="00FF03A9">
        <w:rPr>
          <w:rFonts w:eastAsia="Times New Roman CYR"/>
          <w:iCs/>
          <w:color w:val="000000"/>
          <w:kern w:val="2"/>
          <w:sz w:val="16"/>
          <w:szCs w:val="16"/>
          <w:lang w:eastAsia="fa-IR" w:bidi="fa-IR"/>
        </w:rPr>
        <w:t>р.п</w:t>
      </w:r>
      <w:proofErr w:type="gramStart"/>
      <w:r w:rsidRPr="00FF03A9">
        <w:rPr>
          <w:rFonts w:eastAsia="Times New Roman CYR"/>
          <w:iCs/>
          <w:color w:val="000000"/>
          <w:kern w:val="2"/>
          <w:sz w:val="16"/>
          <w:szCs w:val="16"/>
          <w:lang w:eastAsia="fa-IR" w:bidi="fa-IR"/>
        </w:rPr>
        <w:t>.Л</w:t>
      </w:r>
      <w:proofErr w:type="gramEnd"/>
      <w:r w:rsidRPr="00FF03A9">
        <w:rPr>
          <w:rFonts w:eastAsia="Times New Roman CYR"/>
          <w:iCs/>
          <w:color w:val="000000"/>
          <w:kern w:val="2"/>
          <w:sz w:val="16"/>
          <w:szCs w:val="16"/>
          <w:lang w:eastAsia="fa-IR" w:bidi="fa-IR"/>
        </w:rPr>
        <w:t>юбытино</w:t>
      </w:r>
      <w:proofErr w:type="spellEnd"/>
      <w:r w:rsidRPr="00FF03A9">
        <w:rPr>
          <w:rFonts w:eastAsia="Times New Roman CYR"/>
          <w:iCs/>
          <w:color w:val="000000"/>
          <w:kern w:val="2"/>
          <w:sz w:val="16"/>
          <w:szCs w:val="16"/>
          <w:lang w:eastAsia="fa-IR" w:bidi="fa-IR"/>
        </w:rPr>
        <w:t>. Срок достижения целевого показателя результативности предоставления – 31 декабря 2023 года.</w:t>
      </w:r>
    </w:p>
    <w:p w:rsidR="00FF03A9" w:rsidRPr="00FF03A9" w:rsidRDefault="00FF03A9" w:rsidP="00FF03A9">
      <w:pPr>
        <w:spacing w:after="13" w:line="266" w:lineRule="auto"/>
        <w:jc w:val="both"/>
        <w:rPr>
          <w:rFonts w:eastAsia="Times New Roman CYR"/>
          <w:iCs/>
          <w:color w:val="000000"/>
          <w:kern w:val="2"/>
          <w:sz w:val="16"/>
          <w:szCs w:val="16"/>
          <w:lang w:eastAsia="fa-IR" w:bidi="fa-IR"/>
        </w:rPr>
      </w:pPr>
      <w:r w:rsidRPr="00FF03A9">
        <w:rPr>
          <w:rFonts w:eastAsia="Times New Roman CYR"/>
          <w:iCs/>
          <w:color w:val="000000"/>
          <w:kern w:val="2"/>
          <w:sz w:val="16"/>
          <w:szCs w:val="16"/>
          <w:lang w:eastAsia="fa-IR" w:bidi="fa-IR"/>
        </w:rPr>
        <w:t xml:space="preserve">        1.4.</w:t>
      </w:r>
      <w:r w:rsidRPr="00FF03A9">
        <w:rPr>
          <w:rFonts w:ascii="Calibri" w:eastAsia="Calibri" w:hAnsi="Calibri"/>
          <w:sz w:val="16"/>
          <w:szCs w:val="16"/>
          <w:lang w:eastAsia="en-US"/>
        </w:rPr>
        <w:t xml:space="preserve"> </w:t>
      </w:r>
      <w:r w:rsidRPr="00FF03A9">
        <w:rPr>
          <w:rFonts w:eastAsia="Times New Roman CYR"/>
          <w:iCs/>
          <w:color w:val="000000"/>
          <w:kern w:val="2"/>
          <w:sz w:val="16"/>
          <w:szCs w:val="16"/>
          <w:lang w:eastAsia="fa-IR" w:bidi="fa-IR"/>
        </w:rPr>
        <w:t>Грант предоставляется в пределах средств, предусмотренных на реализацию пункта 2.14 перечня мероприятий программы «Благоустройство территории Любытинского сельского поселения на 2016-2020 годы и на период до 2028 года» на 2023 финансовый год.</w:t>
      </w:r>
    </w:p>
    <w:p w:rsidR="00FF03A9" w:rsidRPr="00FF03A9" w:rsidRDefault="00FF03A9" w:rsidP="00FF03A9">
      <w:pPr>
        <w:spacing w:after="13" w:line="266" w:lineRule="auto"/>
        <w:jc w:val="both"/>
        <w:rPr>
          <w:rFonts w:eastAsia="Times New Roman CYR"/>
          <w:iCs/>
          <w:color w:val="000000"/>
          <w:kern w:val="2"/>
          <w:sz w:val="16"/>
          <w:szCs w:val="16"/>
          <w:lang w:eastAsia="fa-IR" w:bidi="fa-IR"/>
        </w:rPr>
      </w:pPr>
      <w:r w:rsidRPr="00FF03A9">
        <w:rPr>
          <w:rFonts w:eastAsia="Times New Roman CYR"/>
          <w:iCs/>
          <w:color w:val="000000"/>
          <w:kern w:val="2"/>
          <w:sz w:val="16"/>
          <w:szCs w:val="16"/>
          <w:lang w:eastAsia="fa-IR" w:bidi="fa-IR"/>
        </w:rPr>
        <w:t xml:space="preserve">        1.5.</w:t>
      </w:r>
      <w:r w:rsidRPr="00FF03A9">
        <w:rPr>
          <w:rFonts w:ascii="Calibri" w:eastAsia="Calibri" w:hAnsi="Calibri"/>
          <w:sz w:val="16"/>
          <w:szCs w:val="16"/>
          <w:lang w:eastAsia="en-US"/>
        </w:rPr>
        <w:t xml:space="preserve"> </w:t>
      </w:r>
      <w:r w:rsidRPr="00FF03A9">
        <w:rPr>
          <w:rFonts w:eastAsia="Times New Roman CYR"/>
          <w:iCs/>
          <w:color w:val="000000"/>
          <w:kern w:val="2"/>
          <w:sz w:val="16"/>
          <w:szCs w:val="16"/>
          <w:lang w:eastAsia="fa-IR" w:bidi="fa-IR"/>
        </w:rPr>
        <w:t>Сумма Гранта на 2023 год составляет 3367955,28 (три миллиона триста шестьдесят семь тысяч девятьсот пятьдесят пять) рублей 28 копеек.</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1.6. Грант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предоставляется </w:t>
      </w:r>
      <w:proofErr w:type="gramStart"/>
      <w:r w:rsidRPr="00FF03A9">
        <w:rPr>
          <w:color w:val="000000"/>
          <w:sz w:val="16"/>
          <w:szCs w:val="16"/>
        </w:rPr>
        <w:t>на</w:t>
      </w:r>
      <w:proofErr w:type="gramEnd"/>
      <w:r w:rsidRPr="00FF03A9">
        <w:rPr>
          <w:color w:val="000000"/>
          <w:sz w:val="16"/>
          <w:szCs w:val="16"/>
        </w:rPr>
        <w:t xml:space="preserve">: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а) приобретение расходных материалов, хозяйственных товаров, других товарно-материальных ценностей;</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б) оплату выполненных работ и услуг сторонних организаций, связанных с проведением фестиваля восстановления исторической среды «Том </w:t>
      </w:r>
      <w:proofErr w:type="spellStart"/>
      <w:r w:rsidRPr="00FF03A9">
        <w:rPr>
          <w:color w:val="000000"/>
          <w:sz w:val="16"/>
          <w:szCs w:val="16"/>
        </w:rPr>
        <w:t>Сойер</w:t>
      </w:r>
      <w:proofErr w:type="spellEnd"/>
      <w:r w:rsidRPr="00FF03A9">
        <w:rPr>
          <w:color w:val="000000"/>
          <w:sz w:val="16"/>
          <w:szCs w:val="16"/>
        </w:rPr>
        <w:t xml:space="preserve"> </w:t>
      </w:r>
      <w:proofErr w:type="spellStart"/>
      <w:r w:rsidRPr="00FF03A9">
        <w:rPr>
          <w:color w:val="000000"/>
          <w:sz w:val="16"/>
          <w:szCs w:val="16"/>
        </w:rPr>
        <w:t>Фест</w:t>
      </w:r>
      <w:proofErr w:type="spellEnd"/>
      <w:r w:rsidRPr="00FF03A9">
        <w:rPr>
          <w:color w:val="000000"/>
          <w:sz w:val="16"/>
          <w:szCs w:val="16"/>
        </w:rPr>
        <w:t>»;</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в) оплату труда внештатных работников, начисленную в связи с реализацией проекта, с начислениями во внебюджетные фонды;</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г) банковские услуги, налоговые платежи.</w:t>
      </w:r>
      <w:r w:rsidRPr="00FF03A9">
        <w:rPr>
          <w:color w:val="000000"/>
          <w:sz w:val="16"/>
          <w:szCs w:val="16"/>
        </w:rPr>
        <w:tab/>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1.7.</w:t>
      </w:r>
      <w:r w:rsidRPr="00FF03A9">
        <w:rPr>
          <w:rFonts w:eastAsia="Arial"/>
          <w:color w:val="000000"/>
          <w:sz w:val="16"/>
          <w:szCs w:val="16"/>
        </w:rPr>
        <w:t xml:space="preserve"> </w:t>
      </w:r>
      <w:r w:rsidRPr="00FF03A9">
        <w:rPr>
          <w:color w:val="000000"/>
          <w:sz w:val="16"/>
          <w:szCs w:val="16"/>
        </w:rPr>
        <w:t>Органом местного самоуправления,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2023 год, является Администрация Любытинского муниципального района (далее Администрация).</w:t>
      </w:r>
    </w:p>
    <w:p w:rsidR="00FF03A9" w:rsidRPr="00FF03A9" w:rsidRDefault="00FF03A9" w:rsidP="00FF03A9">
      <w:pPr>
        <w:spacing w:after="13" w:line="266" w:lineRule="auto"/>
        <w:jc w:val="center"/>
        <w:rPr>
          <w:color w:val="000000"/>
          <w:sz w:val="16"/>
          <w:szCs w:val="16"/>
        </w:rPr>
      </w:pPr>
    </w:p>
    <w:p w:rsidR="00FF03A9" w:rsidRPr="00FF03A9" w:rsidRDefault="00FF03A9" w:rsidP="00FF03A9">
      <w:pPr>
        <w:spacing w:after="13" w:line="266" w:lineRule="auto"/>
        <w:jc w:val="center"/>
        <w:rPr>
          <w:color w:val="000000"/>
          <w:sz w:val="16"/>
          <w:szCs w:val="16"/>
        </w:rPr>
      </w:pPr>
      <w:r w:rsidRPr="00FF03A9">
        <w:rPr>
          <w:color w:val="000000"/>
          <w:sz w:val="16"/>
          <w:szCs w:val="16"/>
        </w:rPr>
        <w:t>3</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1.8.</w:t>
      </w:r>
      <w:r w:rsidRPr="00FF03A9">
        <w:rPr>
          <w:rFonts w:eastAsia="Arial"/>
          <w:color w:val="000000"/>
          <w:sz w:val="16"/>
          <w:szCs w:val="16"/>
        </w:rPr>
        <w:t xml:space="preserve"> </w:t>
      </w:r>
      <w:r w:rsidRPr="00FF03A9">
        <w:rPr>
          <w:color w:val="000000"/>
          <w:sz w:val="16"/>
          <w:szCs w:val="16"/>
        </w:rPr>
        <w:t xml:space="preserve">Получателем Гранта является победитель конкурсного отбора. </w:t>
      </w:r>
    </w:p>
    <w:p w:rsidR="00FF03A9" w:rsidRPr="00FF03A9" w:rsidRDefault="00FF03A9" w:rsidP="00FF03A9">
      <w:pPr>
        <w:spacing w:after="27" w:line="256" w:lineRule="auto"/>
        <w:ind w:right="-3"/>
        <w:jc w:val="both"/>
        <w:rPr>
          <w:color w:val="000000"/>
          <w:sz w:val="16"/>
          <w:szCs w:val="16"/>
        </w:rPr>
      </w:pPr>
      <w:r w:rsidRPr="00FF03A9">
        <w:rPr>
          <w:color w:val="000000"/>
          <w:sz w:val="16"/>
          <w:szCs w:val="16"/>
        </w:rPr>
        <w:t xml:space="preserve">     Критерии, условия и порядок конкурсного отбора утверждены настоящим постановлением.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1.9.</w:t>
      </w:r>
      <w:r w:rsidRPr="00FF03A9">
        <w:rPr>
          <w:rFonts w:eastAsia="Arial"/>
          <w:color w:val="000000"/>
          <w:sz w:val="16"/>
          <w:szCs w:val="16"/>
        </w:rPr>
        <w:t xml:space="preserve"> </w:t>
      </w:r>
      <w:r w:rsidRPr="00FF03A9">
        <w:rPr>
          <w:color w:val="000000"/>
          <w:sz w:val="16"/>
          <w:szCs w:val="16"/>
        </w:rPr>
        <w:t xml:space="preserve">Критериями отбора получателей Гранта, имеющих право на получение Гранта из бюджета Любытинского сельского поселения Любытинского района, на первое число месяца, предшествующего месяцу, в котором </w:t>
      </w:r>
      <w:proofErr w:type="gramStart"/>
      <w:r w:rsidRPr="00FF03A9">
        <w:rPr>
          <w:color w:val="000000"/>
          <w:sz w:val="16"/>
          <w:szCs w:val="16"/>
        </w:rPr>
        <w:t>планируется проведение отбора являются</w:t>
      </w:r>
      <w:proofErr w:type="gramEnd"/>
      <w:r w:rsidRPr="00FF03A9">
        <w:rPr>
          <w:color w:val="000000"/>
          <w:sz w:val="16"/>
          <w:szCs w:val="16"/>
        </w:rPr>
        <w:t xml:space="preserve">: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а) осуществление получателем Гранта деятельности на территории Любытинского сельского поселения;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б) у участников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w:t>
      </w:r>
      <w:proofErr w:type="gramStart"/>
      <w:r w:rsidRPr="00FF03A9">
        <w:rPr>
          <w:color w:val="000000"/>
          <w:sz w:val="16"/>
          <w:szCs w:val="16"/>
        </w:rPr>
        <w:t xml:space="preserve">в) отсутствие просроченной задолженности по возврату в бюджет Любытинского сельского поселения Любытинского района субсидий, бюджетных инвестиций, а также иной просроченной (неурегулированной) задолженности по денежным обязательствам перед </w:t>
      </w:r>
      <w:proofErr w:type="spellStart"/>
      <w:r w:rsidRPr="00FF03A9">
        <w:rPr>
          <w:color w:val="000000"/>
          <w:sz w:val="16"/>
          <w:szCs w:val="16"/>
        </w:rPr>
        <w:t>Любытинским</w:t>
      </w:r>
      <w:proofErr w:type="spellEnd"/>
      <w:r w:rsidRPr="00FF03A9">
        <w:rPr>
          <w:color w:val="000000"/>
          <w:sz w:val="16"/>
          <w:szCs w:val="16"/>
        </w:rPr>
        <w:t xml:space="preserve"> сельским поселением,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w:t>
      </w:r>
      <w:proofErr w:type="gramEnd"/>
      <w:r w:rsidRPr="00FF03A9">
        <w:rPr>
          <w:color w:val="000000"/>
          <w:sz w:val="16"/>
          <w:szCs w:val="16"/>
        </w:rPr>
        <w:t xml:space="preserve"> из бюджета Любытинского сельского поселения Любытинского района; </w:t>
      </w:r>
    </w:p>
    <w:p w:rsidR="00FF03A9" w:rsidRPr="00FF03A9" w:rsidRDefault="00FF03A9" w:rsidP="00FF03A9">
      <w:pPr>
        <w:spacing w:after="13" w:line="276" w:lineRule="auto"/>
        <w:jc w:val="both"/>
        <w:rPr>
          <w:color w:val="000000"/>
          <w:sz w:val="16"/>
          <w:szCs w:val="16"/>
        </w:rPr>
      </w:pPr>
      <w:r w:rsidRPr="00FF03A9">
        <w:rPr>
          <w:color w:val="000000"/>
          <w:sz w:val="16"/>
          <w:szCs w:val="16"/>
        </w:rPr>
        <w:t xml:space="preserve">    </w:t>
      </w:r>
      <w:proofErr w:type="gramStart"/>
      <w:r w:rsidRPr="00FF03A9">
        <w:rPr>
          <w:color w:val="000000"/>
          <w:sz w:val="16"/>
          <w:szCs w:val="16"/>
        </w:rPr>
        <w:t xml:space="preserve">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w:t>
      </w:r>
      <w:r w:rsidRPr="00FF03A9">
        <w:rPr>
          <w:color w:val="000000"/>
          <w:sz w:val="16"/>
          <w:szCs w:val="16"/>
        </w:rPr>
        <w:lastRenderedPageBreak/>
        <w:t xml:space="preserve">Федерации, а участники отбора - индивидуальные предприниматели не должны прекратить деятельность в качестве индивидуального предпринимателя; </w:t>
      </w:r>
      <w:proofErr w:type="gramEnd"/>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w:t>
      </w:r>
      <w:proofErr w:type="gramStart"/>
      <w:r w:rsidRPr="00FF03A9">
        <w:rPr>
          <w:color w:val="000000"/>
          <w:sz w:val="16"/>
          <w:szCs w:val="16"/>
        </w:rPr>
        <w:t xml:space="preserve">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е)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w:t>
      </w:r>
      <w:proofErr w:type="gramStart"/>
      <w:r w:rsidRPr="00FF03A9">
        <w:rPr>
          <w:color w:val="000000"/>
          <w:sz w:val="16"/>
          <w:szCs w:val="16"/>
        </w:rPr>
        <w:t>в</w:t>
      </w:r>
      <w:proofErr w:type="gramEnd"/>
      <w:r w:rsidRPr="00FF03A9">
        <w:rPr>
          <w:color w:val="000000"/>
          <w:sz w:val="16"/>
          <w:szCs w:val="16"/>
        </w:rPr>
        <w:t xml:space="preserve"> утверждаемый Министерством финансов  Россий-</w:t>
      </w:r>
    </w:p>
    <w:p w:rsidR="00FF03A9" w:rsidRPr="00FF03A9" w:rsidRDefault="00FF03A9" w:rsidP="00FF03A9">
      <w:pPr>
        <w:spacing w:after="13" w:line="266" w:lineRule="auto"/>
        <w:jc w:val="center"/>
        <w:rPr>
          <w:color w:val="000000"/>
          <w:sz w:val="16"/>
          <w:szCs w:val="16"/>
        </w:rPr>
      </w:pPr>
      <w:r w:rsidRPr="00FF03A9">
        <w:rPr>
          <w:color w:val="000000"/>
          <w:sz w:val="16"/>
          <w:szCs w:val="16"/>
        </w:rPr>
        <w:t>4</w:t>
      </w:r>
    </w:p>
    <w:p w:rsidR="00FF03A9" w:rsidRPr="00FF03A9" w:rsidRDefault="00FF03A9" w:rsidP="00FF03A9">
      <w:pPr>
        <w:spacing w:after="13" w:line="266" w:lineRule="auto"/>
        <w:jc w:val="both"/>
        <w:rPr>
          <w:color w:val="000000"/>
          <w:sz w:val="16"/>
          <w:szCs w:val="16"/>
        </w:rPr>
      </w:pPr>
      <w:proofErr w:type="spellStart"/>
      <w:r w:rsidRPr="00FF03A9">
        <w:rPr>
          <w:color w:val="000000"/>
          <w:sz w:val="16"/>
          <w:szCs w:val="16"/>
        </w:rPr>
        <w:t>ской</w:t>
      </w:r>
      <w:proofErr w:type="spellEnd"/>
      <w:r w:rsidRPr="00FF03A9">
        <w:rPr>
          <w:color w:val="000000"/>
          <w:sz w:val="16"/>
          <w:szCs w:val="16"/>
        </w:rPr>
        <w:t xml:space="preserve">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FF03A9">
        <w:rPr>
          <w:color w:val="000000"/>
          <w:sz w:val="16"/>
          <w:szCs w:val="1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F03A9">
        <w:rPr>
          <w:color w:val="000000"/>
          <w:sz w:val="16"/>
          <w:szCs w:val="16"/>
        </w:rPr>
        <w:t xml:space="preserve"> публичных акционерных обществ;</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ж) участники отбора не должны в текущем финансовом году получать средства из бюджета Любытинского сельского поселения на основании иных муниципальных правовых актов на цели, установленные настоящим Порядком, указанные в</w:t>
      </w:r>
      <w:r w:rsidRPr="00FF03A9">
        <w:rPr>
          <w:rFonts w:eastAsia="Courier New"/>
          <w:color w:val="000000"/>
          <w:sz w:val="16"/>
          <w:szCs w:val="16"/>
        </w:rPr>
        <w:t xml:space="preserve"> </w:t>
      </w:r>
      <w:r w:rsidRPr="00FF03A9">
        <w:rPr>
          <w:color w:val="000000"/>
          <w:sz w:val="16"/>
          <w:szCs w:val="16"/>
        </w:rPr>
        <w:t xml:space="preserve">пункте 1.2 настоящего Порядка;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з)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и) наличие у участников отбора: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-опыта, необходимого для достижения целей предоставления субсидии (в случае, если такое требование предусмотрено правовым актом);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-кадрового состава, необходимого для достижения целей предоставления субсидии (в случае, если такое требование предусмотрено правовым актом);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-материально-технической базы, необходимой для достижения целей предоставления субсидии (в случае, если такое требование предусмотрено правовым актом); </w:t>
      </w:r>
    </w:p>
    <w:p w:rsidR="00FF03A9" w:rsidRPr="00FF03A9" w:rsidRDefault="00FF03A9" w:rsidP="00FF03A9">
      <w:pPr>
        <w:spacing w:after="13" w:line="266" w:lineRule="auto"/>
        <w:jc w:val="both"/>
        <w:rPr>
          <w:sz w:val="16"/>
          <w:szCs w:val="16"/>
        </w:rPr>
      </w:pPr>
      <w:r w:rsidRPr="00FF03A9">
        <w:rPr>
          <w:color w:val="000000"/>
          <w:sz w:val="16"/>
          <w:szCs w:val="16"/>
        </w:rPr>
        <w:t xml:space="preserve">     -документов, необходимых для подтверждения соответствия участника отбора требованиям, предусмотренным настоящим подпунктом.</w:t>
      </w:r>
    </w:p>
    <w:p w:rsidR="00FF03A9" w:rsidRPr="00FF03A9" w:rsidRDefault="00FF03A9" w:rsidP="00FF03A9">
      <w:pPr>
        <w:jc w:val="right"/>
        <w:rPr>
          <w:sz w:val="16"/>
          <w:szCs w:val="16"/>
        </w:rPr>
      </w:pPr>
    </w:p>
    <w:p w:rsidR="00FF03A9" w:rsidRPr="00FF03A9" w:rsidRDefault="00FF03A9" w:rsidP="00FF03A9">
      <w:pPr>
        <w:jc w:val="right"/>
        <w:rPr>
          <w:sz w:val="16"/>
          <w:szCs w:val="16"/>
        </w:rPr>
      </w:pPr>
    </w:p>
    <w:p w:rsidR="00FF03A9" w:rsidRPr="00FF03A9" w:rsidRDefault="00FF03A9" w:rsidP="00FF03A9">
      <w:pPr>
        <w:jc w:val="right"/>
        <w:rPr>
          <w:sz w:val="16"/>
          <w:szCs w:val="16"/>
        </w:rPr>
      </w:pPr>
    </w:p>
    <w:p w:rsidR="00FF03A9" w:rsidRPr="00FF03A9" w:rsidRDefault="00FF03A9" w:rsidP="00FF03A9">
      <w:pPr>
        <w:keepNext/>
        <w:keepLines/>
        <w:spacing w:after="264" w:line="268" w:lineRule="auto"/>
        <w:ind w:right="10"/>
        <w:jc w:val="center"/>
        <w:outlineLvl w:val="0"/>
        <w:rPr>
          <w:b/>
          <w:color w:val="000000"/>
          <w:spacing w:val="14"/>
          <w:sz w:val="16"/>
          <w:szCs w:val="16"/>
        </w:rPr>
      </w:pPr>
      <w:r w:rsidRPr="00FF03A9">
        <w:rPr>
          <w:b/>
          <w:color w:val="000000"/>
          <w:spacing w:val="14"/>
          <w:sz w:val="16"/>
          <w:szCs w:val="16"/>
        </w:rPr>
        <w:t>2. Условия и порядок предоставления Гранта</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2.1.</w:t>
      </w:r>
      <w:r w:rsidRPr="00FF03A9">
        <w:rPr>
          <w:rFonts w:eastAsia="Arial"/>
          <w:color w:val="000000"/>
          <w:sz w:val="16"/>
          <w:szCs w:val="16"/>
        </w:rPr>
        <w:t xml:space="preserve"> </w:t>
      </w:r>
      <w:r w:rsidRPr="00FF03A9">
        <w:rPr>
          <w:color w:val="000000"/>
          <w:sz w:val="16"/>
          <w:szCs w:val="16"/>
        </w:rPr>
        <w:t>Получатель Гранта определяется по результатам отбора, проводимого в форме конкурса. Конкурс проводится при определении получателя Гран-</w:t>
      </w:r>
    </w:p>
    <w:p w:rsidR="00FF03A9" w:rsidRPr="00FF03A9" w:rsidRDefault="00FF03A9" w:rsidP="00FF03A9">
      <w:pPr>
        <w:spacing w:after="13" w:line="266" w:lineRule="auto"/>
        <w:jc w:val="center"/>
        <w:rPr>
          <w:color w:val="000000"/>
          <w:sz w:val="16"/>
          <w:szCs w:val="16"/>
        </w:rPr>
      </w:pPr>
      <w:r w:rsidRPr="00FF03A9">
        <w:rPr>
          <w:color w:val="000000"/>
          <w:sz w:val="16"/>
          <w:szCs w:val="16"/>
        </w:rPr>
        <w:t>5</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та исходя из наилучших условий достижения результатов, в </w:t>
      </w:r>
      <w:proofErr w:type="gramStart"/>
      <w:r w:rsidRPr="00FF03A9">
        <w:rPr>
          <w:color w:val="000000"/>
          <w:sz w:val="16"/>
          <w:szCs w:val="16"/>
        </w:rPr>
        <w:t>целях</w:t>
      </w:r>
      <w:proofErr w:type="gramEnd"/>
      <w:r w:rsidRPr="00FF03A9">
        <w:rPr>
          <w:color w:val="000000"/>
          <w:sz w:val="16"/>
          <w:szCs w:val="16"/>
        </w:rPr>
        <w:t xml:space="preserve"> достижения которых предоставляется Грант (далее – результат предоставления гранта).</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Отбор получателей Гранта осуществляется комиссией из числа компетентных специалистов, которая формируется на основании настоящего постановления в соответствии с критериями отбора, установленными п. 1.9. настоящего Порядка.</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2.2. Заявки на участие в конкурсе принимаются до 17 час. 00 мин. 18 мая 2023 года Администрацией по адресу: 174760, </w:t>
      </w:r>
      <w:proofErr w:type="spellStart"/>
      <w:r w:rsidRPr="00FF03A9">
        <w:rPr>
          <w:color w:val="000000"/>
          <w:sz w:val="16"/>
          <w:szCs w:val="16"/>
        </w:rPr>
        <w:t>р.п</w:t>
      </w:r>
      <w:proofErr w:type="gramStart"/>
      <w:r w:rsidRPr="00FF03A9">
        <w:rPr>
          <w:color w:val="000000"/>
          <w:sz w:val="16"/>
          <w:szCs w:val="16"/>
        </w:rPr>
        <w:t>.Л</w:t>
      </w:r>
      <w:proofErr w:type="gramEnd"/>
      <w:r w:rsidRPr="00FF03A9">
        <w:rPr>
          <w:color w:val="000000"/>
          <w:sz w:val="16"/>
          <w:szCs w:val="16"/>
        </w:rPr>
        <w:t>юбытино</w:t>
      </w:r>
      <w:proofErr w:type="spellEnd"/>
      <w:r w:rsidRPr="00FF03A9">
        <w:rPr>
          <w:color w:val="000000"/>
          <w:sz w:val="16"/>
          <w:szCs w:val="16"/>
        </w:rPr>
        <w:t xml:space="preserve">, </w:t>
      </w:r>
      <w:proofErr w:type="spellStart"/>
      <w:r w:rsidRPr="00FF03A9">
        <w:rPr>
          <w:color w:val="000000"/>
          <w:sz w:val="16"/>
          <w:szCs w:val="16"/>
        </w:rPr>
        <w:t>ул.Советов</w:t>
      </w:r>
      <w:proofErr w:type="spellEnd"/>
      <w:r w:rsidRPr="00FF03A9">
        <w:rPr>
          <w:color w:val="000000"/>
          <w:sz w:val="16"/>
          <w:szCs w:val="16"/>
        </w:rPr>
        <w:t>, д.29, каб.12, тел. 8(816-68)62-310, доб.6634.</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2.3. Объявление о начале подаче заявок на предоставление Гранта публикуется в бюллетене «Официальный вестник поселения» и размещается на официальном сайте Администрации в информационно-телекоммуникационной сети «Интернет» (http://lubytino.ru) в срок не менее</w:t>
      </w:r>
      <w:proofErr w:type="gramStart"/>
      <w:r w:rsidRPr="00FF03A9">
        <w:rPr>
          <w:color w:val="000000"/>
          <w:sz w:val="16"/>
          <w:szCs w:val="16"/>
        </w:rPr>
        <w:t>,</w:t>
      </w:r>
      <w:proofErr w:type="gramEnd"/>
      <w:r w:rsidRPr="00FF03A9">
        <w:rPr>
          <w:color w:val="000000"/>
          <w:sz w:val="16"/>
          <w:szCs w:val="16"/>
        </w:rPr>
        <w:t xml:space="preserve"> чем за 30 календарных дней до истечения срока подачи заявок.</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2.4. В целях получения Гранта Заявители не позднее срока окончания подачи заявок, указанного в пункте 2.2 настоящего Порядка, представляют</w:t>
      </w:r>
      <w:r w:rsidRPr="00FF03A9">
        <w:rPr>
          <w:rFonts w:ascii="Calibri" w:eastAsia="Calibri" w:hAnsi="Calibri"/>
          <w:sz w:val="16"/>
          <w:szCs w:val="16"/>
          <w:lang w:eastAsia="en-US"/>
        </w:rPr>
        <w:t xml:space="preserve"> </w:t>
      </w:r>
      <w:r w:rsidRPr="00FF03A9">
        <w:rPr>
          <w:color w:val="000000"/>
          <w:sz w:val="16"/>
          <w:szCs w:val="16"/>
        </w:rPr>
        <w:t xml:space="preserve">на бумажном носителе: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 заявку для участия в отборе (приложения № 1, № 2 к настоящему Порядку);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  заверенные копии учредительных документов (при наличии);</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 </w:t>
      </w:r>
    </w:p>
    <w:p w:rsidR="00FF03A9" w:rsidRPr="00FF03A9" w:rsidRDefault="00FF03A9" w:rsidP="00FF03A9">
      <w:pPr>
        <w:spacing w:after="13" w:line="266" w:lineRule="auto"/>
        <w:jc w:val="both"/>
        <w:rPr>
          <w:color w:val="000000"/>
          <w:sz w:val="16"/>
          <w:szCs w:val="16"/>
        </w:rPr>
      </w:pPr>
      <w:r w:rsidRPr="00FF03A9">
        <w:rPr>
          <w:color w:val="000000"/>
          <w:sz w:val="16"/>
          <w:szCs w:val="16"/>
        </w:rPr>
        <w:t xml:space="preserve">        - копию выписки из Единого государственного реестра юридических </w:t>
      </w:r>
      <w:proofErr w:type="gramStart"/>
      <w:r w:rsidRPr="00FF03A9">
        <w:rPr>
          <w:color w:val="000000"/>
          <w:sz w:val="16"/>
          <w:szCs w:val="16"/>
        </w:rPr>
        <w:t>лиц-для</w:t>
      </w:r>
      <w:proofErr w:type="gramEnd"/>
      <w:r w:rsidRPr="00FF03A9">
        <w:rPr>
          <w:color w:val="000000"/>
          <w:sz w:val="16"/>
          <w:szCs w:val="16"/>
        </w:rPr>
        <w:t xml:space="preserve"> юридических лиц или из Единого государственного реестра индивидуальных предпринимателей - для индивидуальных предпринимателей; </w:t>
      </w:r>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 концепцию проекта, </w:t>
      </w:r>
      <w:r w:rsidRPr="00FF03A9">
        <w:rPr>
          <w:rFonts w:eastAsia="Calibri"/>
          <w:sz w:val="16"/>
          <w:szCs w:val="16"/>
          <w:lang w:eastAsia="en-US"/>
        </w:rPr>
        <w:t>заполненную в соответствии с Приложение №3  к настоящему Порядку</w:t>
      </w:r>
      <w:proofErr w:type="gramStart"/>
      <w:r w:rsidRPr="00FF03A9">
        <w:rPr>
          <w:color w:val="000000"/>
          <w:sz w:val="16"/>
          <w:szCs w:val="16"/>
        </w:rPr>
        <w:t xml:space="preserve"> ;</w:t>
      </w:r>
      <w:proofErr w:type="gramEnd"/>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 смету (сметы) реализации проекта по форме согласно Приложению №4 к настоящему Порядку;</w:t>
      </w:r>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 «дорожную карту» с указанием мероприятий по восстановлению фасадов зданий в историческом центре </w:t>
      </w:r>
      <w:proofErr w:type="spellStart"/>
      <w:r w:rsidRPr="00FF03A9">
        <w:rPr>
          <w:color w:val="000000"/>
          <w:sz w:val="16"/>
          <w:szCs w:val="16"/>
        </w:rPr>
        <w:t>р.п</w:t>
      </w:r>
      <w:proofErr w:type="gramStart"/>
      <w:r w:rsidRPr="00FF03A9">
        <w:rPr>
          <w:color w:val="000000"/>
          <w:sz w:val="16"/>
          <w:szCs w:val="16"/>
        </w:rPr>
        <w:t>.Л</w:t>
      </w:r>
      <w:proofErr w:type="gramEnd"/>
      <w:r w:rsidRPr="00FF03A9">
        <w:rPr>
          <w:color w:val="000000"/>
          <w:sz w:val="16"/>
          <w:szCs w:val="16"/>
        </w:rPr>
        <w:t>юбытино</w:t>
      </w:r>
      <w:proofErr w:type="spellEnd"/>
      <w:r w:rsidRPr="00FF03A9">
        <w:rPr>
          <w:color w:val="000000"/>
          <w:sz w:val="16"/>
          <w:szCs w:val="16"/>
        </w:rPr>
        <w:t xml:space="preserve"> и сроков их выполнения;</w:t>
      </w:r>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  согласие на обработку персональных данных (для физического лица);</w:t>
      </w:r>
    </w:p>
    <w:p w:rsidR="00FF03A9" w:rsidRPr="00FF03A9" w:rsidRDefault="00FF03A9" w:rsidP="00FF03A9">
      <w:pPr>
        <w:spacing w:after="13" w:line="266" w:lineRule="auto"/>
        <w:contextualSpacing/>
        <w:jc w:val="center"/>
        <w:rPr>
          <w:color w:val="000000"/>
          <w:sz w:val="16"/>
          <w:szCs w:val="16"/>
        </w:rPr>
      </w:pPr>
      <w:r w:rsidRPr="00FF03A9">
        <w:rPr>
          <w:color w:val="000000"/>
          <w:sz w:val="16"/>
          <w:szCs w:val="16"/>
        </w:rPr>
        <w:t>6</w:t>
      </w:r>
    </w:p>
    <w:p w:rsidR="00FF03A9" w:rsidRPr="00FF03A9" w:rsidRDefault="00FF03A9" w:rsidP="00FF03A9">
      <w:pPr>
        <w:spacing w:after="13" w:line="266" w:lineRule="auto"/>
        <w:ind w:firstLine="720"/>
        <w:contextualSpacing/>
        <w:jc w:val="both"/>
        <w:rPr>
          <w:color w:val="000000"/>
          <w:sz w:val="16"/>
          <w:szCs w:val="16"/>
        </w:rPr>
      </w:pPr>
      <w:r w:rsidRPr="00FF03A9">
        <w:rPr>
          <w:color w:val="000000"/>
          <w:sz w:val="16"/>
          <w:szCs w:val="16"/>
        </w:rPr>
        <w:t>- справки налогового органа о наличии или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направлена заявка. В случае непредставления Заявителем справки по собственной инициативе Администрация запрашивает посредством межведомственного взаимодействия сведения о наличии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 справки, подписанной руководителем Заявителя (иным </w:t>
      </w:r>
      <w:proofErr w:type="spellStart"/>
      <w:r w:rsidRPr="00FF03A9">
        <w:rPr>
          <w:color w:val="000000"/>
          <w:sz w:val="16"/>
          <w:szCs w:val="16"/>
        </w:rPr>
        <w:t>уполномо-ченным</w:t>
      </w:r>
      <w:proofErr w:type="spellEnd"/>
      <w:r w:rsidRPr="00FF03A9">
        <w:rPr>
          <w:color w:val="000000"/>
          <w:sz w:val="16"/>
          <w:szCs w:val="16"/>
        </w:rPr>
        <w:t xml:space="preserve"> лицом) и главным бухгалтером (при наличии), подтверждающей отсутствие у Заявителя на первое число месяца, предшествующее месяцу, в котором направлена заявка, просроченной задолженности по возврату в бюджет Любытинского сельского поселения субсидий, бюджетных инвестиций, </w:t>
      </w:r>
      <w:proofErr w:type="gramStart"/>
      <w:r w:rsidRPr="00FF03A9">
        <w:rPr>
          <w:color w:val="000000"/>
          <w:sz w:val="16"/>
          <w:szCs w:val="16"/>
        </w:rPr>
        <w:t>предоставленных</w:t>
      </w:r>
      <w:proofErr w:type="gramEnd"/>
      <w:r w:rsidRPr="00FF03A9">
        <w:rPr>
          <w:color w:val="000000"/>
          <w:sz w:val="16"/>
          <w:szCs w:val="16"/>
        </w:rPr>
        <w:t xml:space="preserve"> в том числе в соответствии с иными </w:t>
      </w:r>
      <w:r w:rsidRPr="00FF03A9">
        <w:rPr>
          <w:color w:val="000000"/>
          <w:sz w:val="16"/>
          <w:szCs w:val="16"/>
        </w:rPr>
        <w:lastRenderedPageBreak/>
        <w:t>муниципальными правовыми актами Любытинского сельского поселения, и иной просроченной задолженности по денежным обязательствам перед бюджетом Любытинского сельского поселения;</w:t>
      </w:r>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w:t>
      </w:r>
      <w:proofErr w:type="gramStart"/>
      <w:r w:rsidRPr="00FF03A9">
        <w:rPr>
          <w:color w:val="000000"/>
          <w:sz w:val="16"/>
          <w:szCs w:val="16"/>
        </w:rPr>
        <w:t>- информации о том, что 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w:t>
      </w:r>
      <w:proofErr w:type="gramEnd"/>
      <w:r w:rsidRPr="00FF03A9">
        <w:rPr>
          <w:color w:val="000000"/>
          <w:sz w:val="16"/>
          <w:szCs w:val="16"/>
        </w:rPr>
        <w:t xml:space="preserve"> </w:t>
      </w:r>
      <w:proofErr w:type="gramStart"/>
      <w:r w:rsidRPr="00FF03A9">
        <w:rPr>
          <w:color w:val="000000"/>
          <w:sz w:val="16"/>
          <w:szCs w:val="16"/>
        </w:rPr>
        <w:t>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 справки, подписанной руководителем Заявителя (иным уполномоченным лицом) и главным бухгалтером (при наличии), подтверждающей, что Заявитель по состоянию первое число месяца, предшествующего месяцу, в котором направлена заявка,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 справки, подписанной руководителем Заявителя (иным уполномоченным лицом) и главным бухгалтером (при наличии),  подтверждающей, что</w:t>
      </w:r>
      <w:proofErr w:type="gramStart"/>
      <w:r w:rsidRPr="00FF03A9">
        <w:rPr>
          <w:color w:val="000000"/>
          <w:sz w:val="16"/>
          <w:szCs w:val="16"/>
        </w:rPr>
        <w:t xml:space="preserve">  З</w:t>
      </w:r>
      <w:proofErr w:type="gramEnd"/>
      <w:r w:rsidRPr="00FF03A9">
        <w:rPr>
          <w:color w:val="000000"/>
          <w:sz w:val="16"/>
          <w:szCs w:val="16"/>
        </w:rPr>
        <w:t>аяви-</w:t>
      </w:r>
    </w:p>
    <w:p w:rsidR="00FF03A9" w:rsidRPr="00FF03A9" w:rsidRDefault="00FF03A9" w:rsidP="00FF03A9">
      <w:pPr>
        <w:spacing w:after="13" w:line="266" w:lineRule="auto"/>
        <w:contextualSpacing/>
        <w:jc w:val="center"/>
        <w:rPr>
          <w:color w:val="000000"/>
          <w:sz w:val="16"/>
          <w:szCs w:val="16"/>
        </w:rPr>
      </w:pPr>
      <w:r w:rsidRPr="00FF03A9">
        <w:rPr>
          <w:color w:val="000000"/>
          <w:sz w:val="16"/>
          <w:szCs w:val="16"/>
        </w:rPr>
        <w:t>7</w:t>
      </w:r>
    </w:p>
    <w:p w:rsidR="00FF03A9" w:rsidRPr="00FF03A9" w:rsidRDefault="00FF03A9" w:rsidP="00FF03A9">
      <w:pPr>
        <w:spacing w:after="13" w:line="266" w:lineRule="auto"/>
        <w:contextualSpacing/>
        <w:jc w:val="both"/>
        <w:rPr>
          <w:color w:val="000000"/>
          <w:sz w:val="16"/>
          <w:szCs w:val="16"/>
        </w:rPr>
      </w:pPr>
      <w:proofErr w:type="spellStart"/>
      <w:r w:rsidRPr="00FF03A9">
        <w:rPr>
          <w:color w:val="000000"/>
          <w:sz w:val="16"/>
          <w:szCs w:val="16"/>
        </w:rPr>
        <w:t>тель</w:t>
      </w:r>
      <w:proofErr w:type="spellEnd"/>
      <w:r w:rsidRPr="00FF03A9">
        <w:rPr>
          <w:color w:val="000000"/>
          <w:sz w:val="16"/>
          <w:szCs w:val="16"/>
        </w:rPr>
        <w:t xml:space="preserve"> не является иностранным юридическим лицом, в том числе местом </w:t>
      </w:r>
      <w:proofErr w:type="gramStart"/>
      <w:r w:rsidRPr="00FF03A9">
        <w:rPr>
          <w:color w:val="000000"/>
          <w:sz w:val="16"/>
          <w:szCs w:val="16"/>
        </w:rPr>
        <w:t>регистрации</w:t>
      </w:r>
      <w:proofErr w:type="gramEnd"/>
      <w:r w:rsidRPr="00FF03A9">
        <w:rPr>
          <w:color w:val="000000"/>
          <w:sz w:val="16"/>
          <w:szCs w:val="16"/>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 справки, подписанной руководителем Заявителя (иным уполномоченным лицом) и главным бухгалтером (при наличии), подтверждающей, что Заявитель не получал в текущем финансовом году средства из бюджета Любытинского сельского поселения на основании иных муниципальных правовых актов на цели, установленные настоящим Порядком;</w:t>
      </w:r>
    </w:p>
    <w:p w:rsidR="00FF03A9" w:rsidRPr="00FF03A9" w:rsidRDefault="00FF03A9" w:rsidP="00FF03A9">
      <w:pPr>
        <w:spacing w:after="13" w:line="266" w:lineRule="auto"/>
        <w:contextualSpacing/>
        <w:jc w:val="both"/>
        <w:rPr>
          <w:color w:val="000000"/>
          <w:sz w:val="16"/>
          <w:szCs w:val="16"/>
        </w:rPr>
      </w:pPr>
      <w:r w:rsidRPr="00FF03A9">
        <w:rPr>
          <w:color w:val="000000"/>
          <w:sz w:val="16"/>
          <w:szCs w:val="16"/>
        </w:rPr>
        <w:t xml:space="preserve">     </w:t>
      </w:r>
      <w:proofErr w:type="gramStart"/>
      <w:r w:rsidRPr="00FF03A9">
        <w:rPr>
          <w:color w:val="000000"/>
          <w:sz w:val="16"/>
          <w:szCs w:val="16"/>
        </w:rPr>
        <w:t>- справки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Заявителя.</w:t>
      </w:r>
      <w:proofErr w:type="gramEnd"/>
    </w:p>
    <w:p w:rsidR="00FF03A9" w:rsidRPr="00FF03A9" w:rsidRDefault="00FF03A9" w:rsidP="00FF03A9">
      <w:pPr>
        <w:widowControl w:val="0"/>
        <w:suppressAutoHyphens/>
        <w:autoSpaceDE w:val="0"/>
        <w:jc w:val="both"/>
        <w:rPr>
          <w:color w:val="000000"/>
          <w:sz w:val="16"/>
          <w:szCs w:val="16"/>
        </w:rPr>
      </w:pPr>
      <w:r w:rsidRPr="00FF03A9">
        <w:rPr>
          <w:color w:val="000000"/>
          <w:sz w:val="16"/>
          <w:szCs w:val="16"/>
        </w:rPr>
        <w:t xml:space="preserve">       Копии документов заверяются подписью уполномоченного лица Заявителя и печатью (при наличии).</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color w:val="000000"/>
          <w:sz w:val="16"/>
          <w:szCs w:val="16"/>
        </w:rPr>
        <w:t xml:space="preserve">    Кроме вышеуказанных документов дополнительно могут быть представлены рекомендательные письма, статьи, фотографии, иные документы и информационные материалы по усмотрению Заявителя.</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Заявитель несет полную ответственность за достоверность представленных документов и информации в соответствии с действующим законодательством.</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2.5. </w:t>
      </w:r>
      <w:r w:rsidRPr="00FF03A9">
        <w:rPr>
          <w:rFonts w:eastAsia="Calibri"/>
          <w:sz w:val="16"/>
          <w:szCs w:val="16"/>
          <w:lang w:eastAsia="en-US"/>
        </w:rPr>
        <w:t>Отзыв заявки или внесение изменений в ранее поданную заявку и прилагаемые к ней документы возможен до даты окончания срока приема заявок, указанной в пункте 2.2 настоящего Порядка, на основании письменного заявления Заявителя.</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2.6. Администрация регистрирует представленную заявку с </w:t>
      </w:r>
      <w:proofErr w:type="spellStart"/>
      <w:proofErr w:type="gramStart"/>
      <w:r w:rsidRPr="00FF03A9">
        <w:rPr>
          <w:rFonts w:eastAsia="Times New Roman CYR"/>
          <w:color w:val="000000"/>
          <w:kern w:val="2"/>
          <w:sz w:val="16"/>
          <w:szCs w:val="16"/>
          <w:lang w:eastAsia="fa-IR" w:bidi="fa-IR"/>
        </w:rPr>
        <w:t>прилага-емыми</w:t>
      </w:r>
      <w:proofErr w:type="spellEnd"/>
      <w:proofErr w:type="gramEnd"/>
      <w:r w:rsidRPr="00FF03A9">
        <w:rPr>
          <w:rFonts w:eastAsia="Times New Roman CYR"/>
          <w:color w:val="000000"/>
          <w:kern w:val="2"/>
          <w:sz w:val="16"/>
          <w:szCs w:val="16"/>
          <w:lang w:eastAsia="fa-IR" w:bidi="fa-IR"/>
        </w:rPr>
        <w:t xml:space="preserve"> документами (далее пакет документов) в течение 1 (одного) рабочего дня со дня их поступления. </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2.7. Комитет жилищно-коммунального  хозяйства Администрации Любытинского муниципального района (далее комитет ЖКХ) в течение 3 (трёх) рабочих дней со дня получения пакета документов осуществляет проверку представленных документов на их соответствие перечню </w:t>
      </w:r>
      <w:proofErr w:type="gramStart"/>
      <w:r w:rsidRPr="00FF03A9">
        <w:rPr>
          <w:rFonts w:eastAsia="Times New Roman CYR"/>
          <w:color w:val="000000"/>
          <w:kern w:val="2"/>
          <w:sz w:val="16"/>
          <w:szCs w:val="16"/>
          <w:lang w:eastAsia="fa-IR" w:bidi="fa-IR"/>
        </w:rPr>
        <w:t>доку-ментов</w:t>
      </w:r>
      <w:proofErr w:type="gramEnd"/>
      <w:r w:rsidRPr="00FF03A9">
        <w:rPr>
          <w:rFonts w:eastAsia="Times New Roman CYR"/>
          <w:color w:val="000000"/>
          <w:kern w:val="2"/>
          <w:sz w:val="16"/>
          <w:szCs w:val="16"/>
          <w:lang w:eastAsia="fa-IR" w:bidi="fa-IR"/>
        </w:rPr>
        <w:t>, определенному пунктом 2.4 настоящего Порядка, соответствие За-</w:t>
      </w:r>
      <w:proofErr w:type="spellStart"/>
      <w:r w:rsidRPr="00FF03A9">
        <w:rPr>
          <w:rFonts w:eastAsia="Times New Roman CYR"/>
          <w:color w:val="000000"/>
          <w:kern w:val="2"/>
          <w:sz w:val="16"/>
          <w:szCs w:val="16"/>
          <w:lang w:eastAsia="fa-IR" w:bidi="fa-IR"/>
        </w:rPr>
        <w:t>явителя</w:t>
      </w:r>
      <w:proofErr w:type="spellEnd"/>
      <w:r w:rsidRPr="00FF03A9">
        <w:rPr>
          <w:rFonts w:eastAsia="Times New Roman CYR"/>
          <w:color w:val="000000"/>
          <w:kern w:val="2"/>
          <w:sz w:val="16"/>
          <w:szCs w:val="16"/>
          <w:lang w:eastAsia="fa-IR" w:bidi="fa-IR"/>
        </w:rPr>
        <w:t xml:space="preserve"> критериям, установленным пунктом 1.9 настоящего Порядка.</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По результатам проверки представленного Заявителем пакета </w:t>
      </w:r>
      <w:proofErr w:type="gramStart"/>
      <w:r w:rsidRPr="00FF03A9">
        <w:rPr>
          <w:rFonts w:eastAsia="Times New Roman CYR"/>
          <w:color w:val="000000"/>
          <w:kern w:val="2"/>
          <w:sz w:val="16"/>
          <w:szCs w:val="16"/>
          <w:lang w:eastAsia="fa-IR" w:bidi="fa-IR"/>
        </w:rPr>
        <w:t>доку-ментов</w:t>
      </w:r>
      <w:proofErr w:type="gramEnd"/>
      <w:r w:rsidRPr="00FF03A9">
        <w:rPr>
          <w:rFonts w:eastAsia="Times New Roman CYR"/>
          <w:color w:val="000000"/>
          <w:kern w:val="2"/>
          <w:sz w:val="16"/>
          <w:szCs w:val="16"/>
          <w:lang w:eastAsia="fa-IR" w:bidi="fa-IR"/>
        </w:rPr>
        <w:t xml:space="preserve"> комитет ЖКХ не позднее 1 (одного) рабочего дня с момента за-</w:t>
      </w:r>
      <w:proofErr w:type="spellStart"/>
      <w:r w:rsidRPr="00FF03A9">
        <w:rPr>
          <w:rFonts w:eastAsia="Times New Roman CYR"/>
          <w:color w:val="000000"/>
          <w:kern w:val="2"/>
          <w:sz w:val="16"/>
          <w:szCs w:val="16"/>
          <w:lang w:eastAsia="fa-IR" w:bidi="fa-IR"/>
        </w:rPr>
        <w:t>вершения</w:t>
      </w:r>
      <w:proofErr w:type="spellEnd"/>
      <w:r w:rsidRPr="00FF03A9">
        <w:rPr>
          <w:rFonts w:eastAsia="Times New Roman CYR"/>
          <w:color w:val="000000"/>
          <w:kern w:val="2"/>
          <w:sz w:val="16"/>
          <w:szCs w:val="16"/>
          <w:lang w:eastAsia="fa-IR" w:bidi="fa-IR"/>
        </w:rPr>
        <w:t xml:space="preserve"> проверки документов:</w:t>
      </w:r>
    </w:p>
    <w:p w:rsidR="00FF03A9" w:rsidRPr="00FF03A9" w:rsidRDefault="00FF03A9" w:rsidP="00FF03A9">
      <w:pPr>
        <w:widowControl w:val="0"/>
        <w:suppressAutoHyphens/>
        <w:autoSpaceDE w:val="0"/>
        <w:jc w:val="center"/>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8</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в случае отсутствия оснований для отклонения заявки, установленных 2.8 настоящего Порядка, подготавливает заключение для комиссии;</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в случае наличия оснований для отклонения заявки подготавливает заключение, содержащее вывод о несоответствии представленных </w:t>
      </w:r>
      <w:proofErr w:type="gramStart"/>
      <w:r w:rsidRPr="00FF03A9">
        <w:rPr>
          <w:rFonts w:eastAsia="Times New Roman CYR"/>
          <w:color w:val="000000"/>
          <w:kern w:val="2"/>
          <w:sz w:val="16"/>
          <w:szCs w:val="16"/>
          <w:lang w:eastAsia="fa-IR" w:bidi="fa-IR"/>
        </w:rPr>
        <w:t>доку-ментов</w:t>
      </w:r>
      <w:proofErr w:type="gramEnd"/>
      <w:r w:rsidRPr="00FF03A9">
        <w:rPr>
          <w:rFonts w:eastAsia="Times New Roman CYR"/>
          <w:color w:val="000000"/>
          <w:kern w:val="2"/>
          <w:sz w:val="16"/>
          <w:szCs w:val="16"/>
          <w:lang w:eastAsia="fa-IR" w:bidi="fa-IR"/>
        </w:rPr>
        <w:t xml:space="preserve"> и (или) Заявителя требованиям, настоящего Порядка, и направляет       Заявителю уведомление об отклонении заявки с обоснованием причин.</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2.8. Основаниями для отклонения заявки являются:</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несоответствие Заявителя критериям, установленным пунктом 1.9 настоящего Порядка;</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непредставление (или представление не в полном объеме) документов, предусмотренных пунктом 2.4 настоящего Порядка;</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несоответствие представленных Заявителем документов требованиям, установленным пунктами 2.4 настоящего Порядка;</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подача заявки после истечения установленного срока подачи заявок.</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2.9. В случае если в установленные сроки не поступило ни одного комплекта конкурсной документации, срок приёма конкурсной документации продлевается на 14 рабочих дней от даты его завершения, о чём участники Конкурса извещаются путём размещения соответствующей информации на официальном сайте в последний день приёма заявок.</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2.10. Для принятия решения о предоставлении Гранта Администрация муниципального района формирует комиссию по предоставлению Гранта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реализацию мероприятий по проведению восстановления исторической среды «Том </w:t>
      </w:r>
      <w:proofErr w:type="spellStart"/>
      <w:r w:rsidRPr="00FF03A9">
        <w:rPr>
          <w:rFonts w:eastAsia="Times New Roman CYR"/>
          <w:color w:val="000000"/>
          <w:kern w:val="2"/>
          <w:sz w:val="16"/>
          <w:szCs w:val="16"/>
          <w:lang w:eastAsia="fa-IR" w:bidi="fa-IR"/>
        </w:rPr>
        <w:t>Сойер</w:t>
      </w:r>
      <w:proofErr w:type="spellEnd"/>
      <w:r w:rsidRPr="00FF03A9">
        <w:rPr>
          <w:rFonts w:eastAsia="Times New Roman CYR"/>
          <w:color w:val="000000"/>
          <w:kern w:val="2"/>
          <w:sz w:val="16"/>
          <w:szCs w:val="16"/>
          <w:lang w:eastAsia="fa-IR" w:bidi="fa-IR"/>
        </w:rPr>
        <w:t xml:space="preserve"> </w:t>
      </w:r>
      <w:proofErr w:type="spellStart"/>
      <w:r w:rsidRPr="00FF03A9">
        <w:rPr>
          <w:rFonts w:eastAsia="Times New Roman CYR"/>
          <w:color w:val="000000"/>
          <w:kern w:val="2"/>
          <w:sz w:val="16"/>
          <w:szCs w:val="16"/>
          <w:lang w:eastAsia="fa-IR" w:bidi="fa-IR"/>
        </w:rPr>
        <w:t>Фест</w:t>
      </w:r>
      <w:proofErr w:type="spellEnd"/>
      <w:r w:rsidRPr="00FF03A9">
        <w:rPr>
          <w:rFonts w:eastAsia="Times New Roman CYR"/>
          <w:color w:val="000000"/>
          <w:kern w:val="2"/>
          <w:sz w:val="16"/>
          <w:szCs w:val="16"/>
          <w:lang w:eastAsia="fa-IR" w:bidi="fa-IR"/>
        </w:rPr>
        <w:t>» (далее комиссия).</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2.11. Заседание комиссии проводится не позднее 26 мая 2023 года. </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2.12. Заседание комиссии считается правомочным, если в нем принимает участие более половины членов комиссии.</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2.13. Рассмотрение конкурсной документации на предоставление Гранта осуществляется в порядке очередности в соответствии с датой регистрации заявок на предоставление Гранта. </w:t>
      </w:r>
    </w:p>
    <w:p w:rsidR="00FF03A9" w:rsidRPr="00FF03A9" w:rsidRDefault="00FF03A9" w:rsidP="00FF03A9">
      <w:pPr>
        <w:shd w:val="clear" w:color="auto" w:fill="FFFFFF"/>
        <w:jc w:val="both"/>
        <w:rPr>
          <w:sz w:val="16"/>
          <w:szCs w:val="16"/>
        </w:rPr>
      </w:pPr>
      <w:r w:rsidRPr="00FF03A9">
        <w:rPr>
          <w:rFonts w:eastAsia="Times New Roman CYR"/>
          <w:color w:val="000000"/>
          <w:kern w:val="2"/>
          <w:sz w:val="16"/>
          <w:szCs w:val="16"/>
          <w:lang w:eastAsia="fa-IR" w:bidi="fa-IR"/>
        </w:rPr>
        <w:t xml:space="preserve">    2.14. </w:t>
      </w:r>
      <w:r w:rsidRPr="00FF03A9">
        <w:rPr>
          <w:sz w:val="16"/>
          <w:szCs w:val="16"/>
        </w:rPr>
        <w:t xml:space="preserve">Комиссия рассматривает конкурсную документацию, проводит проверку </w:t>
      </w:r>
      <w:proofErr w:type="gramStart"/>
      <w:r w:rsidRPr="00FF03A9">
        <w:rPr>
          <w:sz w:val="16"/>
          <w:szCs w:val="16"/>
        </w:rPr>
        <w:t>соответствия концепции проекта цели предоставления</w:t>
      </w:r>
      <w:proofErr w:type="gramEnd"/>
      <w:r w:rsidRPr="00FF03A9">
        <w:rPr>
          <w:sz w:val="16"/>
          <w:szCs w:val="16"/>
        </w:rPr>
        <w:t xml:space="preserve"> Субсидии, определенной пунктом 1.3 настоящего Порядка, а также соответствие затрат, включенных в смету реализации проекта, направлениям затрат, установленным пунктом 2.15 настоящего Порядка.</w:t>
      </w:r>
    </w:p>
    <w:p w:rsidR="00FF03A9" w:rsidRPr="00FF03A9" w:rsidRDefault="00FF03A9" w:rsidP="00FF03A9">
      <w:pPr>
        <w:shd w:val="clear" w:color="auto" w:fill="FFFFFF"/>
        <w:jc w:val="both"/>
        <w:rPr>
          <w:rFonts w:eastAsia="Calibri"/>
          <w:sz w:val="16"/>
          <w:szCs w:val="16"/>
          <w:lang w:eastAsia="en-US"/>
        </w:rPr>
      </w:pPr>
      <w:r w:rsidRPr="00FF03A9">
        <w:rPr>
          <w:rFonts w:eastAsia="Calibri"/>
          <w:sz w:val="16"/>
          <w:szCs w:val="16"/>
          <w:lang w:eastAsia="en-US"/>
        </w:rPr>
        <w:t xml:space="preserve">    2.15. Направления затрат, связанных с реализацией проекта, на финансовое обеспечение которых предоставляется Грант, включают следующие: </w:t>
      </w:r>
    </w:p>
    <w:p w:rsidR="00FF03A9" w:rsidRPr="00FF03A9" w:rsidRDefault="00FF03A9" w:rsidP="00FF03A9">
      <w:pPr>
        <w:shd w:val="clear" w:color="auto" w:fill="FFFFFF"/>
        <w:jc w:val="both"/>
        <w:rPr>
          <w:rFonts w:eastAsia="Calibri"/>
          <w:sz w:val="16"/>
          <w:szCs w:val="16"/>
          <w:lang w:eastAsia="en-US"/>
        </w:rPr>
      </w:pPr>
      <w:r w:rsidRPr="00FF03A9">
        <w:rPr>
          <w:rFonts w:eastAsia="Calibri"/>
          <w:sz w:val="16"/>
          <w:szCs w:val="16"/>
          <w:lang w:eastAsia="en-US"/>
        </w:rPr>
        <w:t>приобретение расходных материалов, хозяйственных товаров, других товарно-материальных ценностей;</w:t>
      </w:r>
    </w:p>
    <w:p w:rsidR="00FF03A9" w:rsidRPr="00FF03A9" w:rsidRDefault="00FF03A9" w:rsidP="00FF03A9">
      <w:pPr>
        <w:shd w:val="clear" w:color="auto" w:fill="FFFFFF"/>
        <w:jc w:val="both"/>
        <w:rPr>
          <w:rFonts w:eastAsia="Calibri"/>
          <w:sz w:val="16"/>
          <w:szCs w:val="16"/>
          <w:lang w:eastAsia="en-US"/>
        </w:rPr>
      </w:pPr>
      <w:r w:rsidRPr="00FF03A9">
        <w:rPr>
          <w:rFonts w:eastAsia="Calibri"/>
          <w:sz w:val="16"/>
          <w:szCs w:val="16"/>
          <w:lang w:eastAsia="en-US"/>
        </w:rPr>
        <w:t xml:space="preserve">оплату выполненных работ и услуг сторонних организаций, связанных с проведением фестиваля восстановления исторической среды «Том </w:t>
      </w:r>
      <w:proofErr w:type="spellStart"/>
      <w:r w:rsidRPr="00FF03A9">
        <w:rPr>
          <w:rFonts w:eastAsia="Calibri"/>
          <w:sz w:val="16"/>
          <w:szCs w:val="16"/>
          <w:lang w:eastAsia="en-US"/>
        </w:rPr>
        <w:t>Сойер</w:t>
      </w:r>
      <w:proofErr w:type="spellEnd"/>
      <w:r w:rsidRPr="00FF03A9">
        <w:rPr>
          <w:rFonts w:eastAsia="Calibri"/>
          <w:sz w:val="16"/>
          <w:szCs w:val="16"/>
          <w:lang w:eastAsia="en-US"/>
        </w:rPr>
        <w:t xml:space="preserve"> </w:t>
      </w:r>
      <w:proofErr w:type="spellStart"/>
      <w:r w:rsidRPr="00FF03A9">
        <w:rPr>
          <w:rFonts w:eastAsia="Calibri"/>
          <w:sz w:val="16"/>
          <w:szCs w:val="16"/>
          <w:lang w:eastAsia="en-US"/>
        </w:rPr>
        <w:t>Фест</w:t>
      </w:r>
      <w:proofErr w:type="spellEnd"/>
      <w:r w:rsidRPr="00FF03A9">
        <w:rPr>
          <w:rFonts w:eastAsia="Calibri"/>
          <w:sz w:val="16"/>
          <w:szCs w:val="16"/>
          <w:lang w:eastAsia="en-US"/>
        </w:rPr>
        <w:t>»;</w:t>
      </w:r>
    </w:p>
    <w:p w:rsidR="00FF03A9" w:rsidRPr="00FF03A9" w:rsidRDefault="00FF03A9" w:rsidP="00FF03A9">
      <w:pPr>
        <w:shd w:val="clear" w:color="auto" w:fill="FFFFFF"/>
        <w:jc w:val="both"/>
        <w:rPr>
          <w:rFonts w:eastAsia="Calibri"/>
          <w:sz w:val="16"/>
          <w:szCs w:val="16"/>
          <w:lang w:eastAsia="en-US"/>
        </w:rPr>
      </w:pPr>
    </w:p>
    <w:p w:rsidR="00FF03A9" w:rsidRPr="00FF03A9" w:rsidRDefault="00FF03A9" w:rsidP="00FF03A9">
      <w:pPr>
        <w:shd w:val="clear" w:color="auto" w:fill="FFFFFF"/>
        <w:jc w:val="center"/>
        <w:rPr>
          <w:rFonts w:eastAsia="Calibri"/>
          <w:sz w:val="16"/>
          <w:szCs w:val="16"/>
          <w:lang w:eastAsia="en-US"/>
        </w:rPr>
      </w:pPr>
      <w:r w:rsidRPr="00FF03A9">
        <w:rPr>
          <w:rFonts w:eastAsia="Calibri"/>
          <w:sz w:val="16"/>
          <w:szCs w:val="16"/>
          <w:lang w:eastAsia="en-US"/>
        </w:rPr>
        <w:t>9</w:t>
      </w:r>
    </w:p>
    <w:p w:rsidR="00FF03A9" w:rsidRPr="00FF03A9" w:rsidRDefault="00FF03A9" w:rsidP="00FF03A9">
      <w:pPr>
        <w:shd w:val="clear" w:color="auto" w:fill="FFFFFF"/>
        <w:jc w:val="both"/>
        <w:rPr>
          <w:rFonts w:eastAsia="Calibri"/>
          <w:sz w:val="16"/>
          <w:szCs w:val="16"/>
          <w:lang w:eastAsia="en-US"/>
        </w:rPr>
      </w:pPr>
      <w:r w:rsidRPr="00FF03A9">
        <w:rPr>
          <w:rFonts w:eastAsia="Calibri"/>
          <w:sz w:val="16"/>
          <w:szCs w:val="16"/>
          <w:lang w:eastAsia="en-US"/>
        </w:rPr>
        <w:t>оплату труда внештатных работников, начисленную в связи с реализацией проекта, с начислениями во внебюджетные фонды;</w:t>
      </w:r>
    </w:p>
    <w:p w:rsidR="00FF03A9" w:rsidRPr="00FF03A9" w:rsidRDefault="00FF03A9" w:rsidP="00FF03A9">
      <w:pPr>
        <w:shd w:val="clear" w:color="auto" w:fill="FFFFFF"/>
        <w:jc w:val="both"/>
        <w:rPr>
          <w:rFonts w:eastAsia="Calibri"/>
          <w:sz w:val="16"/>
          <w:szCs w:val="16"/>
          <w:lang w:eastAsia="en-US"/>
        </w:rPr>
      </w:pPr>
      <w:r w:rsidRPr="00FF03A9">
        <w:rPr>
          <w:rFonts w:eastAsia="Calibri"/>
          <w:sz w:val="16"/>
          <w:szCs w:val="16"/>
          <w:lang w:eastAsia="en-US"/>
        </w:rPr>
        <w:t>банковские услуги, налоговые платежи.</w:t>
      </w:r>
    </w:p>
    <w:p w:rsidR="00FF03A9" w:rsidRPr="00FF03A9" w:rsidRDefault="00FF03A9" w:rsidP="00FF03A9">
      <w:pPr>
        <w:shd w:val="clear" w:color="auto" w:fill="FFFFFF"/>
        <w:jc w:val="both"/>
        <w:rPr>
          <w:rFonts w:eastAsia="Calibri"/>
          <w:sz w:val="16"/>
          <w:szCs w:val="16"/>
          <w:lang w:eastAsia="en-US"/>
        </w:rPr>
      </w:pPr>
      <w:r w:rsidRPr="00FF03A9">
        <w:rPr>
          <w:rFonts w:eastAsia="Calibri"/>
          <w:sz w:val="16"/>
          <w:szCs w:val="16"/>
          <w:lang w:eastAsia="en-US"/>
        </w:rPr>
        <w:t xml:space="preserve">    2.16. 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 Право на выступление имеет каждый участник заседания Комиссии.</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Calibri"/>
          <w:sz w:val="16"/>
          <w:szCs w:val="16"/>
          <w:lang w:eastAsia="en-US"/>
        </w:rPr>
        <w:t xml:space="preserve">    2.17.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t xml:space="preserve">    2.18. Секретарь комиссии на основании решения комиссии в течение 3 рабочих дней со дня проведения заседания комиссии оформляет протокол, который подписывается членами комиссии. </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r w:rsidRPr="00FF03A9">
        <w:rPr>
          <w:rFonts w:eastAsia="Times New Roman CYR"/>
          <w:color w:val="000000"/>
          <w:kern w:val="2"/>
          <w:sz w:val="16"/>
          <w:szCs w:val="16"/>
          <w:lang w:eastAsia="fa-IR" w:bidi="fa-IR"/>
        </w:rPr>
        <w:lastRenderedPageBreak/>
        <w:t xml:space="preserve">    2.19. Комитет ЖКХ в течение 5 рабочих дней со дня принятия комиссией решения направляет уведомления Заявителям о принятом решении.</w:t>
      </w: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p>
    <w:p w:rsidR="00FF03A9" w:rsidRPr="00FF03A9" w:rsidRDefault="00FF03A9" w:rsidP="00FF03A9">
      <w:pPr>
        <w:widowControl w:val="0"/>
        <w:suppressAutoHyphens/>
        <w:autoSpaceDE w:val="0"/>
        <w:jc w:val="both"/>
        <w:rPr>
          <w:rFonts w:eastAsia="Times New Roman CYR"/>
          <w:color w:val="000000"/>
          <w:kern w:val="2"/>
          <w:sz w:val="16"/>
          <w:szCs w:val="16"/>
          <w:lang w:eastAsia="fa-IR" w:bidi="fa-IR"/>
        </w:rPr>
      </w:pPr>
    </w:p>
    <w:p w:rsidR="00FF03A9" w:rsidRPr="00FF03A9" w:rsidRDefault="00FF03A9" w:rsidP="00FF03A9">
      <w:pPr>
        <w:spacing w:after="120" w:line="360" w:lineRule="atLeast"/>
        <w:jc w:val="center"/>
        <w:rPr>
          <w:rFonts w:eastAsia="Calibri"/>
          <w:b/>
          <w:bCs/>
          <w:sz w:val="16"/>
          <w:szCs w:val="16"/>
          <w:lang w:eastAsia="en-US"/>
        </w:rPr>
      </w:pPr>
      <w:r w:rsidRPr="00FF03A9">
        <w:rPr>
          <w:rFonts w:eastAsia="Calibri"/>
          <w:b/>
          <w:bCs/>
          <w:sz w:val="16"/>
          <w:szCs w:val="16"/>
          <w:lang w:eastAsia="en-US"/>
        </w:rPr>
        <w:t>3. Порядок заключения соглашения и выплаты Гранта</w:t>
      </w:r>
    </w:p>
    <w:p w:rsidR="00FF03A9" w:rsidRPr="00FF03A9" w:rsidRDefault="00FF03A9" w:rsidP="00FF03A9">
      <w:pPr>
        <w:shd w:val="clear" w:color="auto" w:fill="FFFFFF"/>
        <w:jc w:val="both"/>
        <w:rPr>
          <w:sz w:val="16"/>
          <w:szCs w:val="16"/>
        </w:rPr>
      </w:pPr>
      <w:r w:rsidRPr="00FF03A9">
        <w:rPr>
          <w:sz w:val="16"/>
          <w:szCs w:val="16"/>
        </w:rPr>
        <w:t xml:space="preserve">    3.1.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трёх рабочих дней </w:t>
      </w:r>
      <w:proofErr w:type="gramStart"/>
      <w:r w:rsidRPr="00FF03A9">
        <w:rPr>
          <w:sz w:val="16"/>
          <w:szCs w:val="16"/>
        </w:rPr>
        <w:t>с даты  проведения</w:t>
      </w:r>
      <w:proofErr w:type="gramEnd"/>
      <w:r w:rsidRPr="00FF03A9">
        <w:rPr>
          <w:sz w:val="16"/>
          <w:szCs w:val="16"/>
        </w:rPr>
        <w:t xml:space="preserve"> заседания Комиссии и размещается на официальном сайте. Указанное решение оформляется постановлением Администрации не позднее  10 дней со дня подписания протокола.</w:t>
      </w:r>
    </w:p>
    <w:p w:rsidR="00FF03A9" w:rsidRPr="00FF03A9" w:rsidRDefault="00FF03A9" w:rsidP="00FF03A9">
      <w:pPr>
        <w:shd w:val="clear" w:color="auto" w:fill="FFFFFF"/>
        <w:jc w:val="both"/>
        <w:rPr>
          <w:sz w:val="16"/>
          <w:szCs w:val="16"/>
        </w:rPr>
      </w:pPr>
      <w:r w:rsidRPr="00FF03A9">
        <w:rPr>
          <w:sz w:val="16"/>
          <w:szCs w:val="16"/>
        </w:rPr>
        <w:t xml:space="preserve">      3.2. </w:t>
      </w:r>
      <w:proofErr w:type="gramStart"/>
      <w:r w:rsidRPr="00FF03A9">
        <w:rPr>
          <w:sz w:val="16"/>
          <w:szCs w:val="16"/>
        </w:rPr>
        <w:t xml:space="preserve">В течение 10 дней со дня вступления в силу постановления Администрации, указанного в пункте 3.1 настоящего Порядка, Администрация заключает с победителем Конкурса Соглашение о предоставлении из бюджета Любытинского сельского поселения Гранта на финансовое обеспечение затрат на реализацию мероприятий по проведению фестиваля восстановления исторической среды «Том </w:t>
      </w:r>
      <w:proofErr w:type="spellStart"/>
      <w:r w:rsidRPr="00FF03A9">
        <w:rPr>
          <w:sz w:val="16"/>
          <w:szCs w:val="16"/>
        </w:rPr>
        <w:t>Сойер</w:t>
      </w:r>
      <w:proofErr w:type="spellEnd"/>
      <w:r w:rsidRPr="00FF03A9">
        <w:rPr>
          <w:sz w:val="16"/>
          <w:szCs w:val="16"/>
        </w:rPr>
        <w:t xml:space="preserve"> </w:t>
      </w:r>
      <w:proofErr w:type="spellStart"/>
      <w:r w:rsidRPr="00FF03A9">
        <w:rPr>
          <w:sz w:val="16"/>
          <w:szCs w:val="16"/>
        </w:rPr>
        <w:t>Фест</w:t>
      </w:r>
      <w:proofErr w:type="spellEnd"/>
      <w:r w:rsidRPr="00FF03A9">
        <w:rPr>
          <w:sz w:val="16"/>
          <w:szCs w:val="16"/>
        </w:rPr>
        <w:t>» на территории Любытинского сельского поселения, разработанного в соответствии с типовой формой (далее Соглашение</w:t>
      </w:r>
      <w:proofErr w:type="gramEnd"/>
      <w:r w:rsidRPr="00FF03A9">
        <w:rPr>
          <w:sz w:val="16"/>
          <w:szCs w:val="16"/>
        </w:rPr>
        <w:t>) в двух экземплярах.</w:t>
      </w:r>
    </w:p>
    <w:p w:rsidR="00FF03A9" w:rsidRPr="00FF03A9" w:rsidRDefault="00FF03A9" w:rsidP="00FF03A9">
      <w:pPr>
        <w:shd w:val="clear" w:color="auto" w:fill="FFFFFF"/>
        <w:jc w:val="both"/>
        <w:rPr>
          <w:sz w:val="16"/>
          <w:szCs w:val="16"/>
        </w:rPr>
      </w:pPr>
      <w:r w:rsidRPr="00FF03A9">
        <w:rPr>
          <w:sz w:val="16"/>
          <w:szCs w:val="16"/>
        </w:rPr>
        <w:t xml:space="preserve">      3.3. Грант перечисляется на расчетный счет получателя. Перечисление финансовых средств осуществляется в течение 5 (пяти) рабочих дней после подписания Соглашения сторонами. </w:t>
      </w:r>
    </w:p>
    <w:p w:rsidR="00FF03A9" w:rsidRPr="00FF03A9" w:rsidRDefault="00FF03A9" w:rsidP="00FF03A9">
      <w:pPr>
        <w:shd w:val="clear" w:color="auto" w:fill="FFFFFF"/>
        <w:jc w:val="both"/>
        <w:rPr>
          <w:sz w:val="16"/>
          <w:szCs w:val="16"/>
        </w:rPr>
      </w:pPr>
      <w:r w:rsidRPr="00FF03A9">
        <w:rPr>
          <w:sz w:val="16"/>
          <w:szCs w:val="16"/>
        </w:rPr>
        <w:t xml:space="preserve">      3.4. В случае отказа получателя Гранта от подписания Соглашения он признается уклонившимся от заключения Соглашения и отказавшимся от предоставления Гранта. </w:t>
      </w:r>
    </w:p>
    <w:p w:rsidR="00FF03A9" w:rsidRPr="00FF03A9" w:rsidRDefault="00FF03A9" w:rsidP="00FF03A9">
      <w:pPr>
        <w:shd w:val="clear" w:color="auto" w:fill="FFFFFF"/>
        <w:jc w:val="both"/>
        <w:rPr>
          <w:sz w:val="16"/>
          <w:szCs w:val="16"/>
        </w:rPr>
      </w:pPr>
      <w:r w:rsidRPr="00FF03A9">
        <w:rPr>
          <w:sz w:val="16"/>
          <w:szCs w:val="16"/>
        </w:rPr>
        <w:t xml:space="preserve">      3.5. Комитет ЖКХ представляет в отдел по бухгалтерскому учету и муниципальным закупкам Администрации муниципального района (далее отдел по  бухгалтерскому  учету и муниципальным  закупкам) копию протокола </w:t>
      </w:r>
      <w:proofErr w:type="gramStart"/>
      <w:r w:rsidRPr="00FF03A9">
        <w:rPr>
          <w:sz w:val="16"/>
          <w:szCs w:val="16"/>
        </w:rPr>
        <w:t>за</w:t>
      </w:r>
      <w:proofErr w:type="gramEnd"/>
      <w:r w:rsidRPr="00FF03A9">
        <w:rPr>
          <w:sz w:val="16"/>
          <w:szCs w:val="16"/>
        </w:rPr>
        <w:t>-</w:t>
      </w:r>
    </w:p>
    <w:p w:rsidR="00FF03A9" w:rsidRPr="00FF03A9" w:rsidRDefault="00FF03A9" w:rsidP="00FF03A9">
      <w:pPr>
        <w:shd w:val="clear" w:color="auto" w:fill="FFFFFF"/>
        <w:jc w:val="center"/>
        <w:rPr>
          <w:sz w:val="16"/>
          <w:szCs w:val="16"/>
        </w:rPr>
      </w:pPr>
    </w:p>
    <w:p w:rsidR="00FF03A9" w:rsidRPr="00FF03A9" w:rsidRDefault="00FF03A9" w:rsidP="00FF03A9">
      <w:pPr>
        <w:shd w:val="clear" w:color="auto" w:fill="FFFFFF"/>
        <w:jc w:val="center"/>
        <w:rPr>
          <w:sz w:val="16"/>
          <w:szCs w:val="16"/>
        </w:rPr>
      </w:pPr>
      <w:r w:rsidRPr="00FF03A9">
        <w:rPr>
          <w:sz w:val="16"/>
          <w:szCs w:val="16"/>
        </w:rPr>
        <w:t>10</w:t>
      </w:r>
    </w:p>
    <w:p w:rsidR="00FF03A9" w:rsidRPr="00FF03A9" w:rsidRDefault="00FF03A9" w:rsidP="00FF03A9">
      <w:pPr>
        <w:shd w:val="clear" w:color="auto" w:fill="FFFFFF"/>
        <w:jc w:val="both"/>
        <w:rPr>
          <w:sz w:val="16"/>
          <w:szCs w:val="16"/>
        </w:rPr>
      </w:pPr>
      <w:proofErr w:type="spellStart"/>
      <w:r w:rsidRPr="00FF03A9">
        <w:rPr>
          <w:sz w:val="16"/>
          <w:szCs w:val="16"/>
        </w:rPr>
        <w:t>седания</w:t>
      </w:r>
      <w:proofErr w:type="spellEnd"/>
      <w:r w:rsidRPr="00FF03A9">
        <w:rPr>
          <w:sz w:val="16"/>
          <w:szCs w:val="16"/>
        </w:rPr>
        <w:t xml:space="preserve"> комиссии и подписанное первым заместителем Главы администрации района Соглашение.</w:t>
      </w:r>
    </w:p>
    <w:p w:rsidR="00FF03A9" w:rsidRPr="00FF03A9" w:rsidRDefault="00FF03A9" w:rsidP="00FF03A9">
      <w:pPr>
        <w:shd w:val="clear" w:color="auto" w:fill="FFFFFF"/>
        <w:jc w:val="both"/>
        <w:rPr>
          <w:sz w:val="16"/>
          <w:szCs w:val="16"/>
        </w:rPr>
      </w:pPr>
      <w:r w:rsidRPr="00FF03A9">
        <w:rPr>
          <w:sz w:val="16"/>
          <w:szCs w:val="16"/>
        </w:rPr>
        <w:t xml:space="preserve">     3.6. Отдел по бухгалтерскому учету и муниципальным закупкам готовит платежные документы на перечисление субсидии на расчетный счет получателя субсидии в течение 5 (пяти) рабочих дней после получения копии протокола и Соглашения.</w:t>
      </w:r>
    </w:p>
    <w:p w:rsidR="00FF03A9" w:rsidRPr="00FF03A9" w:rsidRDefault="00FF03A9" w:rsidP="00FF03A9">
      <w:pPr>
        <w:shd w:val="clear" w:color="auto" w:fill="FFFFFF"/>
        <w:rPr>
          <w:sz w:val="16"/>
          <w:szCs w:val="16"/>
        </w:rPr>
      </w:pPr>
    </w:p>
    <w:p w:rsidR="00FF03A9" w:rsidRPr="00FF03A9" w:rsidRDefault="00FF03A9" w:rsidP="00FF03A9">
      <w:pPr>
        <w:shd w:val="clear" w:color="auto" w:fill="FFFFFF"/>
        <w:rPr>
          <w:sz w:val="16"/>
          <w:szCs w:val="16"/>
        </w:rPr>
      </w:pPr>
    </w:p>
    <w:p w:rsidR="00FF03A9" w:rsidRPr="00FF03A9" w:rsidRDefault="00FF03A9" w:rsidP="00FF03A9">
      <w:pPr>
        <w:shd w:val="clear" w:color="auto" w:fill="FFFFFF"/>
        <w:jc w:val="center"/>
        <w:rPr>
          <w:b/>
          <w:sz w:val="16"/>
          <w:szCs w:val="16"/>
        </w:rPr>
      </w:pPr>
      <w:r w:rsidRPr="00FF03A9">
        <w:rPr>
          <w:b/>
          <w:sz w:val="16"/>
          <w:szCs w:val="16"/>
        </w:rPr>
        <w:t xml:space="preserve">4. Требования об осуществлении </w:t>
      </w:r>
      <w:proofErr w:type="gramStart"/>
      <w:r w:rsidRPr="00FF03A9">
        <w:rPr>
          <w:b/>
          <w:sz w:val="16"/>
          <w:szCs w:val="16"/>
        </w:rPr>
        <w:t>контроля за</w:t>
      </w:r>
      <w:proofErr w:type="gramEnd"/>
      <w:r w:rsidRPr="00FF03A9">
        <w:rPr>
          <w:b/>
          <w:sz w:val="16"/>
          <w:szCs w:val="16"/>
        </w:rPr>
        <w:t xml:space="preserve"> соблюдением условий, целей и порядка предоставления Гранта и ответственности </w:t>
      </w:r>
    </w:p>
    <w:p w:rsidR="00FF03A9" w:rsidRPr="00FF03A9" w:rsidRDefault="00FF03A9" w:rsidP="00FF03A9">
      <w:pPr>
        <w:shd w:val="clear" w:color="auto" w:fill="FFFFFF"/>
        <w:jc w:val="center"/>
        <w:rPr>
          <w:b/>
          <w:sz w:val="16"/>
          <w:szCs w:val="16"/>
        </w:rPr>
      </w:pPr>
      <w:r w:rsidRPr="00FF03A9">
        <w:rPr>
          <w:b/>
          <w:sz w:val="16"/>
          <w:szCs w:val="16"/>
        </w:rPr>
        <w:t>за их нарушение</w:t>
      </w:r>
    </w:p>
    <w:p w:rsidR="00FF03A9" w:rsidRPr="00FF03A9" w:rsidRDefault="00FF03A9" w:rsidP="00FF03A9">
      <w:pPr>
        <w:shd w:val="clear" w:color="auto" w:fill="FFFFFF"/>
        <w:jc w:val="center"/>
        <w:rPr>
          <w:sz w:val="16"/>
          <w:szCs w:val="16"/>
        </w:rPr>
      </w:pPr>
    </w:p>
    <w:p w:rsidR="00FF03A9" w:rsidRPr="00FF03A9" w:rsidRDefault="00FF03A9" w:rsidP="00FF03A9">
      <w:pPr>
        <w:jc w:val="both"/>
        <w:rPr>
          <w:sz w:val="16"/>
          <w:szCs w:val="16"/>
        </w:rPr>
      </w:pPr>
      <w:r w:rsidRPr="00FF03A9">
        <w:rPr>
          <w:sz w:val="16"/>
          <w:szCs w:val="16"/>
        </w:rPr>
        <w:t>    4.1. Администрация в лице комитета ЖКХ и органы муниципального финансового контроля осуществляют обязательную проверку соблюдения получателя Гранта условий, целей и порядка их предоставления.</w:t>
      </w:r>
    </w:p>
    <w:p w:rsidR="00FF03A9" w:rsidRPr="00FF03A9" w:rsidRDefault="00FF03A9" w:rsidP="00FF03A9">
      <w:pPr>
        <w:jc w:val="both"/>
        <w:rPr>
          <w:sz w:val="16"/>
          <w:szCs w:val="16"/>
        </w:rPr>
      </w:pPr>
      <w:r w:rsidRPr="00FF03A9">
        <w:rPr>
          <w:sz w:val="16"/>
          <w:szCs w:val="16"/>
        </w:rPr>
        <w:t xml:space="preserve">    4.2. Получатель Гранта направляет в Администрацию отчет о достижении значений целевых показателей результативности предоставления </w:t>
      </w:r>
      <w:proofErr w:type="spellStart"/>
      <w:r w:rsidRPr="00FF03A9">
        <w:rPr>
          <w:sz w:val="16"/>
          <w:szCs w:val="16"/>
        </w:rPr>
        <w:t>Грантва</w:t>
      </w:r>
      <w:proofErr w:type="spellEnd"/>
      <w:r w:rsidRPr="00FF03A9">
        <w:rPr>
          <w:sz w:val="16"/>
          <w:szCs w:val="16"/>
        </w:rPr>
        <w:t xml:space="preserve"> и отчет о расходах Получателя, источником финансового обеспечения которых является Грант, по формам, установленным в Соглашении, а также информационный отчет о реализации проекта согласно Приложению №5 к настоящему Порядку. Сроки предоставления отчетности устанавливаются Соглашением.     </w:t>
      </w:r>
    </w:p>
    <w:p w:rsidR="00FF03A9" w:rsidRPr="00FF03A9" w:rsidRDefault="00FF03A9" w:rsidP="00FF03A9">
      <w:pPr>
        <w:jc w:val="both"/>
        <w:rPr>
          <w:sz w:val="16"/>
          <w:szCs w:val="16"/>
        </w:rPr>
      </w:pPr>
      <w:r w:rsidRPr="00FF03A9">
        <w:rPr>
          <w:sz w:val="16"/>
          <w:szCs w:val="16"/>
        </w:rPr>
        <w:t xml:space="preserve">      4.3. При необходимости Администрация инициирует проведение выездных проверок по вопросу соблюдения условий предоставления Гранта, а также может устанавливать сроки и формы представления получателем Гранта дополнительной отчетности.</w:t>
      </w:r>
    </w:p>
    <w:p w:rsidR="00FF03A9" w:rsidRPr="00FF03A9" w:rsidRDefault="00FF03A9" w:rsidP="00FF03A9">
      <w:pPr>
        <w:jc w:val="both"/>
        <w:rPr>
          <w:sz w:val="16"/>
          <w:szCs w:val="16"/>
        </w:rPr>
      </w:pPr>
      <w:r w:rsidRPr="00FF03A9">
        <w:rPr>
          <w:sz w:val="16"/>
          <w:szCs w:val="16"/>
        </w:rPr>
        <w:t xml:space="preserve">      4.4. </w:t>
      </w:r>
      <w:proofErr w:type="gramStart"/>
      <w:r w:rsidRPr="00FF03A9">
        <w:rPr>
          <w:sz w:val="16"/>
          <w:szCs w:val="16"/>
        </w:rPr>
        <w:t>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проверок, проведенных Администрацией и (или) органами муниципального финансового контроля, Грант подлежит возврату в бюджет Любытинского сельского поселения на основании требования о возврате Гранта, – в размере и в сроки, определенные в указанном требовании, которое направляется получателю Гранта заказным письмом</w:t>
      </w:r>
      <w:proofErr w:type="gramEnd"/>
      <w:r w:rsidRPr="00FF03A9">
        <w:rPr>
          <w:sz w:val="16"/>
          <w:szCs w:val="16"/>
        </w:rPr>
        <w:t xml:space="preserve"> с уведомлением о вручении или с нарочным в течение 5 рабочих дней со дня выявления нарушений.</w:t>
      </w:r>
    </w:p>
    <w:p w:rsidR="00FF03A9" w:rsidRPr="00FF03A9" w:rsidRDefault="00FF03A9" w:rsidP="00FF03A9">
      <w:pPr>
        <w:shd w:val="clear" w:color="auto" w:fill="FFFFFF"/>
        <w:jc w:val="both"/>
        <w:rPr>
          <w:sz w:val="16"/>
          <w:szCs w:val="16"/>
        </w:rPr>
      </w:pPr>
      <w:r w:rsidRPr="00FF03A9">
        <w:rPr>
          <w:sz w:val="16"/>
          <w:szCs w:val="16"/>
        </w:rPr>
        <w:t>Грант (остаток Гранта), не использованный в текущем финансовом году, подлежит возврату в местный бюджет.</w:t>
      </w:r>
    </w:p>
    <w:p w:rsidR="00FF03A9" w:rsidRPr="00FF03A9" w:rsidRDefault="00FF03A9" w:rsidP="00FF03A9">
      <w:pPr>
        <w:jc w:val="both"/>
        <w:rPr>
          <w:sz w:val="16"/>
          <w:szCs w:val="16"/>
        </w:rPr>
      </w:pPr>
      <w:r w:rsidRPr="00FF03A9">
        <w:rPr>
          <w:sz w:val="16"/>
          <w:szCs w:val="16"/>
        </w:rPr>
        <w:t xml:space="preserve">       4.5. При невозврате Гранта в установленный срок Грант взыскивается в бюджет Любытинского сельского поселения в судебном порядке, в соответствии с действующим законодательством.</w:t>
      </w:r>
    </w:p>
    <w:p w:rsidR="00FF03A9" w:rsidRPr="00FF03A9" w:rsidRDefault="00FF03A9" w:rsidP="00FF03A9">
      <w:pPr>
        <w:jc w:val="both"/>
        <w:rPr>
          <w:sz w:val="16"/>
          <w:szCs w:val="16"/>
        </w:rPr>
      </w:pPr>
    </w:p>
    <w:p w:rsidR="00FF03A9" w:rsidRPr="00FF03A9" w:rsidRDefault="00FF03A9" w:rsidP="00FF03A9">
      <w:pPr>
        <w:jc w:val="center"/>
        <w:rPr>
          <w:sz w:val="16"/>
          <w:szCs w:val="16"/>
        </w:rPr>
      </w:pPr>
      <w:r w:rsidRPr="00FF03A9">
        <w:rPr>
          <w:sz w:val="16"/>
          <w:szCs w:val="16"/>
        </w:rPr>
        <w:t>__________________________</w:t>
      </w:r>
    </w:p>
    <w:p w:rsidR="00FF03A9" w:rsidRDefault="00FF03A9" w:rsidP="00FF03A9">
      <w:pPr>
        <w:jc w:val="both"/>
        <w:rPr>
          <w:sz w:val="16"/>
          <w:szCs w:val="16"/>
        </w:rPr>
      </w:pPr>
    </w:p>
    <w:p w:rsidR="00FF03A9" w:rsidRPr="00FF03A9" w:rsidRDefault="00FF03A9" w:rsidP="00FF03A9">
      <w:pPr>
        <w:autoSpaceDE w:val="0"/>
        <w:autoSpaceDN w:val="0"/>
        <w:adjustRightInd w:val="0"/>
        <w:spacing w:after="120" w:line="360" w:lineRule="exact"/>
        <w:jc w:val="right"/>
        <w:rPr>
          <w:sz w:val="16"/>
          <w:szCs w:val="16"/>
        </w:rPr>
      </w:pPr>
      <w:r w:rsidRPr="00FF03A9">
        <w:rPr>
          <w:sz w:val="16"/>
          <w:szCs w:val="16"/>
        </w:rPr>
        <w:t xml:space="preserve">           </w:t>
      </w:r>
    </w:p>
    <w:p w:rsidR="00FF03A9" w:rsidRPr="00FF03A9" w:rsidRDefault="00FF03A9" w:rsidP="00FF03A9">
      <w:pPr>
        <w:autoSpaceDE w:val="0"/>
        <w:autoSpaceDN w:val="0"/>
        <w:adjustRightInd w:val="0"/>
        <w:spacing w:after="120" w:line="360" w:lineRule="exact"/>
        <w:jc w:val="right"/>
        <w:rPr>
          <w:sz w:val="16"/>
          <w:szCs w:val="16"/>
        </w:rPr>
      </w:pPr>
      <w:r w:rsidRPr="00FF03A9">
        <w:rPr>
          <w:sz w:val="16"/>
          <w:szCs w:val="16"/>
        </w:rPr>
        <w:t>Приложение № 1</w:t>
      </w:r>
    </w:p>
    <w:p w:rsidR="00FF03A9" w:rsidRPr="00FF03A9" w:rsidRDefault="00FF03A9" w:rsidP="00FF03A9">
      <w:pPr>
        <w:spacing w:line="240" w:lineRule="exact"/>
        <w:jc w:val="right"/>
        <w:rPr>
          <w:bCs/>
          <w:sz w:val="16"/>
          <w:szCs w:val="16"/>
        </w:rPr>
      </w:pPr>
      <w:r w:rsidRPr="00FF03A9">
        <w:rPr>
          <w:bCs/>
          <w:sz w:val="16"/>
          <w:szCs w:val="16"/>
        </w:rPr>
        <w:t xml:space="preserve">к Порядку предоставления в 2023 году </w:t>
      </w:r>
    </w:p>
    <w:p w:rsidR="00FF03A9" w:rsidRPr="00FF03A9" w:rsidRDefault="00FF03A9" w:rsidP="00FF03A9">
      <w:pPr>
        <w:autoSpaceDE w:val="0"/>
        <w:autoSpaceDN w:val="0"/>
        <w:adjustRightInd w:val="0"/>
        <w:jc w:val="right"/>
        <w:rPr>
          <w:bCs/>
          <w:sz w:val="16"/>
          <w:szCs w:val="16"/>
        </w:rPr>
      </w:pPr>
      <w:r w:rsidRPr="00FF03A9">
        <w:rPr>
          <w:bCs/>
          <w:sz w:val="16"/>
          <w:szCs w:val="16"/>
        </w:rPr>
        <w:t xml:space="preserve">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реализацию мероприятий по проведению фестиваля восстановления исторической среды «Том </w:t>
      </w:r>
      <w:proofErr w:type="spellStart"/>
      <w:r w:rsidRPr="00FF03A9">
        <w:rPr>
          <w:bCs/>
          <w:sz w:val="16"/>
          <w:szCs w:val="16"/>
        </w:rPr>
        <w:t>Сойер</w:t>
      </w:r>
      <w:proofErr w:type="spellEnd"/>
      <w:r w:rsidRPr="00FF03A9">
        <w:rPr>
          <w:bCs/>
          <w:sz w:val="16"/>
          <w:szCs w:val="16"/>
        </w:rPr>
        <w:t xml:space="preserve"> </w:t>
      </w:r>
      <w:proofErr w:type="spellStart"/>
      <w:r w:rsidRPr="00FF03A9">
        <w:rPr>
          <w:bCs/>
          <w:sz w:val="16"/>
          <w:szCs w:val="16"/>
        </w:rPr>
        <w:t>Фест</w:t>
      </w:r>
      <w:proofErr w:type="spellEnd"/>
      <w:r w:rsidRPr="00FF03A9">
        <w:rPr>
          <w:bCs/>
          <w:sz w:val="16"/>
          <w:szCs w:val="16"/>
        </w:rPr>
        <w:t>»</w:t>
      </w:r>
    </w:p>
    <w:p w:rsidR="00FF03A9" w:rsidRPr="00FF03A9" w:rsidRDefault="00FF03A9" w:rsidP="00FF03A9">
      <w:pPr>
        <w:autoSpaceDE w:val="0"/>
        <w:autoSpaceDN w:val="0"/>
        <w:adjustRightInd w:val="0"/>
        <w:jc w:val="right"/>
        <w:rPr>
          <w:sz w:val="16"/>
          <w:szCs w:val="16"/>
        </w:rPr>
      </w:pPr>
    </w:p>
    <w:p w:rsidR="00FF03A9" w:rsidRPr="00FF03A9" w:rsidRDefault="00FF03A9" w:rsidP="00FF03A9">
      <w:pPr>
        <w:spacing w:after="13" w:line="266" w:lineRule="auto"/>
        <w:jc w:val="center"/>
        <w:rPr>
          <w:rFonts w:eastAsia="Andale Sans UI"/>
          <w:b/>
          <w:kern w:val="2"/>
          <w:sz w:val="16"/>
          <w:szCs w:val="16"/>
        </w:rPr>
      </w:pPr>
      <w:r w:rsidRPr="00FF03A9">
        <w:rPr>
          <w:rFonts w:eastAsia="Andale Sans UI"/>
          <w:b/>
          <w:color w:val="000000"/>
          <w:kern w:val="2"/>
          <w:sz w:val="16"/>
          <w:szCs w:val="16"/>
        </w:rPr>
        <w:t xml:space="preserve">ФОРМА </w:t>
      </w: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заявки (кроме физических лиц)</w:t>
      </w: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 xml:space="preserve">на предоставление гранта на реализацию проектов </w:t>
      </w:r>
    </w:p>
    <w:p w:rsidR="00FF03A9" w:rsidRPr="00FF03A9" w:rsidRDefault="00FF03A9" w:rsidP="00FF03A9">
      <w:pPr>
        <w:suppressAutoHyphens/>
        <w:jc w:val="center"/>
        <w:rPr>
          <w:rFonts w:eastAsia="Andale Sans UI"/>
          <w:color w:val="000000"/>
          <w:kern w:val="2"/>
          <w:sz w:val="16"/>
          <w:szCs w:val="16"/>
        </w:rPr>
      </w:pPr>
    </w:p>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Регистрационный №____________</w:t>
      </w:r>
    </w:p>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Дата приема__________________</w:t>
      </w:r>
    </w:p>
    <w:p w:rsidR="00FF03A9" w:rsidRPr="00FF03A9" w:rsidRDefault="00FF03A9" w:rsidP="00FF03A9">
      <w:pPr>
        <w:suppressAutoHyphens/>
        <w:jc w:val="center"/>
        <w:rPr>
          <w:rFonts w:eastAsia="Andale Sans UI"/>
          <w:color w:val="000000"/>
          <w:kern w:val="2"/>
          <w:sz w:val="16"/>
          <w:szCs w:val="16"/>
        </w:rPr>
      </w:pP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1. Сведения о заявителе</w:t>
      </w:r>
    </w:p>
    <w:p w:rsidR="00FF03A9" w:rsidRPr="00FF03A9" w:rsidRDefault="00FF03A9" w:rsidP="00FF03A9">
      <w:pPr>
        <w:suppressAutoHyphens/>
        <w:jc w:val="center"/>
        <w:rPr>
          <w:rFonts w:eastAsia="Andale Sans UI"/>
          <w:color w:val="000000"/>
          <w:kern w:val="2"/>
          <w:sz w:val="16"/>
          <w:szCs w:val="16"/>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6985"/>
      </w:tblGrid>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Полное наименование организации-заявителя</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полное наименование организации-заявителя с указанием организационно-правовой формы (согласно свидетельству о регистрации)</w:t>
            </w:r>
          </w:p>
        </w:tc>
      </w:tr>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Краткое наименование организации-заявителя</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краткое наименование организации в соответствии с Уставом</w:t>
            </w:r>
          </w:p>
        </w:tc>
      </w:tr>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Юридический адрес</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proofErr w:type="gramStart"/>
            <w:r w:rsidRPr="00FF03A9">
              <w:rPr>
                <w:rFonts w:eastAsia="Andale Sans UI"/>
                <w:color w:val="000000"/>
                <w:kern w:val="2"/>
                <w:sz w:val="16"/>
                <w:szCs w:val="16"/>
              </w:rPr>
              <w:t>Укажите адрес в форме: почтовый индекс, субъект РФ, город (село), улица, № дома, № офиса</w:t>
            </w:r>
            <w:proofErr w:type="gramEnd"/>
          </w:p>
        </w:tc>
      </w:tr>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Фактический адрес</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proofErr w:type="gramStart"/>
            <w:r w:rsidRPr="00FF03A9">
              <w:rPr>
                <w:rFonts w:eastAsia="Andale Sans UI"/>
                <w:color w:val="000000"/>
                <w:kern w:val="2"/>
                <w:sz w:val="16"/>
                <w:szCs w:val="16"/>
              </w:rPr>
              <w:t>Укажите адрес в форме: почтовый индекс, субъект РФ, город (село), улица, № дома, № офиса</w:t>
            </w:r>
            <w:proofErr w:type="gramEnd"/>
          </w:p>
        </w:tc>
      </w:tr>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Руководитель организации</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Ф.И.О. полностью, должность, контактный телефон (рабочий, мобильный), e-</w:t>
            </w:r>
            <w:proofErr w:type="spellStart"/>
            <w:r w:rsidRPr="00FF03A9">
              <w:rPr>
                <w:rFonts w:eastAsia="Andale Sans UI"/>
                <w:color w:val="000000"/>
                <w:kern w:val="2"/>
                <w:sz w:val="16"/>
                <w:szCs w:val="16"/>
              </w:rPr>
              <w:t>mail</w:t>
            </w:r>
            <w:proofErr w:type="spellEnd"/>
          </w:p>
        </w:tc>
      </w:tr>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Дата регистрации в качестве юридического лица</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дату регистрации организации в качестве юридического лица (согласно свидетельству о регистрации)</w:t>
            </w:r>
          </w:p>
        </w:tc>
      </w:tr>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ОГРН</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основной государственный регистрационный номер записи о государственной регистрации организации</w:t>
            </w:r>
          </w:p>
        </w:tc>
      </w:tr>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ИНН</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идентификационный номер налогоплательщика</w:t>
            </w:r>
          </w:p>
        </w:tc>
      </w:tr>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Сайт в сети Интернет</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адрес организации в сети Интернет (при наличии)</w:t>
            </w:r>
          </w:p>
        </w:tc>
      </w:tr>
      <w:tr w:rsidR="00FF03A9" w:rsidRPr="00FF03A9" w:rsidTr="00A54AD0">
        <w:tc>
          <w:tcPr>
            <w:tcW w:w="1577"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lastRenderedPageBreak/>
              <w:t>Полные банковские реквизиты организации-заявителя</w:t>
            </w:r>
          </w:p>
        </w:tc>
        <w:tc>
          <w:tcPr>
            <w:tcW w:w="3423"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полные банковские реквизиты организации-заявителя в целях перечисления сре</w:t>
            </w:r>
            <w:proofErr w:type="gramStart"/>
            <w:r w:rsidRPr="00FF03A9">
              <w:rPr>
                <w:rFonts w:eastAsia="Andale Sans UI"/>
                <w:color w:val="000000"/>
                <w:kern w:val="2"/>
                <w:sz w:val="16"/>
                <w:szCs w:val="16"/>
              </w:rPr>
              <w:t xml:space="preserve">дств </w:t>
            </w:r>
            <w:r w:rsidRPr="00FF03A9">
              <w:rPr>
                <w:rFonts w:eastAsia="Andale Sans UI"/>
                <w:bCs/>
                <w:color w:val="000000"/>
                <w:kern w:val="2"/>
                <w:sz w:val="16"/>
                <w:szCs w:val="16"/>
              </w:rPr>
              <w:t>гр</w:t>
            </w:r>
            <w:proofErr w:type="gramEnd"/>
            <w:r w:rsidRPr="00FF03A9">
              <w:rPr>
                <w:rFonts w:eastAsia="Andale Sans UI"/>
                <w:bCs/>
                <w:color w:val="000000"/>
                <w:kern w:val="2"/>
                <w:sz w:val="16"/>
                <w:szCs w:val="16"/>
              </w:rPr>
              <w:t>анта</w:t>
            </w:r>
            <w:r w:rsidRPr="00FF03A9">
              <w:rPr>
                <w:rFonts w:eastAsia="Andale Sans UI"/>
                <w:b/>
                <w:color w:val="000000"/>
                <w:kern w:val="2"/>
                <w:sz w:val="16"/>
                <w:szCs w:val="16"/>
              </w:rPr>
              <w:t xml:space="preserve"> </w:t>
            </w:r>
            <w:r w:rsidRPr="00FF03A9">
              <w:rPr>
                <w:rFonts w:eastAsia="Andale Sans UI"/>
                <w:color w:val="000000"/>
                <w:kern w:val="2"/>
                <w:sz w:val="16"/>
                <w:szCs w:val="16"/>
              </w:rPr>
              <w:t xml:space="preserve"> из бюджета </w:t>
            </w:r>
            <w:r w:rsidRPr="00FF03A9">
              <w:rPr>
                <w:color w:val="000000"/>
                <w:sz w:val="16"/>
                <w:szCs w:val="16"/>
              </w:rPr>
              <w:t>Любытинского сельского поселения</w:t>
            </w:r>
            <w:r w:rsidRPr="00FF03A9">
              <w:rPr>
                <w:rFonts w:eastAsia="Andale Sans UI"/>
                <w:color w:val="000000"/>
                <w:kern w:val="2"/>
                <w:sz w:val="16"/>
                <w:szCs w:val="16"/>
              </w:rPr>
              <w:t xml:space="preserve"> Любытинского района</w:t>
            </w:r>
          </w:p>
        </w:tc>
      </w:tr>
    </w:tbl>
    <w:p w:rsidR="00FF03A9" w:rsidRPr="00FF03A9" w:rsidRDefault="00FF03A9" w:rsidP="00FF03A9">
      <w:pPr>
        <w:suppressAutoHyphens/>
        <w:jc w:val="center"/>
        <w:rPr>
          <w:rFonts w:eastAsia="Andale Sans UI"/>
          <w:b/>
          <w:color w:val="000000"/>
          <w:spacing w:val="14"/>
          <w:kern w:val="2"/>
          <w:sz w:val="16"/>
          <w:szCs w:val="16"/>
        </w:rPr>
      </w:pPr>
    </w:p>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2</w:t>
      </w: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2. Резюме Проекта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4"/>
        <w:gridCol w:w="2770"/>
        <w:gridCol w:w="290"/>
        <w:gridCol w:w="3372"/>
        <w:gridCol w:w="78"/>
      </w:tblGrid>
      <w:tr w:rsidR="00FF03A9" w:rsidRPr="00FF03A9" w:rsidTr="00A54AD0">
        <w:trPr>
          <w:gridAfter w:val="1"/>
          <w:wAfter w:w="38" w:type="pct"/>
        </w:trPr>
        <w:tc>
          <w:tcPr>
            <w:tcW w:w="151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Название Проекта</w:t>
            </w:r>
          </w:p>
        </w:tc>
        <w:tc>
          <w:tcPr>
            <w:tcW w:w="3446" w:type="pct"/>
            <w:gridSpan w:val="4"/>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полное наименование Проекта</w:t>
            </w:r>
          </w:p>
        </w:tc>
      </w:tr>
      <w:tr w:rsidR="00FF03A9" w:rsidRPr="00FF03A9" w:rsidTr="00A54AD0">
        <w:trPr>
          <w:gridAfter w:val="1"/>
          <w:wAfter w:w="38" w:type="pct"/>
        </w:trPr>
        <w:tc>
          <w:tcPr>
            <w:tcW w:w="151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Направление деятельности в рамках Проекта</w:t>
            </w:r>
          </w:p>
        </w:tc>
        <w:tc>
          <w:tcPr>
            <w:tcW w:w="3446" w:type="pct"/>
            <w:gridSpan w:val="4"/>
            <w:tcBorders>
              <w:top w:val="single" w:sz="4" w:space="0" w:color="auto"/>
              <w:left w:val="single" w:sz="4" w:space="0" w:color="auto"/>
              <w:bottom w:val="single" w:sz="4" w:space="0" w:color="auto"/>
              <w:right w:val="single" w:sz="4" w:space="0" w:color="auto"/>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Направление деятельности в рамках предоставления гранта в форме субсидии юридическим лицам (за исключением государственных (муниципальных) учреждений), индивидуальным предпринимателям, физическим лицам,</w:t>
            </w:r>
            <w:r w:rsidRPr="00FF03A9">
              <w:rPr>
                <w:rFonts w:eastAsia="Andale Sans UI"/>
                <w:b/>
                <w:color w:val="000000"/>
                <w:kern w:val="2"/>
                <w:sz w:val="16"/>
                <w:szCs w:val="16"/>
              </w:rPr>
              <w:t xml:space="preserve"> </w:t>
            </w:r>
            <w:r w:rsidRPr="00FF03A9">
              <w:rPr>
                <w:rFonts w:eastAsia="Andale Sans UI"/>
                <w:color w:val="000000"/>
                <w:kern w:val="2"/>
                <w:sz w:val="16"/>
                <w:szCs w:val="16"/>
              </w:rPr>
              <w:t xml:space="preserve">в том числе предоставляемых на конкурсной основе </w:t>
            </w:r>
          </w:p>
        </w:tc>
      </w:tr>
      <w:tr w:rsidR="00FF03A9" w:rsidRPr="00FF03A9" w:rsidTr="00A54AD0">
        <w:trPr>
          <w:gridAfter w:val="1"/>
          <w:wAfter w:w="38" w:type="pct"/>
        </w:trPr>
        <w:tc>
          <w:tcPr>
            <w:tcW w:w="151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Срок реализации Проекта</w:t>
            </w:r>
          </w:p>
        </w:tc>
        <w:tc>
          <w:tcPr>
            <w:tcW w:w="3446" w:type="pct"/>
            <w:gridSpan w:val="4"/>
            <w:tcBorders>
              <w:top w:val="single" w:sz="4" w:space="0" w:color="auto"/>
              <w:left w:val="single" w:sz="4" w:space="0" w:color="auto"/>
              <w:bottom w:val="single" w:sz="4" w:space="0" w:color="auto"/>
              <w:right w:val="single" w:sz="4" w:space="0" w:color="auto"/>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начало (день, месяц, год), окончание (не позднее 31.12.2023)</w:t>
            </w:r>
          </w:p>
        </w:tc>
      </w:tr>
      <w:tr w:rsidR="00FF03A9" w:rsidRPr="00FF03A9" w:rsidTr="00A54AD0">
        <w:trPr>
          <w:gridAfter w:val="1"/>
          <w:wAfter w:w="38" w:type="pct"/>
        </w:trPr>
        <w:tc>
          <w:tcPr>
            <w:tcW w:w="151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Общая стоимость проекта, в том числе по каждому зданию (руб.)</w:t>
            </w:r>
          </w:p>
        </w:tc>
        <w:tc>
          <w:tcPr>
            <w:tcW w:w="3446" w:type="pct"/>
            <w:gridSpan w:val="4"/>
            <w:tcBorders>
              <w:top w:val="single" w:sz="4" w:space="0" w:color="auto"/>
              <w:left w:val="single" w:sz="4" w:space="0" w:color="auto"/>
              <w:bottom w:val="single" w:sz="4" w:space="0" w:color="auto"/>
              <w:right w:val="single" w:sz="4" w:space="0" w:color="auto"/>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сумму в рублях</w:t>
            </w:r>
          </w:p>
        </w:tc>
      </w:tr>
      <w:tr w:rsidR="00FF03A9" w:rsidRPr="00FF03A9" w:rsidTr="00A54AD0">
        <w:trPr>
          <w:gridAfter w:val="1"/>
          <w:wAfter w:w="38" w:type="pct"/>
        </w:trPr>
        <w:tc>
          <w:tcPr>
            <w:tcW w:w="1516" w:type="pct"/>
            <w:tcBorders>
              <w:top w:val="single" w:sz="4" w:space="0" w:color="auto"/>
              <w:left w:val="single" w:sz="4" w:space="0" w:color="auto"/>
              <w:bottom w:val="single" w:sz="4" w:space="0" w:color="auto"/>
              <w:right w:val="single" w:sz="4" w:space="0" w:color="auto"/>
            </w:tcBorders>
            <w:vAlign w:val="center"/>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Запрашиваемая сумма на выполнение работ, руб.</w:t>
            </w:r>
          </w:p>
        </w:tc>
        <w:tc>
          <w:tcPr>
            <w:tcW w:w="3446" w:type="pct"/>
            <w:gridSpan w:val="4"/>
            <w:tcBorders>
              <w:top w:val="single" w:sz="4" w:space="0" w:color="auto"/>
              <w:left w:val="single" w:sz="4" w:space="0" w:color="auto"/>
              <w:bottom w:val="single" w:sz="4" w:space="0" w:color="auto"/>
              <w:right w:val="single" w:sz="4" w:space="0" w:color="auto"/>
            </w:tcBorders>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сумму гранта в рублях</w:t>
            </w:r>
          </w:p>
        </w:tc>
      </w:tr>
      <w:tr w:rsidR="00FF03A9" w:rsidRPr="00FF03A9" w:rsidTr="00A54AD0">
        <w:trPr>
          <w:gridAfter w:val="1"/>
          <w:wAfter w:w="38" w:type="pct"/>
        </w:trPr>
        <w:tc>
          <w:tcPr>
            <w:tcW w:w="151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Руководитель проекта</w:t>
            </w:r>
          </w:p>
        </w:tc>
        <w:tc>
          <w:tcPr>
            <w:tcW w:w="3446" w:type="pct"/>
            <w:gridSpan w:val="4"/>
            <w:tcBorders>
              <w:top w:val="single" w:sz="4" w:space="0" w:color="auto"/>
              <w:left w:val="single" w:sz="4" w:space="0" w:color="auto"/>
              <w:bottom w:val="single" w:sz="4" w:space="0" w:color="auto"/>
              <w:right w:val="single" w:sz="4" w:space="0" w:color="auto"/>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Ф.И.О. полностью, должность, контактный тел. (рабочий, мобильный), e-</w:t>
            </w:r>
            <w:proofErr w:type="spellStart"/>
            <w:r w:rsidRPr="00FF03A9">
              <w:rPr>
                <w:rFonts w:eastAsia="Andale Sans UI"/>
                <w:color w:val="000000"/>
                <w:kern w:val="2"/>
                <w:sz w:val="16"/>
                <w:szCs w:val="16"/>
              </w:rPr>
              <w:t>mail</w:t>
            </w:r>
            <w:proofErr w:type="spellEnd"/>
          </w:p>
        </w:tc>
      </w:tr>
      <w:tr w:rsidR="00FF03A9" w:rsidRPr="00FF03A9" w:rsidTr="00A54AD0">
        <w:tc>
          <w:tcPr>
            <w:tcW w:w="1834" w:type="pct"/>
            <w:gridSpan w:val="2"/>
            <w:tcBorders>
              <w:top w:val="nil"/>
              <w:left w:val="nil"/>
              <w:bottom w:val="nil"/>
              <w:right w:val="nil"/>
            </w:tcBorders>
          </w:tcPr>
          <w:p w:rsidR="00FF03A9" w:rsidRPr="00FF03A9" w:rsidRDefault="00FF03A9" w:rsidP="00FF03A9">
            <w:pPr>
              <w:suppressAutoHyphens/>
              <w:rPr>
                <w:rFonts w:eastAsia="Andale Sans UI"/>
                <w:color w:val="000000"/>
                <w:kern w:val="2"/>
                <w:sz w:val="16"/>
                <w:szCs w:val="16"/>
              </w:rPr>
            </w:pPr>
          </w:p>
          <w:p w:rsidR="00FF03A9" w:rsidRPr="00FF03A9" w:rsidRDefault="00FF03A9" w:rsidP="00FF03A9">
            <w:pPr>
              <w:suppressAutoHyphens/>
              <w:rPr>
                <w:rFonts w:eastAsia="Andale Sans UI"/>
                <w:color w:val="000000"/>
                <w:kern w:val="2"/>
                <w:sz w:val="16"/>
                <w:szCs w:val="16"/>
              </w:rPr>
            </w:pPr>
          </w:p>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Руководитель Проекта</w:t>
            </w:r>
          </w:p>
        </w:tc>
        <w:tc>
          <w:tcPr>
            <w:tcW w:w="1347" w:type="pct"/>
            <w:tcBorders>
              <w:top w:val="nil"/>
              <w:left w:val="nil"/>
              <w:bottom w:val="single" w:sz="4" w:space="0" w:color="auto"/>
              <w:right w:val="nil"/>
            </w:tcBorders>
          </w:tcPr>
          <w:p w:rsidR="00FF03A9" w:rsidRPr="00FF03A9" w:rsidRDefault="00FF03A9" w:rsidP="00FF03A9">
            <w:pPr>
              <w:suppressAutoHyphens/>
              <w:jc w:val="center"/>
              <w:rPr>
                <w:rFonts w:eastAsia="Andale Sans UI"/>
                <w:color w:val="000000"/>
                <w:kern w:val="2"/>
                <w:sz w:val="16"/>
                <w:szCs w:val="16"/>
              </w:rPr>
            </w:pPr>
          </w:p>
        </w:tc>
        <w:tc>
          <w:tcPr>
            <w:tcW w:w="141" w:type="pct"/>
            <w:tcBorders>
              <w:top w:val="nil"/>
              <w:left w:val="nil"/>
              <w:bottom w:val="nil"/>
              <w:right w:val="nil"/>
            </w:tcBorders>
          </w:tcPr>
          <w:p w:rsidR="00FF03A9" w:rsidRPr="00FF03A9" w:rsidRDefault="00FF03A9" w:rsidP="00FF03A9">
            <w:pPr>
              <w:suppressAutoHyphens/>
              <w:jc w:val="center"/>
              <w:rPr>
                <w:rFonts w:eastAsia="Andale Sans UI"/>
                <w:color w:val="000000"/>
                <w:kern w:val="2"/>
                <w:sz w:val="16"/>
                <w:szCs w:val="16"/>
              </w:rPr>
            </w:pPr>
          </w:p>
        </w:tc>
        <w:tc>
          <w:tcPr>
            <w:tcW w:w="1678" w:type="pct"/>
            <w:gridSpan w:val="2"/>
            <w:tcBorders>
              <w:top w:val="nil"/>
              <w:left w:val="nil"/>
              <w:bottom w:val="single" w:sz="4" w:space="0" w:color="auto"/>
              <w:right w:val="nil"/>
            </w:tcBorders>
          </w:tcPr>
          <w:p w:rsidR="00FF03A9" w:rsidRPr="00FF03A9" w:rsidRDefault="00FF03A9" w:rsidP="00FF03A9">
            <w:pPr>
              <w:suppressAutoHyphens/>
              <w:jc w:val="center"/>
              <w:rPr>
                <w:rFonts w:eastAsia="Andale Sans UI"/>
                <w:color w:val="000000"/>
                <w:kern w:val="2"/>
                <w:sz w:val="16"/>
                <w:szCs w:val="16"/>
              </w:rPr>
            </w:pPr>
          </w:p>
        </w:tc>
      </w:tr>
      <w:tr w:rsidR="00FF03A9" w:rsidRPr="00FF03A9" w:rsidTr="00A54AD0">
        <w:tc>
          <w:tcPr>
            <w:tcW w:w="1834" w:type="pct"/>
            <w:gridSpan w:val="2"/>
            <w:tcBorders>
              <w:top w:val="nil"/>
              <w:left w:val="nil"/>
              <w:bottom w:val="nil"/>
              <w:right w:val="nil"/>
            </w:tcBorders>
          </w:tcPr>
          <w:p w:rsidR="00FF03A9" w:rsidRPr="00FF03A9" w:rsidRDefault="00FF03A9" w:rsidP="00FF03A9">
            <w:pPr>
              <w:suppressAutoHyphens/>
              <w:jc w:val="center"/>
              <w:rPr>
                <w:rFonts w:eastAsia="Andale Sans UI"/>
                <w:color w:val="000000"/>
                <w:kern w:val="2"/>
                <w:sz w:val="16"/>
                <w:szCs w:val="16"/>
              </w:rPr>
            </w:pPr>
          </w:p>
          <w:p w:rsidR="00FF03A9" w:rsidRPr="00FF03A9" w:rsidRDefault="00FF03A9" w:rsidP="00FF03A9">
            <w:pPr>
              <w:suppressAutoHyphens/>
              <w:jc w:val="center"/>
              <w:rPr>
                <w:rFonts w:eastAsia="Andale Sans UI"/>
                <w:color w:val="000000"/>
                <w:kern w:val="2"/>
                <w:sz w:val="16"/>
                <w:szCs w:val="16"/>
              </w:rPr>
            </w:pPr>
          </w:p>
        </w:tc>
        <w:tc>
          <w:tcPr>
            <w:tcW w:w="1347" w:type="pct"/>
            <w:tcBorders>
              <w:top w:val="single" w:sz="4" w:space="0" w:color="auto"/>
              <w:left w:val="nil"/>
              <w:bottom w:val="nil"/>
              <w:right w:val="nil"/>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подпись</w:t>
            </w:r>
          </w:p>
        </w:tc>
        <w:tc>
          <w:tcPr>
            <w:tcW w:w="141" w:type="pct"/>
            <w:tcBorders>
              <w:top w:val="nil"/>
              <w:left w:val="nil"/>
              <w:bottom w:val="nil"/>
              <w:right w:val="nil"/>
            </w:tcBorders>
          </w:tcPr>
          <w:p w:rsidR="00FF03A9" w:rsidRPr="00FF03A9" w:rsidRDefault="00FF03A9" w:rsidP="00FF03A9">
            <w:pPr>
              <w:suppressAutoHyphens/>
              <w:jc w:val="center"/>
              <w:rPr>
                <w:rFonts w:eastAsia="Andale Sans UI"/>
                <w:color w:val="000000"/>
                <w:kern w:val="2"/>
                <w:sz w:val="16"/>
                <w:szCs w:val="16"/>
              </w:rPr>
            </w:pPr>
          </w:p>
        </w:tc>
        <w:tc>
          <w:tcPr>
            <w:tcW w:w="1678" w:type="pct"/>
            <w:gridSpan w:val="2"/>
            <w:tcBorders>
              <w:top w:val="single" w:sz="4" w:space="0" w:color="auto"/>
              <w:left w:val="nil"/>
              <w:bottom w:val="nil"/>
              <w:right w:val="nil"/>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Ф.И.О.</w:t>
            </w:r>
          </w:p>
        </w:tc>
      </w:tr>
      <w:tr w:rsidR="00FF03A9" w:rsidRPr="00FF03A9" w:rsidTr="00A54AD0">
        <w:tc>
          <w:tcPr>
            <w:tcW w:w="1834" w:type="pct"/>
            <w:gridSpan w:val="2"/>
            <w:tcBorders>
              <w:top w:val="nil"/>
              <w:left w:val="nil"/>
              <w:bottom w:val="nil"/>
              <w:right w:val="nil"/>
            </w:tcBorders>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Руководитель организации</w:t>
            </w:r>
          </w:p>
        </w:tc>
        <w:tc>
          <w:tcPr>
            <w:tcW w:w="1347" w:type="pct"/>
            <w:tcBorders>
              <w:top w:val="nil"/>
              <w:left w:val="nil"/>
              <w:bottom w:val="single" w:sz="4" w:space="0" w:color="auto"/>
              <w:right w:val="nil"/>
            </w:tcBorders>
          </w:tcPr>
          <w:p w:rsidR="00FF03A9" w:rsidRPr="00FF03A9" w:rsidRDefault="00FF03A9" w:rsidP="00FF03A9">
            <w:pPr>
              <w:suppressAutoHyphens/>
              <w:jc w:val="center"/>
              <w:rPr>
                <w:rFonts w:eastAsia="Andale Sans UI"/>
                <w:color w:val="000000"/>
                <w:kern w:val="2"/>
                <w:sz w:val="16"/>
                <w:szCs w:val="16"/>
              </w:rPr>
            </w:pPr>
          </w:p>
        </w:tc>
        <w:tc>
          <w:tcPr>
            <w:tcW w:w="141" w:type="pct"/>
            <w:tcBorders>
              <w:top w:val="nil"/>
              <w:left w:val="nil"/>
              <w:bottom w:val="nil"/>
              <w:right w:val="nil"/>
            </w:tcBorders>
          </w:tcPr>
          <w:p w:rsidR="00FF03A9" w:rsidRPr="00FF03A9" w:rsidRDefault="00FF03A9" w:rsidP="00FF03A9">
            <w:pPr>
              <w:suppressAutoHyphens/>
              <w:jc w:val="center"/>
              <w:rPr>
                <w:rFonts w:eastAsia="Andale Sans UI"/>
                <w:color w:val="000000"/>
                <w:kern w:val="2"/>
                <w:sz w:val="16"/>
                <w:szCs w:val="16"/>
              </w:rPr>
            </w:pPr>
          </w:p>
        </w:tc>
        <w:tc>
          <w:tcPr>
            <w:tcW w:w="1678" w:type="pct"/>
            <w:gridSpan w:val="2"/>
            <w:tcBorders>
              <w:top w:val="nil"/>
              <w:left w:val="nil"/>
              <w:bottom w:val="single" w:sz="4" w:space="0" w:color="auto"/>
              <w:right w:val="nil"/>
            </w:tcBorders>
          </w:tcPr>
          <w:p w:rsidR="00FF03A9" w:rsidRPr="00FF03A9" w:rsidRDefault="00FF03A9" w:rsidP="00FF03A9">
            <w:pPr>
              <w:suppressAutoHyphens/>
              <w:jc w:val="center"/>
              <w:rPr>
                <w:rFonts w:eastAsia="Andale Sans UI"/>
                <w:color w:val="000000"/>
                <w:kern w:val="2"/>
                <w:sz w:val="16"/>
                <w:szCs w:val="16"/>
              </w:rPr>
            </w:pPr>
          </w:p>
        </w:tc>
      </w:tr>
      <w:tr w:rsidR="00FF03A9" w:rsidRPr="00FF03A9" w:rsidTr="00A54AD0">
        <w:tc>
          <w:tcPr>
            <w:tcW w:w="1834" w:type="pct"/>
            <w:gridSpan w:val="2"/>
            <w:tcBorders>
              <w:top w:val="nil"/>
              <w:left w:val="nil"/>
              <w:bottom w:val="nil"/>
              <w:right w:val="nil"/>
            </w:tcBorders>
          </w:tcPr>
          <w:p w:rsidR="00FF03A9" w:rsidRPr="00FF03A9" w:rsidRDefault="00FF03A9" w:rsidP="00FF03A9">
            <w:pPr>
              <w:suppressAutoHyphens/>
              <w:jc w:val="center"/>
              <w:rPr>
                <w:rFonts w:eastAsia="Andale Sans UI"/>
                <w:color w:val="000000"/>
                <w:kern w:val="2"/>
                <w:sz w:val="16"/>
                <w:szCs w:val="16"/>
              </w:rPr>
            </w:pPr>
          </w:p>
        </w:tc>
        <w:tc>
          <w:tcPr>
            <w:tcW w:w="1347" w:type="pct"/>
            <w:tcBorders>
              <w:top w:val="single" w:sz="4" w:space="0" w:color="auto"/>
              <w:left w:val="nil"/>
              <w:bottom w:val="nil"/>
              <w:right w:val="nil"/>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подпись</w:t>
            </w:r>
          </w:p>
        </w:tc>
        <w:tc>
          <w:tcPr>
            <w:tcW w:w="141" w:type="pct"/>
            <w:tcBorders>
              <w:top w:val="nil"/>
              <w:left w:val="nil"/>
              <w:bottom w:val="nil"/>
              <w:right w:val="nil"/>
            </w:tcBorders>
          </w:tcPr>
          <w:p w:rsidR="00FF03A9" w:rsidRPr="00FF03A9" w:rsidRDefault="00FF03A9" w:rsidP="00FF03A9">
            <w:pPr>
              <w:suppressAutoHyphens/>
              <w:jc w:val="center"/>
              <w:rPr>
                <w:rFonts w:eastAsia="Andale Sans UI"/>
                <w:color w:val="000000"/>
                <w:kern w:val="2"/>
                <w:sz w:val="16"/>
                <w:szCs w:val="16"/>
              </w:rPr>
            </w:pPr>
          </w:p>
        </w:tc>
        <w:tc>
          <w:tcPr>
            <w:tcW w:w="1678" w:type="pct"/>
            <w:gridSpan w:val="2"/>
            <w:tcBorders>
              <w:top w:val="single" w:sz="4" w:space="0" w:color="auto"/>
              <w:left w:val="nil"/>
              <w:bottom w:val="nil"/>
              <w:right w:val="nil"/>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Ф.И.О.</w:t>
            </w:r>
          </w:p>
        </w:tc>
      </w:tr>
    </w:tbl>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 xml:space="preserve"> М.П.</w:t>
      </w:r>
    </w:p>
    <w:p w:rsidR="00FF03A9" w:rsidRPr="00FF03A9" w:rsidRDefault="00FF03A9" w:rsidP="00FF03A9">
      <w:pPr>
        <w:jc w:val="both"/>
        <w:rPr>
          <w:sz w:val="16"/>
          <w:szCs w:val="16"/>
        </w:rPr>
      </w:pPr>
    </w:p>
    <w:p w:rsidR="00FF03A9" w:rsidRPr="00FF03A9" w:rsidRDefault="00FF03A9" w:rsidP="00FF03A9">
      <w:pPr>
        <w:jc w:val="both"/>
        <w:rPr>
          <w:sz w:val="16"/>
          <w:szCs w:val="16"/>
        </w:rPr>
      </w:pPr>
    </w:p>
    <w:p w:rsidR="00FF03A9" w:rsidRPr="00FF03A9" w:rsidRDefault="00FF03A9" w:rsidP="00FF03A9">
      <w:pPr>
        <w:jc w:val="both"/>
        <w:rPr>
          <w:sz w:val="16"/>
          <w:szCs w:val="16"/>
        </w:rPr>
      </w:pPr>
    </w:p>
    <w:p w:rsidR="00FF03A9" w:rsidRPr="00FF03A9" w:rsidRDefault="00FF03A9" w:rsidP="00FF03A9">
      <w:pPr>
        <w:widowControl w:val="0"/>
        <w:autoSpaceDE w:val="0"/>
        <w:autoSpaceDN w:val="0"/>
        <w:adjustRightInd w:val="0"/>
        <w:jc w:val="center"/>
        <w:rPr>
          <w:bCs/>
          <w:sz w:val="16"/>
          <w:szCs w:val="16"/>
        </w:rPr>
      </w:pPr>
      <w:r w:rsidRPr="00FF03A9">
        <w:rPr>
          <w:bCs/>
          <w:sz w:val="16"/>
          <w:szCs w:val="16"/>
        </w:rPr>
        <w:t>___________________________</w:t>
      </w:r>
    </w:p>
    <w:p w:rsidR="00FF03A9" w:rsidRPr="00FF03A9" w:rsidRDefault="00FF03A9" w:rsidP="00FF03A9">
      <w:pPr>
        <w:jc w:val="both"/>
        <w:rPr>
          <w:bCs/>
          <w:sz w:val="16"/>
          <w:szCs w:val="16"/>
        </w:rPr>
      </w:pPr>
    </w:p>
    <w:p w:rsidR="00FF03A9" w:rsidRPr="00FF03A9" w:rsidRDefault="00FF03A9" w:rsidP="00FF03A9">
      <w:pPr>
        <w:jc w:val="both"/>
        <w:rPr>
          <w:bCs/>
          <w:sz w:val="16"/>
          <w:szCs w:val="16"/>
        </w:rPr>
      </w:pPr>
    </w:p>
    <w:p w:rsidR="00FF03A9" w:rsidRPr="00FF03A9" w:rsidRDefault="00FF03A9" w:rsidP="00FF03A9">
      <w:pPr>
        <w:jc w:val="both"/>
        <w:rPr>
          <w:bCs/>
          <w:sz w:val="16"/>
          <w:szCs w:val="16"/>
        </w:rPr>
      </w:pPr>
    </w:p>
    <w:p w:rsidR="00FF03A9" w:rsidRPr="00FF03A9" w:rsidRDefault="00FF03A9" w:rsidP="00FF03A9">
      <w:pPr>
        <w:jc w:val="both"/>
        <w:rPr>
          <w:bCs/>
          <w:sz w:val="16"/>
          <w:szCs w:val="16"/>
        </w:rPr>
      </w:pPr>
    </w:p>
    <w:p w:rsidR="00FF03A9" w:rsidRPr="00FF03A9" w:rsidRDefault="00FF03A9" w:rsidP="00FF03A9">
      <w:pPr>
        <w:jc w:val="both"/>
        <w:rPr>
          <w:bCs/>
          <w:sz w:val="16"/>
          <w:szCs w:val="16"/>
        </w:rPr>
      </w:pPr>
    </w:p>
    <w:p w:rsidR="00FF03A9" w:rsidRPr="00FF03A9" w:rsidRDefault="00FF03A9" w:rsidP="00FF03A9">
      <w:pPr>
        <w:jc w:val="both"/>
        <w:rPr>
          <w:sz w:val="16"/>
          <w:szCs w:val="16"/>
        </w:rPr>
      </w:pPr>
    </w:p>
    <w:p w:rsidR="00FF03A9" w:rsidRPr="00FF03A9" w:rsidRDefault="00FF03A9" w:rsidP="00FF03A9">
      <w:pPr>
        <w:autoSpaceDE w:val="0"/>
        <w:autoSpaceDN w:val="0"/>
        <w:adjustRightInd w:val="0"/>
        <w:spacing w:after="120" w:line="360" w:lineRule="exact"/>
        <w:jc w:val="right"/>
        <w:rPr>
          <w:sz w:val="16"/>
          <w:szCs w:val="16"/>
        </w:rPr>
      </w:pPr>
      <w:r w:rsidRPr="00FF03A9">
        <w:rPr>
          <w:sz w:val="16"/>
          <w:szCs w:val="16"/>
        </w:rPr>
        <w:t>Приложение № 2</w:t>
      </w:r>
    </w:p>
    <w:p w:rsidR="00FF03A9" w:rsidRPr="00FF03A9" w:rsidRDefault="00FF03A9" w:rsidP="00FF03A9">
      <w:pPr>
        <w:spacing w:line="240" w:lineRule="exact"/>
        <w:jc w:val="right"/>
        <w:rPr>
          <w:bCs/>
          <w:sz w:val="16"/>
          <w:szCs w:val="16"/>
        </w:rPr>
      </w:pPr>
      <w:r w:rsidRPr="00FF03A9">
        <w:rPr>
          <w:bCs/>
          <w:sz w:val="16"/>
          <w:szCs w:val="16"/>
        </w:rPr>
        <w:t xml:space="preserve">к Порядку предоставления в 2023 году </w:t>
      </w:r>
    </w:p>
    <w:p w:rsidR="00FF03A9" w:rsidRPr="00FF03A9" w:rsidRDefault="00FF03A9" w:rsidP="00FF03A9">
      <w:pPr>
        <w:autoSpaceDE w:val="0"/>
        <w:autoSpaceDN w:val="0"/>
        <w:adjustRightInd w:val="0"/>
        <w:jc w:val="right"/>
        <w:rPr>
          <w:bCs/>
          <w:sz w:val="16"/>
          <w:szCs w:val="16"/>
        </w:rPr>
      </w:pPr>
      <w:r w:rsidRPr="00FF03A9">
        <w:rPr>
          <w:bCs/>
          <w:sz w:val="16"/>
          <w:szCs w:val="16"/>
        </w:rPr>
        <w:t xml:space="preserve">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реализацию мероприятий по проведению фестиваля восстановления исторической среды «Том </w:t>
      </w:r>
      <w:proofErr w:type="spellStart"/>
      <w:r w:rsidRPr="00FF03A9">
        <w:rPr>
          <w:bCs/>
          <w:sz w:val="16"/>
          <w:szCs w:val="16"/>
        </w:rPr>
        <w:t>Сойер</w:t>
      </w:r>
      <w:proofErr w:type="spellEnd"/>
      <w:r w:rsidRPr="00FF03A9">
        <w:rPr>
          <w:bCs/>
          <w:sz w:val="16"/>
          <w:szCs w:val="16"/>
        </w:rPr>
        <w:t xml:space="preserve"> </w:t>
      </w:r>
      <w:proofErr w:type="spellStart"/>
      <w:r w:rsidRPr="00FF03A9">
        <w:rPr>
          <w:bCs/>
          <w:sz w:val="16"/>
          <w:szCs w:val="16"/>
        </w:rPr>
        <w:t>Фест</w:t>
      </w:r>
      <w:proofErr w:type="spellEnd"/>
      <w:r w:rsidRPr="00FF03A9">
        <w:rPr>
          <w:bCs/>
          <w:sz w:val="16"/>
          <w:szCs w:val="16"/>
        </w:rPr>
        <w:t>»</w:t>
      </w:r>
    </w:p>
    <w:p w:rsidR="00FF03A9" w:rsidRPr="00FF03A9" w:rsidRDefault="00FF03A9" w:rsidP="00FF03A9">
      <w:pPr>
        <w:jc w:val="right"/>
        <w:rPr>
          <w:sz w:val="16"/>
          <w:szCs w:val="16"/>
        </w:rPr>
      </w:pPr>
    </w:p>
    <w:p w:rsidR="00FF03A9" w:rsidRPr="00FF03A9" w:rsidRDefault="00FF03A9" w:rsidP="00FF03A9">
      <w:pPr>
        <w:jc w:val="both"/>
        <w:rPr>
          <w:sz w:val="16"/>
          <w:szCs w:val="16"/>
        </w:rPr>
      </w:pP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 xml:space="preserve">ФОРМА </w:t>
      </w: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 xml:space="preserve">заявки </w:t>
      </w: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(для физических лиц)</w:t>
      </w: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 xml:space="preserve">на предоставление гранта на реализацию проектов </w:t>
      </w:r>
    </w:p>
    <w:p w:rsidR="00FF03A9" w:rsidRPr="00FF03A9" w:rsidRDefault="00FF03A9" w:rsidP="00FF03A9">
      <w:pPr>
        <w:suppressAutoHyphens/>
        <w:jc w:val="center"/>
        <w:rPr>
          <w:rFonts w:eastAsia="Andale Sans UI"/>
          <w:color w:val="000000"/>
          <w:kern w:val="2"/>
          <w:sz w:val="16"/>
          <w:szCs w:val="16"/>
        </w:rPr>
      </w:pPr>
    </w:p>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Регистрационный №____________</w:t>
      </w:r>
    </w:p>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Дата приема__________________</w:t>
      </w:r>
    </w:p>
    <w:p w:rsidR="00FF03A9" w:rsidRPr="00FF03A9" w:rsidRDefault="00FF03A9" w:rsidP="00FF03A9">
      <w:pPr>
        <w:suppressAutoHyphens/>
        <w:jc w:val="center"/>
        <w:rPr>
          <w:rFonts w:eastAsia="Andale Sans UI"/>
          <w:color w:val="000000"/>
          <w:kern w:val="2"/>
          <w:sz w:val="16"/>
          <w:szCs w:val="16"/>
        </w:rPr>
      </w:pP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1. Сведения о заявителе</w:t>
      </w:r>
    </w:p>
    <w:p w:rsidR="00FF03A9" w:rsidRPr="00FF03A9" w:rsidRDefault="00FF03A9" w:rsidP="00FF03A9">
      <w:pPr>
        <w:suppressAutoHyphens/>
        <w:jc w:val="right"/>
        <w:rPr>
          <w:rFonts w:eastAsia="Andale Sans UI"/>
          <w:b/>
          <w:color w:val="000000"/>
          <w:kern w:val="2"/>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670"/>
      </w:tblGrid>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ФИО Гражданина</w:t>
            </w:r>
          </w:p>
        </w:tc>
        <w:tc>
          <w:tcPr>
            <w:tcW w:w="3244"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полное ФИ</w:t>
            </w:r>
            <w:proofErr w:type="gramStart"/>
            <w:r w:rsidRPr="00FF03A9">
              <w:rPr>
                <w:rFonts w:eastAsia="Andale Sans UI"/>
                <w:color w:val="000000"/>
                <w:kern w:val="2"/>
                <w:sz w:val="16"/>
                <w:szCs w:val="16"/>
              </w:rPr>
              <w:t>О(</w:t>
            </w:r>
            <w:proofErr w:type="gramEnd"/>
            <w:r w:rsidRPr="00FF03A9">
              <w:rPr>
                <w:rFonts w:eastAsia="Andale Sans UI"/>
                <w:color w:val="000000"/>
                <w:kern w:val="2"/>
                <w:sz w:val="16"/>
                <w:szCs w:val="16"/>
              </w:rPr>
              <w:t>согласно свидетельству о регистрации)</w:t>
            </w:r>
          </w:p>
        </w:tc>
      </w:tr>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Документ Удостоверения личности (Паспорт)</w:t>
            </w:r>
          </w:p>
        </w:tc>
        <w:tc>
          <w:tcPr>
            <w:tcW w:w="3244"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серию и номер документа</w:t>
            </w:r>
          </w:p>
        </w:tc>
      </w:tr>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Адрес проживания</w:t>
            </w:r>
          </w:p>
        </w:tc>
        <w:tc>
          <w:tcPr>
            <w:tcW w:w="3244"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proofErr w:type="gramStart"/>
            <w:r w:rsidRPr="00FF03A9">
              <w:rPr>
                <w:rFonts w:eastAsia="Andale Sans UI"/>
                <w:color w:val="000000"/>
                <w:kern w:val="2"/>
                <w:sz w:val="16"/>
                <w:szCs w:val="16"/>
              </w:rPr>
              <w:t>Укажите адрес в форме: почтовый индекс, субъект РФ, город (село), улица, № дома, № квартиры</w:t>
            </w:r>
            <w:proofErr w:type="gramEnd"/>
          </w:p>
        </w:tc>
      </w:tr>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ИНН</w:t>
            </w:r>
          </w:p>
        </w:tc>
        <w:tc>
          <w:tcPr>
            <w:tcW w:w="3244"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идентификационный номер налогоплательщика</w:t>
            </w:r>
          </w:p>
        </w:tc>
      </w:tr>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Электронная почта</w:t>
            </w:r>
          </w:p>
        </w:tc>
        <w:tc>
          <w:tcPr>
            <w:tcW w:w="3244"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e-</w:t>
            </w:r>
            <w:proofErr w:type="spellStart"/>
            <w:r w:rsidRPr="00FF03A9">
              <w:rPr>
                <w:rFonts w:eastAsia="Andale Sans UI"/>
                <w:color w:val="000000"/>
                <w:kern w:val="2"/>
                <w:sz w:val="16"/>
                <w:szCs w:val="16"/>
              </w:rPr>
              <w:t>mail</w:t>
            </w:r>
            <w:proofErr w:type="spellEnd"/>
          </w:p>
        </w:tc>
      </w:tr>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Номер телефона</w:t>
            </w:r>
          </w:p>
        </w:tc>
        <w:tc>
          <w:tcPr>
            <w:tcW w:w="3244"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действующий номер телефона</w:t>
            </w:r>
          </w:p>
        </w:tc>
      </w:tr>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Банковские реквизиты</w:t>
            </w:r>
          </w:p>
        </w:tc>
        <w:tc>
          <w:tcPr>
            <w:tcW w:w="3244"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полные банковские реквизиты заявителя в целях перечисления сре</w:t>
            </w:r>
            <w:proofErr w:type="gramStart"/>
            <w:r w:rsidRPr="00FF03A9">
              <w:rPr>
                <w:rFonts w:eastAsia="Andale Sans UI"/>
                <w:color w:val="000000"/>
                <w:kern w:val="2"/>
                <w:sz w:val="16"/>
                <w:szCs w:val="16"/>
              </w:rPr>
              <w:t>дств гр</w:t>
            </w:r>
            <w:proofErr w:type="gramEnd"/>
            <w:r w:rsidRPr="00FF03A9">
              <w:rPr>
                <w:rFonts w:eastAsia="Andale Sans UI"/>
                <w:color w:val="000000"/>
                <w:kern w:val="2"/>
                <w:sz w:val="16"/>
                <w:szCs w:val="16"/>
              </w:rPr>
              <w:t>анта из бюджета Любытинского сельского поселения Любытинского района</w:t>
            </w:r>
          </w:p>
        </w:tc>
      </w:tr>
    </w:tbl>
    <w:p w:rsidR="00FF03A9" w:rsidRPr="00FF03A9" w:rsidRDefault="00FF03A9" w:rsidP="00FF03A9">
      <w:pPr>
        <w:suppressAutoHyphens/>
        <w:rPr>
          <w:rFonts w:eastAsia="Andale Sans UI"/>
          <w:b/>
          <w:color w:val="000000"/>
          <w:kern w:val="2"/>
          <w:sz w:val="16"/>
          <w:szCs w:val="16"/>
        </w:rPr>
      </w:pPr>
    </w:p>
    <w:p w:rsidR="00FF03A9" w:rsidRPr="00FF03A9" w:rsidRDefault="00FF03A9" w:rsidP="00FF03A9">
      <w:pPr>
        <w:suppressAutoHyphens/>
        <w:jc w:val="center"/>
        <w:rPr>
          <w:rFonts w:eastAsia="Andale Sans UI"/>
          <w:b/>
          <w:color w:val="000000"/>
          <w:kern w:val="2"/>
          <w:sz w:val="16"/>
          <w:szCs w:val="16"/>
        </w:rPr>
      </w:pPr>
      <w:r w:rsidRPr="00FF03A9">
        <w:rPr>
          <w:rFonts w:eastAsia="Andale Sans UI"/>
          <w:b/>
          <w:color w:val="000000"/>
          <w:kern w:val="2"/>
          <w:sz w:val="16"/>
          <w:szCs w:val="16"/>
        </w:rPr>
        <w:t>2. Резюме Проекта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670"/>
      </w:tblGrid>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Название Проекта</w:t>
            </w:r>
          </w:p>
        </w:tc>
        <w:tc>
          <w:tcPr>
            <w:tcW w:w="3244"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полное наименование Проекта</w:t>
            </w:r>
          </w:p>
        </w:tc>
      </w:tr>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Срок реализации Проекта</w:t>
            </w:r>
          </w:p>
        </w:tc>
        <w:tc>
          <w:tcPr>
            <w:tcW w:w="3244" w:type="pct"/>
            <w:tcBorders>
              <w:top w:val="single" w:sz="4" w:space="0" w:color="auto"/>
              <w:left w:val="single" w:sz="4" w:space="0" w:color="auto"/>
              <w:bottom w:val="single" w:sz="4" w:space="0" w:color="auto"/>
              <w:right w:val="single" w:sz="4" w:space="0" w:color="auto"/>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начало (день, месяц, год), окончание (не позднее 31.12.2023)</w:t>
            </w:r>
          </w:p>
        </w:tc>
      </w:tr>
      <w:tr w:rsidR="00FF03A9" w:rsidRPr="00FF03A9" w:rsidTr="00A54AD0">
        <w:tc>
          <w:tcPr>
            <w:tcW w:w="1756" w:type="pct"/>
            <w:tcBorders>
              <w:top w:val="single" w:sz="4" w:space="0" w:color="auto"/>
              <w:left w:val="single" w:sz="4" w:space="0" w:color="auto"/>
              <w:bottom w:val="nil"/>
              <w:right w:val="single" w:sz="4" w:space="0" w:color="auto"/>
            </w:tcBorders>
            <w:vAlign w:val="center"/>
            <w:hideMark/>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Общая стоимость проекта, в том числе по каждому зданию (руб.)</w:t>
            </w:r>
          </w:p>
          <w:p w:rsidR="00FF03A9" w:rsidRPr="00FF03A9" w:rsidRDefault="00FF03A9" w:rsidP="00FF03A9">
            <w:pPr>
              <w:suppressAutoHyphens/>
              <w:rPr>
                <w:rFonts w:eastAsia="Andale Sans UI"/>
                <w:color w:val="000000"/>
                <w:kern w:val="2"/>
                <w:sz w:val="16"/>
                <w:szCs w:val="16"/>
              </w:rPr>
            </w:pPr>
          </w:p>
        </w:tc>
        <w:tc>
          <w:tcPr>
            <w:tcW w:w="3244" w:type="pct"/>
            <w:tcBorders>
              <w:top w:val="single" w:sz="4" w:space="0" w:color="auto"/>
              <w:left w:val="single" w:sz="4" w:space="0" w:color="auto"/>
              <w:bottom w:val="nil"/>
              <w:right w:val="single" w:sz="4" w:space="0" w:color="auto"/>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сумму в рублях</w:t>
            </w:r>
          </w:p>
        </w:tc>
      </w:tr>
      <w:tr w:rsidR="00FF03A9" w:rsidRPr="00FF03A9" w:rsidTr="00A54AD0">
        <w:tc>
          <w:tcPr>
            <w:tcW w:w="1756" w:type="pct"/>
            <w:tcBorders>
              <w:top w:val="nil"/>
              <w:left w:val="nil"/>
              <w:bottom w:val="single" w:sz="4" w:space="0" w:color="auto"/>
              <w:right w:val="nil"/>
            </w:tcBorders>
            <w:vAlign w:val="center"/>
          </w:tcPr>
          <w:p w:rsidR="00FF03A9" w:rsidRPr="00FF03A9" w:rsidRDefault="00FF03A9" w:rsidP="00FF03A9">
            <w:pPr>
              <w:suppressAutoHyphens/>
              <w:rPr>
                <w:rFonts w:eastAsia="Andale Sans UI"/>
                <w:color w:val="000000"/>
                <w:kern w:val="2"/>
                <w:sz w:val="16"/>
                <w:szCs w:val="16"/>
              </w:rPr>
            </w:pPr>
          </w:p>
        </w:tc>
        <w:tc>
          <w:tcPr>
            <w:tcW w:w="3244" w:type="pct"/>
            <w:tcBorders>
              <w:top w:val="nil"/>
              <w:left w:val="nil"/>
              <w:bottom w:val="single" w:sz="4" w:space="0" w:color="auto"/>
              <w:right w:val="nil"/>
            </w:tcBorders>
          </w:tcPr>
          <w:p w:rsidR="00FF03A9" w:rsidRPr="00FF03A9" w:rsidRDefault="00FF03A9" w:rsidP="00FF03A9">
            <w:pPr>
              <w:tabs>
                <w:tab w:val="left" w:pos="1617"/>
              </w:tabs>
              <w:suppressAutoHyphens/>
              <w:rPr>
                <w:rFonts w:eastAsia="Andale Sans UI"/>
                <w:color w:val="000000"/>
                <w:kern w:val="2"/>
                <w:sz w:val="16"/>
                <w:szCs w:val="16"/>
              </w:rPr>
            </w:pPr>
            <w:r w:rsidRPr="00FF03A9">
              <w:rPr>
                <w:rFonts w:eastAsia="Andale Sans UI"/>
                <w:color w:val="000000"/>
                <w:kern w:val="2"/>
                <w:sz w:val="16"/>
                <w:szCs w:val="16"/>
              </w:rPr>
              <w:t xml:space="preserve">                        </w:t>
            </w:r>
          </w:p>
          <w:p w:rsidR="00FF03A9" w:rsidRPr="00FF03A9" w:rsidRDefault="00FF03A9" w:rsidP="00FF03A9">
            <w:pPr>
              <w:tabs>
                <w:tab w:val="left" w:pos="1617"/>
              </w:tabs>
              <w:suppressAutoHyphens/>
              <w:jc w:val="center"/>
              <w:rPr>
                <w:rFonts w:eastAsia="Andale Sans UI"/>
                <w:color w:val="000000"/>
                <w:kern w:val="2"/>
                <w:sz w:val="16"/>
                <w:szCs w:val="16"/>
              </w:rPr>
            </w:pPr>
            <w:r w:rsidRPr="00FF03A9">
              <w:rPr>
                <w:rFonts w:eastAsia="Andale Sans UI"/>
                <w:color w:val="000000"/>
                <w:kern w:val="2"/>
                <w:sz w:val="16"/>
                <w:szCs w:val="16"/>
              </w:rPr>
              <w:t>2</w:t>
            </w:r>
          </w:p>
        </w:tc>
      </w:tr>
      <w:tr w:rsidR="00FF03A9" w:rsidRPr="00FF03A9" w:rsidTr="00A54AD0">
        <w:tc>
          <w:tcPr>
            <w:tcW w:w="1756" w:type="pct"/>
            <w:tcBorders>
              <w:top w:val="single" w:sz="4" w:space="0" w:color="auto"/>
              <w:left w:val="single" w:sz="4" w:space="0" w:color="auto"/>
              <w:bottom w:val="single" w:sz="4" w:space="0" w:color="auto"/>
              <w:right w:val="single" w:sz="4" w:space="0" w:color="auto"/>
            </w:tcBorders>
            <w:vAlign w:val="center"/>
          </w:tcPr>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Запрашиваемая сумма на выполнение работ, руб.</w:t>
            </w:r>
          </w:p>
        </w:tc>
        <w:tc>
          <w:tcPr>
            <w:tcW w:w="3244" w:type="pct"/>
            <w:tcBorders>
              <w:top w:val="single" w:sz="4" w:space="0" w:color="auto"/>
              <w:left w:val="single" w:sz="4" w:space="0" w:color="auto"/>
              <w:bottom w:val="single" w:sz="4" w:space="0" w:color="auto"/>
              <w:right w:val="single" w:sz="4" w:space="0" w:color="auto"/>
            </w:tcBorders>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Укажите сумму гранта в рублях</w:t>
            </w:r>
          </w:p>
        </w:tc>
      </w:tr>
    </w:tbl>
    <w:p w:rsidR="00FF03A9" w:rsidRPr="00FF03A9" w:rsidRDefault="00FF03A9" w:rsidP="00FF03A9">
      <w:pPr>
        <w:jc w:val="both"/>
        <w:rPr>
          <w:sz w:val="16"/>
          <w:szCs w:val="16"/>
        </w:rPr>
      </w:pP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4330"/>
      </w:tblGrid>
      <w:tr w:rsidR="00FF03A9" w:rsidRPr="00FF03A9" w:rsidTr="00A54AD0">
        <w:tc>
          <w:tcPr>
            <w:tcW w:w="1907" w:type="pct"/>
            <w:tcBorders>
              <w:top w:val="nil"/>
              <w:left w:val="nil"/>
              <w:bottom w:val="nil"/>
              <w:right w:val="nil"/>
            </w:tcBorders>
          </w:tcPr>
          <w:p w:rsidR="00FF03A9" w:rsidRPr="00FF03A9" w:rsidRDefault="00FF03A9" w:rsidP="00FF03A9">
            <w:pPr>
              <w:suppressAutoHyphens/>
              <w:rPr>
                <w:rFonts w:eastAsia="Andale Sans UI"/>
                <w:color w:val="000000"/>
                <w:kern w:val="2"/>
                <w:sz w:val="16"/>
                <w:szCs w:val="16"/>
              </w:rPr>
            </w:pPr>
          </w:p>
          <w:p w:rsidR="00FF03A9" w:rsidRPr="00FF03A9" w:rsidRDefault="00FF03A9" w:rsidP="00FF03A9">
            <w:pPr>
              <w:suppressAutoHyphens/>
              <w:rPr>
                <w:rFonts w:eastAsia="Andale Sans UI"/>
                <w:color w:val="000000"/>
                <w:kern w:val="2"/>
                <w:sz w:val="16"/>
                <w:szCs w:val="16"/>
              </w:rPr>
            </w:pPr>
            <w:r w:rsidRPr="00FF03A9">
              <w:rPr>
                <w:rFonts w:eastAsia="Andale Sans UI"/>
                <w:color w:val="000000"/>
                <w:kern w:val="2"/>
                <w:sz w:val="16"/>
                <w:szCs w:val="16"/>
              </w:rPr>
              <w:t>ФИО Гражданина</w:t>
            </w:r>
          </w:p>
        </w:tc>
        <w:tc>
          <w:tcPr>
            <w:tcW w:w="1404" w:type="pct"/>
            <w:tcBorders>
              <w:top w:val="nil"/>
              <w:left w:val="nil"/>
              <w:bottom w:val="single" w:sz="4" w:space="0" w:color="auto"/>
              <w:right w:val="nil"/>
            </w:tcBorders>
          </w:tcPr>
          <w:p w:rsidR="00FF03A9" w:rsidRPr="00FF03A9" w:rsidRDefault="00FF03A9" w:rsidP="00FF03A9">
            <w:pPr>
              <w:suppressAutoHyphens/>
              <w:rPr>
                <w:rFonts w:eastAsia="Andale Sans UI"/>
                <w:color w:val="000000"/>
                <w:kern w:val="2"/>
                <w:sz w:val="16"/>
                <w:szCs w:val="16"/>
              </w:rPr>
            </w:pPr>
          </w:p>
        </w:tc>
      </w:tr>
      <w:tr w:rsidR="00FF03A9" w:rsidRPr="00FF03A9" w:rsidTr="00A54AD0">
        <w:tc>
          <w:tcPr>
            <w:tcW w:w="1907" w:type="pct"/>
            <w:tcBorders>
              <w:top w:val="nil"/>
              <w:left w:val="nil"/>
              <w:bottom w:val="nil"/>
              <w:right w:val="nil"/>
            </w:tcBorders>
          </w:tcPr>
          <w:p w:rsidR="00FF03A9" w:rsidRPr="00FF03A9" w:rsidRDefault="00FF03A9" w:rsidP="00FF03A9">
            <w:pPr>
              <w:suppressAutoHyphens/>
              <w:rPr>
                <w:rFonts w:eastAsia="Andale Sans UI"/>
                <w:color w:val="000000"/>
                <w:kern w:val="2"/>
                <w:sz w:val="16"/>
                <w:szCs w:val="16"/>
              </w:rPr>
            </w:pPr>
          </w:p>
        </w:tc>
        <w:tc>
          <w:tcPr>
            <w:tcW w:w="1404" w:type="pct"/>
            <w:tcBorders>
              <w:top w:val="single" w:sz="4" w:space="0" w:color="auto"/>
              <w:left w:val="nil"/>
              <w:bottom w:val="nil"/>
              <w:right w:val="nil"/>
            </w:tcBorders>
            <w:hideMark/>
          </w:tcPr>
          <w:p w:rsidR="00FF03A9" w:rsidRPr="00FF03A9" w:rsidRDefault="00FF03A9" w:rsidP="00FF03A9">
            <w:pPr>
              <w:suppressAutoHyphens/>
              <w:jc w:val="center"/>
              <w:rPr>
                <w:rFonts w:eastAsia="Andale Sans UI"/>
                <w:color w:val="000000"/>
                <w:kern w:val="2"/>
                <w:sz w:val="16"/>
                <w:szCs w:val="16"/>
              </w:rPr>
            </w:pPr>
            <w:r w:rsidRPr="00FF03A9">
              <w:rPr>
                <w:rFonts w:eastAsia="Andale Sans UI"/>
                <w:color w:val="000000"/>
                <w:kern w:val="2"/>
                <w:sz w:val="16"/>
                <w:szCs w:val="16"/>
              </w:rPr>
              <w:t>подпись</w:t>
            </w:r>
          </w:p>
        </w:tc>
      </w:tr>
    </w:tbl>
    <w:p w:rsidR="00FF03A9" w:rsidRPr="00FF03A9" w:rsidRDefault="00FF03A9" w:rsidP="00FF03A9">
      <w:pPr>
        <w:jc w:val="both"/>
        <w:rPr>
          <w:sz w:val="16"/>
          <w:szCs w:val="16"/>
        </w:rPr>
      </w:pPr>
    </w:p>
    <w:p w:rsidR="00FF03A9" w:rsidRPr="00FF03A9" w:rsidRDefault="00FF03A9" w:rsidP="00FF03A9">
      <w:pPr>
        <w:jc w:val="both"/>
        <w:rPr>
          <w:sz w:val="16"/>
          <w:szCs w:val="16"/>
        </w:rPr>
      </w:pPr>
    </w:p>
    <w:p w:rsidR="00FF03A9" w:rsidRPr="00FF03A9" w:rsidRDefault="00FF03A9" w:rsidP="00FF03A9">
      <w:pPr>
        <w:jc w:val="center"/>
        <w:rPr>
          <w:sz w:val="16"/>
          <w:szCs w:val="16"/>
        </w:rPr>
      </w:pPr>
      <w:r w:rsidRPr="00FF03A9">
        <w:rPr>
          <w:sz w:val="16"/>
          <w:szCs w:val="16"/>
        </w:rPr>
        <w:t>___________________________</w:t>
      </w:r>
    </w:p>
    <w:p w:rsidR="00FF03A9" w:rsidRPr="00FF03A9" w:rsidRDefault="00FF03A9" w:rsidP="00FF03A9">
      <w:pPr>
        <w:jc w:val="center"/>
        <w:rPr>
          <w:sz w:val="16"/>
          <w:szCs w:val="16"/>
        </w:rPr>
      </w:pPr>
      <w:r w:rsidRPr="00FF03A9">
        <w:rPr>
          <w:sz w:val="16"/>
          <w:szCs w:val="16"/>
        </w:rPr>
        <w:t> </w:t>
      </w:r>
    </w:p>
    <w:p w:rsidR="00FF03A9" w:rsidRPr="00FF03A9" w:rsidRDefault="00FF03A9" w:rsidP="00FF03A9">
      <w:pPr>
        <w:jc w:val="both"/>
        <w:rPr>
          <w:bCs/>
          <w:sz w:val="16"/>
          <w:szCs w:val="16"/>
        </w:rPr>
      </w:pPr>
    </w:p>
    <w:p w:rsidR="00FF03A9" w:rsidRPr="00FF03A9" w:rsidRDefault="00FF03A9" w:rsidP="00FF03A9">
      <w:pPr>
        <w:autoSpaceDE w:val="0"/>
        <w:autoSpaceDN w:val="0"/>
        <w:adjustRightInd w:val="0"/>
        <w:spacing w:after="120" w:line="360" w:lineRule="exact"/>
        <w:jc w:val="right"/>
        <w:rPr>
          <w:sz w:val="16"/>
          <w:szCs w:val="16"/>
        </w:rPr>
      </w:pPr>
      <w:r w:rsidRPr="00FF03A9">
        <w:rPr>
          <w:sz w:val="16"/>
          <w:szCs w:val="16"/>
        </w:rPr>
        <w:lastRenderedPageBreak/>
        <w:t>Приложение № 3</w:t>
      </w:r>
    </w:p>
    <w:p w:rsidR="00FF03A9" w:rsidRPr="00FF03A9" w:rsidRDefault="00FF03A9" w:rsidP="00FF03A9">
      <w:pPr>
        <w:spacing w:line="240" w:lineRule="exact"/>
        <w:jc w:val="right"/>
        <w:rPr>
          <w:bCs/>
          <w:sz w:val="16"/>
          <w:szCs w:val="16"/>
        </w:rPr>
      </w:pPr>
      <w:r w:rsidRPr="00FF03A9">
        <w:rPr>
          <w:bCs/>
          <w:sz w:val="16"/>
          <w:szCs w:val="16"/>
        </w:rPr>
        <w:t xml:space="preserve">к Порядку предоставления в 2023 году </w:t>
      </w:r>
    </w:p>
    <w:p w:rsidR="00FF03A9" w:rsidRPr="00FF03A9" w:rsidRDefault="00FF03A9" w:rsidP="00FF03A9">
      <w:pPr>
        <w:autoSpaceDE w:val="0"/>
        <w:autoSpaceDN w:val="0"/>
        <w:adjustRightInd w:val="0"/>
        <w:jc w:val="right"/>
        <w:rPr>
          <w:bCs/>
          <w:sz w:val="16"/>
          <w:szCs w:val="16"/>
        </w:rPr>
      </w:pPr>
      <w:r w:rsidRPr="00FF03A9">
        <w:rPr>
          <w:bCs/>
          <w:sz w:val="16"/>
          <w:szCs w:val="16"/>
        </w:rPr>
        <w:t xml:space="preserve">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реализацию мероприятий по проведению фестиваля восстановления исторической среды «Том </w:t>
      </w:r>
      <w:proofErr w:type="spellStart"/>
      <w:r w:rsidRPr="00FF03A9">
        <w:rPr>
          <w:bCs/>
          <w:sz w:val="16"/>
          <w:szCs w:val="16"/>
        </w:rPr>
        <w:t>Сойер</w:t>
      </w:r>
      <w:proofErr w:type="spellEnd"/>
      <w:r w:rsidRPr="00FF03A9">
        <w:rPr>
          <w:bCs/>
          <w:sz w:val="16"/>
          <w:szCs w:val="16"/>
        </w:rPr>
        <w:t xml:space="preserve"> </w:t>
      </w:r>
      <w:proofErr w:type="spellStart"/>
      <w:r w:rsidRPr="00FF03A9">
        <w:rPr>
          <w:bCs/>
          <w:sz w:val="16"/>
          <w:szCs w:val="16"/>
        </w:rPr>
        <w:t>Фест</w:t>
      </w:r>
      <w:proofErr w:type="spellEnd"/>
      <w:r w:rsidRPr="00FF03A9">
        <w:rPr>
          <w:bCs/>
          <w:sz w:val="16"/>
          <w:szCs w:val="16"/>
        </w:rPr>
        <w:t>»</w:t>
      </w:r>
    </w:p>
    <w:p w:rsidR="00FF03A9" w:rsidRPr="00FF03A9" w:rsidRDefault="00FF03A9" w:rsidP="00FF03A9">
      <w:pPr>
        <w:jc w:val="both"/>
        <w:rPr>
          <w:sz w:val="16"/>
          <w:szCs w:val="16"/>
        </w:rPr>
      </w:pPr>
    </w:p>
    <w:p w:rsidR="00FF03A9" w:rsidRPr="00FF03A9" w:rsidRDefault="00FF03A9" w:rsidP="00FF03A9">
      <w:pPr>
        <w:jc w:val="both"/>
        <w:rPr>
          <w:sz w:val="16"/>
          <w:szCs w:val="16"/>
        </w:rPr>
      </w:pPr>
    </w:p>
    <w:p w:rsidR="00FF03A9" w:rsidRPr="00FF03A9" w:rsidRDefault="00FF03A9" w:rsidP="00FF03A9">
      <w:pPr>
        <w:jc w:val="center"/>
        <w:rPr>
          <w:sz w:val="16"/>
          <w:szCs w:val="16"/>
        </w:rPr>
      </w:pPr>
      <w:r w:rsidRPr="00FF03A9">
        <w:rPr>
          <w:sz w:val="16"/>
          <w:szCs w:val="16"/>
        </w:rPr>
        <w:t>Образец заполнения</w:t>
      </w:r>
    </w:p>
    <w:p w:rsidR="00FF03A9" w:rsidRPr="00FF03A9" w:rsidRDefault="00FF03A9" w:rsidP="00FF03A9">
      <w:pPr>
        <w:jc w:val="center"/>
        <w:rPr>
          <w:b/>
          <w:sz w:val="16"/>
          <w:szCs w:val="16"/>
        </w:rPr>
      </w:pPr>
      <w:r w:rsidRPr="00FF03A9">
        <w:rPr>
          <w:b/>
          <w:sz w:val="16"/>
          <w:szCs w:val="16"/>
        </w:rPr>
        <w:t>Данные о проекте</w:t>
      </w:r>
    </w:p>
    <w:p w:rsidR="00FF03A9" w:rsidRPr="00FF03A9" w:rsidRDefault="00FF03A9" w:rsidP="00FF03A9">
      <w:pPr>
        <w:spacing w:line="360" w:lineRule="exact"/>
        <w:jc w:val="center"/>
        <w:rPr>
          <w:sz w:val="16"/>
          <w:szCs w:val="16"/>
        </w:rPr>
      </w:pPr>
      <w:r w:rsidRPr="00FF03A9">
        <w:rPr>
          <w:sz w:val="16"/>
          <w:szCs w:val="16"/>
        </w:rPr>
        <w:t>(название, направление деятельности, общий объем затрат на реализацию)</w:t>
      </w:r>
    </w:p>
    <w:p w:rsidR="00FF03A9" w:rsidRPr="00FF03A9" w:rsidRDefault="00FF03A9" w:rsidP="00FF03A9">
      <w:pPr>
        <w:spacing w:line="360" w:lineRule="exact"/>
        <w:rPr>
          <w:sz w:val="16"/>
          <w:szCs w:val="16"/>
        </w:rPr>
      </w:pPr>
    </w:p>
    <w:p w:rsidR="00FF03A9" w:rsidRPr="00FF03A9" w:rsidRDefault="00FF03A9" w:rsidP="00FF03A9">
      <w:pPr>
        <w:spacing w:line="360" w:lineRule="exact"/>
        <w:rPr>
          <w:sz w:val="16"/>
          <w:szCs w:val="16"/>
        </w:rPr>
      </w:pPr>
      <w:r w:rsidRPr="00FF03A9">
        <w:rPr>
          <w:sz w:val="16"/>
          <w:szCs w:val="16"/>
        </w:rPr>
        <w:t xml:space="preserve">      1. Название проекта.</w:t>
      </w:r>
    </w:p>
    <w:p w:rsidR="00FF03A9" w:rsidRPr="00FF03A9" w:rsidRDefault="00FF03A9" w:rsidP="00FF03A9">
      <w:pPr>
        <w:spacing w:line="360" w:lineRule="exact"/>
        <w:jc w:val="both"/>
        <w:rPr>
          <w:sz w:val="16"/>
          <w:szCs w:val="16"/>
        </w:rPr>
      </w:pPr>
      <w:r w:rsidRPr="00FF03A9">
        <w:rPr>
          <w:sz w:val="16"/>
          <w:szCs w:val="16"/>
        </w:rPr>
        <w:t xml:space="preserve">      2. Описание актуальности и значимости проекта, описание проблемы, на решение которой направлен проект (0,5 страницы). Укажите актуальность и значимость проекта, определите, на какую целевую аудиторию Ваш проект ориентирован. Опишите конкретную проблему, решению которой будет способствовать Ваш проект. Подчеркните особую роль Вашего проекта в процессе решения обозначенной проблемы. </w:t>
      </w:r>
    </w:p>
    <w:p w:rsidR="00FF03A9" w:rsidRPr="00FF03A9" w:rsidRDefault="00FF03A9" w:rsidP="00FF03A9">
      <w:pPr>
        <w:spacing w:line="360" w:lineRule="exact"/>
        <w:jc w:val="both"/>
        <w:rPr>
          <w:sz w:val="16"/>
          <w:szCs w:val="16"/>
        </w:rPr>
      </w:pPr>
      <w:r w:rsidRPr="00FF03A9">
        <w:rPr>
          <w:sz w:val="16"/>
          <w:szCs w:val="16"/>
        </w:rPr>
        <w:t xml:space="preserve">      3. Цель проекта (1 - 2 предложения). Определите, чего Вы стремитесь достичь в результате деятельности по проекту. Цель должна быть реальна и достижима.</w:t>
      </w:r>
    </w:p>
    <w:p w:rsidR="00FF03A9" w:rsidRPr="00FF03A9" w:rsidRDefault="00FF03A9" w:rsidP="00FF03A9">
      <w:pPr>
        <w:spacing w:line="360" w:lineRule="exact"/>
        <w:jc w:val="both"/>
        <w:rPr>
          <w:sz w:val="16"/>
          <w:szCs w:val="16"/>
        </w:rPr>
      </w:pPr>
      <w:r w:rsidRPr="00FF03A9">
        <w:rPr>
          <w:sz w:val="16"/>
          <w:szCs w:val="16"/>
        </w:rPr>
        <w:t xml:space="preserve">      4. Задачи проекта (3 - 5 пунктов). Укажите конкретные действия, которые Вы собираетесь предпринять, чтобы достичь цели проекта.</w:t>
      </w:r>
    </w:p>
    <w:p w:rsidR="00FF03A9" w:rsidRPr="00FF03A9" w:rsidRDefault="00FF03A9" w:rsidP="00FF03A9">
      <w:pPr>
        <w:spacing w:line="360" w:lineRule="exact"/>
        <w:jc w:val="both"/>
        <w:rPr>
          <w:sz w:val="16"/>
          <w:szCs w:val="16"/>
        </w:rPr>
      </w:pPr>
      <w:r w:rsidRPr="00FF03A9">
        <w:rPr>
          <w:sz w:val="16"/>
          <w:szCs w:val="16"/>
        </w:rPr>
        <w:t xml:space="preserve">      5. Деятельность по проекту (1 - 2 страницы). Опишите те виды деятельности (мероприятия), которые необходимы для получения желаемых результатов. </w:t>
      </w:r>
      <w:proofErr w:type="gramStart"/>
      <w:r w:rsidRPr="00FF03A9">
        <w:rPr>
          <w:sz w:val="16"/>
          <w:szCs w:val="16"/>
        </w:rPr>
        <w:t>Укажите, что будет сделано, кто будет осуществлять действия, как, когда и в какой последовательности это будет происходить, какие ресурсы (исполнители, помещение, оборудование и др.) будут привлечены, на какие работы (приобретения) будут использованы средства гранта.</w:t>
      </w:r>
      <w:proofErr w:type="gramEnd"/>
      <w:r w:rsidRPr="00FF03A9">
        <w:rPr>
          <w:sz w:val="16"/>
          <w:szCs w:val="16"/>
        </w:rPr>
        <w:t xml:space="preserve"> Предложенные виды деятельности должны иметь четкую связь с поставленными задачами и приводить к достижению цели проекта. </w:t>
      </w:r>
    </w:p>
    <w:p w:rsidR="00FF03A9" w:rsidRPr="00FF03A9" w:rsidRDefault="00FF03A9" w:rsidP="00FF03A9">
      <w:pPr>
        <w:spacing w:line="360" w:lineRule="exact"/>
        <w:jc w:val="both"/>
        <w:rPr>
          <w:sz w:val="16"/>
          <w:szCs w:val="16"/>
        </w:rPr>
      </w:pPr>
      <w:r w:rsidRPr="00FF03A9">
        <w:rPr>
          <w:sz w:val="16"/>
          <w:szCs w:val="16"/>
        </w:rPr>
        <w:t xml:space="preserve">     6. Конкретные ожидаемые результаты (3 - 5 пунктов). Реализация проекта должна завершиться конкретными результатами. Все поставленные задачи должны быть выполнены, цель проекта достигнута. Результаты должны поддаваться количественной и качественной оценке, являться достижимыми, измеримыми и конкретными. </w:t>
      </w:r>
    </w:p>
    <w:p w:rsidR="00FF03A9" w:rsidRPr="00FF03A9" w:rsidRDefault="00FF03A9" w:rsidP="00FF03A9">
      <w:pPr>
        <w:spacing w:line="360" w:lineRule="exact"/>
        <w:jc w:val="both"/>
        <w:rPr>
          <w:sz w:val="16"/>
          <w:szCs w:val="16"/>
        </w:rPr>
      </w:pPr>
      <w:r w:rsidRPr="00FF03A9">
        <w:rPr>
          <w:sz w:val="16"/>
          <w:szCs w:val="16"/>
        </w:rPr>
        <w:t xml:space="preserve">     7. Дальнейшее развитие проекта. Укажите, возможно ли продолжение деятельности после окончания реализации проекта. За </w:t>
      </w:r>
      <w:proofErr w:type="gramStart"/>
      <w:r w:rsidRPr="00FF03A9">
        <w:rPr>
          <w:sz w:val="16"/>
          <w:szCs w:val="16"/>
        </w:rPr>
        <w:t>счет</w:t>
      </w:r>
      <w:proofErr w:type="gramEnd"/>
      <w:r w:rsidRPr="00FF03A9">
        <w:rPr>
          <w:sz w:val="16"/>
          <w:szCs w:val="16"/>
        </w:rPr>
        <w:t xml:space="preserve"> каких материально-</w:t>
      </w:r>
    </w:p>
    <w:p w:rsidR="00FF03A9" w:rsidRPr="00FF03A9" w:rsidRDefault="00FF03A9" w:rsidP="00FF03A9">
      <w:pPr>
        <w:spacing w:line="360" w:lineRule="exact"/>
        <w:jc w:val="center"/>
        <w:rPr>
          <w:sz w:val="16"/>
          <w:szCs w:val="16"/>
        </w:rPr>
      </w:pPr>
    </w:p>
    <w:p w:rsidR="00FF03A9" w:rsidRPr="00FF03A9" w:rsidRDefault="00FF03A9" w:rsidP="00FF03A9">
      <w:pPr>
        <w:spacing w:line="360" w:lineRule="exact"/>
        <w:jc w:val="center"/>
        <w:rPr>
          <w:sz w:val="16"/>
          <w:szCs w:val="16"/>
        </w:rPr>
      </w:pPr>
      <w:r w:rsidRPr="00FF03A9">
        <w:rPr>
          <w:sz w:val="16"/>
          <w:szCs w:val="16"/>
        </w:rPr>
        <w:t>2</w:t>
      </w:r>
    </w:p>
    <w:p w:rsidR="00FF03A9" w:rsidRPr="00FF03A9" w:rsidRDefault="00FF03A9" w:rsidP="00FF03A9">
      <w:pPr>
        <w:spacing w:line="360" w:lineRule="exact"/>
        <w:jc w:val="both"/>
        <w:rPr>
          <w:sz w:val="16"/>
          <w:szCs w:val="16"/>
        </w:rPr>
      </w:pPr>
      <w:r w:rsidRPr="00FF03A9">
        <w:rPr>
          <w:sz w:val="16"/>
          <w:szCs w:val="16"/>
        </w:rPr>
        <w:t>технических, интеллектуальных и финансовых ресурсов она будет осуществляться?</w:t>
      </w:r>
    </w:p>
    <w:p w:rsidR="00FF03A9" w:rsidRPr="00FF03A9" w:rsidRDefault="00FF03A9" w:rsidP="00FF03A9">
      <w:pPr>
        <w:spacing w:line="360" w:lineRule="exact"/>
        <w:jc w:val="both"/>
        <w:rPr>
          <w:sz w:val="16"/>
          <w:szCs w:val="16"/>
        </w:rPr>
      </w:pPr>
      <w:r w:rsidRPr="00FF03A9">
        <w:rPr>
          <w:sz w:val="16"/>
          <w:szCs w:val="16"/>
        </w:rPr>
        <w:t xml:space="preserve">    8. Опыт по успешной реализации проектов, мероприятий с указанием их наименований, сроков реализации, достигнутых результатов и источников финансирования.</w:t>
      </w:r>
    </w:p>
    <w:p w:rsidR="00FF03A9" w:rsidRPr="00FF03A9" w:rsidRDefault="00FF03A9" w:rsidP="00FF03A9">
      <w:pPr>
        <w:spacing w:after="120" w:line="360" w:lineRule="exact"/>
        <w:jc w:val="both"/>
        <w:rPr>
          <w:sz w:val="16"/>
          <w:szCs w:val="16"/>
        </w:rPr>
      </w:pPr>
      <w:r w:rsidRPr="00FF03A9">
        <w:rPr>
          <w:sz w:val="16"/>
          <w:szCs w:val="16"/>
        </w:rPr>
        <w:t xml:space="preserve">    9. Краткая характеристика участников проекта (проектной команды). Укажите, каких специалистов Вы планируете привлечь, обоснуйте свой выбор. Укажите их образование, опыт работы и функции в рамках деятельности по проекту в следующей таблице: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345"/>
        <w:gridCol w:w="3970"/>
      </w:tblGrid>
      <w:tr w:rsidR="00FF03A9" w:rsidRPr="00FF03A9" w:rsidTr="00A54AD0">
        <w:tc>
          <w:tcPr>
            <w:tcW w:w="2041" w:type="dxa"/>
            <w:tcBorders>
              <w:top w:val="single" w:sz="4" w:space="0" w:color="auto"/>
              <w:left w:val="single" w:sz="4" w:space="0" w:color="auto"/>
              <w:bottom w:val="single" w:sz="4" w:space="0" w:color="auto"/>
              <w:right w:val="single" w:sz="4" w:space="0" w:color="auto"/>
            </w:tcBorders>
            <w:vAlign w:val="center"/>
          </w:tcPr>
          <w:p w:rsidR="00FF03A9" w:rsidRPr="00FF03A9" w:rsidRDefault="00FF03A9" w:rsidP="00FF03A9">
            <w:pPr>
              <w:spacing w:line="360" w:lineRule="exact"/>
              <w:jc w:val="center"/>
              <w:rPr>
                <w:sz w:val="16"/>
                <w:szCs w:val="16"/>
              </w:rPr>
            </w:pPr>
            <w:r w:rsidRPr="00FF03A9">
              <w:rPr>
                <w:sz w:val="16"/>
                <w:szCs w:val="16"/>
              </w:rPr>
              <w:t>Ф.И.О.</w:t>
            </w:r>
          </w:p>
        </w:tc>
        <w:tc>
          <w:tcPr>
            <w:tcW w:w="3345" w:type="dxa"/>
            <w:tcBorders>
              <w:top w:val="single" w:sz="4" w:space="0" w:color="auto"/>
              <w:left w:val="single" w:sz="4" w:space="0" w:color="auto"/>
              <w:bottom w:val="single" w:sz="4" w:space="0" w:color="auto"/>
              <w:right w:val="single" w:sz="4" w:space="0" w:color="auto"/>
            </w:tcBorders>
            <w:vAlign w:val="center"/>
          </w:tcPr>
          <w:p w:rsidR="00FF03A9" w:rsidRPr="00FF03A9" w:rsidRDefault="00FF03A9" w:rsidP="00FF03A9">
            <w:pPr>
              <w:spacing w:line="360" w:lineRule="exact"/>
              <w:jc w:val="center"/>
              <w:rPr>
                <w:sz w:val="16"/>
                <w:szCs w:val="16"/>
              </w:rPr>
            </w:pPr>
            <w:r w:rsidRPr="00FF03A9">
              <w:rPr>
                <w:sz w:val="16"/>
                <w:szCs w:val="16"/>
              </w:rPr>
              <w:t>Характеристика</w:t>
            </w:r>
          </w:p>
        </w:tc>
        <w:tc>
          <w:tcPr>
            <w:tcW w:w="3970" w:type="dxa"/>
            <w:tcBorders>
              <w:top w:val="single" w:sz="4" w:space="0" w:color="auto"/>
              <w:left w:val="single" w:sz="4" w:space="0" w:color="auto"/>
              <w:bottom w:val="single" w:sz="4" w:space="0" w:color="auto"/>
              <w:right w:val="single" w:sz="4" w:space="0" w:color="auto"/>
            </w:tcBorders>
            <w:vAlign w:val="center"/>
          </w:tcPr>
          <w:p w:rsidR="00FF03A9" w:rsidRPr="00FF03A9" w:rsidRDefault="00FF03A9" w:rsidP="00FF03A9">
            <w:pPr>
              <w:spacing w:line="360" w:lineRule="exact"/>
              <w:jc w:val="center"/>
              <w:rPr>
                <w:sz w:val="16"/>
                <w:szCs w:val="16"/>
              </w:rPr>
            </w:pPr>
            <w:r w:rsidRPr="00FF03A9">
              <w:rPr>
                <w:sz w:val="16"/>
                <w:szCs w:val="16"/>
              </w:rPr>
              <w:t>Функции в рамках проекта</w:t>
            </w:r>
          </w:p>
        </w:tc>
      </w:tr>
      <w:tr w:rsidR="00FF03A9" w:rsidRPr="00FF03A9" w:rsidTr="00A54AD0">
        <w:tc>
          <w:tcPr>
            <w:tcW w:w="2041" w:type="dxa"/>
            <w:tcBorders>
              <w:top w:val="single" w:sz="4" w:space="0" w:color="auto"/>
              <w:left w:val="single" w:sz="4" w:space="0" w:color="auto"/>
              <w:bottom w:val="single" w:sz="4" w:space="0" w:color="auto"/>
              <w:right w:val="single" w:sz="4" w:space="0" w:color="auto"/>
            </w:tcBorders>
            <w:vAlign w:val="center"/>
          </w:tcPr>
          <w:p w:rsidR="00FF03A9" w:rsidRPr="00FF03A9" w:rsidRDefault="00FF03A9" w:rsidP="00FF03A9">
            <w:pPr>
              <w:spacing w:line="360" w:lineRule="exact"/>
              <w:jc w:val="center"/>
              <w:rPr>
                <w:sz w:val="16"/>
                <w:szCs w:val="16"/>
              </w:rPr>
            </w:pPr>
            <w:r w:rsidRPr="00FF03A9">
              <w:rPr>
                <w:sz w:val="16"/>
                <w:szCs w:val="16"/>
              </w:rPr>
              <w:t>Ф.И.О.</w:t>
            </w:r>
          </w:p>
        </w:tc>
        <w:tc>
          <w:tcPr>
            <w:tcW w:w="3345" w:type="dxa"/>
            <w:tcBorders>
              <w:top w:val="single" w:sz="4" w:space="0" w:color="auto"/>
              <w:left w:val="single" w:sz="4" w:space="0" w:color="auto"/>
              <w:bottom w:val="single" w:sz="4" w:space="0" w:color="auto"/>
              <w:right w:val="single" w:sz="4" w:space="0" w:color="auto"/>
            </w:tcBorders>
            <w:vAlign w:val="center"/>
          </w:tcPr>
          <w:p w:rsidR="00FF03A9" w:rsidRPr="00FF03A9" w:rsidRDefault="00FF03A9" w:rsidP="00FF03A9">
            <w:pPr>
              <w:spacing w:line="360" w:lineRule="exact"/>
              <w:jc w:val="center"/>
              <w:rPr>
                <w:sz w:val="16"/>
                <w:szCs w:val="16"/>
              </w:rPr>
            </w:pPr>
            <w:r w:rsidRPr="00FF03A9">
              <w:rPr>
                <w:sz w:val="16"/>
                <w:szCs w:val="16"/>
              </w:rPr>
              <w:t>Образование, опыт работы, степень и т.д.</w:t>
            </w:r>
          </w:p>
        </w:tc>
        <w:tc>
          <w:tcPr>
            <w:tcW w:w="3970" w:type="dxa"/>
            <w:tcBorders>
              <w:top w:val="single" w:sz="4" w:space="0" w:color="auto"/>
              <w:left w:val="single" w:sz="4" w:space="0" w:color="auto"/>
              <w:bottom w:val="single" w:sz="4" w:space="0" w:color="auto"/>
              <w:right w:val="single" w:sz="4" w:space="0" w:color="auto"/>
            </w:tcBorders>
            <w:vAlign w:val="center"/>
          </w:tcPr>
          <w:p w:rsidR="00FF03A9" w:rsidRPr="00FF03A9" w:rsidRDefault="00FF03A9" w:rsidP="00FF03A9">
            <w:pPr>
              <w:spacing w:line="360" w:lineRule="exact"/>
              <w:jc w:val="center"/>
              <w:rPr>
                <w:sz w:val="16"/>
                <w:szCs w:val="16"/>
              </w:rPr>
            </w:pPr>
            <w:r w:rsidRPr="00FF03A9">
              <w:rPr>
                <w:sz w:val="16"/>
                <w:szCs w:val="16"/>
              </w:rPr>
              <w:t>Опишите функции (деятельность), которые будет осуществлять участник непосредственно в проекте, перечислите его обязанности</w:t>
            </w:r>
          </w:p>
        </w:tc>
      </w:tr>
      <w:tr w:rsidR="00FF03A9" w:rsidRPr="00FF03A9" w:rsidTr="00A54AD0">
        <w:tc>
          <w:tcPr>
            <w:tcW w:w="2041" w:type="dxa"/>
            <w:tcBorders>
              <w:top w:val="single" w:sz="4" w:space="0" w:color="auto"/>
              <w:left w:val="single" w:sz="4" w:space="0" w:color="auto"/>
              <w:bottom w:val="single" w:sz="4" w:space="0" w:color="auto"/>
              <w:right w:val="single" w:sz="4" w:space="0" w:color="auto"/>
            </w:tcBorders>
          </w:tcPr>
          <w:p w:rsidR="00FF03A9" w:rsidRPr="00FF03A9" w:rsidRDefault="00FF03A9" w:rsidP="00FF03A9">
            <w:pPr>
              <w:spacing w:line="360" w:lineRule="exact"/>
              <w:rPr>
                <w:sz w:val="16"/>
                <w:szCs w:val="16"/>
              </w:rPr>
            </w:pPr>
          </w:p>
        </w:tc>
        <w:tc>
          <w:tcPr>
            <w:tcW w:w="3345" w:type="dxa"/>
            <w:tcBorders>
              <w:top w:val="single" w:sz="4" w:space="0" w:color="auto"/>
              <w:left w:val="single" w:sz="4" w:space="0" w:color="auto"/>
              <w:bottom w:val="single" w:sz="4" w:space="0" w:color="auto"/>
              <w:right w:val="single" w:sz="4" w:space="0" w:color="auto"/>
            </w:tcBorders>
          </w:tcPr>
          <w:p w:rsidR="00FF03A9" w:rsidRPr="00FF03A9" w:rsidRDefault="00FF03A9" w:rsidP="00FF03A9">
            <w:pPr>
              <w:spacing w:line="360" w:lineRule="exact"/>
              <w:rPr>
                <w:sz w:val="16"/>
                <w:szCs w:val="16"/>
              </w:rPr>
            </w:pPr>
          </w:p>
        </w:tc>
        <w:tc>
          <w:tcPr>
            <w:tcW w:w="3970" w:type="dxa"/>
            <w:tcBorders>
              <w:top w:val="single" w:sz="4" w:space="0" w:color="auto"/>
              <w:left w:val="single" w:sz="4" w:space="0" w:color="auto"/>
              <w:bottom w:val="single" w:sz="4" w:space="0" w:color="auto"/>
              <w:right w:val="single" w:sz="4" w:space="0" w:color="auto"/>
            </w:tcBorders>
          </w:tcPr>
          <w:p w:rsidR="00FF03A9" w:rsidRPr="00FF03A9" w:rsidRDefault="00FF03A9" w:rsidP="00FF03A9">
            <w:pPr>
              <w:spacing w:line="360" w:lineRule="exact"/>
              <w:rPr>
                <w:sz w:val="16"/>
                <w:szCs w:val="16"/>
              </w:rPr>
            </w:pPr>
          </w:p>
        </w:tc>
      </w:tr>
    </w:tbl>
    <w:p w:rsidR="00FF03A9" w:rsidRPr="00FF03A9" w:rsidRDefault="00FF03A9" w:rsidP="00FF03A9">
      <w:pPr>
        <w:spacing w:line="360" w:lineRule="exact"/>
        <w:rPr>
          <w:sz w:val="16"/>
          <w:szCs w:val="16"/>
        </w:rPr>
      </w:pPr>
    </w:p>
    <w:p w:rsidR="00FF03A9" w:rsidRPr="00FF03A9" w:rsidRDefault="00FF03A9" w:rsidP="00FF03A9">
      <w:pPr>
        <w:spacing w:line="360" w:lineRule="exact"/>
        <w:jc w:val="both"/>
        <w:rPr>
          <w:sz w:val="16"/>
          <w:szCs w:val="16"/>
        </w:rPr>
      </w:pPr>
      <w:r w:rsidRPr="00FF03A9">
        <w:rPr>
          <w:sz w:val="16"/>
          <w:szCs w:val="16"/>
        </w:rPr>
        <w:t xml:space="preserve">     10. Затраты на реализацию. Должен включать подробные сметы и комментарии по основным статьям расходов, а также информацию о наличии дополнительных ресурсов (в том числе внебюджетных средств) для реализации проекта. Планируя бюджет, необходимо внимательно </w:t>
      </w:r>
      <w:r w:rsidRPr="00FF03A9">
        <w:rPr>
          <w:sz w:val="16"/>
          <w:szCs w:val="16"/>
        </w:rPr>
        <w:lastRenderedPageBreak/>
        <w:t>прочитать содержательные разделы проекта, чтобы определить, на что должны расходоваться денежные средства и какие факторы будут влиять на размеры расходов.</w:t>
      </w:r>
    </w:p>
    <w:p w:rsidR="00FF03A9" w:rsidRPr="00FF03A9" w:rsidRDefault="00FF03A9" w:rsidP="00FF03A9">
      <w:pPr>
        <w:spacing w:line="360" w:lineRule="exact"/>
        <w:jc w:val="both"/>
        <w:rPr>
          <w:sz w:val="16"/>
          <w:szCs w:val="16"/>
        </w:rPr>
      </w:pPr>
      <w:r w:rsidRPr="00FF03A9">
        <w:rPr>
          <w:sz w:val="16"/>
          <w:szCs w:val="16"/>
        </w:rPr>
        <w:t xml:space="preserve">    11. Каналы информирования. Опишите, каким образом будет дана информация о проекте в СМИ, где и с помощью каких ресурсов будет опубликована информация.</w:t>
      </w:r>
    </w:p>
    <w:p w:rsidR="00FF03A9" w:rsidRPr="00FF03A9" w:rsidRDefault="00FF03A9" w:rsidP="00FF03A9">
      <w:pPr>
        <w:spacing w:line="360" w:lineRule="exact"/>
        <w:jc w:val="both"/>
        <w:rPr>
          <w:sz w:val="16"/>
          <w:szCs w:val="16"/>
        </w:rPr>
      </w:pPr>
      <w:r w:rsidRPr="00FF03A9">
        <w:rPr>
          <w:sz w:val="16"/>
          <w:szCs w:val="16"/>
        </w:rPr>
        <w:t xml:space="preserve">    12. Соответствие проекта целям и задачам муниципальной программы «Благоустройство территории Любытинского сельского поселения на 2016-2020 годы и на период до 2028 года», утвержденной постановлением Администрации муниципального района от 01.02.2023 № 88.</w:t>
      </w:r>
    </w:p>
    <w:p w:rsidR="00FF03A9" w:rsidRPr="00FF03A9" w:rsidRDefault="00FF03A9" w:rsidP="00FF03A9">
      <w:pPr>
        <w:spacing w:line="360" w:lineRule="exact"/>
        <w:jc w:val="both"/>
        <w:rPr>
          <w:sz w:val="16"/>
          <w:szCs w:val="16"/>
        </w:rPr>
      </w:pPr>
    </w:p>
    <w:p w:rsidR="00FF03A9" w:rsidRPr="00FF03A9" w:rsidRDefault="00FF03A9" w:rsidP="00FF03A9">
      <w:pPr>
        <w:autoSpaceDE w:val="0"/>
        <w:autoSpaceDN w:val="0"/>
        <w:adjustRightInd w:val="0"/>
        <w:spacing w:line="360" w:lineRule="exact"/>
        <w:jc w:val="both"/>
        <w:outlineLvl w:val="0"/>
        <w:rPr>
          <w:bCs/>
          <w:sz w:val="16"/>
          <w:szCs w:val="16"/>
        </w:rPr>
      </w:pPr>
      <w:r w:rsidRPr="00FF03A9">
        <w:rPr>
          <w:bCs/>
          <w:color w:val="26282F"/>
          <w:sz w:val="16"/>
          <w:szCs w:val="16"/>
        </w:rPr>
        <w:t>«</w:t>
      </w:r>
      <w:r w:rsidRPr="00FF03A9">
        <w:rPr>
          <w:b/>
          <w:bCs/>
          <w:color w:val="26282F"/>
          <w:sz w:val="16"/>
          <w:szCs w:val="16"/>
        </w:rPr>
        <w:t>____</w:t>
      </w:r>
      <w:r w:rsidRPr="00FF03A9">
        <w:rPr>
          <w:bCs/>
          <w:color w:val="26282F"/>
          <w:sz w:val="16"/>
          <w:szCs w:val="16"/>
        </w:rPr>
        <w:t xml:space="preserve">» </w:t>
      </w:r>
      <w:r w:rsidRPr="00FF03A9">
        <w:rPr>
          <w:b/>
          <w:bCs/>
          <w:color w:val="26282F"/>
          <w:sz w:val="16"/>
          <w:szCs w:val="16"/>
        </w:rPr>
        <w:t>____________ ________             _____________ /_______________</w:t>
      </w:r>
    </w:p>
    <w:p w:rsidR="00FF03A9" w:rsidRPr="00FF03A9" w:rsidRDefault="00FF03A9" w:rsidP="00FF03A9">
      <w:pPr>
        <w:widowControl w:val="0"/>
        <w:autoSpaceDE w:val="0"/>
        <w:autoSpaceDN w:val="0"/>
        <w:adjustRightInd w:val="0"/>
        <w:spacing w:line="360" w:lineRule="exact"/>
        <w:jc w:val="both"/>
        <w:rPr>
          <w:bCs/>
          <w:sz w:val="16"/>
          <w:szCs w:val="16"/>
        </w:rPr>
      </w:pPr>
    </w:p>
    <w:p w:rsidR="00FF03A9" w:rsidRPr="00FF03A9" w:rsidRDefault="00FF03A9" w:rsidP="00FF03A9">
      <w:pPr>
        <w:widowControl w:val="0"/>
        <w:autoSpaceDE w:val="0"/>
        <w:autoSpaceDN w:val="0"/>
        <w:adjustRightInd w:val="0"/>
        <w:jc w:val="center"/>
        <w:rPr>
          <w:bCs/>
          <w:sz w:val="16"/>
          <w:szCs w:val="16"/>
        </w:rPr>
      </w:pPr>
      <w:r w:rsidRPr="00FF03A9">
        <w:rPr>
          <w:bCs/>
          <w:sz w:val="16"/>
          <w:szCs w:val="16"/>
        </w:rPr>
        <w:t>___________________________</w:t>
      </w:r>
    </w:p>
    <w:p w:rsidR="00FF03A9" w:rsidRPr="00FF03A9" w:rsidRDefault="00FF03A9" w:rsidP="00FF03A9">
      <w:pPr>
        <w:jc w:val="both"/>
        <w:rPr>
          <w:bCs/>
          <w:sz w:val="16"/>
          <w:szCs w:val="16"/>
        </w:rPr>
      </w:pPr>
    </w:p>
    <w:p w:rsidR="00FF03A9" w:rsidRPr="00FF03A9" w:rsidRDefault="00FF03A9" w:rsidP="00FF03A9">
      <w:pPr>
        <w:jc w:val="both"/>
        <w:rPr>
          <w:bCs/>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Pr="00220BA7" w:rsidRDefault="00FF03A9" w:rsidP="00FF03A9">
      <w:pPr>
        <w:jc w:val="both"/>
        <w:rPr>
          <w:sz w:val="16"/>
          <w:szCs w:val="16"/>
        </w:rPr>
      </w:pPr>
    </w:p>
    <w:p w:rsidR="00FF03A9" w:rsidRPr="00220BA7" w:rsidRDefault="00FF03A9" w:rsidP="00FF03A9">
      <w:pPr>
        <w:jc w:val="right"/>
        <w:rPr>
          <w:sz w:val="16"/>
          <w:szCs w:val="16"/>
        </w:rPr>
      </w:pPr>
      <w:r w:rsidRPr="00220BA7">
        <w:rPr>
          <w:sz w:val="16"/>
          <w:szCs w:val="16"/>
        </w:rPr>
        <w:t>Приложение № 4</w:t>
      </w:r>
    </w:p>
    <w:p w:rsidR="00FF03A9" w:rsidRPr="00220BA7" w:rsidRDefault="00FF03A9" w:rsidP="00FF03A9">
      <w:pPr>
        <w:spacing w:line="240" w:lineRule="exact"/>
        <w:jc w:val="right"/>
        <w:rPr>
          <w:bCs/>
          <w:sz w:val="16"/>
          <w:szCs w:val="16"/>
        </w:rPr>
      </w:pPr>
      <w:r w:rsidRPr="00220BA7">
        <w:rPr>
          <w:bCs/>
          <w:sz w:val="16"/>
          <w:szCs w:val="16"/>
        </w:rPr>
        <w:t xml:space="preserve">к Порядку предоставления в 2023 году </w:t>
      </w:r>
    </w:p>
    <w:p w:rsidR="00FF03A9" w:rsidRPr="00220BA7" w:rsidRDefault="00FF03A9" w:rsidP="00FF03A9">
      <w:pPr>
        <w:autoSpaceDE w:val="0"/>
        <w:autoSpaceDN w:val="0"/>
        <w:adjustRightInd w:val="0"/>
        <w:jc w:val="right"/>
        <w:rPr>
          <w:bCs/>
          <w:sz w:val="16"/>
          <w:szCs w:val="16"/>
        </w:rPr>
      </w:pPr>
      <w:r w:rsidRPr="00220BA7">
        <w:rPr>
          <w:bCs/>
          <w:sz w:val="16"/>
          <w:szCs w:val="16"/>
        </w:rPr>
        <w:t>гранта в форме субсидии юридическим лицам (за исключением субсидий государственным (муниципальным) учреждениям), индив</w:t>
      </w:r>
      <w:r w:rsidRPr="00220BA7">
        <w:rPr>
          <w:bCs/>
          <w:sz w:val="16"/>
          <w:szCs w:val="16"/>
        </w:rPr>
        <w:t>и</w:t>
      </w:r>
      <w:r w:rsidRPr="00220BA7">
        <w:rPr>
          <w:bCs/>
          <w:sz w:val="16"/>
          <w:szCs w:val="16"/>
        </w:rPr>
        <w:t>дуальным пре</w:t>
      </w:r>
      <w:r w:rsidRPr="00220BA7">
        <w:rPr>
          <w:bCs/>
          <w:sz w:val="16"/>
          <w:szCs w:val="16"/>
        </w:rPr>
        <w:t>д</w:t>
      </w:r>
      <w:r w:rsidRPr="00220BA7">
        <w:rPr>
          <w:bCs/>
          <w:sz w:val="16"/>
          <w:szCs w:val="16"/>
        </w:rPr>
        <w:t>принимателям, физическим лицам в целях финансового обеспечения затрат на реализацию мероприятий по проведению фестиваля восстановления ист</w:t>
      </w:r>
      <w:r w:rsidRPr="00220BA7">
        <w:rPr>
          <w:bCs/>
          <w:sz w:val="16"/>
          <w:szCs w:val="16"/>
        </w:rPr>
        <w:t>о</w:t>
      </w:r>
      <w:r w:rsidRPr="00220BA7">
        <w:rPr>
          <w:bCs/>
          <w:sz w:val="16"/>
          <w:szCs w:val="16"/>
        </w:rPr>
        <w:t xml:space="preserve">рической среды «Том </w:t>
      </w:r>
      <w:proofErr w:type="spellStart"/>
      <w:r w:rsidRPr="00220BA7">
        <w:rPr>
          <w:bCs/>
          <w:sz w:val="16"/>
          <w:szCs w:val="16"/>
        </w:rPr>
        <w:t>Сойер</w:t>
      </w:r>
      <w:proofErr w:type="spellEnd"/>
      <w:r w:rsidRPr="00220BA7">
        <w:rPr>
          <w:bCs/>
          <w:sz w:val="16"/>
          <w:szCs w:val="16"/>
        </w:rPr>
        <w:t xml:space="preserve"> </w:t>
      </w:r>
      <w:proofErr w:type="spellStart"/>
      <w:r w:rsidRPr="00220BA7">
        <w:rPr>
          <w:bCs/>
          <w:sz w:val="16"/>
          <w:szCs w:val="16"/>
        </w:rPr>
        <w:t>Фест</w:t>
      </w:r>
      <w:proofErr w:type="spellEnd"/>
      <w:r w:rsidRPr="00220BA7">
        <w:rPr>
          <w:bCs/>
          <w:sz w:val="16"/>
          <w:szCs w:val="16"/>
        </w:rPr>
        <w:t>»</w:t>
      </w:r>
    </w:p>
    <w:p w:rsidR="00FF03A9" w:rsidRPr="00220BA7" w:rsidRDefault="00FF03A9" w:rsidP="00FF03A9">
      <w:pPr>
        <w:autoSpaceDE w:val="0"/>
        <w:autoSpaceDN w:val="0"/>
        <w:adjustRightInd w:val="0"/>
        <w:rPr>
          <w:sz w:val="16"/>
          <w:szCs w:val="16"/>
        </w:rPr>
      </w:pPr>
    </w:p>
    <w:p w:rsidR="00FF03A9" w:rsidRPr="00220BA7" w:rsidRDefault="00FF03A9" w:rsidP="00FF03A9">
      <w:pPr>
        <w:autoSpaceDE w:val="0"/>
        <w:autoSpaceDN w:val="0"/>
        <w:adjustRightInd w:val="0"/>
        <w:jc w:val="center"/>
        <w:rPr>
          <w:sz w:val="16"/>
          <w:szCs w:val="16"/>
        </w:rPr>
      </w:pPr>
    </w:p>
    <w:p w:rsidR="00FF03A9" w:rsidRPr="00220BA7" w:rsidRDefault="00FF03A9" w:rsidP="00FF03A9">
      <w:pPr>
        <w:autoSpaceDE w:val="0"/>
        <w:autoSpaceDN w:val="0"/>
        <w:adjustRightInd w:val="0"/>
        <w:jc w:val="center"/>
        <w:rPr>
          <w:sz w:val="16"/>
          <w:szCs w:val="16"/>
        </w:rPr>
      </w:pPr>
      <w:r w:rsidRPr="00220BA7">
        <w:rPr>
          <w:b/>
          <w:sz w:val="16"/>
          <w:szCs w:val="16"/>
        </w:rPr>
        <w:t>Смета реализации проекта</w:t>
      </w:r>
      <w:r w:rsidRPr="00220BA7">
        <w:rPr>
          <w:sz w:val="16"/>
          <w:szCs w:val="16"/>
        </w:rPr>
        <w:t xml:space="preserve"> *</w:t>
      </w:r>
    </w:p>
    <w:p w:rsidR="00FF03A9" w:rsidRPr="00220BA7" w:rsidRDefault="00FF03A9" w:rsidP="00FF03A9">
      <w:pPr>
        <w:autoSpaceDE w:val="0"/>
        <w:autoSpaceDN w:val="0"/>
        <w:adjustRightInd w:val="0"/>
        <w:jc w:val="center"/>
        <w:rPr>
          <w:sz w:val="16"/>
          <w:szCs w:val="16"/>
        </w:rPr>
      </w:pPr>
      <w:r w:rsidRPr="00220BA7">
        <w:rPr>
          <w:sz w:val="16"/>
          <w:szCs w:val="16"/>
        </w:rPr>
        <w:t>_____________________________________________________</w:t>
      </w:r>
    </w:p>
    <w:p w:rsidR="00FF03A9" w:rsidRPr="00220BA7" w:rsidRDefault="00FF03A9" w:rsidP="00FF03A9">
      <w:pPr>
        <w:autoSpaceDE w:val="0"/>
        <w:autoSpaceDN w:val="0"/>
        <w:adjustRightInd w:val="0"/>
        <w:jc w:val="center"/>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both"/>
        <w:rPr>
          <w:sz w:val="16"/>
          <w:szCs w:val="16"/>
        </w:rPr>
      </w:pPr>
    </w:p>
    <w:p w:rsidR="00FF03A9" w:rsidRPr="00220BA7" w:rsidRDefault="00FF03A9" w:rsidP="00FF03A9">
      <w:pPr>
        <w:autoSpaceDE w:val="0"/>
        <w:autoSpaceDN w:val="0"/>
        <w:adjustRightInd w:val="0"/>
        <w:jc w:val="center"/>
        <w:rPr>
          <w:sz w:val="16"/>
          <w:szCs w:val="16"/>
        </w:rPr>
      </w:pPr>
      <w:r w:rsidRPr="00220BA7">
        <w:rPr>
          <w:sz w:val="16"/>
          <w:szCs w:val="16"/>
        </w:rPr>
        <w:t>Комментарии к смете реализации проекта</w:t>
      </w:r>
    </w:p>
    <w:p w:rsidR="00FF03A9" w:rsidRPr="00220BA7" w:rsidRDefault="00FF03A9" w:rsidP="00FF03A9">
      <w:pPr>
        <w:rPr>
          <w:sz w:val="16"/>
          <w:szCs w:val="16"/>
        </w:rPr>
      </w:pPr>
      <w:r w:rsidRPr="00220BA7">
        <w:rPr>
          <w:sz w:val="16"/>
          <w:szCs w:val="16"/>
        </w:rPr>
        <w:t>_____________________________________________________________________________</w:t>
      </w:r>
    </w:p>
    <w:p w:rsidR="00FF03A9" w:rsidRPr="00220BA7" w:rsidRDefault="00FF03A9" w:rsidP="00FF03A9">
      <w:pPr>
        <w:rPr>
          <w:sz w:val="16"/>
          <w:szCs w:val="16"/>
        </w:rPr>
      </w:pPr>
      <w:r w:rsidRPr="00220BA7">
        <w:rPr>
          <w:sz w:val="16"/>
          <w:szCs w:val="16"/>
        </w:rPr>
        <w:t>_____________________________________________________________________________</w:t>
      </w:r>
    </w:p>
    <w:p w:rsidR="00FF03A9" w:rsidRPr="00220BA7" w:rsidRDefault="00FF03A9" w:rsidP="00FF03A9">
      <w:pPr>
        <w:autoSpaceDE w:val="0"/>
        <w:autoSpaceDN w:val="0"/>
        <w:adjustRightInd w:val="0"/>
        <w:jc w:val="both"/>
        <w:rPr>
          <w:sz w:val="16"/>
          <w:szCs w:val="16"/>
        </w:rPr>
      </w:pPr>
      <w:r w:rsidRPr="00220BA7">
        <w:rPr>
          <w:sz w:val="16"/>
          <w:szCs w:val="16"/>
        </w:rPr>
        <w:t>«____» ________________ ________             _____________ /_______________</w:t>
      </w:r>
    </w:p>
    <w:p w:rsidR="00FF03A9" w:rsidRPr="00220BA7" w:rsidRDefault="00FF03A9" w:rsidP="00FF03A9">
      <w:pPr>
        <w:autoSpaceDE w:val="0"/>
        <w:autoSpaceDN w:val="0"/>
        <w:adjustRightInd w:val="0"/>
        <w:ind w:right="1274"/>
        <w:jc w:val="center"/>
        <w:rPr>
          <w:sz w:val="16"/>
          <w:szCs w:val="16"/>
        </w:rPr>
      </w:pPr>
      <w:r w:rsidRPr="00220BA7">
        <w:rPr>
          <w:sz w:val="16"/>
          <w:szCs w:val="16"/>
        </w:rPr>
        <w:t>(Ф.И.О.)            подпись</w:t>
      </w:r>
    </w:p>
    <w:p w:rsidR="00FF03A9" w:rsidRPr="00220BA7" w:rsidRDefault="00FF03A9" w:rsidP="00FF03A9">
      <w:pPr>
        <w:autoSpaceDE w:val="0"/>
        <w:autoSpaceDN w:val="0"/>
        <w:adjustRightInd w:val="0"/>
        <w:ind w:right="1274"/>
        <w:jc w:val="center"/>
        <w:rPr>
          <w:sz w:val="16"/>
          <w:szCs w:val="16"/>
        </w:rPr>
      </w:pPr>
      <w:r w:rsidRPr="00220BA7">
        <w:rPr>
          <w:sz w:val="16"/>
          <w:szCs w:val="16"/>
        </w:rPr>
        <w:t>М.П.</w:t>
      </w:r>
    </w:p>
    <w:p w:rsidR="00FF03A9" w:rsidRPr="00220BA7" w:rsidRDefault="00FF03A9" w:rsidP="00FF03A9">
      <w:pPr>
        <w:widowControl w:val="0"/>
        <w:autoSpaceDE w:val="0"/>
        <w:autoSpaceDN w:val="0"/>
        <w:adjustRightInd w:val="0"/>
        <w:jc w:val="center"/>
        <w:rPr>
          <w:bCs/>
          <w:sz w:val="16"/>
          <w:szCs w:val="16"/>
        </w:rPr>
      </w:pPr>
    </w:p>
    <w:p w:rsidR="00FF03A9" w:rsidRPr="00220BA7" w:rsidRDefault="00FF03A9" w:rsidP="00FF03A9">
      <w:pPr>
        <w:widowControl w:val="0"/>
        <w:autoSpaceDE w:val="0"/>
        <w:autoSpaceDN w:val="0"/>
        <w:adjustRightInd w:val="0"/>
        <w:jc w:val="center"/>
        <w:rPr>
          <w:bCs/>
          <w:sz w:val="16"/>
          <w:szCs w:val="16"/>
        </w:rPr>
      </w:pPr>
    </w:p>
    <w:p w:rsidR="00FF03A9" w:rsidRPr="00220BA7" w:rsidRDefault="00FF03A9" w:rsidP="00FF03A9">
      <w:pPr>
        <w:widowControl w:val="0"/>
        <w:autoSpaceDE w:val="0"/>
        <w:autoSpaceDN w:val="0"/>
        <w:adjustRightInd w:val="0"/>
        <w:jc w:val="center"/>
        <w:rPr>
          <w:bCs/>
          <w:sz w:val="16"/>
          <w:szCs w:val="16"/>
        </w:rPr>
      </w:pPr>
    </w:p>
    <w:p w:rsidR="00FF03A9" w:rsidRPr="00220BA7" w:rsidRDefault="00FF03A9" w:rsidP="00FF03A9">
      <w:pPr>
        <w:widowControl w:val="0"/>
        <w:autoSpaceDE w:val="0"/>
        <w:autoSpaceDN w:val="0"/>
        <w:adjustRightInd w:val="0"/>
        <w:jc w:val="center"/>
        <w:rPr>
          <w:bCs/>
          <w:sz w:val="16"/>
          <w:szCs w:val="16"/>
        </w:rPr>
      </w:pPr>
    </w:p>
    <w:p w:rsidR="00FF03A9" w:rsidRPr="00220BA7" w:rsidRDefault="00FF03A9" w:rsidP="00FF03A9">
      <w:pPr>
        <w:widowControl w:val="0"/>
        <w:autoSpaceDE w:val="0"/>
        <w:autoSpaceDN w:val="0"/>
        <w:adjustRightInd w:val="0"/>
        <w:jc w:val="center"/>
        <w:rPr>
          <w:bCs/>
          <w:sz w:val="16"/>
          <w:szCs w:val="16"/>
        </w:rPr>
      </w:pPr>
    </w:p>
    <w:p w:rsidR="00FF03A9" w:rsidRPr="00220BA7" w:rsidRDefault="00FF03A9" w:rsidP="00FF03A9">
      <w:pPr>
        <w:widowControl w:val="0"/>
        <w:autoSpaceDE w:val="0"/>
        <w:autoSpaceDN w:val="0"/>
        <w:adjustRightInd w:val="0"/>
        <w:jc w:val="center"/>
        <w:rPr>
          <w:bCs/>
          <w:sz w:val="16"/>
          <w:szCs w:val="16"/>
        </w:rPr>
      </w:pPr>
    </w:p>
    <w:p w:rsidR="00FF03A9" w:rsidRPr="00220BA7" w:rsidRDefault="00FF03A9" w:rsidP="00FF03A9">
      <w:pPr>
        <w:widowControl w:val="0"/>
        <w:autoSpaceDE w:val="0"/>
        <w:autoSpaceDN w:val="0"/>
        <w:adjustRightInd w:val="0"/>
        <w:jc w:val="center"/>
        <w:rPr>
          <w:bCs/>
          <w:sz w:val="16"/>
          <w:szCs w:val="16"/>
        </w:rPr>
      </w:pPr>
    </w:p>
    <w:p w:rsidR="00FF03A9" w:rsidRPr="00220BA7" w:rsidRDefault="00FF03A9" w:rsidP="00FF03A9">
      <w:pPr>
        <w:widowControl w:val="0"/>
        <w:autoSpaceDE w:val="0"/>
        <w:autoSpaceDN w:val="0"/>
        <w:adjustRightInd w:val="0"/>
        <w:jc w:val="both"/>
        <w:rPr>
          <w:bCs/>
          <w:sz w:val="16"/>
          <w:szCs w:val="16"/>
        </w:rPr>
      </w:pPr>
      <w:r w:rsidRPr="00220BA7">
        <w:rPr>
          <w:bCs/>
          <w:sz w:val="16"/>
          <w:szCs w:val="16"/>
        </w:rPr>
        <w:t xml:space="preserve">* - смета предоставляется </w:t>
      </w:r>
      <w:r w:rsidRPr="00220BA7">
        <w:rPr>
          <w:sz w:val="16"/>
          <w:szCs w:val="16"/>
        </w:rPr>
        <w:t>на выполнение работ по каждому зданию.</w:t>
      </w:r>
    </w:p>
    <w:p w:rsidR="00FF03A9" w:rsidRPr="00220BA7" w:rsidRDefault="00FF03A9" w:rsidP="00FF03A9">
      <w:pPr>
        <w:widowControl w:val="0"/>
        <w:autoSpaceDE w:val="0"/>
        <w:autoSpaceDN w:val="0"/>
        <w:adjustRightInd w:val="0"/>
        <w:jc w:val="center"/>
        <w:rPr>
          <w:bCs/>
          <w:sz w:val="16"/>
          <w:szCs w:val="16"/>
        </w:rPr>
      </w:pPr>
      <w:r w:rsidRPr="00220BA7">
        <w:rPr>
          <w:bCs/>
          <w:sz w:val="16"/>
          <w:szCs w:val="16"/>
        </w:rPr>
        <w:t>_____________________________</w:t>
      </w: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Pr="00FF03A9" w:rsidRDefault="00FF03A9" w:rsidP="00FF03A9">
      <w:pPr>
        <w:jc w:val="both"/>
        <w:rPr>
          <w:sz w:val="16"/>
          <w:szCs w:val="16"/>
        </w:rPr>
      </w:pPr>
    </w:p>
    <w:p w:rsidR="00FF03A9" w:rsidRPr="00FF03A9" w:rsidRDefault="00FF03A9" w:rsidP="00FF03A9">
      <w:pPr>
        <w:jc w:val="right"/>
        <w:rPr>
          <w:sz w:val="16"/>
          <w:szCs w:val="16"/>
        </w:rPr>
      </w:pPr>
      <w:r w:rsidRPr="00FF03A9">
        <w:rPr>
          <w:sz w:val="16"/>
          <w:szCs w:val="16"/>
        </w:rPr>
        <w:lastRenderedPageBreak/>
        <w:t>Приложение № 5</w:t>
      </w:r>
    </w:p>
    <w:p w:rsidR="00FF03A9" w:rsidRPr="00FF03A9" w:rsidRDefault="00FF03A9" w:rsidP="00FF03A9">
      <w:pPr>
        <w:spacing w:line="240" w:lineRule="exact"/>
        <w:jc w:val="right"/>
        <w:rPr>
          <w:bCs/>
          <w:sz w:val="16"/>
          <w:szCs w:val="16"/>
        </w:rPr>
      </w:pPr>
      <w:r w:rsidRPr="00FF03A9">
        <w:rPr>
          <w:bCs/>
          <w:sz w:val="16"/>
          <w:szCs w:val="16"/>
        </w:rPr>
        <w:t xml:space="preserve">к Порядку предоставления в 2023 году </w:t>
      </w:r>
    </w:p>
    <w:p w:rsidR="00FF03A9" w:rsidRPr="00FF03A9" w:rsidRDefault="00FF03A9" w:rsidP="00FF03A9">
      <w:pPr>
        <w:autoSpaceDE w:val="0"/>
        <w:autoSpaceDN w:val="0"/>
        <w:adjustRightInd w:val="0"/>
        <w:jc w:val="right"/>
        <w:rPr>
          <w:bCs/>
          <w:sz w:val="16"/>
          <w:szCs w:val="16"/>
        </w:rPr>
      </w:pPr>
      <w:r w:rsidRPr="00FF03A9">
        <w:rPr>
          <w:bCs/>
          <w:sz w:val="16"/>
          <w:szCs w:val="16"/>
        </w:rPr>
        <w:t xml:space="preserve">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реализацию мероприятий по проведению фестиваля восстановления исторической среды «Том </w:t>
      </w:r>
      <w:proofErr w:type="spellStart"/>
      <w:r w:rsidRPr="00FF03A9">
        <w:rPr>
          <w:bCs/>
          <w:sz w:val="16"/>
          <w:szCs w:val="16"/>
        </w:rPr>
        <w:t>Сойер</w:t>
      </w:r>
      <w:proofErr w:type="spellEnd"/>
      <w:r w:rsidRPr="00FF03A9">
        <w:rPr>
          <w:bCs/>
          <w:sz w:val="16"/>
          <w:szCs w:val="16"/>
        </w:rPr>
        <w:t xml:space="preserve"> </w:t>
      </w:r>
      <w:proofErr w:type="spellStart"/>
      <w:r w:rsidRPr="00FF03A9">
        <w:rPr>
          <w:bCs/>
          <w:sz w:val="16"/>
          <w:szCs w:val="16"/>
        </w:rPr>
        <w:t>Фест</w:t>
      </w:r>
      <w:proofErr w:type="spellEnd"/>
      <w:r w:rsidRPr="00FF03A9">
        <w:rPr>
          <w:bCs/>
          <w:sz w:val="16"/>
          <w:szCs w:val="16"/>
        </w:rPr>
        <w:t>»</w:t>
      </w:r>
    </w:p>
    <w:p w:rsidR="00FF03A9" w:rsidRPr="00FF03A9" w:rsidRDefault="00FF03A9" w:rsidP="00FF03A9">
      <w:pPr>
        <w:jc w:val="both"/>
        <w:rPr>
          <w:sz w:val="16"/>
          <w:szCs w:val="16"/>
        </w:rPr>
      </w:pPr>
    </w:p>
    <w:p w:rsidR="00FF03A9" w:rsidRPr="00FF03A9" w:rsidRDefault="00FF03A9" w:rsidP="00FF03A9">
      <w:pPr>
        <w:jc w:val="both"/>
        <w:rPr>
          <w:sz w:val="16"/>
          <w:szCs w:val="16"/>
        </w:rPr>
      </w:pPr>
    </w:p>
    <w:p w:rsidR="00FF03A9" w:rsidRPr="00FF03A9" w:rsidRDefault="00FF03A9" w:rsidP="00FF03A9">
      <w:pPr>
        <w:autoSpaceDE w:val="0"/>
        <w:autoSpaceDN w:val="0"/>
        <w:adjustRightInd w:val="0"/>
        <w:jc w:val="center"/>
        <w:outlineLvl w:val="0"/>
        <w:rPr>
          <w:bCs/>
          <w:sz w:val="16"/>
          <w:szCs w:val="16"/>
        </w:rPr>
      </w:pPr>
      <w:bookmarkStart w:id="1" w:name="_Hlk101642285"/>
      <w:r w:rsidRPr="00FF03A9">
        <w:rPr>
          <w:bCs/>
          <w:sz w:val="16"/>
          <w:szCs w:val="16"/>
        </w:rPr>
        <w:t xml:space="preserve">Информационный отчет о реализации проекта </w:t>
      </w:r>
      <w:bookmarkEnd w:id="1"/>
      <w:r w:rsidRPr="00FF03A9">
        <w:rPr>
          <w:bCs/>
          <w:sz w:val="16"/>
          <w:szCs w:val="16"/>
        </w:rPr>
        <w:t>за ___ квартал 2023 года</w:t>
      </w:r>
    </w:p>
    <w:p w:rsidR="00FF03A9" w:rsidRPr="00FF03A9" w:rsidRDefault="00FF03A9" w:rsidP="00FF03A9">
      <w:pPr>
        <w:autoSpaceDE w:val="0"/>
        <w:autoSpaceDN w:val="0"/>
        <w:adjustRightInd w:val="0"/>
        <w:jc w:val="center"/>
        <w:outlineLvl w:val="0"/>
        <w:rPr>
          <w:bCs/>
          <w:sz w:val="16"/>
          <w:szCs w:val="16"/>
        </w:rPr>
      </w:pPr>
      <w:r w:rsidRPr="00FF03A9">
        <w:rPr>
          <w:bCs/>
          <w:sz w:val="16"/>
          <w:szCs w:val="16"/>
        </w:rPr>
        <w:t xml:space="preserve">                                                                                              </w:t>
      </w:r>
    </w:p>
    <w:p w:rsidR="00FF03A9" w:rsidRPr="00FF03A9" w:rsidRDefault="00FF03A9" w:rsidP="00FF03A9">
      <w:pPr>
        <w:autoSpaceDE w:val="0"/>
        <w:autoSpaceDN w:val="0"/>
        <w:adjustRightInd w:val="0"/>
        <w:jc w:val="both"/>
        <w:outlineLvl w:val="0"/>
        <w:rPr>
          <w:bCs/>
          <w:sz w:val="16"/>
          <w:szCs w:val="16"/>
        </w:rPr>
      </w:pPr>
      <w:r w:rsidRPr="00FF03A9">
        <w:rPr>
          <w:bCs/>
          <w:sz w:val="16"/>
          <w:szCs w:val="16"/>
        </w:rPr>
        <w:t>_____________________________________________________________________________________________</w:t>
      </w:r>
    </w:p>
    <w:p w:rsidR="00FF03A9" w:rsidRPr="00FF03A9" w:rsidRDefault="00FF03A9" w:rsidP="00FF03A9">
      <w:pPr>
        <w:autoSpaceDE w:val="0"/>
        <w:autoSpaceDN w:val="0"/>
        <w:adjustRightInd w:val="0"/>
        <w:spacing w:after="108"/>
        <w:jc w:val="center"/>
        <w:outlineLvl w:val="0"/>
        <w:rPr>
          <w:bCs/>
          <w:sz w:val="16"/>
          <w:szCs w:val="16"/>
        </w:rPr>
      </w:pPr>
      <w:r w:rsidRPr="00FF03A9">
        <w:rPr>
          <w:bCs/>
          <w:sz w:val="16"/>
          <w:szCs w:val="16"/>
        </w:rPr>
        <w:t>(наименование организации)</w:t>
      </w:r>
    </w:p>
    <w:p w:rsidR="00FF03A9" w:rsidRPr="00FF03A9" w:rsidRDefault="00FF03A9" w:rsidP="00FF03A9">
      <w:pPr>
        <w:autoSpaceDE w:val="0"/>
        <w:autoSpaceDN w:val="0"/>
        <w:adjustRightInd w:val="0"/>
        <w:spacing w:after="108"/>
        <w:outlineLvl w:val="0"/>
        <w:rPr>
          <w:bCs/>
          <w:sz w:val="16"/>
          <w:szCs w:val="16"/>
        </w:rPr>
      </w:pPr>
      <w:r w:rsidRPr="00FF03A9">
        <w:rPr>
          <w:bCs/>
          <w:sz w:val="16"/>
          <w:szCs w:val="16"/>
        </w:rPr>
        <w:t>о реализации проекта _________________________________________________________________________________________</w:t>
      </w:r>
    </w:p>
    <w:p w:rsidR="00FF03A9" w:rsidRPr="00FF03A9" w:rsidRDefault="00FF03A9" w:rsidP="00FF03A9">
      <w:pPr>
        <w:autoSpaceDE w:val="0"/>
        <w:autoSpaceDN w:val="0"/>
        <w:adjustRightInd w:val="0"/>
        <w:spacing w:after="108"/>
        <w:jc w:val="center"/>
        <w:outlineLvl w:val="0"/>
        <w:rPr>
          <w:bCs/>
          <w:sz w:val="16"/>
          <w:szCs w:val="16"/>
        </w:rPr>
      </w:pPr>
      <w:r w:rsidRPr="00FF03A9">
        <w:rPr>
          <w:bCs/>
          <w:sz w:val="16"/>
          <w:szCs w:val="16"/>
        </w:rPr>
        <w:t>(наименование проекта)</w:t>
      </w:r>
    </w:p>
    <w:p w:rsidR="00FF03A9" w:rsidRPr="00FF03A9" w:rsidRDefault="00FF03A9" w:rsidP="00FF03A9">
      <w:pPr>
        <w:autoSpaceDE w:val="0"/>
        <w:autoSpaceDN w:val="0"/>
        <w:adjustRightInd w:val="0"/>
        <w:spacing w:line="360" w:lineRule="auto"/>
        <w:jc w:val="both"/>
        <w:outlineLvl w:val="0"/>
        <w:rPr>
          <w:bCs/>
          <w:sz w:val="16"/>
          <w:szCs w:val="16"/>
        </w:rPr>
      </w:pPr>
      <w:r w:rsidRPr="00FF03A9">
        <w:rPr>
          <w:bCs/>
          <w:sz w:val="16"/>
          <w:szCs w:val="16"/>
        </w:rPr>
        <w:t>__________________________________________________________________</w:t>
      </w:r>
    </w:p>
    <w:p w:rsidR="00FF03A9" w:rsidRPr="00FF03A9" w:rsidRDefault="00FF03A9" w:rsidP="00FF03A9">
      <w:pPr>
        <w:autoSpaceDE w:val="0"/>
        <w:autoSpaceDN w:val="0"/>
        <w:adjustRightInd w:val="0"/>
        <w:spacing w:line="360" w:lineRule="auto"/>
        <w:jc w:val="both"/>
        <w:outlineLvl w:val="0"/>
        <w:rPr>
          <w:bCs/>
          <w:sz w:val="16"/>
          <w:szCs w:val="16"/>
        </w:rPr>
      </w:pPr>
      <w:r w:rsidRPr="00FF03A9">
        <w:rPr>
          <w:bCs/>
          <w:sz w:val="16"/>
          <w:szCs w:val="16"/>
        </w:rPr>
        <w:t>__________________________________________________________________</w:t>
      </w:r>
    </w:p>
    <w:p w:rsidR="00FF03A9" w:rsidRPr="00FF03A9" w:rsidRDefault="00FF03A9" w:rsidP="00FF03A9">
      <w:pPr>
        <w:autoSpaceDE w:val="0"/>
        <w:autoSpaceDN w:val="0"/>
        <w:adjustRightInd w:val="0"/>
        <w:spacing w:line="360" w:lineRule="auto"/>
        <w:jc w:val="both"/>
        <w:outlineLvl w:val="0"/>
        <w:rPr>
          <w:bCs/>
          <w:sz w:val="16"/>
          <w:szCs w:val="16"/>
        </w:rPr>
      </w:pPr>
      <w:r w:rsidRPr="00FF03A9">
        <w:rPr>
          <w:bCs/>
          <w:sz w:val="16"/>
          <w:szCs w:val="16"/>
        </w:rPr>
        <w:t>Дата и время проведения мероприятия _________________________________</w:t>
      </w:r>
    </w:p>
    <w:p w:rsidR="00FF03A9" w:rsidRPr="00FF03A9" w:rsidRDefault="00FF03A9" w:rsidP="00FF03A9">
      <w:pPr>
        <w:autoSpaceDE w:val="0"/>
        <w:autoSpaceDN w:val="0"/>
        <w:adjustRightInd w:val="0"/>
        <w:spacing w:line="360" w:lineRule="auto"/>
        <w:jc w:val="both"/>
        <w:outlineLvl w:val="0"/>
        <w:rPr>
          <w:bCs/>
          <w:sz w:val="16"/>
          <w:szCs w:val="16"/>
        </w:rPr>
      </w:pPr>
      <w:r w:rsidRPr="00FF03A9">
        <w:rPr>
          <w:bCs/>
          <w:sz w:val="16"/>
          <w:szCs w:val="16"/>
        </w:rPr>
        <w:t>Место проведения мероприятия ______________________________________</w:t>
      </w:r>
    </w:p>
    <w:p w:rsidR="00FF03A9" w:rsidRPr="00FF03A9" w:rsidRDefault="00FF03A9" w:rsidP="00FF03A9">
      <w:pPr>
        <w:autoSpaceDE w:val="0"/>
        <w:autoSpaceDN w:val="0"/>
        <w:adjustRightInd w:val="0"/>
        <w:spacing w:line="360" w:lineRule="auto"/>
        <w:jc w:val="both"/>
        <w:outlineLvl w:val="0"/>
        <w:rPr>
          <w:bCs/>
          <w:sz w:val="16"/>
          <w:szCs w:val="16"/>
        </w:rPr>
      </w:pPr>
      <w:r w:rsidRPr="00FF03A9">
        <w:rPr>
          <w:bCs/>
          <w:sz w:val="16"/>
          <w:szCs w:val="16"/>
        </w:rPr>
        <w:t xml:space="preserve">Краткая аннотация </w:t>
      </w:r>
    </w:p>
    <w:p w:rsidR="00FF03A9" w:rsidRPr="00FF03A9" w:rsidRDefault="00FF03A9" w:rsidP="00FF03A9">
      <w:pPr>
        <w:autoSpaceDE w:val="0"/>
        <w:autoSpaceDN w:val="0"/>
        <w:adjustRightInd w:val="0"/>
        <w:spacing w:line="360" w:lineRule="auto"/>
        <w:jc w:val="both"/>
        <w:outlineLvl w:val="0"/>
        <w:rPr>
          <w:bCs/>
          <w:sz w:val="16"/>
          <w:szCs w:val="16"/>
        </w:rPr>
      </w:pPr>
      <w:r w:rsidRPr="00FF03A9">
        <w:rPr>
          <w:bCs/>
          <w:sz w:val="16"/>
          <w:szCs w:val="16"/>
        </w:rPr>
        <w:t>__________________________________________________________________</w:t>
      </w:r>
    </w:p>
    <w:p w:rsidR="00FF03A9" w:rsidRPr="00FF03A9" w:rsidRDefault="00FF03A9" w:rsidP="00FF03A9">
      <w:pPr>
        <w:rPr>
          <w:sz w:val="16"/>
          <w:szCs w:val="16"/>
        </w:rPr>
      </w:pPr>
    </w:p>
    <w:p w:rsidR="00FF03A9" w:rsidRPr="00FF03A9" w:rsidRDefault="00FF03A9" w:rsidP="00FF03A9">
      <w:pPr>
        <w:autoSpaceDE w:val="0"/>
        <w:autoSpaceDN w:val="0"/>
        <w:adjustRightInd w:val="0"/>
        <w:spacing w:line="360" w:lineRule="auto"/>
        <w:jc w:val="center"/>
        <w:outlineLvl w:val="0"/>
        <w:rPr>
          <w:bCs/>
          <w:sz w:val="16"/>
          <w:szCs w:val="16"/>
        </w:rPr>
      </w:pPr>
      <w:r w:rsidRPr="00FF03A9">
        <w:rPr>
          <w:bCs/>
          <w:sz w:val="16"/>
          <w:szCs w:val="16"/>
        </w:rPr>
        <w:t>Участники:</w:t>
      </w:r>
    </w:p>
    <w:p w:rsidR="00FF03A9" w:rsidRPr="00FF03A9" w:rsidRDefault="00FF03A9" w:rsidP="00FF03A9">
      <w:pPr>
        <w:autoSpaceDE w:val="0"/>
        <w:autoSpaceDN w:val="0"/>
        <w:adjustRightInd w:val="0"/>
        <w:spacing w:line="360" w:lineRule="auto"/>
        <w:jc w:val="center"/>
        <w:outlineLvl w:val="0"/>
        <w:rPr>
          <w:bCs/>
          <w:sz w:val="16"/>
          <w:szCs w:val="16"/>
        </w:rPr>
      </w:pPr>
      <w:r w:rsidRPr="00FF03A9">
        <w:rPr>
          <w:bCs/>
          <w:sz w:val="16"/>
          <w:szCs w:val="16"/>
        </w:rPr>
        <w:t>__________________________________________________________________</w:t>
      </w:r>
    </w:p>
    <w:p w:rsidR="00FF03A9" w:rsidRPr="00FF03A9" w:rsidRDefault="00FF03A9" w:rsidP="00FF03A9">
      <w:pPr>
        <w:autoSpaceDE w:val="0"/>
        <w:autoSpaceDN w:val="0"/>
        <w:adjustRightInd w:val="0"/>
        <w:spacing w:line="360" w:lineRule="auto"/>
        <w:jc w:val="center"/>
        <w:outlineLvl w:val="0"/>
        <w:rPr>
          <w:bCs/>
          <w:sz w:val="16"/>
          <w:szCs w:val="16"/>
        </w:rPr>
      </w:pPr>
      <w:r w:rsidRPr="00FF03A9">
        <w:rPr>
          <w:bCs/>
          <w:sz w:val="16"/>
          <w:szCs w:val="16"/>
        </w:rPr>
        <w:t>__________________________________________________________________</w:t>
      </w:r>
    </w:p>
    <w:p w:rsidR="00FF03A9" w:rsidRPr="00FF03A9" w:rsidRDefault="00FF03A9" w:rsidP="00FF03A9">
      <w:pPr>
        <w:autoSpaceDE w:val="0"/>
        <w:autoSpaceDN w:val="0"/>
        <w:adjustRightInd w:val="0"/>
        <w:spacing w:line="360" w:lineRule="auto"/>
        <w:jc w:val="center"/>
        <w:outlineLvl w:val="0"/>
        <w:rPr>
          <w:bCs/>
          <w:sz w:val="16"/>
          <w:szCs w:val="16"/>
        </w:rPr>
      </w:pPr>
      <w:r w:rsidRPr="00FF03A9">
        <w:rPr>
          <w:bCs/>
          <w:sz w:val="16"/>
          <w:szCs w:val="16"/>
        </w:rPr>
        <w:t>Программа мероприятия:</w:t>
      </w:r>
    </w:p>
    <w:p w:rsidR="00FF03A9" w:rsidRPr="00FF03A9" w:rsidRDefault="00FF03A9" w:rsidP="00FF03A9">
      <w:pPr>
        <w:autoSpaceDE w:val="0"/>
        <w:autoSpaceDN w:val="0"/>
        <w:adjustRightInd w:val="0"/>
        <w:spacing w:line="360" w:lineRule="auto"/>
        <w:jc w:val="center"/>
        <w:outlineLvl w:val="0"/>
        <w:rPr>
          <w:bCs/>
          <w:sz w:val="16"/>
          <w:szCs w:val="16"/>
        </w:rPr>
      </w:pPr>
      <w:r w:rsidRPr="00FF03A9">
        <w:rPr>
          <w:bCs/>
          <w:sz w:val="16"/>
          <w:szCs w:val="16"/>
        </w:rPr>
        <w:t>__________________________________________________________________</w:t>
      </w:r>
    </w:p>
    <w:p w:rsidR="00FF03A9" w:rsidRPr="00FF03A9" w:rsidRDefault="00FF03A9" w:rsidP="00FF03A9">
      <w:pPr>
        <w:autoSpaceDE w:val="0"/>
        <w:autoSpaceDN w:val="0"/>
        <w:adjustRightInd w:val="0"/>
        <w:spacing w:line="360" w:lineRule="auto"/>
        <w:jc w:val="center"/>
        <w:outlineLvl w:val="0"/>
        <w:rPr>
          <w:bCs/>
          <w:sz w:val="16"/>
          <w:szCs w:val="16"/>
        </w:rPr>
      </w:pPr>
      <w:r w:rsidRPr="00FF03A9">
        <w:rPr>
          <w:bCs/>
          <w:sz w:val="16"/>
          <w:szCs w:val="16"/>
        </w:rPr>
        <w:t>__________________________________________________________________</w:t>
      </w:r>
    </w:p>
    <w:p w:rsidR="00FF03A9" w:rsidRPr="00FF03A9" w:rsidRDefault="00FF03A9" w:rsidP="00FF03A9">
      <w:pPr>
        <w:autoSpaceDE w:val="0"/>
        <w:autoSpaceDN w:val="0"/>
        <w:adjustRightInd w:val="0"/>
        <w:spacing w:line="360" w:lineRule="auto"/>
        <w:jc w:val="center"/>
        <w:outlineLvl w:val="0"/>
        <w:rPr>
          <w:bCs/>
          <w:sz w:val="16"/>
          <w:szCs w:val="16"/>
        </w:rPr>
      </w:pPr>
      <w:r w:rsidRPr="00FF03A9">
        <w:rPr>
          <w:bCs/>
          <w:sz w:val="16"/>
          <w:szCs w:val="16"/>
        </w:rPr>
        <w:t>Результаты проекта:</w:t>
      </w:r>
    </w:p>
    <w:p w:rsidR="00FF03A9" w:rsidRPr="00FF03A9" w:rsidRDefault="00FF03A9" w:rsidP="00FF03A9">
      <w:pPr>
        <w:autoSpaceDE w:val="0"/>
        <w:autoSpaceDN w:val="0"/>
        <w:adjustRightInd w:val="0"/>
        <w:spacing w:line="360" w:lineRule="auto"/>
        <w:jc w:val="center"/>
        <w:outlineLvl w:val="0"/>
        <w:rPr>
          <w:bCs/>
          <w:sz w:val="16"/>
          <w:szCs w:val="16"/>
        </w:rPr>
      </w:pPr>
      <w:r w:rsidRPr="00FF03A9">
        <w:rPr>
          <w:bCs/>
          <w:sz w:val="16"/>
          <w:szCs w:val="16"/>
        </w:rPr>
        <w:t>__________________________________________________________________</w:t>
      </w:r>
    </w:p>
    <w:p w:rsidR="00FF03A9" w:rsidRPr="00FF03A9" w:rsidRDefault="00FF03A9" w:rsidP="00FF03A9">
      <w:pPr>
        <w:autoSpaceDE w:val="0"/>
        <w:autoSpaceDN w:val="0"/>
        <w:adjustRightInd w:val="0"/>
        <w:spacing w:line="360" w:lineRule="auto"/>
        <w:jc w:val="center"/>
        <w:outlineLvl w:val="0"/>
        <w:rPr>
          <w:bCs/>
          <w:sz w:val="16"/>
          <w:szCs w:val="16"/>
        </w:rPr>
      </w:pPr>
    </w:p>
    <w:p w:rsidR="00FF03A9" w:rsidRPr="00FF03A9" w:rsidRDefault="00FF03A9" w:rsidP="00FF03A9">
      <w:pPr>
        <w:spacing w:line="360" w:lineRule="auto"/>
        <w:rPr>
          <w:sz w:val="16"/>
          <w:szCs w:val="16"/>
        </w:rPr>
      </w:pPr>
    </w:p>
    <w:p w:rsidR="00FF03A9" w:rsidRPr="00FF03A9" w:rsidRDefault="00FF03A9" w:rsidP="00FF03A9">
      <w:pPr>
        <w:autoSpaceDE w:val="0"/>
        <w:autoSpaceDN w:val="0"/>
        <w:adjustRightInd w:val="0"/>
        <w:jc w:val="center"/>
        <w:outlineLvl w:val="0"/>
        <w:rPr>
          <w:bCs/>
          <w:sz w:val="16"/>
          <w:szCs w:val="16"/>
        </w:rPr>
      </w:pPr>
      <w:r w:rsidRPr="00FF03A9">
        <w:rPr>
          <w:bCs/>
          <w:sz w:val="16"/>
          <w:szCs w:val="16"/>
        </w:rPr>
        <w:t>«____»____________ ________                 _____________ /_______________</w:t>
      </w:r>
    </w:p>
    <w:p w:rsidR="00FF03A9" w:rsidRPr="00FF03A9" w:rsidRDefault="00FF03A9" w:rsidP="00FF03A9">
      <w:pPr>
        <w:autoSpaceDE w:val="0"/>
        <w:autoSpaceDN w:val="0"/>
        <w:adjustRightInd w:val="0"/>
        <w:spacing w:after="108"/>
        <w:jc w:val="center"/>
        <w:outlineLvl w:val="0"/>
        <w:rPr>
          <w:bCs/>
          <w:sz w:val="16"/>
          <w:szCs w:val="16"/>
        </w:rPr>
      </w:pPr>
      <w:r w:rsidRPr="00FF03A9">
        <w:rPr>
          <w:bCs/>
          <w:sz w:val="16"/>
          <w:szCs w:val="16"/>
        </w:rPr>
        <w:t xml:space="preserve"> (Ф.И.О.)                    (подпись)</w:t>
      </w:r>
    </w:p>
    <w:p w:rsidR="00FF03A9" w:rsidRPr="00FF03A9" w:rsidRDefault="00FF03A9" w:rsidP="00FF03A9">
      <w:pPr>
        <w:widowControl w:val="0"/>
        <w:autoSpaceDE w:val="0"/>
        <w:autoSpaceDN w:val="0"/>
        <w:adjustRightInd w:val="0"/>
        <w:jc w:val="center"/>
        <w:rPr>
          <w:bCs/>
          <w:sz w:val="16"/>
          <w:szCs w:val="16"/>
        </w:rPr>
      </w:pPr>
      <w:r w:rsidRPr="00FF03A9">
        <w:rPr>
          <w:bCs/>
          <w:sz w:val="16"/>
          <w:szCs w:val="16"/>
        </w:rPr>
        <w:t>__________________________</w:t>
      </w:r>
    </w:p>
    <w:p w:rsidR="00FF03A9" w:rsidRPr="00FF03A9" w:rsidRDefault="00FF03A9" w:rsidP="00FF03A9">
      <w:pPr>
        <w:jc w:val="right"/>
        <w:rPr>
          <w:sz w:val="16"/>
          <w:szCs w:val="16"/>
        </w:rPr>
      </w:pPr>
      <w:r w:rsidRPr="00FF03A9">
        <w:rPr>
          <w:sz w:val="16"/>
          <w:szCs w:val="16"/>
        </w:rPr>
        <w:t>Приложение № 6</w:t>
      </w:r>
    </w:p>
    <w:p w:rsidR="00FF03A9" w:rsidRPr="00FF03A9" w:rsidRDefault="00FF03A9" w:rsidP="00FF03A9">
      <w:pPr>
        <w:spacing w:line="240" w:lineRule="exact"/>
        <w:jc w:val="right"/>
        <w:rPr>
          <w:bCs/>
          <w:sz w:val="16"/>
          <w:szCs w:val="16"/>
        </w:rPr>
      </w:pPr>
      <w:r w:rsidRPr="00FF03A9">
        <w:rPr>
          <w:bCs/>
          <w:sz w:val="16"/>
          <w:szCs w:val="16"/>
        </w:rPr>
        <w:t xml:space="preserve">к Порядку предоставления в 2023 году </w:t>
      </w:r>
    </w:p>
    <w:p w:rsidR="00FF03A9" w:rsidRPr="00FF03A9" w:rsidRDefault="00FF03A9" w:rsidP="00FF03A9">
      <w:pPr>
        <w:autoSpaceDE w:val="0"/>
        <w:autoSpaceDN w:val="0"/>
        <w:adjustRightInd w:val="0"/>
        <w:jc w:val="right"/>
        <w:rPr>
          <w:bCs/>
          <w:sz w:val="16"/>
          <w:szCs w:val="16"/>
        </w:rPr>
      </w:pPr>
      <w:r w:rsidRPr="00FF03A9">
        <w:rPr>
          <w:bCs/>
          <w:sz w:val="16"/>
          <w:szCs w:val="16"/>
        </w:rPr>
        <w:t xml:space="preserve">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реализацию мероприятий по проведению фестиваля восстановления исторической среды «Том </w:t>
      </w:r>
      <w:proofErr w:type="spellStart"/>
      <w:r w:rsidRPr="00FF03A9">
        <w:rPr>
          <w:bCs/>
          <w:sz w:val="16"/>
          <w:szCs w:val="16"/>
        </w:rPr>
        <w:t>Сойер</w:t>
      </w:r>
      <w:proofErr w:type="spellEnd"/>
      <w:r w:rsidRPr="00FF03A9">
        <w:rPr>
          <w:bCs/>
          <w:sz w:val="16"/>
          <w:szCs w:val="16"/>
        </w:rPr>
        <w:t xml:space="preserve"> </w:t>
      </w:r>
      <w:proofErr w:type="spellStart"/>
      <w:r w:rsidRPr="00FF03A9">
        <w:rPr>
          <w:bCs/>
          <w:sz w:val="16"/>
          <w:szCs w:val="16"/>
        </w:rPr>
        <w:t>Фест</w:t>
      </w:r>
      <w:proofErr w:type="spellEnd"/>
      <w:r w:rsidRPr="00FF03A9">
        <w:rPr>
          <w:bCs/>
          <w:sz w:val="16"/>
          <w:szCs w:val="16"/>
        </w:rPr>
        <w:t>»</w:t>
      </w:r>
    </w:p>
    <w:p w:rsidR="00FF03A9" w:rsidRPr="00FF03A9" w:rsidRDefault="00FF03A9" w:rsidP="00FF03A9">
      <w:pPr>
        <w:jc w:val="both"/>
        <w:rPr>
          <w:sz w:val="16"/>
          <w:szCs w:val="16"/>
        </w:rPr>
      </w:pPr>
    </w:p>
    <w:p w:rsidR="00FF03A9" w:rsidRPr="00FF03A9" w:rsidRDefault="00FF03A9" w:rsidP="00FF03A9">
      <w:pPr>
        <w:widowControl w:val="0"/>
        <w:suppressAutoHyphens/>
        <w:spacing w:after="120"/>
        <w:jc w:val="center"/>
        <w:rPr>
          <w:rFonts w:ascii="Arial" w:eastAsia="Liberation Serif" w:hAnsi="Arial" w:cs="Liberation Serif"/>
          <w:kern w:val="2"/>
          <w:sz w:val="16"/>
          <w:szCs w:val="16"/>
          <w:lang w:eastAsia="hi-IN" w:bidi="hi-IN"/>
        </w:rPr>
      </w:pPr>
      <w:r w:rsidRPr="00FF03A9">
        <w:rPr>
          <w:b/>
          <w:kern w:val="2"/>
          <w:sz w:val="16"/>
          <w:szCs w:val="16"/>
          <w:lang w:eastAsia="hi-IN" w:bidi="hi-IN"/>
        </w:rPr>
        <w:t xml:space="preserve">СОГЛАШЕНИЕ </w:t>
      </w:r>
    </w:p>
    <w:p w:rsidR="00FF03A9" w:rsidRPr="00FF03A9" w:rsidRDefault="00FF03A9" w:rsidP="00FF03A9">
      <w:pPr>
        <w:widowControl w:val="0"/>
        <w:suppressAutoHyphens/>
        <w:spacing w:line="240" w:lineRule="exact"/>
        <w:jc w:val="center"/>
        <w:rPr>
          <w:rFonts w:eastAsia="Liberation Serif"/>
          <w:b/>
          <w:bCs/>
          <w:kern w:val="2"/>
          <w:sz w:val="16"/>
          <w:szCs w:val="16"/>
          <w:lang w:eastAsia="hi-IN" w:bidi="hi-IN"/>
        </w:rPr>
      </w:pPr>
      <w:r w:rsidRPr="00FF03A9">
        <w:rPr>
          <w:b/>
          <w:kern w:val="2"/>
          <w:sz w:val="16"/>
          <w:szCs w:val="16"/>
          <w:lang w:eastAsia="hi-IN" w:bidi="hi-IN"/>
        </w:rPr>
        <w:t xml:space="preserve">о предоставлении из бюджета Любытинского сельского поселения гранта в форме субсидии </w:t>
      </w:r>
      <w:r w:rsidRPr="00FF03A9">
        <w:rPr>
          <w:rFonts w:eastAsia="Liberation Serif"/>
          <w:b/>
          <w:bCs/>
          <w:kern w:val="2"/>
          <w:sz w:val="16"/>
          <w:szCs w:val="16"/>
          <w:lang w:eastAsia="hi-IN" w:bidi="hi-IN"/>
        </w:rPr>
        <w:t xml:space="preserve">на финансовое обеспечение затрат на реализацию мероприятий по проведению фестиваля восстановления исторической среды «Том </w:t>
      </w:r>
      <w:proofErr w:type="spellStart"/>
      <w:r w:rsidRPr="00FF03A9">
        <w:rPr>
          <w:rFonts w:eastAsia="Liberation Serif"/>
          <w:b/>
          <w:bCs/>
          <w:kern w:val="2"/>
          <w:sz w:val="16"/>
          <w:szCs w:val="16"/>
          <w:lang w:eastAsia="hi-IN" w:bidi="hi-IN"/>
        </w:rPr>
        <w:t>Сойер</w:t>
      </w:r>
      <w:proofErr w:type="spellEnd"/>
      <w:r w:rsidRPr="00FF03A9">
        <w:rPr>
          <w:rFonts w:eastAsia="Liberation Serif"/>
          <w:b/>
          <w:bCs/>
          <w:kern w:val="2"/>
          <w:sz w:val="16"/>
          <w:szCs w:val="16"/>
          <w:lang w:eastAsia="hi-IN" w:bidi="hi-IN"/>
        </w:rPr>
        <w:t xml:space="preserve"> </w:t>
      </w:r>
      <w:proofErr w:type="spellStart"/>
      <w:r w:rsidRPr="00FF03A9">
        <w:rPr>
          <w:rFonts w:eastAsia="Liberation Serif"/>
          <w:b/>
          <w:bCs/>
          <w:kern w:val="2"/>
          <w:sz w:val="16"/>
          <w:szCs w:val="16"/>
          <w:lang w:eastAsia="hi-IN" w:bidi="hi-IN"/>
        </w:rPr>
        <w:t>Фест</w:t>
      </w:r>
      <w:proofErr w:type="spellEnd"/>
      <w:r w:rsidRPr="00FF03A9">
        <w:rPr>
          <w:rFonts w:eastAsia="Liberation Serif"/>
          <w:b/>
          <w:bCs/>
          <w:kern w:val="2"/>
          <w:sz w:val="16"/>
          <w:szCs w:val="16"/>
          <w:lang w:eastAsia="hi-IN" w:bidi="hi-IN"/>
        </w:rPr>
        <w:t>» на территории Любытинского сельского поселения</w:t>
      </w:r>
    </w:p>
    <w:p w:rsidR="00FF03A9" w:rsidRPr="00FF03A9" w:rsidRDefault="00FF03A9" w:rsidP="00FF03A9">
      <w:pPr>
        <w:widowControl w:val="0"/>
        <w:suppressAutoHyphens/>
        <w:jc w:val="right"/>
        <w:rPr>
          <w:rFonts w:eastAsia="Liberation Serif"/>
          <w:kern w:val="2"/>
          <w:sz w:val="16"/>
          <w:szCs w:val="16"/>
          <w:lang w:eastAsia="hi-IN" w:bidi="hi-IN"/>
        </w:rPr>
      </w:pPr>
      <w:proofErr w:type="spellStart"/>
      <w:r w:rsidRPr="00FF03A9">
        <w:rPr>
          <w:rFonts w:eastAsia="Liberation Serif"/>
          <w:kern w:val="2"/>
          <w:sz w:val="16"/>
          <w:szCs w:val="16"/>
          <w:lang w:eastAsia="hi-IN" w:bidi="hi-IN"/>
        </w:rPr>
        <w:t>р.п</w:t>
      </w:r>
      <w:proofErr w:type="gramStart"/>
      <w:r w:rsidRPr="00FF03A9">
        <w:rPr>
          <w:rFonts w:eastAsia="Liberation Serif"/>
          <w:kern w:val="2"/>
          <w:sz w:val="16"/>
          <w:szCs w:val="16"/>
          <w:lang w:eastAsia="hi-IN" w:bidi="hi-IN"/>
        </w:rPr>
        <w:t>.Л</w:t>
      </w:r>
      <w:proofErr w:type="gramEnd"/>
      <w:r w:rsidRPr="00FF03A9">
        <w:rPr>
          <w:rFonts w:eastAsia="Liberation Serif"/>
          <w:kern w:val="2"/>
          <w:sz w:val="16"/>
          <w:szCs w:val="16"/>
          <w:lang w:eastAsia="hi-IN" w:bidi="hi-IN"/>
        </w:rPr>
        <w:t>юбытино</w:t>
      </w:r>
      <w:proofErr w:type="spellEnd"/>
    </w:p>
    <w:p w:rsidR="00FF03A9" w:rsidRPr="00FF03A9" w:rsidRDefault="00FF03A9" w:rsidP="00FF03A9">
      <w:pPr>
        <w:widowControl w:val="0"/>
        <w:suppressAutoHyphens/>
        <w:jc w:val="right"/>
        <w:rPr>
          <w:rFonts w:eastAsia="Liberation Serif"/>
          <w:kern w:val="2"/>
          <w:sz w:val="16"/>
          <w:szCs w:val="16"/>
          <w:lang w:eastAsia="hi-IN" w:bidi="hi-IN"/>
        </w:rPr>
      </w:pPr>
    </w:p>
    <w:p w:rsidR="00FF03A9" w:rsidRPr="00FF03A9" w:rsidRDefault="00FF03A9" w:rsidP="00FF03A9">
      <w:pPr>
        <w:jc w:val="both"/>
        <w:rPr>
          <w:sz w:val="16"/>
          <w:szCs w:val="16"/>
        </w:rPr>
      </w:pPr>
      <w:r w:rsidRPr="00FF03A9">
        <w:rPr>
          <w:sz w:val="16"/>
          <w:szCs w:val="16"/>
        </w:rPr>
        <w:t>"_____" _____________ 2023 г.                                                                             №___________</w:t>
      </w:r>
    </w:p>
    <w:p w:rsidR="00FF03A9" w:rsidRPr="00FF03A9" w:rsidRDefault="00FF03A9" w:rsidP="00FF03A9">
      <w:pPr>
        <w:jc w:val="both"/>
        <w:rPr>
          <w:sz w:val="16"/>
          <w:szCs w:val="16"/>
        </w:rPr>
      </w:pPr>
    </w:p>
    <w:p w:rsidR="00FF03A9" w:rsidRPr="00FF03A9" w:rsidRDefault="00FF03A9" w:rsidP="00FF03A9">
      <w:pPr>
        <w:jc w:val="both"/>
        <w:rPr>
          <w:sz w:val="16"/>
          <w:szCs w:val="16"/>
        </w:rPr>
      </w:pPr>
      <w:r w:rsidRPr="00FF03A9">
        <w:rPr>
          <w:b/>
          <w:bCs/>
          <w:sz w:val="16"/>
          <w:szCs w:val="16"/>
        </w:rPr>
        <w:t xml:space="preserve">        Администрация Любытинского муниципального района,</w:t>
      </w:r>
      <w:r w:rsidRPr="00FF03A9">
        <w:rPr>
          <w:rFonts w:eastAsia="Calibri"/>
          <w:sz w:val="16"/>
          <w:szCs w:val="16"/>
          <w:lang w:eastAsia="en-US"/>
        </w:rPr>
        <w:t xml:space="preserve"> которой как   получателю средств бюджета сельского поселения доведены лимиты бюджетных   обязательств  на  предоставление  гранта  в  форме  субсидии  в соответствии с </w:t>
      </w:r>
      <w:hyperlink r:id="rId13" w:history="1">
        <w:r w:rsidRPr="00FF03A9">
          <w:rPr>
            <w:rFonts w:eastAsia="Calibri"/>
            <w:sz w:val="16"/>
            <w:szCs w:val="16"/>
            <w:lang w:eastAsia="en-US"/>
          </w:rPr>
          <w:t>пунктом 7 статьи 78</w:t>
        </w:r>
      </w:hyperlink>
      <w:r w:rsidRPr="00FF03A9">
        <w:rPr>
          <w:rFonts w:eastAsia="Calibri"/>
          <w:sz w:val="16"/>
          <w:szCs w:val="16"/>
          <w:lang w:eastAsia="en-US"/>
        </w:rPr>
        <w:t xml:space="preserve"> Бюджетного кодекса Российской Федерации, </w:t>
      </w:r>
      <w:r w:rsidRPr="00FF03A9">
        <w:rPr>
          <w:sz w:val="16"/>
          <w:szCs w:val="16"/>
        </w:rPr>
        <w:t>именуемая в дальнейшем  Администрация, в лице Первого заместителя Главы администрации района Матвеевой Светланы Викторовны, действующего действующей на основании доверенности от  20.01.2023 г.                   М06-313-И</w:t>
      </w:r>
      <w:proofErr w:type="gramStart"/>
      <w:r w:rsidRPr="00FF03A9">
        <w:rPr>
          <w:sz w:val="16"/>
          <w:szCs w:val="16"/>
        </w:rPr>
        <w:t>,с</w:t>
      </w:r>
      <w:proofErr w:type="gramEnd"/>
      <w:r w:rsidRPr="00FF03A9">
        <w:rPr>
          <w:sz w:val="16"/>
          <w:szCs w:val="16"/>
        </w:rPr>
        <w:t xml:space="preserve"> одной стороны, и </w:t>
      </w:r>
      <w:r w:rsidRPr="00FF03A9">
        <w:rPr>
          <w:b/>
          <w:bCs/>
          <w:sz w:val="16"/>
          <w:szCs w:val="16"/>
        </w:rPr>
        <w:t>____________________________________</w:t>
      </w:r>
      <w:r w:rsidRPr="00FF03A9">
        <w:rPr>
          <w:rFonts w:ascii="TimesNewRomanPSMT" w:hAnsi="TimesNewRomanPSMT" w:cs="TimesNewRomanPSMT"/>
          <w:sz w:val="16"/>
          <w:szCs w:val="16"/>
        </w:rPr>
        <w:t xml:space="preserve">, </w:t>
      </w:r>
      <w:r w:rsidRPr="00FF03A9">
        <w:rPr>
          <w:sz w:val="16"/>
          <w:szCs w:val="16"/>
        </w:rPr>
        <w:t>именуемое (</w:t>
      </w:r>
      <w:proofErr w:type="spellStart"/>
      <w:r w:rsidRPr="00FF03A9">
        <w:rPr>
          <w:sz w:val="16"/>
          <w:szCs w:val="16"/>
        </w:rPr>
        <w:t>ый</w:t>
      </w:r>
      <w:proofErr w:type="gramStart"/>
      <w:r w:rsidRPr="00FF03A9">
        <w:rPr>
          <w:sz w:val="16"/>
          <w:szCs w:val="16"/>
        </w:rPr>
        <w:t>,а</w:t>
      </w:r>
      <w:proofErr w:type="gramEnd"/>
      <w:r w:rsidRPr="00FF03A9">
        <w:rPr>
          <w:sz w:val="16"/>
          <w:szCs w:val="16"/>
        </w:rPr>
        <w:t>я</w:t>
      </w:r>
      <w:proofErr w:type="spellEnd"/>
      <w:r w:rsidRPr="00FF03A9">
        <w:rPr>
          <w:sz w:val="16"/>
          <w:szCs w:val="16"/>
        </w:rPr>
        <w:t>) в дальнейшем "Получатель", в лице _________________________________________, действующего на основании</w:t>
      </w:r>
    </w:p>
    <w:p w:rsidR="00FF03A9" w:rsidRPr="00FF03A9" w:rsidRDefault="00FF03A9" w:rsidP="00FF03A9">
      <w:pPr>
        <w:jc w:val="both"/>
        <w:rPr>
          <w:sz w:val="16"/>
          <w:szCs w:val="16"/>
        </w:rPr>
      </w:pPr>
      <w:r w:rsidRPr="00FF03A9">
        <w:rPr>
          <w:sz w:val="16"/>
          <w:szCs w:val="16"/>
        </w:rPr>
        <w:t>_____________________________________________________________________________,</w:t>
      </w:r>
    </w:p>
    <w:p w:rsidR="00FF03A9" w:rsidRPr="00FF03A9" w:rsidRDefault="00FF03A9" w:rsidP="00FF03A9">
      <w:pPr>
        <w:spacing w:after="120" w:line="240" w:lineRule="exact"/>
        <w:jc w:val="center"/>
        <w:rPr>
          <w:i/>
          <w:sz w:val="16"/>
          <w:szCs w:val="16"/>
        </w:rPr>
      </w:pPr>
      <w:r w:rsidRPr="00FF03A9">
        <w:rPr>
          <w:i/>
          <w:sz w:val="16"/>
          <w:szCs w:val="16"/>
        </w:rPr>
        <w:t xml:space="preserve">   </w:t>
      </w:r>
      <w:proofErr w:type="gramStart"/>
      <w:r w:rsidRPr="00FF03A9">
        <w:rPr>
          <w:i/>
          <w:sz w:val="16"/>
          <w:szCs w:val="16"/>
        </w:rPr>
        <w:t>((наименование юридического лица (за исключением государственного муниципального) учреждения), фамилия, имя, отчество (при наличии)  индивидуального предпринимателя или физического лица), доверенности)</w:t>
      </w:r>
      <w:proofErr w:type="gramEnd"/>
    </w:p>
    <w:p w:rsidR="00FF03A9" w:rsidRPr="00FF03A9" w:rsidRDefault="00FF03A9" w:rsidP="00FF03A9">
      <w:pPr>
        <w:jc w:val="both"/>
        <w:rPr>
          <w:sz w:val="16"/>
          <w:szCs w:val="16"/>
        </w:rPr>
      </w:pPr>
      <w:proofErr w:type="gramStart"/>
      <w:r w:rsidRPr="00FF03A9">
        <w:rPr>
          <w:sz w:val="16"/>
          <w:szCs w:val="16"/>
        </w:rPr>
        <w:t xml:space="preserve">с другой стороны, далее именуемые "Стороны", в соответствии с Бюджетным  кодексом Российской Федерации, Порядком </w:t>
      </w:r>
      <w:r w:rsidRPr="00FF03A9">
        <w:rPr>
          <w:bCs/>
          <w:sz w:val="16"/>
          <w:szCs w:val="16"/>
        </w:rPr>
        <w:t xml:space="preserve">предоставления в 2023 году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в целях финансового обеспечения затрат на реализацию мероприятий по проведению фестиваля восстановления исторической среды «Том </w:t>
      </w:r>
      <w:proofErr w:type="spellStart"/>
      <w:r w:rsidRPr="00FF03A9">
        <w:rPr>
          <w:bCs/>
          <w:sz w:val="16"/>
          <w:szCs w:val="16"/>
        </w:rPr>
        <w:t>Сойер</w:t>
      </w:r>
      <w:proofErr w:type="spellEnd"/>
      <w:r w:rsidRPr="00FF03A9">
        <w:rPr>
          <w:bCs/>
          <w:sz w:val="16"/>
          <w:szCs w:val="16"/>
        </w:rPr>
        <w:t xml:space="preserve"> </w:t>
      </w:r>
      <w:proofErr w:type="spellStart"/>
      <w:r w:rsidRPr="00FF03A9">
        <w:rPr>
          <w:bCs/>
          <w:sz w:val="16"/>
          <w:szCs w:val="16"/>
        </w:rPr>
        <w:t>Фест</w:t>
      </w:r>
      <w:proofErr w:type="spellEnd"/>
      <w:r w:rsidRPr="00FF03A9">
        <w:rPr>
          <w:bCs/>
          <w:sz w:val="16"/>
          <w:szCs w:val="16"/>
        </w:rPr>
        <w:t>»</w:t>
      </w:r>
      <w:r w:rsidRPr="00FF03A9">
        <w:rPr>
          <w:sz w:val="16"/>
          <w:szCs w:val="16"/>
        </w:rPr>
        <w:t xml:space="preserve"> на территории Любытинского сельского поселения, утвержденным постановлением Администрации Любытинского</w:t>
      </w:r>
      <w:proofErr w:type="gramEnd"/>
      <w:r w:rsidRPr="00FF03A9">
        <w:rPr>
          <w:sz w:val="16"/>
          <w:szCs w:val="16"/>
        </w:rPr>
        <w:t xml:space="preserve"> муниципального района от "__" ___________2023 г. № ___ (далее - Порядок предоставления субсидии), заключили настоящее Соглашение о нижеследующем.</w:t>
      </w:r>
    </w:p>
    <w:p w:rsidR="00FF03A9" w:rsidRPr="00FF03A9" w:rsidRDefault="00FF03A9" w:rsidP="00FF03A9">
      <w:pPr>
        <w:jc w:val="center"/>
        <w:rPr>
          <w:b/>
          <w:sz w:val="16"/>
          <w:szCs w:val="16"/>
        </w:rPr>
      </w:pPr>
    </w:p>
    <w:p w:rsidR="00FF03A9" w:rsidRPr="00FF03A9" w:rsidRDefault="00FF03A9" w:rsidP="00FF03A9">
      <w:pPr>
        <w:jc w:val="center"/>
        <w:rPr>
          <w:sz w:val="16"/>
          <w:szCs w:val="16"/>
        </w:rPr>
      </w:pPr>
      <w:r w:rsidRPr="00FF03A9">
        <w:rPr>
          <w:b/>
          <w:sz w:val="16"/>
          <w:szCs w:val="16"/>
        </w:rPr>
        <w:t>I. Предмет Соглашения</w:t>
      </w:r>
    </w:p>
    <w:p w:rsidR="00FF03A9" w:rsidRPr="00FF03A9" w:rsidRDefault="00FF03A9" w:rsidP="00FF03A9">
      <w:pPr>
        <w:jc w:val="both"/>
        <w:rPr>
          <w:sz w:val="16"/>
          <w:szCs w:val="16"/>
        </w:rPr>
      </w:pPr>
      <w:r w:rsidRPr="00FF03A9">
        <w:rPr>
          <w:sz w:val="16"/>
          <w:szCs w:val="16"/>
        </w:rPr>
        <w:t xml:space="preserve">       1.1. Предметом настоящего Соглашения является предоставление Получателю из бюджета Любытинского сельского поселения в 2023 году Гранта </w:t>
      </w:r>
      <w:proofErr w:type="gramStart"/>
      <w:r w:rsidRPr="00FF03A9">
        <w:rPr>
          <w:sz w:val="16"/>
          <w:szCs w:val="16"/>
        </w:rPr>
        <w:t>в</w:t>
      </w:r>
      <w:proofErr w:type="gramEnd"/>
      <w:r w:rsidRPr="00FF03A9">
        <w:rPr>
          <w:sz w:val="16"/>
          <w:szCs w:val="16"/>
        </w:rPr>
        <w:t xml:space="preserve"> </w:t>
      </w:r>
    </w:p>
    <w:p w:rsidR="00FF03A9" w:rsidRPr="00FF03A9" w:rsidRDefault="00FF03A9" w:rsidP="00FF03A9">
      <w:pPr>
        <w:jc w:val="center"/>
        <w:rPr>
          <w:sz w:val="16"/>
          <w:szCs w:val="16"/>
        </w:rPr>
      </w:pPr>
      <w:r w:rsidRPr="00FF03A9">
        <w:rPr>
          <w:sz w:val="16"/>
          <w:szCs w:val="16"/>
        </w:rPr>
        <w:t>2</w:t>
      </w:r>
    </w:p>
    <w:p w:rsidR="00FF03A9" w:rsidRPr="00FF03A9" w:rsidRDefault="00FF03A9" w:rsidP="00FF03A9">
      <w:pPr>
        <w:jc w:val="both"/>
        <w:rPr>
          <w:sz w:val="16"/>
          <w:szCs w:val="16"/>
        </w:rPr>
      </w:pPr>
      <w:r w:rsidRPr="00FF03A9">
        <w:rPr>
          <w:sz w:val="16"/>
          <w:szCs w:val="16"/>
        </w:rPr>
        <w:lastRenderedPageBreak/>
        <w:t xml:space="preserve">форме субсидии в целях финансового обеспечения затрат на реализацию мероприятий по проведению фестиваля восстановления исторической среды «Том </w:t>
      </w:r>
      <w:proofErr w:type="spellStart"/>
      <w:r w:rsidRPr="00FF03A9">
        <w:rPr>
          <w:sz w:val="16"/>
          <w:szCs w:val="16"/>
        </w:rPr>
        <w:t>Сойер</w:t>
      </w:r>
      <w:proofErr w:type="spellEnd"/>
      <w:r w:rsidRPr="00FF03A9">
        <w:rPr>
          <w:sz w:val="16"/>
          <w:szCs w:val="16"/>
        </w:rPr>
        <w:t xml:space="preserve"> </w:t>
      </w:r>
      <w:proofErr w:type="spellStart"/>
      <w:r w:rsidRPr="00FF03A9">
        <w:rPr>
          <w:sz w:val="16"/>
          <w:szCs w:val="16"/>
        </w:rPr>
        <w:t>Фест</w:t>
      </w:r>
      <w:proofErr w:type="spellEnd"/>
      <w:r w:rsidRPr="00FF03A9">
        <w:rPr>
          <w:sz w:val="16"/>
          <w:szCs w:val="16"/>
        </w:rPr>
        <w:t>».</w:t>
      </w:r>
    </w:p>
    <w:p w:rsidR="00FF03A9" w:rsidRPr="00FF03A9" w:rsidRDefault="00FF03A9" w:rsidP="00FF03A9">
      <w:pPr>
        <w:jc w:val="center"/>
        <w:rPr>
          <w:sz w:val="16"/>
          <w:szCs w:val="16"/>
        </w:rPr>
      </w:pPr>
    </w:p>
    <w:p w:rsidR="00FF03A9" w:rsidRPr="00FF03A9" w:rsidRDefault="00FF03A9" w:rsidP="00FF03A9">
      <w:pPr>
        <w:jc w:val="center"/>
        <w:rPr>
          <w:sz w:val="16"/>
          <w:szCs w:val="16"/>
        </w:rPr>
      </w:pPr>
      <w:r w:rsidRPr="00FF03A9">
        <w:rPr>
          <w:b/>
          <w:bCs/>
          <w:sz w:val="16"/>
          <w:szCs w:val="16"/>
        </w:rPr>
        <w:t>II. Финансовое обеспечение предоставления Гранта</w:t>
      </w:r>
    </w:p>
    <w:p w:rsidR="00FF03A9" w:rsidRPr="00FF03A9" w:rsidRDefault="00FF03A9" w:rsidP="00FF03A9">
      <w:pPr>
        <w:jc w:val="both"/>
        <w:rPr>
          <w:sz w:val="16"/>
          <w:szCs w:val="16"/>
        </w:rPr>
      </w:pPr>
      <w:r w:rsidRPr="00FF03A9">
        <w:rPr>
          <w:sz w:val="16"/>
          <w:szCs w:val="16"/>
        </w:rPr>
        <w:t xml:space="preserve">       2.1. Грант предоставляется на цели, указанные в разделе 1.1. настоящего Соглашения, в размере 3367955 рублей 28 копеек (три миллиона триста шестьдесят семь тысяч девятьсот пятьдесят пять рублей 28  копеек), в том числе</w:t>
      </w:r>
      <w:r w:rsidRPr="00FF03A9">
        <w:rPr>
          <w:i/>
          <w:sz w:val="16"/>
          <w:szCs w:val="16"/>
        </w:rPr>
        <w:t>:</w:t>
      </w:r>
    </w:p>
    <w:p w:rsidR="00FF03A9" w:rsidRPr="00FF03A9" w:rsidRDefault="00FF03A9" w:rsidP="00FF03A9">
      <w:pPr>
        <w:jc w:val="both"/>
        <w:rPr>
          <w:sz w:val="16"/>
          <w:szCs w:val="16"/>
        </w:rPr>
      </w:pPr>
      <w:r w:rsidRPr="00FF03A9">
        <w:rPr>
          <w:sz w:val="16"/>
          <w:szCs w:val="16"/>
        </w:rPr>
        <w:t xml:space="preserve">     </w:t>
      </w:r>
      <w:proofErr w:type="gramStart"/>
      <w:r w:rsidRPr="00FF03A9">
        <w:rPr>
          <w:sz w:val="16"/>
          <w:szCs w:val="16"/>
        </w:rPr>
        <w:t>2.1.1. в пределах лимитов бюджетных обязательств, доведенных Администрации, как получателю средств бюджета Любытинского сельского поселения по кодам классификации расходов бюджета Любытинского сельского поселения (далее - коды БК), в 2023 году в размере 3367955 рублей 28 копеек (три миллиона триста шестьдесят семь тысяч девятьсот пятьдесят пять рублей 28  копеек) – по коду БК 79220249999107165150.</w:t>
      </w:r>
      <w:proofErr w:type="gramEnd"/>
    </w:p>
    <w:p w:rsidR="00FF03A9" w:rsidRPr="00FF03A9" w:rsidRDefault="00FF03A9" w:rsidP="00FF03A9">
      <w:pPr>
        <w:jc w:val="center"/>
        <w:rPr>
          <w:b/>
          <w:sz w:val="16"/>
          <w:szCs w:val="16"/>
        </w:rPr>
      </w:pPr>
    </w:p>
    <w:p w:rsidR="00FF03A9" w:rsidRPr="00FF03A9" w:rsidRDefault="00FF03A9" w:rsidP="00FF03A9">
      <w:pPr>
        <w:jc w:val="center"/>
        <w:rPr>
          <w:sz w:val="16"/>
          <w:szCs w:val="16"/>
        </w:rPr>
      </w:pPr>
      <w:r w:rsidRPr="00FF03A9">
        <w:rPr>
          <w:b/>
          <w:sz w:val="16"/>
          <w:szCs w:val="16"/>
        </w:rPr>
        <w:t>III. Условия и порядок предоставления Гранта</w:t>
      </w:r>
    </w:p>
    <w:p w:rsidR="00FF03A9" w:rsidRPr="00FF03A9" w:rsidRDefault="00FF03A9" w:rsidP="00FF03A9">
      <w:pPr>
        <w:widowControl w:val="0"/>
        <w:suppressAutoHyphens/>
        <w:jc w:val="both"/>
        <w:rPr>
          <w:rFonts w:ascii="Arial" w:eastAsia="Liberation Serif" w:hAnsi="Arial" w:cs="Liberation Serif"/>
          <w:kern w:val="2"/>
          <w:sz w:val="16"/>
          <w:szCs w:val="16"/>
          <w:lang w:eastAsia="hi-IN" w:bidi="hi-IN"/>
        </w:rPr>
      </w:pP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3.1. Грант предоставляется </w:t>
      </w:r>
      <w:proofErr w:type="gramStart"/>
      <w:r w:rsidRPr="00FF03A9">
        <w:rPr>
          <w:kern w:val="2"/>
          <w:sz w:val="16"/>
          <w:szCs w:val="16"/>
          <w:lang w:eastAsia="hi-IN" w:bidi="hi-IN"/>
        </w:rPr>
        <w:t>в соответствии с Порядком предоставления гранта при представлении Получателем в</w:t>
      </w:r>
      <w:r w:rsidRPr="00FF03A9">
        <w:rPr>
          <w:rFonts w:eastAsia="Liberation Serif"/>
          <w:kern w:val="2"/>
          <w:sz w:val="16"/>
          <w:szCs w:val="16"/>
          <w:lang w:eastAsia="hi-IN" w:bidi="hi-IN"/>
        </w:rPr>
        <w:t xml:space="preserve"> Администрацию</w:t>
      </w:r>
      <w:bookmarkStart w:id="2" w:name="Par109"/>
      <w:bookmarkEnd w:id="2"/>
      <w:r w:rsidRPr="00FF03A9">
        <w:rPr>
          <w:kern w:val="2"/>
          <w:sz w:val="16"/>
          <w:szCs w:val="16"/>
          <w:lang w:eastAsia="hi-IN" w:bidi="hi-IN"/>
        </w:rPr>
        <w:t xml:space="preserve"> </w:t>
      </w:r>
      <w:r w:rsidRPr="00FF03A9">
        <w:rPr>
          <w:b/>
          <w:bCs/>
          <w:kern w:val="2"/>
          <w:sz w:val="16"/>
          <w:szCs w:val="16"/>
          <w:lang w:eastAsia="hi-IN" w:bidi="hi-IN"/>
        </w:rPr>
        <w:t>в срок</w:t>
      </w:r>
      <w:proofErr w:type="gramEnd"/>
      <w:r w:rsidRPr="00FF03A9">
        <w:rPr>
          <w:b/>
          <w:bCs/>
          <w:kern w:val="2"/>
          <w:sz w:val="16"/>
          <w:szCs w:val="16"/>
          <w:lang w:eastAsia="hi-IN" w:bidi="hi-IN"/>
        </w:rPr>
        <w:t xml:space="preserve"> до «18» мая 2023 года</w:t>
      </w:r>
      <w:r w:rsidRPr="00FF03A9">
        <w:rPr>
          <w:kern w:val="2"/>
          <w:sz w:val="16"/>
          <w:szCs w:val="16"/>
          <w:lang w:eastAsia="hi-IN" w:bidi="hi-IN"/>
        </w:rPr>
        <w:t xml:space="preserve"> документов, в том числе:</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3.1.1. </w:t>
      </w:r>
      <w:bookmarkStart w:id="3" w:name="Par110"/>
      <w:bookmarkStart w:id="4" w:name="Par113"/>
      <w:bookmarkStart w:id="5" w:name="Par116"/>
      <w:bookmarkEnd w:id="3"/>
      <w:bookmarkEnd w:id="4"/>
      <w:bookmarkEnd w:id="5"/>
      <w:r w:rsidRPr="00FF03A9">
        <w:rPr>
          <w:rFonts w:eastAsia="Liberation Serif"/>
          <w:kern w:val="2"/>
          <w:sz w:val="16"/>
          <w:szCs w:val="16"/>
          <w:lang w:eastAsia="hi-IN" w:bidi="hi-IN"/>
        </w:rPr>
        <w:t xml:space="preserve">заявки, заполненной по форме согласно </w:t>
      </w:r>
      <w:proofErr w:type="gramStart"/>
      <w:r w:rsidRPr="00FF03A9">
        <w:rPr>
          <w:rFonts w:eastAsia="Liberation Serif"/>
          <w:kern w:val="2"/>
          <w:sz w:val="16"/>
          <w:szCs w:val="16"/>
          <w:lang w:eastAsia="hi-IN" w:bidi="hi-IN"/>
        </w:rPr>
        <w:t>П</w:t>
      </w:r>
      <w:proofErr w:type="gramEnd"/>
      <w:r w:rsidRPr="00FF03A9">
        <w:rPr>
          <w:rFonts w:ascii="Calibri" w:eastAsia="Calibri" w:hAnsi="Calibri"/>
          <w:sz w:val="16"/>
          <w:szCs w:val="16"/>
          <w:lang w:eastAsia="en-US"/>
        </w:rPr>
        <w:fldChar w:fldCharType="begin"/>
      </w:r>
      <w:r w:rsidRPr="00FF03A9">
        <w:rPr>
          <w:rFonts w:ascii="Calibri" w:eastAsia="Calibri" w:hAnsi="Calibri"/>
          <w:sz w:val="16"/>
          <w:szCs w:val="16"/>
          <w:lang w:eastAsia="en-US"/>
        </w:rPr>
        <w:instrText xml:space="preserve"> HYPERLINK \l "sub_1000" </w:instrText>
      </w:r>
      <w:r w:rsidRPr="00FF03A9">
        <w:rPr>
          <w:rFonts w:ascii="Calibri" w:eastAsia="Calibri" w:hAnsi="Calibri"/>
          <w:sz w:val="16"/>
          <w:szCs w:val="16"/>
          <w:lang w:eastAsia="en-US"/>
        </w:rPr>
        <w:fldChar w:fldCharType="separate"/>
      </w:r>
      <w:r w:rsidRPr="00FF03A9">
        <w:rPr>
          <w:rFonts w:eastAsia="Liberation Serif"/>
          <w:kern w:val="2"/>
          <w:sz w:val="16"/>
          <w:szCs w:val="16"/>
          <w:lang w:eastAsia="hi-IN" w:bidi="hi-IN"/>
        </w:rPr>
        <w:t>риложению №1</w:t>
      </w:r>
      <w:r w:rsidRPr="00FF03A9">
        <w:rPr>
          <w:rFonts w:eastAsia="Liberation Serif"/>
          <w:kern w:val="2"/>
          <w:sz w:val="16"/>
          <w:szCs w:val="16"/>
          <w:lang w:eastAsia="hi-IN" w:bidi="hi-IN"/>
        </w:rPr>
        <w:fldChar w:fldCharType="end"/>
      </w:r>
      <w:r w:rsidRPr="00FF03A9">
        <w:rPr>
          <w:rFonts w:eastAsia="Liberation Serif"/>
          <w:kern w:val="2"/>
          <w:sz w:val="16"/>
          <w:szCs w:val="16"/>
          <w:lang w:eastAsia="hi-IN" w:bidi="hi-IN"/>
        </w:rPr>
        <w:t>, Приложению №2 к Порядку предоставления гранта;</w:t>
      </w:r>
    </w:p>
    <w:p w:rsidR="00FF03A9" w:rsidRPr="00FF03A9" w:rsidRDefault="00FF03A9" w:rsidP="00FF03A9">
      <w:pPr>
        <w:widowControl w:val="0"/>
        <w:suppressAutoHyphens/>
        <w:jc w:val="both"/>
        <w:rPr>
          <w:sz w:val="16"/>
          <w:szCs w:val="16"/>
        </w:rPr>
      </w:pPr>
      <w:r w:rsidRPr="00FF03A9">
        <w:rPr>
          <w:sz w:val="16"/>
          <w:szCs w:val="16"/>
        </w:rPr>
        <w:t xml:space="preserve">      -  заверенные копии учредительных документов (при наличии);</w:t>
      </w:r>
    </w:p>
    <w:p w:rsidR="00FF03A9" w:rsidRPr="00FF03A9" w:rsidRDefault="00FF03A9" w:rsidP="00FF03A9">
      <w:pPr>
        <w:widowControl w:val="0"/>
        <w:suppressAutoHyphens/>
        <w:jc w:val="both"/>
        <w:rPr>
          <w:sz w:val="16"/>
          <w:szCs w:val="16"/>
        </w:rPr>
      </w:pPr>
      <w:r w:rsidRPr="00FF03A9">
        <w:rPr>
          <w:sz w:val="16"/>
          <w:szCs w:val="16"/>
        </w:rPr>
        <w:t xml:space="preserve">      -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 </w:t>
      </w:r>
    </w:p>
    <w:p w:rsidR="00FF03A9" w:rsidRPr="00FF03A9" w:rsidRDefault="00FF03A9" w:rsidP="00FF03A9">
      <w:pPr>
        <w:widowControl w:val="0"/>
        <w:suppressAutoHyphens/>
        <w:jc w:val="both"/>
        <w:rPr>
          <w:sz w:val="16"/>
          <w:szCs w:val="16"/>
        </w:rPr>
      </w:pPr>
      <w:r w:rsidRPr="00FF03A9">
        <w:rPr>
          <w:sz w:val="16"/>
          <w:szCs w:val="16"/>
        </w:rPr>
        <w:t xml:space="preserve">      - 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 </w:t>
      </w:r>
    </w:p>
    <w:p w:rsidR="00FF03A9" w:rsidRPr="00FF03A9" w:rsidRDefault="00FF03A9" w:rsidP="00FF03A9">
      <w:pPr>
        <w:widowControl w:val="0"/>
        <w:suppressAutoHyphens/>
        <w:jc w:val="both"/>
        <w:rPr>
          <w:sz w:val="16"/>
          <w:szCs w:val="16"/>
        </w:rPr>
      </w:pPr>
      <w:r w:rsidRPr="00FF03A9">
        <w:rPr>
          <w:sz w:val="16"/>
          <w:szCs w:val="16"/>
        </w:rPr>
        <w:t xml:space="preserve">     - концепцию проекта, заполненную в соответствии с Приложение №3  к Порядку предоставления гранта;</w:t>
      </w:r>
    </w:p>
    <w:p w:rsidR="00FF03A9" w:rsidRPr="00FF03A9" w:rsidRDefault="00FF03A9" w:rsidP="00FF03A9">
      <w:pPr>
        <w:widowControl w:val="0"/>
        <w:suppressAutoHyphens/>
        <w:jc w:val="both"/>
        <w:rPr>
          <w:sz w:val="16"/>
          <w:szCs w:val="16"/>
        </w:rPr>
      </w:pPr>
      <w:r w:rsidRPr="00FF03A9">
        <w:rPr>
          <w:sz w:val="16"/>
          <w:szCs w:val="16"/>
        </w:rPr>
        <w:t xml:space="preserve">     - смету (сметы) реализации проекта по форме согласно Приложению №4 к Порядку предоставления гранта;</w:t>
      </w:r>
    </w:p>
    <w:p w:rsidR="00FF03A9" w:rsidRPr="00FF03A9" w:rsidRDefault="00FF03A9" w:rsidP="00FF03A9">
      <w:pPr>
        <w:widowControl w:val="0"/>
        <w:suppressAutoHyphens/>
        <w:jc w:val="both"/>
        <w:rPr>
          <w:sz w:val="16"/>
          <w:szCs w:val="16"/>
        </w:rPr>
      </w:pPr>
      <w:r w:rsidRPr="00FF03A9">
        <w:rPr>
          <w:sz w:val="16"/>
          <w:szCs w:val="16"/>
        </w:rPr>
        <w:t xml:space="preserve">     - «дорожную карту» с указанием мероприятий по восстановлению фасадов зданий в историческом центре </w:t>
      </w:r>
      <w:proofErr w:type="spellStart"/>
      <w:r w:rsidRPr="00FF03A9">
        <w:rPr>
          <w:sz w:val="16"/>
          <w:szCs w:val="16"/>
        </w:rPr>
        <w:t>р.п</w:t>
      </w:r>
      <w:proofErr w:type="gramStart"/>
      <w:r w:rsidRPr="00FF03A9">
        <w:rPr>
          <w:sz w:val="16"/>
          <w:szCs w:val="16"/>
        </w:rPr>
        <w:t>.Л</w:t>
      </w:r>
      <w:proofErr w:type="gramEnd"/>
      <w:r w:rsidRPr="00FF03A9">
        <w:rPr>
          <w:sz w:val="16"/>
          <w:szCs w:val="16"/>
        </w:rPr>
        <w:t>юбытино</w:t>
      </w:r>
      <w:proofErr w:type="spellEnd"/>
      <w:r w:rsidRPr="00FF03A9">
        <w:rPr>
          <w:sz w:val="16"/>
          <w:szCs w:val="16"/>
        </w:rPr>
        <w:t xml:space="preserve"> и сроков их выполнения;</w:t>
      </w:r>
    </w:p>
    <w:p w:rsidR="00FF03A9" w:rsidRPr="00FF03A9" w:rsidRDefault="00FF03A9" w:rsidP="00FF03A9">
      <w:pPr>
        <w:widowControl w:val="0"/>
        <w:suppressAutoHyphens/>
        <w:jc w:val="both"/>
        <w:rPr>
          <w:sz w:val="16"/>
          <w:szCs w:val="16"/>
        </w:rPr>
      </w:pPr>
      <w:r w:rsidRPr="00FF03A9">
        <w:rPr>
          <w:sz w:val="16"/>
          <w:szCs w:val="16"/>
        </w:rPr>
        <w:t xml:space="preserve">    -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FF03A9" w:rsidRPr="00FF03A9" w:rsidRDefault="00FF03A9" w:rsidP="00FF03A9">
      <w:pPr>
        <w:widowControl w:val="0"/>
        <w:suppressAutoHyphens/>
        <w:jc w:val="both"/>
        <w:rPr>
          <w:sz w:val="16"/>
          <w:szCs w:val="16"/>
        </w:rPr>
      </w:pPr>
      <w:r w:rsidRPr="00FF03A9">
        <w:rPr>
          <w:sz w:val="16"/>
          <w:szCs w:val="16"/>
        </w:rPr>
        <w:t xml:space="preserve">    -  согласие на обработку персональных данных (для физического лица);</w:t>
      </w:r>
    </w:p>
    <w:p w:rsidR="00FF03A9" w:rsidRPr="00FF03A9" w:rsidRDefault="00FF03A9" w:rsidP="00FF03A9">
      <w:pPr>
        <w:widowControl w:val="0"/>
        <w:suppressAutoHyphens/>
        <w:jc w:val="center"/>
        <w:rPr>
          <w:sz w:val="16"/>
          <w:szCs w:val="16"/>
        </w:rPr>
      </w:pPr>
    </w:p>
    <w:p w:rsidR="00FF03A9" w:rsidRPr="00FF03A9" w:rsidRDefault="00FF03A9" w:rsidP="00FF03A9">
      <w:pPr>
        <w:widowControl w:val="0"/>
        <w:suppressAutoHyphens/>
        <w:jc w:val="center"/>
        <w:rPr>
          <w:sz w:val="16"/>
          <w:szCs w:val="16"/>
        </w:rPr>
      </w:pPr>
      <w:r w:rsidRPr="00FF03A9">
        <w:rPr>
          <w:sz w:val="16"/>
          <w:szCs w:val="16"/>
        </w:rPr>
        <w:t>3</w:t>
      </w:r>
    </w:p>
    <w:p w:rsidR="00FF03A9" w:rsidRPr="00FF03A9" w:rsidRDefault="00FF03A9" w:rsidP="00FF03A9">
      <w:pPr>
        <w:widowControl w:val="0"/>
        <w:suppressAutoHyphens/>
        <w:jc w:val="both"/>
        <w:rPr>
          <w:sz w:val="16"/>
          <w:szCs w:val="16"/>
        </w:rPr>
      </w:pPr>
    </w:p>
    <w:p w:rsidR="00FF03A9" w:rsidRPr="00FF03A9" w:rsidRDefault="00FF03A9" w:rsidP="00FF03A9">
      <w:pPr>
        <w:widowControl w:val="0"/>
        <w:suppressAutoHyphens/>
        <w:jc w:val="both"/>
        <w:rPr>
          <w:sz w:val="16"/>
          <w:szCs w:val="16"/>
        </w:rPr>
      </w:pPr>
      <w:r w:rsidRPr="00FF03A9">
        <w:rPr>
          <w:sz w:val="16"/>
          <w:szCs w:val="16"/>
        </w:rPr>
        <w:t xml:space="preserve">    - справки налогового органа о наличии или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направлена заявка;</w:t>
      </w:r>
    </w:p>
    <w:p w:rsidR="00FF03A9" w:rsidRPr="00FF03A9" w:rsidRDefault="00FF03A9" w:rsidP="00FF03A9">
      <w:pPr>
        <w:widowControl w:val="0"/>
        <w:suppressAutoHyphens/>
        <w:jc w:val="both"/>
        <w:rPr>
          <w:sz w:val="16"/>
          <w:szCs w:val="16"/>
        </w:rPr>
      </w:pPr>
      <w:r w:rsidRPr="00FF03A9">
        <w:rPr>
          <w:sz w:val="16"/>
          <w:szCs w:val="16"/>
        </w:rPr>
        <w:t xml:space="preserve">    - справки, подписанной руководителем Заявителя (иным уполномоченным лицом) и главным бухгалтером (при наличии), подтверждающей отсутствие у Заявителя на первое число месяца, предшествующее месяцу, в котором направлена заявка, просроченной задолженности по возврату в бюджет Любытинского сельского поселения субсидий, бюджетных инвестиций, </w:t>
      </w:r>
      <w:proofErr w:type="gramStart"/>
      <w:r w:rsidRPr="00FF03A9">
        <w:rPr>
          <w:sz w:val="16"/>
          <w:szCs w:val="16"/>
        </w:rPr>
        <w:t>предоставленных</w:t>
      </w:r>
      <w:proofErr w:type="gramEnd"/>
      <w:r w:rsidRPr="00FF03A9">
        <w:rPr>
          <w:sz w:val="16"/>
          <w:szCs w:val="16"/>
        </w:rPr>
        <w:t xml:space="preserve"> в том числе в соответствии с иными муниципальными правовыми актами Любытинского сельского поселения, и иной про-</w:t>
      </w:r>
      <w:proofErr w:type="spellStart"/>
      <w:r w:rsidRPr="00FF03A9">
        <w:rPr>
          <w:sz w:val="16"/>
          <w:szCs w:val="16"/>
        </w:rPr>
        <w:t>сроченной</w:t>
      </w:r>
      <w:proofErr w:type="spellEnd"/>
      <w:r w:rsidRPr="00FF03A9">
        <w:rPr>
          <w:sz w:val="16"/>
          <w:szCs w:val="16"/>
        </w:rPr>
        <w:t xml:space="preserve"> задолженности по денежным обязательствам перед бюджетом Любытинского сельского поселения;</w:t>
      </w:r>
    </w:p>
    <w:p w:rsidR="00FF03A9" w:rsidRPr="00FF03A9" w:rsidRDefault="00FF03A9" w:rsidP="00FF03A9">
      <w:pPr>
        <w:widowControl w:val="0"/>
        <w:suppressAutoHyphens/>
        <w:jc w:val="both"/>
        <w:rPr>
          <w:sz w:val="16"/>
          <w:szCs w:val="16"/>
        </w:rPr>
      </w:pPr>
      <w:r w:rsidRPr="00FF03A9">
        <w:rPr>
          <w:sz w:val="16"/>
          <w:szCs w:val="16"/>
        </w:rPr>
        <w:t xml:space="preserve">    </w:t>
      </w:r>
      <w:proofErr w:type="gramStart"/>
      <w:r w:rsidRPr="00FF03A9">
        <w:rPr>
          <w:sz w:val="16"/>
          <w:szCs w:val="16"/>
        </w:rPr>
        <w:t>- информации о том, что 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w:t>
      </w:r>
      <w:proofErr w:type="gramEnd"/>
      <w:r w:rsidRPr="00FF03A9">
        <w:rPr>
          <w:sz w:val="16"/>
          <w:szCs w:val="16"/>
        </w:rPr>
        <w:t xml:space="preserve"> </w:t>
      </w:r>
      <w:proofErr w:type="gramStart"/>
      <w:r w:rsidRPr="00FF03A9">
        <w:rPr>
          <w:sz w:val="16"/>
          <w:szCs w:val="16"/>
        </w:rPr>
        <w:t>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FF03A9" w:rsidRPr="00FF03A9" w:rsidRDefault="00FF03A9" w:rsidP="00FF03A9">
      <w:pPr>
        <w:widowControl w:val="0"/>
        <w:suppressAutoHyphens/>
        <w:jc w:val="both"/>
        <w:rPr>
          <w:sz w:val="16"/>
          <w:szCs w:val="16"/>
        </w:rPr>
      </w:pPr>
      <w:r w:rsidRPr="00FF03A9">
        <w:rPr>
          <w:sz w:val="16"/>
          <w:szCs w:val="16"/>
        </w:rPr>
        <w:t xml:space="preserve">    - справки, подписанной руководителем Заявителя (иным уполномоченным лицом) и главным бухгалтером (при наличии), подтверждающей, что Заявитель по состоянию первое число месяца, предшествующего месяцу, в котором направлена заявка,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F03A9" w:rsidRPr="00FF03A9" w:rsidRDefault="00FF03A9" w:rsidP="00FF03A9">
      <w:pPr>
        <w:widowControl w:val="0"/>
        <w:suppressAutoHyphens/>
        <w:jc w:val="both"/>
        <w:rPr>
          <w:sz w:val="16"/>
          <w:szCs w:val="16"/>
        </w:rPr>
      </w:pPr>
      <w:r w:rsidRPr="00FF03A9">
        <w:rPr>
          <w:sz w:val="16"/>
          <w:szCs w:val="16"/>
        </w:rPr>
        <w:t xml:space="preserve">     - справки, подписанной руководителем Заявителя (иным уполномоченным лицом) и главным бухгалтером (при наличии), подтверждающей, что Заявитель не является иностранным юридическим лицом, в том числе местом </w:t>
      </w:r>
      <w:proofErr w:type="gramStart"/>
      <w:r w:rsidRPr="00FF03A9">
        <w:rPr>
          <w:sz w:val="16"/>
          <w:szCs w:val="16"/>
        </w:rPr>
        <w:t>регистрации</w:t>
      </w:r>
      <w:proofErr w:type="gramEnd"/>
      <w:r w:rsidRPr="00FF03A9">
        <w:rPr>
          <w:sz w:val="16"/>
          <w:szCs w:val="16"/>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w:t>
      </w:r>
    </w:p>
    <w:p w:rsidR="00FF03A9" w:rsidRPr="00FF03A9" w:rsidRDefault="00FF03A9" w:rsidP="00FF03A9">
      <w:pPr>
        <w:widowControl w:val="0"/>
        <w:suppressAutoHyphens/>
        <w:jc w:val="both"/>
        <w:rPr>
          <w:sz w:val="16"/>
          <w:szCs w:val="16"/>
        </w:rPr>
      </w:pPr>
      <w:r w:rsidRPr="00FF03A9">
        <w:rPr>
          <w:sz w:val="16"/>
          <w:szCs w:val="16"/>
        </w:rPr>
        <w:t xml:space="preserve"> </w:t>
      </w:r>
    </w:p>
    <w:p w:rsidR="00FF03A9" w:rsidRPr="00FF03A9" w:rsidRDefault="00FF03A9" w:rsidP="00FF03A9">
      <w:pPr>
        <w:widowControl w:val="0"/>
        <w:suppressAutoHyphens/>
        <w:jc w:val="center"/>
        <w:rPr>
          <w:sz w:val="16"/>
          <w:szCs w:val="16"/>
        </w:rPr>
      </w:pPr>
    </w:p>
    <w:p w:rsidR="00FF03A9" w:rsidRPr="00FF03A9" w:rsidRDefault="00FF03A9" w:rsidP="00FF03A9">
      <w:pPr>
        <w:widowControl w:val="0"/>
        <w:suppressAutoHyphens/>
        <w:jc w:val="center"/>
        <w:rPr>
          <w:sz w:val="16"/>
          <w:szCs w:val="16"/>
        </w:rPr>
      </w:pPr>
      <w:r w:rsidRPr="00FF03A9">
        <w:rPr>
          <w:sz w:val="16"/>
          <w:szCs w:val="16"/>
        </w:rPr>
        <w:t>4</w:t>
      </w:r>
    </w:p>
    <w:p w:rsidR="00FF03A9" w:rsidRPr="00FF03A9" w:rsidRDefault="00FF03A9" w:rsidP="00FF03A9">
      <w:pPr>
        <w:widowControl w:val="0"/>
        <w:suppressAutoHyphens/>
        <w:jc w:val="both"/>
        <w:rPr>
          <w:sz w:val="16"/>
          <w:szCs w:val="16"/>
        </w:rPr>
      </w:pPr>
      <w:r w:rsidRPr="00FF03A9">
        <w:rPr>
          <w:sz w:val="16"/>
          <w:szCs w:val="16"/>
        </w:rPr>
        <w:t>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FF03A9" w:rsidRPr="00FF03A9" w:rsidRDefault="00FF03A9" w:rsidP="00FF03A9">
      <w:pPr>
        <w:widowControl w:val="0"/>
        <w:suppressAutoHyphens/>
        <w:jc w:val="both"/>
        <w:rPr>
          <w:sz w:val="16"/>
          <w:szCs w:val="16"/>
        </w:rPr>
      </w:pPr>
      <w:r w:rsidRPr="00FF03A9">
        <w:rPr>
          <w:sz w:val="16"/>
          <w:szCs w:val="16"/>
        </w:rPr>
        <w:t xml:space="preserve">    - справки, подписанной руководителем Заявителя (иным уполномоченным лицом) и главным бухгалтером (при наличии), подтверждающей, что Заявитель не получал в текущем финансовом году средства из бюджета Любытинского сельского поселения на основании иных муниципальных правовых актов на цели, установленные настоящим Порядком;</w:t>
      </w:r>
    </w:p>
    <w:p w:rsidR="00FF03A9" w:rsidRPr="00FF03A9" w:rsidRDefault="00FF03A9" w:rsidP="00FF03A9">
      <w:pPr>
        <w:widowControl w:val="0"/>
        <w:suppressAutoHyphens/>
        <w:jc w:val="both"/>
        <w:rPr>
          <w:sz w:val="16"/>
          <w:szCs w:val="16"/>
        </w:rPr>
      </w:pPr>
      <w:r w:rsidRPr="00FF03A9">
        <w:rPr>
          <w:sz w:val="16"/>
          <w:szCs w:val="16"/>
        </w:rPr>
        <w:t xml:space="preserve">   </w:t>
      </w:r>
      <w:proofErr w:type="gramStart"/>
      <w:r w:rsidRPr="00FF03A9">
        <w:rPr>
          <w:sz w:val="16"/>
          <w:szCs w:val="16"/>
        </w:rPr>
        <w:t>- справки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Заявителя.</w:t>
      </w:r>
      <w:proofErr w:type="gramEnd"/>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3.1.2. при соблюдении иных условий, в том числе:</w:t>
      </w:r>
    </w:p>
    <w:p w:rsidR="00FF03A9" w:rsidRPr="00FF03A9" w:rsidRDefault="00FF03A9" w:rsidP="00FF03A9">
      <w:pPr>
        <w:jc w:val="both"/>
        <w:rPr>
          <w:sz w:val="16"/>
          <w:szCs w:val="16"/>
        </w:rPr>
      </w:pPr>
      <w:bookmarkStart w:id="6" w:name="P145"/>
      <w:bookmarkEnd w:id="6"/>
      <w:r w:rsidRPr="00FF03A9">
        <w:rPr>
          <w:sz w:val="16"/>
          <w:szCs w:val="16"/>
        </w:rPr>
        <w:t xml:space="preserve">    3.1.2.1. осуществление получателем Гранта деятельности на территории Любытинского сельского поселения;</w:t>
      </w:r>
    </w:p>
    <w:p w:rsidR="00FF03A9" w:rsidRPr="00FF03A9" w:rsidRDefault="00FF03A9" w:rsidP="00FF03A9">
      <w:pPr>
        <w:tabs>
          <w:tab w:val="right" w:pos="0"/>
        </w:tabs>
        <w:autoSpaceDE w:val="0"/>
        <w:autoSpaceDN w:val="0"/>
        <w:adjustRightInd w:val="0"/>
        <w:jc w:val="both"/>
        <w:rPr>
          <w:sz w:val="16"/>
          <w:szCs w:val="16"/>
        </w:rPr>
      </w:pPr>
      <w:bookmarkStart w:id="7" w:name="P146"/>
      <w:bookmarkEnd w:id="7"/>
      <w:r w:rsidRPr="00FF03A9">
        <w:rPr>
          <w:sz w:val="16"/>
          <w:szCs w:val="16"/>
        </w:rPr>
        <w:t xml:space="preserve">    3.1.3. на финансовое обеспечение следующих затрат, источником финансового обеспечения которых является Грант: </w:t>
      </w:r>
    </w:p>
    <w:p w:rsidR="00FF03A9" w:rsidRPr="00FF03A9" w:rsidRDefault="00FF03A9" w:rsidP="00FF03A9">
      <w:pPr>
        <w:jc w:val="both"/>
        <w:rPr>
          <w:sz w:val="16"/>
          <w:szCs w:val="16"/>
        </w:rPr>
      </w:pPr>
      <w:r w:rsidRPr="00FF03A9">
        <w:rPr>
          <w:sz w:val="16"/>
          <w:szCs w:val="16"/>
        </w:rPr>
        <w:t>приобретение расходных материалов, хозяйственных товаров, других товарно-материальных ценностей;</w:t>
      </w:r>
    </w:p>
    <w:p w:rsidR="00FF03A9" w:rsidRPr="00FF03A9" w:rsidRDefault="00FF03A9" w:rsidP="00FF03A9">
      <w:pPr>
        <w:jc w:val="both"/>
        <w:rPr>
          <w:sz w:val="16"/>
          <w:szCs w:val="16"/>
        </w:rPr>
      </w:pPr>
      <w:r w:rsidRPr="00FF03A9">
        <w:rPr>
          <w:sz w:val="16"/>
          <w:szCs w:val="16"/>
        </w:rPr>
        <w:t xml:space="preserve">оплату выполненных работ и услуг сторонних организаций, связанных с проведением фестиваля восстановления исторической среды «Том </w:t>
      </w:r>
      <w:proofErr w:type="spellStart"/>
      <w:r w:rsidRPr="00FF03A9">
        <w:rPr>
          <w:sz w:val="16"/>
          <w:szCs w:val="16"/>
        </w:rPr>
        <w:t>Сойер</w:t>
      </w:r>
      <w:proofErr w:type="spellEnd"/>
      <w:r w:rsidRPr="00FF03A9">
        <w:rPr>
          <w:sz w:val="16"/>
          <w:szCs w:val="16"/>
        </w:rPr>
        <w:t xml:space="preserve"> </w:t>
      </w:r>
      <w:proofErr w:type="spellStart"/>
      <w:r w:rsidRPr="00FF03A9">
        <w:rPr>
          <w:sz w:val="16"/>
          <w:szCs w:val="16"/>
        </w:rPr>
        <w:t>Фест</w:t>
      </w:r>
      <w:proofErr w:type="spellEnd"/>
      <w:r w:rsidRPr="00FF03A9">
        <w:rPr>
          <w:sz w:val="16"/>
          <w:szCs w:val="16"/>
        </w:rPr>
        <w:t>»;</w:t>
      </w:r>
    </w:p>
    <w:p w:rsidR="00FF03A9" w:rsidRPr="00FF03A9" w:rsidRDefault="00FF03A9" w:rsidP="00FF03A9">
      <w:pPr>
        <w:jc w:val="both"/>
        <w:rPr>
          <w:sz w:val="16"/>
          <w:szCs w:val="16"/>
        </w:rPr>
      </w:pPr>
      <w:r w:rsidRPr="00FF03A9">
        <w:rPr>
          <w:sz w:val="16"/>
          <w:szCs w:val="16"/>
        </w:rPr>
        <w:t>оплата труда внештатных работников, начисленная в связи с реализацией проекта, с начислениями во внебюджетные фонды;</w:t>
      </w:r>
    </w:p>
    <w:p w:rsidR="00FF03A9" w:rsidRPr="00FF03A9" w:rsidRDefault="00FF03A9" w:rsidP="00FF03A9">
      <w:pPr>
        <w:jc w:val="both"/>
        <w:rPr>
          <w:sz w:val="16"/>
          <w:szCs w:val="16"/>
        </w:rPr>
      </w:pPr>
      <w:r w:rsidRPr="00FF03A9">
        <w:rPr>
          <w:sz w:val="16"/>
          <w:szCs w:val="16"/>
        </w:rPr>
        <w:t>банковские услуги, налоговые платежи.</w:t>
      </w:r>
      <w:bookmarkStart w:id="8" w:name="P147"/>
      <w:bookmarkEnd w:id="8"/>
      <w:r w:rsidRPr="00FF03A9">
        <w:rPr>
          <w:sz w:val="16"/>
          <w:szCs w:val="16"/>
        </w:rPr>
        <w:tab/>
      </w:r>
    </w:p>
    <w:p w:rsidR="00FF03A9" w:rsidRPr="00FF03A9" w:rsidRDefault="00FF03A9" w:rsidP="00FF03A9">
      <w:pPr>
        <w:widowControl w:val="0"/>
        <w:shd w:val="clear" w:color="auto" w:fill="FFFFFF"/>
        <w:autoSpaceDE w:val="0"/>
        <w:autoSpaceDN w:val="0"/>
        <w:jc w:val="both"/>
        <w:rPr>
          <w:sz w:val="16"/>
          <w:szCs w:val="16"/>
        </w:rPr>
      </w:pPr>
      <w:r w:rsidRPr="00FF03A9">
        <w:rPr>
          <w:sz w:val="16"/>
          <w:szCs w:val="16"/>
        </w:rPr>
        <w:t xml:space="preserve">    3.2. Перечисление Гранта осуществляется в соответствии с бюджетным законодательством Российской Федерации</w:t>
      </w:r>
      <w:bookmarkStart w:id="9" w:name="P148"/>
      <w:bookmarkStart w:id="10" w:name="P1592224244444"/>
      <w:bookmarkStart w:id="11" w:name="P1592224144444"/>
      <w:bookmarkStart w:id="12" w:name="P1597104444"/>
      <w:bookmarkStart w:id="13" w:name="P159222464444"/>
      <w:bookmarkStart w:id="14" w:name="P159111124444"/>
      <w:bookmarkStart w:id="15" w:name="P1592214324444"/>
      <w:bookmarkStart w:id="16" w:name="P159111224444"/>
      <w:bookmarkStart w:id="17" w:name="P1592214424444"/>
      <w:bookmarkStart w:id="18" w:name="P1592224234444"/>
      <w:bookmarkStart w:id="19" w:name="P1592224134444"/>
      <w:bookmarkStart w:id="20" w:name="P159794444"/>
      <w:bookmarkStart w:id="21" w:name="P159222454444"/>
      <w:bookmarkStart w:id="22" w:name="P159111114444"/>
      <w:bookmarkStart w:id="23" w:name="P1592214314444"/>
      <w:bookmarkStart w:id="24" w:name="P159111214444"/>
      <w:bookmarkStart w:id="25" w:name="P1592214414444"/>
      <w:bookmarkStart w:id="26" w:name="P159768444"/>
      <w:bookmarkStart w:id="27" w:name="P159222428444"/>
      <w:bookmarkStart w:id="28" w:name="P159758444"/>
      <w:bookmarkStart w:id="29" w:name="P159222418444"/>
      <w:bookmarkStart w:id="30" w:name="P1597112444"/>
      <w:bookmarkStart w:id="31" w:name="P159732444"/>
      <w:bookmarkStart w:id="32" w:name="P159222310444"/>
      <w:bookmarkStart w:id="33" w:name="P159222410444"/>
      <w:bookmarkStart w:id="34" w:name="P15911216444"/>
      <w:bookmarkStart w:id="35" w:name="P15911116444"/>
      <w:bookmarkStart w:id="36" w:name="P15922276444"/>
      <w:bookmarkStart w:id="37" w:name="P159221436444"/>
      <w:bookmarkStart w:id="38" w:name="P15911226444"/>
      <w:bookmarkStart w:id="39" w:name="P15911126444"/>
      <w:bookmarkStart w:id="40" w:name="P15922286444"/>
      <w:bookmarkStart w:id="41" w:name="P159221446444"/>
      <w:bookmarkStart w:id="42" w:name="P1596121412444"/>
      <w:bookmarkStart w:id="43" w:name="P15911612444"/>
      <w:bookmarkStart w:id="44" w:name="P15921323212444"/>
      <w:bookmarkStart w:id="45" w:name="P15921324212444"/>
      <w:bookmarkStart w:id="46" w:name="P1596121312444"/>
      <w:bookmarkStart w:id="47" w:name="P15911512444"/>
      <w:bookmarkStart w:id="48" w:name="P15921323112444"/>
      <w:bookmarkStart w:id="49" w:name="P15921324112444"/>
      <w:bookmarkStart w:id="50" w:name="P15911252444"/>
      <w:bookmarkStart w:id="51" w:name="P15911152444"/>
      <w:bookmarkStart w:id="52" w:name="P159222112444"/>
      <w:bookmarkStart w:id="53" w:name="P159221472444"/>
      <w:bookmarkStart w:id="54" w:name="P1596221132444"/>
      <w:bookmarkStart w:id="55" w:name="P159226332444"/>
      <w:bookmarkStart w:id="56" w:name="P1596221232444"/>
      <w:bookmarkStart w:id="57" w:name="P159226432444"/>
      <w:bookmarkStart w:id="58" w:name="P1596121422444"/>
      <w:bookmarkStart w:id="59" w:name="P15911622444"/>
      <w:bookmarkStart w:id="60" w:name="P15921323222444"/>
      <w:bookmarkStart w:id="61" w:name="P15921324222444"/>
      <w:bookmarkStart w:id="62" w:name="P1596121322444"/>
      <w:bookmarkStart w:id="63" w:name="P15911522444"/>
      <w:bookmarkStart w:id="64" w:name="P15921323122444"/>
      <w:bookmarkStart w:id="65" w:name="P15921324122444"/>
      <w:bookmarkStart w:id="66" w:name="P15911262444"/>
      <w:bookmarkStart w:id="67" w:name="P15911162444"/>
      <w:bookmarkStart w:id="68" w:name="P159222122444"/>
      <w:bookmarkStart w:id="69" w:name="P159221482444"/>
      <w:bookmarkStart w:id="70" w:name="P1596221142444"/>
      <w:bookmarkStart w:id="71" w:name="P159226342444"/>
      <w:bookmarkStart w:id="72" w:name="P1596221242444"/>
      <w:bookmarkStart w:id="73" w:name="P159226442444"/>
      <w:bookmarkStart w:id="74" w:name="P1592224243444"/>
      <w:bookmarkStart w:id="75" w:name="P1592224143444"/>
      <w:bookmarkStart w:id="76" w:name="P1597103444"/>
      <w:bookmarkStart w:id="77" w:name="P159222463444"/>
      <w:bookmarkStart w:id="78" w:name="P159111123444"/>
      <w:bookmarkStart w:id="79" w:name="P1592214323444"/>
      <w:bookmarkStart w:id="80" w:name="P159111223444"/>
      <w:bookmarkStart w:id="81" w:name="P1592214423444"/>
      <w:bookmarkStart w:id="82" w:name="P1592224233444"/>
      <w:bookmarkStart w:id="83" w:name="P1592224133444"/>
      <w:bookmarkStart w:id="84" w:name="P159793444"/>
      <w:bookmarkStart w:id="85" w:name="P159222453444"/>
      <w:bookmarkStart w:id="86" w:name="P159111113444"/>
      <w:bookmarkStart w:id="87" w:name="P1592214313444"/>
      <w:bookmarkStart w:id="88" w:name="P159111213444"/>
      <w:bookmarkStart w:id="89" w:name="P1592214413444"/>
      <w:bookmarkStart w:id="90" w:name="P159767444"/>
      <w:bookmarkStart w:id="91" w:name="P159222427444"/>
      <w:bookmarkStart w:id="92" w:name="P159757444"/>
      <w:bookmarkStart w:id="93" w:name="P159222417444"/>
      <w:bookmarkStart w:id="94" w:name="P1597111444"/>
      <w:bookmarkStart w:id="95" w:name="P159731444"/>
      <w:bookmarkStart w:id="96" w:name="P15922239444"/>
      <w:bookmarkStart w:id="97" w:name="P15922249444"/>
      <w:bookmarkStart w:id="98" w:name="P15911215444"/>
      <w:bookmarkStart w:id="99" w:name="P15911115444"/>
      <w:bookmarkStart w:id="100" w:name="P15922275444"/>
      <w:bookmarkStart w:id="101" w:name="P159221435444"/>
      <w:bookmarkStart w:id="102" w:name="P15911225444"/>
      <w:bookmarkStart w:id="103" w:name="P15911125444"/>
      <w:bookmarkStart w:id="104" w:name="P15922285444"/>
      <w:bookmarkStart w:id="105" w:name="P159221445444"/>
      <w:bookmarkStart w:id="106" w:name="P1596121411444"/>
      <w:bookmarkStart w:id="107" w:name="P15911611444"/>
      <w:bookmarkStart w:id="108" w:name="P15921323211444"/>
      <w:bookmarkStart w:id="109" w:name="P15921324211444"/>
      <w:bookmarkStart w:id="110" w:name="P1596121311444"/>
      <w:bookmarkStart w:id="111" w:name="P15911511444"/>
      <w:bookmarkStart w:id="112" w:name="P15921323111444"/>
      <w:bookmarkStart w:id="113" w:name="P15921324111444"/>
      <w:bookmarkStart w:id="114" w:name="P15911251444"/>
      <w:bookmarkStart w:id="115" w:name="P15911151444"/>
      <w:bookmarkStart w:id="116" w:name="P159222111444"/>
      <w:bookmarkStart w:id="117" w:name="P159221471444"/>
      <w:bookmarkStart w:id="118" w:name="P1596221131444"/>
      <w:bookmarkStart w:id="119" w:name="P159226331444"/>
      <w:bookmarkStart w:id="120" w:name="P1596221231444"/>
      <w:bookmarkStart w:id="121" w:name="P159226431444"/>
      <w:bookmarkStart w:id="122" w:name="P1596121421444"/>
      <w:bookmarkStart w:id="123" w:name="P15911621444"/>
      <w:bookmarkStart w:id="124" w:name="P15921323221444"/>
      <w:bookmarkStart w:id="125" w:name="P15921324221444"/>
      <w:bookmarkStart w:id="126" w:name="P1596121321444"/>
      <w:bookmarkStart w:id="127" w:name="P15911521444"/>
      <w:bookmarkStart w:id="128" w:name="P15921323121444"/>
      <w:bookmarkStart w:id="129" w:name="P15921324121444"/>
      <w:bookmarkStart w:id="130" w:name="P15911261444"/>
      <w:bookmarkStart w:id="131" w:name="P15911161444"/>
      <w:bookmarkStart w:id="132" w:name="P159222121444"/>
      <w:bookmarkStart w:id="133" w:name="P159221481444"/>
      <w:bookmarkStart w:id="134" w:name="P1596221141444"/>
      <w:bookmarkStart w:id="135" w:name="P159226341444"/>
      <w:bookmarkStart w:id="136" w:name="P1596221241444"/>
      <w:bookmarkStart w:id="137" w:name="P159226441444"/>
      <w:bookmarkStart w:id="138" w:name="P159764844"/>
      <w:bookmarkStart w:id="139" w:name="P159222424844"/>
      <w:bookmarkStart w:id="140" w:name="P159754844"/>
      <w:bookmarkStart w:id="141" w:name="P159222414844"/>
      <w:bookmarkStart w:id="142" w:name="P159718844"/>
      <w:bookmarkStart w:id="143" w:name="P159710844"/>
      <w:bookmarkStart w:id="144" w:name="P15922236844"/>
      <w:bookmarkStart w:id="145" w:name="P15922246844"/>
      <w:bookmarkStart w:id="146" w:name="P15911212844"/>
      <w:bookmarkStart w:id="147" w:name="P15911112844"/>
      <w:bookmarkStart w:id="148" w:name="P15922272844"/>
      <w:bookmarkStart w:id="149" w:name="P159221432844"/>
      <w:bookmarkStart w:id="150" w:name="P15911222844"/>
      <w:bookmarkStart w:id="151" w:name="P15911122844"/>
      <w:bookmarkStart w:id="152" w:name="P15922282844"/>
      <w:bookmarkStart w:id="153" w:name="P159221442844"/>
      <w:bookmarkStart w:id="154" w:name="P159763844"/>
      <w:bookmarkStart w:id="155" w:name="P159222423844"/>
      <w:bookmarkStart w:id="156" w:name="P159753844"/>
      <w:bookmarkStart w:id="157" w:name="P159222413844"/>
      <w:bookmarkStart w:id="158" w:name="P159717844"/>
      <w:bookmarkStart w:id="159" w:name="P15979844"/>
      <w:bookmarkStart w:id="160" w:name="P15922235844"/>
      <w:bookmarkStart w:id="161" w:name="P15922245844"/>
      <w:bookmarkStart w:id="162" w:name="P15911211844"/>
      <w:bookmarkStart w:id="163" w:name="P15911111844"/>
      <w:bookmarkStart w:id="164" w:name="P15922271844"/>
      <w:bookmarkStart w:id="165" w:name="P159221431844"/>
      <w:bookmarkStart w:id="166" w:name="P15911221844"/>
      <w:bookmarkStart w:id="167" w:name="P15911121844"/>
      <w:bookmarkStart w:id="168" w:name="P15922281844"/>
      <w:bookmarkStart w:id="169" w:name="P159221441844"/>
      <w:bookmarkStart w:id="170" w:name="P1597141244"/>
      <w:bookmarkStart w:id="171" w:name="P159761244"/>
      <w:bookmarkStart w:id="172" w:name="P159222321244"/>
      <w:bookmarkStart w:id="173" w:name="P159222421244"/>
      <w:bookmarkStart w:id="174" w:name="P1597131244"/>
      <w:bookmarkStart w:id="175" w:name="P159751244"/>
      <w:bookmarkStart w:id="176" w:name="P159222311244"/>
      <w:bookmarkStart w:id="177" w:name="P159222411244"/>
      <w:bookmarkStart w:id="178" w:name="P159721644"/>
      <w:bookmarkStart w:id="179" w:name="P159711644"/>
      <w:bookmarkStart w:id="180" w:name="P15924044"/>
      <w:bookmarkStart w:id="181" w:name="P15973644"/>
      <w:bookmarkStart w:id="182" w:name="P1596113244"/>
      <w:bookmarkStart w:id="183" w:name="P15922233244"/>
      <w:bookmarkStart w:id="184" w:name="P1596123244"/>
      <w:bookmarkStart w:id="185" w:name="P15922243244"/>
      <w:bookmarkStart w:id="186" w:name="P1596611044"/>
      <w:bookmarkStart w:id="187" w:name="P15911211044"/>
      <w:bookmarkStart w:id="188" w:name="P1596511044"/>
      <w:bookmarkStart w:id="189" w:name="P15911111044"/>
      <w:bookmarkStart w:id="190" w:name="P1596151044"/>
      <w:bookmarkStart w:id="191" w:name="P15922271044"/>
      <w:bookmarkStart w:id="192" w:name="P159221331044"/>
      <w:bookmarkStart w:id="193" w:name="P159221431044"/>
      <w:bookmarkStart w:id="194" w:name="P1596621044"/>
      <w:bookmarkStart w:id="195" w:name="P15911221044"/>
      <w:bookmarkStart w:id="196" w:name="P1596521044"/>
      <w:bookmarkStart w:id="197" w:name="P15911121044"/>
      <w:bookmarkStart w:id="198" w:name="P1596161044"/>
      <w:bookmarkStart w:id="199" w:name="P15922281044"/>
      <w:bookmarkStart w:id="200" w:name="P159221341044"/>
      <w:bookmarkStart w:id="201" w:name="P159221441044"/>
      <w:bookmarkStart w:id="202" w:name="P159612241644"/>
      <w:bookmarkStart w:id="203" w:name="P159612141644"/>
      <w:bookmarkStart w:id="204" w:name="P1596101644"/>
      <w:bookmarkStart w:id="205" w:name="P1591161644"/>
      <w:bookmarkStart w:id="206" w:name="P159101121644"/>
      <w:bookmarkStart w:id="207" w:name="P1592132321644"/>
      <w:bookmarkStart w:id="208" w:name="P159101221644"/>
      <w:bookmarkStart w:id="209" w:name="P1592132421644"/>
      <w:bookmarkStart w:id="210" w:name="P159612231644"/>
      <w:bookmarkStart w:id="211" w:name="P159612131644"/>
      <w:bookmarkStart w:id="212" w:name="P159691644"/>
      <w:bookmarkStart w:id="213" w:name="P1591151644"/>
      <w:bookmarkStart w:id="214" w:name="P159101111644"/>
      <w:bookmarkStart w:id="215" w:name="P1592132311644"/>
      <w:bookmarkStart w:id="216" w:name="P159101211644"/>
      <w:bookmarkStart w:id="217" w:name="P1592132411644"/>
      <w:bookmarkStart w:id="218" w:name="P159665644"/>
      <w:bookmarkStart w:id="219" w:name="P1591125644"/>
      <w:bookmarkStart w:id="220" w:name="P159655644"/>
      <w:bookmarkStart w:id="221" w:name="P1591115644"/>
      <w:bookmarkStart w:id="222" w:name="P159619644"/>
      <w:bookmarkStart w:id="223" w:name="P15922211644"/>
      <w:bookmarkStart w:id="224" w:name="P15922137644"/>
      <w:bookmarkStart w:id="225" w:name="P15922147644"/>
      <w:bookmarkStart w:id="226" w:name="P159622213644"/>
      <w:bookmarkStart w:id="227" w:name="P159622113644"/>
      <w:bookmarkStart w:id="228" w:name="P15922173644"/>
      <w:bookmarkStart w:id="229" w:name="P15922633644"/>
      <w:bookmarkStart w:id="230" w:name="P159622223644"/>
      <w:bookmarkStart w:id="231" w:name="P159622123644"/>
      <w:bookmarkStart w:id="232" w:name="P15922183644"/>
      <w:bookmarkStart w:id="233" w:name="P15922643644"/>
      <w:bookmarkStart w:id="234" w:name="P159612242644"/>
      <w:bookmarkStart w:id="235" w:name="P159612142644"/>
      <w:bookmarkStart w:id="236" w:name="P1596102644"/>
      <w:bookmarkStart w:id="237" w:name="P1591162644"/>
      <w:bookmarkStart w:id="238" w:name="P159101122644"/>
      <w:bookmarkStart w:id="239" w:name="P1592132322644"/>
      <w:bookmarkStart w:id="240" w:name="P159101222644"/>
      <w:bookmarkStart w:id="241" w:name="P1592132422644"/>
      <w:bookmarkStart w:id="242" w:name="P159612232644"/>
      <w:bookmarkStart w:id="243" w:name="P159612132644"/>
      <w:bookmarkStart w:id="244" w:name="P159692644"/>
      <w:bookmarkStart w:id="245" w:name="P1591152644"/>
      <w:bookmarkStart w:id="246" w:name="P159101112644"/>
      <w:bookmarkStart w:id="247" w:name="P1592132312644"/>
      <w:bookmarkStart w:id="248" w:name="P159101212644"/>
      <w:bookmarkStart w:id="249" w:name="P1592132412644"/>
      <w:bookmarkStart w:id="250" w:name="P159666644"/>
      <w:bookmarkStart w:id="251" w:name="P1591126644"/>
      <w:bookmarkStart w:id="252" w:name="P159656644"/>
      <w:bookmarkStart w:id="253" w:name="P1591116644"/>
      <w:bookmarkStart w:id="254" w:name="P1596110644"/>
      <w:bookmarkStart w:id="255" w:name="P15922212644"/>
      <w:bookmarkStart w:id="256" w:name="P15922138644"/>
      <w:bookmarkStart w:id="257" w:name="P15922148644"/>
      <w:bookmarkStart w:id="258" w:name="P159622214644"/>
      <w:bookmarkStart w:id="259" w:name="P159622114644"/>
      <w:bookmarkStart w:id="260" w:name="P15922174644"/>
      <w:bookmarkStart w:id="261" w:name="P15922634644"/>
      <w:bookmarkStart w:id="262" w:name="P159622224644"/>
      <w:bookmarkStart w:id="263" w:name="P159622124644"/>
      <w:bookmarkStart w:id="264" w:name="P15922184644"/>
      <w:bookmarkStart w:id="265" w:name="P15922644644"/>
      <w:bookmarkStart w:id="266" w:name="P15922231441244"/>
      <w:bookmarkStart w:id="267" w:name="P159612641244"/>
      <w:bookmarkStart w:id="268" w:name="P15922133241244"/>
      <w:bookmarkStart w:id="269" w:name="P15922134241244"/>
      <w:bookmarkStart w:id="270" w:name="P15922231341244"/>
      <w:bookmarkStart w:id="271" w:name="P159612541244"/>
      <w:bookmarkStart w:id="272" w:name="P15922133141244"/>
      <w:bookmarkStart w:id="273" w:name="P15922134141244"/>
      <w:bookmarkStart w:id="274" w:name="P159612281244"/>
      <w:bookmarkStart w:id="275" w:name="P159612181244"/>
      <w:bookmarkStart w:id="276" w:name="P1596321244"/>
      <w:bookmarkStart w:id="277" w:name="P15911101244"/>
      <w:bookmarkStart w:id="278" w:name="P159101161244"/>
      <w:bookmarkStart w:id="279" w:name="P1592132361244"/>
      <w:bookmarkStart w:id="280" w:name="P159101261244"/>
      <w:bookmarkStart w:id="281" w:name="P1592132461244"/>
      <w:bookmarkStart w:id="282" w:name="P159106121244"/>
      <w:bookmarkStart w:id="283" w:name="P159152121244"/>
      <w:bookmarkStart w:id="284" w:name="P159105121244"/>
      <w:bookmarkStart w:id="285" w:name="P159151121244"/>
      <w:bookmarkStart w:id="286" w:name="P159101521244"/>
      <w:bookmarkStart w:id="287" w:name="P1592132721244"/>
      <w:bookmarkStart w:id="288" w:name="P1592253321244"/>
      <w:bookmarkStart w:id="289" w:name="P1592254321244"/>
      <w:bookmarkStart w:id="290" w:name="P159106221244"/>
      <w:bookmarkStart w:id="291" w:name="P159152221244"/>
      <w:bookmarkStart w:id="292" w:name="P159105221244"/>
      <w:bookmarkStart w:id="293" w:name="P159151221244"/>
      <w:bookmarkStart w:id="294" w:name="P159101621244"/>
      <w:bookmarkStart w:id="295" w:name="P1592132821244"/>
      <w:bookmarkStart w:id="296" w:name="P1592253421244"/>
      <w:bookmarkStart w:id="297" w:name="P1592254421244"/>
      <w:bookmarkStart w:id="298" w:name="P15922231431244"/>
      <w:bookmarkStart w:id="299" w:name="P159612631244"/>
      <w:bookmarkStart w:id="300" w:name="P15922133231244"/>
      <w:bookmarkStart w:id="301" w:name="P15922134231244"/>
      <w:bookmarkStart w:id="302" w:name="P15922231331244"/>
      <w:bookmarkStart w:id="303" w:name="P159612531244"/>
      <w:bookmarkStart w:id="304" w:name="P15922133131244"/>
      <w:bookmarkStart w:id="305" w:name="P15922134131244"/>
      <w:bookmarkStart w:id="306" w:name="P159612271244"/>
      <w:bookmarkStart w:id="307" w:name="P159612171244"/>
      <w:bookmarkStart w:id="308" w:name="P1596311244"/>
      <w:bookmarkStart w:id="309" w:name="P1591191244"/>
      <w:bookmarkStart w:id="310" w:name="P159101151244"/>
      <w:bookmarkStart w:id="311" w:name="P1592132351244"/>
      <w:bookmarkStart w:id="312" w:name="P159101251244"/>
      <w:bookmarkStart w:id="313" w:name="P1592132451244"/>
      <w:bookmarkStart w:id="314" w:name="P159106111244"/>
      <w:bookmarkStart w:id="315" w:name="P159152111244"/>
      <w:bookmarkStart w:id="316" w:name="P159105111244"/>
      <w:bookmarkStart w:id="317" w:name="P159151111244"/>
      <w:bookmarkStart w:id="318" w:name="P159101511244"/>
      <w:bookmarkStart w:id="319" w:name="P1592132711244"/>
      <w:bookmarkStart w:id="320" w:name="P1592253311244"/>
      <w:bookmarkStart w:id="321" w:name="P1592254311244"/>
      <w:bookmarkStart w:id="322" w:name="P159106211244"/>
      <w:bookmarkStart w:id="323" w:name="P159152211244"/>
      <w:bookmarkStart w:id="324" w:name="P159105211244"/>
      <w:bookmarkStart w:id="325" w:name="P159151211244"/>
      <w:bookmarkStart w:id="326" w:name="P159101611244"/>
      <w:bookmarkStart w:id="327" w:name="P1592132811244"/>
      <w:bookmarkStart w:id="328" w:name="P1592253411244"/>
      <w:bookmarkStart w:id="329" w:name="P1592254411244"/>
      <w:bookmarkStart w:id="330" w:name="P159612245244"/>
      <w:bookmarkStart w:id="331" w:name="P159612145244"/>
      <w:bookmarkStart w:id="332" w:name="P1596105244"/>
      <w:bookmarkStart w:id="333" w:name="P1591165244"/>
      <w:bookmarkStart w:id="334" w:name="P159101125244"/>
      <w:bookmarkStart w:id="335" w:name="P1592132325244"/>
      <w:bookmarkStart w:id="336" w:name="P159101225244"/>
      <w:bookmarkStart w:id="337" w:name="P1592132425244"/>
      <w:bookmarkStart w:id="338" w:name="P159612235244"/>
      <w:bookmarkStart w:id="339" w:name="P159612135244"/>
      <w:bookmarkStart w:id="340" w:name="P159695244"/>
      <w:bookmarkStart w:id="341" w:name="P1591155244"/>
      <w:bookmarkStart w:id="342" w:name="P159101115244"/>
      <w:bookmarkStart w:id="343" w:name="P1592132315244"/>
      <w:bookmarkStart w:id="344" w:name="P159101215244"/>
      <w:bookmarkStart w:id="345" w:name="P1592132415244"/>
      <w:bookmarkStart w:id="346" w:name="P159669244"/>
      <w:bookmarkStart w:id="347" w:name="P1591129244"/>
      <w:bookmarkStart w:id="348" w:name="P159659244"/>
      <w:bookmarkStart w:id="349" w:name="P1591119244"/>
      <w:bookmarkStart w:id="350" w:name="P1596131244"/>
      <w:bookmarkStart w:id="351" w:name="P15922215244"/>
      <w:bookmarkStart w:id="352" w:name="P159221311244"/>
      <w:bookmarkStart w:id="353" w:name="P159221411244"/>
      <w:bookmarkStart w:id="354" w:name="P159622217244"/>
      <w:bookmarkStart w:id="355" w:name="P159622117244"/>
      <w:bookmarkStart w:id="356" w:name="P15922177244"/>
      <w:bookmarkStart w:id="357" w:name="P15922637244"/>
      <w:bookmarkStart w:id="358" w:name="P159622227244"/>
      <w:bookmarkStart w:id="359" w:name="P159622127244"/>
      <w:bookmarkStart w:id="360" w:name="P15922187244"/>
      <w:bookmarkStart w:id="361" w:name="P15922647244"/>
      <w:bookmarkStart w:id="362" w:name="P1596111413244"/>
      <w:bookmarkStart w:id="363" w:name="P159622613244"/>
      <w:bookmarkStart w:id="364" w:name="P15921313213244"/>
      <w:bookmarkStart w:id="365" w:name="P15921314213244"/>
      <w:bookmarkStart w:id="366" w:name="P1596111313244"/>
      <w:bookmarkStart w:id="367" w:name="P159622513244"/>
      <w:bookmarkStart w:id="368" w:name="P15921313113244"/>
      <w:bookmarkStart w:id="369" w:name="P15921314113244"/>
      <w:bookmarkStart w:id="370" w:name="P159622253244"/>
      <w:bookmarkStart w:id="371" w:name="P159622153244"/>
      <w:bookmarkStart w:id="372" w:name="P159221113244"/>
      <w:bookmarkStart w:id="373" w:name="P15922673244"/>
      <w:bookmarkStart w:id="374" w:name="P1596211133244"/>
      <w:bookmarkStart w:id="375" w:name="P1592142333244"/>
      <w:bookmarkStart w:id="376" w:name="P1596211233244"/>
      <w:bookmarkStart w:id="377" w:name="P1592142433244"/>
      <w:bookmarkStart w:id="378" w:name="P1596111423244"/>
      <w:bookmarkStart w:id="379" w:name="P159622623244"/>
      <w:bookmarkStart w:id="380" w:name="P15921313223244"/>
      <w:bookmarkStart w:id="381" w:name="P15921314223244"/>
      <w:bookmarkStart w:id="382" w:name="P1596111323244"/>
      <w:bookmarkStart w:id="383" w:name="P159622523244"/>
      <w:bookmarkStart w:id="384" w:name="P15921313123244"/>
      <w:bookmarkStart w:id="385" w:name="P15921314123244"/>
      <w:bookmarkStart w:id="386" w:name="P159622263244"/>
      <w:bookmarkStart w:id="387" w:name="P159622163244"/>
      <w:bookmarkStart w:id="388" w:name="P159221123244"/>
      <w:bookmarkStart w:id="389" w:name="P15922683244"/>
      <w:bookmarkStart w:id="390" w:name="P1596211143244"/>
      <w:bookmarkStart w:id="391" w:name="P1592142343244"/>
      <w:bookmarkStart w:id="392" w:name="P1596211243244"/>
      <w:bookmarkStart w:id="393" w:name="P1592142443244"/>
      <w:bookmarkStart w:id="394" w:name="P15922231442244"/>
      <w:bookmarkStart w:id="395" w:name="P159612642244"/>
      <w:bookmarkStart w:id="396" w:name="P15922133242244"/>
      <w:bookmarkStart w:id="397" w:name="P15922134242244"/>
      <w:bookmarkStart w:id="398" w:name="P15922231342244"/>
      <w:bookmarkStart w:id="399" w:name="P159612542244"/>
      <w:bookmarkStart w:id="400" w:name="P15922133142244"/>
      <w:bookmarkStart w:id="401" w:name="P15922134142244"/>
      <w:bookmarkStart w:id="402" w:name="P159612282244"/>
      <w:bookmarkStart w:id="403" w:name="P159612182244"/>
      <w:bookmarkStart w:id="404" w:name="P1596322244"/>
      <w:bookmarkStart w:id="405" w:name="P15911102244"/>
      <w:bookmarkStart w:id="406" w:name="P159101162244"/>
      <w:bookmarkStart w:id="407" w:name="P1592132362244"/>
      <w:bookmarkStart w:id="408" w:name="P159101262244"/>
      <w:bookmarkStart w:id="409" w:name="P1592132462244"/>
      <w:bookmarkStart w:id="410" w:name="P159106122244"/>
      <w:bookmarkStart w:id="411" w:name="P159152122244"/>
      <w:bookmarkStart w:id="412" w:name="P159105122244"/>
      <w:bookmarkStart w:id="413" w:name="P159151122244"/>
      <w:bookmarkStart w:id="414" w:name="P159101522244"/>
      <w:bookmarkStart w:id="415" w:name="P1592132722244"/>
      <w:bookmarkStart w:id="416" w:name="P1592253322244"/>
      <w:bookmarkStart w:id="417" w:name="P1592254322244"/>
      <w:bookmarkStart w:id="418" w:name="P159106222244"/>
      <w:bookmarkStart w:id="419" w:name="P159152222244"/>
      <w:bookmarkStart w:id="420" w:name="P159105222244"/>
      <w:bookmarkStart w:id="421" w:name="P159151222244"/>
      <w:bookmarkStart w:id="422" w:name="P159101622244"/>
      <w:bookmarkStart w:id="423" w:name="P1592132822244"/>
      <w:bookmarkStart w:id="424" w:name="P1592253422244"/>
      <w:bookmarkStart w:id="425" w:name="P1592254422244"/>
      <w:bookmarkStart w:id="426" w:name="P15922231432244"/>
      <w:bookmarkStart w:id="427" w:name="P159612632244"/>
      <w:bookmarkStart w:id="428" w:name="P15922133232244"/>
      <w:bookmarkStart w:id="429" w:name="P15922134232244"/>
      <w:bookmarkStart w:id="430" w:name="P15922231332244"/>
      <w:bookmarkStart w:id="431" w:name="P159612532244"/>
      <w:bookmarkStart w:id="432" w:name="P15922133132244"/>
      <w:bookmarkStart w:id="433" w:name="P15922134132244"/>
      <w:bookmarkStart w:id="434" w:name="P159612272244"/>
      <w:bookmarkStart w:id="435" w:name="P159612172244"/>
      <w:bookmarkStart w:id="436" w:name="P1596312244"/>
      <w:bookmarkStart w:id="437" w:name="P1591192244"/>
      <w:bookmarkStart w:id="438" w:name="P159101152244"/>
      <w:bookmarkStart w:id="439" w:name="P1592132352244"/>
      <w:bookmarkStart w:id="440" w:name="P159101252244"/>
      <w:bookmarkStart w:id="441" w:name="P1592132452244"/>
      <w:bookmarkStart w:id="442" w:name="P159106112244"/>
      <w:bookmarkStart w:id="443" w:name="P159152112244"/>
      <w:bookmarkStart w:id="444" w:name="P159105112244"/>
      <w:bookmarkStart w:id="445" w:name="P159151112244"/>
      <w:bookmarkStart w:id="446" w:name="P159101512244"/>
      <w:bookmarkStart w:id="447" w:name="P1592132712244"/>
      <w:bookmarkStart w:id="448" w:name="P1592253312244"/>
      <w:bookmarkStart w:id="449" w:name="P1592254312244"/>
      <w:bookmarkStart w:id="450" w:name="P159106212244"/>
      <w:bookmarkStart w:id="451" w:name="P159152212244"/>
      <w:bookmarkStart w:id="452" w:name="P159105212244"/>
      <w:bookmarkStart w:id="453" w:name="P159151212244"/>
      <w:bookmarkStart w:id="454" w:name="P159101612244"/>
      <w:bookmarkStart w:id="455" w:name="P1592132812244"/>
      <w:bookmarkStart w:id="456" w:name="P1592253412244"/>
      <w:bookmarkStart w:id="457" w:name="P1592254412244"/>
      <w:bookmarkStart w:id="458" w:name="P159612246244"/>
      <w:bookmarkStart w:id="459" w:name="P159612146244"/>
      <w:bookmarkStart w:id="460" w:name="P1596106244"/>
      <w:bookmarkStart w:id="461" w:name="P1591166244"/>
      <w:bookmarkStart w:id="462" w:name="P159101126244"/>
      <w:bookmarkStart w:id="463" w:name="P1592132326244"/>
      <w:bookmarkStart w:id="464" w:name="P159101226244"/>
      <w:bookmarkStart w:id="465" w:name="P1592132426244"/>
      <w:bookmarkStart w:id="466" w:name="P159612236244"/>
      <w:bookmarkStart w:id="467" w:name="P159612136244"/>
      <w:bookmarkStart w:id="468" w:name="P159696244"/>
      <w:bookmarkStart w:id="469" w:name="P1591156244"/>
      <w:bookmarkStart w:id="470" w:name="P159101116244"/>
      <w:bookmarkStart w:id="471" w:name="P1592132316244"/>
      <w:bookmarkStart w:id="472" w:name="P159101216244"/>
      <w:bookmarkStart w:id="473" w:name="P1592132416244"/>
      <w:bookmarkStart w:id="474" w:name="P1596610244"/>
      <w:bookmarkStart w:id="475" w:name="P15911210244"/>
      <w:bookmarkStart w:id="476" w:name="P1596510244"/>
      <w:bookmarkStart w:id="477" w:name="P15911110244"/>
      <w:bookmarkStart w:id="478" w:name="P1596132244"/>
      <w:bookmarkStart w:id="479" w:name="P15922216244"/>
      <w:bookmarkStart w:id="480" w:name="P159221312244"/>
      <w:bookmarkStart w:id="481" w:name="P159221412244"/>
      <w:bookmarkStart w:id="482" w:name="P159622218244"/>
      <w:bookmarkStart w:id="483" w:name="P159622118244"/>
      <w:bookmarkStart w:id="484" w:name="P15922178244"/>
      <w:bookmarkStart w:id="485" w:name="P15922638244"/>
      <w:bookmarkStart w:id="486" w:name="P159622228244"/>
      <w:bookmarkStart w:id="487" w:name="P159622128244"/>
      <w:bookmarkStart w:id="488" w:name="P15922188244"/>
      <w:bookmarkStart w:id="489" w:name="P15922648244"/>
      <w:bookmarkStart w:id="490" w:name="P1596111414244"/>
      <w:bookmarkStart w:id="491" w:name="P159622614244"/>
      <w:bookmarkStart w:id="492" w:name="P15921313214244"/>
      <w:bookmarkStart w:id="493" w:name="P15921314214244"/>
      <w:bookmarkStart w:id="494" w:name="P1596111314244"/>
      <w:bookmarkStart w:id="495" w:name="P159622514244"/>
      <w:bookmarkStart w:id="496" w:name="P15921313114244"/>
      <w:bookmarkStart w:id="497" w:name="P15921314114244"/>
      <w:bookmarkStart w:id="498" w:name="P159622254244"/>
      <w:bookmarkStart w:id="499" w:name="P159622154244"/>
      <w:bookmarkStart w:id="500" w:name="P159221114244"/>
      <w:bookmarkStart w:id="501" w:name="P15922674244"/>
      <w:bookmarkStart w:id="502" w:name="P1596211134244"/>
      <w:bookmarkStart w:id="503" w:name="P1592142334244"/>
      <w:bookmarkStart w:id="504" w:name="P1596211234244"/>
      <w:bookmarkStart w:id="505" w:name="P1592142434244"/>
      <w:bookmarkStart w:id="506" w:name="P1596111424244"/>
      <w:bookmarkStart w:id="507" w:name="P159622624244"/>
      <w:bookmarkStart w:id="508" w:name="P15921313224244"/>
      <w:bookmarkStart w:id="509" w:name="P15921314224244"/>
      <w:bookmarkStart w:id="510" w:name="P1596111324244"/>
      <w:bookmarkStart w:id="511" w:name="P159622524244"/>
      <w:bookmarkStart w:id="512" w:name="P15921313124244"/>
      <w:bookmarkStart w:id="513" w:name="P15921314124244"/>
      <w:bookmarkStart w:id="514" w:name="P159622264244"/>
      <w:bookmarkStart w:id="515" w:name="P159622164244"/>
      <w:bookmarkStart w:id="516" w:name="P159221124244"/>
      <w:bookmarkStart w:id="517" w:name="P15922684244"/>
      <w:bookmarkStart w:id="518" w:name="P1596211144244"/>
      <w:bookmarkStart w:id="519" w:name="P1592142344244"/>
      <w:bookmarkStart w:id="520" w:name="P1596211244244"/>
      <w:bookmarkStart w:id="521" w:name="P1592142444244"/>
      <w:bookmarkStart w:id="522" w:name="P1592224244344"/>
      <w:bookmarkStart w:id="523" w:name="P1592224144344"/>
      <w:bookmarkStart w:id="524" w:name="P1597104344"/>
      <w:bookmarkStart w:id="525" w:name="P159222464344"/>
      <w:bookmarkStart w:id="526" w:name="P159111124344"/>
      <w:bookmarkStart w:id="527" w:name="P1592214324344"/>
      <w:bookmarkStart w:id="528" w:name="P159111224344"/>
      <w:bookmarkStart w:id="529" w:name="P1592214424344"/>
      <w:bookmarkStart w:id="530" w:name="P1592224234344"/>
      <w:bookmarkStart w:id="531" w:name="P1592224134344"/>
      <w:bookmarkStart w:id="532" w:name="P159794344"/>
      <w:bookmarkStart w:id="533" w:name="P159222454344"/>
      <w:bookmarkStart w:id="534" w:name="P159111114344"/>
      <w:bookmarkStart w:id="535" w:name="P1592214314344"/>
      <w:bookmarkStart w:id="536" w:name="P159111214344"/>
      <w:bookmarkStart w:id="537" w:name="P1592214414344"/>
      <w:bookmarkStart w:id="538" w:name="P159768344"/>
      <w:bookmarkStart w:id="539" w:name="P159222428344"/>
      <w:bookmarkStart w:id="540" w:name="P159758344"/>
      <w:bookmarkStart w:id="541" w:name="P159222418344"/>
      <w:bookmarkStart w:id="542" w:name="P1597112344"/>
      <w:bookmarkStart w:id="543" w:name="P159732344"/>
      <w:bookmarkStart w:id="544" w:name="P159222310344"/>
      <w:bookmarkStart w:id="545" w:name="P159222410344"/>
      <w:bookmarkStart w:id="546" w:name="P15911216344"/>
      <w:bookmarkStart w:id="547" w:name="P15911116344"/>
      <w:bookmarkStart w:id="548" w:name="P15922276344"/>
      <w:bookmarkStart w:id="549" w:name="P159221436344"/>
      <w:bookmarkStart w:id="550" w:name="P15911226344"/>
      <w:bookmarkStart w:id="551" w:name="P15911126344"/>
      <w:bookmarkStart w:id="552" w:name="P15922286344"/>
      <w:bookmarkStart w:id="553" w:name="P159221446344"/>
      <w:bookmarkStart w:id="554" w:name="P1596121412344"/>
      <w:bookmarkStart w:id="555" w:name="P15911612344"/>
      <w:bookmarkStart w:id="556" w:name="P15921323212344"/>
      <w:bookmarkStart w:id="557" w:name="P15921324212344"/>
      <w:bookmarkStart w:id="558" w:name="P1596121312344"/>
      <w:bookmarkStart w:id="559" w:name="P15911512344"/>
      <w:bookmarkStart w:id="560" w:name="P15921323112344"/>
      <w:bookmarkStart w:id="561" w:name="P15921324112344"/>
      <w:bookmarkStart w:id="562" w:name="P15911252344"/>
      <w:bookmarkStart w:id="563" w:name="P15911152344"/>
      <w:bookmarkStart w:id="564" w:name="P159222112344"/>
      <w:bookmarkStart w:id="565" w:name="P159221472344"/>
      <w:bookmarkStart w:id="566" w:name="P1596221132344"/>
      <w:bookmarkStart w:id="567" w:name="P159226332344"/>
      <w:bookmarkStart w:id="568" w:name="P1596221232344"/>
      <w:bookmarkStart w:id="569" w:name="P159226432344"/>
      <w:bookmarkStart w:id="570" w:name="P1596121422344"/>
      <w:bookmarkStart w:id="571" w:name="P15911622344"/>
      <w:bookmarkStart w:id="572" w:name="P15921323222344"/>
      <w:bookmarkStart w:id="573" w:name="P15921324222344"/>
      <w:bookmarkStart w:id="574" w:name="P1596121322344"/>
      <w:bookmarkStart w:id="575" w:name="P15911522344"/>
      <w:bookmarkStart w:id="576" w:name="P15921323122344"/>
      <w:bookmarkStart w:id="577" w:name="P15921324122344"/>
      <w:bookmarkStart w:id="578" w:name="P15911262344"/>
      <w:bookmarkStart w:id="579" w:name="P15911162344"/>
      <w:bookmarkStart w:id="580" w:name="P159222122344"/>
      <w:bookmarkStart w:id="581" w:name="P159221482344"/>
      <w:bookmarkStart w:id="582" w:name="P1596221142344"/>
      <w:bookmarkStart w:id="583" w:name="P159226342344"/>
      <w:bookmarkStart w:id="584" w:name="P1596221242344"/>
      <w:bookmarkStart w:id="585" w:name="P159226442344"/>
      <w:bookmarkStart w:id="586" w:name="P1592224243344"/>
      <w:bookmarkStart w:id="587" w:name="P1592224143344"/>
      <w:bookmarkStart w:id="588" w:name="P1597103344"/>
      <w:bookmarkStart w:id="589" w:name="P159222463344"/>
      <w:bookmarkStart w:id="590" w:name="P159111123344"/>
      <w:bookmarkStart w:id="591" w:name="P1592214323344"/>
      <w:bookmarkStart w:id="592" w:name="P159111223344"/>
      <w:bookmarkStart w:id="593" w:name="P1592214423344"/>
      <w:bookmarkStart w:id="594" w:name="P1592224233344"/>
      <w:bookmarkStart w:id="595" w:name="P1592224133344"/>
      <w:bookmarkStart w:id="596" w:name="P159793344"/>
      <w:bookmarkStart w:id="597" w:name="P159222453344"/>
      <w:bookmarkStart w:id="598" w:name="P159111113344"/>
      <w:bookmarkStart w:id="599" w:name="P1592214313344"/>
      <w:bookmarkStart w:id="600" w:name="P159111213344"/>
      <w:bookmarkStart w:id="601" w:name="P1592214413344"/>
      <w:bookmarkStart w:id="602" w:name="P159767344"/>
      <w:bookmarkStart w:id="603" w:name="P159222427344"/>
      <w:bookmarkStart w:id="604" w:name="P159757344"/>
      <w:bookmarkStart w:id="605" w:name="P159222417344"/>
      <w:bookmarkStart w:id="606" w:name="P1597111344"/>
      <w:bookmarkStart w:id="607" w:name="P159731344"/>
      <w:bookmarkStart w:id="608" w:name="P15922239344"/>
      <w:bookmarkStart w:id="609" w:name="P15922249344"/>
      <w:bookmarkStart w:id="610" w:name="P15911215344"/>
      <w:bookmarkStart w:id="611" w:name="P15911115344"/>
      <w:bookmarkStart w:id="612" w:name="P15922275344"/>
      <w:bookmarkStart w:id="613" w:name="P159221435344"/>
      <w:bookmarkStart w:id="614" w:name="P15911225344"/>
      <w:bookmarkStart w:id="615" w:name="P15911125344"/>
      <w:bookmarkStart w:id="616" w:name="P15922285344"/>
      <w:bookmarkStart w:id="617" w:name="P159221445344"/>
      <w:bookmarkStart w:id="618" w:name="P1596121411344"/>
      <w:bookmarkStart w:id="619" w:name="P15911611344"/>
      <w:bookmarkStart w:id="620" w:name="P15921323211344"/>
      <w:bookmarkStart w:id="621" w:name="P15921324211344"/>
      <w:bookmarkStart w:id="622" w:name="P1596121311344"/>
      <w:bookmarkStart w:id="623" w:name="P15911511344"/>
      <w:bookmarkStart w:id="624" w:name="P15921323111344"/>
      <w:bookmarkStart w:id="625" w:name="P15921324111344"/>
      <w:bookmarkStart w:id="626" w:name="P15911251344"/>
      <w:bookmarkStart w:id="627" w:name="P15911151344"/>
      <w:bookmarkStart w:id="628" w:name="P159222111344"/>
      <w:bookmarkStart w:id="629" w:name="P159221471344"/>
      <w:bookmarkStart w:id="630" w:name="P1596221131344"/>
      <w:bookmarkStart w:id="631" w:name="P159226331344"/>
      <w:bookmarkStart w:id="632" w:name="P1596221231344"/>
      <w:bookmarkStart w:id="633" w:name="P159226431344"/>
      <w:bookmarkStart w:id="634" w:name="P1596121421344"/>
      <w:bookmarkStart w:id="635" w:name="P15911621344"/>
      <w:bookmarkStart w:id="636" w:name="P15921323221344"/>
      <w:bookmarkStart w:id="637" w:name="P15921324221344"/>
      <w:bookmarkStart w:id="638" w:name="P1596121321344"/>
      <w:bookmarkStart w:id="639" w:name="P15911521344"/>
      <w:bookmarkStart w:id="640" w:name="P15921323121344"/>
      <w:bookmarkStart w:id="641" w:name="P15921324121344"/>
      <w:bookmarkStart w:id="642" w:name="P15911261344"/>
      <w:bookmarkStart w:id="643" w:name="P15911161344"/>
      <w:bookmarkStart w:id="644" w:name="P159222121344"/>
      <w:bookmarkStart w:id="645" w:name="P159221481344"/>
      <w:bookmarkStart w:id="646" w:name="P1596221141344"/>
      <w:bookmarkStart w:id="647" w:name="P159226341344"/>
      <w:bookmarkStart w:id="648" w:name="P1596221241344"/>
      <w:bookmarkStart w:id="649" w:name="P159226441344"/>
      <w:bookmarkStart w:id="650" w:name="P159764744"/>
      <w:bookmarkStart w:id="651" w:name="P159222424744"/>
      <w:bookmarkStart w:id="652" w:name="P159754744"/>
      <w:bookmarkStart w:id="653" w:name="P159222414744"/>
      <w:bookmarkStart w:id="654" w:name="P159718744"/>
      <w:bookmarkStart w:id="655" w:name="P159710744"/>
      <w:bookmarkStart w:id="656" w:name="P15922236744"/>
      <w:bookmarkStart w:id="657" w:name="P15922246744"/>
      <w:bookmarkStart w:id="658" w:name="P15911212744"/>
      <w:bookmarkStart w:id="659" w:name="P15911112744"/>
      <w:bookmarkStart w:id="660" w:name="P15922272744"/>
      <w:bookmarkStart w:id="661" w:name="P159221432744"/>
      <w:bookmarkStart w:id="662" w:name="P15911222744"/>
      <w:bookmarkStart w:id="663" w:name="P15911122744"/>
      <w:bookmarkStart w:id="664" w:name="P15922282744"/>
      <w:bookmarkStart w:id="665" w:name="P159221442744"/>
      <w:bookmarkStart w:id="666" w:name="P159763744"/>
      <w:bookmarkStart w:id="667" w:name="P159222423744"/>
      <w:bookmarkStart w:id="668" w:name="P159753744"/>
      <w:bookmarkStart w:id="669" w:name="P159222413744"/>
      <w:bookmarkStart w:id="670" w:name="P159717744"/>
      <w:bookmarkStart w:id="671" w:name="P15979744"/>
      <w:bookmarkStart w:id="672" w:name="P15922235744"/>
      <w:bookmarkStart w:id="673" w:name="P15922245744"/>
      <w:bookmarkStart w:id="674" w:name="P15911211744"/>
      <w:bookmarkStart w:id="675" w:name="P15911111744"/>
      <w:bookmarkStart w:id="676" w:name="P15922271744"/>
      <w:bookmarkStart w:id="677" w:name="P159221431744"/>
      <w:bookmarkStart w:id="678" w:name="P15911221744"/>
      <w:bookmarkStart w:id="679" w:name="P15911121744"/>
      <w:bookmarkStart w:id="680" w:name="P15922281744"/>
      <w:bookmarkStart w:id="681" w:name="P159221441744"/>
      <w:bookmarkStart w:id="682" w:name="P1597141144"/>
      <w:bookmarkStart w:id="683" w:name="P159761144"/>
      <w:bookmarkStart w:id="684" w:name="P159222321144"/>
      <w:bookmarkStart w:id="685" w:name="P159222421144"/>
      <w:bookmarkStart w:id="686" w:name="P1597131144"/>
      <w:bookmarkStart w:id="687" w:name="P159751144"/>
      <w:bookmarkStart w:id="688" w:name="P159222311144"/>
      <w:bookmarkStart w:id="689" w:name="P159222411144"/>
      <w:bookmarkStart w:id="690" w:name="P159721544"/>
      <w:bookmarkStart w:id="691" w:name="P159711544"/>
      <w:bookmarkStart w:id="692" w:name="P15923944"/>
      <w:bookmarkStart w:id="693" w:name="P15973544"/>
      <w:bookmarkStart w:id="694" w:name="P1596113144"/>
      <w:bookmarkStart w:id="695" w:name="P15922233144"/>
      <w:bookmarkStart w:id="696" w:name="P1596123144"/>
      <w:bookmarkStart w:id="697" w:name="P15922243144"/>
      <w:bookmarkStart w:id="698" w:name="P159661944"/>
      <w:bookmarkStart w:id="699" w:name="P1591121944"/>
      <w:bookmarkStart w:id="700" w:name="P159651944"/>
      <w:bookmarkStart w:id="701" w:name="P1591111944"/>
      <w:bookmarkStart w:id="702" w:name="P159615944"/>
      <w:bookmarkStart w:id="703" w:name="P1592227944"/>
      <w:bookmarkStart w:id="704" w:name="P15922133944"/>
      <w:bookmarkStart w:id="705" w:name="P15922143944"/>
      <w:bookmarkStart w:id="706" w:name="P159662944"/>
      <w:bookmarkStart w:id="707" w:name="P1591122944"/>
      <w:bookmarkStart w:id="708" w:name="P159652944"/>
      <w:bookmarkStart w:id="709" w:name="P1591112944"/>
      <w:bookmarkStart w:id="710" w:name="P159616944"/>
      <w:bookmarkStart w:id="711" w:name="P1592228944"/>
      <w:bookmarkStart w:id="712" w:name="P15922134944"/>
      <w:bookmarkStart w:id="713" w:name="P15922144944"/>
      <w:bookmarkStart w:id="714" w:name="P159612241544"/>
      <w:bookmarkStart w:id="715" w:name="P159612141544"/>
      <w:bookmarkStart w:id="716" w:name="P1596101544"/>
      <w:bookmarkStart w:id="717" w:name="P1591161544"/>
      <w:bookmarkStart w:id="718" w:name="P159101121544"/>
      <w:bookmarkStart w:id="719" w:name="P1592132321544"/>
      <w:bookmarkStart w:id="720" w:name="P159101221544"/>
      <w:bookmarkStart w:id="721" w:name="P1592132421544"/>
      <w:bookmarkStart w:id="722" w:name="P159612231544"/>
      <w:bookmarkStart w:id="723" w:name="P159612131544"/>
      <w:bookmarkStart w:id="724" w:name="P159691544"/>
      <w:bookmarkStart w:id="725" w:name="P1591151544"/>
      <w:bookmarkStart w:id="726" w:name="P159101111544"/>
      <w:bookmarkStart w:id="727" w:name="P1592132311544"/>
      <w:bookmarkStart w:id="728" w:name="P159101211544"/>
      <w:bookmarkStart w:id="729" w:name="P1592132411544"/>
      <w:bookmarkStart w:id="730" w:name="P159665544"/>
      <w:bookmarkStart w:id="731" w:name="P1591125544"/>
      <w:bookmarkStart w:id="732" w:name="P159655544"/>
      <w:bookmarkStart w:id="733" w:name="P1591115544"/>
      <w:bookmarkStart w:id="734" w:name="P159619544"/>
      <w:bookmarkStart w:id="735" w:name="P15922211544"/>
      <w:bookmarkStart w:id="736" w:name="P15922137544"/>
      <w:bookmarkStart w:id="737" w:name="P15922147544"/>
      <w:bookmarkStart w:id="738" w:name="P159622213544"/>
      <w:bookmarkStart w:id="739" w:name="P159622113544"/>
      <w:bookmarkStart w:id="740" w:name="P15922173544"/>
      <w:bookmarkStart w:id="741" w:name="P15922633544"/>
      <w:bookmarkStart w:id="742" w:name="P159622223544"/>
      <w:bookmarkStart w:id="743" w:name="P159622123544"/>
      <w:bookmarkStart w:id="744" w:name="P15922183544"/>
      <w:bookmarkStart w:id="745" w:name="P15922643544"/>
      <w:bookmarkStart w:id="746" w:name="P159612242544"/>
      <w:bookmarkStart w:id="747" w:name="P159612142544"/>
      <w:bookmarkStart w:id="748" w:name="P1596102544"/>
      <w:bookmarkStart w:id="749" w:name="P1591162544"/>
      <w:bookmarkStart w:id="750" w:name="P159101122544"/>
      <w:bookmarkStart w:id="751" w:name="P1592132322544"/>
      <w:bookmarkStart w:id="752" w:name="P159101222544"/>
      <w:bookmarkStart w:id="753" w:name="P1592132422544"/>
      <w:bookmarkStart w:id="754" w:name="P159612232544"/>
      <w:bookmarkStart w:id="755" w:name="P159612132544"/>
      <w:bookmarkStart w:id="756" w:name="P159692544"/>
      <w:bookmarkStart w:id="757" w:name="P1591152544"/>
      <w:bookmarkStart w:id="758" w:name="P159101112544"/>
      <w:bookmarkStart w:id="759" w:name="P1592132312544"/>
      <w:bookmarkStart w:id="760" w:name="P159101212544"/>
      <w:bookmarkStart w:id="761" w:name="P1592132412544"/>
      <w:bookmarkStart w:id="762" w:name="P159666544"/>
      <w:bookmarkStart w:id="763" w:name="P1591126544"/>
      <w:bookmarkStart w:id="764" w:name="P159656544"/>
      <w:bookmarkStart w:id="765" w:name="P1591116544"/>
      <w:bookmarkStart w:id="766" w:name="P1596110544"/>
      <w:bookmarkStart w:id="767" w:name="P15922212544"/>
      <w:bookmarkStart w:id="768" w:name="P15922138544"/>
      <w:bookmarkStart w:id="769" w:name="P15922148544"/>
      <w:bookmarkStart w:id="770" w:name="P159622214544"/>
      <w:bookmarkStart w:id="771" w:name="P159622114544"/>
      <w:bookmarkStart w:id="772" w:name="P15922174544"/>
      <w:bookmarkStart w:id="773" w:name="P15922634544"/>
      <w:bookmarkStart w:id="774" w:name="P159622224544"/>
      <w:bookmarkStart w:id="775" w:name="P159622124544"/>
      <w:bookmarkStart w:id="776" w:name="P15922184544"/>
      <w:bookmarkStart w:id="777" w:name="P15922644544"/>
      <w:bookmarkStart w:id="778" w:name="P15922231441144"/>
      <w:bookmarkStart w:id="779" w:name="P159612641144"/>
      <w:bookmarkStart w:id="780" w:name="P15922133241144"/>
      <w:bookmarkStart w:id="781" w:name="P15922134241144"/>
      <w:bookmarkStart w:id="782" w:name="P15922231341144"/>
      <w:bookmarkStart w:id="783" w:name="P159612541144"/>
      <w:bookmarkStart w:id="784" w:name="P15922133141144"/>
      <w:bookmarkStart w:id="785" w:name="P15922134141144"/>
      <w:bookmarkStart w:id="786" w:name="P159612281144"/>
      <w:bookmarkStart w:id="787" w:name="P159612181144"/>
      <w:bookmarkStart w:id="788" w:name="P1596321144"/>
      <w:bookmarkStart w:id="789" w:name="P15911101144"/>
      <w:bookmarkStart w:id="790" w:name="P159101161144"/>
      <w:bookmarkStart w:id="791" w:name="P1592132361144"/>
      <w:bookmarkStart w:id="792" w:name="P159101261144"/>
      <w:bookmarkStart w:id="793" w:name="P1592132461144"/>
      <w:bookmarkStart w:id="794" w:name="P159106121144"/>
      <w:bookmarkStart w:id="795" w:name="P159152121144"/>
      <w:bookmarkStart w:id="796" w:name="P159105121144"/>
      <w:bookmarkStart w:id="797" w:name="P159151121144"/>
      <w:bookmarkStart w:id="798" w:name="P159101521144"/>
      <w:bookmarkStart w:id="799" w:name="P1592132721144"/>
      <w:bookmarkStart w:id="800" w:name="P1592253321144"/>
      <w:bookmarkStart w:id="801" w:name="P1592254321144"/>
      <w:bookmarkStart w:id="802" w:name="P159106221144"/>
      <w:bookmarkStart w:id="803" w:name="P159152221144"/>
      <w:bookmarkStart w:id="804" w:name="P159105221144"/>
      <w:bookmarkStart w:id="805" w:name="P159151221144"/>
      <w:bookmarkStart w:id="806" w:name="P159101621144"/>
      <w:bookmarkStart w:id="807" w:name="P1592132821144"/>
      <w:bookmarkStart w:id="808" w:name="P1592253421144"/>
      <w:bookmarkStart w:id="809" w:name="P1592254421144"/>
      <w:bookmarkStart w:id="810" w:name="P15922231431144"/>
      <w:bookmarkStart w:id="811" w:name="P159612631144"/>
      <w:bookmarkStart w:id="812" w:name="P15922133231144"/>
      <w:bookmarkStart w:id="813" w:name="P15922134231144"/>
      <w:bookmarkStart w:id="814" w:name="P15922231331144"/>
      <w:bookmarkStart w:id="815" w:name="P159612531144"/>
      <w:bookmarkStart w:id="816" w:name="P15922133131144"/>
      <w:bookmarkStart w:id="817" w:name="P15922134131144"/>
      <w:bookmarkStart w:id="818" w:name="P159612271144"/>
      <w:bookmarkStart w:id="819" w:name="P159612171144"/>
      <w:bookmarkStart w:id="820" w:name="P1596311144"/>
      <w:bookmarkStart w:id="821" w:name="P1591191144"/>
      <w:bookmarkStart w:id="822" w:name="P159101151144"/>
      <w:bookmarkStart w:id="823" w:name="P1592132351144"/>
      <w:bookmarkStart w:id="824" w:name="P159101251144"/>
      <w:bookmarkStart w:id="825" w:name="P1592132451144"/>
      <w:bookmarkStart w:id="826" w:name="P159106111144"/>
      <w:bookmarkStart w:id="827" w:name="P159152111144"/>
      <w:bookmarkStart w:id="828" w:name="P159105111144"/>
      <w:bookmarkStart w:id="829" w:name="P159151111144"/>
      <w:bookmarkStart w:id="830" w:name="P159101511144"/>
      <w:bookmarkStart w:id="831" w:name="P1592132711144"/>
      <w:bookmarkStart w:id="832" w:name="P1592253311144"/>
      <w:bookmarkStart w:id="833" w:name="P1592254311144"/>
      <w:bookmarkStart w:id="834" w:name="P159106211144"/>
      <w:bookmarkStart w:id="835" w:name="P159152211144"/>
      <w:bookmarkStart w:id="836" w:name="P159105211144"/>
      <w:bookmarkStart w:id="837" w:name="P159151211144"/>
      <w:bookmarkStart w:id="838" w:name="P159101611144"/>
      <w:bookmarkStart w:id="839" w:name="P1592132811144"/>
      <w:bookmarkStart w:id="840" w:name="P1592253411144"/>
      <w:bookmarkStart w:id="841" w:name="P1592254411144"/>
      <w:bookmarkStart w:id="842" w:name="P159612245144"/>
      <w:bookmarkStart w:id="843" w:name="P159612145144"/>
      <w:bookmarkStart w:id="844" w:name="P1596105144"/>
      <w:bookmarkStart w:id="845" w:name="P1591165144"/>
      <w:bookmarkStart w:id="846" w:name="P159101125144"/>
      <w:bookmarkStart w:id="847" w:name="P1592132325144"/>
      <w:bookmarkStart w:id="848" w:name="P159101225144"/>
      <w:bookmarkStart w:id="849" w:name="P1592132425144"/>
      <w:bookmarkStart w:id="850" w:name="P159612235144"/>
      <w:bookmarkStart w:id="851" w:name="P159612135144"/>
      <w:bookmarkStart w:id="852" w:name="P159695144"/>
      <w:bookmarkStart w:id="853" w:name="P1591155144"/>
      <w:bookmarkStart w:id="854" w:name="P159101115144"/>
      <w:bookmarkStart w:id="855" w:name="P1592132315144"/>
      <w:bookmarkStart w:id="856" w:name="P159101215144"/>
      <w:bookmarkStart w:id="857" w:name="P1592132415144"/>
      <w:bookmarkStart w:id="858" w:name="P159669144"/>
      <w:bookmarkStart w:id="859" w:name="P1591129144"/>
      <w:bookmarkStart w:id="860" w:name="P159659144"/>
      <w:bookmarkStart w:id="861" w:name="P1591119144"/>
      <w:bookmarkStart w:id="862" w:name="P1596131144"/>
      <w:bookmarkStart w:id="863" w:name="P15922215144"/>
      <w:bookmarkStart w:id="864" w:name="P159221311144"/>
      <w:bookmarkStart w:id="865" w:name="P159221411144"/>
      <w:bookmarkStart w:id="866" w:name="P159622217144"/>
      <w:bookmarkStart w:id="867" w:name="P159622117144"/>
      <w:bookmarkStart w:id="868" w:name="P15922177144"/>
      <w:bookmarkStart w:id="869" w:name="P15922637144"/>
      <w:bookmarkStart w:id="870" w:name="P159622227144"/>
      <w:bookmarkStart w:id="871" w:name="P159622127144"/>
      <w:bookmarkStart w:id="872" w:name="P15922187144"/>
      <w:bookmarkStart w:id="873" w:name="P15922647144"/>
      <w:bookmarkStart w:id="874" w:name="P1596111413144"/>
      <w:bookmarkStart w:id="875" w:name="P159622613144"/>
      <w:bookmarkStart w:id="876" w:name="P15921313213144"/>
      <w:bookmarkStart w:id="877" w:name="P15921314213144"/>
      <w:bookmarkStart w:id="878" w:name="P1596111313144"/>
      <w:bookmarkStart w:id="879" w:name="P159622513144"/>
      <w:bookmarkStart w:id="880" w:name="P15921313113144"/>
      <w:bookmarkStart w:id="881" w:name="P15921314113144"/>
      <w:bookmarkStart w:id="882" w:name="P159622253144"/>
      <w:bookmarkStart w:id="883" w:name="P159622153144"/>
      <w:bookmarkStart w:id="884" w:name="P159221113144"/>
      <w:bookmarkStart w:id="885" w:name="P15922673144"/>
      <w:bookmarkStart w:id="886" w:name="P1596211133144"/>
      <w:bookmarkStart w:id="887" w:name="P1592142333144"/>
      <w:bookmarkStart w:id="888" w:name="P1596211233144"/>
      <w:bookmarkStart w:id="889" w:name="P1592142433144"/>
      <w:bookmarkStart w:id="890" w:name="P1596111423144"/>
      <w:bookmarkStart w:id="891" w:name="P159622623144"/>
      <w:bookmarkStart w:id="892" w:name="P15921313223144"/>
      <w:bookmarkStart w:id="893" w:name="P15921314223144"/>
      <w:bookmarkStart w:id="894" w:name="P1596111323144"/>
      <w:bookmarkStart w:id="895" w:name="P159622523144"/>
      <w:bookmarkStart w:id="896" w:name="P15921313123144"/>
      <w:bookmarkStart w:id="897" w:name="P15921314123144"/>
      <w:bookmarkStart w:id="898" w:name="P159622263144"/>
      <w:bookmarkStart w:id="899" w:name="P159622163144"/>
      <w:bookmarkStart w:id="900" w:name="P159221123144"/>
      <w:bookmarkStart w:id="901" w:name="P15922683144"/>
      <w:bookmarkStart w:id="902" w:name="P1596211143144"/>
      <w:bookmarkStart w:id="903" w:name="P1592142343144"/>
      <w:bookmarkStart w:id="904" w:name="P1596211243144"/>
      <w:bookmarkStart w:id="905" w:name="P1592142443144"/>
      <w:bookmarkStart w:id="906" w:name="P15922231442144"/>
      <w:bookmarkStart w:id="907" w:name="P159612642144"/>
      <w:bookmarkStart w:id="908" w:name="P15922133242144"/>
      <w:bookmarkStart w:id="909" w:name="P15922134242144"/>
      <w:bookmarkStart w:id="910" w:name="P15922231342144"/>
      <w:bookmarkStart w:id="911" w:name="P159612542144"/>
      <w:bookmarkStart w:id="912" w:name="P15922133142144"/>
      <w:bookmarkStart w:id="913" w:name="P15922134142144"/>
      <w:bookmarkStart w:id="914" w:name="P159612282144"/>
      <w:bookmarkStart w:id="915" w:name="P159612182144"/>
      <w:bookmarkStart w:id="916" w:name="P1596322144"/>
      <w:bookmarkStart w:id="917" w:name="P15911102144"/>
      <w:bookmarkStart w:id="918" w:name="P159101162144"/>
      <w:bookmarkStart w:id="919" w:name="P1592132362144"/>
      <w:bookmarkStart w:id="920" w:name="P159101262144"/>
      <w:bookmarkStart w:id="921" w:name="P1592132462144"/>
      <w:bookmarkStart w:id="922" w:name="P159106122144"/>
      <w:bookmarkStart w:id="923" w:name="P159152122144"/>
      <w:bookmarkStart w:id="924" w:name="P159105122144"/>
      <w:bookmarkStart w:id="925" w:name="P159151122144"/>
      <w:bookmarkStart w:id="926" w:name="P159101522144"/>
      <w:bookmarkStart w:id="927" w:name="P1592132722144"/>
      <w:bookmarkStart w:id="928" w:name="P1592253322144"/>
      <w:bookmarkStart w:id="929" w:name="P1592254322144"/>
      <w:bookmarkStart w:id="930" w:name="P159106222144"/>
      <w:bookmarkStart w:id="931" w:name="P159152222144"/>
      <w:bookmarkStart w:id="932" w:name="P159105222144"/>
      <w:bookmarkStart w:id="933" w:name="P159151222144"/>
      <w:bookmarkStart w:id="934" w:name="P159101622144"/>
      <w:bookmarkStart w:id="935" w:name="P1592132822144"/>
      <w:bookmarkStart w:id="936" w:name="P1592253422144"/>
      <w:bookmarkStart w:id="937" w:name="P1592254422144"/>
      <w:bookmarkStart w:id="938" w:name="P15922231432144"/>
      <w:bookmarkStart w:id="939" w:name="P159612632144"/>
      <w:bookmarkStart w:id="940" w:name="P15922133232144"/>
      <w:bookmarkStart w:id="941" w:name="P15922134232144"/>
      <w:bookmarkStart w:id="942" w:name="P15922231332144"/>
      <w:bookmarkStart w:id="943" w:name="P159612532144"/>
      <w:bookmarkStart w:id="944" w:name="P15922133132144"/>
      <w:bookmarkStart w:id="945" w:name="P15922134132144"/>
      <w:bookmarkStart w:id="946" w:name="P159612272144"/>
      <w:bookmarkStart w:id="947" w:name="P159612172144"/>
      <w:bookmarkStart w:id="948" w:name="P1596312144"/>
      <w:bookmarkStart w:id="949" w:name="P1591192144"/>
      <w:bookmarkStart w:id="950" w:name="P159101152144"/>
      <w:bookmarkStart w:id="951" w:name="P1592132352144"/>
      <w:bookmarkStart w:id="952" w:name="P159101252144"/>
      <w:bookmarkStart w:id="953" w:name="P1592132452144"/>
      <w:bookmarkStart w:id="954" w:name="P159106112144"/>
      <w:bookmarkStart w:id="955" w:name="P159152112144"/>
      <w:bookmarkStart w:id="956" w:name="P159105112144"/>
      <w:bookmarkStart w:id="957" w:name="P159151112144"/>
      <w:bookmarkStart w:id="958" w:name="P159101512144"/>
      <w:bookmarkStart w:id="959" w:name="P1592132712144"/>
      <w:bookmarkStart w:id="960" w:name="P1592253312144"/>
      <w:bookmarkStart w:id="961" w:name="P1592254312144"/>
      <w:bookmarkStart w:id="962" w:name="P159106212144"/>
      <w:bookmarkStart w:id="963" w:name="P159152212144"/>
      <w:bookmarkStart w:id="964" w:name="P159105212144"/>
      <w:bookmarkStart w:id="965" w:name="P159151212144"/>
      <w:bookmarkStart w:id="966" w:name="P159101612144"/>
      <w:bookmarkStart w:id="967" w:name="P1592132812144"/>
      <w:bookmarkStart w:id="968" w:name="P1592253412144"/>
      <w:bookmarkStart w:id="969" w:name="P1592254412144"/>
      <w:bookmarkStart w:id="970" w:name="P159612246144"/>
      <w:bookmarkStart w:id="971" w:name="P159612146144"/>
      <w:bookmarkStart w:id="972" w:name="P1596106144"/>
      <w:bookmarkStart w:id="973" w:name="P1591166144"/>
      <w:bookmarkStart w:id="974" w:name="P159101126144"/>
      <w:bookmarkStart w:id="975" w:name="P1592132326144"/>
      <w:bookmarkStart w:id="976" w:name="P159101226144"/>
      <w:bookmarkStart w:id="977" w:name="P1592132426144"/>
      <w:bookmarkStart w:id="978" w:name="P159612236144"/>
      <w:bookmarkStart w:id="979" w:name="P159612136144"/>
      <w:bookmarkStart w:id="980" w:name="P159696144"/>
      <w:bookmarkStart w:id="981" w:name="P1591156144"/>
      <w:bookmarkStart w:id="982" w:name="P159101116144"/>
      <w:bookmarkStart w:id="983" w:name="P1592132316144"/>
      <w:bookmarkStart w:id="984" w:name="P159101216144"/>
      <w:bookmarkStart w:id="985" w:name="P1592132416144"/>
      <w:bookmarkStart w:id="986" w:name="P1596610144"/>
      <w:bookmarkStart w:id="987" w:name="P15911210144"/>
      <w:bookmarkStart w:id="988" w:name="P1596510144"/>
      <w:bookmarkStart w:id="989" w:name="P15911110144"/>
      <w:bookmarkStart w:id="990" w:name="P1596132144"/>
      <w:bookmarkStart w:id="991" w:name="P15922216144"/>
      <w:bookmarkStart w:id="992" w:name="P159221312144"/>
      <w:bookmarkStart w:id="993" w:name="P159221412144"/>
      <w:bookmarkStart w:id="994" w:name="P159622218144"/>
      <w:bookmarkStart w:id="995" w:name="P159622118144"/>
      <w:bookmarkStart w:id="996" w:name="P15922178144"/>
      <w:bookmarkStart w:id="997" w:name="P15922638144"/>
      <w:bookmarkStart w:id="998" w:name="P159622228144"/>
      <w:bookmarkStart w:id="999" w:name="P159622128144"/>
      <w:bookmarkStart w:id="1000" w:name="P15922188144"/>
      <w:bookmarkStart w:id="1001" w:name="P15922648144"/>
      <w:bookmarkStart w:id="1002" w:name="P1596111414144"/>
      <w:bookmarkStart w:id="1003" w:name="P159622614144"/>
      <w:bookmarkStart w:id="1004" w:name="P15921313214144"/>
      <w:bookmarkStart w:id="1005" w:name="P15921314214144"/>
      <w:bookmarkStart w:id="1006" w:name="P1596111314144"/>
      <w:bookmarkStart w:id="1007" w:name="P159622514144"/>
      <w:bookmarkStart w:id="1008" w:name="P15921313114144"/>
      <w:bookmarkStart w:id="1009" w:name="P15921314114144"/>
      <w:bookmarkStart w:id="1010" w:name="P159622254144"/>
      <w:bookmarkStart w:id="1011" w:name="P159622154144"/>
      <w:bookmarkStart w:id="1012" w:name="P159221114144"/>
      <w:bookmarkStart w:id="1013" w:name="P15922674144"/>
      <w:bookmarkStart w:id="1014" w:name="P1596211134144"/>
      <w:bookmarkStart w:id="1015" w:name="P1592142334144"/>
      <w:bookmarkStart w:id="1016" w:name="P1596211234144"/>
      <w:bookmarkStart w:id="1017" w:name="P1592142434144"/>
      <w:bookmarkStart w:id="1018" w:name="P1596111424144"/>
      <w:bookmarkStart w:id="1019" w:name="P159622624144"/>
      <w:bookmarkStart w:id="1020" w:name="P15921313224144"/>
      <w:bookmarkStart w:id="1021" w:name="P15921314224144"/>
      <w:bookmarkStart w:id="1022" w:name="P1596111324144"/>
      <w:bookmarkStart w:id="1023" w:name="P159622524144"/>
      <w:bookmarkStart w:id="1024" w:name="P15921313124144"/>
      <w:bookmarkStart w:id="1025" w:name="P15921314124144"/>
      <w:bookmarkStart w:id="1026" w:name="P159622264144"/>
      <w:bookmarkStart w:id="1027" w:name="P159622164144"/>
      <w:bookmarkStart w:id="1028" w:name="P159221124144"/>
      <w:bookmarkStart w:id="1029" w:name="P15922684144"/>
      <w:bookmarkStart w:id="1030" w:name="P1596211144144"/>
      <w:bookmarkStart w:id="1031" w:name="P1592142344144"/>
      <w:bookmarkStart w:id="1032" w:name="P1596211244144"/>
      <w:bookmarkStart w:id="1033" w:name="P1592142444144"/>
      <w:bookmarkStart w:id="1034" w:name="P159764484"/>
      <w:bookmarkStart w:id="1035" w:name="P159222424484"/>
      <w:bookmarkStart w:id="1036" w:name="P159754484"/>
      <w:bookmarkStart w:id="1037" w:name="P159222414484"/>
      <w:bookmarkStart w:id="1038" w:name="P159718484"/>
      <w:bookmarkStart w:id="1039" w:name="P159710484"/>
      <w:bookmarkStart w:id="1040" w:name="P15922236484"/>
      <w:bookmarkStart w:id="1041" w:name="P15922246484"/>
      <w:bookmarkStart w:id="1042" w:name="P15911212484"/>
      <w:bookmarkStart w:id="1043" w:name="P15911112484"/>
      <w:bookmarkStart w:id="1044" w:name="P15922272484"/>
      <w:bookmarkStart w:id="1045" w:name="P159221432484"/>
      <w:bookmarkStart w:id="1046" w:name="P15911222484"/>
      <w:bookmarkStart w:id="1047" w:name="P15911122484"/>
      <w:bookmarkStart w:id="1048" w:name="P15922282484"/>
      <w:bookmarkStart w:id="1049" w:name="P159221442484"/>
      <w:bookmarkStart w:id="1050" w:name="P159763484"/>
      <w:bookmarkStart w:id="1051" w:name="P159222423484"/>
      <w:bookmarkStart w:id="1052" w:name="P159753484"/>
      <w:bookmarkStart w:id="1053" w:name="P159222413484"/>
      <w:bookmarkStart w:id="1054" w:name="P159717484"/>
      <w:bookmarkStart w:id="1055" w:name="P15979484"/>
      <w:bookmarkStart w:id="1056" w:name="P15922235484"/>
      <w:bookmarkStart w:id="1057" w:name="P15922245484"/>
      <w:bookmarkStart w:id="1058" w:name="P15911211484"/>
      <w:bookmarkStart w:id="1059" w:name="P15911111484"/>
      <w:bookmarkStart w:id="1060" w:name="P15922271484"/>
      <w:bookmarkStart w:id="1061" w:name="P159221431484"/>
      <w:bookmarkStart w:id="1062" w:name="P15911221484"/>
      <w:bookmarkStart w:id="1063" w:name="P15911121484"/>
      <w:bookmarkStart w:id="1064" w:name="P15922281484"/>
      <w:bookmarkStart w:id="1065" w:name="P159221441484"/>
      <w:bookmarkStart w:id="1066" w:name="P159714884"/>
      <w:bookmarkStart w:id="1067" w:name="P15976884"/>
      <w:bookmarkStart w:id="1068" w:name="P15922232884"/>
      <w:bookmarkStart w:id="1069" w:name="P15922242884"/>
      <w:bookmarkStart w:id="1070" w:name="P159713884"/>
      <w:bookmarkStart w:id="1071" w:name="P15975884"/>
      <w:bookmarkStart w:id="1072" w:name="P15922231884"/>
      <w:bookmarkStart w:id="1073" w:name="P15922241884"/>
      <w:bookmarkStart w:id="1074" w:name="P159721284"/>
      <w:bookmarkStart w:id="1075" w:name="P159711284"/>
      <w:bookmarkStart w:id="1076" w:name="P15923684"/>
      <w:bookmarkStart w:id="1077" w:name="P15973284"/>
      <w:bookmarkStart w:id="1078" w:name="P1596111084"/>
      <w:bookmarkStart w:id="1079" w:name="P15922231084"/>
      <w:bookmarkStart w:id="1080" w:name="P1596121084"/>
      <w:bookmarkStart w:id="1081" w:name="P15922241084"/>
      <w:bookmarkStart w:id="1082" w:name="P159661684"/>
      <w:bookmarkStart w:id="1083" w:name="P1591121684"/>
      <w:bookmarkStart w:id="1084" w:name="P159651684"/>
      <w:bookmarkStart w:id="1085" w:name="P1591111684"/>
      <w:bookmarkStart w:id="1086" w:name="P159615684"/>
      <w:bookmarkStart w:id="1087" w:name="P1592227684"/>
      <w:bookmarkStart w:id="1088" w:name="P15922133684"/>
      <w:bookmarkStart w:id="1089" w:name="P15922143684"/>
      <w:bookmarkStart w:id="1090" w:name="P159662684"/>
      <w:bookmarkStart w:id="1091" w:name="P1591122684"/>
      <w:bookmarkStart w:id="1092" w:name="P159652684"/>
      <w:bookmarkStart w:id="1093" w:name="P1591112684"/>
      <w:bookmarkStart w:id="1094" w:name="P159616684"/>
      <w:bookmarkStart w:id="1095" w:name="P1592228684"/>
      <w:bookmarkStart w:id="1096" w:name="P15922134684"/>
      <w:bookmarkStart w:id="1097" w:name="P15922144684"/>
      <w:bookmarkStart w:id="1098" w:name="P159612241284"/>
      <w:bookmarkStart w:id="1099" w:name="P159612141284"/>
      <w:bookmarkStart w:id="1100" w:name="P1596101284"/>
      <w:bookmarkStart w:id="1101" w:name="P1591161284"/>
      <w:bookmarkStart w:id="1102" w:name="P159101121284"/>
      <w:bookmarkStart w:id="1103" w:name="P1592132321284"/>
      <w:bookmarkStart w:id="1104" w:name="P159101221284"/>
      <w:bookmarkStart w:id="1105" w:name="P1592132421284"/>
      <w:bookmarkStart w:id="1106" w:name="P159612231284"/>
      <w:bookmarkStart w:id="1107" w:name="P159612131284"/>
      <w:bookmarkStart w:id="1108" w:name="P159691284"/>
      <w:bookmarkStart w:id="1109" w:name="P1591151284"/>
      <w:bookmarkStart w:id="1110" w:name="P159101111284"/>
      <w:bookmarkStart w:id="1111" w:name="P1592132311284"/>
      <w:bookmarkStart w:id="1112" w:name="P159101211284"/>
      <w:bookmarkStart w:id="1113" w:name="P1592132411284"/>
      <w:bookmarkStart w:id="1114" w:name="P159665284"/>
      <w:bookmarkStart w:id="1115" w:name="P1591125284"/>
      <w:bookmarkStart w:id="1116" w:name="P159655284"/>
      <w:bookmarkStart w:id="1117" w:name="P1591115284"/>
      <w:bookmarkStart w:id="1118" w:name="P159619284"/>
      <w:bookmarkStart w:id="1119" w:name="P15922211284"/>
      <w:bookmarkStart w:id="1120" w:name="P15922137284"/>
      <w:bookmarkStart w:id="1121" w:name="P15922147284"/>
      <w:bookmarkStart w:id="1122" w:name="P159622213284"/>
      <w:bookmarkStart w:id="1123" w:name="P159622113284"/>
      <w:bookmarkStart w:id="1124" w:name="P15922173284"/>
      <w:bookmarkStart w:id="1125" w:name="P15922633284"/>
      <w:bookmarkStart w:id="1126" w:name="P159622223284"/>
      <w:bookmarkStart w:id="1127" w:name="P159622123284"/>
      <w:bookmarkStart w:id="1128" w:name="P15922183284"/>
      <w:bookmarkStart w:id="1129" w:name="P15922643284"/>
      <w:bookmarkStart w:id="1130" w:name="P159612242284"/>
      <w:bookmarkStart w:id="1131" w:name="P159612142284"/>
      <w:bookmarkStart w:id="1132" w:name="P1596102284"/>
      <w:bookmarkStart w:id="1133" w:name="P1591162284"/>
      <w:bookmarkStart w:id="1134" w:name="P159101122284"/>
      <w:bookmarkStart w:id="1135" w:name="P1592132322284"/>
      <w:bookmarkStart w:id="1136" w:name="P159101222284"/>
      <w:bookmarkStart w:id="1137" w:name="P1592132422284"/>
      <w:bookmarkStart w:id="1138" w:name="P159612232284"/>
      <w:bookmarkStart w:id="1139" w:name="P159612132284"/>
      <w:bookmarkStart w:id="1140" w:name="P159692284"/>
      <w:bookmarkStart w:id="1141" w:name="P1591152284"/>
      <w:bookmarkStart w:id="1142" w:name="P159101112284"/>
      <w:bookmarkStart w:id="1143" w:name="P1592132312284"/>
      <w:bookmarkStart w:id="1144" w:name="P159101212284"/>
      <w:bookmarkStart w:id="1145" w:name="P1592132412284"/>
      <w:bookmarkStart w:id="1146" w:name="P159666284"/>
      <w:bookmarkStart w:id="1147" w:name="P1591126284"/>
      <w:bookmarkStart w:id="1148" w:name="P159656284"/>
      <w:bookmarkStart w:id="1149" w:name="P1591116284"/>
      <w:bookmarkStart w:id="1150" w:name="P1596110284"/>
      <w:bookmarkStart w:id="1151" w:name="P15922212284"/>
      <w:bookmarkStart w:id="1152" w:name="P15922138284"/>
      <w:bookmarkStart w:id="1153" w:name="P15922148284"/>
      <w:bookmarkStart w:id="1154" w:name="P159622214284"/>
      <w:bookmarkStart w:id="1155" w:name="P159622114284"/>
      <w:bookmarkStart w:id="1156" w:name="P15922174284"/>
      <w:bookmarkStart w:id="1157" w:name="P15922634284"/>
      <w:bookmarkStart w:id="1158" w:name="P159622224284"/>
      <w:bookmarkStart w:id="1159" w:name="P159622124284"/>
      <w:bookmarkStart w:id="1160" w:name="P15922184284"/>
      <w:bookmarkStart w:id="1161" w:name="P15922644284"/>
      <w:bookmarkStart w:id="1162" w:name="P159764384"/>
      <w:bookmarkStart w:id="1163" w:name="P159222424384"/>
      <w:bookmarkStart w:id="1164" w:name="P159754384"/>
      <w:bookmarkStart w:id="1165" w:name="P159222414384"/>
      <w:bookmarkStart w:id="1166" w:name="P159718384"/>
      <w:bookmarkStart w:id="1167" w:name="P159710384"/>
      <w:bookmarkStart w:id="1168" w:name="P15922236384"/>
      <w:bookmarkStart w:id="1169" w:name="P15922246384"/>
      <w:bookmarkStart w:id="1170" w:name="P15911212384"/>
      <w:bookmarkStart w:id="1171" w:name="P15911112384"/>
      <w:bookmarkStart w:id="1172" w:name="P15922272384"/>
      <w:bookmarkStart w:id="1173" w:name="P159221432384"/>
      <w:bookmarkStart w:id="1174" w:name="P15911222384"/>
      <w:bookmarkStart w:id="1175" w:name="P15911122384"/>
      <w:bookmarkStart w:id="1176" w:name="P15922282384"/>
      <w:bookmarkStart w:id="1177" w:name="P159221442384"/>
      <w:bookmarkStart w:id="1178" w:name="P159763384"/>
      <w:bookmarkStart w:id="1179" w:name="P159222423384"/>
      <w:bookmarkStart w:id="1180" w:name="P159753384"/>
      <w:bookmarkStart w:id="1181" w:name="P159222413384"/>
      <w:bookmarkStart w:id="1182" w:name="P159717384"/>
      <w:bookmarkStart w:id="1183" w:name="P15979384"/>
      <w:bookmarkStart w:id="1184" w:name="P15922235384"/>
      <w:bookmarkStart w:id="1185" w:name="P15922245384"/>
      <w:bookmarkStart w:id="1186" w:name="P15911211384"/>
      <w:bookmarkStart w:id="1187" w:name="P15911111384"/>
      <w:bookmarkStart w:id="1188" w:name="P15922271384"/>
      <w:bookmarkStart w:id="1189" w:name="P159221431384"/>
      <w:bookmarkStart w:id="1190" w:name="P15911221384"/>
      <w:bookmarkStart w:id="1191" w:name="P15911121384"/>
      <w:bookmarkStart w:id="1192" w:name="P15922281384"/>
      <w:bookmarkStart w:id="1193" w:name="P159221441384"/>
      <w:bookmarkStart w:id="1194" w:name="P159714784"/>
      <w:bookmarkStart w:id="1195" w:name="P15976784"/>
      <w:bookmarkStart w:id="1196" w:name="P15922232784"/>
      <w:bookmarkStart w:id="1197" w:name="P15922242784"/>
      <w:bookmarkStart w:id="1198" w:name="P159713784"/>
      <w:bookmarkStart w:id="1199" w:name="P15975784"/>
      <w:bookmarkStart w:id="1200" w:name="P15922231784"/>
      <w:bookmarkStart w:id="1201" w:name="P15922241784"/>
      <w:bookmarkStart w:id="1202" w:name="P159721184"/>
      <w:bookmarkStart w:id="1203" w:name="P159711184"/>
      <w:bookmarkStart w:id="1204" w:name="P15923584"/>
      <w:bookmarkStart w:id="1205" w:name="P15973184"/>
      <w:bookmarkStart w:id="1206" w:name="P159611984"/>
      <w:bookmarkStart w:id="1207" w:name="P1592223984"/>
      <w:bookmarkStart w:id="1208" w:name="P159612984"/>
      <w:bookmarkStart w:id="1209" w:name="P1592224984"/>
      <w:bookmarkStart w:id="1210" w:name="P159661584"/>
      <w:bookmarkStart w:id="1211" w:name="P1591121584"/>
      <w:bookmarkStart w:id="1212" w:name="P159651584"/>
      <w:bookmarkStart w:id="1213" w:name="P1591111584"/>
      <w:bookmarkStart w:id="1214" w:name="P159615584"/>
      <w:bookmarkStart w:id="1215" w:name="P1592227584"/>
      <w:bookmarkStart w:id="1216" w:name="P15922133584"/>
      <w:bookmarkStart w:id="1217" w:name="P15922143584"/>
      <w:bookmarkStart w:id="1218" w:name="P159662584"/>
      <w:bookmarkStart w:id="1219" w:name="P1591122584"/>
      <w:bookmarkStart w:id="1220" w:name="P159652584"/>
      <w:bookmarkStart w:id="1221" w:name="P1591112584"/>
      <w:bookmarkStart w:id="1222" w:name="P159616584"/>
      <w:bookmarkStart w:id="1223" w:name="P1592228584"/>
      <w:bookmarkStart w:id="1224" w:name="P15922134584"/>
      <w:bookmarkStart w:id="1225" w:name="P15922144584"/>
      <w:bookmarkStart w:id="1226" w:name="P159612241184"/>
      <w:bookmarkStart w:id="1227" w:name="P159612141184"/>
      <w:bookmarkStart w:id="1228" w:name="P1596101184"/>
      <w:bookmarkStart w:id="1229" w:name="P1591161184"/>
      <w:bookmarkStart w:id="1230" w:name="P159101121184"/>
      <w:bookmarkStart w:id="1231" w:name="P1592132321184"/>
      <w:bookmarkStart w:id="1232" w:name="P159101221184"/>
      <w:bookmarkStart w:id="1233" w:name="P1592132421184"/>
      <w:bookmarkStart w:id="1234" w:name="P159612231184"/>
      <w:bookmarkStart w:id="1235" w:name="P159612131184"/>
      <w:bookmarkStart w:id="1236" w:name="P159691184"/>
      <w:bookmarkStart w:id="1237" w:name="P1591151184"/>
      <w:bookmarkStart w:id="1238" w:name="P159101111184"/>
      <w:bookmarkStart w:id="1239" w:name="P1592132311184"/>
      <w:bookmarkStart w:id="1240" w:name="P159101211184"/>
      <w:bookmarkStart w:id="1241" w:name="P1592132411184"/>
      <w:bookmarkStart w:id="1242" w:name="P159665184"/>
      <w:bookmarkStart w:id="1243" w:name="P1591125184"/>
      <w:bookmarkStart w:id="1244" w:name="P159655184"/>
      <w:bookmarkStart w:id="1245" w:name="P1591115184"/>
      <w:bookmarkStart w:id="1246" w:name="P159619184"/>
      <w:bookmarkStart w:id="1247" w:name="P15922211184"/>
      <w:bookmarkStart w:id="1248" w:name="P15922137184"/>
      <w:bookmarkStart w:id="1249" w:name="P15922147184"/>
      <w:bookmarkStart w:id="1250" w:name="P159622213184"/>
      <w:bookmarkStart w:id="1251" w:name="P159622113184"/>
      <w:bookmarkStart w:id="1252" w:name="P15922173184"/>
      <w:bookmarkStart w:id="1253" w:name="P15922633184"/>
      <w:bookmarkStart w:id="1254" w:name="P159622223184"/>
      <w:bookmarkStart w:id="1255" w:name="P159622123184"/>
      <w:bookmarkStart w:id="1256" w:name="P15922183184"/>
      <w:bookmarkStart w:id="1257" w:name="P15922643184"/>
      <w:bookmarkStart w:id="1258" w:name="P159612242184"/>
      <w:bookmarkStart w:id="1259" w:name="P159612142184"/>
      <w:bookmarkStart w:id="1260" w:name="P1596102184"/>
      <w:bookmarkStart w:id="1261" w:name="P1591162184"/>
      <w:bookmarkStart w:id="1262" w:name="P159101122184"/>
      <w:bookmarkStart w:id="1263" w:name="P1592132322184"/>
      <w:bookmarkStart w:id="1264" w:name="P159101222184"/>
      <w:bookmarkStart w:id="1265" w:name="P1592132422184"/>
      <w:bookmarkStart w:id="1266" w:name="P159612232184"/>
      <w:bookmarkStart w:id="1267" w:name="P159612132184"/>
      <w:bookmarkStart w:id="1268" w:name="P159692184"/>
      <w:bookmarkStart w:id="1269" w:name="P1591152184"/>
      <w:bookmarkStart w:id="1270" w:name="P159101112184"/>
      <w:bookmarkStart w:id="1271" w:name="P1592132312184"/>
      <w:bookmarkStart w:id="1272" w:name="P159101212184"/>
      <w:bookmarkStart w:id="1273" w:name="P1592132412184"/>
      <w:bookmarkStart w:id="1274" w:name="P159666184"/>
      <w:bookmarkStart w:id="1275" w:name="P1591126184"/>
      <w:bookmarkStart w:id="1276" w:name="P159656184"/>
      <w:bookmarkStart w:id="1277" w:name="P1591116184"/>
      <w:bookmarkStart w:id="1278" w:name="P1596110184"/>
      <w:bookmarkStart w:id="1279" w:name="P15922212184"/>
      <w:bookmarkStart w:id="1280" w:name="P15922138184"/>
      <w:bookmarkStart w:id="1281" w:name="P15922148184"/>
      <w:bookmarkStart w:id="1282" w:name="P159622214184"/>
      <w:bookmarkStart w:id="1283" w:name="P159622114184"/>
      <w:bookmarkStart w:id="1284" w:name="P15922174184"/>
      <w:bookmarkStart w:id="1285" w:name="P15922634184"/>
      <w:bookmarkStart w:id="1286" w:name="P159622224184"/>
      <w:bookmarkStart w:id="1287" w:name="P159622124184"/>
      <w:bookmarkStart w:id="1288" w:name="P15922184184"/>
      <w:bookmarkStart w:id="1289" w:name="P15922644184"/>
      <w:bookmarkStart w:id="1290" w:name="P1597144124"/>
      <w:bookmarkStart w:id="1291" w:name="P159764124"/>
      <w:bookmarkStart w:id="1292" w:name="P159222324124"/>
      <w:bookmarkStart w:id="1293" w:name="P159222424124"/>
      <w:bookmarkStart w:id="1294" w:name="P1597134124"/>
      <w:bookmarkStart w:id="1295" w:name="P159754124"/>
      <w:bookmarkStart w:id="1296" w:name="P159222314124"/>
      <w:bookmarkStart w:id="1297" w:name="P159222414124"/>
      <w:bookmarkStart w:id="1298" w:name="P159728124"/>
      <w:bookmarkStart w:id="1299" w:name="P159718124"/>
      <w:bookmarkStart w:id="1300" w:name="P159232124"/>
      <w:bookmarkStart w:id="1301" w:name="P159710124"/>
      <w:bookmarkStart w:id="1302" w:name="P1596116124"/>
      <w:bookmarkStart w:id="1303" w:name="P15922236124"/>
      <w:bookmarkStart w:id="1304" w:name="P1596126124"/>
      <w:bookmarkStart w:id="1305" w:name="P15922246124"/>
      <w:bookmarkStart w:id="1306" w:name="P1596612124"/>
      <w:bookmarkStart w:id="1307" w:name="P15911212124"/>
      <w:bookmarkStart w:id="1308" w:name="P1596512124"/>
      <w:bookmarkStart w:id="1309" w:name="P15911112124"/>
      <w:bookmarkStart w:id="1310" w:name="P1596152124"/>
      <w:bookmarkStart w:id="1311" w:name="P15922272124"/>
      <w:bookmarkStart w:id="1312" w:name="P159221332124"/>
      <w:bookmarkStart w:id="1313" w:name="P159221432124"/>
      <w:bookmarkStart w:id="1314" w:name="P1596622124"/>
      <w:bookmarkStart w:id="1315" w:name="P15911222124"/>
      <w:bookmarkStart w:id="1316" w:name="P1596522124"/>
      <w:bookmarkStart w:id="1317" w:name="P15911122124"/>
      <w:bookmarkStart w:id="1318" w:name="P1596162124"/>
      <w:bookmarkStart w:id="1319" w:name="P15922282124"/>
      <w:bookmarkStart w:id="1320" w:name="P159221342124"/>
      <w:bookmarkStart w:id="1321" w:name="P159221442124"/>
      <w:bookmarkStart w:id="1322" w:name="P1597143124"/>
      <w:bookmarkStart w:id="1323" w:name="P159763124"/>
      <w:bookmarkStart w:id="1324" w:name="P159222323124"/>
      <w:bookmarkStart w:id="1325" w:name="P159222423124"/>
      <w:bookmarkStart w:id="1326" w:name="P1597133124"/>
      <w:bookmarkStart w:id="1327" w:name="P159753124"/>
      <w:bookmarkStart w:id="1328" w:name="P159222313124"/>
      <w:bookmarkStart w:id="1329" w:name="P159222413124"/>
      <w:bookmarkStart w:id="1330" w:name="P159727124"/>
      <w:bookmarkStart w:id="1331" w:name="P159717124"/>
      <w:bookmarkStart w:id="1332" w:name="P159231124"/>
      <w:bookmarkStart w:id="1333" w:name="P15979124"/>
      <w:bookmarkStart w:id="1334" w:name="P1596115124"/>
      <w:bookmarkStart w:id="1335" w:name="P15922235124"/>
      <w:bookmarkStart w:id="1336" w:name="P1596125124"/>
      <w:bookmarkStart w:id="1337" w:name="P15922245124"/>
      <w:bookmarkStart w:id="1338" w:name="P1596611124"/>
      <w:bookmarkStart w:id="1339" w:name="P15911211124"/>
      <w:bookmarkStart w:id="1340" w:name="P1596511124"/>
      <w:bookmarkStart w:id="1341" w:name="P15911111124"/>
      <w:bookmarkStart w:id="1342" w:name="P1596151124"/>
      <w:bookmarkStart w:id="1343" w:name="P15922271124"/>
      <w:bookmarkStart w:id="1344" w:name="P159221331124"/>
      <w:bookmarkStart w:id="1345" w:name="P159221431124"/>
      <w:bookmarkStart w:id="1346" w:name="P1596621124"/>
      <w:bookmarkStart w:id="1347" w:name="P15911221124"/>
      <w:bookmarkStart w:id="1348" w:name="P1596521124"/>
      <w:bookmarkStart w:id="1349" w:name="P15911121124"/>
      <w:bookmarkStart w:id="1350" w:name="P1596161124"/>
      <w:bookmarkStart w:id="1351" w:name="P15922281124"/>
      <w:bookmarkStart w:id="1352" w:name="P159221341124"/>
      <w:bookmarkStart w:id="1353" w:name="P159221441124"/>
      <w:bookmarkStart w:id="1354" w:name="P159724164"/>
      <w:bookmarkStart w:id="1355" w:name="P159714164"/>
      <w:bookmarkStart w:id="1356" w:name="P159210164"/>
      <w:bookmarkStart w:id="1357" w:name="P15976164"/>
      <w:bookmarkStart w:id="1358" w:name="P1596112164"/>
      <w:bookmarkStart w:id="1359" w:name="P15922232164"/>
      <w:bookmarkStart w:id="1360" w:name="P1596122164"/>
      <w:bookmarkStart w:id="1361" w:name="P15922242164"/>
      <w:bookmarkStart w:id="1362" w:name="P159723164"/>
      <w:bookmarkStart w:id="1363" w:name="P159713164"/>
      <w:bookmarkStart w:id="1364" w:name="P15929164"/>
      <w:bookmarkStart w:id="1365" w:name="P15975164"/>
      <w:bookmarkStart w:id="1366" w:name="P1596111164"/>
      <w:bookmarkStart w:id="1367" w:name="P15922231164"/>
      <w:bookmarkStart w:id="1368" w:name="P1596121164"/>
      <w:bookmarkStart w:id="1369" w:name="P15922241164"/>
      <w:bookmarkStart w:id="1370" w:name="P15926204"/>
      <w:bookmarkStart w:id="1371" w:name="P15972204"/>
      <w:bookmarkStart w:id="1372" w:name="P15925204"/>
      <w:bookmarkStart w:id="1373" w:name="P15971204"/>
      <w:bookmarkStart w:id="1374" w:name="P15921244"/>
      <w:bookmarkStart w:id="1375" w:name="P1592444"/>
      <w:bookmarkStart w:id="1376" w:name="P1596404"/>
      <w:bookmarkStart w:id="1377" w:name="P1597404"/>
      <w:bookmarkStart w:id="1378" w:name="P159621364"/>
      <w:bookmarkStart w:id="1379" w:name="P159611364"/>
      <w:bookmarkStart w:id="1380" w:name="P15910364"/>
      <w:bookmarkStart w:id="1381" w:name="P1592223364"/>
      <w:bookmarkStart w:id="1382" w:name="P159622364"/>
      <w:bookmarkStart w:id="1383" w:name="P159612364"/>
      <w:bookmarkStart w:id="1384" w:name="P15911364"/>
      <w:bookmarkStart w:id="1385" w:name="P1592224364"/>
      <w:bookmarkStart w:id="1386" w:name="P1592541324"/>
      <w:bookmarkStart w:id="1387" w:name="P159661324"/>
      <w:bookmarkStart w:id="1388" w:name="P1591021324"/>
      <w:bookmarkStart w:id="1389" w:name="P1591121324"/>
      <w:bookmarkStart w:id="1390" w:name="P1592531324"/>
      <w:bookmarkStart w:id="1391" w:name="P159651324"/>
      <w:bookmarkStart w:id="1392" w:name="P1591011324"/>
      <w:bookmarkStart w:id="1393" w:name="P1591111324"/>
      <w:bookmarkStart w:id="1394" w:name="P159625324"/>
      <w:bookmarkStart w:id="1395" w:name="P159615324"/>
      <w:bookmarkStart w:id="1396" w:name="P15914324"/>
      <w:bookmarkStart w:id="1397" w:name="P1592227324"/>
      <w:bookmarkStart w:id="1398" w:name="P15921313324"/>
      <w:bookmarkStart w:id="1399" w:name="P15922133324"/>
      <w:bookmarkStart w:id="1400" w:name="P15921323324"/>
      <w:bookmarkStart w:id="1401" w:name="P15922143324"/>
      <w:bookmarkStart w:id="1402" w:name="P1592542324"/>
      <w:bookmarkStart w:id="1403" w:name="P159662324"/>
      <w:bookmarkStart w:id="1404" w:name="P1591022324"/>
      <w:bookmarkStart w:id="1405" w:name="P1591122324"/>
      <w:bookmarkStart w:id="1406" w:name="P1592532324"/>
      <w:bookmarkStart w:id="1407" w:name="P159652324"/>
      <w:bookmarkStart w:id="1408" w:name="P1591012324"/>
      <w:bookmarkStart w:id="1409" w:name="P1591112324"/>
      <w:bookmarkStart w:id="1410" w:name="P159626324"/>
      <w:bookmarkStart w:id="1411" w:name="P159616324"/>
      <w:bookmarkStart w:id="1412" w:name="P15915324"/>
      <w:bookmarkStart w:id="1413" w:name="P1592228324"/>
      <w:bookmarkStart w:id="1414" w:name="P15921314324"/>
      <w:bookmarkStart w:id="1415" w:name="P15922134324"/>
      <w:bookmarkStart w:id="1416" w:name="P15921324324"/>
      <w:bookmarkStart w:id="1417" w:name="P15922144324"/>
      <w:bookmarkStart w:id="1418" w:name="P15921041104"/>
      <w:bookmarkStart w:id="1419" w:name="P159612241104"/>
      <w:bookmarkStart w:id="1420" w:name="P1592941104"/>
      <w:bookmarkStart w:id="1421" w:name="P159612141104"/>
      <w:bookmarkStart w:id="1422" w:name="P1592581104"/>
      <w:bookmarkStart w:id="1423" w:name="P1596101104"/>
      <w:bookmarkStart w:id="1424" w:name="P1591061104"/>
      <w:bookmarkStart w:id="1425" w:name="P1591161104"/>
      <w:bookmarkStart w:id="1426" w:name="P159102121104"/>
      <w:bookmarkStart w:id="1427" w:name="P159101121104"/>
      <w:bookmarkStart w:id="1428" w:name="P1591421104"/>
      <w:bookmarkStart w:id="1429" w:name="P1592132321104"/>
      <w:bookmarkStart w:id="1430" w:name="P159102221104"/>
      <w:bookmarkStart w:id="1431" w:name="P159101221104"/>
      <w:bookmarkStart w:id="1432" w:name="P1591521104"/>
      <w:bookmarkStart w:id="1433" w:name="P1592132421104"/>
      <w:bookmarkStart w:id="1434" w:name="P15921031104"/>
      <w:bookmarkStart w:id="1435" w:name="P159612231104"/>
      <w:bookmarkStart w:id="1436" w:name="P1592931104"/>
      <w:bookmarkStart w:id="1437" w:name="P159612131104"/>
      <w:bookmarkStart w:id="1438" w:name="P1592571104"/>
      <w:bookmarkStart w:id="1439" w:name="P159691104"/>
      <w:bookmarkStart w:id="1440" w:name="P1591051104"/>
      <w:bookmarkStart w:id="1441" w:name="P1591151104"/>
      <w:bookmarkStart w:id="1442" w:name="P159102111104"/>
      <w:bookmarkStart w:id="1443" w:name="P159101111104"/>
      <w:bookmarkStart w:id="1444" w:name="P1591411104"/>
      <w:bookmarkStart w:id="1445" w:name="P1592132311104"/>
      <w:bookmarkStart w:id="1446" w:name="P159102211104"/>
      <w:bookmarkStart w:id="1447" w:name="P159101211104"/>
      <w:bookmarkStart w:id="1448" w:name="P1591511104"/>
      <w:bookmarkStart w:id="1449" w:name="P1592132411104"/>
      <w:bookmarkStart w:id="1450" w:name="P1592545104"/>
      <w:bookmarkStart w:id="1451" w:name="P159665104"/>
      <w:bookmarkStart w:id="1452" w:name="P1591025104"/>
      <w:bookmarkStart w:id="1453" w:name="P1591125104"/>
      <w:bookmarkStart w:id="1454" w:name="P1592535104"/>
      <w:bookmarkStart w:id="1455" w:name="P159655104"/>
      <w:bookmarkStart w:id="1456" w:name="P1591015104"/>
      <w:bookmarkStart w:id="1457" w:name="P1591115104"/>
      <w:bookmarkStart w:id="1458" w:name="P159629104"/>
      <w:bookmarkStart w:id="1459" w:name="P159619104"/>
      <w:bookmarkStart w:id="1460" w:name="P15918104"/>
      <w:bookmarkStart w:id="1461" w:name="P15922211104"/>
      <w:bookmarkStart w:id="1462" w:name="P15921317104"/>
      <w:bookmarkStart w:id="1463" w:name="P15922137104"/>
      <w:bookmarkStart w:id="1464" w:name="P15921327104"/>
      <w:bookmarkStart w:id="1465" w:name="P15922147104"/>
      <w:bookmarkStart w:id="1466" w:name="P15921813104"/>
      <w:bookmarkStart w:id="1467" w:name="P159622213104"/>
      <w:bookmarkStart w:id="1468" w:name="P15921713104"/>
      <w:bookmarkStart w:id="1469" w:name="P159622113104"/>
      <w:bookmarkStart w:id="1470" w:name="P15921353104"/>
      <w:bookmarkStart w:id="1471" w:name="P15922173104"/>
      <w:bookmarkStart w:id="1472" w:name="P15922533104"/>
      <w:bookmarkStart w:id="1473" w:name="P15922633104"/>
      <w:bookmarkStart w:id="1474" w:name="P15921823104"/>
      <w:bookmarkStart w:id="1475" w:name="P159622223104"/>
      <w:bookmarkStart w:id="1476" w:name="P15921723104"/>
      <w:bookmarkStart w:id="1477" w:name="P159622123104"/>
      <w:bookmarkStart w:id="1478" w:name="P15921363104"/>
      <w:bookmarkStart w:id="1479" w:name="P15922183104"/>
      <w:bookmarkStart w:id="1480" w:name="P15922543104"/>
      <w:bookmarkStart w:id="1481" w:name="P15922643104"/>
      <w:bookmarkStart w:id="1482" w:name="P15921042104"/>
      <w:bookmarkStart w:id="1483" w:name="P159612242104"/>
      <w:bookmarkStart w:id="1484" w:name="P1592942104"/>
      <w:bookmarkStart w:id="1485" w:name="P159612142104"/>
      <w:bookmarkStart w:id="1486" w:name="P1592582104"/>
      <w:bookmarkStart w:id="1487" w:name="P1596102104"/>
      <w:bookmarkStart w:id="1488" w:name="P1591062104"/>
      <w:bookmarkStart w:id="1489" w:name="P1591162104"/>
      <w:bookmarkStart w:id="1490" w:name="P159102122104"/>
      <w:bookmarkStart w:id="1491" w:name="P159101122104"/>
      <w:bookmarkStart w:id="1492" w:name="P1591422104"/>
      <w:bookmarkStart w:id="1493" w:name="P1592132322104"/>
      <w:bookmarkStart w:id="1494" w:name="P159102222104"/>
      <w:bookmarkStart w:id="1495" w:name="P159101222104"/>
      <w:bookmarkStart w:id="1496" w:name="P1591522104"/>
      <w:bookmarkStart w:id="1497" w:name="P1592132422104"/>
      <w:bookmarkStart w:id="1498" w:name="P15921032104"/>
      <w:bookmarkStart w:id="1499" w:name="P159612232104"/>
      <w:bookmarkStart w:id="1500" w:name="P1592932104"/>
      <w:bookmarkStart w:id="1501" w:name="P159612132104"/>
      <w:bookmarkStart w:id="1502" w:name="P1592572104"/>
      <w:bookmarkStart w:id="1503" w:name="P159692104"/>
      <w:bookmarkStart w:id="1504" w:name="P1591052104"/>
      <w:bookmarkStart w:id="1505" w:name="P1591152104"/>
      <w:bookmarkStart w:id="1506" w:name="P159102112104"/>
      <w:bookmarkStart w:id="1507" w:name="P159101112104"/>
      <w:bookmarkStart w:id="1508" w:name="P1591412104"/>
      <w:bookmarkStart w:id="1509" w:name="P1592132312104"/>
      <w:bookmarkStart w:id="1510" w:name="P159102212104"/>
      <w:bookmarkStart w:id="1511" w:name="P159101212104"/>
      <w:bookmarkStart w:id="1512" w:name="P1591512104"/>
      <w:bookmarkStart w:id="1513" w:name="P1592132412104"/>
      <w:bookmarkStart w:id="1514" w:name="P1592546104"/>
      <w:bookmarkStart w:id="1515" w:name="P159666104"/>
      <w:bookmarkStart w:id="1516" w:name="P1591026104"/>
      <w:bookmarkStart w:id="1517" w:name="P1591126104"/>
      <w:bookmarkStart w:id="1518" w:name="P1592536104"/>
      <w:bookmarkStart w:id="1519" w:name="P159656104"/>
      <w:bookmarkStart w:id="1520" w:name="P1591016104"/>
      <w:bookmarkStart w:id="1521" w:name="P1591116104"/>
      <w:bookmarkStart w:id="1522" w:name="P1596210104"/>
      <w:bookmarkStart w:id="1523" w:name="P1596110104"/>
      <w:bookmarkStart w:id="1524" w:name="P15919104"/>
      <w:bookmarkStart w:id="1525" w:name="P15922212104"/>
      <w:bookmarkStart w:id="1526" w:name="P15921318104"/>
      <w:bookmarkStart w:id="1527" w:name="P15922138104"/>
      <w:bookmarkStart w:id="1528" w:name="P15921328104"/>
      <w:bookmarkStart w:id="1529" w:name="P15922148104"/>
      <w:bookmarkStart w:id="1530" w:name="P15921814104"/>
      <w:bookmarkStart w:id="1531" w:name="P159622214104"/>
      <w:bookmarkStart w:id="1532" w:name="P15921714104"/>
      <w:bookmarkStart w:id="1533" w:name="P159622114104"/>
      <w:bookmarkStart w:id="1534" w:name="P15921354104"/>
      <w:bookmarkStart w:id="1535" w:name="P15922174104"/>
      <w:bookmarkStart w:id="1536" w:name="P15922534104"/>
      <w:bookmarkStart w:id="1537" w:name="P15922634104"/>
      <w:bookmarkStart w:id="1538" w:name="P15921824104"/>
      <w:bookmarkStart w:id="1539" w:name="P159622224104"/>
      <w:bookmarkStart w:id="1540" w:name="P15921724104"/>
      <w:bookmarkStart w:id="1541" w:name="P159622124104"/>
      <w:bookmarkStart w:id="1542" w:name="P15921364104"/>
      <w:bookmarkStart w:id="1543" w:name="P15922184104"/>
      <w:bookmarkStart w:id="1544" w:name="P15922544104"/>
      <w:bookmarkStart w:id="1545" w:name="P15922644104"/>
      <w:bookmarkStart w:id="1546" w:name="P1592223244164"/>
      <w:bookmarkStart w:id="1547" w:name="P1592223144164"/>
      <w:bookmarkStart w:id="1548" w:name="P1592324164"/>
      <w:bookmarkStart w:id="1549" w:name="P15961264164"/>
      <w:bookmarkStart w:id="1550" w:name="P15965124164"/>
      <w:bookmarkStart w:id="1551" w:name="P1592213324164"/>
      <w:bookmarkStart w:id="1552" w:name="P15965224164"/>
      <w:bookmarkStart w:id="1553" w:name="P1592213424164"/>
      <w:bookmarkStart w:id="1554" w:name="P1592223234164"/>
      <w:bookmarkStart w:id="1555" w:name="P1592223134164"/>
      <w:bookmarkStart w:id="1556" w:name="P1592314164"/>
      <w:bookmarkStart w:id="1557" w:name="P15961254164"/>
      <w:bookmarkStart w:id="1558" w:name="P15965114164"/>
      <w:bookmarkStart w:id="1559" w:name="P1592213314164"/>
      <w:bookmarkStart w:id="1560" w:name="P15965214164"/>
      <w:bookmarkStart w:id="1561" w:name="P1592213414164"/>
      <w:bookmarkStart w:id="1562" w:name="P1592108164"/>
      <w:bookmarkStart w:id="1563" w:name="P15961228164"/>
      <w:bookmarkStart w:id="1564" w:name="P159298164"/>
      <w:bookmarkStart w:id="1565" w:name="P15961218164"/>
      <w:bookmarkStart w:id="1566" w:name="P1592512164"/>
      <w:bookmarkStart w:id="1567" w:name="P159632164"/>
      <w:bookmarkStart w:id="1568" w:name="P1591010164"/>
      <w:bookmarkStart w:id="1569" w:name="P1591110164"/>
      <w:bookmarkStart w:id="1570" w:name="P15910216164"/>
      <w:bookmarkStart w:id="1571" w:name="P15910116164"/>
      <w:bookmarkStart w:id="1572" w:name="P159146164"/>
      <w:bookmarkStart w:id="1573" w:name="P159213236164"/>
      <w:bookmarkStart w:id="1574" w:name="P15910226164"/>
      <w:bookmarkStart w:id="1575" w:name="P15910126164"/>
      <w:bookmarkStart w:id="1576" w:name="P159156164"/>
      <w:bookmarkStart w:id="1577" w:name="P159213246164"/>
      <w:bookmarkStart w:id="1578" w:name="P15929412164"/>
      <w:bookmarkStart w:id="1579" w:name="P15910612164"/>
      <w:bookmarkStart w:id="1580" w:name="P15914212164"/>
      <w:bookmarkStart w:id="1581" w:name="P15915212164"/>
      <w:bookmarkStart w:id="1582" w:name="P15929312164"/>
      <w:bookmarkStart w:id="1583" w:name="P15910512164"/>
      <w:bookmarkStart w:id="1584" w:name="P15914112164"/>
      <w:bookmarkStart w:id="1585" w:name="P15915112164"/>
      <w:bookmarkStart w:id="1586" w:name="P15910252164"/>
      <w:bookmarkStart w:id="1587" w:name="P15910152164"/>
      <w:bookmarkStart w:id="1588" w:name="P159182164"/>
      <w:bookmarkStart w:id="1589" w:name="P159213272164"/>
      <w:bookmarkStart w:id="1590" w:name="P159217132164"/>
      <w:bookmarkStart w:id="1591" w:name="P159225332164"/>
      <w:bookmarkStart w:id="1592" w:name="P159217232164"/>
      <w:bookmarkStart w:id="1593" w:name="P159225432164"/>
      <w:bookmarkStart w:id="1594" w:name="P15929422164"/>
      <w:bookmarkStart w:id="1595" w:name="P15910622164"/>
      <w:bookmarkStart w:id="1596" w:name="P15914222164"/>
      <w:bookmarkStart w:id="1597" w:name="P15915222164"/>
      <w:bookmarkStart w:id="1598" w:name="P15929322164"/>
      <w:bookmarkStart w:id="1599" w:name="P15910522164"/>
      <w:bookmarkStart w:id="1600" w:name="P15914122164"/>
      <w:bookmarkStart w:id="1601" w:name="P15915122164"/>
      <w:bookmarkStart w:id="1602" w:name="P15910262164"/>
      <w:bookmarkStart w:id="1603" w:name="P15910162164"/>
      <w:bookmarkStart w:id="1604" w:name="P159192164"/>
      <w:bookmarkStart w:id="1605" w:name="P159213282164"/>
      <w:bookmarkStart w:id="1606" w:name="P159217142164"/>
      <w:bookmarkStart w:id="1607" w:name="P159225342164"/>
      <w:bookmarkStart w:id="1608" w:name="P159217242164"/>
      <w:bookmarkStart w:id="1609" w:name="P159225442164"/>
      <w:bookmarkStart w:id="1610" w:name="P1592223243164"/>
      <w:bookmarkStart w:id="1611" w:name="P1592223143164"/>
      <w:bookmarkStart w:id="1612" w:name="P1592323164"/>
      <w:bookmarkStart w:id="1613" w:name="P15961263164"/>
      <w:bookmarkStart w:id="1614" w:name="P15965123164"/>
      <w:bookmarkStart w:id="1615" w:name="P1592213323164"/>
      <w:bookmarkStart w:id="1616" w:name="P15965223164"/>
      <w:bookmarkStart w:id="1617" w:name="P1592213423164"/>
      <w:bookmarkStart w:id="1618" w:name="P1592223233164"/>
      <w:bookmarkStart w:id="1619" w:name="P1592223133164"/>
      <w:bookmarkStart w:id="1620" w:name="P1592313164"/>
      <w:bookmarkStart w:id="1621" w:name="P15961253164"/>
      <w:bookmarkStart w:id="1622" w:name="P15965113164"/>
      <w:bookmarkStart w:id="1623" w:name="P1592213313164"/>
      <w:bookmarkStart w:id="1624" w:name="P15965213164"/>
      <w:bookmarkStart w:id="1625" w:name="P1592213413164"/>
      <w:bookmarkStart w:id="1626" w:name="P1592107164"/>
      <w:bookmarkStart w:id="1627" w:name="P15961227164"/>
      <w:bookmarkStart w:id="1628" w:name="P159297164"/>
      <w:bookmarkStart w:id="1629" w:name="P15961217164"/>
      <w:bookmarkStart w:id="1630" w:name="P1592511164"/>
      <w:bookmarkStart w:id="1631" w:name="P159631164"/>
      <w:bookmarkStart w:id="1632" w:name="P159109164"/>
      <w:bookmarkStart w:id="1633" w:name="P159119164"/>
      <w:bookmarkStart w:id="1634" w:name="P15910215164"/>
      <w:bookmarkStart w:id="1635" w:name="P15910115164"/>
      <w:bookmarkStart w:id="1636" w:name="P159145164"/>
      <w:bookmarkStart w:id="1637" w:name="P159213235164"/>
      <w:bookmarkStart w:id="1638" w:name="P15910225164"/>
      <w:bookmarkStart w:id="1639" w:name="P15910125164"/>
      <w:bookmarkStart w:id="1640" w:name="P159155164"/>
      <w:bookmarkStart w:id="1641" w:name="P159213245164"/>
      <w:bookmarkStart w:id="1642" w:name="P15929411164"/>
      <w:bookmarkStart w:id="1643" w:name="P15910611164"/>
      <w:bookmarkStart w:id="1644" w:name="P15914211164"/>
      <w:bookmarkStart w:id="1645" w:name="P15915211164"/>
      <w:bookmarkStart w:id="1646" w:name="P15929311164"/>
      <w:bookmarkStart w:id="1647" w:name="P15910511164"/>
      <w:bookmarkStart w:id="1648" w:name="P15914111164"/>
      <w:bookmarkStart w:id="1649" w:name="P15915111164"/>
      <w:bookmarkStart w:id="1650" w:name="P15910251164"/>
      <w:bookmarkStart w:id="1651" w:name="P15910151164"/>
      <w:bookmarkStart w:id="1652" w:name="P159181164"/>
      <w:bookmarkStart w:id="1653" w:name="P159213271164"/>
      <w:bookmarkStart w:id="1654" w:name="P159217131164"/>
      <w:bookmarkStart w:id="1655" w:name="P159225331164"/>
      <w:bookmarkStart w:id="1656" w:name="P159217231164"/>
      <w:bookmarkStart w:id="1657" w:name="P159225431164"/>
      <w:bookmarkStart w:id="1658" w:name="P15929421164"/>
      <w:bookmarkStart w:id="1659" w:name="P15910621164"/>
      <w:bookmarkStart w:id="1660" w:name="P15914221164"/>
      <w:bookmarkStart w:id="1661" w:name="P15915221164"/>
      <w:bookmarkStart w:id="1662" w:name="P15929321164"/>
      <w:bookmarkStart w:id="1663" w:name="P15910521164"/>
      <w:bookmarkStart w:id="1664" w:name="P15914121164"/>
      <w:bookmarkStart w:id="1665" w:name="P15915121164"/>
      <w:bookmarkStart w:id="1666" w:name="P15910261164"/>
      <w:bookmarkStart w:id="1667" w:name="P15910161164"/>
      <w:bookmarkStart w:id="1668" w:name="P159191164"/>
      <w:bookmarkStart w:id="1669" w:name="P159213281164"/>
      <w:bookmarkStart w:id="1670" w:name="P159217141164"/>
      <w:bookmarkStart w:id="1671" w:name="P159225341164"/>
      <w:bookmarkStart w:id="1672" w:name="P159217241164"/>
      <w:bookmarkStart w:id="1673" w:name="P159225441164"/>
      <w:bookmarkStart w:id="1674" w:name="P1592104564"/>
      <w:bookmarkStart w:id="1675" w:name="P15961224564"/>
      <w:bookmarkStart w:id="1676" w:name="P159294564"/>
      <w:bookmarkStart w:id="1677" w:name="P15961214564"/>
      <w:bookmarkStart w:id="1678" w:name="P159258564"/>
      <w:bookmarkStart w:id="1679" w:name="P159610564"/>
      <w:bookmarkStart w:id="1680" w:name="P159106564"/>
      <w:bookmarkStart w:id="1681" w:name="P159116564"/>
      <w:bookmarkStart w:id="1682" w:name="P15910212564"/>
      <w:bookmarkStart w:id="1683" w:name="P15910112564"/>
      <w:bookmarkStart w:id="1684" w:name="P159142564"/>
      <w:bookmarkStart w:id="1685" w:name="P159213232564"/>
      <w:bookmarkStart w:id="1686" w:name="P15910222564"/>
      <w:bookmarkStart w:id="1687" w:name="P15910122564"/>
      <w:bookmarkStart w:id="1688" w:name="P159152564"/>
      <w:bookmarkStart w:id="1689" w:name="P159213242564"/>
      <w:bookmarkStart w:id="1690" w:name="P1592103564"/>
      <w:bookmarkStart w:id="1691" w:name="P15961223564"/>
      <w:bookmarkStart w:id="1692" w:name="P159293564"/>
      <w:bookmarkStart w:id="1693" w:name="P15961213564"/>
      <w:bookmarkStart w:id="1694" w:name="P159257564"/>
      <w:bookmarkStart w:id="1695" w:name="P15969564"/>
      <w:bookmarkStart w:id="1696" w:name="P159105564"/>
      <w:bookmarkStart w:id="1697" w:name="P159115564"/>
      <w:bookmarkStart w:id="1698" w:name="P15910211564"/>
      <w:bookmarkStart w:id="1699" w:name="P15910111564"/>
      <w:bookmarkStart w:id="1700" w:name="P159141564"/>
      <w:bookmarkStart w:id="1701" w:name="P159213231564"/>
      <w:bookmarkStart w:id="1702" w:name="P15910221564"/>
      <w:bookmarkStart w:id="1703" w:name="P15910121564"/>
      <w:bookmarkStart w:id="1704" w:name="P159151564"/>
      <w:bookmarkStart w:id="1705" w:name="P159213241564"/>
      <w:bookmarkStart w:id="1706" w:name="P159254964"/>
      <w:bookmarkStart w:id="1707" w:name="P15966964"/>
      <w:bookmarkStart w:id="1708" w:name="P159102964"/>
      <w:bookmarkStart w:id="1709" w:name="P159112964"/>
      <w:bookmarkStart w:id="1710" w:name="P159253964"/>
      <w:bookmarkStart w:id="1711" w:name="P15965964"/>
      <w:bookmarkStart w:id="1712" w:name="P159101964"/>
      <w:bookmarkStart w:id="1713" w:name="P159111964"/>
      <w:bookmarkStart w:id="1714" w:name="P159623164"/>
      <w:bookmarkStart w:id="1715" w:name="P159613164"/>
      <w:bookmarkStart w:id="1716" w:name="P1593164"/>
      <w:bookmarkStart w:id="1717" w:name="P1592221564"/>
      <w:bookmarkStart w:id="1718" w:name="P15921311164"/>
      <w:bookmarkStart w:id="1719" w:name="P15922131164"/>
      <w:bookmarkStart w:id="1720" w:name="P15921321164"/>
      <w:bookmarkStart w:id="1721" w:name="P15922141164"/>
      <w:bookmarkStart w:id="1722" w:name="P1592181764"/>
      <w:bookmarkStart w:id="1723" w:name="P15962221764"/>
      <w:bookmarkStart w:id="1724" w:name="P1592171764"/>
      <w:bookmarkStart w:id="1725" w:name="P15962211764"/>
      <w:bookmarkStart w:id="1726" w:name="P1592135764"/>
      <w:bookmarkStart w:id="1727" w:name="P1592217764"/>
      <w:bookmarkStart w:id="1728" w:name="P1592253764"/>
      <w:bookmarkStart w:id="1729" w:name="P1592263764"/>
      <w:bookmarkStart w:id="1730" w:name="P1592182764"/>
      <w:bookmarkStart w:id="1731" w:name="P15962222764"/>
      <w:bookmarkStart w:id="1732" w:name="P1592172764"/>
      <w:bookmarkStart w:id="1733" w:name="P15962212764"/>
      <w:bookmarkStart w:id="1734" w:name="P1592136764"/>
      <w:bookmarkStart w:id="1735" w:name="P1592218764"/>
      <w:bookmarkStart w:id="1736" w:name="P1592254764"/>
      <w:bookmarkStart w:id="1737" w:name="P1592264764"/>
      <w:bookmarkStart w:id="1738" w:name="P159611241364"/>
      <w:bookmarkStart w:id="1739" w:name="P159611141364"/>
      <w:bookmarkStart w:id="1740" w:name="P15921121364"/>
      <w:bookmarkStart w:id="1741" w:name="P15962261364"/>
      <w:bookmarkStart w:id="1742" w:name="P159253121364"/>
      <w:bookmarkStart w:id="1743" w:name="P1592131321364"/>
      <w:bookmarkStart w:id="1744" w:name="P159253221364"/>
      <w:bookmarkStart w:id="1745" w:name="P1592131421364"/>
      <w:bookmarkStart w:id="1746" w:name="P159611231364"/>
      <w:bookmarkStart w:id="1747" w:name="P159611131364"/>
      <w:bookmarkStart w:id="1748" w:name="P15921111364"/>
      <w:bookmarkStart w:id="1749" w:name="P15962251364"/>
      <w:bookmarkStart w:id="1750" w:name="P159253111364"/>
      <w:bookmarkStart w:id="1751" w:name="P1592131311364"/>
      <w:bookmarkStart w:id="1752" w:name="P159253211364"/>
      <w:bookmarkStart w:id="1753" w:name="P1592131411364"/>
      <w:bookmarkStart w:id="1754" w:name="P1592185364"/>
      <w:bookmarkStart w:id="1755" w:name="P15962225364"/>
      <w:bookmarkStart w:id="1756" w:name="P1592175364"/>
      <w:bookmarkStart w:id="1757" w:name="P15962215364"/>
      <w:bookmarkStart w:id="1758" w:name="P1592139364"/>
      <w:bookmarkStart w:id="1759" w:name="P15922111364"/>
      <w:bookmarkStart w:id="1760" w:name="P1592257364"/>
      <w:bookmarkStart w:id="1761" w:name="P1592267364"/>
      <w:bookmarkStart w:id="1762" w:name="P159621213364"/>
      <w:bookmarkStart w:id="1763" w:name="P159621113364"/>
      <w:bookmarkStart w:id="1764" w:name="P1592293364"/>
      <w:bookmarkStart w:id="1765" w:name="P159214233364"/>
      <w:bookmarkStart w:id="1766" w:name="P159621223364"/>
      <w:bookmarkStart w:id="1767" w:name="P159621123364"/>
      <w:bookmarkStart w:id="1768" w:name="P15922103364"/>
      <w:bookmarkStart w:id="1769" w:name="P159214243364"/>
      <w:bookmarkStart w:id="1770" w:name="P159611242364"/>
      <w:bookmarkStart w:id="1771" w:name="P159611142364"/>
      <w:bookmarkStart w:id="1772" w:name="P15921122364"/>
      <w:bookmarkStart w:id="1773" w:name="P15962262364"/>
      <w:bookmarkStart w:id="1774" w:name="P159253122364"/>
      <w:bookmarkStart w:id="1775" w:name="P1592131322364"/>
      <w:bookmarkStart w:id="1776" w:name="P159253222364"/>
      <w:bookmarkStart w:id="1777" w:name="P1592131422364"/>
      <w:bookmarkStart w:id="1778" w:name="P159611232364"/>
      <w:bookmarkStart w:id="1779" w:name="P159611132364"/>
      <w:bookmarkStart w:id="1780" w:name="P15921112364"/>
      <w:bookmarkStart w:id="1781" w:name="P15962252364"/>
      <w:bookmarkStart w:id="1782" w:name="P159253112364"/>
      <w:bookmarkStart w:id="1783" w:name="P1592131312364"/>
      <w:bookmarkStart w:id="1784" w:name="P159253212364"/>
      <w:bookmarkStart w:id="1785" w:name="P1592131412364"/>
      <w:bookmarkStart w:id="1786" w:name="P1592186364"/>
      <w:bookmarkStart w:id="1787" w:name="P15962226364"/>
      <w:bookmarkStart w:id="1788" w:name="P1592176364"/>
      <w:bookmarkStart w:id="1789" w:name="P15962216364"/>
      <w:bookmarkStart w:id="1790" w:name="P15921310364"/>
      <w:bookmarkStart w:id="1791" w:name="P15922112364"/>
      <w:bookmarkStart w:id="1792" w:name="P1592258364"/>
      <w:bookmarkStart w:id="1793" w:name="P1592268364"/>
      <w:bookmarkStart w:id="1794" w:name="P159621214364"/>
      <w:bookmarkStart w:id="1795" w:name="P159621114364"/>
      <w:bookmarkStart w:id="1796" w:name="P1592294364"/>
      <w:bookmarkStart w:id="1797" w:name="P159214234364"/>
      <w:bookmarkStart w:id="1798" w:name="P159621224364"/>
      <w:bookmarkStart w:id="1799" w:name="P159621124364"/>
      <w:bookmarkStart w:id="1800" w:name="P15922104364"/>
      <w:bookmarkStart w:id="1801" w:name="P159214244364"/>
      <w:bookmarkStart w:id="1802" w:name="P1592223244264"/>
      <w:bookmarkStart w:id="1803" w:name="P1592223144264"/>
      <w:bookmarkStart w:id="1804" w:name="P1592324264"/>
      <w:bookmarkStart w:id="1805" w:name="P15961264264"/>
      <w:bookmarkStart w:id="1806" w:name="P15965124264"/>
      <w:bookmarkStart w:id="1807" w:name="P1592213324264"/>
      <w:bookmarkStart w:id="1808" w:name="P15965224264"/>
      <w:bookmarkStart w:id="1809" w:name="P1592213424264"/>
      <w:bookmarkStart w:id="1810" w:name="P1592223234264"/>
      <w:bookmarkStart w:id="1811" w:name="P1592223134264"/>
      <w:bookmarkStart w:id="1812" w:name="P1592314264"/>
      <w:bookmarkStart w:id="1813" w:name="P15961254264"/>
      <w:bookmarkStart w:id="1814" w:name="P15965114264"/>
      <w:bookmarkStart w:id="1815" w:name="P1592213314264"/>
      <w:bookmarkStart w:id="1816" w:name="P15965214264"/>
      <w:bookmarkStart w:id="1817" w:name="P1592213414264"/>
      <w:bookmarkStart w:id="1818" w:name="P1592108264"/>
      <w:bookmarkStart w:id="1819" w:name="P15961228264"/>
      <w:bookmarkStart w:id="1820" w:name="P159298264"/>
      <w:bookmarkStart w:id="1821" w:name="P15961218264"/>
      <w:bookmarkStart w:id="1822" w:name="P1592512264"/>
      <w:bookmarkStart w:id="1823" w:name="P159632264"/>
      <w:bookmarkStart w:id="1824" w:name="P1591010264"/>
      <w:bookmarkStart w:id="1825" w:name="P1591110264"/>
      <w:bookmarkStart w:id="1826" w:name="P15910216264"/>
      <w:bookmarkStart w:id="1827" w:name="P15910116264"/>
      <w:bookmarkStart w:id="1828" w:name="P159146264"/>
      <w:bookmarkStart w:id="1829" w:name="P159213236264"/>
      <w:bookmarkStart w:id="1830" w:name="P15910226264"/>
      <w:bookmarkStart w:id="1831" w:name="P15910126264"/>
      <w:bookmarkStart w:id="1832" w:name="P159156264"/>
      <w:bookmarkStart w:id="1833" w:name="P159213246264"/>
      <w:bookmarkStart w:id="1834" w:name="P15929412264"/>
      <w:bookmarkStart w:id="1835" w:name="P15910612264"/>
      <w:bookmarkStart w:id="1836" w:name="P15914212264"/>
      <w:bookmarkStart w:id="1837" w:name="P15915212264"/>
      <w:bookmarkStart w:id="1838" w:name="P15929312264"/>
      <w:bookmarkStart w:id="1839" w:name="P15910512264"/>
      <w:bookmarkStart w:id="1840" w:name="P15914112264"/>
      <w:bookmarkStart w:id="1841" w:name="P15915112264"/>
      <w:bookmarkStart w:id="1842" w:name="P15910252264"/>
      <w:bookmarkStart w:id="1843" w:name="P15910152264"/>
      <w:bookmarkStart w:id="1844" w:name="P159182264"/>
      <w:bookmarkStart w:id="1845" w:name="P159213272264"/>
      <w:bookmarkStart w:id="1846" w:name="P159217132264"/>
      <w:bookmarkStart w:id="1847" w:name="P159225332264"/>
      <w:bookmarkStart w:id="1848" w:name="P159217232264"/>
      <w:bookmarkStart w:id="1849" w:name="P159225432264"/>
      <w:bookmarkStart w:id="1850" w:name="P15929422264"/>
      <w:bookmarkStart w:id="1851" w:name="P15910622264"/>
      <w:bookmarkStart w:id="1852" w:name="P15914222264"/>
      <w:bookmarkStart w:id="1853" w:name="P15915222264"/>
      <w:bookmarkStart w:id="1854" w:name="P15929322264"/>
      <w:bookmarkStart w:id="1855" w:name="P15910522264"/>
      <w:bookmarkStart w:id="1856" w:name="P15914122264"/>
      <w:bookmarkStart w:id="1857" w:name="P15915122264"/>
      <w:bookmarkStart w:id="1858" w:name="P15910262264"/>
      <w:bookmarkStart w:id="1859" w:name="P15910162264"/>
      <w:bookmarkStart w:id="1860" w:name="P159192264"/>
      <w:bookmarkStart w:id="1861" w:name="P159213282264"/>
      <w:bookmarkStart w:id="1862" w:name="P159217142264"/>
      <w:bookmarkStart w:id="1863" w:name="P159225342264"/>
      <w:bookmarkStart w:id="1864" w:name="P159217242264"/>
      <w:bookmarkStart w:id="1865" w:name="P159225442264"/>
      <w:bookmarkStart w:id="1866" w:name="P1592223243264"/>
      <w:bookmarkStart w:id="1867" w:name="P1592223143264"/>
      <w:bookmarkStart w:id="1868" w:name="P1592323264"/>
      <w:bookmarkStart w:id="1869" w:name="P15961263264"/>
      <w:bookmarkStart w:id="1870" w:name="P15965123264"/>
      <w:bookmarkStart w:id="1871" w:name="P1592213323264"/>
      <w:bookmarkStart w:id="1872" w:name="P15965223264"/>
      <w:bookmarkStart w:id="1873" w:name="P1592213423264"/>
      <w:bookmarkStart w:id="1874" w:name="P1592223233264"/>
      <w:bookmarkStart w:id="1875" w:name="P1592223133264"/>
      <w:bookmarkStart w:id="1876" w:name="P1592313264"/>
      <w:bookmarkStart w:id="1877" w:name="P15961253264"/>
      <w:bookmarkStart w:id="1878" w:name="P15965113264"/>
      <w:bookmarkStart w:id="1879" w:name="P1592213313264"/>
      <w:bookmarkStart w:id="1880" w:name="P15965213264"/>
      <w:bookmarkStart w:id="1881" w:name="P1592213413264"/>
      <w:bookmarkStart w:id="1882" w:name="P1592107264"/>
      <w:bookmarkStart w:id="1883" w:name="P15961227264"/>
      <w:bookmarkStart w:id="1884" w:name="P159297264"/>
      <w:bookmarkStart w:id="1885" w:name="P15961217264"/>
      <w:bookmarkStart w:id="1886" w:name="P1592511264"/>
      <w:bookmarkStart w:id="1887" w:name="P159631264"/>
      <w:bookmarkStart w:id="1888" w:name="P159109264"/>
      <w:bookmarkStart w:id="1889" w:name="P159119264"/>
      <w:bookmarkStart w:id="1890" w:name="P15910215264"/>
      <w:bookmarkStart w:id="1891" w:name="P15910115264"/>
      <w:bookmarkStart w:id="1892" w:name="P159145264"/>
      <w:bookmarkStart w:id="1893" w:name="P159213235264"/>
      <w:bookmarkStart w:id="1894" w:name="P15910225264"/>
      <w:bookmarkStart w:id="1895" w:name="P15910125264"/>
      <w:bookmarkStart w:id="1896" w:name="P159155264"/>
      <w:bookmarkStart w:id="1897" w:name="P159213245264"/>
      <w:bookmarkStart w:id="1898" w:name="P15929411264"/>
      <w:bookmarkStart w:id="1899" w:name="P15910611264"/>
      <w:bookmarkStart w:id="1900" w:name="P15914211264"/>
      <w:bookmarkStart w:id="1901" w:name="P15915211264"/>
      <w:bookmarkStart w:id="1902" w:name="P15929311264"/>
      <w:bookmarkStart w:id="1903" w:name="P15910511264"/>
      <w:bookmarkStart w:id="1904" w:name="P15914111264"/>
      <w:bookmarkStart w:id="1905" w:name="P15915111264"/>
      <w:bookmarkStart w:id="1906" w:name="P15910251264"/>
      <w:bookmarkStart w:id="1907" w:name="P15910151264"/>
      <w:bookmarkStart w:id="1908" w:name="P159181264"/>
      <w:bookmarkStart w:id="1909" w:name="P159213271264"/>
      <w:bookmarkStart w:id="1910" w:name="P159217131264"/>
      <w:bookmarkStart w:id="1911" w:name="P159225331264"/>
      <w:bookmarkStart w:id="1912" w:name="P159217231264"/>
      <w:bookmarkStart w:id="1913" w:name="P159225431264"/>
      <w:bookmarkStart w:id="1914" w:name="P15929421264"/>
      <w:bookmarkStart w:id="1915" w:name="P15910621264"/>
      <w:bookmarkStart w:id="1916" w:name="P15914221264"/>
      <w:bookmarkStart w:id="1917" w:name="P15915221264"/>
      <w:bookmarkStart w:id="1918" w:name="P15929321264"/>
      <w:bookmarkStart w:id="1919" w:name="P15910521264"/>
      <w:bookmarkStart w:id="1920" w:name="P15914121264"/>
      <w:bookmarkStart w:id="1921" w:name="P15915121264"/>
      <w:bookmarkStart w:id="1922" w:name="P15910261264"/>
      <w:bookmarkStart w:id="1923" w:name="P15910161264"/>
      <w:bookmarkStart w:id="1924" w:name="P159191264"/>
      <w:bookmarkStart w:id="1925" w:name="P159213281264"/>
      <w:bookmarkStart w:id="1926" w:name="P159217141264"/>
      <w:bookmarkStart w:id="1927" w:name="P159225341264"/>
      <w:bookmarkStart w:id="1928" w:name="P159217241264"/>
      <w:bookmarkStart w:id="1929" w:name="P159225441264"/>
      <w:bookmarkStart w:id="1930" w:name="P1592104664"/>
      <w:bookmarkStart w:id="1931" w:name="P15961224664"/>
      <w:bookmarkStart w:id="1932" w:name="P159294664"/>
      <w:bookmarkStart w:id="1933" w:name="P15961214664"/>
      <w:bookmarkStart w:id="1934" w:name="P159258664"/>
      <w:bookmarkStart w:id="1935" w:name="P159610664"/>
      <w:bookmarkStart w:id="1936" w:name="P159106664"/>
      <w:bookmarkStart w:id="1937" w:name="P159116664"/>
      <w:bookmarkStart w:id="1938" w:name="P15910212664"/>
      <w:bookmarkStart w:id="1939" w:name="P15910112664"/>
      <w:bookmarkStart w:id="1940" w:name="P159142664"/>
      <w:bookmarkStart w:id="1941" w:name="P159213232664"/>
      <w:bookmarkStart w:id="1942" w:name="P15910222664"/>
      <w:bookmarkStart w:id="1943" w:name="P15910122664"/>
      <w:bookmarkStart w:id="1944" w:name="P159152664"/>
      <w:bookmarkStart w:id="1945" w:name="P159213242664"/>
      <w:bookmarkStart w:id="1946" w:name="P1592103664"/>
      <w:bookmarkStart w:id="1947" w:name="P15961223664"/>
      <w:bookmarkStart w:id="1948" w:name="P159293664"/>
      <w:bookmarkStart w:id="1949" w:name="P15961213664"/>
      <w:bookmarkStart w:id="1950" w:name="P159257664"/>
      <w:bookmarkStart w:id="1951" w:name="P15969664"/>
      <w:bookmarkStart w:id="1952" w:name="P159105664"/>
      <w:bookmarkStart w:id="1953" w:name="P159115664"/>
      <w:bookmarkStart w:id="1954" w:name="P15910211664"/>
      <w:bookmarkStart w:id="1955" w:name="P15910111664"/>
      <w:bookmarkStart w:id="1956" w:name="P159141664"/>
      <w:bookmarkStart w:id="1957" w:name="P159213231664"/>
      <w:bookmarkStart w:id="1958" w:name="P15910221664"/>
      <w:bookmarkStart w:id="1959" w:name="P15910121664"/>
      <w:bookmarkStart w:id="1960" w:name="P159151664"/>
      <w:bookmarkStart w:id="1961" w:name="P159213241664"/>
      <w:bookmarkStart w:id="1962" w:name="P1592541064"/>
      <w:bookmarkStart w:id="1963" w:name="P159661064"/>
      <w:bookmarkStart w:id="1964" w:name="P1591021064"/>
      <w:bookmarkStart w:id="1965" w:name="P1591121064"/>
      <w:bookmarkStart w:id="1966" w:name="P1592531064"/>
      <w:bookmarkStart w:id="1967" w:name="P159651064"/>
      <w:bookmarkStart w:id="1968" w:name="P1591011064"/>
      <w:bookmarkStart w:id="1969" w:name="P1591111064"/>
      <w:bookmarkStart w:id="1970" w:name="P159623264"/>
      <w:bookmarkStart w:id="1971" w:name="P159613264"/>
      <w:bookmarkStart w:id="1972" w:name="P1593264"/>
      <w:bookmarkStart w:id="1973" w:name="P1592221664"/>
      <w:bookmarkStart w:id="1974" w:name="P15921311264"/>
      <w:bookmarkStart w:id="1975" w:name="P15922131264"/>
      <w:bookmarkStart w:id="1976" w:name="P15921321264"/>
      <w:bookmarkStart w:id="1977" w:name="P15922141264"/>
      <w:bookmarkStart w:id="1978" w:name="P1592181864"/>
      <w:bookmarkStart w:id="1979" w:name="P15962221864"/>
      <w:bookmarkStart w:id="1980" w:name="P1592171864"/>
      <w:bookmarkStart w:id="1981" w:name="P15962211864"/>
      <w:bookmarkStart w:id="1982" w:name="P1592135864"/>
      <w:bookmarkStart w:id="1983" w:name="P1592217864"/>
      <w:bookmarkStart w:id="1984" w:name="P1592253864"/>
      <w:bookmarkStart w:id="1985" w:name="P1592263864"/>
      <w:bookmarkStart w:id="1986" w:name="P1592182864"/>
      <w:bookmarkStart w:id="1987" w:name="P15962222864"/>
      <w:bookmarkStart w:id="1988" w:name="P1592172864"/>
      <w:bookmarkStart w:id="1989" w:name="P15962212864"/>
      <w:bookmarkStart w:id="1990" w:name="P1592136864"/>
      <w:bookmarkStart w:id="1991" w:name="P1592218864"/>
      <w:bookmarkStart w:id="1992" w:name="P1592254864"/>
      <w:bookmarkStart w:id="1993" w:name="P1592264864"/>
      <w:bookmarkStart w:id="1994" w:name="P159611241464"/>
      <w:bookmarkStart w:id="1995" w:name="P159611141464"/>
      <w:bookmarkStart w:id="1996" w:name="P15921121464"/>
      <w:bookmarkStart w:id="1997" w:name="P15962261464"/>
      <w:bookmarkStart w:id="1998" w:name="P159253121464"/>
      <w:bookmarkStart w:id="1999" w:name="P1592131321464"/>
      <w:bookmarkStart w:id="2000" w:name="P159253221464"/>
      <w:bookmarkStart w:id="2001" w:name="P1592131421464"/>
      <w:bookmarkStart w:id="2002" w:name="P159611231464"/>
      <w:bookmarkStart w:id="2003" w:name="P159611131464"/>
      <w:bookmarkStart w:id="2004" w:name="P15921111464"/>
      <w:bookmarkStart w:id="2005" w:name="P15962251464"/>
      <w:bookmarkStart w:id="2006" w:name="P159253111464"/>
      <w:bookmarkStart w:id="2007" w:name="P1592131311464"/>
      <w:bookmarkStart w:id="2008" w:name="P159253211464"/>
      <w:bookmarkStart w:id="2009" w:name="P1592131411464"/>
      <w:bookmarkStart w:id="2010" w:name="P1592185464"/>
      <w:bookmarkStart w:id="2011" w:name="P15962225464"/>
      <w:bookmarkStart w:id="2012" w:name="P1592175464"/>
      <w:bookmarkStart w:id="2013" w:name="P15962215464"/>
      <w:bookmarkStart w:id="2014" w:name="P1592139464"/>
      <w:bookmarkStart w:id="2015" w:name="P15922111464"/>
      <w:bookmarkStart w:id="2016" w:name="P1592257464"/>
      <w:bookmarkStart w:id="2017" w:name="P1592267464"/>
      <w:bookmarkStart w:id="2018" w:name="P159621213464"/>
      <w:bookmarkStart w:id="2019" w:name="P159621113464"/>
      <w:bookmarkStart w:id="2020" w:name="P1592293464"/>
      <w:bookmarkStart w:id="2021" w:name="P159214233464"/>
      <w:bookmarkStart w:id="2022" w:name="P159621223464"/>
      <w:bookmarkStart w:id="2023" w:name="P159621123464"/>
      <w:bookmarkStart w:id="2024" w:name="P15922103464"/>
      <w:bookmarkStart w:id="2025" w:name="P159214243464"/>
      <w:bookmarkStart w:id="2026" w:name="P159611242464"/>
      <w:bookmarkStart w:id="2027" w:name="P159611142464"/>
      <w:bookmarkStart w:id="2028" w:name="P15921122464"/>
      <w:bookmarkStart w:id="2029" w:name="P15962262464"/>
      <w:bookmarkStart w:id="2030" w:name="P159253122464"/>
      <w:bookmarkStart w:id="2031" w:name="P1592131322464"/>
      <w:bookmarkStart w:id="2032" w:name="P159253222464"/>
      <w:bookmarkStart w:id="2033" w:name="P1592131422464"/>
      <w:bookmarkStart w:id="2034" w:name="P159611232464"/>
      <w:bookmarkStart w:id="2035" w:name="P159611132464"/>
      <w:bookmarkStart w:id="2036" w:name="P15921112464"/>
      <w:bookmarkStart w:id="2037" w:name="P15962252464"/>
      <w:bookmarkStart w:id="2038" w:name="P159253112464"/>
      <w:bookmarkStart w:id="2039" w:name="P1592131312464"/>
      <w:bookmarkStart w:id="2040" w:name="P159253212464"/>
      <w:bookmarkStart w:id="2041" w:name="P1592131412464"/>
      <w:bookmarkStart w:id="2042" w:name="P1592186464"/>
      <w:bookmarkStart w:id="2043" w:name="P15962226464"/>
      <w:bookmarkStart w:id="2044" w:name="P1592176464"/>
      <w:bookmarkStart w:id="2045" w:name="P15962216464"/>
      <w:bookmarkStart w:id="2046" w:name="P15921310464"/>
      <w:bookmarkStart w:id="2047" w:name="P15922112464"/>
      <w:bookmarkStart w:id="2048" w:name="P1592258464"/>
      <w:bookmarkStart w:id="2049" w:name="P1592268464"/>
      <w:bookmarkStart w:id="2050" w:name="P159621214464"/>
      <w:bookmarkStart w:id="2051" w:name="P159621114464"/>
      <w:bookmarkStart w:id="2052" w:name="P1592294464"/>
      <w:bookmarkStart w:id="2053" w:name="P159214234464"/>
      <w:bookmarkStart w:id="2054" w:name="P159621224464"/>
      <w:bookmarkStart w:id="2055" w:name="P159621124464"/>
      <w:bookmarkStart w:id="2056" w:name="P15922104464"/>
      <w:bookmarkStart w:id="2057" w:name="P159214244464"/>
      <w:bookmarkStart w:id="2058" w:name="P15975444124"/>
      <w:bookmarkStart w:id="2059" w:name="P1592223644124"/>
      <w:bookmarkStart w:id="2060" w:name="P1592227244124"/>
      <w:bookmarkStart w:id="2061" w:name="P1592228244124"/>
      <w:bookmarkStart w:id="2062" w:name="P15975344124"/>
      <w:bookmarkStart w:id="2063" w:name="P1592223544124"/>
      <w:bookmarkStart w:id="2064" w:name="P1592227144124"/>
      <w:bookmarkStart w:id="2065" w:name="P1592228144124"/>
      <w:bookmarkStart w:id="2066" w:name="P1592223284124"/>
      <w:bookmarkStart w:id="2067" w:name="P1592223184124"/>
      <w:bookmarkStart w:id="2068" w:name="P1592364124"/>
      <w:bookmarkStart w:id="2069" w:name="P159612104124"/>
      <w:bookmarkStart w:id="2070" w:name="P15965164124"/>
      <w:bookmarkStart w:id="2071" w:name="P1592213364124"/>
      <w:bookmarkStart w:id="2072" w:name="P15965264124"/>
      <w:bookmarkStart w:id="2073" w:name="P1592213464124"/>
      <w:bookmarkStart w:id="2074" w:name="P159610124124"/>
      <w:bookmarkStart w:id="2075" w:name="P15910122124124"/>
      <w:bookmarkStart w:id="2076" w:name="P15969124124"/>
      <w:bookmarkStart w:id="2077" w:name="P15910121124124"/>
      <w:bookmarkStart w:id="2078" w:name="P15965524124"/>
      <w:bookmarkStart w:id="2079" w:name="P1592213724124"/>
      <w:bookmarkStart w:id="2080" w:name="P1592217324124"/>
      <w:bookmarkStart w:id="2081" w:name="P1592218324124"/>
      <w:bookmarkStart w:id="2082" w:name="P159610224124"/>
      <w:bookmarkStart w:id="2083" w:name="P15910122224124"/>
      <w:bookmarkStart w:id="2084" w:name="P15969224124"/>
      <w:bookmarkStart w:id="2085" w:name="P15910121224124"/>
      <w:bookmarkStart w:id="2086" w:name="P15965624124"/>
      <w:bookmarkStart w:id="2087" w:name="P1592213824124"/>
      <w:bookmarkStart w:id="2088" w:name="P1592217424124"/>
      <w:bookmarkStart w:id="2089" w:name="P1592218424124"/>
      <w:bookmarkStart w:id="2090" w:name="P15975434124"/>
      <w:bookmarkStart w:id="2091" w:name="P1592223634124"/>
      <w:bookmarkStart w:id="2092" w:name="P1592227234124"/>
      <w:bookmarkStart w:id="2093" w:name="P1592228234124"/>
      <w:bookmarkStart w:id="2094" w:name="P15975334124"/>
      <w:bookmarkStart w:id="2095" w:name="P1592223534124"/>
      <w:bookmarkStart w:id="2096" w:name="P1592227134124"/>
      <w:bookmarkStart w:id="2097" w:name="P1592228134124"/>
      <w:bookmarkStart w:id="2098" w:name="P1592223274124"/>
      <w:bookmarkStart w:id="2099" w:name="P1592223174124"/>
      <w:bookmarkStart w:id="2100" w:name="P1592354124"/>
      <w:bookmarkStart w:id="2101" w:name="P15961294124"/>
      <w:bookmarkStart w:id="2102" w:name="P15965154124"/>
      <w:bookmarkStart w:id="2103" w:name="P1592213354124"/>
      <w:bookmarkStart w:id="2104" w:name="P15965254124"/>
      <w:bookmarkStart w:id="2105" w:name="P1592213454124"/>
      <w:bookmarkStart w:id="2106" w:name="P159610114124"/>
      <w:bookmarkStart w:id="2107" w:name="P15910122114124"/>
      <w:bookmarkStart w:id="2108" w:name="P15969114124"/>
      <w:bookmarkStart w:id="2109" w:name="P15910121114124"/>
      <w:bookmarkStart w:id="2110" w:name="P15965514124"/>
      <w:bookmarkStart w:id="2111" w:name="P1592213714124"/>
      <w:bookmarkStart w:id="2112" w:name="P1592217314124"/>
      <w:bookmarkStart w:id="2113" w:name="P1592218314124"/>
      <w:bookmarkStart w:id="2114" w:name="P159610214124"/>
      <w:bookmarkStart w:id="2115" w:name="P15910122214124"/>
      <w:bookmarkStart w:id="2116" w:name="P15969214124"/>
      <w:bookmarkStart w:id="2117" w:name="P15910121214124"/>
      <w:bookmarkStart w:id="2118" w:name="P15965614124"/>
      <w:bookmarkStart w:id="2119" w:name="P1592213814124"/>
      <w:bookmarkStart w:id="2120" w:name="P1592217414124"/>
      <w:bookmarkStart w:id="2121" w:name="P1592218414124"/>
      <w:bookmarkStart w:id="2122" w:name="P1592223248124"/>
      <w:bookmarkStart w:id="2123" w:name="P1592223148124"/>
      <w:bookmarkStart w:id="2124" w:name="P1592328124"/>
      <w:bookmarkStart w:id="2125" w:name="P15961268124"/>
      <w:bookmarkStart w:id="2126" w:name="P15965128124"/>
      <w:bookmarkStart w:id="2127" w:name="P1592213328124"/>
      <w:bookmarkStart w:id="2128" w:name="P15965228124"/>
      <w:bookmarkStart w:id="2129" w:name="P1592213428124"/>
      <w:bookmarkStart w:id="2130" w:name="P1592223238124"/>
      <w:bookmarkStart w:id="2131" w:name="P1592223138124"/>
      <w:bookmarkStart w:id="2132" w:name="P1592318124"/>
      <w:bookmarkStart w:id="2133" w:name="P15961258124"/>
      <w:bookmarkStart w:id="2134" w:name="P15965118124"/>
      <w:bookmarkStart w:id="2135" w:name="P1592213318124"/>
      <w:bookmarkStart w:id="2136" w:name="P15965218124"/>
      <w:bookmarkStart w:id="2137" w:name="P1592213418124"/>
      <w:bookmarkStart w:id="2138" w:name="P15921012124"/>
      <w:bookmarkStart w:id="2139" w:name="P159612212124"/>
      <w:bookmarkStart w:id="2140" w:name="P1592912124"/>
      <w:bookmarkStart w:id="2141" w:name="P159612112124"/>
      <w:bookmarkStart w:id="2142" w:name="P1592516124"/>
      <w:bookmarkStart w:id="2143" w:name="P159636124"/>
      <w:bookmarkStart w:id="2144" w:name="P1591032124"/>
      <w:bookmarkStart w:id="2145" w:name="P1591132124"/>
      <w:bookmarkStart w:id="2146" w:name="P159102110124"/>
      <w:bookmarkStart w:id="2147" w:name="P159101110124"/>
      <w:bookmarkStart w:id="2148" w:name="P1591410124"/>
      <w:bookmarkStart w:id="2149" w:name="P1592132310124"/>
      <w:bookmarkStart w:id="2150" w:name="P159102210124"/>
      <w:bookmarkStart w:id="2151" w:name="P159101210124"/>
      <w:bookmarkStart w:id="2152" w:name="P1591510124"/>
      <w:bookmarkStart w:id="2153" w:name="P1592132410124"/>
      <w:bookmarkStart w:id="2154" w:name="P15929416124"/>
      <w:bookmarkStart w:id="2155" w:name="P15910616124"/>
      <w:bookmarkStart w:id="2156" w:name="P15914216124"/>
      <w:bookmarkStart w:id="2157" w:name="P15915216124"/>
      <w:bookmarkStart w:id="2158" w:name="P15929316124"/>
      <w:bookmarkStart w:id="2159" w:name="P15910516124"/>
      <w:bookmarkStart w:id="2160" w:name="P15914116124"/>
      <w:bookmarkStart w:id="2161" w:name="P15915116124"/>
      <w:bookmarkStart w:id="2162" w:name="P15910256124"/>
      <w:bookmarkStart w:id="2163" w:name="P15910156124"/>
      <w:bookmarkStart w:id="2164" w:name="P159186124"/>
      <w:bookmarkStart w:id="2165" w:name="P159213276124"/>
      <w:bookmarkStart w:id="2166" w:name="P159217136124"/>
      <w:bookmarkStart w:id="2167" w:name="P159225336124"/>
      <w:bookmarkStart w:id="2168" w:name="P159217236124"/>
      <w:bookmarkStart w:id="2169" w:name="P159225436124"/>
      <w:bookmarkStart w:id="2170" w:name="P15929426124"/>
      <w:bookmarkStart w:id="2171" w:name="P15910626124"/>
      <w:bookmarkStart w:id="2172" w:name="P15914226124"/>
      <w:bookmarkStart w:id="2173" w:name="P15915226124"/>
      <w:bookmarkStart w:id="2174" w:name="P15929326124"/>
      <w:bookmarkStart w:id="2175" w:name="P15910526124"/>
      <w:bookmarkStart w:id="2176" w:name="P15914126124"/>
      <w:bookmarkStart w:id="2177" w:name="P15915126124"/>
      <w:bookmarkStart w:id="2178" w:name="P15910266124"/>
      <w:bookmarkStart w:id="2179" w:name="P15910166124"/>
      <w:bookmarkStart w:id="2180" w:name="P159196124"/>
      <w:bookmarkStart w:id="2181" w:name="P159213286124"/>
      <w:bookmarkStart w:id="2182" w:name="P159217146124"/>
      <w:bookmarkStart w:id="2183" w:name="P159225346124"/>
      <w:bookmarkStart w:id="2184" w:name="P159217246124"/>
      <w:bookmarkStart w:id="2185" w:name="P159225446124"/>
      <w:bookmarkStart w:id="2186" w:name="P159232412124"/>
      <w:bookmarkStart w:id="2187" w:name="P1596522412124"/>
      <w:bookmarkStart w:id="2188" w:name="P159231412124"/>
      <w:bookmarkStart w:id="2189" w:name="P1596521412124"/>
      <w:bookmarkStart w:id="2190" w:name="P15929812124"/>
      <w:bookmarkStart w:id="2191" w:name="P159101012124"/>
      <w:bookmarkStart w:id="2192" w:name="P15914612124"/>
      <w:bookmarkStart w:id="2193" w:name="P15915612124"/>
      <w:bookmarkStart w:id="2194" w:name="P1591421212124"/>
      <w:bookmarkStart w:id="2195" w:name="P1591411212124"/>
      <w:bookmarkStart w:id="2196" w:name="P15918212124"/>
      <w:bookmarkStart w:id="2197" w:name="P15921723212124"/>
      <w:bookmarkStart w:id="2198" w:name="P1591422212124"/>
      <w:bookmarkStart w:id="2199" w:name="P1591412212124"/>
      <w:bookmarkStart w:id="2200" w:name="P15919212124"/>
      <w:bookmarkStart w:id="2201" w:name="P15921724212124"/>
      <w:bookmarkStart w:id="2202" w:name="P159232312124"/>
      <w:bookmarkStart w:id="2203" w:name="P1596522312124"/>
      <w:bookmarkStart w:id="2204" w:name="P159231312124"/>
      <w:bookmarkStart w:id="2205" w:name="P1596521312124"/>
      <w:bookmarkStart w:id="2206" w:name="P15929712124"/>
      <w:bookmarkStart w:id="2207" w:name="P15910912124"/>
      <w:bookmarkStart w:id="2208" w:name="P15914512124"/>
      <w:bookmarkStart w:id="2209" w:name="P15915512124"/>
      <w:bookmarkStart w:id="2210" w:name="P1591421112124"/>
      <w:bookmarkStart w:id="2211" w:name="P1591411112124"/>
      <w:bookmarkStart w:id="2212" w:name="P15918112124"/>
      <w:bookmarkStart w:id="2213" w:name="P15921723112124"/>
      <w:bookmarkStart w:id="2214" w:name="P1591422112124"/>
      <w:bookmarkStart w:id="2215" w:name="P1591412112124"/>
      <w:bookmarkStart w:id="2216" w:name="P15919112124"/>
      <w:bookmarkStart w:id="2217" w:name="P15921724112124"/>
      <w:bookmarkStart w:id="2218" w:name="P15929452124"/>
      <w:bookmarkStart w:id="2219" w:name="P15910652124"/>
      <w:bookmarkStart w:id="2220" w:name="P15914252124"/>
      <w:bookmarkStart w:id="2221" w:name="P15915252124"/>
      <w:bookmarkStart w:id="2222" w:name="P15929352124"/>
      <w:bookmarkStart w:id="2223" w:name="P15910552124"/>
      <w:bookmarkStart w:id="2224" w:name="P15914152124"/>
      <w:bookmarkStart w:id="2225" w:name="P15915152124"/>
      <w:bookmarkStart w:id="2226" w:name="P15910292124"/>
      <w:bookmarkStart w:id="2227" w:name="P15910192124"/>
      <w:bookmarkStart w:id="2228" w:name="P159312124"/>
      <w:bookmarkStart w:id="2229" w:name="P1592132112124"/>
      <w:bookmarkStart w:id="2230" w:name="P159217172124"/>
      <w:bookmarkStart w:id="2231" w:name="P159225372124"/>
      <w:bookmarkStart w:id="2232" w:name="P159217272124"/>
      <w:bookmarkStart w:id="2233" w:name="P159225472124"/>
      <w:bookmarkStart w:id="2234" w:name="P1592112132124"/>
      <w:bookmarkStart w:id="2235" w:name="P15925322132124"/>
      <w:bookmarkStart w:id="2236" w:name="P1592111132124"/>
      <w:bookmarkStart w:id="2237" w:name="P15925321132124"/>
      <w:bookmarkStart w:id="2238" w:name="P159217532124"/>
      <w:bookmarkStart w:id="2239" w:name="P159225732124"/>
      <w:bookmarkStart w:id="2240" w:name="P159229332124"/>
      <w:bookmarkStart w:id="2241" w:name="P1592210332124"/>
      <w:bookmarkStart w:id="2242" w:name="P1592112232124"/>
      <w:bookmarkStart w:id="2243" w:name="P15925322232124"/>
      <w:bookmarkStart w:id="2244" w:name="P1592111232124"/>
      <w:bookmarkStart w:id="2245" w:name="P15925321232124"/>
      <w:bookmarkStart w:id="2246" w:name="P159217632124"/>
      <w:bookmarkStart w:id="2247" w:name="P159225832124"/>
      <w:bookmarkStart w:id="2248" w:name="P159229432124"/>
      <w:bookmarkStart w:id="2249" w:name="P1592210432124"/>
      <w:bookmarkStart w:id="2250" w:name="P159232422124"/>
      <w:bookmarkStart w:id="2251" w:name="P1596522422124"/>
      <w:bookmarkStart w:id="2252" w:name="P159231422124"/>
      <w:bookmarkStart w:id="2253" w:name="P1596521422124"/>
      <w:bookmarkStart w:id="2254" w:name="P15929822124"/>
      <w:bookmarkStart w:id="2255" w:name="P159101022124"/>
      <w:bookmarkStart w:id="2256" w:name="P15914622124"/>
      <w:bookmarkStart w:id="2257" w:name="P15915622124"/>
      <w:bookmarkStart w:id="2258" w:name="P1591421222124"/>
      <w:bookmarkStart w:id="2259" w:name="P1591411222124"/>
      <w:bookmarkStart w:id="2260" w:name="P15918222124"/>
      <w:bookmarkStart w:id="2261" w:name="P15921723222124"/>
      <w:bookmarkStart w:id="2262" w:name="P1591422222124"/>
      <w:bookmarkStart w:id="2263" w:name="P1591412222124"/>
      <w:bookmarkStart w:id="2264" w:name="P15919222124"/>
      <w:bookmarkStart w:id="2265" w:name="P15921724222124"/>
      <w:bookmarkStart w:id="2266" w:name="P159232322124"/>
      <w:bookmarkStart w:id="2267" w:name="P1596522322124"/>
      <w:bookmarkStart w:id="2268" w:name="P159231322124"/>
      <w:bookmarkStart w:id="2269" w:name="P1596521322124"/>
      <w:bookmarkStart w:id="2270" w:name="P15929722124"/>
      <w:bookmarkStart w:id="2271" w:name="P15910922124"/>
      <w:bookmarkStart w:id="2272" w:name="P15914522124"/>
      <w:bookmarkStart w:id="2273" w:name="P15915522124"/>
      <w:bookmarkStart w:id="2274" w:name="P1591421122124"/>
      <w:bookmarkStart w:id="2275" w:name="P1591411122124"/>
      <w:bookmarkStart w:id="2276" w:name="P15918122124"/>
      <w:bookmarkStart w:id="2277" w:name="P15921723122124"/>
      <w:bookmarkStart w:id="2278" w:name="P1591422122124"/>
      <w:bookmarkStart w:id="2279" w:name="P1591412122124"/>
      <w:bookmarkStart w:id="2280" w:name="P15919122124"/>
      <w:bookmarkStart w:id="2281" w:name="P15921724122124"/>
      <w:bookmarkStart w:id="2282" w:name="P15929462124"/>
      <w:bookmarkStart w:id="2283" w:name="P15910662124"/>
      <w:bookmarkStart w:id="2284" w:name="P15914262124"/>
      <w:bookmarkStart w:id="2285" w:name="P15915262124"/>
      <w:bookmarkStart w:id="2286" w:name="P15929362124"/>
      <w:bookmarkStart w:id="2287" w:name="P15910562124"/>
      <w:bookmarkStart w:id="2288" w:name="P15914162124"/>
      <w:bookmarkStart w:id="2289" w:name="P15915162124"/>
      <w:bookmarkStart w:id="2290" w:name="P159102102124"/>
      <w:bookmarkStart w:id="2291" w:name="P159101102124"/>
      <w:bookmarkStart w:id="2292" w:name="P159322124"/>
      <w:bookmarkStart w:id="2293" w:name="P1592132122124"/>
      <w:bookmarkStart w:id="2294" w:name="P159217182124"/>
      <w:bookmarkStart w:id="2295" w:name="P159225382124"/>
      <w:bookmarkStart w:id="2296" w:name="P159217282124"/>
      <w:bookmarkStart w:id="2297" w:name="P159225482124"/>
      <w:bookmarkStart w:id="2298" w:name="P1592112142124"/>
      <w:bookmarkStart w:id="2299" w:name="P15925322142124"/>
      <w:bookmarkStart w:id="2300" w:name="P1592111142124"/>
      <w:bookmarkStart w:id="2301" w:name="P15925321142124"/>
      <w:bookmarkStart w:id="2302" w:name="P159217542124"/>
      <w:bookmarkStart w:id="2303" w:name="P159225742124"/>
      <w:bookmarkStart w:id="2304" w:name="P159229342124"/>
      <w:bookmarkStart w:id="2305" w:name="P1592210342124"/>
      <w:bookmarkStart w:id="2306" w:name="P1592112242124"/>
      <w:bookmarkStart w:id="2307" w:name="P15925322242124"/>
      <w:bookmarkStart w:id="2308" w:name="P1592111242124"/>
      <w:bookmarkStart w:id="2309" w:name="P15925321242124"/>
      <w:bookmarkStart w:id="2310" w:name="P159217642124"/>
      <w:bookmarkStart w:id="2311" w:name="P159225842124"/>
      <w:bookmarkStart w:id="2312" w:name="P159229442124"/>
      <w:bookmarkStart w:id="2313" w:name="P1592210442124"/>
      <w:bookmarkStart w:id="2314" w:name="P15975443124"/>
      <w:bookmarkStart w:id="2315" w:name="P1592223643124"/>
      <w:bookmarkStart w:id="2316" w:name="P1592227243124"/>
      <w:bookmarkStart w:id="2317" w:name="P1592228243124"/>
      <w:bookmarkStart w:id="2318" w:name="P15975343124"/>
      <w:bookmarkStart w:id="2319" w:name="P1592223543124"/>
      <w:bookmarkStart w:id="2320" w:name="P1592227143124"/>
      <w:bookmarkStart w:id="2321" w:name="P1592228143124"/>
      <w:bookmarkStart w:id="2322" w:name="P1592223283124"/>
      <w:bookmarkStart w:id="2323" w:name="P1592223183124"/>
      <w:bookmarkStart w:id="2324" w:name="P1592363124"/>
      <w:bookmarkStart w:id="2325" w:name="P159612103124"/>
      <w:bookmarkStart w:id="2326" w:name="P15965163124"/>
      <w:bookmarkStart w:id="2327" w:name="P1592213363124"/>
      <w:bookmarkStart w:id="2328" w:name="P15965263124"/>
      <w:bookmarkStart w:id="2329" w:name="P1592213463124"/>
      <w:bookmarkStart w:id="2330" w:name="P159610123124"/>
      <w:bookmarkStart w:id="2331" w:name="P15910122123124"/>
      <w:bookmarkStart w:id="2332" w:name="P15969123124"/>
      <w:bookmarkStart w:id="2333" w:name="P15910121123124"/>
      <w:bookmarkStart w:id="2334" w:name="P15965523124"/>
      <w:bookmarkStart w:id="2335" w:name="P1592213723124"/>
      <w:bookmarkStart w:id="2336" w:name="P1592217323124"/>
      <w:bookmarkStart w:id="2337" w:name="P1592218323124"/>
      <w:bookmarkStart w:id="2338" w:name="P159610223124"/>
      <w:bookmarkStart w:id="2339" w:name="P15910122223124"/>
      <w:bookmarkStart w:id="2340" w:name="P15969223124"/>
      <w:bookmarkStart w:id="2341" w:name="P15910121223124"/>
      <w:bookmarkStart w:id="2342" w:name="P15965623124"/>
      <w:bookmarkStart w:id="2343" w:name="P1592213823124"/>
      <w:bookmarkStart w:id="2344" w:name="P1592217423124"/>
      <w:bookmarkStart w:id="2345" w:name="P1592218423124"/>
      <w:bookmarkStart w:id="2346" w:name="P15975433124"/>
      <w:bookmarkStart w:id="2347" w:name="P1592223633124"/>
      <w:bookmarkStart w:id="2348" w:name="P1592227233124"/>
      <w:bookmarkStart w:id="2349" w:name="P1592228233124"/>
      <w:bookmarkStart w:id="2350" w:name="P15975333124"/>
      <w:bookmarkStart w:id="2351" w:name="P1592223533124"/>
      <w:bookmarkStart w:id="2352" w:name="P1592227133124"/>
      <w:bookmarkStart w:id="2353" w:name="P1592228133124"/>
      <w:bookmarkStart w:id="2354" w:name="P1592223273124"/>
      <w:bookmarkStart w:id="2355" w:name="P1592223173124"/>
      <w:bookmarkStart w:id="2356" w:name="P1592353124"/>
      <w:bookmarkStart w:id="2357" w:name="P15961293124"/>
      <w:bookmarkStart w:id="2358" w:name="P15965153124"/>
      <w:bookmarkStart w:id="2359" w:name="P1592213353124"/>
      <w:bookmarkStart w:id="2360" w:name="P15965253124"/>
      <w:bookmarkStart w:id="2361" w:name="P1592213453124"/>
      <w:bookmarkStart w:id="2362" w:name="P159610113124"/>
      <w:bookmarkStart w:id="2363" w:name="P15910122113124"/>
      <w:bookmarkStart w:id="2364" w:name="P15969113124"/>
      <w:bookmarkStart w:id="2365" w:name="P15910121113124"/>
      <w:bookmarkStart w:id="2366" w:name="P15965513124"/>
      <w:bookmarkStart w:id="2367" w:name="P1592213713124"/>
      <w:bookmarkStart w:id="2368" w:name="P1592217313124"/>
      <w:bookmarkStart w:id="2369" w:name="P1592218313124"/>
      <w:bookmarkStart w:id="2370" w:name="P159610213124"/>
      <w:bookmarkStart w:id="2371" w:name="P15910122213124"/>
      <w:bookmarkStart w:id="2372" w:name="P15969213124"/>
      <w:bookmarkStart w:id="2373" w:name="P15910121213124"/>
      <w:bookmarkStart w:id="2374" w:name="P15965613124"/>
      <w:bookmarkStart w:id="2375" w:name="P1592213813124"/>
      <w:bookmarkStart w:id="2376" w:name="P1592217413124"/>
      <w:bookmarkStart w:id="2377" w:name="P1592218413124"/>
      <w:bookmarkStart w:id="2378" w:name="P1592223247124"/>
      <w:bookmarkStart w:id="2379" w:name="P1592223147124"/>
      <w:bookmarkStart w:id="2380" w:name="P1592327124"/>
      <w:bookmarkStart w:id="2381" w:name="P15961267124"/>
      <w:bookmarkStart w:id="2382" w:name="P15965127124"/>
      <w:bookmarkStart w:id="2383" w:name="P1592213327124"/>
      <w:bookmarkStart w:id="2384" w:name="P15965227124"/>
      <w:bookmarkStart w:id="2385" w:name="P1592213427124"/>
      <w:bookmarkStart w:id="2386" w:name="P1592223237124"/>
      <w:bookmarkStart w:id="2387" w:name="P1592223137124"/>
      <w:bookmarkStart w:id="2388" w:name="P1592317124"/>
      <w:bookmarkStart w:id="2389" w:name="P15961257124"/>
      <w:bookmarkStart w:id="2390" w:name="P15965117124"/>
      <w:bookmarkStart w:id="2391" w:name="P1592213317124"/>
      <w:bookmarkStart w:id="2392" w:name="P15965217124"/>
      <w:bookmarkStart w:id="2393" w:name="P1592213417124"/>
      <w:bookmarkStart w:id="2394" w:name="P15921011124"/>
      <w:bookmarkStart w:id="2395" w:name="P159612211124"/>
      <w:bookmarkStart w:id="2396" w:name="P1592911124"/>
      <w:bookmarkStart w:id="2397" w:name="P159612111124"/>
      <w:bookmarkStart w:id="2398" w:name="P1592515124"/>
      <w:bookmarkStart w:id="2399" w:name="P159635124"/>
      <w:bookmarkStart w:id="2400" w:name="P1591031124"/>
      <w:bookmarkStart w:id="2401" w:name="P1591131124"/>
      <w:bookmarkStart w:id="2402" w:name="P15910219124"/>
      <w:bookmarkStart w:id="2403" w:name="P15910119124"/>
      <w:bookmarkStart w:id="2404" w:name="P159149124"/>
      <w:bookmarkStart w:id="2405" w:name="P159213239124"/>
      <w:bookmarkStart w:id="2406" w:name="P15910229124"/>
      <w:bookmarkStart w:id="2407" w:name="P15910129124"/>
      <w:bookmarkStart w:id="2408" w:name="P159159124"/>
      <w:bookmarkStart w:id="2409" w:name="P159213249124"/>
      <w:bookmarkStart w:id="2410" w:name="P15929415124"/>
      <w:bookmarkStart w:id="2411" w:name="P15910615124"/>
      <w:bookmarkStart w:id="2412" w:name="P15914215124"/>
      <w:bookmarkStart w:id="2413" w:name="P15915215124"/>
      <w:bookmarkStart w:id="2414" w:name="P15929315124"/>
      <w:bookmarkStart w:id="2415" w:name="P15910515124"/>
      <w:bookmarkStart w:id="2416" w:name="P15914115124"/>
      <w:bookmarkStart w:id="2417" w:name="P15915115124"/>
      <w:bookmarkStart w:id="2418" w:name="P15910255124"/>
      <w:bookmarkStart w:id="2419" w:name="P15910155124"/>
      <w:bookmarkStart w:id="2420" w:name="P159185124"/>
      <w:bookmarkStart w:id="2421" w:name="P159213275124"/>
      <w:bookmarkStart w:id="2422" w:name="P159217135124"/>
      <w:bookmarkStart w:id="2423" w:name="P159225335124"/>
      <w:bookmarkStart w:id="2424" w:name="P159217235124"/>
      <w:bookmarkStart w:id="2425" w:name="P159225435124"/>
      <w:bookmarkStart w:id="2426" w:name="P15929425124"/>
      <w:bookmarkStart w:id="2427" w:name="P15910625124"/>
      <w:bookmarkStart w:id="2428" w:name="P15914225124"/>
      <w:bookmarkStart w:id="2429" w:name="P15915225124"/>
      <w:bookmarkStart w:id="2430" w:name="P15929325124"/>
      <w:bookmarkStart w:id="2431" w:name="P15910525124"/>
      <w:bookmarkStart w:id="2432" w:name="P15914125124"/>
      <w:bookmarkStart w:id="2433" w:name="P15915125124"/>
      <w:bookmarkStart w:id="2434" w:name="P15910265124"/>
      <w:bookmarkStart w:id="2435" w:name="P15910165124"/>
      <w:bookmarkStart w:id="2436" w:name="P159195124"/>
      <w:bookmarkStart w:id="2437" w:name="P159213285124"/>
      <w:bookmarkStart w:id="2438" w:name="P159217145124"/>
      <w:bookmarkStart w:id="2439" w:name="P159225345124"/>
      <w:bookmarkStart w:id="2440" w:name="P159217245124"/>
      <w:bookmarkStart w:id="2441" w:name="P159225445124"/>
      <w:bookmarkStart w:id="2442" w:name="P159232411124"/>
      <w:bookmarkStart w:id="2443" w:name="P1596522411124"/>
      <w:bookmarkStart w:id="2444" w:name="P159231411124"/>
      <w:bookmarkStart w:id="2445" w:name="P1596521411124"/>
      <w:bookmarkStart w:id="2446" w:name="P15929811124"/>
      <w:bookmarkStart w:id="2447" w:name="P159101011124"/>
      <w:bookmarkStart w:id="2448" w:name="P15914611124"/>
      <w:bookmarkStart w:id="2449" w:name="P15915611124"/>
      <w:bookmarkStart w:id="2450" w:name="P1591421211124"/>
      <w:bookmarkStart w:id="2451" w:name="P1591411211124"/>
      <w:bookmarkStart w:id="2452" w:name="P15918211124"/>
      <w:bookmarkStart w:id="2453" w:name="P15921723211124"/>
      <w:bookmarkStart w:id="2454" w:name="P1591422211124"/>
      <w:bookmarkStart w:id="2455" w:name="P1591412211124"/>
      <w:bookmarkStart w:id="2456" w:name="P15919211124"/>
      <w:bookmarkStart w:id="2457" w:name="P15921724211124"/>
      <w:bookmarkStart w:id="2458" w:name="P159232311124"/>
      <w:bookmarkStart w:id="2459" w:name="P1596522311124"/>
      <w:bookmarkStart w:id="2460" w:name="P159231311124"/>
      <w:bookmarkStart w:id="2461" w:name="P1596521311124"/>
      <w:bookmarkStart w:id="2462" w:name="P15929711124"/>
      <w:bookmarkStart w:id="2463" w:name="P15910911124"/>
      <w:bookmarkStart w:id="2464" w:name="P15914511124"/>
      <w:bookmarkStart w:id="2465" w:name="P15915511124"/>
      <w:bookmarkStart w:id="2466" w:name="P1591421111124"/>
      <w:bookmarkStart w:id="2467" w:name="P1591411111124"/>
      <w:bookmarkStart w:id="2468" w:name="P15918111124"/>
      <w:bookmarkStart w:id="2469" w:name="P15921723111124"/>
      <w:bookmarkStart w:id="2470" w:name="P1591422111124"/>
      <w:bookmarkStart w:id="2471" w:name="P1591412111124"/>
      <w:bookmarkStart w:id="2472" w:name="P15919111124"/>
      <w:bookmarkStart w:id="2473" w:name="P15921724111124"/>
      <w:bookmarkStart w:id="2474" w:name="P15929451124"/>
      <w:bookmarkStart w:id="2475" w:name="P15910651124"/>
      <w:bookmarkStart w:id="2476" w:name="P15914251124"/>
      <w:bookmarkStart w:id="2477" w:name="P15915251124"/>
      <w:bookmarkStart w:id="2478" w:name="P15929351124"/>
      <w:bookmarkStart w:id="2479" w:name="P15910551124"/>
      <w:bookmarkStart w:id="2480" w:name="P15914151124"/>
      <w:bookmarkStart w:id="2481" w:name="P15915151124"/>
      <w:bookmarkStart w:id="2482" w:name="P15910291124"/>
      <w:bookmarkStart w:id="2483" w:name="P15910191124"/>
      <w:bookmarkStart w:id="2484" w:name="P159311124"/>
      <w:bookmarkStart w:id="2485" w:name="P1592132111124"/>
      <w:bookmarkStart w:id="2486" w:name="P159217171124"/>
      <w:bookmarkStart w:id="2487" w:name="P159225371124"/>
      <w:bookmarkStart w:id="2488" w:name="P159217271124"/>
      <w:bookmarkStart w:id="2489" w:name="P159225471124"/>
      <w:bookmarkStart w:id="2490" w:name="P1592112131124"/>
      <w:bookmarkStart w:id="2491" w:name="P15925322131124"/>
      <w:bookmarkStart w:id="2492" w:name="P1592111131124"/>
      <w:bookmarkStart w:id="2493" w:name="P15925321131124"/>
      <w:bookmarkStart w:id="2494" w:name="P159217531124"/>
      <w:bookmarkStart w:id="2495" w:name="P159225731124"/>
      <w:bookmarkStart w:id="2496" w:name="P159229331124"/>
      <w:bookmarkStart w:id="2497" w:name="P1592210331124"/>
      <w:bookmarkStart w:id="2498" w:name="P1592112231124"/>
      <w:bookmarkStart w:id="2499" w:name="P15925322231124"/>
      <w:bookmarkStart w:id="2500" w:name="P1592111231124"/>
      <w:bookmarkStart w:id="2501" w:name="P15925321231124"/>
      <w:bookmarkStart w:id="2502" w:name="P159217631124"/>
      <w:bookmarkStart w:id="2503" w:name="P159225831124"/>
      <w:bookmarkStart w:id="2504" w:name="P159229431124"/>
      <w:bookmarkStart w:id="2505" w:name="P1592210431124"/>
      <w:bookmarkStart w:id="2506" w:name="P159232421124"/>
      <w:bookmarkStart w:id="2507" w:name="P1596522421124"/>
      <w:bookmarkStart w:id="2508" w:name="P159231421124"/>
      <w:bookmarkStart w:id="2509" w:name="P1596521421124"/>
      <w:bookmarkStart w:id="2510" w:name="P15929821124"/>
      <w:bookmarkStart w:id="2511" w:name="P159101021124"/>
      <w:bookmarkStart w:id="2512" w:name="P15914621124"/>
      <w:bookmarkStart w:id="2513" w:name="P15915621124"/>
      <w:bookmarkStart w:id="2514" w:name="P1591421221124"/>
      <w:bookmarkStart w:id="2515" w:name="P1591411221124"/>
      <w:bookmarkStart w:id="2516" w:name="P15918221124"/>
      <w:bookmarkStart w:id="2517" w:name="P15921723221124"/>
      <w:bookmarkStart w:id="2518" w:name="P1591422221124"/>
      <w:bookmarkStart w:id="2519" w:name="P1591412221124"/>
      <w:bookmarkStart w:id="2520" w:name="P15919221124"/>
      <w:bookmarkStart w:id="2521" w:name="P15921724221124"/>
      <w:bookmarkStart w:id="2522" w:name="P159232321124"/>
      <w:bookmarkStart w:id="2523" w:name="P1596522321124"/>
      <w:bookmarkStart w:id="2524" w:name="P159231321124"/>
      <w:bookmarkStart w:id="2525" w:name="P1596521321124"/>
      <w:bookmarkStart w:id="2526" w:name="P15929721124"/>
      <w:bookmarkStart w:id="2527" w:name="P15910921124"/>
      <w:bookmarkStart w:id="2528" w:name="P15914521124"/>
      <w:bookmarkStart w:id="2529" w:name="P15915521124"/>
      <w:bookmarkStart w:id="2530" w:name="P1591421121124"/>
      <w:bookmarkStart w:id="2531" w:name="P1591411121124"/>
      <w:bookmarkStart w:id="2532" w:name="P15918121124"/>
      <w:bookmarkStart w:id="2533" w:name="P15921723121124"/>
      <w:bookmarkStart w:id="2534" w:name="P1591422121124"/>
      <w:bookmarkStart w:id="2535" w:name="P1591412121124"/>
      <w:bookmarkStart w:id="2536" w:name="P15919121124"/>
      <w:bookmarkStart w:id="2537" w:name="P15921724121124"/>
      <w:bookmarkStart w:id="2538" w:name="P15929461124"/>
      <w:bookmarkStart w:id="2539" w:name="P15910661124"/>
      <w:bookmarkStart w:id="2540" w:name="P15914261124"/>
      <w:bookmarkStart w:id="2541" w:name="P15915261124"/>
      <w:bookmarkStart w:id="2542" w:name="P15929361124"/>
      <w:bookmarkStart w:id="2543" w:name="P15910561124"/>
      <w:bookmarkStart w:id="2544" w:name="P15914161124"/>
      <w:bookmarkStart w:id="2545" w:name="P15915161124"/>
      <w:bookmarkStart w:id="2546" w:name="P159102101124"/>
      <w:bookmarkStart w:id="2547" w:name="P159101101124"/>
      <w:bookmarkStart w:id="2548" w:name="P159321124"/>
      <w:bookmarkStart w:id="2549" w:name="P1592132121124"/>
      <w:bookmarkStart w:id="2550" w:name="P159217181124"/>
      <w:bookmarkStart w:id="2551" w:name="P159225381124"/>
      <w:bookmarkStart w:id="2552" w:name="P159217281124"/>
      <w:bookmarkStart w:id="2553" w:name="P159225481124"/>
      <w:bookmarkStart w:id="2554" w:name="P1592112141124"/>
      <w:bookmarkStart w:id="2555" w:name="P15925322141124"/>
      <w:bookmarkStart w:id="2556" w:name="P1592111141124"/>
      <w:bookmarkStart w:id="2557" w:name="P15925321141124"/>
      <w:bookmarkStart w:id="2558" w:name="P159217541124"/>
      <w:bookmarkStart w:id="2559" w:name="P159225741124"/>
      <w:bookmarkStart w:id="2560" w:name="P159229341124"/>
      <w:bookmarkStart w:id="2561" w:name="P1592210341124"/>
      <w:bookmarkStart w:id="2562" w:name="P1592112241124"/>
      <w:bookmarkStart w:id="2563" w:name="P15925322241124"/>
      <w:bookmarkStart w:id="2564" w:name="P1592111241124"/>
      <w:bookmarkStart w:id="2565" w:name="P15925321241124"/>
      <w:bookmarkStart w:id="2566" w:name="P159217641124"/>
      <w:bookmarkStart w:id="2567" w:name="P159225841124"/>
      <w:bookmarkStart w:id="2568" w:name="P159229441124"/>
      <w:bookmarkStart w:id="2569" w:name="P1592210441124"/>
      <w:bookmarkStart w:id="2570" w:name="P1592223244524"/>
      <w:bookmarkStart w:id="2571" w:name="P1592223144524"/>
      <w:bookmarkStart w:id="2572" w:name="P1592324524"/>
      <w:bookmarkStart w:id="2573" w:name="P15961264524"/>
      <w:bookmarkStart w:id="2574" w:name="P15965124524"/>
      <w:bookmarkStart w:id="2575" w:name="P1592213324524"/>
      <w:bookmarkStart w:id="2576" w:name="P15965224524"/>
      <w:bookmarkStart w:id="2577" w:name="P1592213424524"/>
      <w:bookmarkStart w:id="2578" w:name="P1592223234524"/>
      <w:bookmarkStart w:id="2579" w:name="P1592223134524"/>
      <w:bookmarkStart w:id="2580" w:name="P1592314524"/>
      <w:bookmarkStart w:id="2581" w:name="P15961254524"/>
      <w:bookmarkStart w:id="2582" w:name="P15965114524"/>
      <w:bookmarkStart w:id="2583" w:name="P1592213314524"/>
      <w:bookmarkStart w:id="2584" w:name="P15965214524"/>
      <w:bookmarkStart w:id="2585" w:name="P1592213414524"/>
      <w:bookmarkStart w:id="2586" w:name="P1592108524"/>
      <w:bookmarkStart w:id="2587" w:name="P15961228524"/>
      <w:bookmarkStart w:id="2588" w:name="P159298524"/>
      <w:bookmarkStart w:id="2589" w:name="P15961218524"/>
      <w:bookmarkStart w:id="2590" w:name="P1592512524"/>
      <w:bookmarkStart w:id="2591" w:name="P159632524"/>
      <w:bookmarkStart w:id="2592" w:name="P1591010524"/>
      <w:bookmarkStart w:id="2593" w:name="P1591110524"/>
      <w:bookmarkStart w:id="2594" w:name="P15910216524"/>
      <w:bookmarkStart w:id="2595" w:name="P15910116524"/>
      <w:bookmarkStart w:id="2596" w:name="P159146524"/>
      <w:bookmarkStart w:id="2597" w:name="P159213236524"/>
      <w:bookmarkStart w:id="2598" w:name="P15910226524"/>
      <w:bookmarkStart w:id="2599" w:name="P15910126524"/>
      <w:bookmarkStart w:id="2600" w:name="P159156524"/>
      <w:bookmarkStart w:id="2601" w:name="P159213246524"/>
      <w:bookmarkStart w:id="2602" w:name="P15929412524"/>
      <w:bookmarkStart w:id="2603" w:name="P15910612524"/>
      <w:bookmarkStart w:id="2604" w:name="P15914212524"/>
      <w:bookmarkStart w:id="2605" w:name="P15915212524"/>
      <w:bookmarkStart w:id="2606" w:name="P15929312524"/>
      <w:bookmarkStart w:id="2607" w:name="P15910512524"/>
      <w:bookmarkStart w:id="2608" w:name="P15914112524"/>
      <w:bookmarkStart w:id="2609" w:name="P15915112524"/>
      <w:bookmarkStart w:id="2610" w:name="P15910252524"/>
      <w:bookmarkStart w:id="2611" w:name="P15910152524"/>
      <w:bookmarkStart w:id="2612" w:name="P159182524"/>
      <w:bookmarkStart w:id="2613" w:name="P159213272524"/>
      <w:bookmarkStart w:id="2614" w:name="P159217132524"/>
      <w:bookmarkStart w:id="2615" w:name="P159225332524"/>
      <w:bookmarkStart w:id="2616" w:name="P159217232524"/>
      <w:bookmarkStart w:id="2617" w:name="P159225432524"/>
      <w:bookmarkStart w:id="2618" w:name="P15929422524"/>
      <w:bookmarkStart w:id="2619" w:name="P15910622524"/>
      <w:bookmarkStart w:id="2620" w:name="P15914222524"/>
      <w:bookmarkStart w:id="2621" w:name="P15915222524"/>
      <w:bookmarkStart w:id="2622" w:name="P15929322524"/>
      <w:bookmarkStart w:id="2623" w:name="P15910522524"/>
      <w:bookmarkStart w:id="2624" w:name="P15914122524"/>
      <w:bookmarkStart w:id="2625" w:name="P15915122524"/>
      <w:bookmarkStart w:id="2626" w:name="P15910262524"/>
      <w:bookmarkStart w:id="2627" w:name="P15910162524"/>
      <w:bookmarkStart w:id="2628" w:name="P159192524"/>
      <w:bookmarkStart w:id="2629" w:name="P159213282524"/>
      <w:bookmarkStart w:id="2630" w:name="P159217142524"/>
      <w:bookmarkStart w:id="2631" w:name="P159225342524"/>
      <w:bookmarkStart w:id="2632" w:name="P159217242524"/>
      <w:bookmarkStart w:id="2633" w:name="P159225442524"/>
      <w:bookmarkStart w:id="2634" w:name="P1592223243524"/>
      <w:bookmarkStart w:id="2635" w:name="P1592223143524"/>
      <w:bookmarkStart w:id="2636" w:name="P1592323524"/>
      <w:bookmarkStart w:id="2637" w:name="P15961263524"/>
      <w:bookmarkStart w:id="2638" w:name="P15965123524"/>
      <w:bookmarkStart w:id="2639" w:name="P1592213323524"/>
      <w:bookmarkStart w:id="2640" w:name="P15965223524"/>
      <w:bookmarkStart w:id="2641" w:name="P1592213423524"/>
      <w:bookmarkStart w:id="2642" w:name="P1592223233524"/>
      <w:bookmarkStart w:id="2643" w:name="P1592223133524"/>
      <w:bookmarkStart w:id="2644" w:name="P1592313524"/>
      <w:bookmarkStart w:id="2645" w:name="P15961253524"/>
      <w:bookmarkStart w:id="2646" w:name="P15965113524"/>
      <w:bookmarkStart w:id="2647" w:name="P1592213313524"/>
      <w:bookmarkStart w:id="2648" w:name="P15965213524"/>
      <w:bookmarkStart w:id="2649" w:name="P1592213413524"/>
      <w:bookmarkStart w:id="2650" w:name="P1592107524"/>
      <w:bookmarkStart w:id="2651" w:name="P15961227524"/>
      <w:bookmarkStart w:id="2652" w:name="P159297524"/>
      <w:bookmarkStart w:id="2653" w:name="P15961217524"/>
      <w:bookmarkStart w:id="2654" w:name="P1592511524"/>
      <w:bookmarkStart w:id="2655" w:name="P159631524"/>
      <w:bookmarkStart w:id="2656" w:name="P159109524"/>
      <w:bookmarkStart w:id="2657" w:name="P159119524"/>
      <w:bookmarkStart w:id="2658" w:name="P15910215524"/>
      <w:bookmarkStart w:id="2659" w:name="P15910115524"/>
      <w:bookmarkStart w:id="2660" w:name="P159145524"/>
      <w:bookmarkStart w:id="2661" w:name="P159213235524"/>
      <w:bookmarkStart w:id="2662" w:name="P15910225524"/>
      <w:bookmarkStart w:id="2663" w:name="P15910125524"/>
      <w:bookmarkStart w:id="2664" w:name="P159155524"/>
      <w:bookmarkStart w:id="2665" w:name="P159213245524"/>
      <w:bookmarkStart w:id="2666" w:name="P15929411524"/>
      <w:bookmarkStart w:id="2667" w:name="P15910611524"/>
      <w:bookmarkStart w:id="2668" w:name="P15914211524"/>
      <w:bookmarkStart w:id="2669" w:name="P15915211524"/>
      <w:bookmarkStart w:id="2670" w:name="P15929311524"/>
      <w:bookmarkStart w:id="2671" w:name="P15910511524"/>
      <w:bookmarkStart w:id="2672" w:name="P15914111524"/>
      <w:bookmarkStart w:id="2673" w:name="P15915111524"/>
      <w:bookmarkStart w:id="2674" w:name="P15910251524"/>
      <w:bookmarkStart w:id="2675" w:name="P15910151524"/>
      <w:bookmarkStart w:id="2676" w:name="P159181524"/>
      <w:bookmarkStart w:id="2677" w:name="P159213271524"/>
      <w:bookmarkStart w:id="2678" w:name="P159217131524"/>
      <w:bookmarkStart w:id="2679" w:name="P159225331524"/>
      <w:bookmarkStart w:id="2680" w:name="P159217231524"/>
      <w:bookmarkStart w:id="2681" w:name="P159225431524"/>
      <w:bookmarkStart w:id="2682" w:name="P15929421524"/>
      <w:bookmarkStart w:id="2683" w:name="P15910621524"/>
      <w:bookmarkStart w:id="2684" w:name="P15914221524"/>
      <w:bookmarkStart w:id="2685" w:name="P15915221524"/>
      <w:bookmarkStart w:id="2686" w:name="P15929321524"/>
      <w:bookmarkStart w:id="2687" w:name="P15910521524"/>
      <w:bookmarkStart w:id="2688" w:name="P15914121524"/>
      <w:bookmarkStart w:id="2689" w:name="P15915121524"/>
      <w:bookmarkStart w:id="2690" w:name="P15910261524"/>
      <w:bookmarkStart w:id="2691" w:name="P15910161524"/>
      <w:bookmarkStart w:id="2692" w:name="P159191524"/>
      <w:bookmarkStart w:id="2693" w:name="P159213281524"/>
      <w:bookmarkStart w:id="2694" w:name="P159217141524"/>
      <w:bookmarkStart w:id="2695" w:name="P159225341524"/>
      <w:bookmarkStart w:id="2696" w:name="P159217241524"/>
      <w:bookmarkStart w:id="2697" w:name="P159225441524"/>
      <w:bookmarkStart w:id="2698" w:name="P1592104924"/>
      <w:bookmarkStart w:id="2699" w:name="P15961224924"/>
      <w:bookmarkStart w:id="2700" w:name="P159294924"/>
      <w:bookmarkStart w:id="2701" w:name="P15961214924"/>
      <w:bookmarkStart w:id="2702" w:name="P159258924"/>
      <w:bookmarkStart w:id="2703" w:name="P159610924"/>
      <w:bookmarkStart w:id="2704" w:name="P159106924"/>
      <w:bookmarkStart w:id="2705" w:name="P159116924"/>
      <w:bookmarkStart w:id="2706" w:name="P15910212924"/>
      <w:bookmarkStart w:id="2707" w:name="P15910112924"/>
      <w:bookmarkStart w:id="2708" w:name="P159142924"/>
      <w:bookmarkStart w:id="2709" w:name="P159213232924"/>
      <w:bookmarkStart w:id="2710" w:name="P15910222924"/>
      <w:bookmarkStart w:id="2711" w:name="P15910122924"/>
      <w:bookmarkStart w:id="2712" w:name="P159152924"/>
      <w:bookmarkStart w:id="2713" w:name="P159213242924"/>
      <w:bookmarkStart w:id="2714" w:name="P1592103924"/>
      <w:bookmarkStart w:id="2715" w:name="P15961223924"/>
      <w:bookmarkStart w:id="2716" w:name="P159293924"/>
      <w:bookmarkStart w:id="2717" w:name="P15961213924"/>
      <w:bookmarkStart w:id="2718" w:name="P159257924"/>
      <w:bookmarkStart w:id="2719" w:name="P15969924"/>
      <w:bookmarkStart w:id="2720" w:name="P159105924"/>
      <w:bookmarkStart w:id="2721" w:name="P159115924"/>
      <w:bookmarkStart w:id="2722" w:name="P15910211924"/>
      <w:bookmarkStart w:id="2723" w:name="P15910111924"/>
      <w:bookmarkStart w:id="2724" w:name="P159141924"/>
      <w:bookmarkStart w:id="2725" w:name="P159213231924"/>
      <w:bookmarkStart w:id="2726" w:name="P15910221924"/>
      <w:bookmarkStart w:id="2727" w:name="P15910121924"/>
      <w:bookmarkStart w:id="2728" w:name="P159151924"/>
      <w:bookmarkStart w:id="2729" w:name="P159213241924"/>
      <w:bookmarkStart w:id="2730" w:name="P1592543124"/>
      <w:bookmarkStart w:id="2731" w:name="P159663124"/>
      <w:bookmarkStart w:id="2732" w:name="P1591023124"/>
      <w:bookmarkStart w:id="2733" w:name="P1591123124"/>
      <w:bookmarkStart w:id="2734" w:name="P1592533124"/>
      <w:bookmarkStart w:id="2735" w:name="P159653124"/>
      <w:bookmarkStart w:id="2736" w:name="P1591013124"/>
      <w:bookmarkStart w:id="2737" w:name="P1591113124"/>
      <w:bookmarkStart w:id="2738" w:name="P159623524"/>
      <w:bookmarkStart w:id="2739" w:name="P159613524"/>
      <w:bookmarkStart w:id="2740" w:name="P1593524"/>
      <w:bookmarkStart w:id="2741" w:name="P1592221924"/>
      <w:bookmarkStart w:id="2742" w:name="P15921311524"/>
      <w:bookmarkStart w:id="2743" w:name="P15922131524"/>
      <w:bookmarkStart w:id="2744" w:name="P15921321524"/>
      <w:bookmarkStart w:id="2745" w:name="P15922141524"/>
      <w:bookmarkStart w:id="2746" w:name="P15921811124"/>
      <w:bookmarkStart w:id="2747" w:name="P159622211124"/>
      <w:bookmarkStart w:id="2748" w:name="P15921711124"/>
      <w:bookmarkStart w:id="2749" w:name="P159622111124"/>
      <w:bookmarkStart w:id="2750" w:name="P15921351124"/>
      <w:bookmarkStart w:id="2751" w:name="P15922171124"/>
      <w:bookmarkStart w:id="2752" w:name="P15922531124"/>
      <w:bookmarkStart w:id="2753" w:name="P15922631124"/>
      <w:bookmarkStart w:id="2754" w:name="P15921821124"/>
      <w:bookmarkStart w:id="2755" w:name="P159622221124"/>
      <w:bookmarkStart w:id="2756" w:name="P15921721124"/>
      <w:bookmarkStart w:id="2757" w:name="P159622121124"/>
      <w:bookmarkStart w:id="2758" w:name="P15921361124"/>
      <w:bookmarkStart w:id="2759" w:name="P15922181124"/>
      <w:bookmarkStart w:id="2760" w:name="P15922541124"/>
      <w:bookmarkStart w:id="2761" w:name="P15922641124"/>
      <w:bookmarkStart w:id="2762" w:name="P159611241724"/>
      <w:bookmarkStart w:id="2763" w:name="P159611141724"/>
      <w:bookmarkStart w:id="2764" w:name="P15921121724"/>
      <w:bookmarkStart w:id="2765" w:name="P15962261724"/>
      <w:bookmarkStart w:id="2766" w:name="P159253121724"/>
      <w:bookmarkStart w:id="2767" w:name="P1592131321724"/>
      <w:bookmarkStart w:id="2768" w:name="P159253221724"/>
      <w:bookmarkStart w:id="2769" w:name="P1592131421724"/>
      <w:bookmarkStart w:id="2770" w:name="P159611231724"/>
      <w:bookmarkStart w:id="2771" w:name="P159611131724"/>
      <w:bookmarkStart w:id="2772" w:name="P15921111724"/>
      <w:bookmarkStart w:id="2773" w:name="P15962251724"/>
      <w:bookmarkStart w:id="2774" w:name="P159253111724"/>
      <w:bookmarkStart w:id="2775" w:name="P1592131311724"/>
      <w:bookmarkStart w:id="2776" w:name="P159253211724"/>
      <w:bookmarkStart w:id="2777" w:name="P1592131411724"/>
      <w:bookmarkStart w:id="2778" w:name="P1592185724"/>
      <w:bookmarkStart w:id="2779" w:name="P15962225724"/>
      <w:bookmarkStart w:id="2780" w:name="P1592175724"/>
      <w:bookmarkStart w:id="2781" w:name="P15962215724"/>
      <w:bookmarkStart w:id="2782" w:name="P1592139724"/>
      <w:bookmarkStart w:id="2783" w:name="P15922111724"/>
      <w:bookmarkStart w:id="2784" w:name="P1592257724"/>
      <w:bookmarkStart w:id="2785" w:name="P1592267724"/>
      <w:bookmarkStart w:id="2786" w:name="P159621213724"/>
      <w:bookmarkStart w:id="2787" w:name="P159621113724"/>
      <w:bookmarkStart w:id="2788" w:name="P1592293724"/>
      <w:bookmarkStart w:id="2789" w:name="P159214233724"/>
      <w:bookmarkStart w:id="2790" w:name="P159621223724"/>
      <w:bookmarkStart w:id="2791" w:name="P159621123724"/>
      <w:bookmarkStart w:id="2792" w:name="P15922103724"/>
      <w:bookmarkStart w:id="2793" w:name="P159214243724"/>
      <w:bookmarkStart w:id="2794" w:name="P159611242724"/>
      <w:bookmarkStart w:id="2795" w:name="P159611142724"/>
      <w:bookmarkStart w:id="2796" w:name="P15921122724"/>
      <w:bookmarkStart w:id="2797" w:name="P15962262724"/>
      <w:bookmarkStart w:id="2798" w:name="P159253122724"/>
      <w:bookmarkStart w:id="2799" w:name="P1592131322724"/>
      <w:bookmarkStart w:id="2800" w:name="P159253222724"/>
      <w:bookmarkStart w:id="2801" w:name="P1592131422724"/>
      <w:bookmarkStart w:id="2802" w:name="P159611232724"/>
      <w:bookmarkStart w:id="2803" w:name="P159611132724"/>
      <w:bookmarkStart w:id="2804" w:name="P15921112724"/>
      <w:bookmarkStart w:id="2805" w:name="P15962252724"/>
      <w:bookmarkStart w:id="2806" w:name="P159253112724"/>
      <w:bookmarkStart w:id="2807" w:name="P1592131312724"/>
      <w:bookmarkStart w:id="2808" w:name="P159253212724"/>
      <w:bookmarkStart w:id="2809" w:name="P1592131412724"/>
      <w:bookmarkStart w:id="2810" w:name="P1592186724"/>
      <w:bookmarkStart w:id="2811" w:name="P15962226724"/>
      <w:bookmarkStart w:id="2812" w:name="P1592176724"/>
      <w:bookmarkStart w:id="2813" w:name="P15962216724"/>
      <w:bookmarkStart w:id="2814" w:name="P15921310724"/>
      <w:bookmarkStart w:id="2815" w:name="P15922112724"/>
      <w:bookmarkStart w:id="2816" w:name="P1592258724"/>
      <w:bookmarkStart w:id="2817" w:name="P1592268724"/>
      <w:bookmarkStart w:id="2818" w:name="P159621214724"/>
      <w:bookmarkStart w:id="2819" w:name="P159621114724"/>
      <w:bookmarkStart w:id="2820" w:name="P1592294724"/>
      <w:bookmarkStart w:id="2821" w:name="P159214234724"/>
      <w:bookmarkStart w:id="2822" w:name="P159621224724"/>
      <w:bookmarkStart w:id="2823" w:name="P159621124724"/>
      <w:bookmarkStart w:id="2824" w:name="P15922104724"/>
      <w:bookmarkStart w:id="2825" w:name="P159214244724"/>
      <w:bookmarkStart w:id="2826" w:name="P159713441324"/>
      <w:bookmarkStart w:id="2827" w:name="P159611641324"/>
      <w:bookmarkStart w:id="2828" w:name="P159615241324"/>
      <w:bookmarkStart w:id="2829" w:name="P159616241324"/>
      <w:bookmarkStart w:id="2830" w:name="P159713341324"/>
      <w:bookmarkStart w:id="2831" w:name="P159611541324"/>
      <w:bookmarkStart w:id="2832" w:name="P159615141324"/>
      <w:bookmarkStart w:id="2833" w:name="P159616141324"/>
      <w:bookmarkStart w:id="2834" w:name="P159611281324"/>
      <w:bookmarkStart w:id="2835" w:name="P159611181324"/>
      <w:bookmarkStart w:id="2836" w:name="P15921161324"/>
      <w:bookmarkStart w:id="2837" w:name="P159622101324"/>
      <w:bookmarkStart w:id="2838" w:name="P159253161324"/>
      <w:bookmarkStart w:id="2839" w:name="P1592131361324"/>
      <w:bookmarkStart w:id="2840" w:name="P159253261324"/>
      <w:bookmarkStart w:id="2841" w:name="P1592131461324"/>
      <w:bookmarkStart w:id="2842" w:name="P159258121324"/>
      <w:bookmarkStart w:id="2843" w:name="P15910222121324"/>
      <w:bookmarkStart w:id="2844" w:name="P159257121324"/>
      <w:bookmarkStart w:id="2845" w:name="P15910221121324"/>
      <w:bookmarkStart w:id="2846" w:name="P159253521324"/>
      <w:bookmarkStart w:id="2847" w:name="P1592131721324"/>
      <w:bookmarkStart w:id="2848" w:name="P1592135321324"/>
      <w:bookmarkStart w:id="2849" w:name="P1592136321324"/>
      <w:bookmarkStart w:id="2850" w:name="P159258221324"/>
      <w:bookmarkStart w:id="2851" w:name="P15910222221324"/>
      <w:bookmarkStart w:id="2852" w:name="P159257221324"/>
      <w:bookmarkStart w:id="2853" w:name="P15910221221324"/>
      <w:bookmarkStart w:id="2854" w:name="P159253621324"/>
      <w:bookmarkStart w:id="2855" w:name="P1592131821324"/>
      <w:bookmarkStart w:id="2856" w:name="P1592135421324"/>
      <w:bookmarkStart w:id="2857" w:name="P1592136421324"/>
      <w:bookmarkStart w:id="2858" w:name="P159713431324"/>
      <w:bookmarkStart w:id="2859" w:name="P159611631324"/>
      <w:bookmarkStart w:id="2860" w:name="P159615231324"/>
      <w:bookmarkStart w:id="2861" w:name="P159616231324"/>
      <w:bookmarkStart w:id="2862" w:name="P159713331324"/>
      <w:bookmarkStart w:id="2863" w:name="P159611531324"/>
      <w:bookmarkStart w:id="2864" w:name="P159615131324"/>
      <w:bookmarkStart w:id="2865" w:name="P159616131324"/>
      <w:bookmarkStart w:id="2866" w:name="P159611271324"/>
      <w:bookmarkStart w:id="2867" w:name="P159611171324"/>
      <w:bookmarkStart w:id="2868" w:name="P15921151324"/>
      <w:bookmarkStart w:id="2869" w:name="P15962291324"/>
      <w:bookmarkStart w:id="2870" w:name="P159253151324"/>
      <w:bookmarkStart w:id="2871" w:name="P1592131351324"/>
      <w:bookmarkStart w:id="2872" w:name="P159253251324"/>
      <w:bookmarkStart w:id="2873" w:name="P1592131451324"/>
      <w:bookmarkStart w:id="2874" w:name="P159258111324"/>
      <w:bookmarkStart w:id="2875" w:name="P15910222111324"/>
      <w:bookmarkStart w:id="2876" w:name="P159257111324"/>
      <w:bookmarkStart w:id="2877" w:name="P15910221111324"/>
      <w:bookmarkStart w:id="2878" w:name="P159253511324"/>
      <w:bookmarkStart w:id="2879" w:name="P1592131711324"/>
      <w:bookmarkStart w:id="2880" w:name="P1592135311324"/>
      <w:bookmarkStart w:id="2881" w:name="P1592136311324"/>
      <w:bookmarkStart w:id="2882" w:name="P159258211324"/>
      <w:bookmarkStart w:id="2883" w:name="P15910222211324"/>
      <w:bookmarkStart w:id="2884" w:name="P159257211324"/>
      <w:bookmarkStart w:id="2885" w:name="P15910221211324"/>
      <w:bookmarkStart w:id="2886" w:name="P159253611324"/>
      <w:bookmarkStart w:id="2887" w:name="P1592131811324"/>
      <w:bookmarkStart w:id="2888" w:name="P1592135411324"/>
      <w:bookmarkStart w:id="2889" w:name="P1592136411324"/>
      <w:bookmarkStart w:id="2890" w:name="P159611245324"/>
      <w:bookmarkStart w:id="2891" w:name="P159611145324"/>
      <w:bookmarkStart w:id="2892" w:name="P15921125324"/>
      <w:bookmarkStart w:id="2893" w:name="P15962265324"/>
      <w:bookmarkStart w:id="2894" w:name="P159253125324"/>
      <w:bookmarkStart w:id="2895" w:name="P1592131325324"/>
      <w:bookmarkStart w:id="2896" w:name="P159253225324"/>
      <w:bookmarkStart w:id="2897" w:name="P1592131425324"/>
      <w:bookmarkStart w:id="2898" w:name="P159611235324"/>
      <w:bookmarkStart w:id="2899" w:name="P159611135324"/>
      <w:bookmarkStart w:id="2900" w:name="P15921115324"/>
      <w:bookmarkStart w:id="2901" w:name="P15962255324"/>
      <w:bookmarkStart w:id="2902" w:name="P159253115324"/>
      <w:bookmarkStart w:id="2903" w:name="P1592131315324"/>
      <w:bookmarkStart w:id="2904" w:name="P159253215324"/>
      <w:bookmarkStart w:id="2905" w:name="P1592131415324"/>
      <w:bookmarkStart w:id="2906" w:name="P1592189324"/>
      <w:bookmarkStart w:id="2907" w:name="P15962229324"/>
      <w:bookmarkStart w:id="2908" w:name="P1592179324"/>
      <w:bookmarkStart w:id="2909" w:name="P15962219324"/>
      <w:bookmarkStart w:id="2910" w:name="P15921331324"/>
      <w:bookmarkStart w:id="2911" w:name="P15922115324"/>
      <w:bookmarkStart w:id="2912" w:name="P15922511324"/>
      <w:bookmarkStart w:id="2913" w:name="P15922611324"/>
      <w:bookmarkStart w:id="2914" w:name="P159621217324"/>
      <w:bookmarkStart w:id="2915" w:name="P159621117324"/>
      <w:bookmarkStart w:id="2916" w:name="P1592297324"/>
      <w:bookmarkStart w:id="2917" w:name="P159214237324"/>
      <w:bookmarkStart w:id="2918" w:name="P159621227324"/>
      <w:bookmarkStart w:id="2919" w:name="P159621127324"/>
      <w:bookmarkStart w:id="2920" w:name="P15922107324"/>
      <w:bookmarkStart w:id="2921" w:name="P159214247324"/>
      <w:bookmarkStart w:id="2922" w:name="P159723413324"/>
      <w:bookmarkStart w:id="2923" w:name="P159621613324"/>
      <w:bookmarkStart w:id="2924" w:name="P159625213324"/>
      <w:bookmarkStart w:id="2925" w:name="P159626213324"/>
      <w:bookmarkStart w:id="2926" w:name="P159723313324"/>
      <w:bookmarkStart w:id="2927" w:name="P159621513324"/>
      <w:bookmarkStart w:id="2928" w:name="P159625113324"/>
      <w:bookmarkStart w:id="2929" w:name="P159626113324"/>
      <w:bookmarkStart w:id="2930" w:name="P159621253324"/>
      <w:bookmarkStart w:id="2931" w:name="P159621153324"/>
      <w:bookmarkStart w:id="2932" w:name="P15922313324"/>
      <w:bookmarkStart w:id="2933" w:name="P159214273324"/>
      <w:bookmarkStart w:id="2934" w:name="P159263133324"/>
      <w:bookmarkStart w:id="2935" w:name="P1592141333324"/>
      <w:bookmarkStart w:id="2936" w:name="P159263233324"/>
      <w:bookmarkStart w:id="2937" w:name="P1592141433324"/>
      <w:bookmarkStart w:id="2938" w:name="P159723423324"/>
      <w:bookmarkStart w:id="2939" w:name="P159621623324"/>
      <w:bookmarkStart w:id="2940" w:name="P159625223324"/>
      <w:bookmarkStart w:id="2941" w:name="P159626223324"/>
      <w:bookmarkStart w:id="2942" w:name="P159723323324"/>
      <w:bookmarkStart w:id="2943" w:name="P159621523324"/>
      <w:bookmarkStart w:id="2944" w:name="P159625123324"/>
      <w:bookmarkStart w:id="2945" w:name="P159626123324"/>
      <w:bookmarkStart w:id="2946" w:name="P159621263324"/>
      <w:bookmarkStart w:id="2947" w:name="P159621163324"/>
      <w:bookmarkStart w:id="2948" w:name="P15922323324"/>
      <w:bookmarkStart w:id="2949" w:name="P159214283324"/>
      <w:bookmarkStart w:id="2950" w:name="P159263143324"/>
      <w:bookmarkStart w:id="2951" w:name="P1592141343324"/>
      <w:bookmarkStart w:id="2952" w:name="P159263243324"/>
      <w:bookmarkStart w:id="2953" w:name="P1592141443324"/>
      <w:bookmarkStart w:id="2954" w:name="P159713442324"/>
      <w:bookmarkStart w:id="2955" w:name="P159611642324"/>
      <w:bookmarkStart w:id="2956" w:name="P159615242324"/>
      <w:bookmarkStart w:id="2957" w:name="P159616242324"/>
      <w:bookmarkStart w:id="2958" w:name="P159713342324"/>
      <w:bookmarkStart w:id="2959" w:name="P159611542324"/>
      <w:bookmarkStart w:id="2960" w:name="P159615142324"/>
      <w:bookmarkStart w:id="2961" w:name="P159616142324"/>
      <w:bookmarkStart w:id="2962" w:name="P159611282324"/>
      <w:bookmarkStart w:id="2963" w:name="P159611182324"/>
      <w:bookmarkStart w:id="2964" w:name="P15921162324"/>
      <w:bookmarkStart w:id="2965" w:name="P159622102324"/>
      <w:bookmarkStart w:id="2966" w:name="P159253162324"/>
      <w:bookmarkStart w:id="2967" w:name="P1592131362324"/>
      <w:bookmarkStart w:id="2968" w:name="P159253262324"/>
      <w:bookmarkStart w:id="2969" w:name="P1592131462324"/>
      <w:bookmarkStart w:id="2970" w:name="P159258122324"/>
      <w:bookmarkStart w:id="2971" w:name="P15910222122324"/>
      <w:bookmarkStart w:id="2972" w:name="P159257122324"/>
      <w:bookmarkStart w:id="2973" w:name="P15910221122324"/>
      <w:bookmarkStart w:id="2974" w:name="P159253522324"/>
      <w:bookmarkStart w:id="2975" w:name="P1592131722324"/>
      <w:bookmarkStart w:id="2976" w:name="P1592135322324"/>
      <w:bookmarkStart w:id="2977" w:name="P1592136322324"/>
      <w:bookmarkStart w:id="2978" w:name="P159258222324"/>
      <w:bookmarkStart w:id="2979" w:name="P15910222222324"/>
      <w:bookmarkStart w:id="2980" w:name="P159257222324"/>
      <w:bookmarkStart w:id="2981" w:name="P15910221222324"/>
      <w:bookmarkStart w:id="2982" w:name="P159253622324"/>
      <w:bookmarkStart w:id="2983" w:name="P1592131822324"/>
      <w:bookmarkStart w:id="2984" w:name="P1592135422324"/>
      <w:bookmarkStart w:id="2985" w:name="P1592136422324"/>
      <w:bookmarkStart w:id="2986" w:name="P159713432324"/>
      <w:bookmarkStart w:id="2987" w:name="P159611632324"/>
      <w:bookmarkStart w:id="2988" w:name="P159615232324"/>
      <w:bookmarkStart w:id="2989" w:name="P159616232324"/>
      <w:bookmarkStart w:id="2990" w:name="P159713332324"/>
      <w:bookmarkStart w:id="2991" w:name="P159611532324"/>
      <w:bookmarkStart w:id="2992" w:name="P159615132324"/>
      <w:bookmarkStart w:id="2993" w:name="P159616132324"/>
      <w:bookmarkStart w:id="2994" w:name="P159611272324"/>
      <w:bookmarkStart w:id="2995" w:name="P159611172324"/>
      <w:bookmarkStart w:id="2996" w:name="P15921152324"/>
      <w:bookmarkStart w:id="2997" w:name="P15962292324"/>
      <w:bookmarkStart w:id="2998" w:name="P159253152324"/>
      <w:bookmarkStart w:id="2999" w:name="P1592131352324"/>
      <w:bookmarkStart w:id="3000" w:name="P159253252324"/>
      <w:bookmarkStart w:id="3001" w:name="P1592131452324"/>
      <w:bookmarkStart w:id="3002" w:name="P159258112324"/>
      <w:bookmarkStart w:id="3003" w:name="P15910222112324"/>
      <w:bookmarkStart w:id="3004" w:name="P159257112324"/>
      <w:bookmarkStart w:id="3005" w:name="P15910221112324"/>
      <w:bookmarkStart w:id="3006" w:name="P159253512324"/>
      <w:bookmarkStart w:id="3007" w:name="P1592131712324"/>
      <w:bookmarkStart w:id="3008" w:name="P1592135312324"/>
      <w:bookmarkStart w:id="3009" w:name="P1592136312324"/>
      <w:bookmarkStart w:id="3010" w:name="P159258212324"/>
      <w:bookmarkStart w:id="3011" w:name="P15910222212324"/>
      <w:bookmarkStart w:id="3012" w:name="P159257212324"/>
      <w:bookmarkStart w:id="3013" w:name="P15910221212324"/>
      <w:bookmarkStart w:id="3014" w:name="P159253612324"/>
      <w:bookmarkStart w:id="3015" w:name="P1592131812324"/>
      <w:bookmarkStart w:id="3016" w:name="P1592135412324"/>
      <w:bookmarkStart w:id="3017" w:name="P1592136412324"/>
      <w:bookmarkStart w:id="3018" w:name="P159611246324"/>
      <w:bookmarkStart w:id="3019" w:name="P159611146324"/>
      <w:bookmarkStart w:id="3020" w:name="P15921126324"/>
      <w:bookmarkStart w:id="3021" w:name="P15962266324"/>
      <w:bookmarkStart w:id="3022" w:name="P159253126324"/>
      <w:bookmarkStart w:id="3023" w:name="P1592131326324"/>
      <w:bookmarkStart w:id="3024" w:name="P159253226324"/>
      <w:bookmarkStart w:id="3025" w:name="P1592131426324"/>
      <w:bookmarkStart w:id="3026" w:name="P159611236324"/>
      <w:bookmarkStart w:id="3027" w:name="P159611136324"/>
      <w:bookmarkStart w:id="3028" w:name="P15921116324"/>
      <w:bookmarkStart w:id="3029" w:name="P15962256324"/>
      <w:bookmarkStart w:id="3030" w:name="P159253116324"/>
      <w:bookmarkStart w:id="3031" w:name="P1592131316324"/>
      <w:bookmarkStart w:id="3032" w:name="P159253216324"/>
      <w:bookmarkStart w:id="3033" w:name="P1592131416324"/>
      <w:bookmarkStart w:id="3034" w:name="P15921810324"/>
      <w:bookmarkStart w:id="3035" w:name="P159622210324"/>
      <w:bookmarkStart w:id="3036" w:name="P15921710324"/>
      <w:bookmarkStart w:id="3037" w:name="P159622110324"/>
      <w:bookmarkStart w:id="3038" w:name="P15921332324"/>
      <w:bookmarkStart w:id="3039" w:name="P15922116324"/>
      <w:bookmarkStart w:id="3040" w:name="P15922512324"/>
      <w:bookmarkStart w:id="3041" w:name="P15922612324"/>
      <w:bookmarkStart w:id="3042" w:name="P159621218324"/>
      <w:bookmarkStart w:id="3043" w:name="P159621118324"/>
      <w:bookmarkStart w:id="3044" w:name="P1592298324"/>
      <w:bookmarkStart w:id="3045" w:name="P159214238324"/>
      <w:bookmarkStart w:id="3046" w:name="P159621228324"/>
      <w:bookmarkStart w:id="3047" w:name="P159621128324"/>
      <w:bookmarkStart w:id="3048" w:name="P15922108324"/>
      <w:bookmarkStart w:id="3049" w:name="P159214248324"/>
      <w:bookmarkStart w:id="3050" w:name="P159723414324"/>
      <w:bookmarkStart w:id="3051" w:name="P159621614324"/>
      <w:bookmarkStart w:id="3052" w:name="P159625214324"/>
      <w:bookmarkStart w:id="3053" w:name="P159626214324"/>
      <w:bookmarkStart w:id="3054" w:name="P159723314324"/>
      <w:bookmarkStart w:id="3055" w:name="P159621514324"/>
      <w:bookmarkStart w:id="3056" w:name="P159625114324"/>
      <w:bookmarkStart w:id="3057" w:name="P159626114324"/>
      <w:bookmarkStart w:id="3058" w:name="P159621254324"/>
      <w:bookmarkStart w:id="3059" w:name="P159621154324"/>
      <w:bookmarkStart w:id="3060" w:name="P15922314324"/>
      <w:bookmarkStart w:id="3061" w:name="P159214274324"/>
      <w:bookmarkStart w:id="3062" w:name="P159263134324"/>
      <w:bookmarkStart w:id="3063" w:name="P1592141334324"/>
      <w:bookmarkStart w:id="3064" w:name="P159263234324"/>
      <w:bookmarkStart w:id="3065" w:name="P1592141434324"/>
      <w:bookmarkStart w:id="3066" w:name="P159723424324"/>
      <w:bookmarkStart w:id="3067" w:name="P159621624324"/>
      <w:bookmarkStart w:id="3068" w:name="P159625224324"/>
      <w:bookmarkStart w:id="3069" w:name="P159626224324"/>
      <w:bookmarkStart w:id="3070" w:name="P159723324324"/>
      <w:bookmarkStart w:id="3071" w:name="P159621524324"/>
      <w:bookmarkStart w:id="3072" w:name="P159625124324"/>
      <w:bookmarkStart w:id="3073" w:name="P159626124324"/>
      <w:bookmarkStart w:id="3074" w:name="P159621264324"/>
      <w:bookmarkStart w:id="3075" w:name="P159621164324"/>
      <w:bookmarkStart w:id="3076" w:name="P15922324324"/>
      <w:bookmarkStart w:id="3077" w:name="P159214284324"/>
      <w:bookmarkStart w:id="3078" w:name="P159263144324"/>
      <w:bookmarkStart w:id="3079" w:name="P1592141344324"/>
      <w:bookmarkStart w:id="3080" w:name="P159263244324"/>
      <w:bookmarkStart w:id="3081" w:name="P1592141444324"/>
      <w:bookmarkStart w:id="3082" w:name="P15975444224"/>
      <w:bookmarkStart w:id="3083" w:name="P1592223644224"/>
      <w:bookmarkStart w:id="3084" w:name="P1592227244224"/>
      <w:bookmarkStart w:id="3085" w:name="P1592228244224"/>
      <w:bookmarkStart w:id="3086" w:name="P15975344224"/>
      <w:bookmarkStart w:id="3087" w:name="P1592223544224"/>
      <w:bookmarkStart w:id="3088" w:name="P1592227144224"/>
      <w:bookmarkStart w:id="3089" w:name="P1592228144224"/>
      <w:bookmarkStart w:id="3090" w:name="P1592223284224"/>
      <w:bookmarkStart w:id="3091" w:name="P1592223184224"/>
      <w:bookmarkStart w:id="3092" w:name="P1592364224"/>
      <w:bookmarkStart w:id="3093" w:name="P159612104224"/>
      <w:bookmarkStart w:id="3094" w:name="P15965164224"/>
      <w:bookmarkStart w:id="3095" w:name="P1592213364224"/>
      <w:bookmarkStart w:id="3096" w:name="P15965264224"/>
      <w:bookmarkStart w:id="3097" w:name="P1592213464224"/>
      <w:bookmarkStart w:id="3098" w:name="P159610124224"/>
      <w:bookmarkStart w:id="3099" w:name="P15910122124224"/>
      <w:bookmarkStart w:id="3100" w:name="P15969124224"/>
      <w:bookmarkStart w:id="3101" w:name="P15910121124224"/>
      <w:bookmarkStart w:id="3102" w:name="P15965524224"/>
      <w:bookmarkStart w:id="3103" w:name="P1592213724224"/>
      <w:bookmarkStart w:id="3104" w:name="P1592217324224"/>
      <w:bookmarkStart w:id="3105" w:name="P1592218324224"/>
      <w:bookmarkStart w:id="3106" w:name="P159610224224"/>
      <w:bookmarkStart w:id="3107" w:name="P15910122224224"/>
      <w:bookmarkStart w:id="3108" w:name="P15969224224"/>
      <w:bookmarkStart w:id="3109" w:name="P15910121224224"/>
      <w:bookmarkStart w:id="3110" w:name="P15965624224"/>
      <w:bookmarkStart w:id="3111" w:name="P1592213824224"/>
      <w:bookmarkStart w:id="3112" w:name="P1592217424224"/>
      <w:bookmarkStart w:id="3113" w:name="P1592218424224"/>
      <w:bookmarkStart w:id="3114" w:name="P15975434224"/>
      <w:bookmarkStart w:id="3115" w:name="P1592223634224"/>
      <w:bookmarkStart w:id="3116" w:name="P1592227234224"/>
      <w:bookmarkStart w:id="3117" w:name="P1592228234224"/>
      <w:bookmarkStart w:id="3118" w:name="P15975334224"/>
      <w:bookmarkStart w:id="3119" w:name="P1592223534224"/>
      <w:bookmarkStart w:id="3120" w:name="P1592227134224"/>
      <w:bookmarkStart w:id="3121" w:name="P1592228134224"/>
      <w:bookmarkStart w:id="3122" w:name="P1592223274224"/>
      <w:bookmarkStart w:id="3123" w:name="P1592223174224"/>
      <w:bookmarkStart w:id="3124" w:name="P1592354224"/>
      <w:bookmarkStart w:id="3125" w:name="P15961294224"/>
      <w:bookmarkStart w:id="3126" w:name="P15965154224"/>
      <w:bookmarkStart w:id="3127" w:name="P1592213354224"/>
      <w:bookmarkStart w:id="3128" w:name="P15965254224"/>
      <w:bookmarkStart w:id="3129" w:name="P1592213454224"/>
      <w:bookmarkStart w:id="3130" w:name="P159610114224"/>
      <w:bookmarkStart w:id="3131" w:name="P15910122114224"/>
      <w:bookmarkStart w:id="3132" w:name="P15969114224"/>
      <w:bookmarkStart w:id="3133" w:name="P15910121114224"/>
      <w:bookmarkStart w:id="3134" w:name="P15965514224"/>
      <w:bookmarkStart w:id="3135" w:name="P1592213714224"/>
      <w:bookmarkStart w:id="3136" w:name="P1592217314224"/>
      <w:bookmarkStart w:id="3137" w:name="P1592218314224"/>
      <w:bookmarkStart w:id="3138" w:name="P159610214224"/>
      <w:bookmarkStart w:id="3139" w:name="P15910122214224"/>
      <w:bookmarkStart w:id="3140" w:name="P15969214224"/>
      <w:bookmarkStart w:id="3141" w:name="P15910121214224"/>
      <w:bookmarkStart w:id="3142" w:name="P15965614224"/>
      <w:bookmarkStart w:id="3143" w:name="P1592213814224"/>
      <w:bookmarkStart w:id="3144" w:name="P1592217414224"/>
      <w:bookmarkStart w:id="3145" w:name="P1592218414224"/>
      <w:bookmarkStart w:id="3146" w:name="P1592223248224"/>
      <w:bookmarkStart w:id="3147" w:name="P1592223148224"/>
      <w:bookmarkStart w:id="3148" w:name="P1592328224"/>
      <w:bookmarkStart w:id="3149" w:name="P15961268224"/>
      <w:bookmarkStart w:id="3150" w:name="P15965128224"/>
      <w:bookmarkStart w:id="3151" w:name="P1592213328224"/>
      <w:bookmarkStart w:id="3152" w:name="P15965228224"/>
      <w:bookmarkStart w:id="3153" w:name="P1592213428224"/>
      <w:bookmarkStart w:id="3154" w:name="P1592223238224"/>
      <w:bookmarkStart w:id="3155" w:name="P1592223138224"/>
      <w:bookmarkStart w:id="3156" w:name="P1592318224"/>
      <w:bookmarkStart w:id="3157" w:name="P15961258224"/>
      <w:bookmarkStart w:id="3158" w:name="P15965118224"/>
      <w:bookmarkStart w:id="3159" w:name="P1592213318224"/>
      <w:bookmarkStart w:id="3160" w:name="P15965218224"/>
      <w:bookmarkStart w:id="3161" w:name="P1592213418224"/>
      <w:bookmarkStart w:id="3162" w:name="P15921012224"/>
      <w:bookmarkStart w:id="3163" w:name="P159612212224"/>
      <w:bookmarkStart w:id="3164" w:name="P1592912224"/>
      <w:bookmarkStart w:id="3165" w:name="P159612112224"/>
      <w:bookmarkStart w:id="3166" w:name="P1592516224"/>
      <w:bookmarkStart w:id="3167" w:name="P159636224"/>
      <w:bookmarkStart w:id="3168" w:name="P1591032224"/>
      <w:bookmarkStart w:id="3169" w:name="P1591132224"/>
      <w:bookmarkStart w:id="3170" w:name="P159102110224"/>
      <w:bookmarkStart w:id="3171" w:name="P159101110224"/>
      <w:bookmarkStart w:id="3172" w:name="P1591410224"/>
      <w:bookmarkStart w:id="3173" w:name="P1592132310224"/>
      <w:bookmarkStart w:id="3174" w:name="P159102210224"/>
      <w:bookmarkStart w:id="3175" w:name="P159101210224"/>
      <w:bookmarkStart w:id="3176" w:name="P1591510224"/>
      <w:bookmarkStart w:id="3177" w:name="P1592132410224"/>
      <w:bookmarkStart w:id="3178" w:name="P15929416224"/>
      <w:bookmarkStart w:id="3179" w:name="P15910616224"/>
      <w:bookmarkStart w:id="3180" w:name="P15914216224"/>
      <w:bookmarkStart w:id="3181" w:name="P15915216224"/>
      <w:bookmarkStart w:id="3182" w:name="P15929316224"/>
      <w:bookmarkStart w:id="3183" w:name="P15910516224"/>
      <w:bookmarkStart w:id="3184" w:name="P15914116224"/>
      <w:bookmarkStart w:id="3185" w:name="P15915116224"/>
      <w:bookmarkStart w:id="3186" w:name="P15910256224"/>
      <w:bookmarkStart w:id="3187" w:name="P15910156224"/>
      <w:bookmarkStart w:id="3188" w:name="P159186224"/>
      <w:bookmarkStart w:id="3189" w:name="P159213276224"/>
      <w:bookmarkStart w:id="3190" w:name="P159217136224"/>
      <w:bookmarkStart w:id="3191" w:name="P159225336224"/>
      <w:bookmarkStart w:id="3192" w:name="P159217236224"/>
      <w:bookmarkStart w:id="3193" w:name="P159225436224"/>
      <w:bookmarkStart w:id="3194" w:name="P15929426224"/>
      <w:bookmarkStart w:id="3195" w:name="P15910626224"/>
      <w:bookmarkStart w:id="3196" w:name="P15914226224"/>
      <w:bookmarkStart w:id="3197" w:name="P15915226224"/>
      <w:bookmarkStart w:id="3198" w:name="P15929326224"/>
      <w:bookmarkStart w:id="3199" w:name="P15910526224"/>
      <w:bookmarkStart w:id="3200" w:name="P15914126224"/>
      <w:bookmarkStart w:id="3201" w:name="P15915126224"/>
      <w:bookmarkStart w:id="3202" w:name="P15910266224"/>
      <w:bookmarkStart w:id="3203" w:name="P15910166224"/>
      <w:bookmarkStart w:id="3204" w:name="P159196224"/>
      <w:bookmarkStart w:id="3205" w:name="P159213286224"/>
      <w:bookmarkStart w:id="3206" w:name="P159217146224"/>
      <w:bookmarkStart w:id="3207" w:name="P159225346224"/>
      <w:bookmarkStart w:id="3208" w:name="P159217246224"/>
      <w:bookmarkStart w:id="3209" w:name="P159225446224"/>
      <w:bookmarkStart w:id="3210" w:name="P159232412224"/>
      <w:bookmarkStart w:id="3211" w:name="P1596522412224"/>
      <w:bookmarkStart w:id="3212" w:name="P159231412224"/>
      <w:bookmarkStart w:id="3213" w:name="P1596521412224"/>
      <w:bookmarkStart w:id="3214" w:name="P15929812224"/>
      <w:bookmarkStart w:id="3215" w:name="P159101012224"/>
      <w:bookmarkStart w:id="3216" w:name="P15914612224"/>
      <w:bookmarkStart w:id="3217" w:name="P15915612224"/>
      <w:bookmarkStart w:id="3218" w:name="P1591421212224"/>
      <w:bookmarkStart w:id="3219" w:name="P1591411212224"/>
      <w:bookmarkStart w:id="3220" w:name="P15918212224"/>
      <w:bookmarkStart w:id="3221" w:name="P15921723212224"/>
      <w:bookmarkStart w:id="3222" w:name="P1591422212224"/>
      <w:bookmarkStart w:id="3223" w:name="P1591412212224"/>
      <w:bookmarkStart w:id="3224" w:name="P15919212224"/>
      <w:bookmarkStart w:id="3225" w:name="P15921724212224"/>
      <w:bookmarkStart w:id="3226" w:name="P159232312224"/>
      <w:bookmarkStart w:id="3227" w:name="P1596522312224"/>
      <w:bookmarkStart w:id="3228" w:name="P159231312224"/>
      <w:bookmarkStart w:id="3229" w:name="P1596521312224"/>
      <w:bookmarkStart w:id="3230" w:name="P15929712224"/>
      <w:bookmarkStart w:id="3231" w:name="P15910912224"/>
      <w:bookmarkStart w:id="3232" w:name="P15914512224"/>
      <w:bookmarkStart w:id="3233" w:name="P15915512224"/>
      <w:bookmarkStart w:id="3234" w:name="P1591421112224"/>
      <w:bookmarkStart w:id="3235" w:name="P1591411112224"/>
      <w:bookmarkStart w:id="3236" w:name="P15918112224"/>
      <w:bookmarkStart w:id="3237" w:name="P15921723112224"/>
      <w:bookmarkStart w:id="3238" w:name="P1591422112224"/>
      <w:bookmarkStart w:id="3239" w:name="P1591412112224"/>
      <w:bookmarkStart w:id="3240" w:name="P15919112224"/>
      <w:bookmarkStart w:id="3241" w:name="P15921724112224"/>
      <w:bookmarkStart w:id="3242" w:name="P15929452224"/>
      <w:bookmarkStart w:id="3243" w:name="P15910652224"/>
      <w:bookmarkStart w:id="3244" w:name="P15914252224"/>
      <w:bookmarkStart w:id="3245" w:name="P15915252224"/>
      <w:bookmarkStart w:id="3246" w:name="P15929352224"/>
      <w:bookmarkStart w:id="3247" w:name="P15910552224"/>
      <w:bookmarkStart w:id="3248" w:name="P15914152224"/>
      <w:bookmarkStart w:id="3249" w:name="P15915152224"/>
      <w:bookmarkStart w:id="3250" w:name="P15910292224"/>
      <w:bookmarkStart w:id="3251" w:name="P15910192224"/>
      <w:bookmarkStart w:id="3252" w:name="P159312224"/>
      <w:bookmarkStart w:id="3253" w:name="P1592132112224"/>
      <w:bookmarkStart w:id="3254" w:name="P159217172224"/>
      <w:bookmarkStart w:id="3255" w:name="P159225372224"/>
      <w:bookmarkStart w:id="3256" w:name="P159217272224"/>
      <w:bookmarkStart w:id="3257" w:name="P159225472224"/>
      <w:bookmarkStart w:id="3258" w:name="P1592112132224"/>
      <w:bookmarkStart w:id="3259" w:name="P15925322132224"/>
      <w:bookmarkStart w:id="3260" w:name="P1592111132224"/>
      <w:bookmarkStart w:id="3261" w:name="P15925321132224"/>
      <w:bookmarkStart w:id="3262" w:name="P159217532224"/>
      <w:bookmarkStart w:id="3263" w:name="P159225732224"/>
      <w:bookmarkStart w:id="3264" w:name="P159229332224"/>
      <w:bookmarkStart w:id="3265" w:name="P1592210332224"/>
      <w:bookmarkStart w:id="3266" w:name="P1592112232224"/>
      <w:bookmarkStart w:id="3267" w:name="P15925322232224"/>
      <w:bookmarkStart w:id="3268" w:name="P1592111232224"/>
      <w:bookmarkStart w:id="3269" w:name="P15925321232224"/>
      <w:bookmarkStart w:id="3270" w:name="P159217632224"/>
      <w:bookmarkStart w:id="3271" w:name="P159225832224"/>
      <w:bookmarkStart w:id="3272" w:name="P159229432224"/>
      <w:bookmarkStart w:id="3273" w:name="P1592210432224"/>
      <w:bookmarkStart w:id="3274" w:name="P159232422224"/>
      <w:bookmarkStart w:id="3275" w:name="P1596522422224"/>
      <w:bookmarkStart w:id="3276" w:name="P159231422224"/>
      <w:bookmarkStart w:id="3277" w:name="P1596521422224"/>
      <w:bookmarkStart w:id="3278" w:name="P15929822224"/>
      <w:bookmarkStart w:id="3279" w:name="P159101022224"/>
      <w:bookmarkStart w:id="3280" w:name="P15914622224"/>
      <w:bookmarkStart w:id="3281" w:name="P15915622224"/>
      <w:bookmarkStart w:id="3282" w:name="P1591421222224"/>
      <w:bookmarkStart w:id="3283" w:name="P1591411222224"/>
      <w:bookmarkStart w:id="3284" w:name="P15918222224"/>
      <w:bookmarkStart w:id="3285" w:name="P15921723222224"/>
      <w:bookmarkStart w:id="3286" w:name="P1591422222224"/>
      <w:bookmarkStart w:id="3287" w:name="P1591412222224"/>
      <w:bookmarkStart w:id="3288" w:name="P15919222224"/>
      <w:bookmarkStart w:id="3289" w:name="P15921724222224"/>
      <w:bookmarkStart w:id="3290" w:name="P159232322224"/>
      <w:bookmarkStart w:id="3291" w:name="P1596522322224"/>
      <w:bookmarkStart w:id="3292" w:name="P159231322224"/>
      <w:bookmarkStart w:id="3293" w:name="P1596521322224"/>
      <w:bookmarkStart w:id="3294" w:name="P15929722224"/>
      <w:bookmarkStart w:id="3295" w:name="P15910922224"/>
      <w:bookmarkStart w:id="3296" w:name="P15914522224"/>
      <w:bookmarkStart w:id="3297" w:name="P15915522224"/>
      <w:bookmarkStart w:id="3298" w:name="P1591421122224"/>
      <w:bookmarkStart w:id="3299" w:name="P1591411122224"/>
      <w:bookmarkStart w:id="3300" w:name="P15918122224"/>
      <w:bookmarkStart w:id="3301" w:name="P15921723122224"/>
      <w:bookmarkStart w:id="3302" w:name="P1591422122224"/>
      <w:bookmarkStart w:id="3303" w:name="P1591412122224"/>
      <w:bookmarkStart w:id="3304" w:name="P15919122224"/>
      <w:bookmarkStart w:id="3305" w:name="P15921724122224"/>
      <w:bookmarkStart w:id="3306" w:name="P15929462224"/>
      <w:bookmarkStart w:id="3307" w:name="P15910662224"/>
      <w:bookmarkStart w:id="3308" w:name="P15914262224"/>
      <w:bookmarkStart w:id="3309" w:name="P15915262224"/>
      <w:bookmarkStart w:id="3310" w:name="P15929362224"/>
      <w:bookmarkStart w:id="3311" w:name="P15910562224"/>
      <w:bookmarkStart w:id="3312" w:name="P15914162224"/>
      <w:bookmarkStart w:id="3313" w:name="P15915162224"/>
      <w:bookmarkStart w:id="3314" w:name="P159102102224"/>
      <w:bookmarkStart w:id="3315" w:name="P159101102224"/>
      <w:bookmarkStart w:id="3316" w:name="P159322224"/>
      <w:bookmarkStart w:id="3317" w:name="P1592132122224"/>
      <w:bookmarkStart w:id="3318" w:name="P159217182224"/>
      <w:bookmarkStart w:id="3319" w:name="P159225382224"/>
      <w:bookmarkStart w:id="3320" w:name="P159217282224"/>
      <w:bookmarkStart w:id="3321" w:name="P159225482224"/>
      <w:bookmarkStart w:id="3322" w:name="P1592112142224"/>
      <w:bookmarkStart w:id="3323" w:name="P15925322142224"/>
      <w:bookmarkStart w:id="3324" w:name="P1592111142224"/>
      <w:bookmarkStart w:id="3325" w:name="P15925321142224"/>
      <w:bookmarkStart w:id="3326" w:name="P159217542224"/>
      <w:bookmarkStart w:id="3327" w:name="P159225742224"/>
      <w:bookmarkStart w:id="3328" w:name="P159229342224"/>
      <w:bookmarkStart w:id="3329" w:name="P1592210342224"/>
      <w:bookmarkStart w:id="3330" w:name="P1592112242224"/>
      <w:bookmarkStart w:id="3331" w:name="P15925322242224"/>
      <w:bookmarkStart w:id="3332" w:name="P1592111242224"/>
      <w:bookmarkStart w:id="3333" w:name="P15925321242224"/>
      <w:bookmarkStart w:id="3334" w:name="P159217642224"/>
      <w:bookmarkStart w:id="3335" w:name="P159225842224"/>
      <w:bookmarkStart w:id="3336" w:name="P159229442224"/>
      <w:bookmarkStart w:id="3337" w:name="P1592210442224"/>
      <w:bookmarkStart w:id="3338" w:name="P15975443224"/>
      <w:bookmarkStart w:id="3339" w:name="P1592223643224"/>
      <w:bookmarkStart w:id="3340" w:name="P1592227243224"/>
      <w:bookmarkStart w:id="3341" w:name="P1592228243224"/>
      <w:bookmarkStart w:id="3342" w:name="P15975343224"/>
      <w:bookmarkStart w:id="3343" w:name="P1592223543224"/>
      <w:bookmarkStart w:id="3344" w:name="P1592227143224"/>
      <w:bookmarkStart w:id="3345" w:name="P1592228143224"/>
      <w:bookmarkStart w:id="3346" w:name="P1592223283224"/>
      <w:bookmarkStart w:id="3347" w:name="P1592223183224"/>
      <w:bookmarkStart w:id="3348" w:name="P1592363224"/>
      <w:bookmarkStart w:id="3349" w:name="P159612103224"/>
      <w:bookmarkStart w:id="3350" w:name="P15965163224"/>
      <w:bookmarkStart w:id="3351" w:name="P1592213363224"/>
      <w:bookmarkStart w:id="3352" w:name="P15965263224"/>
      <w:bookmarkStart w:id="3353" w:name="P1592213463224"/>
      <w:bookmarkStart w:id="3354" w:name="P159610123224"/>
      <w:bookmarkStart w:id="3355" w:name="P15910122123224"/>
      <w:bookmarkStart w:id="3356" w:name="P15969123224"/>
      <w:bookmarkStart w:id="3357" w:name="P15910121123224"/>
      <w:bookmarkStart w:id="3358" w:name="P15965523224"/>
      <w:bookmarkStart w:id="3359" w:name="P1592213723224"/>
      <w:bookmarkStart w:id="3360" w:name="P1592217323224"/>
      <w:bookmarkStart w:id="3361" w:name="P1592218323224"/>
      <w:bookmarkStart w:id="3362" w:name="P159610223224"/>
      <w:bookmarkStart w:id="3363" w:name="P15910122223224"/>
      <w:bookmarkStart w:id="3364" w:name="P15969223224"/>
      <w:bookmarkStart w:id="3365" w:name="P15910121223224"/>
      <w:bookmarkStart w:id="3366" w:name="P15965623224"/>
      <w:bookmarkStart w:id="3367" w:name="P1592213823224"/>
      <w:bookmarkStart w:id="3368" w:name="P1592217423224"/>
      <w:bookmarkStart w:id="3369" w:name="P1592218423224"/>
      <w:bookmarkStart w:id="3370" w:name="P15975433224"/>
      <w:bookmarkStart w:id="3371" w:name="P1592223633224"/>
      <w:bookmarkStart w:id="3372" w:name="P1592227233224"/>
      <w:bookmarkStart w:id="3373" w:name="P1592228233224"/>
      <w:bookmarkStart w:id="3374" w:name="P15975333224"/>
      <w:bookmarkStart w:id="3375" w:name="P1592223533224"/>
      <w:bookmarkStart w:id="3376" w:name="P1592227133224"/>
      <w:bookmarkStart w:id="3377" w:name="P1592228133224"/>
      <w:bookmarkStart w:id="3378" w:name="P1592223273224"/>
      <w:bookmarkStart w:id="3379" w:name="P1592223173224"/>
      <w:bookmarkStart w:id="3380" w:name="P1592353224"/>
      <w:bookmarkStart w:id="3381" w:name="P15961293224"/>
      <w:bookmarkStart w:id="3382" w:name="P15965153224"/>
      <w:bookmarkStart w:id="3383" w:name="P1592213353224"/>
      <w:bookmarkStart w:id="3384" w:name="P15965253224"/>
      <w:bookmarkStart w:id="3385" w:name="P1592213453224"/>
      <w:bookmarkStart w:id="3386" w:name="P159610113224"/>
      <w:bookmarkStart w:id="3387" w:name="P15910122113224"/>
      <w:bookmarkStart w:id="3388" w:name="P15969113224"/>
      <w:bookmarkStart w:id="3389" w:name="P15910121113224"/>
      <w:bookmarkStart w:id="3390" w:name="P15965513224"/>
      <w:bookmarkStart w:id="3391" w:name="P1592213713224"/>
      <w:bookmarkStart w:id="3392" w:name="P1592217313224"/>
      <w:bookmarkStart w:id="3393" w:name="P1592218313224"/>
      <w:bookmarkStart w:id="3394" w:name="P159610213224"/>
      <w:bookmarkStart w:id="3395" w:name="P15910122213224"/>
      <w:bookmarkStart w:id="3396" w:name="P15969213224"/>
      <w:bookmarkStart w:id="3397" w:name="P15910121213224"/>
      <w:bookmarkStart w:id="3398" w:name="P15965613224"/>
      <w:bookmarkStart w:id="3399" w:name="P1592213813224"/>
      <w:bookmarkStart w:id="3400" w:name="P1592217413224"/>
      <w:bookmarkStart w:id="3401" w:name="P1592218413224"/>
      <w:bookmarkStart w:id="3402" w:name="P1592223247224"/>
      <w:bookmarkStart w:id="3403" w:name="P1592223147224"/>
      <w:bookmarkStart w:id="3404" w:name="P1592327224"/>
      <w:bookmarkStart w:id="3405" w:name="P15961267224"/>
      <w:bookmarkStart w:id="3406" w:name="P15965127224"/>
      <w:bookmarkStart w:id="3407" w:name="P1592213327224"/>
      <w:bookmarkStart w:id="3408" w:name="P15965227224"/>
      <w:bookmarkStart w:id="3409" w:name="P1592213427224"/>
      <w:bookmarkStart w:id="3410" w:name="P1592223237224"/>
      <w:bookmarkStart w:id="3411" w:name="P1592223137224"/>
      <w:bookmarkStart w:id="3412" w:name="P1592317224"/>
      <w:bookmarkStart w:id="3413" w:name="P15961257224"/>
      <w:bookmarkStart w:id="3414" w:name="P15965117224"/>
      <w:bookmarkStart w:id="3415" w:name="P1592213317224"/>
      <w:bookmarkStart w:id="3416" w:name="P15965217224"/>
      <w:bookmarkStart w:id="3417" w:name="P1592213417224"/>
      <w:bookmarkStart w:id="3418" w:name="P15921011224"/>
      <w:bookmarkStart w:id="3419" w:name="P159612211224"/>
      <w:bookmarkStart w:id="3420" w:name="P1592911224"/>
      <w:bookmarkStart w:id="3421" w:name="P159612111224"/>
      <w:bookmarkStart w:id="3422" w:name="P1592515224"/>
      <w:bookmarkStart w:id="3423" w:name="P159635224"/>
      <w:bookmarkStart w:id="3424" w:name="P1591031224"/>
      <w:bookmarkStart w:id="3425" w:name="P1591131224"/>
      <w:bookmarkStart w:id="3426" w:name="P15910219224"/>
      <w:bookmarkStart w:id="3427" w:name="P15910119224"/>
      <w:bookmarkStart w:id="3428" w:name="P159149224"/>
      <w:bookmarkStart w:id="3429" w:name="P159213239224"/>
      <w:bookmarkStart w:id="3430" w:name="P15910229224"/>
      <w:bookmarkStart w:id="3431" w:name="P15910129224"/>
      <w:bookmarkStart w:id="3432" w:name="P159159224"/>
      <w:bookmarkStart w:id="3433" w:name="P159213249224"/>
      <w:bookmarkStart w:id="3434" w:name="P15929415224"/>
      <w:bookmarkStart w:id="3435" w:name="P15910615224"/>
      <w:bookmarkStart w:id="3436" w:name="P15914215224"/>
      <w:bookmarkStart w:id="3437" w:name="P15915215224"/>
      <w:bookmarkStart w:id="3438" w:name="P15929315224"/>
      <w:bookmarkStart w:id="3439" w:name="P15910515224"/>
      <w:bookmarkStart w:id="3440" w:name="P15914115224"/>
      <w:bookmarkStart w:id="3441" w:name="P15915115224"/>
      <w:bookmarkStart w:id="3442" w:name="P15910255224"/>
      <w:bookmarkStart w:id="3443" w:name="P15910155224"/>
      <w:bookmarkStart w:id="3444" w:name="P159185224"/>
      <w:bookmarkStart w:id="3445" w:name="P159213275224"/>
      <w:bookmarkStart w:id="3446" w:name="P159217135224"/>
      <w:bookmarkStart w:id="3447" w:name="P159225335224"/>
      <w:bookmarkStart w:id="3448" w:name="P159217235224"/>
      <w:bookmarkStart w:id="3449" w:name="P159225435224"/>
      <w:bookmarkStart w:id="3450" w:name="P15929425224"/>
      <w:bookmarkStart w:id="3451" w:name="P15910625224"/>
      <w:bookmarkStart w:id="3452" w:name="P15914225224"/>
      <w:bookmarkStart w:id="3453" w:name="P15915225224"/>
      <w:bookmarkStart w:id="3454" w:name="P15929325224"/>
      <w:bookmarkStart w:id="3455" w:name="P15910525224"/>
      <w:bookmarkStart w:id="3456" w:name="P15914125224"/>
      <w:bookmarkStart w:id="3457" w:name="P15915125224"/>
      <w:bookmarkStart w:id="3458" w:name="P15910265224"/>
      <w:bookmarkStart w:id="3459" w:name="P15910165224"/>
      <w:bookmarkStart w:id="3460" w:name="P159195224"/>
      <w:bookmarkStart w:id="3461" w:name="P159213285224"/>
      <w:bookmarkStart w:id="3462" w:name="P159217145224"/>
      <w:bookmarkStart w:id="3463" w:name="P159225345224"/>
      <w:bookmarkStart w:id="3464" w:name="P159217245224"/>
      <w:bookmarkStart w:id="3465" w:name="P159225445224"/>
      <w:bookmarkStart w:id="3466" w:name="P159232411224"/>
      <w:bookmarkStart w:id="3467" w:name="P1596522411224"/>
      <w:bookmarkStart w:id="3468" w:name="P159231411224"/>
      <w:bookmarkStart w:id="3469" w:name="P1596521411224"/>
      <w:bookmarkStart w:id="3470" w:name="P15929811224"/>
      <w:bookmarkStart w:id="3471" w:name="P159101011224"/>
      <w:bookmarkStart w:id="3472" w:name="P15914611224"/>
      <w:bookmarkStart w:id="3473" w:name="P15915611224"/>
      <w:bookmarkStart w:id="3474" w:name="P1591421211224"/>
      <w:bookmarkStart w:id="3475" w:name="P1591411211224"/>
      <w:bookmarkStart w:id="3476" w:name="P15918211224"/>
      <w:bookmarkStart w:id="3477" w:name="P15921723211224"/>
      <w:bookmarkStart w:id="3478" w:name="P1591422211224"/>
      <w:bookmarkStart w:id="3479" w:name="P1591412211224"/>
      <w:bookmarkStart w:id="3480" w:name="P15919211224"/>
      <w:bookmarkStart w:id="3481" w:name="P15921724211224"/>
      <w:bookmarkStart w:id="3482" w:name="P159232311224"/>
      <w:bookmarkStart w:id="3483" w:name="P1596522311224"/>
      <w:bookmarkStart w:id="3484" w:name="P159231311224"/>
      <w:bookmarkStart w:id="3485" w:name="P1596521311224"/>
      <w:bookmarkStart w:id="3486" w:name="P15929711224"/>
      <w:bookmarkStart w:id="3487" w:name="P15910911224"/>
      <w:bookmarkStart w:id="3488" w:name="P15914511224"/>
      <w:bookmarkStart w:id="3489" w:name="P15915511224"/>
      <w:bookmarkStart w:id="3490" w:name="P1591421111224"/>
      <w:bookmarkStart w:id="3491" w:name="P1591411111224"/>
      <w:bookmarkStart w:id="3492" w:name="P15918111224"/>
      <w:bookmarkStart w:id="3493" w:name="P15921723111224"/>
      <w:bookmarkStart w:id="3494" w:name="P1591422111224"/>
      <w:bookmarkStart w:id="3495" w:name="P1591412111224"/>
      <w:bookmarkStart w:id="3496" w:name="P15919111224"/>
      <w:bookmarkStart w:id="3497" w:name="P15921724111224"/>
      <w:bookmarkStart w:id="3498" w:name="P15929451224"/>
      <w:bookmarkStart w:id="3499" w:name="P15910651224"/>
      <w:bookmarkStart w:id="3500" w:name="P15914251224"/>
      <w:bookmarkStart w:id="3501" w:name="P15915251224"/>
      <w:bookmarkStart w:id="3502" w:name="P15929351224"/>
      <w:bookmarkStart w:id="3503" w:name="P15910551224"/>
      <w:bookmarkStart w:id="3504" w:name="P15914151224"/>
      <w:bookmarkStart w:id="3505" w:name="P15915151224"/>
      <w:bookmarkStart w:id="3506" w:name="P15910291224"/>
      <w:bookmarkStart w:id="3507" w:name="P15910191224"/>
      <w:bookmarkStart w:id="3508" w:name="P159311224"/>
      <w:bookmarkStart w:id="3509" w:name="P1592132111224"/>
      <w:bookmarkStart w:id="3510" w:name="P159217171224"/>
      <w:bookmarkStart w:id="3511" w:name="P159225371224"/>
      <w:bookmarkStart w:id="3512" w:name="P159217271224"/>
      <w:bookmarkStart w:id="3513" w:name="P159225471224"/>
      <w:bookmarkStart w:id="3514" w:name="P1592112131224"/>
      <w:bookmarkStart w:id="3515" w:name="P15925322131224"/>
      <w:bookmarkStart w:id="3516" w:name="P1592111131224"/>
      <w:bookmarkStart w:id="3517" w:name="P15925321131224"/>
      <w:bookmarkStart w:id="3518" w:name="P159217531224"/>
      <w:bookmarkStart w:id="3519" w:name="P159225731224"/>
      <w:bookmarkStart w:id="3520" w:name="P159229331224"/>
      <w:bookmarkStart w:id="3521" w:name="P1592210331224"/>
      <w:bookmarkStart w:id="3522" w:name="P1592112231224"/>
      <w:bookmarkStart w:id="3523" w:name="P15925322231224"/>
      <w:bookmarkStart w:id="3524" w:name="P1592111231224"/>
      <w:bookmarkStart w:id="3525" w:name="P15925321231224"/>
      <w:bookmarkStart w:id="3526" w:name="P159217631224"/>
      <w:bookmarkStart w:id="3527" w:name="P159225831224"/>
      <w:bookmarkStart w:id="3528" w:name="P159229431224"/>
      <w:bookmarkStart w:id="3529" w:name="P1592210431224"/>
      <w:bookmarkStart w:id="3530" w:name="P159232421224"/>
      <w:bookmarkStart w:id="3531" w:name="P1596522421224"/>
      <w:bookmarkStart w:id="3532" w:name="P159231421224"/>
      <w:bookmarkStart w:id="3533" w:name="P1596521421224"/>
      <w:bookmarkStart w:id="3534" w:name="P15929821224"/>
      <w:bookmarkStart w:id="3535" w:name="P159101021224"/>
      <w:bookmarkStart w:id="3536" w:name="P15914621224"/>
      <w:bookmarkStart w:id="3537" w:name="P15915621224"/>
      <w:bookmarkStart w:id="3538" w:name="P1591421221224"/>
      <w:bookmarkStart w:id="3539" w:name="P1591411221224"/>
      <w:bookmarkStart w:id="3540" w:name="P15918221224"/>
      <w:bookmarkStart w:id="3541" w:name="P15921723221224"/>
      <w:bookmarkStart w:id="3542" w:name="P1591422221224"/>
      <w:bookmarkStart w:id="3543" w:name="P1591412221224"/>
      <w:bookmarkStart w:id="3544" w:name="P15919221224"/>
      <w:bookmarkStart w:id="3545" w:name="P15921724221224"/>
      <w:bookmarkStart w:id="3546" w:name="P159232321224"/>
      <w:bookmarkStart w:id="3547" w:name="P1596522321224"/>
      <w:bookmarkStart w:id="3548" w:name="P159231321224"/>
      <w:bookmarkStart w:id="3549" w:name="P1596521321224"/>
      <w:bookmarkStart w:id="3550" w:name="P15929721224"/>
      <w:bookmarkStart w:id="3551" w:name="P15910921224"/>
      <w:bookmarkStart w:id="3552" w:name="P15914521224"/>
      <w:bookmarkStart w:id="3553" w:name="P15915521224"/>
      <w:bookmarkStart w:id="3554" w:name="P1591421121224"/>
      <w:bookmarkStart w:id="3555" w:name="P1591411121224"/>
      <w:bookmarkStart w:id="3556" w:name="P15918121224"/>
      <w:bookmarkStart w:id="3557" w:name="P15921723121224"/>
      <w:bookmarkStart w:id="3558" w:name="P1591422121224"/>
      <w:bookmarkStart w:id="3559" w:name="P1591412121224"/>
      <w:bookmarkStart w:id="3560" w:name="P15919121224"/>
      <w:bookmarkStart w:id="3561" w:name="P15921724121224"/>
      <w:bookmarkStart w:id="3562" w:name="P15929461224"/>
      <w:bookmarkStart w:id="3563" w:name="P15910661224"/>
      <w:bookmarkStart w:id="3564" w:name="P15914261224"/>
      <w:bookmarkStart w:id="3565" w:name="P15915261224"/>
      <w:bookmarkStart w:id="3566" w:name="P15929361224"/>
      <w:bookmarkStart w:id="3567" w:name="P15910561224"/>
      <w:bookmarkStart w:id="3568" w:name="P15914161224"/>
      <w:bookmarkStart w:id="3569" w:name="P15915161224"/>
      <w:bookmarkStart w:id="3570" w:name="P159102101224"/>
      <w:bookmarkStart w:id="3571" w:name="P159101101224"/>
      <w:bookmarkStart w:id="3572" w:name="P159321224"/>
      <w:bookmarkStart w:id="3573" w:name="P1592132121224"/>
      <w:bookmarkStart w:id="3574" w:name="P159217181224"/>
      <w:bookmarkStart w:id="3575" w:name="P159225381224"/>
      <w:bookmarkStart w:id="3576" w:name="P159217281224"/>
      <w:bookmarkStart w:id="3577" w:name="P159225481224"/>
      <w:bookmarkStart w:id="3578" w:name="P1592112141224"/>
      <w:bookmarkStart w:id="3579" w:name="P15925322141224"/>
      <w:bookmarkStart w:id="3580" w:name="P1592111141224"/>
      <w:bookmarkStart w:id="3581" w:name="P15925321141224"/>
      <w:bookmarkStart w:id="3582" w:name="P159217541224"/>
      <w:bookmarkStart w:id="3583" w:name="P159225741224"/>
      <w:bookmarkStart w:id="3584" w:name="P159229341224"/>
      <w:bookmarkStart w:id="3585" w:name="P1592210341224"/>
      <w:bookmarkStart w:id="3586" w:name="P1592112241224"/>
      <w:bookmarkStart w:id="3587" w:name="P15925322241224"/>
      <w:bookmarkStart w:id="3588" w:name="P1592111241224"/>
      <w:bookmarkStart w:id="3589" w:name="P15925321241224"/>
      <w:bookmarkStart w:id="3590" w:name="P159217641224"/>
      <w:bookmarkStart w:id="3591" w:name="P159225841224"/>
      <w:bookmarkStart w:id="3592" w:name="P159229441224"/>
      <w:bookmarkStart w:id="3593" w:name="P1592210441224"/>
      <w:bookmarkStart w:id="3594" w:name="P1592223244624"/>
      <w:bookmarkStart w:id="3595" w:name="P1592223144624"/>
      <w:bookmarkStart w:id="3596" w:name="P1592324624"/>
      <w:bookmarkStart w:id="3597" w:name="P15961264624"/>
      <w:bookmarkStart w:id="3598" w:name="P15965124624"/>
      <w:bookmarkStart w:id="3599" w:name="P1592213324624"/>
      <w:bookmarkStart w:id="3600" w:name="P15965224624"/>
      <w:bookmarkStart w:id="3601" w:name="P1592213424624"/>
      <w:bookmarkStart w:id="3602" w:name="P1592223234624"/>
      <w:bookmarkStart w:id="3603" w:name="P1592223134624"/>
      <w:bookmarkStart w:id="3604" w:name="P1592314624"/>
      <w:bookmarkStart w:id="3605" w:name="P15961254624"/>
      <w:bookmarkStart w:id="3606" w:name="P15965114624"/>
      <w:bookmarkStart w:id="3607" w:name="P1592213314624"/>
      <w:bookmarkStart w:id="3608" w:name="P15965214624"/>
      <w:bookmarkStart w:id="3609" w:name="P1592213414624"/>
      <w:bookmarkStart w:id="3610" w:name="P1592108624"/>
      <w:bookmarkStart w:id="3611" w:name="P15961228624"/>
      <w:bookmarkStart w:id="3612" w:name="P159298624"/>
      <w:bookmarkStart w:id="3613" w:name="P15961218624"/>
      <w:bookmarkStart w:id="3614" w:name="P1592512624"/>
      <w:bookmarkStart w:id="3615" w:name="P159632624"/>
      <w:bookmarkStart w:id="3616" w:name="P1591010624"/>
      <w:bookmarkStart w:id="3617" w:name="P1591110624"/>
      <w:bookmarkStart w:id="3618" w:name="P15910216624"/>
      <w:bookmarkStart w:id="3619" w:name="P15910116624"/>
      <w:bookmarkStart w:id="3620" w:name="P159146624"/>
      <w:bookmarkStart w:id="3621" w:name="P159213236624"/>
      <w:bookmarkStart w:id="3622" w:name="P15910226624"/>
      <w:bookmarkStart w:id="3623" w:name="P15910126624"/>
      <w:bookmarkStart w:id="3624" w:name="P159156624"/>
      <w:bookmarkStart w:id="3625" w:name="P159213246624"/>
      <w:bookmarkStart w:id="3626" w:name="P15929412624"/>
      <w:bookmarkStart w:id="3627" w:name="P15910612624"/>
      <w:bookmarkStart w:id="3628" w:name="P15914212624"/>
      <w:bookmarkStart w:id="3629" w:name="P15915212624"/>
      <w:bookmarkStart w:id="3630" w:name="P15929312624"/>
      <w:bookmarkStart w:id="3631" w:name="P15910512624"/>
      <w:bookmarkStart w:id="3632" w:name="P15914112624"/>
      <w:bookmarkStart w:id="3633" w:name="P15915112624"/>
      <w:bookmarkStart w:id="3634" w:name="P15910252624"/>
      <w:bookmarkStart w:id="3635" w:name="P15910152624"/>
      <w:bookmarkStart w:id="3636" w:name="P159182624"/>
      <w:bookmarkStart w:id="3637" w:name="P159213272624"/>
      <w:bookmarkStart w:id="3638" w:name="P159217132624"/>
      <w:bookmarkStart w:id="3639" w:name="P159225332624"/>
      <w:bookmarkStart w:id="3640" w:name="P159217232624"/>
      <w:bookmarkStart w:id="3641" w:name="P159225432624"/>
      <w:bookmarkStart w:id="3642" w:name="P15929422624"/>
      <w:bookmarkStart w:id="3643" w:name="P15910622624"/>
      <w:bookmarkStart w:id="3644" w:name="P15914222624"/>
      <w:bookmarkStart w:id="3645" w:name="P15915222624"/>
      <w:bookmarkStart w:id="3646" w:name="P15929322624"/>
      <w:bookmarkStart w:id="3647" w:name="P15910522624"/>
      <w:bookmarkStart w:id="3648" w:name="P15914122624"/>
      <w:bookmarkStart w:id="3649" w:name="P15915122624"/>
      <w:bookmarkStart w:id="3650" w:name="P15910262624"/>
      <w:bookmarkStart w:id="3651" w:name="P15910162624"/>
      <w:bookmarkStart w:id="3652" w:name="P159192624"/>
      <w:bookmarkStart w:id="3653" w:name="P159213282624"/>
      <w:bookmarkStart w:id="3654" w:name="P159217142624"/>
      <w:bookmarkStart w:id="3655" w:name="P159225342624"/>
      <w:bookmarkStart w:id="3656" w:name="P159217242624"/>
      <w:bookmarkStart w:id="3657" w:name="P159225442624"/>
      <w:bookmarkStart w:id="3658" w:name="P1592223243624"/>
      <w:bookmarkStart w:id="3659" w:name="P1592223143624"/>
      <w:bookmarkStart w:id="3660" w:name="P1592323624"/>
      <w:bookmarkStart w:id="3661" w:name="P15961263624"/>
      <w:bookmarkStart w:id="3662" w:name="P15965123624"/>
      <w:bookmarkStart w:id="3663" w:name="P1592213323624"/>
      <w:bookmarkStart w:id="3664" w:name="P15965223624"/>
      <w:bookmarkStart w:id="3665" w:name="P1592213423624"/>
      <w:bookmarkStart w:id="3666" w:name="P1592223233624"/>
      <w:bookmarkStart w:id="3667" w:name="P1592223133624"/>
      <w:bookmarkStart w:id="3668" w:name="P1592313624"/>
      <w:bookmarkStart w:id="3669" w:name="P15961253624"/>
      <w:bookmarkStart w:id="3670" w:name="P15965113624"/>
      <w:bookmarkStart w:id="3671" w:name="P1592213313624"/>
      <w:bookmarkStart w:id="3672" w:name="P15965213624"/>
      <w:bookmarkStart w:id="3673" w:name="P1592213413624"/>
      <w:bookmarkStart w:id="3674" w:name="P1592107624"/>
      <w:bookmarkStart w:id="3675" w:name="P15961227624"/>
      <w:bookmarkStart w:id="3676" w:name="P159297624"/>
      <w:bookmarkStart w:id="3677" w:name="P15961217624"/>
      <w:bookmarkStart w:id="3678" w:name="P1592511624"/>
      <w:bookmarkStart w:id="3679" w:name="P159631624"/>
      <w:bookmarkStart w:id="3680" w:name="P159109624"/>
      <w:bookmarkStart w:id="3681" w:name="P159119624"/>
      <w:bookmarkStart w:id="3682" w:name="P15910215624"/>
      <w:bookmarkStart w:id="3683" w:name="P15910115624"/>
      <w:bookmarkStart w:id="3684" w:name="P159145624"/>
      <w:bookmarkStart w:id="3685" w:name="P159213235624"/>
      <w:bookmarkStart w:id="3686" w:name="P15910225624"/>
      <w:bookmarkStart w:id="3687" w:name="P15910125624"/>
      <w:bookmarkStart w:id="3688" w:name="P159155624"/>
      <w:bookmarkStart w:id="3689" w:name="P159213245624"/>
      <w:bookmarkStart w:id="3690" w:name="P15929411624"/>
      <w:bookmarkStart w:id="3691" w:name="P15910611624"/>
      <w:bookmarkStart w:id="3692" w:name="P15914211624"/>
      <w:bookmarkStart w:id="3693" w:name="P15915211624"/>
      <w:bookmarkStart w:id="3694" w:name="P15929311624"/>
      <w:bookmarkStart w:id="3695" w:name="P15910511624"/>
      <w:bookmarkStart w:id="3696" w:name="P15914111624"/>
      <w:bookmarkStart w:id="3697" w:name="P15915111624"/>
      <w:bookmarkStart w:id="3698" w:name="P15910251624"/>
      <w:bookmarkStart w:id="3699" w:name="P15910151624"/>
      <w:bookmarkStart w:id="3700" w:name="P159181624"/>
      <w:bookmarkStart w:id="3701" w:name="P159213271624"/>
      <w:bookmarkStart w:id="3702" w:name="P159217131624"/>
      <w:bookmarkStart w:id="3703" w:name="P159225331624"/>
      <w:bookmarkStart w:id="3704" w:name="P159217231624"/>
      <w:bookmarkStart w:id="3705" w:name="P159225431624"/>
      <w:bookmarkStart w:id="3706" w:name="P15929421624"/>
      <w:bookmarkStart w:id="3707" w:name="P15910621624"/>
      <w:bookmarkStart w:id="3708" w:name="P15914221624"/>
      <w:bookmarkStart w:id="3709" w:name="P15915221624"/>
      <w:bookmarkStart w:id="3710" w:name="P15929321624"/>
      <w:bookmarkStart w:id="3711" w:name="P15910521624"/>
      <w:bookmarkStart w:id="3712" w:name="P15914121624"/>
      <w:bookmarkStart w:id="3713" w:name="P15915121624"/>
      <w:bookmarkStart w:id="3714" w:name="P15910261624"/>
      <w:bookmarkStart w:id="3715" w:name="P15910161624"/>
      <w:bookmarkStart w:id="3716" w:name="P159191624"/>
      <w:bookmarkStart w:id="3717" w:name="P159213281624"/>
      <w:bookmarkStart w:id="3718" w:name="P159217141624"/>
      <w:bookmarkStart w:id="3719" w:name="P159225341624"/>
      <w:bookmarkStart w:id="3720" w:name="P159217241624"/>
      <w:bookmarkStart w:id="3721" w:name="P159225441624"/>
      <w:bookmarkStart w:id="3722" w:name="P15921041024"/>
      <w:bookmarkStart w:id="3723" w:name="P159612241024"/>
      <w:bookmarkStart w:id="3724" w:name="P1592941024"/>
      <w:bookmarkStart w:id="3725" w:name="P159612141024"/>
      <w:bookmarkStart w:id="3726" w:name="P1592581024"/>
      <w:bookmarkStart w:id="3727" w:name="P1596101024"/>
      <w:bookmarkStart w:id="3728" w:name="P1591061024"/>
      <w:bookmarkStart w:id="3729" w:name="P1591161024"/>
      <w:bookmarkStart w:id="3730" w:name="P159102121024"/>
      <w:bookmarkStart w:id="3731" w:name="P159101121024"/>
      <w:bookmarkStart w:id="3732" w:name="P1591421024"/>
      <w:bookmarkStart w:id="3733" w:name="P1592132321024"/>
      <w:bookmarkStart w:id="3734" w:name="P159102221024"/>
      <w:bookmarkStart w:id="3735" w:name="P159101221024"/>
      <w:bookmarkStart w:id="3736" w:name="P1591521024"/>
      <w:bookmarkStart w:id="3737" w:name="P1592132421024"/>
      <w:bookmarkStart w:id="3738" w:name="P15921031024"/>
      <w:bookmarkStart w:id="3739" w:name="P159612231024"/>
      <w:bookmarkStart w:id="3740" w:name="P1592931024"/>
      <w:bookmarkStart w:id="3741" w:name="P159612131024"/>
      <w:bookmarkStart w:id="3742" w:name="P1592571024"/>
      <w:bookmarkStart w:id="3743" w:name="P159691024"/>
      <w:bookmarkStart w:id="3744" w:name="P1591051024"/>
      <w:bookmarkStart w:id="3745" w:name="P1591151024"/>
      <w:bookmarkStart w:id="3746" w:name="P159102111024"/>
      <w:bookmarkStart w:id="3747" w:name="P159101111024"/>
      <w:bookmarkStart w:id="3748" w:name="P1591411024"/>
      <w:bookmarkStart w:id="3749" w:name="P1592132311024"/>
      <w:bookmarkStart w:id="3750" w:name="P159102211024"/>
      <w:bookmarkStart w:id="3751" w:name="P159101211024"/>
      <w:bookmarkStart w:id="3752" w:name="P1591511024"/>
      <w:bookmarkStart w:id="3753" w:name="P1592132411024"/>
      <w:bookmarkStart w:id="3754" w:name="P1592543224"/>
      <w:bookmarkStart w:id="3755" w:name="P159663224"/>
      <w:bookmarkStart w:id="3756" w:name="P1591023224"/>
      <w:bookmarkStart w:id="3757" w:name="P1591123224"/>
      <w:bookmarkStart w:id="3758" w:name="P1592533224"/>
      <w:bookmarkStart w:id="3759" w:name="P159653224"/>
      <w:bookmarkStart w:id="3760" w:name="P1591013224"/>
      <w:bookmarkStart w:id="3761" w:name="P1591113224"/>
      <w:bookmarkStart w:id="3762" w:name="P159623624"/>
      <w:bookmarkStart w:id="3763" w:name="P159613624"/>
      <w:bookmarkStart w:id="3764" w:name="P1593624"/>
      <w:bookmarkStart w:id="3765" w:name="P1592222024"/>
      <w:bookmarkStart w:id="3766" w:name="P15921311624"/>
      <w:bookmarkStart w:id="3767" w:name="P15922131624"/>
      <w:bookmarkStart w:id="3768" w:name="P15921321624"/>
      <w:bookmarkStart w:id="3769" w:name="P15922141624"/>
      <w:bookmarkStart w:id="3770" w:name="P15921811224"/>
      <w:bookmarkStart w:id="3771" w:name="P159622211224"/>
      <w:bookmarkStart w:id="3772" w:name="P15921711224"/>
      <w:bookmarkStart w:id="3773" w:name="P159622111224"/>
      <w:bookmarkStart w:id="3774" w:name="P15921351224"/>
      <w:bookmarkStart w:id="3775" w:name="P15922171224"/>
      <w:bookmarkStart w:id="3776" w:name="P15922531224"/>
      <w:bookmarkStart w:id="3777" w:name="P15922631224"/>
      <w:bookmarkStart w:id="3778" w:name="P15921821224"/>
      <w:bookmarkStart w:id="3779" w:name="P159622221224"/>
      <w:bookmarkStart w:id="3780" w:name="P15921721224"/>
      <w:bookmarkStart w:id="3781" w:name="P159622121224"/>
      <w:bookmarkStart w:id="3782" w:name="P15921361224"/>
      <w:bookmarkStart w:id="3783" w:name="P15922181224"/>
      <w:bookmarkStart w:id="3784" w:name="P15922541224"/>
      <w:bookmarkStart w:id="3785" w:name="P15922641224"/>
      <w:bookmarkStart w:id="3786" w:name="P159611241824"/>
      <w:bookmarkStart w:id="3787" w:name="P159611141824"/>
      <w:bookmarkStart w:id="3788" w:name="P15921121824"/>
      <w:bookmarkStart w:id="3789" w:name="P15962261824"/>
      <w:bookmarkStart w:id="3790" w:name="P159253121824"/>
      <w:bookmarkStart w:id="3791" w:name="P1592131321824"/>
      <w:bookmarkStart w:id="3792" w:name="P159253221824"/>
      <w:bookmarkStart w:id="3793" w:name="P1592131421824"/>
      <w:bookmarkStart w:id="3794" w:name="P159611231824"/>
      <w:bookmarkStart w:id="3795" w:name="P159611131824"/>
      <w:bookmarkStart w:id="3796" w:name="P15921111824"/>
      <w:bookmarkStart w:id="3797" w:name="P15962251824"/>
      <w:bookmarkStart w:id="3798" w:name="P159253111824"/>
      <w:bookmarkStart w:id="3799" w:name="P1592131311824"/>
      <w:bookmarkStart w:id="3800" w:name="P159253211824"/>
      <w:bookmarkStart w:id="3801" w:name="P1592131411824"/>
      <w:bookmarkStart w:id="3802" w:name="P1592185824"/>
      <w:bookmarkStart w:id="3803" w:name="P15962225824"/>
      <w:bookmarkStart w:id="3804" w:name="P1592175824"/>
      <w:bookmarkStart w:id="3805" w:name="P15962215824"/>
      <w:bookmarkStart w:id="3806" w:name="P1592139824"/>
      <w:bookmarkStart w:id="3807" w:name="P15922111824"/>
      <w:bookmarkStart w:id="3808" w:name="P1592257824"/>
      <w:bookmarkStart w:id="3809" w:name="P1592267824"/>
      <w:bookmarkStart w:id="3810" w:name="P159621213824"/>
      <w:bookmarkStart w:id="3811" w:name="P159621113824"/>
      <w:bookmarkStart w:id="3812" w:name="P1592293824"/>
      <w:bookmarkStart w:id="3813" w:name="P159214233824"/>
      <w:bookmarkStart w:id="3814" w:name="P159621223824"/>
      <w:bookmarkStart w:id="3815" w:name="P159621123824"/>
      <w:bookmarkStart w:id="3816" w:name="P15922103824"/>
      <w:bookmarkStart w:id="3817" w:name="P159214243824"/>
      <w:bookmarkStart w:id="3818" w:name="P159611242824"/>
      <w:bookmarkStart w:id="3819" w:name="P159611142824"/>
      <w:bookmarkStart w:id="3820" w:name="P15921122824"/>
      <w:bookmarkStart w:id="3821" w:name="P15962262824"/>
      <w:bookmarkStart w:id="3822" w:name="P159253122824"/>
      <w:bookmarkStart w:id="3823" w:name="P1592131322824"/>
      <w:bookmarkStart w:id="3824" w:name="P159253222824"/>
      <w:bookmarkStart w:id="3825" w:name="P1592131422824"/>
      <w:bookmarkStart w:id="3826" w:name="P159611232824"/>
      <w:bookmarkStart w:id="3827" w:name="P159611132824"/>
      <w:bookmarkStart w:id="3828" w:name="P15921112824"/>
      <w:bookmarkStart w:id="3829" w:name="P15962252824"/>
      <w:bookmarkStart w:id="3830" w:name="P159253112824"/>
      <w:bookmarkStart w:id="3831" w:name="P1592131312824"/>
      <w:bookmarkStart w:id="3832" w:name="P159253212824"/>
      <w:bookmarkStart w:id="3833" w:name="P1592131412824"/>
      <w:bookmarkStart w:id="3834" w:name="P1592186824"/>
      <w:bookmarkStart w:id="3835" w:name="P15962226824"/>
      <w:bookmarkStart w:id="3836" w:name="P1592176824"/>
      <w:bookmarkStart w:id="3837" w:name="P15962216824"/>
      <w:bookmarkStart w:id="3838" w:name="P15921310824"/>
      <w:bookmarkStart w:id="3839" w:name="P15922112824"/>
      <w:bookmarkStart w:id="3840" w:name="P1592258824"/>
      <w:bookmarkStart w:id="3841" w:name="P1592268824"/>
      <w:bookmarkStart w:id="3842" w:name="P159621214824"/>
      <w:bookmarkStart w:id="3843" w:name="P159621114824"/>
      <w:bookmarkStart w:id="3844" w:name="P1592294824"/>
      <w:bookmarkStart w:id="3845" w:name="P159214234824"/>
      <w:bookmarkStart w:id="3846" w:name="P159621224824"/>
      <w:bookmarkStart w:id="3847" w:name="P159621124824"/>
      <w:bookmarkStart w:id="3848" w:name="P15922104824"/>
      <w:bookmarkStart w:id="3849" w:name="P159214244824"/>
      <w:bookmarkStart w:id="3850" w:name="P159713441424"/>
      <w:bookmarkStart w:id="3851" w:name="P159611641424"/>
      <w:bookmarkStart w:id="3852" w:name="P159615241424"/>
      <w:bookmarkStart w:id="3853" w:name="P159616241424"/>
      <w:bookmarkStart w:id="3854" w:name="P159713341424"/>
      <w:bookmarkStart w:id="3855" w:name="P159611541424"/>
      <w:bookmarkStart w:id="3856" w:name="P159615141424"/>
      <w:bookmarkStart w:id="3857" w:name="P159616141424"/>
      <w:bookmarkStart w:id="3858" w:name="P159611281424"/>
      <w:bookmarkStart w:id="3859" w:name="P159611181424"/>
      <w:bookmarkStart w:id="3860" w:name="P15921161424"/>
      <w:bookmarkStart w:id="3861" w:name="P159622101424"/>
      <w:bookmarkStart w:id="3862" w:name="P159253161424"/>
      <w:bookmarkStart w:id="3863" w:name="P1592131361424"/>
      <w:bookmarkStart w:id="3864" w:name="P159253261424"/>
      <w:bookmarkStart w:id="3865" w:name="P1592131461424"/>
      <w:bookmarkStart w:id="3866" w:name="P159258121424"/>
      <w:bookmarkStart w:id="3867" w:name="P15910222121424"/>
      <w:bookmarkStart w:id="3868" w:name="P159257121424"/>
      <w:bookmarkStart w:id="3869" w:name="P15910221121424"/>
      <w:bookmarkStart w:id="3870" w:name="P159253521424"/>
      <w:bookmarkStart w:id="3871" w:name="P1592131721424"/>
      <w:bookmarkStart w:id="3872" w:name="P1592135321424"/>
      <w:bookmarkStart w:id="3873" w:name="P1592136321424"/>
      <w:bookmarkStart w:id="3874" w:name="P159258221424"/>
      <w:bookmarkStart w:id="3875" w:name="P15910222221424"/>
      <w:bookmarkStart w:id="3876" w:name="P159257221424"/>
      <w:bookmarkStart w:id="3877" w:name="P15910221221424"/>
      <w:bookmarkStart w:id="3878" w:name="P159253621424"/>
      <w:bookmarkStart w:id="3879" w:name="P1592131821424"/>
      <w:bookmarkStart w:id="3880" w:name="P1592135421424"/>
      <w:bookmarkStart w:id="3881" w:name="P1592136421424"/>
      <w:bookmarkStart w:id="3882" w:name="P159713431424"/>
      <w:bookmarkStart w:id="3883" w:name="P159611631424"/>
      <w:bookmarkStart w:id="3884" w:name="P159615231424"/>
      <w:bookmarkStart w:id="3885" w:name="P159616231424"/>
      <w:bookmarkStart w:id="3886" w:name="P159713331424"/>
      <w:bookmarkStart w:id="3887" w:name="P159611531424"/>
      <w:bookmarkStart w:id="3888" w:name="P159615131424"/>
      <w:bookmarkStart w:id="3889" w:name="P159616131424"/>
      <w:bookmarkStart w:id="3890" w:name="P159611271424"/>
      <w:bookmarkStart w:id="3891" w:name="P159611171424"/>
      <w:bookmarkStart w:id="3892" w:name="P15921151424"/>
      <w:bookmarkStart w:id="3893" w:name="P15962291424"/>
      <w:bookmarkStart w:id="3894" w:name="P159253151424"/>
      <w:bookmarkStart w:id="3895" w:name="P1592131351424"/>
      <w:bookmarkStart w:id="3896" w:name="P159253251424"/>
      <w:bookmarkStart w:id="3897" w:name="P1592131451424"/>
      <w:bookmarkStart w:id="3898" w:name="P159258111424"/>
      <w:bookmarkStart w:id="3899" w:name="P15910222111424"/>
      <w:bookmarkStart w:id="3900" w:name="P159257111424"/>
      <w:bookmarkStart w:id="3901" w:name="P15910221111424"/>
      <w:bookmarkStart w:id="3902" w:name="P159253511424"/>
      <w:bookmarkStart w:id="3903" w:name="P1592131711424"/>
      <w:bookmarkStart w:id="3904" w:name="P1592135311424"/>
      <w:bookmarkStart w:id="3905" w:name="P1592136311424"/>
      <w:bookmarkStart w:id="3906" w:name="P159258211424"/>
      <w:bookmarkStart w:id="3907" w:name="P15910222211424"/>
      <w:bookmarkStart w:id="3908" w:name="P159257211424"/>
      <w:bookmarkStart w:id="3909" w:name="P15910221211424"/>
      <w:bookmarkStart w:id="3910" w:name="P159253611424"/>
      <w:bookmarkStart w:id="3911" w:name="P1592131811424"/>
      <w:bookmarkStart w:id="3912" w:name="P1592135411424"/>
      <w:bookmarkStart w:id="3913" w:name="P1592136411424"/>
      <w:bookmarkStart w:id="3914" w:name="P159611245424"/>
      <w:bookmarkStart w:id="3915" w:name="P159611145424"/>
      <w:bookmarkStart w:id="3916" w:name="P15921125424"/>
      <w:bookmarkStart w:id="3917" w:name="P15962265424"/>
      <w:bookmarkStart w:id="3918" w:name="P159253125424"/>
      <w:bookmarkStart w:id="3919" w:name="P1592131325424"/>
      <w:bookmarkStart w:id="3920" w:name="P159253225424"/>
      <w:bookmarkStart w:id="3921" w:name="P1592131425424"/>
      <w:bookmarkStart w:id="3922" w:name="P159611235424"/>
      <w:bookmarkStart w:id="3923" w:name="P159611135424"/>
      <w:bookmarkStart w:id="3924" w:name="P15921115424"/>
      <w:bookmarkStart w:id="3925" w:name="P15962255424"/>
      <w:bookmarkStart w:id="3926" w:name="P159253115424"/>
      <w:bookmarkStart w:id="3927" w:name="P1592131315424"/>
      <w:bookmarkStart w:id="3928" w:name="P159253215424"/>
      <w:bookmarkStart w:id="3929" w:name="P1592131415424"/>
      <w:bookmarkStart w:id="3930" w:name="P1592189424"/>
      <w:bookmarkStart w:id="3931" w:name="P15962229424"/>
      <w:bookmarkStart w:id="3932" w:name="P1592179424"/>
      <w:bookmarkStart w:id="3933" w:name="P15962219424"/>
      <w:bookmarkStart w:id="3934" w:name="P15921331424"/>
      <w:bookmarkStart w:id="3935" w:name="P15922115424"/>
      <w:bookmarkStart w:id="3936" w:name="P15922511424"/>
      <w:bookmarkStart w:id="3937" w:name="P15922611424"/>
      <w:bookmarkStart w:id="3938" w:name="P159621217424"/>
      <w:bookmarkStart w:id="3939" w:name="P159621117424"/>
      <w:bookmarkStart w:id="3940" w:name="P1592297424"/>
      <w:bookmarkStart w:id="3941" w:name="P159214237424"/>
      <w:bookmarkStart w:id="3942" w:name="P159621227424"/>
      <w:bookmarkStart w:id="3943" w:name="P159621127424"/>
      <w:bookmarkStart w:id="3944" w:name="P15922107424"/>
      <w:bookmarkStart w:id="3945" w:name="P159214247424"/>
      <w:bookmarkStart w:id="3946" w:name="P159723413424"/>
      <w:bookmarkStart w:id="3947" w:name="P159621613424"/>
      <w:bookmarkStart w:id="3948" w:name="P159625213424"/>
      <w:bookmarkStart w:id="3949" w:name="P159626213424"/>
      <w:bookmarkStart w:id="3950" w:name="P159723313424"/>
      <w:bookmarkStart w:id="3951" w:name="P159621513424"/>
      <w:bookmarkStart w:id="3952" w:name="P159625113424"/>
      <w:bookmarkStart w:id="3953" w:name="P159626113424"/>
      <w:bookmarkStart w:id="3954" w:name="P159621253424"/>
      <w:bookmarkStart w:id="3955" w:name="P159621153424"/>
      <w:bookmarkStart w:id="3956" w:name="P15922313424"/>
      <w:bookmarkStart w:id="3957" w:name="P159214273424"/>
      <w:bookmarkStart w:id="3958" w:name="P159263133424"/>
      <w:bookmarkStart w:id="3959" w:name="P1592141333424"/>
      <w:bookmarkStart w:id="3960" w:name="P159263233424"/>
      <w:bookmarkStart w:id="3961" w:name="P1592141433424"/>
      <w:bookmarkStart w:id="3962" w:name="P159723423424"/>
      <w:bookmarkStart w:id="3963" w:name="P159621623424"/>
      <w:bookmarkStart w:id="3964" w:name="P159625223424"/>
      <w:bookmarkStart w:id="3965" w:name="P159626223424"/>
      <w:bookmarkStart w:id="3966" w:name="P159723323424"/>
      <w:bookmarkStart w:id="3967" w:name="P159621523424"/>
      <w:bookmarkStart w:id="3968" w:name="P159625123424"/>
      <w:bookmarkStart w:id="3969" w:name="P159626123424"/>
      <w:bookmarkStart w:id="3970" w:name="P159621263424"/>
      <w:bookmarkStart w:id="3971" w:name="P159621163424"/>
      <w:bookmarkStart w:id="3972" w:name="P15922323424"/>
      <w:bookmarkStart w:id="3973" w:name="P159214283424"/>
      <w:bookmarkStart w:id="3974" w:name="P159263143424"/>
      <w:bookmarkStart w:id="3975" w:name="P1592141343424"/>
      <w:bookmarkStart w:id="3976" w:name="P159263243424"/>
      <w:bookmarkStart w:id="3977" w:name="P1592141443424"/>
      <w:bookmarkStart w:id="3978" w:name="P159713442424"/>
      <w:bookmarkStart w:id="3979" w:name="P159611642424"/>
      <w:bookmarkStart w:id="3980" w:name="P159615242424"/>
      <w:bookmarkStart w:id="3981" w:name="P159616242424"/>
      <w:bookmarkStart w:id="3982" w:name="P159713342424"/>
      <w:bookmarkStart w:id="3983" w:name="P159611542424"/>
      <w:bookmarkStart w:id="3984" w:name="P159615142424"/>
      <w:bookmarkStart w:id="3985" w:name="P159616142424"/>
      <w:bookmarkStart w:id="3986" w:name="P159611282424"/>
      <w:bookmarkStart w:id="3987" w:name="P159611182424"/>
      <w:bookmarkStart w:id="3988" w:name="P15921162424"/>
      <w:bookmarkStart w:id="3989" w:name="P159622102424"/>
      <w:bookmarkStart w:id="3990" w:name="P159253162424"/>
      <w:bookmarkStart w:id="3991" w:name="P1592131362424"/>
      <w:bookmarkStart w:id="3992" w:name="P159253262424"/>
      <w:bookmarkStart w:id="3993" w:name="P1592131462424"/>
      <w:bookmarkStart w:id="3994" w:name="P159258122424"/>
      <w:bookmarkStart w:id="3995" w:name="P15910222122424"/>
      <w:bookmarkStart w:id="3996" w:name="P159257122424"/>
      <w:bookmarkStart w:id="3997" w:name="P15910221122424"/>
      <w:bookmarkStart w:id="3998" w:name="P159253522424"/>
      <w:bookmarkStart w:id="3999" w:name="P1592131722424"/>
      <w:bookmarkStart w:id="4000" w:name="P1592135322424"/>
      <w:bookmarkStart w:id="4001" w:name="P1592136322424"/>
      <w:bookmarkStart w:id="4002" w:name="P159258222424"/>
      <w:bookmarkStart w:id="4003" w:name="P15910222222424"/>
      <w:bookmarkStart w:id="4004" w:name="P159257222424"/>
      <w:bookmarkStart w:id="4005" w:name="P15910221222424"/>
      <w:bookmarkStart w:id="4006" w:name="P159253622424"/>
      <w:bookmarkStart w:id="4007" w:name="P1592131822424"/>
      <w:bookmarkStart w:id="4008" w:name="P1592135422424"/>
      <w:bookmarkStart w:id="4009" w:name="P1592136422424"/>
      <w:bookmarkStart w:id="4010" w:name="P159713432424"/>
      <w:bookmarkStart w:id="4011" w:name="P159611632424"/>
      <w:bookmarkStart w:id="4012" w:name="P159615232424"/>
      <w:bookmarkStart w:id="4013" w:name="P159616232424"/>
      <w:bookmarkStart w:id="4014" w:name="P159713332424"/>
      <w:bookmarkStart w:id="4015" w:name="P159611532424"/>
      <w:bookmarkStart w:id="4016" w:name="P159615132424"/>
      <w:bookmarkStart w:id="4017" w:name="P159616132424"/>
      <w:bookmarkStart w:id="4018" w:name="P159611272424"/>
      <w:bookmarkStart w:id="4019" w:name="P159611172424"/>
      <w:bookmarkStart w:id="4020" w:name="P15921152424"/>
      <w:bookmarkStart w:id="4021" w:name="P15962292424"/>
      <w:bookmarkStart w:id="4022" w:name="P159253152424"/>
      <w:bookmarkStart w:id="4023" w:name="P1592131352424"/>
      <w:bookmarkStart w:id="4024" w:name="P159253252424"/>
      <w:bookmarkStart w:id="4025" w:name="P1592131452424"/>
      <w:bookmarkStart w:id="4026" w:name="P159258112424"/>
      <w:bookmarkStart w:id="4027" w:name="P15910222112424"/>
      <w:bookmarkStart w:id="4028" w:name="P159257112424"/>
      <w:bookmarkStart w:id="4029" w:name="P15910221112424"/>
      <w:bookmarkStart w:id="4030" w:name="P159253512424"/>
      <w:bookmarkStart w:id="4031" w:name="P1592131712424"/>
      <w:bookmarkStart w:id="4032" w:name="P1592135312424"/>
      <w:bookmarkStart w:id="4033" w:name="P1592136312424"/>
      <w:bookmarkStart w:id="4034" w:name="P159258212424"/>
      <w:bookmarkStart w:id="4035" w:name="P15910222212424"/>
      <w:bookmarkStart w:id="4036" w:name="P159257212424"/>
      <w:bookmarkStart w:id="4037" w:name="P15910221212424"/>
      <w:bookmarkStart w:id="4038" w:name="P159253612424"/>
      <w:bookmarkStart w:id="4039" w:name="P1592131812424"/>
      <w:bookmarkStart w:id="4040" w:name="P1592135412424"/>
      <w:bookmarkStart w:id="4041" w:name="P1592136412424"/>
      <w:bookmarkStart w:id="4042" w:name="P159611246424"/>
      <w:bookmarkStart w:id="4043" w:name="P159611146424"/>
      <w:bookmarkStart w:id="4044" w:name="P15921126424"/>
      <w:bookmarkStart w:id="4045" w:name="P15962266424"/>
      <w:bookmarkStart w:id="4046" w:name="P159253126424"/>
      <w:bookmarkStart w:id="4047" w:name="P1592131326424"/>
      <w:bookmarkStart w:id="4048" w:name="P159253226424"/>
      <w:bookmarkStart w:id="4049" w:name="P1592131426424"/>
      <w:bookmarkStart w:id="4050" w:name="P159611236424"/>
      <w:bookmarkStart w:id="4051" w:name="P159611136424"/>
      <w:bookmarkStart w:id="4052" w:name="P15921116424"/>
      <w:bookmarkStart w:id="4053" w:name="P15962256424"/>
      <w:bookmarkStart w:id="4054" w:name="P159253116424"/>
      <w:bookmarkStart w:id="4055" w:name="P1592131316424"/>
      <w:bookmarkStart w:id="4056" w:name="P159253216424"/>
      <w:bookmarkStart w:id="4057" w:name="P1592131416424"/>
      <w:bookmarkStart w:id="4058" w:name="P15921810424"/>
      <w:bookmarkStart w:id="4059" w:name="P159622210424"/>
      <w:bookmarkStart w:id="4060" w:name="P15921710424"/>
      <w:bookmarkStart w:id="4061" w:name="P159622110424"/>
      <w:bookmarkStart w:id="4062" w:name="P15921332424"/>
      <w:bookmarkStart w:id="4063" w:name="P15922116424"/>
      <w:bookmarkStart w:id="4064" w:name="P15922512424"/>
      <w:bookmarkStart w:id="4065" w:name="P15922612424"/>
      <w:bookmarkStart w:id="4066" w:name="P159621218424"/>
      <w:bookmarkStart w:id="4067" w:name="P159621118424"/>
      <w:bookmarkStart w:id="4068" w:name="P1592298424"/>
      <w:bookmarkStart w:id="4069" w:name="P159214238424"/>
      <w:bookmarkStart w:id="4070" w:name="P159621228424"/>
      <w:bookmarkStart w:id="4071" w:name="P159621128424"/>
      <w:bookmarkStart w:id="4072" w:name="P15922108424"/>
      <w:bookmarkStart w:id="4073" w:name="P159214248424"/>
      <w:bookmarkStart w:id="4074" w:name="P159723414424"/>
      <w:bookmarkStart w:id="4075" w:name="P159621614424"/>
      <w:bookmarkStart w:id="4076" w:name="P159625214424"/>
      <w:bookmarkStart w:id="4077" w:name="P159626214424"/>
      <w:bookmarkStart w:id="4078" w:name="P159723314424"/>
      <w:bookmarkStart w:id="4079" w:name="P159621514424"/>
      <w:bookmarkStart w:id="4080" w:name="P159625114424"/>
      <w:bookmarkStart w:id="4081" w:name="P159626114424"/>
      <w:bookmarkStart w:id="4082" w:name="P159621254424"/>
      <w:bookmarkStart w:id="4083" w:name="P159621154424"/>
      <w:bookmarkStart w:id="4084" w:name="P15922314424"/>
      <w:bookmarkStart w:id="4085" w:name="P159214274424"/>
      <w:bookmarkStart w:id="4086" w:name="P159263134424"/>
      <w:bookmarkStart w:id="4087" w:name="P1592141334424"/>
      <w:bookmarkStart w:id="4088" w:name="P159263234424"/>
      <w:bookmarkStart w:id="4089" w:name="P1592141434424"/>
      <w:bookmarkStart w:id="4090" w:name="P159723424424"/>
      <w:bookmarkStart w:id="4091" w:name="P159621624424"/>
      <w:bookmarkStart w:id="4092" w:name="P159625224424"/>
      <w:bookmarkStart w:id="4093" w:name="P159626224424"/>
      <w:bookmarkStart w:id="4094" w:name="P159723324424"/>
      <w:bookmarkStart w:id="4095" w:name="P159621524424"/>
      <w:bookmarkStart w:id="4096" w:name="P159625124424"/>
      <w:bookmarkStart w:id="4097" w:name="P159626124424"/>
      <w:bookmarkStart w:id="4098" w:name="P159621264424"/>
      <w:bookmarkStart w:id="4099" w:name="P159621164424"/>
      <w:bookmarkStart w:id="4100" w:name="P15922324424"/>
      <w:bookmarkStart w:id="4101" w:name="P159214284424"/>
      <w:bookmarkStart w:id="4102" w:name="P159263144424"/>
      <w:bookmarkStart w:id="4103" w:name="P1592141344424"/>
      <w:bookmarkStart w:id="4104" w:name="P159263244424"/>
      <w:bookmarkStart w:id="4105" w:name="P1592141444424"/>
      <w:bookmarkStart w:id="4106" w:name="P1592224244434"/>
      <w:bookmarkStart w:id="4107" w:name="P1592224144434"/>
      <w:bookmarkStart w:id="4108" w:name="P1597104434"/>
      <w:bookmarkStart w:id="4109" w:name="P159222464434"/>
      <w:bookmarkStart w:id="4110" w:name="P159111124434"/>
      <w:bookmarkStart w:id="4111" w:name="P1592214324434"/>
      <w:bookmarkStart w:id="4112" w:name="P159111224434"/>
      <w:bookmarkStart w:id="4113" w:name="P1592214424434"/>
      <w:bookmarkStart w:id="4114" w:name="P1592224234434"/>
      <w:bookmarkStart w:id="4115" w:name="P1592224134434"/>
      <w:bookmarkStart w:id="4116" w:name="P159794434"/>
      <w:bookmarkStart w:id="4117" w:name="P159222454434"/>
      <w:bookmarkStart w:id="4118" w:name="P159111114434"/>
      <w:bookmarkStart w:id="4119" w:name="P1592214314434"/>
      <w:bookmarkStart w:id="4120" w:name="P159111214434"/>
      <w:bookmarkStart w:id="4121" w:name="P1592214414434"/>
      <w:bookmarkStart w:id="4122" w:name="P159768434"/>
      <w:bookmarkStart w:id="4123" w:name="P159222428434"/>
      <w:bookmarkStart w:id="4124" w:name="P159758434"/>
      <w:bookmarkStart w:id="4125" w:name="P159222418434"/>
      <w:bookmarkStart w:id="4126" w:name="P1597112434"/>
      <w:bookmarkStart w:id="4127" w:name="P159732434"/>
      <w:bookmarkStart w:id="4128" w:name="P159222310434"/>
      <w:bookmarkStart w:id="4129" w:name="P159222410434"/>
      <w:bookmarkStart w:id="4130" w:name="P15911216434"/>
      <w:bookmarkStart w:id="4131" w:name="P15911116434"/>
      <w:bookmarkStart w:id="4132" w:name="P15922276434"/>
      <w:bookmarkStart w:id="4133" w:name="P159221436434"/>
      <w:bookmarkStart w:id="4134" w:name="P15911226434"/>
      <w:bookmarkStart w:id="4135" w:name="P15911126434"/>
      <w:bookmarkStart w:id="4136" w:name="P15922286434"/>
      <w:bookmarkStart w:id="4137" w:name="P159221446434"/>
      <w:bookmarkStart w:id="4138" w:name="P1596121412434"/>
      <w:bookmarkStart w:id="4139" w:name="P15911612434"/>
      <w:bookmarkStart w:id="4140" w:name="P15921323212434"/>
      <w:bookmarkStart w:id="4141" w:name="P15921324212434"/>
      <w:bookmarkStart w:id="4142" w:name="P1596121312434"/>
      <w:bookmarkStart w:id="4143" w:name="P15911512434"/>
      <w:bookmarkStart w:id="4144" w:name="P15921323112434"/>
      <w:bookmarkStart w:id="4145" w:name="P15921324112434"/>
      <w:bookmarkStart w:id="4146" w:name="P15911252434"/>
      <w:bookmarkStart w:id="4147" w:name="P15911152434"/>
      <w:bookmarkStart w:id="4148" w:name="P159222112434"/>
      <w:bookmarkStart w:id="4149" w:name="P159221472434"/>
      <w:bookmarkStart w:id="4150" w:name="P1596221132434"/>
      <w:bookmarkStart w:id="4151" w:name="P159226332434"/>
      <w:bookmarkStart w:id="4152" w:name="P1596221232434"/>
      <w:bookmarkStart w:id="4153" w:name="P159226432434"/>
      <w:bookmarkStart w:id="4154" w:name="P1596121422434"/>
      <w:bookmarkStart w:id="4155" w:name="P15911622434"/>
      <w:bookmarkStart w:id="4156" w:name="P15921323222434"/>
      <w:bookmarkStart w:id="4157" w:name="P15921324222434"/>
      <w:bookmarkStart w:id="4158" w:name="P1596121322434"/>
      <w:bookmarkStart w:id="4159" w:name="P15911522434"/>
      <w:bookmarkStart w:id="4160" w:name="P15921323122434"/>
      <w:bookmarkStart w:id="4161" w:name="P15921324122434"/>
      <w:bookmarkStart w:id="4162" w:name="P1591126243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r w:rsidRPr="00FF03A9">
        <w:rPr>
          <w:sz w:val="16"/>
          <w:szCs w:val="16"/>
        </w:rPr>
        <w:t xml:space="preserve"> на счет Получателя, открытый </w:t>
      </w:r>
      <w:proofErr w:type="gramStart"/>
      <w:r w:rsidRPr="00FF03A9">
        <w:rPr>
          <w:sz w:val="16"/>
          <w:szCs w:val="16"/>
        </w:rPr>
        <w:t>в</w:t>
      </w:r>
      <w:proofErr w:type="gramEnd"/>
      <w:r w:rsidRPr="00FF03A9">
        <w:rPr>
          <w:sz w:val="16"/>
          <w:szCs w:val="16"/>
        </w:rPr>
        <w:t xml:space="preserve"> </w:t>
      </w:r>
    </w:p>
    <w:p w:rsidR="00FF03A9" w:rsidRPr="00FF03A9" w:rsidRDefault="00FF03A9" w:rsidP="00FF03A9">
      <w:pPr>
        <w:widowControl w:val="0"/>
        <w:shd w:val="clear" w:color="auto" w:fill="FFFFFF"/>
        <w:autoSpaceDE w:val="0"/>
        <w:autoSpaceDN w:val="0"/>
        <w:jc w:val="both"/>
        <w:rPr>
          <w:sz w:val="16"/>
          <w:szCs w:val="16"/>
        </w:rPr>
      </w:pPr>
    </w:p>
    <w:p w:rsidR="00FF03A9" w:rsidRPr="00FF03A9" w:rsidRDefault="00FF03A9" w:rsidP="00FF03A9">
      <w:pPr>
        <w:widowControl w:val="0"/>
        <w:shd w:val="clear" w:color="auto" w:fill="FFFFFF"/>
        <w:autoSpaceDE w:val="0"/>
        <w:autoSpaceDN w:val="0"/>
        <w:jc w:val="both"/>
        <w:rPr>
          <w:sz w:val="16"/>
          <w:szCs w:val="16"/>
          <w:u w:val="single"/>
        </w:rPr>
      </w:pPr>
      <w:r w:rsidRPr="00FF03A9">
        <w:rPr>
          <w:sz w:val="16"/>
          <w:szCs w:val="16"/>
          <w:u w:val="single"/>
        </w:rPr>
        <w:t xml:space="preserve">                                                                                                                                    </w:t>
      </w:r>
      <w:r w:rsidRPr="00FF03A9">
        <w:rPr>
          <w:color w:val="FFFFFF"/>
          <w:sz w:val="16"/>
          <w:szCs w:val="16"/>
          <w:u w:val="single"/>
        </w:rPr>
        <w:t>.</w:t>
      </w:r>
    </w:p>
    <w:p w:rsidR="00FF03A9" w:rsidRPr="00FF03A9" w:rsidRDefault="00FF03A9" w:rsidP="00FF03A9">
      <w:pPr>
        <w:widowControl w:val="0"/>
        <w:shd w:val="clear" w:color="auto" w:fill="FFFFFF"/>
        <w:autoSpaceDE w:val="0"/>
        <w:autoSpaceDN w:val="0"/>
        <w:jc w:val="both"/>
        <w:rPr>
          <w:sz w:val="16"/>
          <w:szCs w:val="16"/>
        </w:rPr>
      </w:pPr>
      <w:r w:rsidRPr="00FF03A9">
        <w:rPr>
          <w:rFonts w:ascii="Courier New" w:hAnsi="Courier New" w:cs="Courier New"/>
          <w:sz w:val="16"/>
          <w:szCs w:val="16"/>
        </w:rPr>
        <w:t xml:space="preserve"> </w:t>
      </w:r>
      <w:r w:rsidRPr="00FF03A9">
        <w:rPr>
          <w:sz w:val="16"/>
          <w:szCs w:val="16"/>
        </w:rPr>
        <w:t>(наименование учреждения Центрального Банка Российской Федерации или кредитной организации)</w:t>
      </w:r>
    </w:p>
    <w:p w:rsidR="00FF03A9" w:rsidRPr="00FF03A9" w:rsidRDefault="00FF03A9" w:rsidP="00FF03A9">
      <w:pPr>
        <w:widowControl w:val="0"/>
        <w:shd w:val="clear" w:color="auto" w:fill="FFFFFF"/>
        <w:autoSpaceDE w:val="0"/>
        <w:autoSpaceDN w:val="0"/>
        <w:jc w:val="both"/>
        <w:rPr>
          <w:sz w:val="16"/>
          <w:szCs w:val="16"/>
        </w:rPr>
      </w:pPr>
      <w:r w:rsidRPr="00FF03A9">
        <w:rPr>
          <w:sz w:val="16"/>
          <w:szCs w:val="16"/>
        </w:rPr>
        <w:t xml:space="preserve">не позднее 5-го рабочего дня, следующего за днем представления Получателем в Администрацию подписанного Соглашения.  </w:t>
      </w:r>
    </w:p>
    <w:p w:rsidR="00FF03A9" w:rsidRPr="00FF03A9" w:rsidRDefault="00FF03A9" w:rsidP="00FF03A9">
      <w:pPr>
        <w:jc w:val="both"/>
        <w:rPr>
          <w:sz w:val="16"/>
          <w:szCs w:val="16"/>
        </w:rPr>
      </w:pPr>
      <w:r w:rsidRPr="00FF03A9">
        <w:rPr>
          <w:sz w:val="16"/>
          <w:szCs w:val="16"/>
        </w:rPr>
        <w:t xml:space="preserve">     3.3. Условием предоставления Гранта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 целей и порядка предоставления Гранта. </w:t>
      </w:r>
    </w:p>
    <w:p w:rsidR="00FF03A9" w:rsidRPr="00FF03A9" w:rsidRDefault="00FF03A9" w:rsidP="00FF03A9">
      <w:pPr>
        <w:jc w:val="both"/>
        <w:rPr>
          <w:sz w:val="16"/>
          <w:szCs w:val="16"/>
        </w:rPr>
      </w:pPr>
      <w:r w:rsidRPr="00FF03A9">
        <w:rPr>
          <w:sz w:val="16"/>
          <w:szCs w:val="16"/>
        </w:rPr>
        <w:t xml:space="preserve">     Выражение согласия Получателя на осуществление указанных проверок осуществляется путем подписания настоящего Соглашения.</w:t>
      </w:r>
    </w:p>
    <w:p w:rsidR="00FF03A9" w:rsidRPr="00FF03A9" w:rsidRDefault="00FF03A9" w:rsidP="00FF03A9">
      <w:pPr>
        <w:jc w:val="center"/>
        <w:rPr>
          <w:b/>
          <w:sz w:val="16"/>
          <w:szCs w:val="16"/>
        </w:rPr>
      </w:pPr>
    </w:p>
    <w:p w:rsidR="00FF03A9" w:rsidRPr="00FF03A9" w:rsidRDefault="00FF03A9" w:rsidP="00FF03A9">
      <w:pPr>
        <w:spacing w:after="120"/>
        <w:jc w:val="center"/>
        <w:rPr>
          <w:sz w:val="16"/>
          <w:szCs w:val="16"/>
        </w:rPr>
      </w:pPr>
      <w:r w:rsidRPr="00FF03A9">
        <w:rPr>
          <w:b/>
          <w:sz w:val="16"/>
          <w:szCs w:val="16"/>
        </w:rPr>
        <w:t>IV. Взаимодействие Сторон</w:t>
      </w:r>
    </w:p>
    <w:p w:rsidR="00FF03A9" w:rsidRPr="00FF03A9" w:rsidRDefault="00FF03A9" w:rsidP="00FF03A9">
      <w:pPr>
        <w:rPr>
          <w:sz w:val="16"/>
          <w:szCs w:val="16"/>
        </w:rPr>
      </w:pPr>
      <w:r w:rsidRPr="00FF03A9">
        <w:rPr>
          <w:b/>
          <w:bCs/>
          <w:sz w:val="16"/>
          <w:szCs w:val="16"/>
        </w:rPr>
        <w:lastRenderedPageBreak/>
        <w:t xml:space="preserve">     4.1. Администрация обязуется</w:t>
      </w:r>
      <w:r w:rsidRPr="00FF03A9">
        <w:rPr>
          <w:sz w:val="16"/>
          <w:szCs w:val="16"/>
        </w:rPr>
        <w:t>:</w:t>
      </w:r>
    </w:p>
    <w:p w:rsidR="00FF03A9" w:rsidRPr="00FF03A9" w:rsidRDefault="00FF03A9" w:rsidP="00FF03A9">
      <w:pPr>
        <w:widowControl w:val="0"/>
        <w:suppressAutoHyphens/>
        <w:jc w:val="both"/>
        <w:rPr>
          <w:kern w:val="2"/>
          <w:sz w:val="16"/>
          <w:szCs w:val="16"/>
          <w:lang w:eastAsia="hi-IN" w:bidi="hi-IN"/>
        </w:rPr>
      </w:pPr>
      <w:r w:rsidRPr="00FF03A9">
        <w:rPr>
          <w:kern w:val="2"/>
          <w:sz w:val="16"/>
          <w:szCs w:val="16"/>
          <w:lang w:eastAsia="hi-IN" w:bidi="hi-IN"/>
        </w:rPr>
        <w:t xml:space="preserve">    4.1.1. Обеспечить предоставление Гранта в соответствии с </w:t>
      </w:r>
      <w:hyperlink w:anchor="Par102" w:history="1">
        <w:r w:rsidRPr="00FF03A9">
          <w:rPr>
            <w:color w:val="000000"/>
            <w:kern w:val="2"/>
            <w:sz w:val="16"/>
            <w:szCs w:val="16"/>
            <w:lang w:eastAsia="hi-IN" w:bidi="hi-IN"/>
          </w:rPr>
          <w:t>разделом III</w:t>
        </w:r>
      </w:hyperlink>
      <w:r w:rsidRPr="00FF03A9">
        <w:rPr>
          <w:kern w:val="2"/>
          <w:sz w:val="16"/>
          <w:szCs w:val="16"/>
          <w:lang w:eastAsia="hi-IN" w:bidi="hi-IN"/>
        </w:rPr>
        <w:t xml:space="preserve"> </w:t>
      </w:r>
    </w:p>
    <w:p w:rsidR="00FF03A9" w:rsidRPr="00FF03A9" w:rsidRDefault="00FF03A9" w:rsidP="00FF03A9">
      <w:pPr>
        <w:widowControl w:val="0"/>
        <w:suppressAutoHyphens/>
        <w:jc w:val="both"/>
        <w:rPr>
          <w:kern w:val="2"/>
          <w:sz w:val="16"/>
          <w:szCs w:val="16"/>
          <w:lang w:eastAsia="hi-IN" w:bidi="hi-IN"/>
        </w:rPr>
      </w:pPr>
      <w:r w:rsidRPr="00FF03A9">
        <w:rPr>
          <w:kern w:val="2"/>
          <w:sz w:val="16"/>
          <w:szCs w:val="16"/>
          <w:lang w:eastAsia="hi-IN" w:bidi="hi-IN"/>
        </w:rPr>
        <w:t xml:space="preserve">                                                          </w:t>
      </w:r>
    </w:p>
    <w:p w:rsidR="00FF03A9" w:rsidRPr="00FF03A9" w:rsidRDefault="00FF03A9" w:rsidP="00FF03A9">
      <w:pPr>
        <w:widowControl w:val="0"/>
        <w:suppressAutoHyphens/>
        <w:jc w:val="both"/>
        <w:rPr>
          <w:kern w:val="2"/>
          <w:sz w:val="16"/>
          <w:szCs w:val="16"/>
          <w:lang w:eastAsia="hi-IN" w:bidi="hi-IN"/>
        </w:rPr>
      </w:pPr>
    </w:p>
    <w:p w:rsidR="00FF03A9" w:rsidRPr="00FF03A9" w:rsidRDefault="00FF03A9" w:rsidP="00FF03A9">
      <w:pPr>
        <w:widowControl w:val="0"/>
        <w:suppressAutoHyphens/>
        <w:jc w:val="center"/>
        <w:rPr>
          <w:kern w:val="2"/>
          <w:sz w:val="16"/>
          <w:szCs w:val="16"/>
          <w:lang w:eastAsia="hi-IN" w:bidi="hi-IN"/>
        </w:rPr>
      </w:pPr>
      <w:r w:rsidRPr="00FF03A9">
        <w:rPr>
          <w:kern w:val="2"/>
          <w:sz w:val="16"/>
          <w:szCs w:val="16"/>
          <w:lang w:eastAsia="hi-IN" w:bidi="hi-IN"/>
        </w:rPr>
        <w:t>5</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настоящего Соглашения;</w:t>
      </w:r>
    </w:p>
    <w:p w:rsidR="00FF03A9" w:rsidRPr="00FF03A9" w:rsidRDefault="00FF03A9" w:rsidP="00FF03A9">
      <w:pPr>
        <w:widowControl w:val="0"/>
        <w:suppressAutoHyphens/>
        <w:jc w:val="both"/>
        <w:rPr>
          <w:kern w:val="2"/>
          <w:sz w:val="16"/>
          <w:szCs w:val="16"/>
          <w:lang w:eastAsia="hi-IN" w:bidi="hi-IN"/>
        </w:rPr>
      </w:pPr>
      <w:r w:rsidRPr="00FF03A9">
        <w:rPr>
          <w:kern w:val="2"/>
          <w:sz w:val="16"/>
          <w:szCs w:val="16"/>
          <w:lang w:eastAsia="hi-IN" w:bidi="hi-IN"/>
        </w:rPr>
        <w:t xml:space="preserve">    4.1.2. </w:t>
      </w:r>
      <w:proofErr w:type="gramStart"/>
      <w:r w:rsidRPr="00FF03A9">
        <w:rPr>
          <w:kern w:val="2"/>
          <w:sz w:val="16"/>
          <w:szCs w:val="16"/>
          <w:lang w:eastAsia="hi-IN" w:bidi="hi-IN"/>
        </w:rPr>
        <w:t xml:space="preserve">Осуществлять проверку представляемых Получателем документов, указанных в пункте </w:t>
      </w:r>
      <w:r w:rsidRPr="00FF03A9">
        <w:rPr>
          <w:rFonts w:eastAsia="Arial"/>
          <w:color w:val="000000"/>
          <w:kern w:val="2"/>
          <w:sz w:val="16"/>
          <w:szCs w:val="16"/>
          <w:lang w:eastAsia="hi-IN" w:bidi="hi-IN"/>
        </w:rPr>
        <w:t>3.1.1</w:t>
      </w:r>
      <w:r w:rsidRPr="00FF03A9">
        <w:rPr>
          <w:kern w:val="2"/>
          <w:sz w:val="16"/>
          <w:szCs w:val="16"/>
          <w:lang w:eastAsia="hi-IN" w:bidi="hi-IN"/>
        </w:rPr>
        <w:t xml:space="preserve"> настоящего Соглашения, в том числе на соответствие их Порядку предоставления гранта, в течение 10 рабочих дней со дня их получения от Получателя;</w:t>
      </w:r>
      <w:proofErr w:type="gramEnd"/>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4.1.3. обеспечивать перечисление Гранта на счет Получателя, указанный в </w:t>
      </w:r>
      <w:hyperlink w:anchor="P411" w:history="1">
        <w:r w:rsidRPr="00FF03A9">
          <w:rPr>
            <w:color w:val="000000"/>
            <w:kern w:val="2"/>
            <w:sz w:val="16"/>
            <w:szCs w:val="16"/>
            <w:lang w:eastAsia="hi-IN" w:bidi="hi-IN"/>
          </w:rPr>
          <w:t>разделе</w:t>
        </w:r>
        <w:r w:rsidRPr="00FF03A9">
          <w:rPr>
            <w:color w:val="0563C1"/>
            <w:kern w:val="2"/>
            <w:sz w:val="16"/>
            <w:szCs w:val="16"/>
            <w:lang w:eastAsia="hi-IN" w:bidi="hi-IN"/>
          </w:rPr>
          <w:t xml:space="preserve"> </w:t>
        </w:r>
        <w:r w:rsidRPr="00FF03A9">
          <w:rPr>
            <w:color w:val="000000"/>
            <w:kern w:val="2"/>
            <w:sz w:val="16"/>
            <w:szCs w:val="16"/>
            <w:lang w:eastAsia="hi-IN" w:bidi="hi-IN"/>
          </w:rPr>
          <w:t>VIII</w:t>
        </w:r>
      </w:hyperlink>
      <w:r w:rsidRPr="00FF03A9">
        <w:rPr>
          <w:kern w:val="2"/>
          <w:sz w:val="16"/>
          <w:szCs w:val="16"/>
          <w:lang w:eastAsia="hi-IN" w:bidi="hi-IN"/>
        </w:rPr>
        <w:t xml:space="preserve"> настоящего Соглашения, в соответствии с </w:t>
      </w:r>
      <w:hyperlink w:anchor="P147" w:history="1">
        <w:r w:rsidRPr="00FF03A9">
          <w:rPr>
            <w:color w:val="000000"/>
            <w:kern w:val="2"/>
            <w:sz w:val="16"/>
            <w:szCs w:val="16"/>
            <w:lang w:eastAsia="hi-IN" w:bidi="hi-IN"/>
          </w:rPr>
          <w:t>пунктом 3.2</w:t>
        </w:r>
      </w:hyperlink>
      <w:r w:rsidRPr="00FF03A9">
        <w:rPr>
          <w:rFonts w:eastAsia="Liberation Serif"/>
          <w:kern w:val="2"/>
          <w:sz w:val="16"/>
          <w:szCs w:val="16"/>
          <w:lang w:eastAsia="hi-IN" w:bidi="hi-IN"/>
        </w:rPr>
        <w:t xml:space="preserve"> </w:t>
      </w:r>
      <w:r w:rsidRPr="00FF03A9">
        <w:rPr>
          <w:kern w:val="2"/>
          <w:sz w:val="16"/>
          <w:szCs w:val="16"/>
          <w:lang w:eastAsia="hi-IN" w:bidi="hi-IN"/>
        </w:rPr>
        <w:t>настоящего Соглашения;</w:t>
      </w:r>
    </w:p>
    <w:p w:rsidR="00FF03A9" w:rsidRPr="00FF03A9" w:rsidRDefault="00FF03A9" w:rsidP="00FF03A9">
      <w:pPr>
        <w:jc w:val="both"/>
        <w:rPr>
          <w:sz w:val="16"/>
          <w:szCs w:val="16"/>
        </w:rPr>
      </w:pPr>
      <w:r w:rsidRPr="00FF03A9">
        <w:rPr>
          <w:sz w:val="16"/>
          <w:szCs w:val="16"/>
        </w:rPr>
        <w:t xml:space="preserve">    4.1.4. Устанавливать целевые показатели результативности предоставления Гранта в соответствии с Приложением №1 к настоящему Соглашению;</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4.1.5. Осуществлять оценку достижения Получателем целевых показателей результативности предоставления Гранта, установленных Порядком предоставления Гранта на основании отчет</w:t>
      </w:r>
      <w:proofErr w:type="gramStart"/>
      <w:r w:rsidRPr="00FF03A9">
        <w:rPr>
          <w:kern w:val="2"/>
          <w:sz w:val="16"/>
          <w:szCs w:val="16"/>
          <w:lang w:eastAsia="hi-IN" w:bidi="hi-IN"/>
        </w:rPr>
        <w:t>а(</w:t>
      </w:r>
      <w:proofErr w:type="spellStart"/>
      <w:proofErr w:type="gramEnd"/>
      <w:r w:rsidRPr="00FF03A9">
        <w:rPr>
          <w:kern w:val="2"/>
          <w:sz w:val="16"/>
          <w:szCs w:val="16"/>
          <w:lang w:eastAsia="hi-IN" w:bidi="hi-IN"/>
        </w:rPr>
        <w:t>ов</w:t>
      </w:r>
      <w:proofErr w:type="spellEnd"/>
      <w:r w:rsidRPr="00FF03A9">
        <w:rPr>
          <w:kern w:val="2"/>
          <w:sz w:val="16"/>
          <w:szCs w:val="16"/>
          <w:lang w:eastAsia="hi-IN" w:bidi="hi-IN"/>
        </w:rPr>
        <w:t>) о достижении целевых значений, показателей результативности предоставления Гранта по форме согласно Приложению №2 к настоящему Соглашению, являющейся неотъемлемой частью настоящего Соглашения, представленного(</w:t>
      </w:r>
      <w:proofErr w:type="spellStart"/>
      <w:r w:rsidRPr="00FF03A9">
        <w:rPr>
          <w:kern w:val="2"/>
          <w:sz w:val="16"/>
          <w:szCs w:val="16"/>
          <w:lang w:eastAsia="hi-IN" w:bidi="hi-IN"/>
        </w:rPr>
        <w:t>ых</w:t>
      </w:r>
      <w:proofErr w:type="spellEnd"/>
      <w:r w:rsidRPr="00FF03A9">
        <w:rPr>
          <w:kern w:val="2"/>
          <w:sz w:val="16"/>
          <w:szCs w:val="16"/>
          <w:lang w:eastAsia="hi-IN" w:bidi="hi-IN"/>
        </w:rPr>
        <w:t xml:space="preserve">) в соответствии с </w:t>
      </w:r>
      <w:hyperlink w:anchor="Par276" w:history="1">
        <w:r w:rsidRPr="00FF03A9">
          <w:rPr>
            <w:color w:val="000000"/>
            <w:kern w:val="2"/>
            <w:sz w:val="16"/>
            <w:szCs w:val="16"/>
            <w:lang w:eastAsia="hi-IN" w:bidi="hi-IN"/>
          </w:rPr>
          <w:t>пунктом 4.3.</w:t>
        </w:r>
      </w:hyperlink>
      <w:r w:rsidRPr="00FF03A9">
        <w:rPr>
          <w:kern w:val="2"/>
          <w:sz w:val="16"/>
          <w:szCs w:val="16"/>
          <w:lang w:eastAsia="hi-IN" w:bidi="hi-IN"/>
        </w:rPr>
        <w:t>6.1 настоящего Соглашения;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4.1.6. Осуществлять </w:t>
      </w:r>
      <w:proofErr w:type="gramStart"/>
      <w:r w:rsidRPr="00FF03A9">
        <w:rPr>
          <w:kern w:val="2"/>
          <w:sz w:val="16"/>
          <w:szCs w:val="16"/>
          <w:lang w:eastAsia="hi-IN" w:bidi="hi-IN"/>
        </w:rPr>
        <w:t>контроль за</w:t>
      </w:r>
      <w:proofErr w:type="gramEnd"/>
      <w:r w:rsidRPr="00FF03A9">
        <w:rPr>
          <w:kern w:val="2"/>
          <w:sz w:val="16"/>
          <w:szCs w:val="16"/>
          <w:lang w:eastAsia="hi-IN" w:bidi="hi-IN"/>
        </w:rPr>
        <w:t xml:space="preserve"> соблюдением Получателем порядка, целей и условий предоставления Гранта, установленных Порядком предоставления гранта и настоящим Соглашением, путем проведения плановых и (или) внеплановых проверок:</w:t>
      </w:r>
    </w:p>
    <w:p w:rsidR="00FF03A9" w:rsidRPr="00FF03A9" w:rsidRDefault="00FF03A9" w:rsidP="00FF03A9">
      <w:pPr>
        <w:widowControl w:val="0"/>
        <w:suppressAutoHyphens/>
        <w:rPr>
          <w:rFonts w:eastAsia="Liberation Serif"/>
          <w:kern w:val="2"/>
          <w:sz w:val="16"/>
          <w:szCs w:val="16"/>
          <w:lang w:eastAsia="hi-IN" w:bidi="hi-IN"/>
        </w:rPr>
      </w:pPr>
      <w:r w:rsidRPr="00FF03A9">
        <w:rPr>
          <w:kern w:val="2"/>
          <w:sz w:val="16"/>
          <w:szCs w:val="16"/>
          <w:lang w:eastAsia="hi-IN" w:bidi="hi-IN"/>
        </w:rPr>
        <w:t xml:space="preserve">    4.1.6.1. по месту нахождения Администрации</w:t>
      </w:r>
      <w:r w:rsidRPr="00FF03A9">
        <w:rPr>
          <w:rFonts w:eastAsia="Liberation Serif"/>
          <w:kern w:val="2"/>
          <w:sz w:val="16"/>
          <w:szCs w:val="16"/>
          <w:lang w:eastAsia="hi-IN" w:bidi="hi-IN"/>
        </w:rPr>
        <w:t xml:space="preserve"> </w:t>
      </w:r>
      <w:r w:rsidRPr="00FF03A9">
        <w:rPr>
          <w:kern w:val="2"/>
          <w:sz w:val="16"/>
          <w:szCs w:val="16"/>
          <w:lang w:eastAsia="hi-IN" w:bidi="hi-IN"/>
        </w:rPr>
        <w:t>на основании:</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4.1.6.1.1. отчет</w:t>
      </w:r>
      <w:proofErr w:type="gramStart"/>
      <w:r w:rsidRPr="00FF03A9">
        <w:rPr>
          <w:kern w:val="2"/>
          <w:sz w:val="16"/>
          <w:szCs w:val="16"/>
          <w:lang w:eastAsia="hi-IN" w:bidi="hi-IN"/>
        </w:rPr>
        <w:t>а(</w:t>
      </w:r>
      <w:proofErr w:type="spellStart"/>
      <w:proofErr w:type="gramEnd"/>
      <w:r w:rsidRPr="00FF03A9">
        <w:rPr>
          <w:kern w:val="2"/>
          <w:sz w:val="16"/>
          <w:szCs w:val="16"/>
          <w:lang w:eastAsia="hi-IN" w:bidi="hi-IN"/>
        </w:rPr>
        <w:t>ов</w:t>
      </w:r>
      <w:proofErr w:type="spellEnd"/>
      <w:r w:rsidRPr="00FF03A9">
        <w:rPr>
          <w:kern w:val="2"/>
          <w:sz w:val="16"/>
          <w:szCs w:val="16"/>
          <w:lang w:eastAsia="hi-IN" w:bidi="hi-IN"/>
        </w:rPr>
        <w:t>) о расходах Получателя, источником финансового обеспечения которых является Грант, по форме согласно приложению №3 к настоящему Соглашению, являющемуся неотъемлемой частью настоящего Соглашения, представленного(</w:t>
      </w:r>
      <w:proofErr w:type="spellStart"/>
      <w:r w:rsidRPr="00FF03A9">
        <w:rPr>
          <w:kern w:val="2"/>
          <w:sz w:val="16"/>
          <w:szCs w:val="16"/>
          <w:lang w:eastAsia="hi-IN" w:bidi="hi-IN"/>
        </w:rPr>
        <w:t>ых</w:t>
      </w:r>
      <w:proofErr w:type="spellEnd"/>
      <w:r w:rsidRPr="00FF03A9">
        <w:rPr>
          <w:kern w:val="2"/>
          <w:sz w:val="16"/>
          <w:szCs w:val="16"/>
          <w:lang w:eastAsia="hi-IN" w:bidi="hi-IN"/>
        </w:rPr>
        <w:t xml:space="preserve">) в соответствии с </w:t>
      </w:r>
      <w:hyperlink w:anchor="P302" w:history="1">
        <w:r w:rsidRPr="00FF03A9">
          <w:rPr>
            <w:color w:val="000000"/>
            <w:kern w:val="2"/>
            <w:sz w:val="16"/>
            <w:szCs w:val="16"/>
            <w:lang w:eastAsia="hi-IN" w:bidi="hi-IN"/>
          </w:rPr>
          <w:t>пунктом 4.3.6.2</w:t>
        </w:r>
      </w:hyperlink>
      <w:r w:rsidRPr="00FF03A9">
        <w:rPr>
          <w:rFonts w:eastAsia="Liberation Serif"/>
          <w:kern w:val="2"/>
          <w:sz w:val="16"/>
          <w:szCs w:val="16"/>
          <w:lang w:eastAsia="hi-IN" w:bidi="hi-IN"/>
        </w:rPr>
        <w:t>.</w:t>
      </w:r>
      <w:r w:rsidRPr="00FF03A9">
        <w:rPr>
          <w:kern w:val="2"/>
          <w:sz w:val="16"/>
          <w:szCs w:val="16"/>
          <w:lang w:eastAsia="hi-IN" w:bidi="hi-IN"/>
        </w:rPr>
        <w:t xml:space="preserve"> настоящего Соглашения;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4.1.6.1.2. ин</w:t>
      </w:r>
      <w:r w:rsidRPr="00FF03A9">
        <w:rPr>
          <w:rFonts w:eastAsia="Liberation Serif"/>
          <w:bCs/>
          <w:kern w:val="2"/>
          <w:sz w:val="16"/>
          <w:szCs w:val="16"/>
          <w:lang w:eastAsia="hi-IN" w:bidi="hi-IN"/>
        </w:rPr>
        <w:t xml:space="preserve">формационного отчета о реализации проекта, </w:t>
      </w:r>
      <w:r w:rsidRPr="00FF03A9">
        <w:rPr>
          <w:kern w:val="2"/>
          <w:sz w:val="16"/>
          <w:szCs w:val="16"/>
          <w:lang w:eastAsia="hi-IN" w:bidi="hi-IN"/>
        </w:rPr>
        <w:t>в соответствии с пунктом    4.3.6.</w:t>
      </w:r>
      <w:hyperlink w:anchor="P302" w:history="1">
        <w:r w:rsidRPr="00FF03A9">
          <w:rPr>
            <w:color w:val="000000"/>
            <w:kern w:val="2"/>
            <w:sz w:val="16"/>
            <w:szCs w:val="16"/>
            <w:lang w:eastAsia="hi-IN" w:bidi="hi-IN"/>
          </w:rPr>
          <w:t>3</w:t>
        </w:r>
      </w:hyperlink>
      <w:r w:rsidRPr="00FF03A9">
        <w:rPr>
          <w:rFonts w:eastAsia="Liberation Serif"/>
          <w:kern w:val="2"/>
          <w:sz w:val="16"/>
          <w:szCs w:val="16"/>
          <w:lang w:eastAsia="hi-IN" w:bidi="hi-IN"/>
        </w:rPr>
        <w:t xml:space="preserve">, </w:t>
      </w:r>
      <w:r w:rsidRPr="00FF03A9">
        <w:rPr>
          <w:rFonts w:eastAsia="Liberation Serif"/>
          <w:bCs/>
          <w:kern w:val="2"/>
          <w:sz w:val="16"/>
          <w:szCs w:val="16"/>
          <w:lang w:eastAsia="hi-IN" w:bidi="hi-IN"/>
        </w:rPr>
        <w:t>оформленного в соответствии с Приложением №5 к Порядку предоставления гранта</w:t>
      </w:r>
      <w:r w:rsidRPr="00FF03A9">
        <w:rPr>
          <w:kern w:val="2"/>
          <w:sz w:val="16"/>
          <w:szCs w:val="16"/>
          <w:lang w:eastAsia="hi-IN" w:bidi="hi-IN"/>
        </w:rPr>
        <w:t>:</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4.1.6.1.3. иных документов, представленных Получателем по запросу Администрации в соответствии с </w:t>
      </w:r>
      <w:hyperlink w:anchor="P314" w:history="1">
        <w:r w:rsidRPr="00FF03A9">
          <w:rPr>
            <w:color w:val="000000"/>
            <w:kern w:val="2"/>
            <w:sz w:val="16"/>
            <w:szCs w:val="16"/>
            <w:lang w:eastAsia="hi-IN" w:bidi="hi-IN"/>
          </w:rPr>
          <w:t>пунктом</w:t>
        </w:r>
      </w:hyperlink>
      <w:r w:rsidRPr="00FF03A9">
        <w:rPr>
          <w:color w:val="000000"/>
          <w:kern w:val="2"/>
          <w:sz w:val="16"/>
          <w:szCs w:val="16"/>
          <w:lang w:eastAsia="hi-IN" w:bidi="hi-IN"/>
        </w:rPr>
        <w:t xml:space="preserve"> </w:t>
      </w:r>
      <w:r w:rsidRPr="00FF03A9">
        <w:rPr>
          <w:kern w:val="2"/>
          <w:sz w:val="16"/>
          <w:szCs w:val="16"/>
          <w:lang w:eastAsia="hi-IN" w:bidi="hi-IN"/>
        </w:rPr>
        <w:t>4.3.11 настоящего Соглашения.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4.1.7. в случае установления Администрацией или получения от органа муниципального финансового контроля информации о факт</w:t>
      </w:r>
      <w:proofErr w:type="gramStart"/>
      <w:r w:rsidRPr="00FF03A9">
        <w:rPr>
          <w:kern w:val="2"/>
          <w:sz w:val="16"/>
          <w:szCs w:val="16"/>
          <w:lang w:eastAsia="hi-IN" w:bidi="hi-IN"/>
        </w:rPr>
        <w:t>е(</w:t>
      </w:r>
      <w:proofErr w:type="gramEnd"/>
      <w:r w:rsidRPr="00FF03A9">
        <w:rPr>
          <w:kern w:val="2"/>
          <w:sz w:val="16"/>
          <w:szCs w:val="16"/>
          <w:lang w:eastAsia="hi-IN" w:bidi="hi-IN"/>
        </w:rPr>
        <w:t xml:space="preserve">ах)  нарушения  Получателем порядка, целей и условий предоставления Гранта, предусмотренных Порядком предоставления гранта и (или) настоящим Соглашением, в том числе указания в документах, представленных Получателем в соответствии с Порядком предоставления гранта и (или) настоящим Соглашением, недостоверных сведений, направлять Получателю требование об обеспечении возврата Гранта в бюджет Любытинского сельского поселения </w:t>
      </w:r>
      <w:bookmarkStart w:id="4163" w:name="_Hlk101644405"/>
      <w:r w:rsidRPr="00FF03A9">
        <w:rPr>
          <w:kern w:val="2"/>
          <w:sz w:val="16"/>
          <w:szCs w:val="16"/>
          <w:lang w:eastAsia="hi-IN" w:bidi="hi-IN"/>
        </w:rPr>
        <w:t>в размере и в сроки, определенные в указанном требовани</w:t>
      </w:r>
      <w:bookmarkEnd w:id="4163"/>
      <w:r w:rsidRPr="00FF03A9">
        <w:rPr>
          <w:kern w:val="2"/>
          <w:sz w:val="16"/>
          <w:szCs w:val="16"/>
          <w:lang w:eastAsia="hi-IN" w:bidi="hi-IN"/>
        </w:rPr>
        <w:t>и;</w:t>
      </w:r>
    </w:p>
    <w:p w:rsidR="00FF03A9" w:rsidRPr="00FF03A9" w:rsidRDefault="00FF03A9" w:rsidP="00FF03A9">
      <w:pPr>
        <w:widowControl w:val="0"/>
        <w:suppressAutoHyphens/>
        <w:jc w:val="both"/>
        <w:rPr>
          <w:kern w:val="2"/>
          <w:sz w:val="16"/>
          <w:szCs w:val="16"/>
          <w:lang w:eastAsia="hi-IN" w:bidi="hi-IN"/>
        </w:rPr>
      </w:pPr>
      <w:r w:rsidRPr="00FF03A9">
        <w:rPr>
          <w:kern w:val="2"/>
          <w:sz w:val="16"/>
          <w:szCs w:val="16"/>
          <w:lang w:eastAsia="hi-IN" w:bidi="hi-IN"/>
        </w:rPr>
        <w:t xml:space="preserve">     4.1.8. рассматривать предложения, документы и иную информацию, направленную Получателем, в   том числе в соответствии с   </w:t>
      </w:r>
      <w:hyperlink w:anchor="Par325" w:history="1">
        <w:r w:rsidRPr="00FF03A9">
          <w:rPr>
            <w:color w:val="000000"/>
            <w:kern w:val="2"/>
            <w:sz w:val="16"/>
            <w:szCs w:val="16"/>
            <w:lang w:eastAsia="hi-IN" w:bidi="hi-IN"/>
          </w:rPr>
          <w:t>пунктом    4.4.1</w:t>
        </w:r>
      </w:hyperlink>
      <w:r w:rsidRPr="00FF03A9">
        <w:rPr>
          <w:kern w:val="2"/>
          <w:sz w:val="16"/>
          <w:szCs w:val="16"/>
          <w:lang w:eastAsia="hi-IN" w:bidi="hi-IN"/>
        </w:rPr>
        <w:t xml:space="preserve"> </w:t>
      </w:r>
    </w:p>
    <w:p w:rsidR="00FF03A9" w:rsidRPr="00FF03A9" w:rsidRDefault="00FF03A9" w:rsidP="00FF03A9">
      <w:pPr>
        <w:widowControl w:val="0"/>
        <w:suppressAutoHyphens/>
        <w:jc w:val="both"/>
        <w:rPr>
          <w:kern w:val="2"/>
          <w:sz w:val="16"/>
          <w:szCs w:val="16"/>
          <w:lang w:eastAsia="hi-IN" w:bidi="hi-IN"/>
        </w:rPr>
      </w:pPr>
      <w:r w:rsidRPr="00FF03A9">
        <w:rPr>
          <w:kern w:val="2"/>
          <w:sz w:val="16"/>
          <w:szCs w:val="16"/>
          <w:lang w:eastAsia="hi-IN" w:bidi="hi-IN"/>
        </w:rPr>
        <w:t xml:space="preserve">                                                            6</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настоящего Соглашения, в течение 10 рабочих дней со дня их получения и уведомлять Получателя о принятом решении (при необходимости);</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4.1.9.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w:t>
      </w:r>
      <w:hyperlink w:anchor="Par332" w:history="1">
        <w:r w:rsidRPr="00FF03A9">
          <w:rPr>
            <w:color w:val="000000"/>
            <w:kern w:val="2"/>
            <w:sz w:val="16"/>
            <w:szCs w:val="16"/>
            <w:lang w:eastAsia="hi-IN" w:bidi="hi-IN"/>
          </w:rPr>
          <w:t>пунктом 4.4.2</w:t>
        </w:r>
      </w:hyperlink>
      <w:r w:rsidRPr="00FF03A9">
        <w:rPr>
          <w:kern w:val="2"/>
          <w:sz w:val="16"/>
          <w:szCs w:val="16"/>
          <w:lang w:eastAsia="hi-IN" w:bidi="hi-IN"/>
        </w:rPr>
        <w:t xml:space="preserve"> настоящего Соглашения;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4.1.10. выполнять иные обязательства в соответствии с бюджетным законодательством Российской Федерации.</w:t>
      </w:r>
    </w:p>
    <w:p w:rsidR="00FF03A9" w:rsidRPr="00FF03A9" w:rsidRDefault="00FF03A9" w:rsidP="00FF03A9">
      <w:pPr>
        <w:widowControl w:val="0"/>
        <w:suppressAutoHyphens/>
        <w:jc w:val="both"/>
        <w:rPr>
          <w:b/>
          <w:bCs/>
          <w:kern w:val="2"/>
          <w:sz w:val="16"/>
          <w:szCs w:val="16"/>
          <w:lang w:eastAsia="hi-IN" w:bidi="hi-IN"/>
        </w:rPr>
      </w:pPr>
    </w:p>
    <w:p w:rsidR="00FF03A9" w:rsidRPr="00FF03A9" w:rsidRDefault="00FF03A9" w:rsidP="00FF03A9">
      <w:pPr>
        <w:widowControl w:val="0"/>
        <w:suppressAutoHyphens/>
        <w:jc w:val="both"/>
        <w:rPr>
          <w:rFonts w:eastAsia="Liberation Serif"/>
          <w:kern w:val="2"/>
          <w:sz w:val="16"/>
          <w:szCs w:val="16"/>
          <w:lang w:eastAsia="hi-IN" w:bidi="hi-IN"/>
        </w:rPr>
      </w:pPr>
      <w:r w:rsidRPr="00FF03A9">
        <w:rPr>
          <w:b/>
          <w:bCs/>
          <w:kern w:val="2"/>
          <w:sz w:val="16"/>
          <w:szCs w:val="16"/>
          <w:lang w:eastAsia="hi-IN" w:bidi="hi-IN"/>
        </w:rPr>
        <w:t xml:space="preserve">                                            4.2. Администрация вправе</w:t>
      </w:r>
      <w:r w:rsidRPr="00FF03A9">
        <w:rPr>
          <w:kern w:val="2"/>
          <w:sz w:val="16"/>
          <w:szCs w:val="16"/>
          <w:lang w:eastAsia="hi-IN" w:bidi="hi-IN"/>
        </w:rPr>
        <w:t>:</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4.2.1. Запрашивать у Получателя документы и информацию, необходимые для осуществления </w:t>
      </w:r>
      <w:proofErr w:type="gramStart"/>
      <w:r w:rsidRPr="00FF03A9">
        <w:rPr>
          <w:kern w:val="2"/>
          <w:sz w:val="16"/>
          <w:szCs w:val="16"/>
          <w:lang w:eastAsia="hi-IN" w:bidi="hi-IN"/>
        </w:rPr>
        <w:t>контроля за</w:t>
      </w:r>
      <w:proofErr w:type="gramEnd"/>
      <w:r w:rsidRPr="00FF03A9">
        <w:rPr>
          <w:kern w:val="2"/>
          <w:sz w:val="16"/>
          <w:szCs w:val="16"/>
          <w:lang w:eastAsia="hi-IN" w:bidi="hi-IN"/>
        </w:rPr>
        <w:t xml:space="preserve"> соблюдением Получателем порядка, целей и условий предоставления Гранта, установленных Порядком предоставления Гранта и настоящим Соглашением, в соответствии с </w:t>
      </w:r>
      <w:hyperlink w:anchor="Par169" w:history="1">
        <w:r w:rsidRPr="00FF03A9">
          <w:rPr>
            <w:color w:val="000000"/>
            <w:kern w:val="2"/>
            <w:sz w:val="16"/>
            <w:szCs w:val="16"/>
            <w:lang w:eastAsia="hi-IN" w:bidi="hi-IN"/>
          </w:rPr>
          <w:t>пунктом 4.1.</w:t>
        </w:r>
      </w:hyperlink>
      <w:r w:rsidRPr="00FF03A9">
        <w:rPr>
          <w:color w:val="000000"/>
          <w:kern w:val="2"/>
          <w:sz w:val="16"/>
          <w:szCs w:val="16"/>
          <w:lang w:eastAsia="hi-IN" w:bidi="hi-IN"/>
        </w:rPr>
        <w:t>6</w:t>
      </w:r>
      <w:r w:rsidRPr="00FF03A9">
        <w:rPr>
          <w:kern w:val="2"/>
          <w:sz w:val="16"/>
          <w:szCs w:val="16"/>
          <w:lang w:eastAsia="hi-IN" w:bidi="hi-IN"/>
        </w:rPr>
        <w:t xml:space="preserve"> настоящего Соглашения;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4.2.2. Осуществлять иные права в соответствии с бюджетным законодательством Российской Федерации:</w:t>
      </w:r>
    </w:p>
    <w:p w:rsidR="00FF03A9" w:rsidRPr="00FF03A9" w:rsidRDefault="00FF03A9" w:rsidP="00FF03A9">
      <w:pPr>
        <w:widowControl w:val="0"/>
        <w:suppressAutoHyphens/>
        <w:rPr>
          <w:bCs/>
          <w:kern w:val="2"/>
          <w:sz w:val="16"/>
          <w:szCs w:val="16"/>
          <w:lang w:eastAsia="hi-IN" w:bidi="hi-IN"/>
        </w:rPr>
      </w:pPr>
    </w:p>
    <w:p w:rsidR="00FF03A9" w:rsidRPr="00FF03A9" w:rsidRDefault="00FF03A9" w:rsidP="00FF03A9">
      <w:pPr>
        <w:widowControl w:val="0"/>
        <w:suppressAutoHyphens/>
        <w:jc w:val="both"/>
        <w:rPr>
          <w:rFonts w:eastAsia="Liberation Serif"/>
          <w:kern w:val="2"/>
          <w:sz w:val="16"/>
          <w:szCs w:val="16"/>
          <w:lang w:eastAsia="hi-IN" w:bidi="hi-IN"/>
        </w:rPr>
      </w:pPr>
      <w:r w:rsidRPr="00FF03A9">
        <w:rPr>
          <w:b/>
          <w:bCs/>
          <w:kern w:val="2"/>
          <w:sz w:val="16"/>
          <w:szCs w:val="16"/>
          <w:lang w:eastAsia="hi-IN" w:bidi="hi-IN"/>
        </w:rPr>
        <w:t xml:space="preserve">                                              4.3. Получатель обязуется</w:t>
      </w:r>
      <w:r w:rsidRPr="00FF03A9">
        <w:rPr>
          <w:kern w:val="2"/>
          <w:sz w:val="16"/>
          <w:szCs w:val="16"/>
          <w:lang w:eastAsia="hi-IN" w:bidi="hi-IN"/>
        </w:rPr>
        <w:t>:</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4.3.1. Представлять в Администрацию</w:t>
      </w:r>
      <w:r w:rsidRPr="00FF03A9">
        <w:rPr>
          <w:i/>
          <w:kern w:val="2"/>
          <w:sz w:val="16"/>
          <w:szCs w:val="16"/>
          <w:lang w:eastAsia="hi-IN" w:bidi="hi-IN"/>
        </w:rPr>
        <w:t xml:space="preserve"> </w:t>
      </w:r>
      <w:r w:rsidRPr="00FF03A9">
        <w:rPr>
          <w:kern w:val="2"/>
          <w:sz w:val="16"/>
          <w:szCs w:val="16"/>
          <w:lang w:eastAsia="hi-IN" w:bidi="hi-IN"/>
        </w:rPr>
        <w:t>документы, в</w:t>
      </w:r>
      <w:r w:rsidRPr="00FF03A9">
        <w:rPr>
          <w:rFonts w:eastAsia="Liberation Serif"/>
          <w:kern w:val="2"/>
          <w:sz w:val="16"/>
          <w:szCs w:val="16"/>
          <w:lang w:eastAsia="hi-IN" w:bidi="hi-IN"/>
        </w:rPr>
        <w:t xml:space="preserve"> </w:t>
      </w:r>
      <w:r w:rsidRPr="00FF03A9">
        <w:rPr>
          <w:kern w:val="2"/>
          <w:sz w:val="16"/>
          <w:szCs w:val="16"/>
          <w:lang w:eastAsia="hi-IN" w:bidi="hi-IN"/>
        </w:rPr>
        <w:t>соответствии с пунктом 3.1.1 настоящего Соглашения;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4.3.2. Направлять Субсидию на финансовое обеспечение затрат, определенных в пункте   3.1.3 настоящего Соглашения;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4.3.3. Вести обособленный аналитический учет операций, осуществляемых за счет Гранта;</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4.3.4. Обеспечить достижение целевых показателей результативности предоставления Гранта и соблюдение сроков их достижения, устанавливаемых в соответствии с пунктом       4.1.4 настоящего Соглашения;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4.3.5. Представлять в Администрацию не позднее 3-го рабочего дня, следующего за отчетным кварталом:</w:t>
      </w:r>
    </w:p>
    <w:p w:rsidR="00FF03A9" w:rsidRPr="00FF03A9" w:rsidRDefault="00FF03A9" w:rsidP="00FF03A9">
      <w:pPr>
        <w:widowControl w:val="0"/>
        <w:suppressAutoHyphens/>
        <w:jc w:val="both"/>
        <w:rPr>
          <w:rFonts w:eastAsia="Liberation Serif"/>
          <w:b/>
          <w:bCs/>
          <w:kern w:val="2"/>
          <w:sz w:val="16"/>
          <w:szCs w:val="16"/>
          <w:lang w:eastAsia="hi-IN" w:bidi="hi-IN"/>
        </w:rPr>
      </w:pPr>
      <w:r w:rsidRPr="00FF03A9">
        <w:rPr>
          <w:kern w:val="2"/>
          <w:sz w:val="16"/>
          <w:szCs w:val="16"/>
          <w:lang w:eastAsia="hi-IN" w:bidi="hi-IN"/>
        </w:rPr>
        <w:t xml:space="preserve">     4.3.5.1. отчет о достижении </w:t>
      </w:r>
      <w:proofErr w:type="gramStart"/>
      <w:r w:rsidRPr="00FF03A9">
        <w:rPr>
          <w:kern w:val="2"/>
          <w:sz w:val="16"/>
          <w:szCs w:val="16"/>
          <w:lang w:eastAsia="hi-IN" w:bidi="hi-IN"/>
        </w:rPr>
        <w:t>значений целевых показателей результативности предоставления Гранта</w:t>
      </w:r>
      <w:proofErr w:type="gramEnd"/>
      <w:r w:rsidRPr="00FF03A9">
        <w:rPr>
          <w:kern w:val="2"/>
          <w:sz w:val="16"/>
          <w:szCs w:val="16"/>
          <w:lang w:eastAsia="hi-IN" w:bidi="hi-IN"/>
        </w:rPr>
        <w:t xml:space="preserve"> согласно Приложению №2 к настоящему Соглашению. </w:t>
      </w:r>
    </w:p>
    <w:p w:rsidR="00FF03A9" w:rsidRPr="00FF03A9" w:rsidRDefault="00FF03A9" w:rsidP="00FF03A9">
      <w:pPr>
        <w:widowControl w:val="0"/>
        <w:suppressAutoHyphens/>
        <w:jc w:val="both"/>
        <w:rPr>
          <w:rFonts w:eastAsia="Liberation Serif"/>
          <w:b/>
          <w:bCs/>
          <w:kern w:val="2"/>
          <w:sz w:val="16"/>
          <w:szCs w:val="16"/>
          <w:lang w:eastAsia="hi-IN" w:bidi="hi-IN"/>
        </w:rPr>
      </w:pPr>
      <w:r w:rsidRPr="00FF03A9">
        <w:rPr>
          <w:kern w:val="2"/>
          <w:sz w:val="16"/>
          <w:szCs w:val="16"/>
          <w:lang w:eastAsia="hi-IN" w:bidi="hi-IN"/>
        </w:rPr>
        <w:t xml:space="preserve">     4.3.5.2. отчет о расходах Получателя, источником финансового обеспечения которых является Грант согласно Приложению №</w:t>
      </w:r>
      <w:r w:rsidRPr="00FF03A9">
        <w:rPr>
          <w:color w:val="000000"/>
          <w:kern w:val="2"/>
          <w:sz w:val="16"/>
          <w:szCs w:val="16"/>
          <w:lang w:eastAsia="hi-IN" w:bidi="hi-IN"/>
        </w:rPr>
        <w:t>3</w:t>
      </w:r>
      <w:r w:rsidRPr="00FF03A9">
        <w:rPr>
          <w:kern w:val="2"/>
          <w:sz w:val="16"/>
          <w:szCs w:val="16"/>
          <w:lang w:eastAsia="hi-IN" w:bidi="hi-IN"/>
        </w:rPr>
        <w:t xml:space="preserve"> к настоящему Соглашению.</w:t>
      </w:r>
    </w:p>
    <w:p w:rsidR="00FF03A9" w:rsidRPr="00FF03A9" w:rsidRDefault="00FF03A9" w:rsidP="00FF03A9">
      <w:pPr>
        <w:widowControl w:val="0"/>
        <w:suppressAutoHyphens/>
        <w:jc w:val="both"/>
        <w:rPr>
          <w:rFonts w:eastAsia="Liberation Serif"/>
          <w:bCs/>
          <w:kern w:val="2"/>
          <w:sz w:val="16"/>
          <w:szCs w:val="16"/>
          <w:lang w:eastAsia="hi-IN" w:bidi="hi-IN"/>
        </w:rPr>
      </w:pPr>
      <w:r w:rsidRPr="00FF03A9">
        <w:rPr>
          <w:kern w:val="2"/>
          <w:sz w:val="16"/>
          <w:szCs w:val="16"/>
          <w:lang w:eastAsia="hi-IN" w:bidi="hi-IN"/>
        </w:rPr>
        <w:t xml:space="preserve">     4.3.5.3. </w:t>
      </w:r>
      <w:r w:rsidRPr="00FF03A9">
        <w:rPr>
          <w:rFonts w:eastAsia="Liberation Serif"/>
          <w:bCs/>
          <w:kern w:val="2"/>
          <w:sz w:val="16"/>
          <w:szCs w:val="16"/>
          <w:lang w:eastAsia="hi-IN" w:bidi="hi-IN"/>
        </w:rPr>
        <w:t>Информационный отчет о реализации проекта по форме Приложения №5 к Порядку предоставления гранта;</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4.3.6. Направлять по запросу Администрации</w:t>
      </w:r>
      <w:r w:rsidRPr="00FF03A9">
        <w:rPr>
          <w:rFonts w:eastAsia="Liberation Serif"/>
          <w:kern w:val="2"/>
          <w:sz w:val="16"/>
          <w:szCs w:val="16"/>
          <w:lang w:eastAsia="hi-IN" w:bidi="hi-IN"/>
        </w:rPr>
        <w:t xml:space="preserve"> </w:t>
      </w:r>
      <w:r w:rsidRPr="00FF03A9">
        <w:rPr>
          <w:kern w:val="2"/>
          <w:sz w:val="16"/>
          <w:szCs w:val="16"/>
          <w:lang w:eastAsia="hi-IN" w:bidi="hi-IN"/>
        </w:rPr>
        <w:t xml:space="preserve">документы и информацию, необходимые для осуществления </w:t>
      </w:r>
      <w:proofErr w:type="gramStart"/>
      <w:r w:rsidRPr="00FF03A9">
        <w:rPr>
          <w:kern w:val="2"/>
          <w:sz w:val="16"/>
          <w:szCs w:val="16"/>
          <w:lang w:eastAsia="hi-IN" w:bidi="hi-IN"/>
        </w:rPr>
        <w:t>контроля за</w:t>
      </w:r>
      <w:proofErr w:type="gramEnd"/>
      <w:r w:rsidRPr="00FF03A9">
        <w:rPr>
          <w:kern w:val="2"/>
          <w:sz w:val="16"/>
          <w:szCs w:val="16"/>
          <w:lang w:eastAsia="hi-IN" w:bidi="hi-IN"/>
        </w:rPr>
        <w:t xml:space="preserve"> соблюдением порядка, целей и условий предоставления Гранта в соответствии с </w:t>
      </w:r>
      <w:hyperlink w:anchor="P259" w:history="1">
        <w:r w:rsidRPr="00FF03A9">
          <w:rPr>
            <w:color w:val="000000"/>
            <w:kern w:val="2"/>
            <w:sz w:val="16"/>
            <w:szCs w:val="16"/>
            <w:lang w:eastAsia="hi-IN" w:bidi="hi-IN"/>
          </w:rPr>
          <w:t>пунктом 4.1</w:t>
        </w:r>
        <w:r w:rsidRPr="00FF03A9">
          <w:rPr>
            <w:b/>
            <w:bCs/>
            <w:color w:val="000000"/>
            <w:kern w:val="2"/>
            <w:sz w:val="16"/>
            <w:szCs w:val="16"/>
            <w:lang w:eastAsia="hi-IN" w:bidi="hi-IN"/>
          </w:rPr>
          <w:t>.</w:t>
        </w:r>
      </w:hyperlink>
      <w:r w:rsidRPr="00FF03A9">
        <w:rPr>
          <w:rFonts w:eastAsia="Liberation Serif"/>
          <w:kern w:val="2"/>
          <w:sz w:val="16"/>
          <w:szCs w:val="16"/>
          <w:lang w:eastAsia="hi-IN" w:bidi="hi-IN"/>
        </w:rPr>
        <w:t>6.1.3</w:t>
      </w:r>
      <w:r w:rsidRPr="00FF03A9">
        <w:rPr>
          <w:kern w:val="2"/>
          <w:sz w:val="16"/>
          <w:szCs w:val="16"/>
          <w:lang w:eastAsia="hi-IN" w:bidi="hi-IN"/>
        </w:rPr>
        <w:t xml:space="preserve"> настоящего Соглашения, в течение 5 рабочих дней со дня получения указанного запроса;</w:t>
      </w:r>
    </w:p>
    <w:p w:rsidR="00FF03A9" w:rsidRPr="00FF03A9" w:rsidRDefault="00FF03A9" w:rsidP="00FF03A9">
      <w:pPr>
        <w:widowControl w:val="0"/>
        <w:suppressAutoHyphens/>
        <w:jc w:val="both"/>
        <w:rPr>
          <w:kern w:val="2"/>
          <w:sz w:val="16"/>
          <w:szCs w:val="16"/>
          <w:lang w:eastAsia="hi-IN" w:bidi="hi-IN"/>
        </w:rPr>
      </w:pPr>
      <w:r w:rsidRPr="00FF03A9">
        <w:rPr>
          <w:kern w:val="2"/>
          <w:sz w:val="16"/>
          <w:szCs w:val="16"/>
          <w:lang w:eastAsia="hi-IN" w:bidi="hi-IN"/>
        </w:rPr>
        <w:t xml:space="preserve">      4.3.7. в случае получения от Администрации требования в соответствии </w:t>
      </w:r>
      <w:proofErr w:type="gramStart"/>
      <w:r w:rsidRPr="00FF03A9">
        <w:rPr>
          <w:kern w:val="2"/>
          <w:sz w:val="16"/>
          <w:szCs w:val="16"/>
          <w:lang w:eastAsia="hi-IN" w:bidi="hi-IN"/>
        </w:rPr>
        <w:t>с</w:t>
      </w:r>
      <w:proofErr w:type="gramEnd"/>
      <w:r w:rsidRPr="00FF03A9">
        <w:rPr>
          <w:kern w:val="2"/>
          <w:sz w:val="16"/>
          <w:szCs w:val="16"/>
          <w:lang w:eastAsia="hi-IN" w:bidi="hi-IN"/>
        </w:rPr>
        <w:t xml:space="preserve"> </w:t>
      </w:r>
    </w:p>
    <w:p w:rsidR="00FF03A9" w:rsidRPr="00FF03A9" w:rsidRDefault="00FF03A9" w:rsidP="00FF03A9">
      <w:pPr>
        <w:widowControl w:val="0"/>
        <w:tabs>
          <w:tab w:val="left" w:pos="4153"/>
        </w:tabs>
        <w:suppressAutoHyphens/>
        <w:jc w:val="both"/>
        <w:rPr>
          <w:kern w:val="2"/>
          <w:sz w:val="16"/>
          <w:szCs w:val="16"/>
          <w:lang w:eastAsia="hi-IN" w:bidi="hi-IN"/>
        </w:rPr>
      </w:pPr>
      <w:r w:rsidRPr="00FF03A9">
        <w:rPr>
          <w:kern w:val="2"/>
          <w:sz w:val="16"/>
          <w:szCs w:val="16"/>
          <w:lang w:eastAsia="hi-IN" w:bidi="hi-IN"/>
        </w:rPr>
        <w:tab/>
        <w:t>7</w:t>
      </w:r>
    </w:p>
    <w:p w:rsidR="00FF03A9" w:rsidRPr="00FF03A9" w:rsidRDefault="00FF03A9" w:rsidP="00FF03A9">
      <w:pPr>
        <w:widowControl w:val="0"/>
        <w:suppressAutoHyphens/>
        <w:jc w:val="both"/>
        <w:rPr>
          <w:rFonts w:eastAsia="Liberation Serif"/>
          <w:kern w:val="2"/>
          <w:sz w:val="16"/>
          <w:szCs w:val="16"/>
          <w:lang w:eastAsia="hi-IN" w:bidi="hi-IN"/>
        </w:rPr>
      </w:pPr>
      <w:hyperlink w:anchor="P216" w:history="1">
        <w:r w:rsidRPr="00FF03A9">
          <w:rPr>
            <w:color w:val="000000"/>
            <w:kern w:val="2"/>
            <w:sz w:val="16"/>
            <w:szCs w:val="16"/>
            <w:lang w:eastAsia="hi-IN" w:bidi="hi-IN"/>
          </w:rPr>
          <w:t>пунктом 4.1.</w:t>
        </w:r>
      </w:hyperlink>
      <w:r w:rsidRPr="00FF03A9">
        <w:rPr>
          <w:rFonts w:eastAsia="Liberation Serif"/>
          <w:kern w:val="2"/>
          <w:sz w:val="16"/>
          <w:szCs w:val="16"/>
          <w:lang w:eastAsia="hi-IN" w:bidi="hi-IN"/>
        </w:rPr>
        <w:t>7</w:t>
      </w:r>
      <w:r w:rsidRPr="00FF03A9">
        <w:rPr>
          <w:kern w:val="2"/>
          <w:sz w:val="16"/>
          <w:szCs w:val="16"/>
          <w:lang w:eastAsia="hi-IN" w:bidi="hi-IN"/>
        </w:rPr>
        <w:t xml:space="preserve"> настоящего Соглашения: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4.3.7.1. Устранять фак</w:t>
      </w:r>
      <w:proofErr w:type="gramStart"/>
      <w:r w:rsidRPr="00FF03A9">
        <w:rPr>
          <w:kern w:val="2"/>
          <w:sz w:val="16"/>
          <w:szCs w:val="16"/>
          <w:lang w:eastAsia="hi-IN" w:bidi="hi-IN"/>
        </w:rPr>
        <w:t>т(</w:t>
      </w:r>
      <w:proofErr w:type="gramEnd"/>
      <w:r w:rsidRPr="00FF03A9">
        <w:rPr>
          <w:kern w:val="2"/>
          <w:sz w:val="16"/>
          <w:szCs w:val="16"/>
          <w:lang w:eastAsia="hi-IN" w:bidi="hi-IN"/>
        </w:rPr>
        <w:t>ы) нарушения порядка, целей и условий предоставления Гранта в сроки, определенные в указанном требовании;</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4.3.7.2. Возвращать в бюджет Любытинского сельского поселения Грант в размере и в сроки, определенные в указанном требовании;</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4.3.8. Возвращать неиспользованный остаток Гранта в доход бюджета Любытинского сельского поселения в случае отсутствия решения Администрации о наличии потребности в направлении неиспользованного в 2023 году остатка Гранта на цели, указанные в </w:t>
      </w:r>
      <w:hyperlink w:anchor="P106" w:history="1">
        <w:r w:rsidRPr="00FF03A9">
          <w:rPr>
            <w:color w:val="000000"/>
            <w:kern w:val="2"/>
            <w:sz w:val="16"/>
            <w:szCs w:val="16"/>
            <w:lang w:eastAsia="hi-IN" w:bidi="hi-IN"/>
          </w:rPr>
          <w:t>разделе I</w:t>
        </w:r>
      </w:hyperlink>
      <w:r w:rsidRPr="00FF03A9">
        <w:rPr>
          <w:color w:val="000000"/>
          <w:kern w:val="2"/>
          <w:sz w:val="16"/>
          <w:szCs w:val="16"/>
          <w:lang w:eastAsia="hi-IN" w:bidi="hi-IN"/>
        </w:rPr>
        <w:t xml:space="preserve"> </w:t>
      </w:r>
      <w:r w:rsidRPr="00FF03A9">
        <w:rPr>
          <w:kern w:val="2"/>
          <w:sz w:val="16"/>
          <w:szCs w:val="16"/>
          <w:lang w:eastAsia="hi-IN" w:bidi="hi-IN"/>
        </w:rPr>
        <w:t xml:space="preserve">настоящего Соглашения, </w:t>
      </w:r>
      <w:r w:rsidRPr="00FF03A9">
        <w:rPr>
          <w:b/>
          <w:bCs/>
          <w:kern w:val="2"/>
          <w:sz w:val="16"/>
          <w:szCs w:val="16"/>
          <w:lang w:eastAsia="hi-IN" w:bidi="hi-IN"/>
        </w:rPr>
        <w:t>в срок до "31" декабря 2023</w:t>
      </w:r>
      <w:r w:rsidRPr="00FF03A9">
        <w:rPr>
          <w:kern w:val="2"/>
          <w:sz w:val="16"/>
          <w:szCs w:val="16"/>
          <w:lang w:eastAsia="hi-IN" w:bidi="hi-IN"/>
        </w:rPr>
        <w:t xml:space="preserve"> г.;</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4.3.9. Обеспечивать полноту и достоверность сведений, представляемых в Администрацию в соответствии с настоящим Соглашением;</w:t>
      </w:r>
    </w:p>
    <w:p w:rsidR="00FF03A9" w:rsidRPr="00FF03A9" w:rsidRDefault="00FF03A9" w:rsidP="00FF03A9">
      <w:pPr>
        <w:widowControl w:val="0"/>
        <w:tabs>
          <w:tab w:val="left" w:pos="426"/>
        </w:tabs>
        <w:suppressAutoHyphens/>
        <w:jc w:val="both"/>
        <w:rPr>
          <w:kern w:val="2"/>
          <w:sz w:val="16"/>
          <w:szCs w:val="16"/>
          <w:lang w:eastAsia="hi-IN" w:bidi="hi-IN"/>
        </w:rPr>
      </w:pPr>
      <w:r w:rsidRPr="00FF03A9">
        <w:rPr>
          <w:kern w:val="2"/>
          <w:sz w:val="16"/>
          <w:szCs w:val="16"/>
          <w:lang w:eastAsia="hi-IN" w:bidi="hi-IN"/>
        </w:rPr>
        <w:t xml:space="preserve">      4.3.10. Выполнять иные обязательства в соответствии с бюджетным законодательством Российской Федерации.</w:t>
      </w:r>
    </w:p>
    <w:p w:rsidR="00FF03A9" w:rsidRPr="00FF03A9" w:rsidRDefault="00FF03A9" w:rsidP="00FF03A9">
      <w:pPr>
        <w:widowControl w:val="0"/>
        <w:suppressAutoHyphens/>
        <w:jc w:val="center"/>
        <w:rPr>
          <w:rFonts w:eastAsia="Liberation Serif"/>
          <w:kern w:val="2"/>
          <w:sz w:val="16"/>
          <w:szCs w:val="16"/>
          <w:lang w:eastAsia="hi-IN" w:bidi="hi-IN"/>
        </w:rPr>
      </w:pPr>
    </w:p>
    <w:p w:rsidR="00FF03A9" w:rsidRPr="00FF03A9" w:rsidRDefault="00FF03A9" w:rsidP="00FF03A9">
      <w:pPr>
        <w:widowControl w:val="0"/>
        <w:suppressAutoHyphens/>
        <w:jc w:val="center"/>
        <w:rPr>
          <w:rFonts w:eastAsia="Liberation Serif"/>
          <w:b/>
          <w:bCs/>
          <w:kern w:val="2"/>
          <w:sz w:val="16"/>
          <w:szCs w:val="16"/>
          <w:lang w:eastAsia="hi-IN" w:bidi="hi-IN"/>
        </w:rPr>
      </w:pPr>
      <w:r w:rsidRPr="00FF03A9">
        <w:rPr>
          <w:b/>
          <w:bCs/>
          <w:kern w:val="2"/>
          <w:sz w:val="16"/>
          <w:szCs w:val="16"/>
          <w:lang w:eastAsia="hi-IN" w:bidi="hi-IN"/>
        </w:rPr>
        <w:t>4.4. Получатель вправе:</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4.4.1. Обращаться в Администрацию в целях получения разъяснений в связи с исполнением настоящего Соглашения;</w:t>
      </w:r>
    </w:p>
    <w:p w:rsidR="00FF03A9" w:rsidRPr="00FF03A9" w:rsidRDefault="00FF03A9" w:rsidP="00FF03A9">
      <w:pPr>
        <w:widowControl w:val="0"/>
        <w:suppressAutoHyphens/>
        <w:jc w:val="both"/>
        <w:rPr>
          <w:kern w:val="2"/>
          <w:sz w:val="16"/>
          <w:szCs w:val="16"/>
          <w:lang w:eastAsia="hi-IN" w:bidi="hi-IN"/>
        </w:rPr>
      </w:pPr>
      <w:r w:rsidRPr="00FF03A9">
        <w:rPr>
          <w:kern w:val="2"/>
          <w:sz w:val="16"/>
          <w:szCs w:val="16"/>
          <w:lang w:eastAsia="hi-IN" w:bidi="hi-IN"/>
        </w:rPr>
        <w:t xml:space="preserve">     4.4.2. Осуществлять иные права в соответствии с бюджетным законодательством Российской Федерации:</w:t>
      </w:r>
    </w:p>
    <w:p w:rsidR="00FF03A9" w:rsidRPr="00FF03A9" w:rsidRDefault="00FF03A9" w:rsidP="00FF03A9">
      <w:pPr>
        <w:widowControl w:val="0"/>
        <w:suppressAutoHyphens/>
        <w:jc w:val="both"/>
        <w:rPr>
          <w:rFonts w:eastAsia="Liberation Serif"/>
          <w:kern w:val="2"/>
          <w:sz w:val="16"/>
          <w:szCs w:val="16"/>
          <w:lang w:eastAsia="hi-IN" w:bidi="hi-IN"/>
        </w:rPr>
      </w:pPr>
    </w:p>
    <w:p w:rsidR="00FF03A9" w:rsidRPr="00FF03A9" w:rsidRDefault="00FF03A9" w:rsidP="00FF03A9">
      <w:pPr>
        <w:spacing w:after="120"/>
        <w:jc w:val="center"/>
        <w:rPr>
          <w:sz w:val="16"/>
          <w:szCs w:val="16"/>
        </w:rPr>
      </w:pPr>
      <w:r w:rsidRPr="00FF03A9">
        <w:rPr>
          <w:b/>
          <w:sz w:val="16"/>
          <w:szCs w:val="16"/>
        </w:rPr>
        <w:t>V. Ответственность Сторон</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F03A9" w:rsidRPr="00FF03A9" w:rsidRDefault="00FF03A9" w:rsidP="00FF03A9">
      <w:pPr>
        <w:widowControl w:val="0"/>
        <w:suppressAutoHyphens/>
        <w:jc w:val="both"/>
        <w:rPr>
          <w:rFonts w:eastAsia="Liberation Serif"/>
          <w:kern w:val="2"/>
          <w:sz w:val="16"/>
          <w:szCs w:val="16"/>
          <w:lang w:eastAsia="hi-IN" w:bidi="hi-IN"/>
        </w:rPr>
      </w:pPr>
    </w:p>
    <w:p w:rsidR="00FF03A9" w:rsidRPr="00FF03A9" w:rsidRDefault="00FF03A9" w:rsidP="00FF03A9">
      <w:pPr>
        <w:spacing w:after="120"/>
        <w:jc w:val="center"/>
        <w:rPr>
          <w:sz w:val="16"/>
          <w:szCs w:val="16"/>
        </w:rPr>
      </w:pPr>
      <w:r w:rsidRPr="00FF03A9">
        <w:rPr>
          <w:b/>
          <w:color w:val="000000"/>
          <w:sz w:val="16"/>
          <w:szCs w:val="16"/>
        </w:rPr>
        <w:t>VI.</w:t>
      </w:r>
      <w:r w:rsidRPr="00FF03A9">
        <w:rPr>
          <w:b/>
          <w:sz w:val="16"/>
          <w:szCs w:val="16"/>
        </w:rPr>
        <w:t xml:space="preserve"> Заключительные положения</w:t>
      </w:r>
    </w:p>
    <w:p w:rsidR="00FF03A9" w:rsidRPr="00FF03A9" w:rsidRDefault="00FF03A9" w:rsidP="00FF03A9">
      <w:pPr>
        <w:widowControl w:val="0"/>
        <w:suppressAutoHyphens/>
        <w:jc w:val="both"/>
        <w:rPr>
          <w:kern w:val="2"/>
          <w:sz w:val="16"/>
          <w:szCs w:val="16"/>
          <w:lang w:eastAsia="hi-IN" w:bidi="hi-IN"/>
        </w:rPr>
      </w:pPr>
      <w:r w:rsidRPr="00FF03A9">
        <w:rPr>
          <w:kern w:val="2"/>
          <w:sz w:val="16"/>
          <w:szCs w:val="16"/>
          <w:lang w:eastAsia="hi-IN" w:bidi="hi-IN"/>
        </w:rPr>
        <w:t xml:space="preserve">      6.1. Споры, возникающие между Сторонами в связи с исполнением настоящего Соглашения, решаются ими, по возможности, путем </w:t>
      </w:r>
      <w:r w:rsidRPr="00FF03A9">
        <w:rPr>
          <w:kern w:val="2"/>
          <w:sz w:val="16"/>
          <w:szCs w:val="16"/>
          <w:lang w:eastAsia="hi-IN" w:bidi="hi-IN"/>
        </w:rPr>
        <w:lastRenderedPageBreak/>
        <w:t xml:space="preserve">проведения переговоров с оформлением соответствующих протоколов или иных документов. При </w:t>
      </w:r>
      <w:proofErr w:type="spellStart"/>
      <w:r w:rsidRPr="00FF03A9">
        <w:rPr>
          <w:kern w:val="2"/>
          <w:sz w:val="16"/>
          <w:szCs w:val="16"/>
          <w:lang w:eastAsia="hi-IN" w:bidi="hi-IN"/>
        </w:rPr>
        <w:t>недостижении</w:t>
      </w:r>
      <w:proofErr w:type="spellEnd"/>
      <w:r w:rsidRPr="00FF03A9">
        <w:rPr>
          <w:kern w:val="2"/>
          <w:sz w:val="16"/>
          <w:szCs w:val="16"/>
          <w:lang w:eastAsia="hi-IN" w:bidi="hi-IN"/>
        </w:rPr>
        <w:t xml:space="preserve"> согласия споры между Сторонами решаются в судебном порядке.</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6.2. Настоящее Соглашение вступает в силу </w:t>
      </w:r>
      <w:proofErr w:type="gramStart"/>
      <w:r w:rsidRPr="00FF03A9">
        <w:rPr>
          <w:kern w:val="2"/>
          <w:sz w:val="16"/>
          <w:szCs w:val="16"/>
          <w:lang w:eastAsia="hi-IN" w:bidi="hi-IN"/>
        </w:rPr>
        <w:t>с даты</w:t>
      </w:r>
      <w:proofErr w:type="gramEnd"/>
      <w:r w:rsidRPr="00FF03A9">
        <w:rPr>
          <w:kern w:val="2"/>
          <w:sz w:val="16"/>
          <w:szCs w:val="16"/>
          <w:lang w:eastAsia="hi-IN" w:bidi="hi-IN"/>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88" w:history="1">
        <w:r w:rsidRPr="00FF03A9">
          <w:rPr>
            <w:color w:val="000000"/>
            <w:kern w:val="2"/>
            <w:sz w:val="16"/>
            <w:szCs w:val="16"/>
            <w:lang w:eastAsia="hi-IN" w:bidi="hi-IN"/>
          </w:rPr>
          <w:t>пункте 2.1</w:t>
        </w:r>
      </w:hyperlink>
      <w:r w:rsidRPr="00FF03A9">
        <w:rPr>
          <w:kern w:val="2"/>
          <w:sz w:val="16"/>
          <w:szCs w:val="16"/>
          <w:lang w:eastAsia="hi-IN" w:bidi="hi-IN"/>
        </w:rPr>
        <w:t xml:space="preserve"> настоящего Соглашения, и действует до полного исполнения Сторонами своих обязательств по настоящему Соглашению.</w:t>
      </w:r>
    </w:p>
    <w:p w:rsidR="00FF03A9" w:rsidRPr="00FF03A9" w:rsidRDefault="00FF03A9" w:rsidP="00FF03A9">
      <w:pPr>
        <w:widowControl w:val="0"/>
        <w:autoSpaceDE w:val="0"/>
        <w:autoSpaceDN w:val="0"/>
        <w:adjustRightInd w:val="0"/>
        <w:jc w:val="both"/>
        <w:rPr>
          <w:color w:val="000000"/>
          <w:sz w:val="16"/>
          <w:szCs w:val="16"/>
        </w:rPr>
      </w:pPr>
      <w:r w:rsidRPr="00FF03A9">
        <w:rPr>
          <w:sz w:val="16"/>
          <w:szCs w:val="16"/>
        </w:rPr>
        <w:t xml:space="preserve">      6.3. </w:t>
      </w:r>
      <w:proofErr w:type="gramStart"/>
      <w:r w:rsidRPr="00FF03A9">
        <w:rPr>
          <w:sz w:val="16"/>
          <w:szCs w:val="16"/>
        </w:rPr>
        <w:t xml:space="preserve">Изменение настоящего Соглашения, в том числе в соответствии с положениями </w:t>
      </w:r>
      <w:hyperlink w:anchor="Par213" w:history="1">
        <w:r w:rsidRPr="00FF03A9">
          <w:rPr>
            <w:color w:val="000000"/>
            <w:sz w:val="16"/>
            <w:szCs w:val="16"/>
          </w:rPr>
          <w:t>пункта 4.2.1</w:t>
        </w:r>
      </w:hyperlink>
      <w:r w:rsidRPr="00FF03A9">
        <w:rPr>
          <w:sz w:val="16"/>
          <w:szCs w:val="16"/>
        </w:rPr>
        <w:t xml:space="preserve">. настоящего Соглашения, осуществляется по соглашению Сторон и оформляется в виде дополнительного соглашения к настоящему Соглашению по </w:t>
      </w:r>
      <w:r w:rsidRPr="00FF03A9">
        <w:rPr>
          <w:color w:val="000000"/>
          <w:sz w:val="16"/>
          <w:szCs w:val="16"/>
        </w:rPr>
        <w:t xml:space="preserve">Типовой форме дополнительного соглашения к соглашению о предоставлении из бюджета Любытинского сельского поселения грантов в форме субсидий в соответствии с пунктом 7 статьи 78 Бюджетного </w:t>
      </w:r>
      <w:proofErr w:type="gramEnd"/>
    </w:p>
    <w:p w:rsidR="00FF03A9" w:rsidRPr="00FF03A9" w:rsidRDefault="00FF03A9" w:rsidP="00FF03A9">
      <w:pPr>
        <w:widowControl w:val="0"/>
        <w:autoSpaceDE w:val="0"/>
        <w:autoSpaceDN w:val="0"/>
        <w:adjustRightInd w:val="0"/>
        <w:jc w:val="both"/>
        <w:rPr>
          <w:color w:val="000000"/>
          <w:sz w:val="16"/>
          <w:szCs w:val="16"/>
        </w:rPr>
      </w:pPr>
      <w:r w:rsidRPr="00FF03A9">
        <w:rPr>
          <w:color w:val="000000"/>
          <w:sz w:val="16"/>
          <w:szCs w:val="16"/>
        </w:rPr>
        <w:t xml:space="preserve">                                                            8</w:t>
      </w:r>
    </w:p>
    <w:p w:rsidR="00FF03A9" w:rsidRPr="00FF03A9" w:rsidRDefault="00FF03A9" w:rsidP="00FF03A9">
      <w:pPr>
        <w:widowControl w:val="0"/>
        <w:autoSpaceDE w:val="0"/>
        <w:autoSpaceDN w:val="0"/>
        <w:adjustRightInd w:val="0"/>
        <w:jc w:val="both"/>
        <w:rPr>
          <w:color w:val="000000"/>
          <w:sz w:val="16"/>
          <w:szCs w:val="16"/>
        </w:rPr>
      </w:pPr>
      <w:r w:rsidRPr="00FF03A9">
        <w:rPr>
          <w:color w:val="000000"/>
          <w:sz w:val="16"/>
          <w:szCs w:val="16"/>
        </w:rPr>
        <w:t>кодекса Российской Федерации, утвержденной приказом комитета финансов  Администрации Любытинского муниципального района.</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Изменение настоящего Соглашения возможно в случае уменьшения/увеличения</w:t>
      </w:r>
      <w:r w:rsidRPr="00FF03A9">
        <w:rPr>
          <w:i/>
          <w:kern w:val="2"/>
          <w:sz w:val="16"/>
          <w:szCs w:val="16"/>
          <w:lang w:eastAsia="hi-IN" w:bidi="hi-IN"/>
        </w:rPr>
        <w:t xml:space="preserve"> </w:t>
      </w:r>
      <w:r w:rsidRPr="00FF03A9">
        <w:rPr>
          <w:iCs/>
          <w:kern w:val="2"/>
          <w:sz w:val="16"/>
          <w:szCs w:val="16"/>
          <w:lang w:eastAsia="hi-IN" w:bidi="hi-IN"/>
        </w:rPr>
        <w:t>Администрации</w:t>
      </w:r>
      <w:r w:rsidRPr="00FF03A9">
        <w:rPr>
          <w:i/>
          <w:kern w:val="2"/>
          <w:sz w:val="16"/>
          <w:szCs w:val="16"/>
          <w:lang w:eastAsia="hi-IN" w:bidi="hi-IN"/>
        </w:rPr>
        <w:t xml:space="preserve"> </w:t>
      </w:r>
      <w:r w:rsidRPr="00FF03A9">
        <w:rPr>
          <w:kern w:val="2"/>
          <w:sz w:val="16"/>
          <w:szCs w:val="16"/>
          <w:lang w:eastAsia="hi-IN" w:bidi="hi-IN"/>
        </w:rPr>
        <w:t>ранее доведенных лимитов бюджетных обязательств на предоставление гранта;</w:t>
      </w:r>
    </w:p>
    <w:p w:rsidR="00FF03A9" w:rsidRPr="00FF03A9" w:rsidRDefault="00FF03A9" w:rsidP="00FF03A9">
      <w:pPr>
        <w:widowControl w:val="0"/>
        <w:suppressAutoHyphens/>
        <w:jc w:val="both"/>
        <w:rPr>
          <w:rFonts w:eastAsia="Liberation Serif"/>
          <w:color w:val="000000"/>
          <w:kern w:val="2"/>
          <w:sz w:val="16"/>
          <w:szCs w:val="16"/>
          <w:lang w:eastAsia="hi-IN" w:bidi="hi-IN"/>
        </w:rPr>
      </w:pPr>
      <w:r w:rsidRPr="00FF03A9">
        <w:rPr>
          <w:kern w:val="2"/>
          <w:sz w:val="16"/>
          <w:szCs w:val="16"/>
          <w:lang w:eastAsia="hi-IN" w:bidi="hi-IN"/>
        </w:rPr>
        <w:t xml:space="preserve">     6.4. Расторжение настоящего Соглашения оформляется по </w:t>
      </w:r>
      <w:r w:rsidRPr="00FF03A9">
        <w:rPr>
          <w:rFonts w:eastAsia="Liberation Serif"/>
          <w:color w:val="000000"/>
          <w:kern w:val="2"/>
          <w:sz w:val="16"/>
          <w:szCs w:val="16"/>
          <w:lang w:eastAsia="hi-IN" w:bidi="hi-IN"/>
        </w:rPr>
        <w:t xml:space="preserve">Типовой форме дополнительного соглашения о расторжении соглашения о предоставлении из бюджета Любытинского сельского поселения грантов в форме субсидий в соответствии с пунктом 7 статьи 78 Бюджетного кодекса Российской Федерации, утвержденной приказом комитета финансов  Администрации Любытинского муниципального района. </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rFonts w:eastAsia="Liberation Serif"/>
          <w:color w:val="000000"/>
          <w:kern w:val="2"/>
          <w:sz w:val="16"/>
          <w:szCs w:val="16"/>
          <w:lang w:eastAsia="hi-IN" w:bidi="hi-IN"/>
        </w:rPr>
        <w:t xml:space="preserve">    6.4.1. Расторжение </w:t>
      </w:r>
      <w:r w:rsidRPr="00FF03A9">
        <w:rPr>
          <w:kern w:val="2"/>
          <w:sz w:val="16"/>
          <w:szCs w:val="16"/>
          <w:lang w:eastAsia="hi-IN" w:bidi="hi-IN"/>
        </w:rPr>
        <w:t>настоящего Соглашения осуществляется по соглашению Сторон, а также  в одностороннем порядке в случаях:</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6.4.1.</w:t>
      </w:r>
      <w:r w:rsidRPr="00FF03A9">
        <w:rPr>
          <w:bCs/>
          <w:kern w:val="2"/>
          <w:sz w:val="16"/>
          <w:szCs w:val="16"/>
          <w:lang w:eastAsia="hi-IN" w:bidi="hi-IN"/>
        </w:rPr>
        <w:t>1.</w:t>
      </w:r>
      <w:r w:rsidRPr="00FF03A9">
        <w:rPr>
          <w:kern w:val="2"/>
          <w:sz w:val="16"/>
          <w:szCs w:val="16"/>
          <w:lang w:eastAsia="hi-IN" w:bidi="hi-IN"/>
        </w:rPr>
        <w:t xml:space="preserve"> реорганизации или прекращения деятельности Получателя;</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6.4.</w:t>
      </w:r>
      <w:r w:rsidRPr="00FF03A9">
        <w:rPr>
          <w:bCs/>
          <w:kern w:val="2"/>
          <w:sz w:val="16"/>
          <w:szCs w:val="16"/>
          <w:lang w:eastAsia="hi-IN" w:bidi="hi-IN"/>
        </w:rPr>
        <w:t>1.</w:t>
      </w:r>
      <w:r w:rsidRPr="00FF03A9">
        <w:rPr>
          <w:kern w:val="2"/>
          <w:sz w:val="16"/>
          <w:szCs w:val="16"/>
          <w:lang w:eastAsia="hi-IN" w:bidi="hi-IN"/>
        </w:rPr>
        <w:t>2. нарушения Получателем порядка, целей и условий предоставления Гранта, установленных Порядком предоставления субсидии и настоящим Соглашением;</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6.5. Документы и иная информация, предусмотренные настоящим Соглашением, </w:t>
      </w:r>
    </w:p>
    <w:p w:rsidR="00FF03A9" w:rsidRPr="00FF03A9" w:rsidRDefault="00FF03A9" w:rsidP="00FF03A9">
      <w:pPr>
        <w:jc w:val="both"/>
        <w:rPr>
          <w:sz w:val="16"/>
          <w:szCs w:val="16"/>
        </w:rPr>
      </w:pPr>
      <w:r w:rsidRPr="00FF03A9">
        <w:rPr>
          <w:sz w:val="16"/>
          <w:szCs w:val="16"/>
        </w:rPr>
        <w:t>направляются Сторонами следующими) способами:</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6.6.1.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F03A9" w:rsidRPr="00FF03A9" w:rsidRDefault="00FF03A9" w:rsidP="00FF03A9">
      <w:pPr>
        <w:jc w:val="both"/>
        <w:rPr>
          <w:sz w:val="16"/>
          <w:szCs w:val="16"/>
        </w:rPr>
      </w:pPr>
      <w:r w:rsidRPr="00FF03A9">
        <w:rPr>
          <w:sz w:val="16"/>
          <w:szCs w:val="16"/>
        </w:rPr>
        <w:t xml:space="preserve">    6.6.2. путем направления информации одной Стороной на электронный адрес другой Стороны копий документов.</w:t>
      </w:r>
    </w:p>
    <w:p w:rsidR="00FF03A9" w:rsidRPr="00FF03A9" w:rsidRDefault="00FF03A9" w:rsidP="00FF03A9">
      <w:pPr>
        <w:widowControl w:val="0"/>
        <w:suppressAutoHyphens/>
        <w:jc w:val="both"/>
        <w:rPr>
          <w:rFonts w:eastAsia="Liberation Serif"/>
          <w:kern w:val="2"/>
          <w:sz w:val="16"/>
          <w:szCs w:val="16"/>
          <w:lang w:eastAsia="hi-IN" w:bidi="hi-IN"/>
        </w:rPr>
      </w:pPr>
      <w:r w:rsidRPr="00FF03A9">
        <w:rPr>
          <w:kern w:val="2"/>
          <w:sz w:val="16"/>
          <w:szCs w:val="16"/>
          <w:lang w:eastAsia="hi-IN" w:bidi="hi-IN"/>
        </w:rPr>
        <w:t xml:space="preserve">     6.7.</w:t>
      </w:r>
      <w:r w:rsidRPr="00FF03A9">
        <w:rPr>
          <w:rFonts w:eastAsia="Liberation Serif"/>
          <w:kern w:val="2"/>
          <w:sz w:val="16"/>
          <w:szCs w:val="16"/>
          <w:lang w:eastAsia="hi-IN" w:bidi="hi-IN"/>
        </w:rPr>
        <w:t xml:space="preserve"> </w:t>
      </w:r>
      <w:r w:rsidRPr="00FF03A9">
        <w:rPr>
          <w:kern w:val="2"/>
          <w:sz w:val="16"/>
          <w:szCs w:val="16"/>
          <w:lang w:eastAsia="hi-IN" w:bidi="hi-IN"/>
        </w:rPr>
        <w:t>Настоящее Соглашение заключено Сторонами в форме бумажного документа в двух экземплярах, по одному экземпляру для каждой из Сторон.</w:t>
      </w:r>
    </w:p>
    <w:p w:rsidR="00FF03A9" w:rsidRPr="00FF03A9" w:rsidRDefault="00FF03A9" w:rsidP="00FF03A9">
      <w:pPr>
        <w:jc w:val="center"/>
        <w:rPr>
          <w:sz w:val="16"/>
          <w:szCs w:val="16"/>
        </w:rPr>
      </w:pPr>
      <w:r w:rsidRPr="00FF03A9">
        <w:rPr>
          <w:b/>
          <w:color w:val="000000"/>
          <w:sz w:val="16"/>
          <w:szCs w:val="16"/>
        </w:rPr>
        <w:t>VII.</w:t>
      </w:r>
      <w:r w:rsidRPr="00FF03A9">
        <w:rPr>
          <w:b/>
          <w:sz w:val="16"/>
          <w:szCs w:val="16"/>
        </w:rPr>
        <w:t xml:space="preserve"> Платежные реквизиты Сторон</w:t>
      </w:r>
    </w:p>
    <w:p w:rsidR="00FF03A9" w:rsidRPr="00FF03A9" w:rsidRDefault="00FF03A9" w:rsidP="00FF03A9">
      <w:pPr>
        <w:widowControl w:val="0"/>
        <w:suppressAutoHyphens/>
        <w:jc w:val="both"/>
        <w:rPr>
          <w:rFonts w:ascii="Arial" w:eastAsia="Liberation Serif" w:hAnsi="Arial" w:cs="Liberation Serif"/>
          <w:kern w:val="2"/>
          <w:sz w:val="16"/>
          <w:szCs w:val="16"/>
          <w:lang w:eastAsia="hi-IN" w:bidi="hi-I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424"/>
      </w:tblGrid>
      <w:tr w:rsidR="00FF03A9" w:rsidRPr="00FF03A9" w:rsidTr="00A54AD0">
        <w:trPr>
          <w:trHeight w:val="1030"/>
        </w:trPr>
        <w:tc>
          <w:tcPr>
            <w:tcW w:w="4706" w:type="dxa"/>
            <w:tcBorders>
              <w:top w:val="single" w:sz="4" w:space="0" w:color="000000"/>
              <w:left w:val="single" w:sz="4" w:space="0" w:color="000000"/>
              <w:bottom w:val="single" w:sz="4" w:space="0" w:color="000000"/>
            </w:tcBorders>
            <w:shd w:val="clear" w:color="auto" w:fill="auto"/>
          </w:tcPr>
          <w:p w:rsidR="00FF03A9" w:rsidRPr="00FF03A9" w:rsidRDefault="00FF03A9" w:rsidP="00FF03A9">
            <w:pPr>
              <w:spacing w:line="240" w:lineRule="exact"/>
              <w:jc w:val="both"/>
              <w:rPr>
                <w:sz w:val="16"/>
                <w:szCs w:val="16"/>
              </w:rPr>
            </w:pPr>
            <w:r w:rsidRPr="00FF03A9">
              <w:rPr>
                <w:sz w:val="16"/>
                <w:szCs w:val="16"/>
              </w:rPr>
              <w:t>Наименование</w:t>
            </w:r>
          </w:p>
          <w:p w:rsidR="00FF03A9" w:rsidRPr="00FF03A9" w:rsidRDefault="00FF03A9" w:rsidP="00FF03A9">
            <w:pPr>
              <w:spacing w:line="240" w:lineRule="exact"/>
              <w:rPr>
                <w:i/>
                <w:sz w:val="16"/>
                <w:szCs w:val="16"/>
              </w:rPr>
            </w:pPr>
            <w:r w:rsidRPr="00FF03A9">
              <w:rPr>
                <w:sz w:val="16"/>
                <w:szCs w:val="16"/>
              </w:rPr>
              <w:t xml:space="preserve">Администрация Любытинского муниципального района </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spacing w:line="240" w:lineRule="exact"/>
              <w:rPr>
                <w:sz w:val="16"/>
                <w:szCs w:val="16"/>
              </w:rPr>
            </w:pPr>
            <w:r w:rsidRPr="00FF03A9">
              <w:rPr>
                <w:sz w:val="16"/>
                <w:szCs w:val="16"/>
              </w:rPr>
              <w:t xml:space="preserve">Наименование Получателя </w:t>
            </w:r>
          </w:p>
          <w:p w:rsidR="00FF03A9" w:rsidRPr="00FF03A9" w:rsidRDefault="00FF03A9" w:rsidP="00FF03A9">
            <w:pPr>
              <w:spacing w:line="240" w:lineRule="exact"/>
              <w:rPr>
                <w:sz w:val="16"/>
                <w:szCs w:val="16"/>
              </w:rPr>
            </w:pPr>
          </w:p>
        </w:tc>
      </w:tr>
      <w:tr w:rsidR="00FF03A9" w:rsidRPr="00FF03A9" w:rsidTr="00A54AD0">
        <w:tc>
          <w:tcPr>
            <w:tcW w:w="4706" w:type="dxa"/>
            <w:tcBorders>
              <w:top w:val="single" w:sz="4" w:space="0" w:color="000000"/>
              <w:left w:val="single" w:sz="4" w:space="0" w:color="000000"/>
            </w:tcBorders>
            <w:shd w:val="clear" w:color="auto" w:fill="auto"/>
          </w:tcPr>
          <w:p w:rsidR="00FF03A9" w:rsidRPr="00FF03A9" w:rsidRDefault="00FF03A9" w:rsidP="00FF03A9">
            <w:pPr>
              <w:tabs>
                <w:tab w:val="left" w:pos="948"/>
              </w:tabs>
              <w:snapToGrid w:val="0"/>
              <w:spacing w:line="240" w:lineRule="exact"/>
              <w:jc w:val="both"/>
              <w:rPr>
                <w:sz w:val="16"/>
                <w:szCs w:val="16"/>
              </w:rPr>
            </w:pPr>
          </w:p>
        </w:tc>
        <w:tc>
          <w:tcPr>
            <w:tcW w:w="4424" w:type="dxa"/>
            <w:tcBorders>
              <w:top w:val="single" w:sz="4" w:space="0" w:color="000000"/>
              <w:left w:val="single" w:sz="4" w:space="0" w:color="000000"/>
              <w:right w:val="single" w:sz="4" w:space="0" w:color="000000"/>
            </w:tcBorders>
            <w:shd w:val="clear" w:color="auto" w:fill="auto"/>
          </w:tcPr>
          <w:p w:rsidR="00FF03A9" w:rsidRPr="00FF03A9" w:rsidRDefault="00FF03A9" w:rsidP="00FF03A9">
            <w:pPr>
              <w:widowControl w:val="0"/>
              <w:suppressAutoHyphens/>
              <w:spacing w:line="240" w:lineRule="exact"/>
              <w:rPr>
                <w:rFonts w:ascii="Arial" w:eastAsia="Liberation Serif" w:hAnsi="Arial" w:cs="Liberation Serif"/>
                <w:kern w:val="2"/>
                <w:sz w:val="16"/>
                <w:szCs w:val="16"/>
                <w:lang w:eastAsia="hi-IN" w:bidi="hi-IN"/>
              </w:rPr>
            </w:pPr>
            <w:r w:rsidRPr="00FF03A9">
              <w:rPr>
                <w:kern w:val="2"/>
                <w:sz w:val="16"/>
                <w:szCs w:val="16"/>
                <w:lang w:eastAsia="hi-IN" w:bidi="hi-IN"/>
              </w:rPr>
              <w:t>Наименование Получателя</w:t>
            </w:r>
          </w:p>
        </w:tc>
      </w:tr>
      <w:tr w:rsidR="00FF03A9" w:rsidRPr="00FF03A9" w:rsidTr="00A54AD0">
        <w:trPr>
          <w:trHeight w:val="309"/>
        </w:trPr>
        <w:tc>
          <w:tcPr>
            <w:tcW w:w="4706" w:type="dxa"/>
            <w:tcBorders>
              <w:left w:val="single" w:sz="4" w:space="0" w:color="000000"/>
              <w:bottom w:val="single" w:sz="4" w:space="0" w:color="000000"/>
            </w:tcBorders>
            <w:shd w:val="clear" w:color="auto" w:fill="auto"/>
          </w:tcPr>
          <w:p w:rsidR="00FF03A9" w:rsidRPr="00FF03A9" w:rsidRDefault="00FF03A9" w:rsidP="00FF03A9">
            <w:pPr>
              <w:spacing w:line="240" w:lineRule="exact"/>
              <w:jc w:val="both"/>
              <w:rPr>
                <w:sz w:val="16"/>
                <w:szCs w:val="16"/>
              </w:rPr>
            </w:pPr>
            <w:r w:rsidRPr="00FF03A9">
              <w:rPr>
                <w:sz w:val="16"/>
                <w:szCs w:val="16"/>
              </w:rPr>
              <w:t>ОГРН 1025301988502</w:t>
            </w:r>
          </w:p>
          <w:p w:rsidR="00FF03A9" w:rsidRPr="00FF03A9" w:rsidRDefault="00FF03A9" w:rsidP="00FF03A9">
            <w:pPr>
              <w:spacing w:line="240" w:lineRule="exact"/>
              <w:jc w:val="both"/>
              <w:rPr>
                <w:sz w:val="16"/>
                <w:szCs w:val="16"/>
              </w:rPr>
            </w:pPr>
            <w:hyperlink r:id="rId14" w:history="1">
              <w:r w:rsidRPr="00FF03A9">
                <w:rPr>
                  <w:color w:val="000000"/>
                  <w:sz w:val="16"/>
                  <w:szCs w:val="16"/>
                </w:rPr>
                <w:t>ОКТМО</w:t>
              </w:r>
            </w:hyperlink>
            <w:r w:rsidRPr="00FF03A9">
              <w:rPr>
                <w:sz w:val="16"/>
                <w:szCs w:val="16"/>
              </w:rPr>
              <w:t xml:space="preserve"> 49616428</w:t>
            </w:r>
          </w:p>
        </w:tc>
        <w:tc>
          <w:tcPr>
            <w:tcW w:w="4424" w:type="dxa"/>
            <w:tcBorders>
              <w:left w:val="single" w:sz="4" w:space="0" w:color="000000"/>
              <w:bottom w:val="single" w:sz="4" w:space="0" w:color="000000"/>
              <w:right w:val="single" w:sz="4" w:space="0" w:color="000000"/>
            </w:tcBorders>
            <w:shd w:val="clear" w:color="auto" w:fill="auto"/>
          </w:tcPr>
          <w:p w:rsidR="00FF03A9" w:rsidRPr="00FF03A9" w:rsidRDefault="00FF03A9" w:rsidP="00FF03A9">
            <w:pPr>
              <w:spacing w:line="240" w:lineRule="exact"/>
              <w:jc w:val="both"/>
              <w:rPr>
                <w:sz w:val="16"/>
                <w:szCs w:val="16"/>
              </w:rPr>
            </w:pPr>
            <w:r w:rsidRPr="00FF03A9">
              <w:rPr>
                <w:sz w:val="16"/>
                <w:szCs w:val="16"/>
              </w:rPr>
              <w:t xml:space="preserve">ОГРН, </w:t>
            </w:r>
            <w:r w:rsidRPr="00FF03A9">
              <w:rPr>
                <w:color w:val="000000"/>
                <w:sz w:val="16"/>
                <w:szCs w:val="16"/>
              </w:rPr>
              <w:t>ОКТМО</w:t>
            </w:r>
          </w:p>
        </w:tc>
      </w:tr>
      <w:tr w:rsidR="00FF03A9" w:rsidRPr="00FF03A9" w:rsidTr="00A54AD0">
        <w:tc>
          <w:tcPr>
            <w:tcW w:w="4706" w:type="dxa"/>
            <w:tcBorders>
              <w:top w:val="single" w:sz="4" w:space="0" w:color="000000"/>
              <w:left w:val="single" w:sz="4" w:space="0" w:color="000000"/>
              <w:bottom w:val="single" w:sz="4" w:space="0" w:color="000000"/>
            </w:tcBorders>
            <w:shd w:val="clear" w:color="auto" w:fill="auto"/>
          </w:tcPr>
          <w:p w:rsidR="00FF03A9" w:rsidRPr="00FF03A9" w:rsidRDefault="00FF03A9" w:rsidP="00FF03A9">
            <w:pPr>
              <w:spacing w:line="240" w:lineRule="exact"/>
              <w:rPr>
                <w:sz w:val="16"/>
                <w:szCs w:val="16"/>
              </w:rPr>
            </w:pPr>
            <w:r w:rsidRPr="00FF03A9">
              <w:rPr>
                <w:sz w:val="16"/>
                <w:szCs w:val="16"/>
              </w:rPr>
              <w:t xml:space="preserve">Место нахождения: </w:t>
            </w:r>
            <w:r w:rsidRPr="00FF03A9">
              <w:rPr>
                <w:sz w:val="16"/>
                <w:szCs w:val="16"/>
              </w:rPr>
              <w:br/>
              <w:t xml:space="preserve">174760, Новгородская область, </w:t>
            </w:r>
            <w:proofErr w:type="spellStart"/>
            <w:r w:rsidRPr="00FF03A9">
              <w:rPr>
                <w:sz w:val="16"/>
                <w:szCs w:val="16"/>
              </w:rPr>
              <w:t>р.п</w:t>
            </w:r>
            <w:proofErr w:type="spellEnd"/>
            <w:r w:rsidRPr="00FF03A9">
              <w:rPr>
                <w:sz w:val="16"/>
                <w:szCs w:val="16"/>
              </w:rPr>
              <w:t>.</w:t>
            </w:r>
          </w:p>
          <w:p w:rsidR="00FF03A9" w:rsidRPr="00FF03A9" w:rsidRDefault="00FF03A9" w:rsidP="00FF03A9">
            <w:pPr>
              <w:spacing w:line="240" w:lineRule="exact"/>
              <w:rPr>
                <w:sz w:val="16"/>
                <w:szCs w:val="16"/>
              </w:rPr>
            </w:pPr>
            <w:proofErr w:type="spellStart"/>
            <w:r w:rsidRPr="00FF03A9">
              <w:rPr>
                <w:sz w:val="16"/>
                <w:szCs w:val="16"/>
              </w:rPr>
              <w:t>Любытино</w:t>
            </w:r>
            <w:proofErr w:type="spellEnd"/>
            <w:r w:rsidRPr="00FF03A9">
              <w:rPr>
                <w:sz w:val="16"/>
                <w:szCs w:val="16"/>
              </w:rPr>
              <w:t xml:space="preserve">, </w:t>
            </w:r>
            <w:proofErr w:type="spellStart"/>
            <w:r w:rsidRPr="00FF03A9">
              <w:rPr>
                <w:sz w:val="16"/>
                <w:szCs w:val="16"/>
              </w:rPr>
              <w:t>ул</w:t>
            </w:r>
            <w:proofErr w:type="gramStart"/>
            <w:r w:rsidRPr="00FF03A9">
              <w:rPr>
                <w:sz w:val="16"/>
                <w:szCs w:val="16"/>
              </w:rPr>
              <w:t>.С</w:t>
            </w:r>
            <w:proofErr w:type="gramEnd"/>
            <w:r w:rsidRPr="00FF03A9">
              <w:rPr>
                <w:sz w:val="16"/>
                <w:szCs w:val="16"/>
              </w:rPr>
              <w:t>оветов</w:t>
            </w:r>
            <w:proofErr w:type="spellEnd"/>
            <w:r w:rsidRPr="00FF03A9">
              <w:rPr>
                <w:sz w:val="16"/>
                <w:szCs w:val="16"/>
              </w:rPr>
              <w:t>, дом 29</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autoSpaceDE w:val="0"/>
              <w:autoSpaceDN w:val="0"/>
              <w:adjustRightInd w:val="0"/>
              <w:spacing w:line="240" w:lineRule="exact"/>
              <w:rPr>
                <w:sz w:val="16"/>
                <w:szCs w:val="16"/>
              </w:rPr>
            </w:pPr>
            <w:r w:rsidRPr="00FF03A9">
              <w:rPr>
                <w:sz w:val="16"/>
                <w:szCs w:val="16"/>
              </w:rPr>
              <w:t>Место нахождения:</w:t>
            </w:r>
            <w:r w:rsidRPr="00FF03A9">
              <w:rPr>
                <w:rFonts w:ascii="TimesNewRomanPSMT" w:hAnsi="TimesNewRomanPSMT" w:cs="TimesNewRomanPSMT"/>
                <w:sz w:val="16"/>
                <w:szCs w:val="16"/>
              </w:rPr>
              <w:t xml:space="preserve"> </w:t>
            </w:r>
          </w:p>
          <w:p w:rsidR="00FF03A9" w:rsidRPr="00FF03A9" w:rsidRDefault="00FF03A9" w:rsidP="00FF03A9">
            <w:pPr>
              <w:spacing w:line="240" w:lineRule="exact"/>
              <w:jc w:val="both"/>
              <w:rPr>
                <w:sz w:val="16"/>
                <w:szCs w:val="16"/>
              </w:rPr>
            </w:pPr>
          </w:p>
        </w:tc>
      </w:tr>
      <w:tr w:rsidR="00FF03A9" w:rsidRPr="00FF03A9" w:rsidTr="00A54AD0">
        <w:tc>
          <w:tcPr>
            <w:tcW w:w="4706" w:type="dxa"/>
            <w:tcBorders>
              <w:top w:val="single" w:sz="4" w:space="0" w:color="000000"/>
              <w:left w:val="single" w:sz="4" w:space="0" w:color="000000"/>
              <w:bottom w:val="single" w:sz="4" w:space="0" w:color="000000"/>
            </w:tcBorders>
            <w:shd w:val="clear" w:color="auto" w:fill="auto"/>
          </w:tcPr>
          <w:p w:rsidR="00FF03A9" w:rsidRPr="00FF03A9" w:rsidRDefault="00FF03A9" w:rsidP="00FF03A9">
            <w:pPr>
              <w:spacing w:line="240" w:lineRule="exact"/>
              <w:jc w:val="both"/>
              <w:rPr>
                <w:sz w:val="16"/>
                <w:szCs w:val="16"/>
              </w:rPr>
            </w:pPr>
            <w:r w:rsidRPr="00FF03A9">
              <w:rPr>
                <w:sz w:val="16"/>
                <w:szCs w:val="16"/>
              </w:rPr>
              <w:t>ИНН/КПП 5306000656/530601001</w:t>
            </w:r>
          </w:p>
          <w:p w:rsidR="00FF03A9" w:rsidRPr="00FF03A9" w:rsidRDefault="00FF03A9" w:rsidP="00FF03A9">
            <w:pPr>
              <w:spacing w:line="240" w:lineRule="exact"/>
              <w:jc w:val="both"/>
              <w:rPr>
                <w:sz w:val="16"/>
                <w:szCs w:val="16"/>
              </w:rPr>
            </w:pP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spacing w:line="240" w:lineRule="exact"/>
              <w:jc w:val="both"/>
              <w:rPr>
                <w:sz w:val="16"/>
                <w:szCs w:val="16"/>
              </w:rPr>
            </w:pPr>
            <w:r w:rsidRPr="00FF03A9">
              <w:rPr>
                <w:sz w:val="16"/>
                <w:szCs w:val="16"/>
              </w:rPr>
              <w:t xml:space="preserve">ИНН/КПП </w:t>
            </w:r>
          </w:p>
        </w:tc>
      </w:tr>
      <w:tr w:rsidR="00FF03A9" w:rsidRPr="00FF03A9" w:rsidTr="00A54AD0">
        <w:tc>
          <w:tcPr>
            <w:tcW w:w="4706" w:type="dxa"/>
            <w:tcBorders>
              <w:top w:val="single" w:sz="4" w:space="0" w:color="000000"/>
              <w:left w:val="single" w:sz="4" w:space="0" w:color="000000"/>
            </w:tcBorders>
            <w:shd w:val="clear" w:color="auto" w:fill="auto"/>
          </w:tcPr>
          <w:p w:rsidR="00FF03A9" w:rsidRPr="00FF03A9" w:rsidRDefault="00FF03A9" w:rsidP="00FF03A9">
            <w:pPr>
              <w:spacing w:line="240" w:lineRule="exact"/>
              <w:rPr>
                <w:sz w:val="16"/>
                <w:szCs w:val="16"/>
              </w:rPr>
            </w:pPr>
            <w:r w:rsidRPr="00FF03A9">
              <w:rPr>
                <w:sz w:val="16"/>
                <w:szCs w:val="16"/>
              </w:rPr>
              <w:t xml:space="preserve">Платежные реквизиты: </w:t>
            </w:r>
          </w:p>
          <w:p w:rsidR="00FF03A9" w:rsidRPr="00FF03A9" w:rsidRDefault="00FF03A9" w:rsidP="00FF03A9">
            <w:pPr>
              <w:spacing w:line="240" w:lineRule="exact"/>
              <w:rPr>
                <w:sz w:val="16"/>
                <w:szCs w:val="16"/>
              </w:rPr>
            </w:pPr>
          </w:p>
        </w:tc>
        <w:tc>
          <w:tcPr>
            <w:tcW w:w="4424" w:type="dxa"/>
            <w:tcBorders>
              <w:top w:val="single" w:sz="4" w:space="0" w:color="000000"/>
              <w:left w:val="single" w:sz="4" w:space="0" w:color="000000"/>
              <w:right w:val="single" w:sz="4" w:space="0" w:color="000000"/>
            </w:tcBorders>
            <w:shd w:val="clear" w:color="auto" w:fill="auto"/>
          </w:tcPr>
          <w:p w:rsidR="00FF03A9" w:rsidRPr="00FF03A9" w:rsidRDefault="00FF03A9" w:rsidP="00FF03A9">
            <w:pPr>
              <w:spacing w:line="240" w:lineRule="exact"/>
              <w:jc w:val="both"/>
              <w:rPr>
                <w:sz w:val="16"/>
                <w:szCs w:val="16"/>
              </w:rPr>
            </w:pPr>
            <w:r w:rsidRPr="00FF03A9">
              <w:rPr>
                <w:sz w:val="16"/>
                <w:szCs w:val="16"/>
              </w:rPr>
              <w:t>Платежные реквизиты:</w:t>
            </w:r>
          </w:p>
        </w:tc>
      </w:tr>
      <w:tr w:rsidR="00FF03A9" w:rsidRPr="00FF03A9" w:rsidTr="00A54AD0">
        <w:tc>
          <w:tcPr>
            <w:tcW w:w="4706" w:type="dxa"/>
            <w:tcBorders>
              <w:left w:val="single" w:sz="4" w:space="0" w:color="000000"/>
              <w:bottom w:val="single" w:sz="4" w:space="0" w:color="000000"/>
            </w:tcBorders>
            <w:shd w:val="clear" w:color="auto" w:fill="auto"/>
          </w:tcPr>
          <w:p w:rsidR="00FF03A9" w:rsidRPr="00FF03A9" w:rsidRDefault="00FF03A9" w:rsidP="00FF03A9">
            <w:pPr>
              <w:spacing w:line="240" w:lineRule="exact"/>
              <w:rPr>
                <w:sz w:val="16"/>
                <w:szCs w:val="16"/>
              </w:rPr>
            </w:pPr>
            <w:proofErr w:type="gramStart"/>
            <w:r w:rsidRPr="00FF03A9">
              <w:rPr>
                <w:sz w:val="16"/>
                <w:szCs w:val="16"/>
              </w:rPr>
              <w:t>Р</w:t>
            </w:r>
            <w:proofErr w:type="gramEnd"/>
            <w:r w:rsidRPr="00FF03A9">
              <w:rPr>
                <w:sz w:val="16"/>
                <w:szCs w:val="16"/>
              </w:rPr>
              <w:t>/</w:t>
            </w:r>
            <w:proofErr w:type="spellStart"/>
            <w:r w:rsidRPr="00FF03A9">
              <w:rPr>
                <w:sz w:val="16"/>
                <w:szCs w:val="16"/>
              </w:rPr>
              <w:t>сч</w:t>
            </w:r>
            <w:proofErr w:type="spellEnd"/>
            <w:r w:rsidRPr="00FF03A9">
              <w:rPr>
                <w:sz w:val="16"/>
                <w:szCs w:val="16"/>
              </w:rPr>
              <w:t xml:space="preserve">  03231643496164285000</w:t>
            </w:r>
          </w:p>
          <w:p w:rsidR="00FF03A9" w:rsidRPr="00FF03A9" w:rsidRDefault="00FF03A9" w:rsidP="00FF03A9">
            <w:pPr>
              <w:spacing w:line="240" w:lineRule="exact"/>
              <w:rPr>
                <w:sz w:val="16"/>
                <w:szCs w:val="16"/>
              </w:rPr>
            </w:pPr>
            <w:r w:rsidRPr="00FF03A9">
              <w:rPr>
                <w:sz w:val="16"/>
                <w:szCs w:val="16"/>
              </w:rPr>
              <w:t>к/</w:t>
            </w:r>
            <w:proofErr w:type="spellStart"/>
            <w:r w:rsidRPr="00FF03A9">
              <w:rPr>
                <w:sz w:val="16"/>
                <w:szCs w:val="16"/>
              </w:rPr>
              <w:t>сч</w:t>
            </w:r>
            <w:proofErr w:type="spellEnd"/>
            <w:r w:rsidRPr="00FF03A9">
              <w:rPr>
                <w:sz w:val="16"/>
                <w:szCs w:val="16"/>
              </w:rPr>
              <w:t xml:space="preserve">  40102810145370000042  </w:t>
            </w:r>
          </w:p>
          <w:p w:rsidR="00FF03A9" w:rsidRPr="00FF03A9" w:rsidRDefault="00FF03A9" w:rsidP="00FF03A9">
            <w:pPr>
              <w:spacing w:line="240" w:lineRule="exact"/>
              <w:rPr>
                <w:sz w:val="16"/>
                <w:szCs w:val="16"/>
              </w:rPr>
            </w:pPr>
            <w:r w:rsidRPr="00FF03A9">
              <w:rPr>
                <w:sz w:val="16"/>
                <w:szCs w:val="16"/>
              </w:rPr>
              <w:t xml:space="preserve">Банк: Отделение Новгород Банка России//УФК по Новгородской области </w:t>
            </w:r>
            <w:proofErr w:type="spellStart"/>
            <w:r w:rsidRPr="00FF03A9">
              <w:rPr>
                <w:sz w:val="16"/>
                <w:szCs w:val="16"/>
              </w:rPr>
              <w:t>г</w:t>
            </w:r>
            <w:proofErr w:type="gramStart"/>
            <w:r w:rsidRPr="00FF03A9">
              <w:rPr>
                <w:sz w:val="16"/>
                <w:szCs w:val="16"/>
              </w:rPr>
              <w:t>.В</w:t>
            </w:r>
            <w:proofErr w:type="gramEnd"/>
            <w:r w:rsidRPr="00FF03A9">
              <w:rPr>
                <w:sz w:val="16"/>
                <w:szCs w:val="16"/>
              </w:rPr>
              <w:t>еликий</w:t>
            </w:r>
            <w:proofErr w:type="spellEnd"/>
            <w:r w:rsidRPr="00FF03A9">
              <w:rPr>
                <w:sz w:val="16"/>
                <w:szCs w:val="16"/>
              </w:rPr>
              <w:t xml:space="preserve"> Новгород</w:t>
            </w:r>
          </w:p>
          <w:p w:rsidR="00FF03A9" w:rsidRPr="00FF03A9" w:rsidRDefault="00FF03A9" w:rsidP="00FF03A9">
            <w:pPr>
              <w:spacing w:line="240" w:lineRule="exact"/>
              <w:rPr>
                <w:sz w:val="16"/>
                <w:szCs w:val="16"/>
              </w:rPr>
            </w:pPr>
            <w:r w:rsidRPr="00FF03A9">
              <w:rPr>
                <w:sz w:val="16"/>
                <w:szCs w:val="16"/>
              </w:rPr>
              <w:t>БИК 014959900</w:t>
            </w:r>
          </w:p>
          <w:p w:rsidR="00FF03A9" w:rsidRPr="00FF03A9" w:rsidRDefault="00FF03A9" w:rsidP="00FF03A9">
            <w:pPr>
              <w:spacing w:line="240" w:lineRule="exact"/>
              <w:rPr>
                <w:sz w:val="16"/>
                <w:szCs w:val="16"/>
              </w:rPr>
            </w:pPr>
            <w:proofErr w:type="gramStart"/>
            <w:r w:rsidRPr="00FF03A9">
              <w:rPr>
                <w:sz w:val="16"/>
                <w:szCs w:val="16"/>
              </w:rPr>
              <w:t>л</w:t>
            </w:r>
            <w:proofErr w:type="gramEnd"/>
            <w:r w:rsidRPr="00FF03A9">
              <w:rPr>
                <w:sz w:val="16"/>
                <w:szCs w:val="16"/>
              </w:rPr>
              <w:t>/с 03503D00150</w:t>
            </w:r>
          </w:p>
        </w:tc>
        <w:tc>
          <w:tcPr>
            <w:tcW w:w="4424" w:type="dxa"/>
            <w:tcBorders>
              <w:left w:val="single" w:sz="4" w:space="0" w:color="000000"/>
              <w:bottom w:val="single" w:sz="4" w:space="0" w:color="000000"/>
              <w:right w:val="single" w:sz="4" w:space="0" w:color="000000"/>
            </w:tcBorders>
            <w:shd w:val="clear" w:color="auto" w:fill="auto"/>
          </w:tcPr>
          <w:p w:rsidR="00FF03A9" w:rsidRPr="00FF03A9" w:rsidRDefault="00FF03A9" w:rsidP="00FF03A9">
            <w:pPr>
              <w:spacing w:line="240" w:lineRule="exact"/>
              <w:jc w:val="both"/>
              <w:rPr>
                <w:sz w:val="16"/>
                <w:szCs w:val="16"/>
              </w:rPr>
            </w:pPr>
            <w:r w:rsidRPr="00FF03A9">
              <w:rPr>
                <w:sz w:val="16"/>
                <w:szCs w:val="16"/>
              </w:rPr>
              <w:t xml:space="preserve">Наименование учреждения Центрального Банка Российской Федерации или кредитной организации, </w:t>
            </w:r>
          </w:p>
          <w:p w:rsidR="00FF03A9" w:rsidRPr="00FF03A9" w:rsidRDefault="00FF03A9" w:rsidP="00FF03A9">
            <w:pPr>
              <w:spacing w:line="240" w:lineRule="exact"/>
              <w:jc w:val="both"/>
              <w:rPr>
                <w:sz w:val="16"/>
                <w:szCs w:val="16"/>
              </w:rPr>
            </w:pPr>
            <w:r w:rsidRPr="00FF03A9">
              <w:rPr>
                <w:sz w:val="16"/>
                <w:szCs w:val="16"/>
              </w:rPr>
              <w:t>БИК</w:t>
            </w:r>
          </w:p>
          <w:p w:rsidR="00FF03A9" w:rsidRPr="00FF03A9" w:rsidRDefault="00FF03A9" w:rsidP="00FF03A9">
            <w:pPr>
              <w:spacing w:line="240" w:lineRule="exact"/>
              <w:jc w:val="both"/>
              <w:rPr>
                <w:sz w:val="16"/>
                <w:szCs w:val="16"/>
              </w:rPr>
            </w:pPr>
            <w:r w:rsidRPr="00FF03A9">
              <w:rPr>
                <w:sz w:val="16"/>
                <w:szCs w:val="16"/>
              </w:rPr>
              <w:t>Расчетный счет</w:t>
            </w:r>
          </w:p>
          <w:p w:rsidR="00FF03A9" w:rsidRPr="00FF03A9" w:rsidRDefault="00FF03A9" w:rsidP="00FF03A9">
            <w:pPr>
              <w:spacing w:line="240" w:lineRule="exact"/>
              <w:jc w:val="both"/>
              <w:rPr>
                <w:sz w:val="16"/>
                <w:szCs w:val="16"/>
              </w:rPr>
            </w:pPr>
          </w:p>
        </w:tc>
      </w:tr>
    </w:tbl>
    <w:p w:rsidR="00FF03A9" w:rsidRPr="00FF03A9" w:rsidRDefault="00FF03A9" w:rsidP="00FF03A9">
      <w:pPr>
        <w:widowControl w:val="0"/>
        <w:suppressAutoHyphens/>
        <w:jc w:val="both"/>
        <w:rPr>
          <w:rFonts w:ascii="Arial" w:eastAsia="Liberation Serif" w:hAnsi="Arial" w:cs="Liberation Serif"/>
          <w:kern w:val="2"/>
          <w:sz w:val="16"/>
          <w:szCs w:val="16"/>
          <w:lang w:eastAsia="hi-IN" w:bidi="hi-IN"/>
        </w:rPr>
      </w:pPr>
    </w:p>
    <w:p w:rsidR="00FF03A9" w:rsidRPr="00FF03A9" w:rsidRDefault="00FF03A9" w:rsidP="00FF03A9">
      <w:pPr>
        <w:widowControl w:val="0"/>
        <w:suppressAutoHyphens/>
        <w:jc w:val="center"/>
        <w:rPr>
          <w:b/>
          <w:kern w:val="2"/>
          <w:sz w:val="16"/>
          <w:szCs w:val="16"/>
          <w:lang w:eastAsia="hi-IN" w:bidi="hi-IN"/>
        </w:rPr>
      </w:pPr>
    </w:p>
    <w:p w:rsidR="00FF03A9" w:rsidRPr="00FF03A9" w:rsidRDefault="00FF03A9" w:rsidP="00FF03A9">
      <w:pPr>
        <w:widowControl w:val="0"/>
        <w:suppressAutoHyphens/>
        <w:jc w:val="center"/>
        <w:rPr>
          <w:rFonts w:ascii="Arial" w:eastAsia="Liberation Serif" w:hAnsi="Arial" w:cs="Liberation Serif"/>
          <w:kern w:val="2"/>
          <w:sz w:val="16"/>
          <w:szCs w:val="16"/>
          <w:lang w:eastAsia="hi-IN" w:bidi="hi-IN"/>
        </w:rPr>
      </w:pPr>
      <w:r w:rsidRPr="00FF03A9">
        <w:rPr>
          <w:rFonts w:eastAsia="Liberation Serif"/>
          <w:b/>
          <w:color w:val="000000"/>
          <w:kern w:val="2"/>
          <w:sz w:val="16"/>
          <w:szCs w:val="16"/>
          <w:lang w:bidi="hi-IN"/>
        </w:rPr>
        <w:t>VII</w:t>
      </w:r>
      <w:r w:rsidRPr="00FF03A9">
        <w:rPr>
          <w:rFonts w:eastAsia="Liberation Serif"/>
          <w:b/>
          <w:color w:val="000000"/>
          <w:kern w:val="2"/>
          <w:sz w:val="16"/>
          <w:szCs w:val="16"/>
          <w:lang w:val="en-US" w:bidi="hi-IN"/>
        </w:rPr>
        <w:t>I</w:t>
      </w:r>
      <w:r w:rsidRPr="00FF03A9">
        <w:rPr>
          <w:b/>
          <w:kern w:val="2"/>
          <w:sz w:val="16"/>
          <w:szCs w:val="16"/>
          <w:lang w:eastAsia="hi-IN" w:bidi="hi-IN"/>
        </w:rPr>
        <w:t>. Подписи Сторон</w:t>
      </w:r>
    </w:p>
    <w:p w:rsidR="00FF03A9" w:rsidRPr="00FF03A9" w:rsidRDefault="00FF03A9" w:rsidP="00FF03A9">
      <w:pPr>
        <w:widowControl w:val="0"/>
        <w:suppressAutoHyphens/>
        <w:jc w:val="both"/>
        <w:rPr>
          <w:kern w:val="2"/>
          <w:sz w:val="16"/>
          <w:szCs w:val="16"/>
          <w:lang w:eastAsia="hi-IN" w:bidi="hi-I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89"/>
        <w:gridCol w:w="4424"/>
      </w:tblGrid>
      <w:tr w:rsidR="00FF03A9" w:rsidRPr="00FF03A9" w:rsidTr="00A54AD0">
        <w:tc>
          <w:tcPr>
            <w:tcW w:w="4689" w:type="dxa"/>
            <w:tcBorders>
              <w:top w:val="single" w:sz="4" w:space="0" w:color="000000"/>
              <w:left w:val="single" w:sz="4" w:space="0" w:color="000000"/>
              <w:bottom w:val="single" w:sz="4" w:space="0" w:color="000000"/>
            </w:tcBorders>
            <w:shd w:val="clear" w:color="auto" w:fill="auto"/>
          </w:tcPr>
          <w:p w:rsidR="00FF03A9" w:rsidRPr="00FF03A9" w:rsidRDefault="00FF03A9" w:rsidP="00FF03A9">
            <w:pPr>
              <w:widowControl w:val="0"/>
              <w:suppressAutoHyphens/>
              <w:rPr>
                <w:rFonts w:ascii="Arial" w:eastAsia="Liberation Serif" w:hAnsi="Arial" w:cs="Liberation Serif"/>
                <w:kern w:val="2"/>
                <w:sz w:val="16"/>
                <w:szCs w:val="16"/>
                <w:lang w:eastAsia="hi-IN" w:bidi="hi-IN"/>
              </w:rPr>
            </w:pPr>
            <w:r w:rsidRPr="00FF03A9">
              <w:rPr>
                <w:kern w:val="2"/>
                <w:sz w:val="16"/>
                <w:szCs w:val="16"/>
                <w:lang w:eastAsia="hi-IN" w:bidi="hi-IN"/>
              </w:rPr>
              <w:t>Администрация Любытинского муниципального района</w:t>
            </w:r>
          </w:p>
          <w:p w:rsidR="00FF03A9" w:rsidRPr="00FF03A9" w:rsidRDefault="00FF03A9" w:rsidP="00FF03A9">
            <w:pPr>
              <w:jc w:val="center"/>
              <w:rPr>
                <w:sz w:val="16"/>
                <w:szCs w:val="16"/>
              </w:rPr>
            </w:pP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uppressAutoHyphens/>
              <w:jc w:val="both"/>
              <w:rPr>
                <w:kern w:val="2"/>
                <w:sz w:val="16"/>
                <w:szCs w:val="16"/>
                <w:lang w:eastAsia="hi-IN" w:bidi="hi-IN"/>
              </w:rPr>
            </w:pPr>
            <w:r w:rsidRPr="00FF03A9">
              <w:rPr>
                <w:kern w:val="2"/>
                <w:sz w:val="16"/>
                <w:szCs w:val="16"/>
                <w:lang w:eastAsia="hi-IN" w:bidi="hi-IN"/>
              </w:rPr>
              <w:t>Наименование Получателя</w:t>
            </w:r>
          </w:p>
          <w:p w:rsidR="00FF03A9" w:rsidRPr="00FF03A9" w:rsidRDefault="00FF03A9" w:rsidP="00FF03A9">
            <w:pPr>
              <w:rPr>
                <w:sz w:val="16"/>
                <w:szCs w:val="16"/>
              </w:rPr>
            </w:pPr>
          </w:p>
        </w:tc>
      </w:tr>
      <w:tr w:rsidR="00FF03A9" w:rsidRPr="00FF03A9" w:rsidTr="00A54AD0">
        <w:tc>
          <w:tcPr>
            <w:tcW w:w="4689" w:type="dxa"/>
            <w:tcBorders>
              <w:top w:val="single" w:sz="4" w:space="0" w:color="000000"/>
              <w:left w:val="single" w:sz="4" w:space="0" w:color="000000"/>
              <w:bottom w:val="single" w:sz="4" w:space="0" w:color="000000"/>
            </w:tcBorders>
            <w:shd w:val="clear" w:color="auto" w:fill="auto"/>
          </w:tcPr>
          <w:p w:rsidR="00FF03A9" w:rsidRPr="00FF03A9" w:rsidRDefault="00FF03A9" w:rsidP="00FF03A9">
            <w:pPr>
              <w:widowControl w:val="0"/>
              <w:suppressAutoHyphens/>
              <w:jc w:val="both"/>
              <w:rPr>
                <w:rFonts w:ascii="Arial" w:eastAsia="Liberation Serif" w:hAnsi="Arial" w:cs="Liberation Serif"/>
                <w:kern w:val="2"/>
                <w:sz w:val="16"/>
                <w:szCs w:val="16"/>
                <w:lang w:eastAsia="hi-IN" w:bidi="hi-IN"/>
              </w:rPr>
            </w:pPr>
            <w:r w:rsidRPr="00FF03A9">
              <w:rPr>
                <w:kern w:val="2"/>
                <w:sz w:val="16"/>
                <w:szCs w:val="16"/>
                <w:lang w:eastAsia="hi-IN" w:bidi="hi-IN"/>
              </w:rPr>
              <w:t>_________________/</w:t>
            </w:r>
            <w:proofErr w:type="spellStart"/>
            <w:r w:rsidRPr="00FF03A9">
              <w:rPr>
                <w:kern w:val="2"/>
                <w:sz w:val="16"/>
                <w:szCs w:val="16"/>
                <w:lang w:eastAsia="hi-IN" w:bidi="hi-IN"/>
              </w:rPr>
              <w:t>С.В.Матвеева</w:t>
            </w:r>
            <w:proofErr w:type="spellEnd"/>
          </w:p>
          <w:p w:rsidR="00FF03A9" w:rsidRPr="00FF03A9" w:rsidRDefault="00FF03A9" w:rsidP="00FF03A9">
            <w:pPr>
              <w:widowControl w:val="0"/>
              <w:suppressAutoHyphens/>
              <w:jc w:val="both"/>
              <w:rPr>
                <w:rFonts w:ascii="Arial" w:eastAsia="Liberation Serif" w:hAnsi="Arial" w:cs="Liberation Serif"/>
                <w:kern w:val="2"/>
                <w:sz w:val="16"/>
                <w:szCs w:val="16"/>
                <w:lang w:eastAsia="hi-IN" w:bidi="hi-IN"/>
              </w:rPr>
            </w:pPr>
            <w:r w:rsidRPr="00FF03A9">
              <w:rPr>
                <w:kern w:val="2"/>
                <w:sz w:val="16"/>
                <w:szCs w:val="16"/>
                <w:lang w:eastAsia="hi-IN" w:bidi="hi-IN"/>
              </w:rPr>
              <w:t xml:space="preserve">            (подпись)                         (ФИО)</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uppressAutoHyphens/>
              <w:jc w:val="both"/>
              <w:rPr>
                <w:rFonts w:ascii="Arial" w:eastAsia="Liberation Serif" w:hAnsi="Arial" w:cs="Liberation Serif"/>
                <w:kern w:val="2"/>
                <w:sz w:val="16"/>
                <w:szCs w:val="16"/>
                <w:lang w:eastAsia="hi-IN" w:bidi="hi-IN"/>
              </w:rPr>
            </w:pPr>
            <w:r w:rsidRPr="00FF03A9">
              <w:rPr>
                <w:kern w:val="2"/>
                <w:sz w:val="16"/>
                <w:szCs w:val="16"/>
                <w:lang w:eastAsia="hi-IN" w:bidi="hi-IN"/>
              </w:rPr>
              <w:t>___________/ ___________</w:t>
            </w:r>
          </w:p>
          <w:p w:rsidR="00FF03A9" w:rsidRPr="00FF03A9" w:rsidRDefault="00FF03A9" w:rsidP="00FF03A9">
            <w:pPr>
              <w:widowControl w:val="0"/>
              <w:suppressAutoHyphens/>
              <w:jc w:val="both"/>
              <w:rPr>
                <w:rFonts w:ascii="Arial" w:eastAsia="Liberation Serif" w:hAnsi="Arial" w:cs="Liberation Serif"/>
                <w:kern w:val="2"/>
                <w:sz w:val="16"/>
                <w:szCs w:val="16"/>
                <w:lang w:eastAsia="hi-IN" w:bidi="hi-IN"/>
              </w:rPr>
            </w:pPr>
            <w:r w:rsidRPr="00FF03A9">
              <w:rPr>
                <w:kern w:val="2"/>
                <w:sz w:val="16"/>
                <w:szCs w:val="16"/>
                <w:lang w:eastAsia="hi-IN" w:bidi="hi-IN"/>
              </w:rPr>
              <w:t xml:space="preserve">     (подпись)               (ФИО)</w:t>
            </w:r>
          </w:p>
        </w:tc>
      </w:tr>
    </w:tbl>
    <w:p w:rsidR="00FF03A9" w:rsidRPr="00FF03A9" w:rsidRDefault="00FF03A9" w:rsidP="00FF03A9">
      <w:pPr>
        <w:widowControl w:val="0"/>
        <w:suppressAutoHyphens/>
        <w:rPr>
          <w:rFonts w:eastAsia="Liberation Serif"/>
          <w:kern w:val="2"/>
          <w:sz w:val="16"/>
          <w:szCs w:val="16"/>
          <w:lang w:eastAsia="hi-IN" w:bidi="hi-IN"/>
        </w:rPr>
      </w:pPr>
    </w:p>
    <w:p w:rsidR="00FF03A9" w:rsidRPr="00FF03A9" w:rsidRDefault="00FF03A9" w:rsidP="00FF03A9">
      <w:pPr>
        <w:widowControl w:val="0"/>
        <w:suppressAutoHyphens/>
        <w:jc w:val="center"/>
        <w:rPr>
          <w:rFonts w:eastAsia="Liberation Serif"/>
          <w:kern w:val="2"/>
          <w:sz w:val="16"/>
          <w:szCs w:val="16"/>
          <w:lang w:eastAsia="hi-IN" w:bidi="hi-IN"/>
        </w:rPr>
      </w:pPr>
      <w:r w:rsidRPr="00FF03A9">
        <w:rPr>
          <w:rFonts w:eastAsia="Liberation Serif"/>
          <w:kern w:val="2"/>
          <w:sz w:val="16"/>
          <w:szCs w:val="16"/>
          <w:lang w:eastAsia="hi-IN" w:bidi="hi-IN"/>
        </w:rPr>
        <w:t>_________________________________</w:t>
      </w: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Pr="00FF03A9" w:rsidRDefault="00FF03A9" w:rsidP="00FF03A9">
      <w:pPr>
        <w:widowControl w:val="0"/>
        <w:autoSpaceDE w:val="0"/>
        <w:autoSpaceDN w:val="0"/>
        <w:adjustRightInd w:val="0"/>
        <w:spacing w:after="120" w:line="240" w:lineRule="exact"/>
        <w:jc w:val="right"/>
        <w:rPr>
          <w:bCs/>
          <w:color w:val="000000"/>
          <w:sz w:val="16"/>
          <w:szCs w:val="16"/>
        </w:rPr>
      </w:pPr>
      <w:r w:rsidRPr="00FF03A9">
        <w:rPr>
          <w:bCs/>
          <w:color w:val="000000"/>
          <w:sz w:val="16"/>
          <w:szCs w:val="16"/>
        </w:rPr>
        <w:lastRenderedPageBreak/>
        <w:t>Приложение № 1</w:t>
      </w:r>
    </w:p>
    <w:p w:rsidR="00FF03A9" w:rsidRPr="00FF03A9" w:rsidRDefault="00FF03A9" w:rsidP="00FF03A9">
      <w:pPr>
        <w:widowControl w:val="0"/>
        <w:autoSpaceDE w:val="0"/>
        <w:autoSpaceDN w:val="0"/>
        <w:adjustRightInd w:val="0"/>
        <w:jc w:val="right"/>
        <w:rPr>
          <w:bCs/>
          <w:color w:val="000000"/>
          <w:sz w:val="16"/>
          <w:szCs w:val="16"/>
        </w:rPr>
      </w:pPr>
      <w:r w:rsidRPr="00FF03A9">
        <w:rPr>
          <w:color w:val="000000"/>
          <w:sz w:val="16"/>
          <w:szCs w:val="16"/>
        </w:rPr>
        <w:t xml:space="preserve">к Соглашению </w:t>
      </w:r>
      <w:proofErr w:type="gramStart"/>
      <w:r w:rsidRPr="00FF03A9">
        <w:rPr>
          <w:color w:val="000000"/>
          <w:sz w:val="16"/>
          <w:szCs w:val="16"/>
        </w:rPr>
        <w:t>от</w:t>
      </w:r>
      <w:proofErr w:type="gramEnd"/>
      <w:r w:rsidRPr="00FF03A9">
        <w:rPr>
          <w:color w:val="000000"/>
          <w:sz w:val="16"/>
          <w:szCs w:val="16"/>
        </w:rPr>
        <w:t xml:space="preserve"> _____ № ____</w:t>
      </w:r>
    </w:p>
    <w:p w:rsidR="00FF03A9" w:rsidRPr="00FF03A9" w:rsidRDefault="00FF03A9" w:rsidP="00FF03A9">
      <w:pPr>
        <w:widowControl w:val="0"/>
        <w:autoSpaceDE w:val="0"/>
        <w:autoSpaceDN w:val="0"/>
        <w:adjustRightInd w:val="0"/>
        <w:jc w:val="both"/>
        <w:rPr>
          <w:color w:val="000000"/>
          <w:sz w:val="16"/>
          <w:szCs w:val="16"/>
        </w:rPr>
      </w:pPr>
    </w:p>
    <w:p w:rsidR="00FF03A9" w:rsidRPr="00FF03A9" w:rsidRDefault="00FF03A9" w:rsidP="00FF03A9">
      <w:pPr>
        <w:widowControl w:val="0"/>
        <w:autoSpaceDE w:val="0"/>
        <w:autoSpaceDN w:val="0"/>
        <w:adjustRightInd w:val="0"/>
        <w:jc w:val="center"/>
        <w:rPr>
          <w:color w:val="000000"/>
          <w:sz w:val="16"/>
          <w:szCs w:val="16"/>
        </w:rPr>
      </w:pPr>
      <w:bookmarkStart w:id="4164" w:name="Par915"/>
      <w:bookmarkEnd w:id="4164"/>
    </w:p>
    <w:p w:rsidR="00FF03A9" w:rsidRPr="00FF03A9" w:rsidRDefault="00FF03A9" w:rsidP="00FF03A9">
      <w:pPr>
        <w:widowControl w:val="0"/>
        <w:autoSpaceDE w:val="0"/>
        <w:autoSpaceDN w:val="0"/>
        <w:adjustRightInd w:val="0"/>
        <w:jc w:val="center"/>
        <w:rPr>
          <w:color w:val="000000"/>
          <w:sz w:val="16"/>
          <w:szCs w:val="16"/>
        </w:rPr>
      </w:pPr>
      <w:r w:rsidRPr="00FF03A9">
        <w:rPr>
          <w:color w:val="000000"/>
          <w:sz w:val="16"/>
          <w:szCs w:val="16"/>
        </w:rPr>
        <w:t>ПОКАЗАТЕЛИ РЕЗУЛЬТАТИВНОСТИ ПРЕДОСТАВЛЕНИЯ ГРАНТА</w:t>
      </w:r>
    </w:p>
    <w:p w:rsidR="00FF03A9" w:rsidRPr="00FF03A9" w:rsidRDefault="00FF03A9" w:rsidP="00FF03A9">
      <w:pPr>
        <w:widowControl w:val="0"/>
        <w:autoSpaceDE w:val="0"/>
        <w:autoSpaceDN w:val="0"/>
        <w:adjustRightInd w:val="0"/>
        <w:jc w:val="both"/>
        <w:rPr>
          <w:color w:val="000000"/>
          <w:sz w:val="16"/>
          <w:szCs w:val="16"/>
        </w:rPr>
      </w:pPr>
    </w:p>
    <w:tbl>
      <w:tblPr>
        <w:tblW w:w="9430" w:type="dxa"/>
        <w:tblInd w:w="62" w:type="dxa"/>
        <w:tblCellMar>
          <w:top w:w="102" w:type="dxa"/>
          <w:left w:w="62" w:type="dxa"/>
          <w:bottom w:w="102" w:type="dxa"/>
          <w:right w:w="62" w:type="dxa"/>
        </w:tblCellMar>
        <w:tblLook w:val="0000" w:firstRow="0" w:lastRow="0" w:firstColumn="0" w:lastColumn="0" w:noHBand="0" w:noVBand="0"/>
      </w:tblPr>
      <w:tblGrid>
        <w:gridCol w:w="448"/>
        <w:gridCol w:w="1908"/>
        <w:gridCol w:w="2039"/>
        <w:gridCol w:w="1275"/>
        <w:gridCol w:w="875"/>
        <w:gridCol w:w="1239"/>
        <w:gridCol w:w="1646"/>
      </w:tblGrid>
      <w:tr w:rsidR="00FF03A9" w:rsidRPr="00FF03A9" w:rsidTr="00A54AD0">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 xml:space="preserve">№ </w:t>
            </w:r>
            <w:proofErr w:type="gramStart"/>
            <w:r w:rsidRPr="00FF03A9">
              <w:rPr>
                <w:color w:val="000000"/>
                <w:sz w:val="16"/>
                <w:szCs w:val="16"/>
              </w:rPr>
              <w:t>п</w:t>
            </w:r>
            <w:proofErr w:type="gramEnd"/>
            <w:r w:rsidRPr="00FF03A9">
              <w:rPr>
                <w:color w:val="000000"/>
                <w:sz w:val="16"/>
                <w:szCs w:val="16"/>
              </w:rPr>
              <w:t>/п</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 xml:space="preserve">Наименование показателя </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 xml:space="preserve">Наименование проекта (мероприятия) </w:t>
            </w: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 xml:space="preserve">Единица измерения по </w:t>
            </w:r>
            <w:hyperlink r:id="rId15">
              <w:proofErr w:type="gramStart"/>
              <w:r w:rsidRPr="00FF03A9">
                <w:rPr>
                  <w:color w:val="000000"/>
                  <w:sz w:val="16"/>
                  <w:szCs w:val="16"/>
                </w:rPr>
                <w:t>ОК</w:t>
              </w:r>
              <w:proofErr w:type="gramEnd"/>
            </w:hyperlink>
            <w:r w:rsidRPr="00FF03A9">
              <w:rPr>
                <w:color w:val="000000"/>
                <w:sz w:val="16"/>
                <w:szCs w:val="16"/>
              </w:rPr>
              <w:t>ЕИ/Единица измерения</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Плановое значение показателя</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Срок, на который запланировано достижение показателя</w:t>
            </w:r>
          </w:p>
        </w:tc>
      </w:tr>
      <w:tr w:rsidR="00FF03A9" w:rsidRPr="00FF03A9" w:rsidTr="00A54AD0">
        <w:trPr>
          <w:trHeight w:val="9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both"/>
              <w:rPr>
                <w:color w:val="000000"/>
                <w:sz w:val="16"/>
                <w:szCs w:val="16"/>
              </w:rPr>
            </w:pP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both"/>
              <w:rPr>
                <w:color w:val="000000"/>
                <w:sz w:val="16"/>
                <w:szCs w:val="16"/>
              </w:rPr>
            </w:pPr>
          </w:p>
        </w:tc>
        <w:tc>
          <w:tcPr>
            <w:tcW w:w="2039" w:type="dxa"/>
            <w:vMerge/>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both"/>
              <w:rPr>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Наименование</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Код</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p>
        </w:tc>
      </w:tr>
      <w:tr w:rsidR="00FF03A9" w:rsidRPr="00FF03A9" w:rsidTr="00A54AD0">
        <w:trPr>
          <w:trHeight w:val="21"/>
        </w:trPr>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bookmarkStart w:id="4165" w:name="Par926"/>
            <w:bookmarkEnd w:id="4165"/>
            <w:r w:rsidRPr="00FF03A9">
              <w:rPr>
                <w:color w:val="000000"/>
                <w:sz w:val="16"/>
                <w:szCs w:val="16"/>
              </w:rPr>
              <w:t>2</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4</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bookmarkStart w:id="4166" w:name="Par930"/>
            <w:bookmarkEnd w:id="4166"/>
            <w:r w:rsidRPr="00FF03A9">
              <w:rPr>
                <w:color w:val="000000"/>
                <w:sz w:val="16"/>
                <w:szCs w:val="16"/>
              </w:rPr>
              <w:t>6</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240" w:lineRule="exact"/>
              <w:jc w:val="center"/>
              <w:rPr>
                <w:color w:val="000000"/>
                <w:sz w:val="16"/>
                <w:szCs w:val="16"/>
              </w:rPr>
            </w:pPr>
            <w:r w:rsidRPr="00FF03A9">
              <w:rPr>
                <w:color w:val="000000"/>
                <w:sz w:val="16"/>
                <w:szCs w:val="16"/>
              </w:rPr>
              <w:t>7</w:t>
            </w:r>
          </w:p>
        </w:tc>
      </w:tr>
      <w:tr w:rsidR="00FF03A9" w:rsidRPr="00FF03A9" w:rsidTr="00A54AD0">
        <w:tc>
          <w:tcPr>
            <w:tcW w:w="448"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jc w:val="center"/>
              <w:rPr>
                <w:color w:val="000000"/>
                <w:sz w:val="16"/>
                <w:szCs w:val="16"/>
              </w:rPr>
            </w:pPr>
            <w:r w:rsidRPr="00FF03A9">
              <w:rPr>
                <w:color w:val="000000"/>
                <w:sz w:val="16"/>
                <w:szCs w:val="16"/>
              </w:rPr>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rPr>
                <w:color w:val="000000"/>
                <w:sz w:val="16"/>
                <w:szCs w:val="16"/>
              </w:rPr>
            </w:pPr>
            <w:r w:rsidRPr="00FF03A9">
              <w:rPr>
                <w:sz w:val="16"/>
                <w:szCs w:val="16"/>
              </w:rPr>
              <w:t xml:space="preserve">Количество восстановленных фасадов зданий в историческом центре </w:t>
            </w:r>
            <w:proofErr w:type="spellStart"/>
            <w:r w:rsidRPr="00FF03A9">
              <w:rPr>
                <w:sz w:val="16"/>
                <w:szCs w:val="16"/>
              </w:rPr>
              <w:t>р.п</w:t>
            </w:r>
            <w:proofErr w:type="gramStart"/>
            <w:r w:rsidRPr="00FF03A9">
              <w:rPr>
                <w:sz w:val="16"/>
                <w:szCs w:val="16"/>
              </w:rPr>
              <w:t>.Л</w:t>
            </w:r>
            <w:proofErr w:type="gramEnd"/>
            <w:r w:rsidRPr="00FF03A9">
              <w:rPr>
                <w:sz w:val="16"/>
                <w:szCs w:val="16"/>
              </w:rPr>
              <w:t>юбытино</w:t>
            </w:r>
            <w:proofErr w:type="spellEnd"/>
            <w:r w:rsidRPr="00FF03A9">
              <w:rPr>
                <w:sz w:val="16"/>
                <w:szCs w:val="16"/>
              </w:rPr>
              <w:t xml:space="preserve"> Новгородской области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rPr>
                <w:color w:val="000000"/>
                <w:sz w:val="16"/>
                <w:szCs w:val="16"/>
              </w:rPr>
            </w:pPr>
            <w:r w:rsidRPr="00FF03A9">
              <w:rPr>
                <w:rFonts w:ascii="TimesNewRomanPSMT" w:hAnsi="TimesNewRomanPSMT" w:cs="TimesNewRomanPSMT"/>
                <w:sz w:val="16"/>
                <w:szCs w:val="16"/>
              </w:rPr>
              <w:t xml:space="preserve">Реализация мероприятий по проведению фестиваля восстановления исторической среды «Том </w:t>
            </w:r>
            <w:proofErr w:type="spellStart"/>
            <w:r w:rsidRPr="00FF03A9">
              <w:rPr>
                <w:rFonts w:ascii="TimesNewRomanPSMT" w:hAnsi="TimesNewRomanPSMT" w:cs="TimesNewRomanPSMT"/>
                <w:sz w:val="16"/>
                <w:szCs w:val="16"/>
              </w:rPr>
              <w:t>Сойер</w:t>
            </w:r>
            <w:proofErr w:type="spellEnd"/>
            <w:r w:rsidRPr="00FF03A9">
              <w:rPr>
                <w:rFonts w:ascii="TimesNewRomanPSMT" w:hAnsi="TimesNewRomanPSMT" w:cs="TimesNewRomanPSMT"/>
                <w:sz w:val="16"/>
                <w:szCs w:val="16"/>
              </w:rPr>
              <w:t xml:space="preserve"> </w:t>
            </w:r>
            <w:proofErr w:type="spellStart"/>
            <w:r w:rsidRPr="00FF03A9">
              <w:rPr>
                <w:rFonts w:ascii="TimesNewRomanPSMT" w:hAnsi="TimesNewRomanPSMT" w:cs="TimesNewRomanPSMT"/>
                <w:sz w:val="16"/>
                <w:szCs w:val="16"/>
              </w:rPr>
              <w:t>Фест</w:t>
            </w:r>
            <w:proofErr w:type="spellEnd"/>
            <w:r w:rsidRPr="00FF03A9">
              <w:rPr>
                <w:rFonts w:ascii="TimesNewRomanPSMT" w:hAnsi="TimesNewRomanPSMT" w:cs="TimesNewRomanPSMT"/>
                <w:sz w:val="16"/>
                <w:szCs w:val="16"/>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jc w:val="center"/>
              <w:rPr>
                <w:color w:val="000000"/>
                <w:sz w:val="16"/>
                <w:szCs w:val="16"/>
              </w:rPr>
            </w:pPr>
            <w:r w:rsidRPr="00FF03A9">
              <w:rPr>
                <w:color w:val="000000"/>
                <w:sz w:val="16"/>
                <w:szCs w:val="16"/>
              </w:rPr>
              <w:t>шт.</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rPr>
                <w:color w:val="000000"/>
                <w:sz w:val="16"/>
                <w:szCs w:val="16"/>
              </w:rPr>
            </w:pPr>
            <w:r w:rsidRPr="00FF03A9">
              <w:rPr>
                <w:color w:val="000000"/>
                <w:sz w:val="16"/>
                <w:szCs w:val="16"/>
              </w:rPr>
              <w:t>796</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jc w:val="center"/>
              <w:rPr>
                <w:color w:val="000000"/>
                <w:sz w:val="16"/>
                <w:szCs w:val="16"/>
              </w:rPr>
            </w:pPr>
            <w:r w:rsidRPr="00FF03A9">
              <w:rPr>
                <w:color w:val="000000"/>
                <w:sz w:val="16"/>
                <w:szCs w:val="16"/>
              </w:rPr>
              <w:t>5</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jc w:val="center"/>
              <w:rPr>
                <w:color w:val="000000"/>
                <w:sz w:val="16"/>
                <w:szCs w:val="16"/>
              </w:rPr>
            </w:pPr>
            <w:r w:rsidRPr="00FF03A9">
              <w:rPr>
                <w:color w:val="000000"/>
                <w:sz w:val="16"/>
                <w:szCs w:val="16"/>
              </w:rPr>
              <w:t>31.12.2023</w:t>
            </w:r>
          </w:p>
        </w:tc>
      </w:tr>
    </w:tbl>
    <w:p w:rsidR="00FF03A9" w:rsidRPr="00FF03A9" w:rsidRDefault="00FF03A9" w:rsidP="00FF03A9">
      <w:pPr>
        <w:widowControl w:val="0"/>
        <w:autoSpaceDE w:val="0"/>
        <w:autoSpaceDN w:val="0"/>
        <w:adjustRightInd w:val="0"/>
        <w:jc w:val="center"/>
        <w:rPr>
          <w:color w:val="000000"/>
          <w:sz w:val="16"/>
          <w:szCs w:val="16"/>
        </w:rPr>
      </w:pPr>
      <w:r w:rsidRPr="00FF03A9">
        <w:rPr>
          <w:color w:val="000000"/>
          <w:sz w:val="16"/>
          <w:szCs w:val="16"/>
        </w:rPr>
        <w:t>_____________________________</w:t>
      </w: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Pr="00FF03A9" w:rsidRDefault="00FF03A9" w:rsidP="00FF03A9">
      <w:pPr>
        <w:widowControl w:val="0"/>
        <w:autoSpaceDE w:val="0"/>
        <w:autoSpaceDN w:val="0"/>
        <w:adjustRightInd w:val="0"/>
        <w:jc w:val="right"/>
        <w:rPr>
          <w:rFonts w:ascii="Arial" w:hAnsi="Arial" w:cs="Arial"/>
          <w:strike/>
          <w:color w:val="FF0000"/>
          <w:sz w:val="16"/>
          <w:szCs w:val="16"/>
        </w:rPr>
      </w:pPr>
    </w:p>
    <w:p w:rsidR="00FF03A9" w:rsidRPr="00FF03A9" w:rsidRDefault="00FF03A9" w:rsidP="00FF03A9">
      <w:pPr>
        <w:widowControl w:val="0"/>
        <w:autoSpaceDE w:val="0"/>
        <w:autoSpaceDN w:val="0"/>
        <w:adjustRightInd w:val="0"/>
        <w:spacing w:after="120" w:line="240" w:lineRule="exact"/>
        <w:jc w:val="right"/>
        <w:rPr>
          <w:bCs/>
          <w:color w:val="000000"/>
          <w:sz w:val="16"/>
          <w:szCs w:val="16"/>
        </w:rPr>
      </w:pPr>
      <w:bookmarkStart w:id="4167" w:name="Par977"/>
      <w:bookmarkEnd w:id="4167"/>
      <w:r w:rsidRPr="00FF03A9">
        <w:rPr>
          <w:bCs/>
          <w:color w:val="000000"/>
          <w:sz w:val="16"/>
          <w:szCs w:val="16"/>
        </w:rPr>
        <w:t>Приложение № 2</w:t>
      </w:r>
    </w:p>
    <w:p w:rsidR="00FF03A9" w:rsidRPr="00FF03A9" w:rsidRDefault="00FF03A9" w:rsidP="00FF03A9">
      <w:pPr>
        <w:widowControl w:val="0"/>
        <w:autoSpaceDE w:val="0"/>
        <w:autoSpaceDN w:val="0"/>
        <w:adjustRightInd w:val="0"/>
        <w:jc w:val="right"/>
        <w:rPr>
          <w:bCs/>
          <w:color w:val="000000"/>
          <w:sz w:val="16"/>
          <w:szCs w:val="16"/>
        </w:rPr>
      </w:pPr>
      <w:r w:rsidRPr="00FF03A9">
        <w:rPr>
          <w:color w:val="000000"/>
          <w:sz w:val="16"/>
          <w:szCs w:val="16"/>
        </w:rPr>
        <w:t xml:space="preserve">к Соглашению </w:t>
      </w:r>
      <w:proofErr w:type="gramStart"/>
      <w:r w:rsidRPr="00FF03A9">
        <w:rPr>
          <w:color w:val="000000"/>
          <w:sz w:val="16"/>
          <w:szCs w:val="16"/>
        </w:rPr>
        <w:t>от</w:t>
      </w:r>
      <w:proofErr w:type="gramEnd"/>
      <w:r w:rsidRPr="00FF03A9">
        <w:rPr>
          <w:color w:val="000000"/>
          <w:sz w:val="16"/>
          <w:szCs w:val="16"/>
        </w:rPr>
        <w:t xml:space="preserve"> _____ № ____</w:t>
      </w:r>
    </w:p>
    <w:p w:rsidR="00FF03A9" w:rsidRPr="00FF03A9" w:rsidRDefault="00FF03A9" w:rsidP="00FF03A9">
      <w:pPr>
        <w:widowControl w:val="0"/>
        <w:autoSpaceDE w:val="0"/>
        <w:autoSpaceDN w:val="0"/>
        <w:adjustRightInd w:val="0"/>
        <w:jc w:val="center"/>
        <w:rPr>
          <w:sz w:val="16"/>
          <w:szCs w:val="16"/>
        </w:rPr>
      </w:pPr>
    </w:p>
    <w:p w:rsidR="00FF03A9" w:rsidRPr="00FF03A9" w:rsidRDefault="00FF03A9" w:rsidP="00FF03A9">
      <w:pPr>
        <w:widowControl w:val="0"/>
        <w:autoSpaceDE w:val="0"/>
        <w:autoSpaceDN w:val="0"/>
        <w:adjustRightInd w:val="0"/>
        <w:spacing w:after="120"/>
        <w:jc w:val="center"/>
        <w:rPr>
          <w:sz w:val="16"/>
          <w:szCs w:val="16"/>
        </w:rPr>
      </w:pPr>
      <w:r w:rsidRPr="00FF03A9">
        <w:rPr>
          <w:sz w:val="16"/>
          <w:szCs w:val="16"/>
        </w:rPr>
        <w:t xml:space="preserve">ОТЧЕТ </w:t>
      </w:r>
    </w:p>
    <w:p w:rsidR="00FF03A9" w:rsidRPr="00FF03A9" w:rsidRDefault="00FF03A9" w:rsidP="00FF03A9">
      <w:pPr>
        <w:widowControl w:val="0"/>
        <w:autoSpaceDE w:val="0"/>
        <w:autoSpaceDN w:val="0"/>
        <w:adjustRightInd w:val="0"/>
        <w:spacing w:line="240" w:lineRule="exact"/>
        <w:jc w:val="center"/>
        <w:rPr>
          <w:sz w:val="16"/>
          <w:szCs w:val="16"/>
        </w:rPr>
      </w:pPr>
      <w:r w:rsidRPr="00FF03A9">
        <w:rPr>
          <w:sz w:val="16"/>
          <w:szCs w:val="16"/>
        </w:rPr>
        <w:t>о достижении значений целевых показателей результативности</w:t>
      </w:r>
    </w:p>
    <w:p w:rsidR="00FF03A9" w:rsidRPr="00FF03A9" w:rsidRDefault="00FF03A9" w:rsidP="00FF03A9">
      <w:pPr>
        <w:widowControl w:val="0"/>
        <w:autoSpaceDE w:val="0"/>
        <w:autoSpaceDN w:val="0"/>
        <w:adjustRightInd w:val="0"/>
        <w:spacing w:line="240" w:lineRule="exact"/>
        <w:jc w:val="center"/>
        <w:rPr>
          <w:sz w:val="16"/>
          <w:szCs w:val="16"/>
        </w:rPr>
      </w:pPr>
      <w:r w:rsidRPr="00FF03A9">
        <w:rPr>
          <w:sz w:val="16"/>
          <w:szCs w:val="16"/>
        </w:rPr>
        <w:t>предоставления Гранта по состоянию</w:t>
      </w:r>
    </w:p>
    <w:p w:rsidR="00FF03A9" w:rsidRPr="00FF03A9" w:rsidRDefault="00FF03A9" w:rsidP="00FF03A9">
      <w:pPr>
        <w:widowControl w:val="0"/>
        <w:autoSpaceDE w:val="0"/>
        <w:autoSpaceDN w:val="0"/>
        <w:adjustRightInd w:val="0"/>
        <w:jc w:val="center"/>
        <w:rPr>
          <w:sz w:val="16"/>
          <w:szCs w:val="16"/>
        </w:rPr>
      </w:pPr>
      <w:r w:rsidRPr="00FF03A9">
        <w:rPr>
          <w:sz w:val="16"/>
          <w:szCs w:val="16"/>
        </w:rPr>
        <w:t>на ___________ 20__ года</w:t>
      </w:r>
    </w:p>
    <w:p w:rsidR="00FF03A9" w:rsidRPr="00FF03A9" w:rsidRDefault="00FF03A9" w:rsidP="00FF03A9">
      <w:pPr>
        <w:widowControl w:val="0"/>
        <w:autoSpaceDE w:val="0"/>
        <w:autoSpaceDN w:val="0"/>
        <w:adjustRightInd w:val="0"/>
        <w:jc w:val="both"/>
        <w:rPr>
          <w:sz w:val="16"/>
          <w:szCs w:val="16"/>
        </w:rPr>
      </w:pPr>
    </w:p>
    <w:p w:rsidR="00FF03A9" w:rsidRPr="00FF03A9" w:rsidRDefault="00FF03A9" w:rsidP="00FF03A9">
      <w:pPr>
        <w:widowControl w:val="0"/>
        <w:autoSpaceDE w:val="0"/>
        <w:autoSpaceDN w:val="0"/>
        <w:adjustRightInd w:val="0"/>
        <w:jc w:val="both"/>
        <w:rPr>
          <w:sz w:val="16"/>
          <w:szCs w:val="16"/>
        </w:rPr>
      </w:pPr>
      <w:r w:rsidRPr="00FF03A9">
        <w:rPr>
          <w:sz w:val="16"/>
          <w:szCs w:val="16"/>
        </w:rPr>
        <w:t>Наименование Получателя ____________________________</w:t>
      </w:r>
    </w:p>
    <w:p w:rsidR="00FF03A9" w:rsidRPr="00FF03A9" w:rsidRDefault="00FF03A9" w:rsidP="00FF03A9">
      <w:pPr>
        <w:widowControl w:val="0"/>
        <w:autoSpaceDE w:val="0"/>
        <w:autoSpaceDN w:val="0"/>
        <w:adjustRightInd w:val="0"/>
        <w:jc w:val="both"/>
        <w:rPr>
          <w:sz w:val="16"/>
          <w:szCs w:val="16"/>
        </w:rPr>
      </w:pPr>
      <w:r w:rsidRPr="00FF03A9">
        <w:rPr>
          <w:sz w:val="16"/>
          <w:szCs w:val="16"/>
        </w:rPr>
        <w:t>Периодичность:          ____________________</w:t>
      </w:r>
    </w:p>
    <w:p w:rsidR="00FF03A9" w:rsidRPr="00FF03A9" w:rsidRDefault="00FF03A9" w:rsidP="00FF03A9">
      <w:pPr>
        <w:widowControl w:val="0"/>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452"/>
        <w:gridCol w:w="1452"/>
        <w:gridCol w:w="1008"/>
        <w:gridCol w:w="984"/>
        <w:gridCol w:w="1013"/>
        <w:gridCol w:w="1089"/>
        <w:gridCol w:w="1042"/>
        <w:gridCol w:w="1017"/>
      </w:tblGrid>
      <w:tr w:rsidR="00FF03A9" w:rsidRPr="00FF03A9" w:rsidTr="00A54AD0">
        <w:tc>
          <w:tcPr>
            <w:tcW w:w="513" w:type="dxa"/>
            <w:vMerge w:val="restart"/>
            <w:shd w:val="clear" w:color="auto" w:fill="auto"/>
          </w:tcPr>
          <w:p w:rsidR="00FF03A9" w:rsidRPr="00FF03A9" w:rsidRDefault="00FF03A9" w:rsidP="00FF03A9">
            <w:pPr>
              <w:widowControl w:val="0"/>
              <w:autoSpaceDE w:val="0"/>
              <w:autoSpaceDN w:val="0"/>
              <w:adjustRightInd w:val="0"/>
              <w:ind w:right="-70"/>
              <w:jc w:val="center"/>
              <w:rPr>
                <w:sz w:val="16"/>
                <w:szCs w:val="16"/>
              </w:rPr>
            </w:pPr>
            <w:r w:rsidRPr="00FF03A9">
              <w:rPr>
                <w:sz w:val="16"/>
                <w:szCs w:val="16"/>
              </w:rPr>
              <w:t>№</w:t>
            </w:r>
          </w:p>
          <w:p w:rsidR="00FF03A9" w:rsidRPr="00FF03A9" w:rsidRDefault="00FF03A9" w:rsidP="00FF03A9">
            <w:pPr>
              <w:widowControl w:val="0"/>
              <w:autoSpaceDE w:val="0"/>
              <w:autoSpaceDN w:val="0"/>
              <w:adjustRightInd w:val="0"/>
              <w:ind w:right="-70"/>
              <w:jc w:val="center"/>
              <w:rPr>
                <w:sz w:val="16"/>
                <w:szCs w:val="16"/>
              </w:rPr>
            </w:pPr>
            <w:proofErr w:type="gramStart"/>
            <w:r w:rsidRPr="00FF03A9">
              <w:rPr>
                <w:sz w:val="16"/>
                <w:szCs w:val="16"/>
              </w:rPr>
              <w:t>п</w:t>
            </w:r>
            <w:proofErr w:type="gramEnd"/>
            <w:r w:rsidRPr="00FF03A9">
              <w:rPr>
                <w:sz w:val="16"/>
                <w:szCs w:val="16"/>
              </w:rPr>
              <w:t>/п</w:t>
            </w:r>
          </w:p>
        </w:tc>
        <w:tc>
          <w:tcPr>
            <w:tcW w:w="1452" w:type="dxa"/>
            <w:vMerge w:val="restart"/>
            <w:shd w:val="clear" w:color="auto" w:fill="auto"/>
          </w:tcPr>
          <w:p w:rsidR="00FF03A9" w:rsidRPr="00FF03A9" w:rsidRDefault="00FF03A9" w:rsidP="00FF03A9">
            <w:pPr>
              <w:widowControl w:val="0"/>
              <w:autoSpaceDE w:val="0"/>
              <w:autoSpaceDN w:val="0"/>
              <w:adjustRightInd w:val="0"/>
              <w:ind w:right="-70"/>
              <w:jc w:val="center"/>
              <w:rPr>
                <w:sz w:val="16"/>
                <w:szCs w:val="16"/>
              </w:rPr>
            </w:pPr>
            <w:r w:rsidRPr="00FF03A9">
              <w:rPr>
                <w:sz w:val="16"/>
                <w:szCs w:val="16"/>
              </w:rPr>
              <w:t>Наименование показателя</w:t>
            </w:r>
          </w:p>
        </w:tc>
        <w:tc>
          <w:tcPr>
            <w:tcW w:w="1452" w:type="dxa"/>
            <w:vMerge w:val="restart"/>
            <w:shd w:val="clear" w:color="auto" w:fill="auto"/>
          </w:tcPr>
          <w:p w:rsidR="00FF03A9" w:rsidRPr="00FF03A9" w:rsidRDefault="00FF03A9" w:rsidP="00FF03A9">
            <w:pPr>
              <w:widowControl w:val="0"/>
              <w:autoSpaceDE w:val="0"/>
              <w:autoSpaceDN w:val="0"/>
              <w:adjustRightInd w:val="0"/>
              <w:ind w:right="-70"/>
              <w:jc w:val="center"/>
              <w:rPr>
                <w:sz w:val="16"/>
                <w:szCs w:val="16"/>
              </w:rPr>
            </w:pPr>
            <w:r w:rsidRPr="00FF03A9">
              <w:rPr>
                <w:sz w:val="16"/>
                <w:szCs w:val="16"/>
              </w:rPr>
              <w:t>Наименование проекта (мероприятия)</w:t>
            </w:r>
          </w:p>
        </w:tc>
        <w:tc>
          <w:tcPr>
            <w:tcW w:w="1992" w:type="dxa"/>
            <w:gridSpan w:val="2"/>
            <w:shd w:val="clear" w:color="auto" w:fill="auto"/>
          </w:tcPr>
          <w:p w:rsidR="00FF03A9" w:rsidRPr="00FF03A9" w:rsidRDefault="00FF03A9" w:rsidP="00FF03A9">
            <w:pPr>
              <w:widowControl w:val="0"/>
              <w:autoSpaceDE w:val="0"/>
              <w:autoSpaceDN w:val="0"/>
              <w:adjustRightInd w:val="0"/>
              <w:ind w:right="-70"/>
              <w:jc w:val="center"/>
              <w:rPr>
                <w:color w:val="000000"/>
                <w:sz w:val="16"/>
                <w:szCs w:val="16"/>
              </w:rPr>
            </w:pPr>
            <w:r w:rsidRPr="00FF03A9">
              <w:rPr>
                <w:color w:val="000000"/>
                <w:sz w:val="16"/>
                <w:szCs w:val="16"/>
              </w:rPr>
              <w:t xml:space="preserve">Единица измерения по </w:t>
            </w:r>
            <w:hyperlink r:id="rId16" w:history="1">
              <w:r w:rsidRPr="00FF03A9">
                <w:rPr>
                  <w:color w:val="000000"/>
                  <w:sz w:val="16"/>
                  <w:szCs w:val="16"/>
                </w:rPr>
                <w:t>ОКЕИ</w:t>
              </w:r>
            </w:hyperlink>
            <w:r w:rsidRPr="00FF03A9">
              <w:rPr>
                <w:color w:val="000000"/>
                <w:sz w:val="16"/>
                <w:szCs w:val="16"/>
              </w:rPr>
              <w:t>/Единица измерения</w:t>
            </w:r>
          </w:p>
        </w:tc>
        <w:tc>
          <w:tcPr>
            <w:tcW w:w="1013" w:type="dxa"/>
            <w:vMerge w:val="restart"/>
            <w:shd w:val="clear" w:color="auto" w:fill="auto"/>
          </w:tcPr>
          <w:p w:rsidR="00FF03A9" w:rsidRPr="00FF03A9" w:rsidRDefault="00FF03A9" w:rsidP="00FF03A9">
            <w:pPr>
              <w:widowControl w:val="0"/>
              <w:autoSpaceDE w:val="0"/>
              <w:autoSpaceDN w:val="0"/>
              <w:adjustRightInd w:val="0"/>
              <w:ind w:right="-70"/>
              <w:jc w:val="center"/>
              <w:rPr>
                <w:sz w:val="16"/>
                <w:szCs w:val="16"/>
              </w:rPr>
            </w:pPr>
            <w:r w:rsidRPr="00FF03A9">
              <w:rPr>
                <w:sz w:val="16"/>
                <w:szCs w:val="16"/>
              </w:rPr>
              <w:t>Плановое значение показателя</w:t>
            </w:r>
          </w:p>
        </w:tc>
        <w:tc>
          <w:tcPr>
            <w:tcW w:w="1089" w:type="dxa"/>
            <w:vMerge w:val="restart"/>
            <w:shd w:val="clear" w:color="auto" w:fill="auto"/>
          </w:tcPr>
          <w:p w:rsidR="00FF03A9" w:rsidRPr="00FF03A9" w:rsidRDefault="00FF03A9" w:rsidP="00FF03A9">
            <w:pPr>
              <w:widowControl w:val="0"/>
              <w:autoSpaceDE w:val="0"/>
              <w:autoSpaceDN w:val="0"/>
              <w:adjustRightInd w:val="0"/>
              <w:ind w:right="-70"/>
              <w:jc w:val="center"/>
              <w:rPr>
                <w:sz w:val="16"/>
                <w:szCs w:val="16"/>
              </w:rPr>
            </w:pPr>
            <w:r w:rsidRPr="00FF03A9">
              <w:rPr>
                <w:sz w:val="16"/>
                <w:szCs w:val="16"/>
              </w:rPr>
              <w:t>Достигнутое значение показателя по состоянию на отчетную дату</w:t>
            </w:r>
          </w:p>
        </w:tc>
        <w:tc>
          <w:tcPr>
            <w:tcW w:w="1042" w:type="dxa"/>
            <w:vMerge w:val="restart"/>
            <w:shd w:val="clear" w:color="auto" w:fill="auto"/>
          </w:tcPr>
          <w:p w:rsidR="00FF03A9" w:rsidRPr="00FF03A9" w:rsidRDefault="00FF03A9" w:rsidP="00FF03A9">
            <w:pPr>
              <w:widowControl w:val="0"/>
              <w:autoSpaceDE w:val="0"/>
              <w:autoSpaceDN w:val="0"/>
              <w:adjustRightInd w:val="0"/>
              <w:ind w:right="-70"/>
              <w:jc w:val="center"/>
              <w:rPr>
                <w:sz w:val="16"/>
                <w:szCs w:val="16"/>
              </w:rPr>
            </w:pPr>
            <w:r w:rsidRPr="00FF03A9">
              <w:rPr>
                <w:sz w:val="16"/>
                <w:szCs w:val="16"/>
              </w:rPr>
              <w:t>Процент выполнения плана</w:t>
            </w:r>
          </w:p>
        </w:tc>
        <w:tc>
          <w:tcPr>
            <w:tcW w:w="1017" w:type="dxa"/>
            <w:vMerge w:val="restart"/>
            <w:shd w:val="clear" w:color="auto" w:fill="auto"/>
          </w:tcPr>
          <w:p w:rsidR="00FF03A9" w:rsidRPr="00FF03A9" w:rsidRDefault="00FF03A9" w:rsidP="00FF03A9">
            <w:pPr>
              <w:widowControl w:val="0"/>
              <w:autoSpaceDE w:val="0"/>
              <w:autoSpaceDN w:val="0"/>
              <w:adjustRightInd w:val="0"/>
              <w:ind w:right="-70"/>
              <w:jc w:val="center"/>
              <w:rPr>
                <w:sz w:val="16"/>
                <w:szCs w:val="16"/>
              </w:rPr>
            </w:pPr>
            <w:r w:rsidRPr="00FF03A9">
              <w:rPr>
                <w:sz w:val="16"/>
                <w:szCs w:val="16"/>
              </w:rPr>
              <w:t>Причина отклонения</w:t>
            </w:r>
          </w:p>
        </w:tc>
      </w:tr>
      <w:tr w:rsidR="00FF03A9" w:rsidRPr="00FF03A9" w:rsidTr="00A54AD0">
        <w:tc>
          <w:tcPr>
            <w:tcW w:w="513" w:type="dxa"/>
            <w:vMerge/>
            <w:shd w:val="clear" w:color="auto" w:fill="auto"/>
          </w:tcPr>
          <w:p w:rsidR="00FF03A9" w:rsidRPr="00FF03A9" w:rsidRDefault="00FF03A9" w:rsidP="00FF03A9">
            <w:pPr>
              <w:widowControl w:val="0"/>
              <w:autoSpaceDE w:val="0"/>
              <w:autoSpaceDN w:val="0"/>
              <w:adjustRightInd w:val="0"/>
              <w:ind w:right="-70"/>
              <w:jc w:val="center"/>
              <w:rPr>
                <w:sz w:val="16"/>
                <w:szCs w:val="16"/>
              </w:rPr>
            </w:pPr>
          </w:p>
        </w:tc>
        <w:tc>
          <w:tcPr>
            <w:tcW w:w="1452" w:type="dxa"/>
            <w:vMerge/>
            <w:shd w:val="clear" w:color="auto" w:fill="auto"/>
          </w:tcPr>
          <w:p w:rsidR="00FF03A9" w:rsidRPr="00FF03A9" w:rsidRDefault="00FF03A9" w:rsidP="00FF03A9">
            <w:pPr>
              <w:widowControl w:val="0"/>
              <w:autoSpaceDE w:val="0"/>
              <w:autoSpaceDN w:val="0"/>
              <w:adjustRightInd w:val="0"/>
              <w:ind w:right="-70"/>
              <w:jc w:val="center"/>
              <w:rPr>
                <w:sz w:val="16"/>
                <w:szCs w:val="16"/>
              </w:rPr>
            </w:pPr>
          </w:p>
        </w:tc>
        <w:tc>
          <w:tcPr>
            <w:tcW w:w="1452" w:type="dxa"/>
            <w:vMerge/>
            <w:shd w:val="clear" w:color="auto" w:fill="auto"/>
          </w:tcPr>
          <w:p w:rsidR="00FF03A9" w:rsidRPr="00FF03A9" w:rsidRDefault="00FF03A9" w:rsidP="00FF03A9">
            <w:pPr>
              <w:widowControl w:val="0"/>
              <w:autoSpaceDE w:val="0"/>
              <w:autoSpaceDN w:val="0"/>
              <w:adjustRightInd w:val="0"/>
              <w:ind w:right="-70"/>
              <w:jc w:val="center"/>
              <w:rPr>
                <w:sz w:val="16"/>
                <w:szCs w:val="16"/>
              </w:rPr>
            </w:pPr>
          </w:p>
        </w:tc>
        <w:tc>
          <w:tcPr>
            <w:tcW w:w="1008" w:type="dxa"/>
            <w:shd w:val="clear" w:color="auto" w:fill="auto"/>
          </w:tcPr>
          <w:p w:rsidR="00FF03A9" w:rsidRPr="00FF03A9" w:rsidRDefault="00FF03A9" w:rsidP="00FF03A9">
            <w:pPr>
              <w:widowControl w:val="0"/>
              <w:autoSpaceDE w:val="0"/>
              <w:autoSpaceDN w:val="0"/>
              <w:adjustRightInd w:val="0"/>
              <w:ind w:right="-70"/>
              <w:jc w:val="center"/>
              <w:rPr>
                <w:sz w:val="16"/>
                <w:szCs w:val="16"/>
              </w:rPr>
            </w:pPr>
            <w:proofErr w:type="spellStart"/>
            <w:proofErr w:type="gramStart"/>
            <w:r w:rsidRPr="00FF03A9">
              <w:rPr>
                <w:sz w:val="16"/>
                <w:szCs w:val="16"/>
              </w:rPr>
              <w:t>Наимено-вание</w:t>
            </w:r>
            <w:proofErr w:type="spellEnd"/>
            <w:proofErr w:type="gramEnd"/>
          </w:p>
        </w:tc>
        <w:tc>
          <w:tcPr>
            <w:tcW w:w="984" w:type="dxa"/>
            <w:shd w:val="clear" w:color="auto" w:fill="auto"/>
          </w:tcPr>
          <w:p w:rsidR="00FF03A9" w:rsidRPr="00FF03A9" w:rsidRDefault="00FF03A9" w:rsidP="00FF03A9">
            <w:pPr>
              <w:widowControl w:val="0"/>
              <w:autoSpaceDE w:val="0"/>
              <w:autoSpaceDN w:val="0"/>
              <w:adjustRightInd w:val="0"/>
              <w:ind w:right="-70"/>
              <w:jc w:val="center"/>
              <w:rPr>
                <w:sz w:val="16"/>
                <w:szCs w:val="16"/>
              </w:rPr>
            </w:pPr>
            <w:r w:rsidRPr="00FF03A9">
              <w:rPr>
                <w:sz w:val="16"/>
                <w:szCs w:val="16"/>
              </w:rPr>
              <w:t>Код</w:t>
            </w:r>
          </w:p>
        </w:tc>
        <w:tc>
          <w:tcPr>
            <w:tcW w:w="1013" w:type="dxa"/>
            <w:vMerge/>
            <w:shd w:val="clear" w:color="auto" w:fill="auto"/>
          </w:tcPr>
          <w:p w:rsidR="00FF03A9" w:rsidRPr="00FF03A9" w:rsidRDefault="00FF03A9" w:rsidP="00FF03A9">
            <w:pPr>
              <w:widowControl w:val="0"/>
              <w:autoSpaceDE w:val="0"/>
              <w:autoSpaceDN w:val="0"/>
              <w:adjustRightInd w:val="0"/>
              <w:ind w:right="-70"/>
              <w:jc w:val="center"/>
              <w:rPr>
                <w:sz w:val="16"/>
                <w:szCs w:val="16"/>
              </w:rPr>
            </w:pPr>
          </w:p>
        </w:tc>
        <w:tc>
          <w:tcPr>
            <w:tcW w:w="1089" w:type="dxa"/>
            <w:vMerge/>
            <w:shd w:val="clear" w:color="auto" w:fill="auto"/>
          </w:tcPr>
          <w:p w:rsidR="00FF03A9" w:rsidRPr="00FF03A9" w:rsidRDefault="00FF03A9" w:rsidP="00FF03A9">
            <w:pPr>
              <w:widowControl w:val="0"/>
              <w:autoSpaceDE w:val="0"/>
              <w:autoSpaceDN w:val="0"/>
              <w:adjustRightInd w:val="0"/>
              <w:ind w:right="-70"/>
              <w:jc w:val="center"/>
              <w:rPr>
                <w:sz w:val="16"/>
                <w:szCs w:val="16"/>
              </w:rPr>
            </w:pPr>
          </w:p>
        </w:tc>
        <w:tc>
          <w:tcPr>
            <w:tcW w:w="1042" w:type="dxa"/>
            <w:vMerge/>
            <w:shd w:val="clear" w:color="auto" w:fill="auto"/>
          </w:tcPr>
          <w:p w:rsidR="00FF03A9" w:rsidRPr="00FF03A9" w:rsidRDefault="00FF03A9" w:rsidP="00FF03A9">
            <w:pPr>
              <w:widowControl w:val="0"/>
              <w:autoSpaceDE w:val="0"/>
              <w:autoSpaceDN w:val="0"/>
              <w:adjustRightInd w:val="0"/>
              <w:ind w:right="-70"/>
              <w:jc w:val="center"/>
              <w:rPr>
                <w:sz w:val="16"/>
                <w:szCs w:val="16"/>
              </w:rPr>
            </w:pPr>
          </w:p>
        </w:tc>
        <w:tc>
          <w:tcPr>
            <w:tcW w:w="1017" w:type="dxa"/>
            <w:vMerge/>
            <w:shd w:val="clear" w:color="auto" w:fill="auto"/>
          </w:tcPr>
          <w:p w:rsidR="00FF03A9" w:rsidRPr="00FF03A9" w:rsidRDefault="00FF03A9" w:rsidP="00FF03A9">
            <w:pPr>
              <w:widowControl w:val="0"/>
              <w:autoSpaceDE w:val="0"/>
              <w:autoSpaceDN w:val="0"/>
              <w:adjustRightInd w:val="0"/>
              <w:ind w:right="-70"/>
              <w:jc w:val="center"/>
              <w:rPr>
                <w:sz w:val="16"/>
                <w:szCs w:val="16"/>
              </w:rPr>
            </w:pPr>
          </w:p>
        </w:tc>
      </w:tr>
      <w:tr w:rsidR="00FF03A9" w:rsidRPr="00FF03A9" w:rsidTr="00A54AD0">
        <w:tc>
          <w:tcPr>
            <w:tcW w:w="513" w:type="dxa"/>
            <w:shd w:val="clear" w:color="auto" w:fill="auto"/>
          </w:tcPr>
          <w:p w:rsidR="00FF03A9" w:rsidRPr="00FF03A9" w:rsidRDefault="00FF03A9" w:rsidP="00FF03A9">
            <w:pPr>
              <w:widowControl w:val="0"/>
              <w:autoSpaceDE w:val="0"/>
              <w:autoSpaceDN w:val="0"/>
              <w:adjustRightInd w:val="0"/>
              <w:jc w:val="center"/>
              <w:rPr>
                <w:sz w:val="16"/>
                <w:szCs w:val="16"/>
              </w:rPr>
            </w:pPr>
            <w:r w:rsidRPr="00FF03A9">
              <w:rPr>
                <w:sz w:val="16"/>
                <w:szCs w:val="16"/>
              </w:rPr>
              <w:t>1</w:t>
            </w:r>
          </w:p>
        </w:tc>
        <w:tc>
          <w:tcPr>
            <w:tcW w:w="1452" w:type="dxa"/>
            <w:shd w:val="clear" w:color="auto" w:fill="auto"/>
          </w:tcPr>
          <w:p w:rsidR="00FF03A9" w:rsidRPr="00FF03A9" w:rsidRDefault="00FF03A9" w:rsidP="00FF03A9">
            <w:pPr>
              <w:widowControl w:val="0"/>
              <w:autoSpaceDE w:val="0"/>
              <w:autoSpaceDN w:val="0"/>
              <w:adjustRightInd w:val="0"/>
              <w:jc w:val="center"/>
              <w:rPr>
                <w:sz w:val="16"/>
                <w:szCs w:val="16"/>
              </w:rPr>
            </w:pPr>
            <w:r w:rsidRPr="00FF03A9">
              <w:rPr>
                <w:sz w:val="16"/>
                <w:szCs w:val="16"/>
              </w:rPr>
              <w:t>2</w:t>
            </w:r>
          </w:p>
        </w:tc>
        <w:tc>
          <w:tcPr>
            <w:tcW w:w="1452" w:type="dxa"/>
            <w:shd w:val="clear" w:color="auto" w:fill="auto"/>
          </w:tcPr>
          <w:p w:rsidR="00FF03A9" w:rsidRPr="00FF03A9" w:rsidRDefault="00FF03A9" w:rsidP="00FF03A9">
            <w:pPr>
              <w:widowControl w:val="0"/>
              <w:autoSpaceDE w:val="0"/>
              <w:autoSpaceDN w:val="0"/>
              <w:adjustRightInd w:val="0"/>
              <w:jc w:val="center"/>
              <w:rPr>
                <w:sz w:val="16"/>
                <w:szCs w:val="16"/>
              </w:rPr>
            </w:pPr>
            <w:r w:rsidRPr="00FF03A9">
              <w:rPr>
                <w:sz w:val="16"/>
                <w:szCs w:val="16"/>
              </w:rPr>
              <w:t>3</w:t>
            </w:r>
          </w:p>
        </w:tc>
        <w:tc>
          <w:tcPr>
            <w:tcW w:w="1008" w:type="dxa"/>
            <w:shd w:val="clear" w:color="auto" w:fill="auto"/>
          </w:tcPr>
          <w:p w:rsidR="00FF03A9" w:rsidRPr="00FF03A9" w:rsidRDefault="00FF03A9" w:rsidP="00FF03A9">
            <w:pPr>
              <w:widowControl w:val="0"/>
              <w:autoSpaceDE w:val="0"/>
              <w:autoSpaceDN w:val="0"/>
              <w:adjustRightInd w:val="0"/>
              <w:jc w:val="center"/>
              <w:rPr>
                <w:sz w:val="16"/>
                <w:szCs w:val="16"/>
              </w:rPr>
            </w:pPr>
            <w:r w:rsidRPr="00FF03A9">
              <w:rPr>
                <w:sz w:val="16"/>
                <w:szCs w:val="16"/>
              </w:rPr>
              <w:t>4</w:t>
            </w:r>
          </w:p>
        </w:tc>
        <w:tc>
          <w:tcPr>
            <w:tcW w:w="984" w:type="dxa"/>
            <w:shd w:val="clear" w:color="auto" w:fill="auto"/>
          </w:tcPr>
          <w:p w:rsidR="00FF03A9" w:rsidRPr="00FF03A9" w:rsidRDefault="00FF03A9" w:rsidP="00FF03A9">
            <w:pPr>
              <w:widowControl w:val="0"/>
              <w:autoSpaceDE w:val="0"/>
              <w:autoSpaceDN w:val="0"/>
              <w:adjustRightInd w:val="0"/>
              <w:jc w:val="center"/>
              <w:rPr>
                <w:sz w:val="16"/>
                <w:szCs w:val="16"/>
              </w:rPr>
            </w:pPr>
            <w:r w:rsidRPr="00FF03A9">
              <w:rPr>
                <w:sz w:val="16"/>
                <w:szCs w:val="16"/>
              </w:rPr>
              <w:t>5</w:t>
            </w:r>
          </w:p>
        </w:tc>
        <w:tc>
          <w:tcPr>
            <w:tcW w:w="1013" w:type="dxa"/>
            <w:shd w:val="clear" w:color="auto" w:fill="auto"/>
          </w:tcPr>
          <w:p w:rsidR="00FF03A9" w:rsidRPr="00FF03A9" w:rsidRDefault="00FF03A9" w:rsidP="00FF03A9">
            <w:pPr>
              <w:widowControl w:val="0"/>
              <w:autoSpaceDE w:val="0"/>
              <w:autoSpaceDN w:val="0"/>
              <w:adjustRightInd w:val="0"/>
              <w:jc w:val="center"/>
              <w:rPr>
                <w:sz w:val="16"/>
                <w:szCs w:val="16"/>
              </w:rPr>
            </w:pPr>
            <w:r w:rsidRPr="00FF03A9">
              <w:rPr>
                <w:sz w:val="16"/>
                <w:szCs w:val="16"/>
              </w:rPr>
              <w:t>6</w:t>
            </w:r>
          </w:p>
        </w:tc>
        <w:tc>
          <w:tcPr>
            <w:tcW w:w="1089" w:type="dxa"/>
            <w:shd w:val="clear" w:color="auto" w:fill="auto"/>
          </w:tcPr>
          <w:p w:rsidR="00FF03A9" w:rsidRPr="00FF03A9" w:rsidRDefault="00FF03A9" w:rsidP="00FF03A9">
            <w:pPr>
              <w:widowControl w:val="0"/>
              <w:autoSpaceDE w:val="0"/>
              <w:autoSpaceDN w:val="0"/>
              <w:adjustRightInd w:val="0"/>
              <w:jc w:val="center"/>
              <w:rPr>
                <w:sz w:val="16"/>
                <w:szCs w:val="16"/>
              </w:rPr>
            </w:pPr>
            <w:r w:rsidRPr="00FF03A9">
              <w:rPr>
                <w:sz w:val="16"/>
                <w:szCs w:val="16"/>
              </w:rPr>
              <w:t>7</w:t>
            </w:r>
          </w:p>
        </w:tc>
        <w:tc>
          <w:tcPr>
            <w:tcW w:w="1042" w:type="dxa"/>
            <w:shd w:val="clear" w:color="auto" w:fill="auto"/>
          </w:tcPr>
          <w:p w:rsidR="00FF03A9" w:rsidRPr="00FF03A9" w:rsidRDefault="00FF03A9" w:rsidP="00FF03A9">
            <w:pPr>
              <w:widowControl w:val="0"/>
              <w:autoSpaceDE w:val="0"/>
              <w:autoSpaceDN w:val="0"/>
              <w:adjustRightInd w:val="0"/>
              <w:jc w:val="center"/>
              <w:rPr>
                <w:sz w:val="16"/>
                <w:szCs w:val="16"/>
              </w:rPr>
            </w:pPr>
            <w:r w:rsidRPr="00FF03A9">
              <w:rPr>
                <w:sz w:val="16"/>
                <w:szCs w:val="16"/>
              </w:rPr>
              <w:t>8</w:t>
            </w:r>
          </w:p>
        </w:tc>
        <w:tc>
          <w:tcPr>
            <w:tcW w:w="1017" w:type="dxa"/>
            <w:shd w:val="clear" w:color="auto" w:fill="auto"/>
          </w:tcPr>
          <w:p w:rsidR="00FF03A9" w:rsidRPr="00FF03A9" w:rsidRDefault="00FF03A9" w:rsidP="00FF03A9">
            <w:pPr>
              <w:widowControl w:val="0"/>
              <w:autoSpaceDE w:val="0"/>
              <w:autoSpaceDN w:val="0"/>
              <w:adjustRightInd w:val="0"/>
              <w:jc w:val="center"/>
              <w:rPr>
                <w:sz w:val="16"/>
                <w:szCs w:val="16"/>
              </w:rPr>
            </w:pPr>
            <w:r w:rsidRPr="00FF03A9">
              <w:rPr>
                <w:sz w:val="16"/>
                <w:szCs w:val="16"/>
              </w:rPr>
              <w:t>9</w:t>
            </w:r>
          </w:p>
        </w:tc>
      </w:tr>
      <w:tr w:rsidR="00FF03A9" w:rsidRPr="00FF03A9" w:rsidTr="00A54AD0">
        <w:tc>
          <w:tcPr>
            <w:tcW w:w="513" w:type="dxa"/>
            <w:shd w:val="clear" w:color="auto" w:fill="auto"/>
          </w:tcPr>
          <w:p w:rsidR="00FF03A9" w:rsidRPr="00FF03A9" w:rsidRDefault="00FF03A9" w:rsidP="00FF03A9">
            <w:pPr>
              <w:widowControl w:val="0"/>
              <w:autoSpaceDE w:val="0"/>
              <w:autoSpaceDN w:val="0"/>
              <w:adjustRightInd w:val="0"/>
              <w:rPr>
                <w:sz w:val="16"/>
                <w:szCs w:val="16"/>
              </w:rPr>
            </w:pPr>
          </w:p>
        </w:tc>
        <w:tc>
          <w:tcPr>
            <w:tcW w:w="1452" w:type="dxa"/>
            <w:shd w:val="clear" w:color="auto" w:fill="auto"/>
          </w:tcPr>
          <w:p w:rsidR="00FF03A9" w:rsidRPr="00FF03A9" w:rsidRDefault="00FF03A9" w:rsidP="00FF03A9">
            <w:pPr>
              <w:widowControl w:val="0"/>
              <w:autoSpaceDE w:val="0"/>
              <w:autoSpaceDN w:val="0"/>
              <w:adjustRightInd w:val="0"/>
              <w:rPr>
                <w:sz w:val="16"/>
                <w:szCs w:val="16"/>
              </w:rPr>
            </w:pPr>
          </w:p>
        </w:tc>
        <w:tc>
          <w:tcPr>
            <w:tcW w:w="1452" w:type="dxa"/>
            <w:shd w:val="clear" w:color="auto" w:fill="auto"/>
          </w:tcPr>
          <w:p w:rsidR="00FF03A9" w:rsidRPr="00FF03A9" w:rsidRDefault="00FF03A9" w:rsidP="00FF03A9">
            <w:pPr>
              <w:widowControl w:val="0"/>
              <w:autoSpaceDE w:val="0"/>
              <w:autoSpaceDN w:val="0"/>
              <w:adjustRightInd w:val="0"/>
              <w:rPr>
                <w:sz w:val="16"/>
                <w:szCs w:val="16"/>
              </w:rPr>
            </w:pPr>
          </w:p>
        </w:tc>
        <w:tc>
          <w:tcPr>
            <w:tcW w:w="1008" w:type="dxa"/>
            <w:shd w:val="clear" w:color="auto" w:fill="auto"/>
          </w:tcPr>
          <w:p w:rsidR="00FF03A9" w:rsidRPr="00FF03A9" w:rsidRDefault="00FF03A9" w:rsidP="00FF03A9">
            <w:pPr>
              <w:widowControl w:val="0"/>
              <w:autoSpaceDE w:val="0"/>
              <w:autoSpaceDN w:val="0"/>
              <w:adjustRightInd w:val="0"/>
              <w:rPr>
                <w:sz w:val="16"/>
                <w:szCs w:val="16"/>
              </w:rPr>
            </w:pPr>
          </w:p>
        </w:tc>
        <w:tc>
          <w:tcPr>
            <w:tcW w:w="984" w:type="dxa"/>
            <w:shd w:val="clear" w:color="auto" w:fill="auto"/>
          </w:tcPr>
          <w:p w:rsidR="00FF03A9" w:rsidRPr="00FF03A9" w:rsidRDefault="00FF03A9" w:rsidP="00FF03A9">
            <w:pPr>
              <w:widowControl w:val="0"/>
              <w:autoSpaceDE w:val="0"/>
              <w:autoSpaceDN w:val="0"/>
              <w:adjustRightInd w:val="0"/>
              <w:rPr>
                <w:sz w:val="16"/>
                <w:szCs w:val="16"/>
              </w:rPr>
            </w:pPr>
          </w:p>
        </w:tc>
        <w:tc>
          <w:tcPr>
            <w:tcW w:w="1013" w:type="dxa"/>
            <w:shd w:val="clear" w:color="auto" w:fill="auto"/>
          </w:tcPr>
          <w:p w:rsidR="00FF03A9" w:rsidRPr="00FF03A9" w:rsidRDefault="00FF03A9" w:rsidP="00FF03A9">
            <w:pPr>
              <w:widowControl w:val="0"/>
              <w:autoSpaceDE w:val="0"/>
              <w:autoSpaceDN w:val="0"/>
              <w:adjustRightInd w:val="0"/>
              <w:rPr>
                <w:sz w:val="16"/>
                <w:szCs w:val="16"/>
              </w:rPr>
            </w:pPr>
          </w:p>
        </w:tc>
        <w:tc>
          <w:tcPr>
            <w:tcW w:w="1089" w:type="dxa"/>
            <w:shd w:val="clear" w:color="auto" w:fill="auto"/>
          </w:tcPr>
          <w:p w:rsidR="00FF03A9" w:rsidRPr="00FF03A9" w:rsidRDefault="00FF03A9" w:rsidP="00FF03A9">
            <w:pPr>
              <w:widowControl w:val="0"/>
              <w:autoSpaceDE w:val="0"/>
              <w:autoSpaceDN w:val="0"/>
              <w:adjustRightInd w:val="0"/>
              <w:rPr>
                <w:sz w:val="16"/>
                <w:szCs w:val="16"/>
              </w:rPr>
            </w:pPr>
          </w:p>
        </w:tc>
        <w:tc>
          <w:tcPr>
            <w:tcW w:w="1042" w:type="dxa"/>
            <w:shd w:val="clear" w:color="auto" w:fill="auto"/>
          </w:tcPr>
          <w:p w:rsidR="00FF03A9" w:rsidRPr="00FF03A9" w:rsidRDefault="00FF03A9" w:rsidP="00FF03A9">
            <w:pPr>
              <w:widowControl w:val="0"/>
              <w:autoSpaceDE w:val="0"/>
              <w:autoSpaceDN w:val="0"/>
              <w:adjustRightInd w:val="0"/>
              <w:rPr>
                <w:sz w:val="16"/>
                <w:szCs w:val="16"/>
              </w:rPr>
            </w:pPr>
          </w:p>
        </w:tc>
        <w:tc>
          <w:tcPr>
            <w:tcW w:w="1017" w:type="dxa"/>
            <w:shd w:val="clear" w:color="auto" w:fill="auto"/>
          </w:tcPr>
          <w:p w:rsidR="00FF03A9" w:rsidRPr="00FF03A9" w:rsidRDefault="00FF03A9" w:rsidP="00FF03A9">
            <w:pPr>
              <w:widowControl w:val="0"/>
              <w:autoSpaceDE w:val="0"/>
              <w:autoSpaceDN w:val="0"/>
              <w:adjustRightInd w:val="0"/>
              <w:rPr>
                <w:sz w:val="16"/>
                <w:szCs w:val="16"/>
              </w:rPr>
            </w:pPr>
          </w:p>
        </w:tc>
      </w:tr>
    </w:tbl>
    <w:p w:rsidR="00FF03A9" w:rsidRPr="00FF03A9" w:rsidRDefault="00FF03A9" w:rsidP="00FF03A9">
      <w:pPr>
        <w:widowControl w:val="0"/>
        <w:autoSpaceDE w:val="0"/>
        <w:autoSpaceDN w:val="0"/>
        <w:adjustRightInd w:val="0"/>
        <w:rPr>
          <w:sz w:val="16"/>
          <w:szCs w:val="16"/>
        </w:rPr>
      </w:pPr>
    </w:p>
    <w:p w:rsidR="00FF03A9" w:rsidRPr="00FF03A9" w:rsidRDefault="00FF03A9" w:rsidP="00FF03A9">
      <w:pPr>
        <w:widowControl w:val="0"/>
        <w:autoSpaceDE w:val="0"/>
        <w:autoSpaceDN w:val="0"/>
        <w:adjustRightInd w:val="0"/>
        <w:rPr>
          <w:sz w:val="16"/>
          <w:szCs w:val="16"/>
        </w:rPr>
      </w:pPr>
    </w:p>
    <w:p w:rsidR="00FF03A9" w:rsidRPr="00FF03A9" w:rsidRDefault="00FF03A9" w:rsidP="00FF03A9">
      <w:pPr>
        <w:widowControl w:val="0"/>
        <w:autoSpaceDE w:val="0"/>
        <w:autoSpaceDN w:val="0"/>
        <w:adjustRightInd w:val="0"/>
        <w:jc w:val="both"/>
        <w:rPr>
          <w:kern w:val="2"/>
          <w:sz w:val="16"/>
          <w:szCs w:val="16"/>
          <w:lang w:eastAsia="hi-IN" w:bidi="hi-IN"/>
        </w:rPr>
      </w:pPr>
    </w:p>
    <w:p w:rsidR="00FF03A9" w:rsidRPr="00FF03A9" w:rsidRDefault="00FF03A9" w:rsidP="00FF03A9">
      <w:pPr>
        <w:widowControl w:val="0"/>
        <w:autoSpaceDE w:val="0"/>
        <w:autoSpaceDN w:val="0"/>
        <w:adjustRightInd w:val="0"/>
        <w:jc w:val="both"/>
        <w:rPr>
          <w:sz w:val="16"/>
          <w:szCs w:val="16"/>
        </w:rPr>
      </w:pPr>
      <w:r w:rsidRPr="00FF03A9">
        <w:rPr>
          <w:sz w:val="16"/>
          <w:szCs w:val="16"/>
        </w:rPr>
        <w:t>Руководитель Получателя  ___________ _________   _____________________</w:t>
      </w:r>
    </w:p>
    <w:p w:rsidR="00FF03A9" w:rsidRPr="00FF03A9" w:rsidRDefault="00FF03A9" w:rsidP="00FF03A9">
      <w:pPr>
        <w:widowControl w:val="0"/>
        <w:autoSpaceDE w:val="0"/>
        <w:autoSpaceDN w:val="0"/>
        <w:adjustRightInd w:val="0"/>
        <w:jc w:val="both"/>
        <w:rPr>
          <w:sz w:val="16"/>
          <w:szCs w:val="16"/>
        </w:rPr>
      </w:pPr>
      <w:r w:rsidRPr="00FF03A9">
        <w:rPr>
          <w:sz w:val="16"/>
          <w:szCs w:val="16"/>
        </w:rPr>
        <w:t>(уполномоченное лицо)      (должность)   (подпись)    (расшифровка подписи)</w:t>
      </w:r>
    </w:p>
    <w:p w:rsidR="00FF03A9" w:rsidRPr="00FF03A9" w:rsidRDefault="00FF03A9" w:rsidP="00FF03A9">
      <w:pPr>
        <w:widowControl w:val="0"/>
        <w:autoSpaceDE w:val="0"/>
        <w:autoSpaceDN w:val="0"/>
        <w:adjustRightInd w:val="0"/>
        <w:jc w:val="both"/>
        <w:rPr>
          <w:sz w:val="16"/>
          <w:szCs w:val="16"/>
        </w:rPr>
      </w:pPr>
    </w:p>
    <w:p w:rsidR="00FF03A9" w:rsidRPr="00FF03A9" w:rsidRDefault="00FF03A9" w:rsidP="00FF03A9">
      <w:pPr>
        <w:widowControl w:val="0"/>
        <w:autoSpaceDE w:val="0"/>
        <w:autoSpaceDN w:val="0"/>
        <w:adjustRightInd w:val="0"/>
        <w:jc w:val="both"/>
        <w:rPr>
          <w:sz w:val="16"/>
          <w:szCs w:val="16"/>
        </w:rPr>
      </w:pPr>
      <w:r w:rsidRPr="00FF03A9">
        <w:rPr>
          <w:sz w:val="16"/>
          <w:szCs w:val="16"/>
        </w:rPr>
        <w:t>Исполнитель          _______________  _______________  _________</w:t>
      </w:r>
    </w:p>
    <w:p w:rsidR="00FF03A9" w:rsidRPr="00FF03A9" w:rsidRDefault="00FF03A9" w:rsidP="00FF03A9">
      <w:pPr>
        <w:widowControl w:val="0"/>
        <w:autoSpaceDE w:val="0"/>
        <w:autoSpaceDN w:val="0"/>
        <w:adjustRightInd w:val="0"/>
        <w:jc w:val="both"/>
        <w:rPr>
          <w:sz w:val="16"/>
          <w:szCs w:val="16"/>
        </w:rPr>
      </w:pPr>
      <w:r w:rsidRPr="00FF03A9">
        <w:rPr>
          <w:sz w:val="16"/>
          <w:szCs w:val="16"/>
        </w:rPr>
        <w:t xml:space="preserve">                                         (должность)            (ФИО)            (телефон)</w:t>
      </w:r>
    </w:p>
    <w:p w:rsidR="00FF03A9" w:rsidRPr="00FF03A9" w:rsidRDefault="00FF03A9" w:rsidP="00FF03A9">
      <w:pPr>
        <w:widowControl w:val="0"/>
        <w:autoSpaceDE w:val="0"/>
        <w:autoSpaceDN w:val="0"/>
        <w:adjustRightInd w:val="0"/>
        <w:jc w:val="both"/>
        <w:rPr>
          <w:sz w:val="16"/>
          <w:szCs w:val="16"/>
        </w:rPr>
      </w:pPr>
    </w:p>
    <w:p w:rsidR="00FF03A9" w:rsidRPr="00FF03A9" w:rsidRDefault="00FF03A9" w:rsidP="00FF03A9">
      <w:pPr>
        <w:widowControl w:val="0"/>
        <w:autoSpaceDE w:val="0"/>
        <w:autoSpaceDN w:val="0"/>
        <w:adjustRightInd w:val="0"/>
        <w:jc w:val="both"/>
        <w:rPr>
          <w:sz w:val="16"/>
          <w:szCs w:val="16"/>
        </w:rPr>
      </w:pPr>
      <w:r w:rsidRPr="00FF03A9">
        <w:rPr>
          <w:sz w:val="16"/>
          <w:szCs w:val="16"/>
        </w:rPr>
        <w:t>"__" _________ 20__ г.</w:t>
      </w:r>
    </w:p>
    <w:p w:rsidR="00FF03A9" w:rsidRPr="00FF03A9" w:rsidRDefault="00FF03A9" w:rsidP="00FF03A9">
      <w:pPr>
        <w:widowControl w:val="0"/>
        <w:autoSpaceDE w:val="0"/>
        <w:autoSpaceDN w:val="0"/>
        <w:adjustRightInd w:val="0"/>
        <w:jc w:val="both"/>
        <w:rPr>
          <w:sz w:val="16"/>
          <w:szCs w:val="16"/>
        </w:rPr>
      </w:pPr>
    </w:p>
    <w:p w:rsidR="00FF03A9" w:rsidRPr="00FF03A9" w:rsidRDefault="00FF03A9" w:rsidP="00FF03A9">
      <w:pPr>
        <w:widowControl w:val="0"/>
        <w:autoSpaceDE w:val="0"/>
        <w:autoSpaceDN w:val="0"/>
        <w:adjustRightInd w:val="0"/>
        <w:jc w:val="center"/>
        <w:rPr>
          <w:b/>
          <w:bCs/>
          <w:sz w:val="16"/>
          <w:szCs w:val="16"/>
          <w:highlight w:val="yellow"/>
        </w:rPr>
      </w:pPr>
      <w:bookmarkStart w:id="4168" w:name="Par1023"/>
      <w:bookmarkStart w:id="4169" w:name="Par1024"/>
      <w:bookmarkEnd w:id="4168"/>
      <w:bookmarkEnd w:id="4169"/>
      <w:r w:rsidRPr="00FF03A9">
        <w:rPr>
          <w:sz w:val="16"/>
          <w:szCs w:val="16"/>
        </w:rPr>
        <w:t>________________________</w:t>
      </w:r>
    </w:p>
    <w:p w:rsidR="00FF03A9" w:rsidRDefault="00FF03A9"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Default="00FF03A9" w:rsidP="00C57C6F">
      <w:pPr>
        <w:rPr>
          <w:sz w:val="16"/>
          <w:szCs w:val="16"/>
        </w:rPr>
      </w:pPr>
    </w:p>
    <w:p w:rsidR="00A62675" w:rsidRDefault="00A62675" w:rsidP="00C57C6F">
      <w:pPr>
        <w:rPr>
          <w:sz w:val="16"/>
          <w:szCs w:val="16"/>
        </w:rPr>
      </w:pPr>
    </w:p>
    <w:p w:rsidR="00A62675" w:rsidRDefault="00A62675" w:rsidP="00C57C6F">
      <w:pPr>
        <w:rPr>
          <w:sz w:val="16"/>
          <w:szCs w:val="16"/>
        </w:rPr>
      </w:pPr>
    </w:p>
    <w:p w:rsidR="00FF03A9" w:rsidRPr="00FF03A9" w:rsidRDefault="00FF03A9" w:rsidP="00FF03A9">
      <w:pPr>
        <w:widowControl w:val="0"/>
        <w:autoSpaceDE w:val="0"/>
        <w:autoSpaceDN w:val="0"/>
        <w:adjustRightInd w:val="0"/>
        <w:spacing w:after="120" w:line="240" w:lineRule="exact"/>
        <w:jc w:val="right"/>
        <w:rPr>
          <w:bCs/>
          <w:color w:val="000000"/>
          <w:sz w:val="16"/>
          <w:szCs w:val="16"/>
        </w:rPr>
      </w:pPr>
      <w:r w:rsidRPr="00FF03A9">
        <w:rPr>
          <w:bCs/>
          <w:color w:val="000000"/>
          <w:sz w:val="16"/>
          <w:szCs w:val="16"/>
        </w:rPr>
        <w:lastRenderedPageBreak/>
        <w:t>Приложение № 3</w:t>
      </w:r>
    </w:p>
    <w:p w:rsidR="00FF03A9" w:rsidRPr="00FF03A9" w:rsidRDefault="00FF03A9" w:rsidP="00FF03A9">
      <w:pPr>
        <w:widowControl w:val="0"/>
        <w:autoSpaceDE w:val="0"/>
        <w:autoSpaceDN w:val="0"/>
        <w:adjustRightInd w:val="0"/>
        <w:jc w:val="right"/>
        <w:rPr>
          <w:bCs/>
          <w:color w:val="000000"/>
          <w:sz w:val="16"/>
          <w:szCs w:val="16"/>
        </w:rPr>
      </w:pPr>
      <w:r w:rsidRPr="00FF03A9">
        <w:rPr>
          <w:color w:val="000000"/>
          <w:sz w:val="16"/>
          <w:szCs w:val="16"/>
        </w:rPr>
        <w:t xml:space="preserve">к Соглашению </w:t>
      </w:r>
      <w:proofErr w:type="gramStart"/>
      <w:r w:rsidRPr="00FF03A9">
        <w:rPr>
          <w:color w:val="000000"/>
          <w:sz w:val="16"/>
          <w:szCs w:val="16"/>
        </w:rPr>
        <w:t>от</w:t>
      </w:r>
      <w:proofErr w:type="gramEnd"/>
      <w:r w:rsidRPr="00FF03A9">
        <w:rPr>
          <w:color w:val="000000"/>
          <w:sz w:val="16"/>
          <w:szCs w:val="16"/>
        </w:rPr>
        <w:t xml:space="preserve"> _____ № ____</w:t>
      </w:r>
    </w:p>
    <w:p w:rsidR="00FF03A9" w:rsidRPr="00FF03A9" w:rsidRDefault="00FF03A9" w:rsidP="00FF03A9">
      <w:pPr>
        <w:widowControl w:val="0"/>
        <w:autoSpaceDE w:val="0"/>
        <w:autoSpaceDN w:val="0"/>
        <w:adjustRightInd w:val="0"/>
        <w:jc w:val="right"/>
        <w:rPr>
          <w:b/>
          <w:bCs/>
          <w:sz w:val="16"/>
          <w:szCs w:val="16"/>
        </w:rPr>
      </w:pPr>
    </w:p>
    <w:p w:rsidR="00FF03A9" w:rsidRPr="00FF03A9" w:rsidRDefault="00FF03A9" w:rsidP="00FF03A9">
      <w:pPr>
        <w:widowControl w:val="0"/>
        <w:autoSpaceDE w:val="0"/>
        <w:autoSpaceDN w:val="0"/>
        <w:adjustRightInd w:val="0"/>
        <w:jc w:val="center"/>
        <w:rPr>
          <w:sz w:val="16"/>
          <w:szCs w:val="16"/>
        </w:rPr>
      </w:pPr>
      <w:bookmarkStart w:id="4170" w:name="Par1046"/>
      <w:bookmarkEnd w:id="4170"/>
      <w:r w:rsidRPr="00FF03A9">
        <w:rPr>
          <w:sz w:val="16"/>
          <w:szCs w:val="16"/>
        </w:rPr>
        <w:t>Отчет о расходах,</w:t>
      </w:r>
    </w:p>
    <w:p w:rsidR="00FF03A9" w:rsidRPr="00FF03A9" w:rsidRDefault="00FF03A9" w:rsidP="00FF03A9">
      <w:pPr>
        <w:widowControl w:val="0"/>
        <w:autoSpaceDE w:val="0"/>
        <w:autoSpaceDN w:val="0"/>
        <w:adjustRightInd w:val="0"/>
        <w:jc w:val="center"/>
        <w:rPr>
          <w:sz w:val="16"/>
          <w:szCs w:val="16"/>
        </w:rPr>
      </w:pPr>
      <w:r w:rsidRPr="00FF03A9">
        <w:rPr>
          <w:sz w:val="16"/>
          <w:szCs w:val="16"/>
        </w:rPr>
        <w:t xml:space="preserve">источником финансового </w:t>
      </w:r>
      <w:proofErr w:type="gramStart"/>
      <w:r w:rsidRPr="00FF03A9">
        <w:rPr>
          <w:sz w:val="16"/>
          <w:szCs w:val="16"/>
        </w:rPr>
        <w:t>обеспечения</w:t>
      </w:r>
      <w:proofErr w:type="gramEnd"/>
      <w:r w:rsidRPr="00FF03A9">
        <w:rPr>
          <w:sz w:val="16"/>
          <w:szCs w:val="16"/>
        </w:rPr>
        <w:t xml:space="preserve"> которых является Грант</w:t>
      </w:r>
    </w:p>
    <w:p w:rsidR="00FF03A9" w:rsidRPr="00FF03A9" w:rsidRDefault="00FF03A9" w:rsidP="00FF03A9">
      <w:pPr>
        <w:widowControl w:val="0"/>
        <w:autoSpaceDE w:val="0"/>
        <w:autoSpaceDN w:val="0"/>
        <w:adjustRightInd w:val="0"/>
        <w:jc w:val="center"/>
        <w:rPr>
          <w:sz w:val="16"/>
          <w:szCs w:val="16"/>
        </w:rPr>
      </w:pPr>
      <w:r w:rsidRPr="00FF03A9">
        <w:rPr>
          <w:sz w:val="16"/>
          <w:szCs w:val="16"/>
        </w:rPr>
        <w:t xml:space="preserve">на "__" ____________ 20__ г. </w:t>
      </w:r>
      <w:hyperlink w:anchor="Par1301">
        <w:r w:rsidRPr="00FF03A9">
          <w:rPr>
            <w:sz w:val="16"/>
            <w:szCs w:val="16"/>
          </w:rPr>
          <w:t>&lt;1&gt;</w:t>
        </w:r>
      </w:hyperlink>
    </w:p>
    <w:p w:rsidR="00FF03A9" w:rsidRPr="00FF03A9" w:rsidRDefault="00FF03A9" w:rsidP="00FF03A9">
      <w:pPr>
        <w:widowControl w:val="0"/>
        <w:autoSpaceDE w:val="0"/>
        <w:autoSpaceDN w:val="0"/>
        <w:adjustRightInd w:val="0"/>
        <w:jc w:val="both"/>
        <w:rPr>
          <w:sz w:val="16"/>
          <w:szCs w:val="16"/>
        </w:rPr>
      </w:pPr>
    </w:p>
    <w:p w:rsidR="00FF03A9" w:rsidRPr="00FF03A9" w:rsidRDefault="00FF03A9" w:rsidP="00FF03A9">
      <w:pPr>
        <w:widowControl w:val="0"/>
        <w:autoSpaceDE w:val="0"/>
        <w:autoSpaceDN w:val="0"/>
        <w:adjustRightInd w:val="0"/>
        <w:jc w:val="both"/>
        <w:rPr>
          <w:sz w:val="16"/>
          <w:szCs w:val="16"/>
        </w:rPr>
      </w:pPr>
      <w:r w:rsidRPr="00FF03A9">
        <w:rPr>
          <w:sz w:val="16"/>
          <w:szCs w:val="16"/>
        </w:rPr>
        <w:t>Наименование Получателя __________________________________________</w:t>
      </w:r>
    </w:p>
    <w:p w:rsidR="00FF03A9" w:rsidRPr="00FF03A9" w:rsidRDefault="00FF03A9" w:rsidP="00FF03A9">
      <w:pPr>
        <w:widowControl w:val="0"/>
        <w:autoSpaceDE w:val="0"/>
        <w:autoSpaceDN w:val="0"/>
        <w:adjustRightInd w:val="0"/>
        <w:jc w:val="both"/>
        <w:rPr>
          <w:sz w:val="16"/>
          <w:szCs w:val="16"/>
        </w:rPr>
      </w:pPr>
      <w:r w:rsidRPr="00FF03A9">
        <w:rPr>
          <w:sz w:val="16"/>
          <w:szCs w:val="16"/>
        </w:rPr>
        <w:t>Периодичность: квартальная, годовая</w:t>
      </w:r>
    </w:p>
    <w:p w:rsidR="00FF03A9" w:rsidRPr="00FF03A9" w:rsidRDefault="00FF03A9" w:rsidP="00FF03A9">
      <w:pPr>
        <w:widowControl w:val="0"/>
        <w:autoSpaceDE w:val="0"/>
        <w:autoSpaceDN w:val="0"/>
        <w:adjustRightInd w:val="0"/>
        <w:jc w:val="both"/>
        <w:rPr>
          <w:sz w:val="16"/>
          <w:szCs w:val="16"/>
        </w:rPr>
      </w:pPr>
      <w:r w:rsidRPr="00FF03A9">
        <w:rPr>
          <w:sz w:val="16"/>
          <w:szCs w:val="16"/>
        </w:rPr>
        <w:t>Единица измерения: рубль (с точностью до второго десятичного знака после запятой)</w:t>
      </w:r>
    </w:p>
    <w:p w:rsidR="00FF03A9" w:rsidRPr="00FF03A9" w:rsidRDefault="00FF03A9" w:rsidP="00FF03A9">
      <w:pPr>
        <w:widowControl w:val="0"/>
        <w:autoSpaceDE w:val="0"/>
        <w:autoSpaceDN w:val="0"/>
        <w:adjustRightInd w:val="0"/>
        <w:jc w:val="both"/>
        <w:rPr>
          <w:sz w:val="16"/>
          <w:szCs w:val="16"/>
        </w:rPr>
      </w:pPr>
    </w:p>
    <w:tbl>
      <w:tblPr>
        <w:tblW w:w="9392" w:type="dxa"/>
        <w:tblCellMar>
          <w:top w:w="102" w:type="dxa"/>
          <w:left w:w="62" w:type="dxa"/>
          <w:bottom w:w="102" w:type="dxa"/>
          <w:right w:w="62" w:type="dxa"/>
        </w:tblCellMar>
        <w:tblLook w:val="0000" w:firstRow="0" w:lastRow="0" w:firstColumn="0" w:lastColumn="0" w:noHBand="0" w:noVBand="0"/>
      </w:tblPr>
      <w:tblGrid>
        <w:gridCol w:w="4882"/>
        <w:gridCol w:w="733"/>
        <w:gridCol w:w="1410"/>
        <w:gridCol w:w="937"/>
        <w:gridCol w:w="1430"/>
      </w:tblGrid>
      <w:tr w:rsidR="00FF03A9" w:rsidRPr="00FF03A9" w:rsidTr="00A54AD0">
        <w:tc>
          <w:tcPr>
            <w:tcW w:w="48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Наименование показателя</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Код строки</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Код направления расходования Гранта</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Сумма</w:t>
            </w:r>
          </w:p>
        </w:tc>
      </w:tr>
      <w:tr w:rsidR="00FF03A9" w:rsidRPr="00FF03A9" w:rsidTr="00A54AD0">
        <w:tc>
          <w:tcPr>
            <w:tcW w:w="4882" w:type="dxa"/>
            <w:vMerge/>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both"/>
              <w:rPr>
                <w:sz w:val="16"/>
                <w:szCs w:val="16"/>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both"/>
              <w:rPr>
                <w:sz w:val="16"/>
                <w:szCs w:val="16"/>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both"/>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отчетный период</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нарастающим итогом с начала года</w:t>
            </w: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2</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3</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5</w:t>
            </w: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shd w:val="clear" w:color="auto" w:fill="FFFFFF"/>
              <w:autoSpaceDE w:val="0"/>
              <w:autoSpaceDN w:val="0"/>
              <w:adjustRightInd w:val="0"/>
              <w:spacing w:before="80" w:after="200" w:line="240" w:lineRule="exact"/>
              <w:jc w:val="both"/>
              <w:rPr>
                <w:rFonts w:eastAsia="Calibri"/>
                <w:sz w:val="16"/>
                <w:szCs w:val="16"/>
                <w:lang w:eastAsia="en-US"/>
              </w:rPr>
            </w:pPr>
            <w:r w:rsidRPr="00FF03A9">
              <w:rPr>
                <w:rFonts w:eastAsia="Calibri"/>
                <w:sz w:val="16"/>
                <w:szCs w:val="16"/>
                <w:lang w:eastAsia="en-US"/>
              </w:rPr>
              <w:t>Остаток гранта на начало года, всего:</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0100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shd w:val="clear" w:color="auto" w:fill="FFFFFF"/>
              <w:autoSpaceDE w:val="0"/>
              <w:autoSpaceDN w:val="0"/>
              <w:adjustRightInd w:val="0"/>
              <w:spacing w:before="80" w:after="200" w:line="240" w:lineRule="exact"/>
              <w:jc w:val="both"/>
              <w:rPr>
                <w:rFonts w:eastAsia="Calibri"/>
                <w:sz w:val="16"/>
                <w:szCs w:val="16"/>
                <w:lang w:eastAsia="en-US"/>
              </w:rPr>
            </w:pPr>
            <w:r w:rsidRPr="00FF03A9">
              <w:rPr>
                <w:rFonts w:eastAsia="Calibri"/>
                <w:sz w:val="16"/>
                <w:szCs w:val="16"/>
                <w:lang w:eastAsia="en-US"/>
              </w:rPr>
              <w:t>в том числе:</w:t>
            </w:r>
          </w:p>
          <w:p w:rsidR="00FF03A9" w:rsidRPr="00FF03A9" w:rsidRDefault="00FF03A9" w:rsidP="00FF03A9">
            <w:pPr>
              <w:shd w:val="clear" w:color="auto" w:fill="FFFFFF"/>
              <w:autoSpaceDE w:val="0"/>
              <w:autoSpaceDN w:val="0"/>
              <w:adjustRightInd w:val="0"/>
              <w:spacing w:before="80" w:after="200" w:line="240" w:lineRule="exact"/>
              <w:jc w:val="both"/>
              <w:rPr>
                <w:rFonts w:eastAsia="Calibri"/>
                <w:sz w:val="16"/>
                <w:szCs w:val="16"/>
                <w:lang w:eastAsia="en-US"/>
              </w:rPr>
            </w:pPr>
            <w:proofErr w:type="gramStart"/>
            <w:r w:rsidRPr="00FF03A9">
              <w:rPr>
                <w:rFonts w:eastAsia="Calibri"/>
                <w:sz w:val="16"/>
                <w:szCs w:val="16"/>
                <w:lang w:eastAsia="en-US"/>
              </w:rPr>
              <w:t>потребность</w:t>
            </w:r>
            <w:proofErr w:type="gramEnd"/>
            <w:r w:rsidRPr="00FF03A9">
              <w:rPr>
                <w:rFonts w:eastAsia="Calibri"/>
                <w:sz w:val="16"/>
                <w:szCs w:val="16"/>
                <w:lang w:eastAsia="en-US"/>
              </w:rPr>
              <w:t xml:space="preserve"> в котором подтверждена</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0110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x</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shd w:val="clear" w:color="auto" w:fill="FFFFFF"/>
              <w:autoSpaceDE w:val="0"/>
              <w:autoSpaceDN w:val="0"/>
              <w:adjustRightInd w:val="0"/>
              <w:spacing w:before="80" w:after="200" w:line="240" w:lineRule="exact"/>
              <w:jc w:val="both"/>
              <w:rPr>
                <w:rFonts w:eastAsia="Calibri"/>
                <w:sz w:val="16"/>
                <w:szCs w:val="16"/>
                <w:lang w:eastAsia="en-US"/>
              </w:rPr>
            </w:pPr>
            <w:proofErr w:type="gramStart"/>
            <w:r w:rsidRPr="00FF03A9">
              <w:rPr>
                <w:rFonts w:eastAsia="Calibri"/>
                <w:sz w:val="16"/>
                <w:szCs w:val="16"/>
                <w:lang w:eastAsia="en-US"/>
              </w:rPr>
              <w:t>подлежащий возврату в бюджет</w:t>
            </w:r>
            <w:proofErr w:type="gramEnd"/>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0120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Поступило средств, всего:</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0200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x</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rPr>
          <w:trHeight w:val="640"/>
        </w:trPr>
        <w:tc>
          <w:tcPr>
            <w:tcW w:w="4882" w:type="dxa"/>
            <w:tcBorders>
              <w:top w:val="single" w:sz="4" w:space="0" w:color="000000"/>
              <w:left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в том числе:</w:t>
            </w:r>
          </w:p>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из бюджета сельского поселения</w:t>
            </w:r>
          </w:p>
        </w:tc>
        <w:tc>
          <w:tcPr>
            <w:tcW w:w="733" w:type="dxa"/>
            <w:tcBorders>
              <w:top w:val="single" w:sz="4" w:space="0" w:color="000000"/>
              <w:left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bookmarkStart w:id="4171" w:name="Par1093"/>
            <w:bookmarkEnd w:id="4171"/>
            <w:r w:rsidRPr="00FF03A9">
              <w:rPr>
                <w:sz w:val="16"/>
                <w:szCs w:val="16"/>
              </w:rPr>
              <w:t>0210</w:t>
            </w:r>
          </w:p>
        </w:tc>
        <w:tc>
          <w:tcPr>
            <w:tcW w:w="1410" w:type="dxa"/>
            <w:tcBorders>
              <w:top w:val="single" w:sz="4" w:space="0" w:color="000000"/>
              <w:left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x</w:t>
            </w:r>
          </w:p>
        </w:tc>
        <w:tc>
          <w:tcPr>
            <w:tcW w:w="937" w:type="dxa"/>
            <w:tcBorders>
              <w:top w:val="single" w:sz="4" w:space="0" w:color="000000"/>
              <w:left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возврат дебиторской задолженности прошлых лет</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0220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x</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rFonts w:ascii="Calibri" w:hAnsi="Calibri" w:cs="Calibri"/>
                <w:sz w:val="16"/>
                <w:szCs w:val="16"/>
              </w:rPr>
            </w:pPr>
            <w:r w:rsidRPr="00FF03A9">
              <w:rPr>
                <w:sz w:val="16"/>
                <w:szCs w:val="16"/>
              </w:rPr>
              <w:t>из них:</w:t>
            </w:r>
            <w:r w:rsidRPr="00FF03A9">
              <w:rPr>
                <w:rFonts w:ascii="Calibri" w:hAnsi="Calibri" w:cs="Calibri"/>
                <w:sz w:val="16"/>
                <w:szCs w:val="16"/>
              </w:rPr>
              <w:t xml:space="preserve"> </w:t>
            </w:r>
          </w:p>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возврат дебиторской задолженности прошлых лет, решение об использовании которой принято</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0221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возврат дебиторской задолженности прошлых лет, решение об использовании которой не принято</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0222</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иные доходы в форме штрафов и пеней по обязательствам, источником финансового обеспечения которых являлись средства гранта</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r w:rsidRPr="00FF03A9">
              <w:rPr>
                <w:sz w:val="16"/>
                <w:szCs w:val="16"/>
              </w:rPr>
              <w:t>0230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Выплаты по расходам, всего:</w:t>
            </w:r>
          </w:p>
        </w:tc>
        <w:tc>
          <w:tcPr>
            <w:tcW w:w="733" w:type="dxa"/>
            <w:tcBorders>
              <w:top w:val="single" w:sz="4" w:space="0" w:color="000000"/>
              <w:left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0300</w:t>
            </w:r>
          </w:p>
        </w:tc>
        <w:tc>
          <w:tcPr>
            <w:tcW w:w="1410" w:type="dxa"/>
            <w:tcBorders>
              <w:top w:val="single" w:sz="4" w:space="0" w:color="000000"/>
              <w:left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937" w:type="dxa"/>
            <w:tcBorders>
              <w:top w:val="single" w:sz="4" w:space="0" w:color="000000"/>
              <w:left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bottom w:val="single" w:sz="4" w:space="0" w:color="auto"/>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p>
        </w:tc>
        <w:tc>
          <w:tcPr>
            <w:tcW w:w="733" w:type="dxa"/>
            <w:tcBorders>
              <w:bottom w:val="single" w:sz="4" w:space="0" w:color="auto"/>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2</w:t>
            </w:r>
          </w:p>
        </w:tc>
        <w:tc>
          <w:tcPr>
            <w:tcW w:w="1410" w:type="dxa"/>
            <w:tcBorders>
              <w:bottom w:val="single" w:sz="4" w:space="0" w:color="auto"/>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p>
        </w:tc>
        <w:tc>
          <w:tcPr>
            <w:tcW w:w="937" w:type="dxa"/>
            <w:tcBorders>
              <w:bottom w:val="single" w:sz="4" w:space="0" w:color="auto"/>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bottom w:val="single" w:sz="4" w:space="0" w:color="auto"/>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auto"/>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в том числе:</w:t>
            </w:r>
          </w:p>
        </w:tc>
        <w:tc>
          <w:tcPr>
            <w:tcW w:w="733" w:type="dxa"/>
            <w:tcBorders>
              <w:top w:val="single" w:sz="4" w:space="0" w:color="auto"/>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0310</w:t>
            </w:r>
          </w:p>
        </w:tc>
        <w:tc>
          <w:tcPr>
            <w:tcW w:w="1410" w:type="dxa"/>
            <w:tcBorders>
              <w:top w:val="single" w:sz="4" w:space="0" w:color="auto"/>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100</w:t>
            </w:r>
          </w:p>
        </w:tc>
        <w:tc>
          <w:tcPr>
            <w:tcW w:w="937" w:type="dxa"/>
            <w:tcBorders>
              <w:top w:val="single" w:sz="4" w:space="0" w:color="auto"/>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auto"/>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выплаты персоналу, всего:</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shd w:val="clear" w:color="auto" w:fill="FFFFFF"/>
              <w:spacing w:after="200" w:line="276" w:lineRule="auto"/>
              <w:rPr>
                <w:rFonts w:ascii="Calibri" w:eastAsia="Calibri" w:hAnsi="Calibri"/>
                <w:sz w:val="16"/>
                <w:szCs w:val="16"/>
                <w:lang w:eastAsia="en-US"/>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shd w:val="clear" w:color="auto" w:fill="FFFFFF"/>
              <w:spacing w:after="200" w:line="276" w:lineRule="auto"/>
              <w:rPr>
                <w:rFonts w:ascii="Calibri" w:eastAsia="Calibri" w:hAnsi="Calibri"/>
                <w:sz w:val="16"/>
                <w:szCs w:val="16"/>
                <w:lang w:eastAsia="en-US"/>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из них:</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закупка работ и услуг, всего:</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0320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200</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lastRenderedPageBreak/>
              <w:t>из них:</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закупка непроизведенных активов, нематериальных активов, материальных запасов и основных средств, всего:</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0330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300</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из них:</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уплата налогов, сборов и иных платежей в бюджеты бюджетной системы Российской Федерации, всего:</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0340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810</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из них:</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auto"/>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p>
        </w:tc>
        <w:tc>
          <w:tcPr>
            <w:tcW w:w="733" w:type="dxa"/>
            <w:tcBorders>
              <w:top w:val="single" w:sz="4" w:space="0" w:color="000000"/>
              <w:left w:val="single" w:sz="4" w:space="0" w:color="000000"/>
              <w:bottom w:val="single" w:sz="4" w:space="0" w:color="auto"/>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1410" w:type="dxa"/>
            <w:tcBorders>
              <w:top w:val="single" w:sz="4" w:space="0" w:color="000000"/>
              <w:left w:val="single" w:sz="4" w:space="0" w:color="000000"/>
              <w:bottom w:val="single" w:sz="4" w:space="0" w:color="auto"/>
              <w:right w:val="single" w:sz="4" w:space="0" w:color="000000"/>
            </w:tcBorders>
            <w:shd w:val="clear" w:color="auto" w:fill="auto"/>
          </w:tcPr>
          <w:p w:rsidR="00FF03A9" w:rsidRPr="00FF03A9" w:rsidRDefault="00FF03A9" w:rsidP="00FF03A9">
            <w:pPr>
              <w:widowControl w:val="0"/>
              <w:shd w:val="clear" w:color="auto" w:fill="FFFFFF"/>
              <w:autoSpaceDE w:val="0"/>
              <w:autoSpaceDN w:val="0"/>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auto"/>
              <w:left w:val="single" w:sz="4" w:space="0" w:color="auto"/>
              <w:bottom w:val="single" w:sz="4" w:space="0" w:color="auto"/>
              <w:right w:val="single" w:sz="4" w:space="0" w:color="auto"/>
            </w:tcBorders>
          </w:tcPr>
          <w:p w:rsidR="00FF03A9" w:rsidRPr="00FF03A9" w:rsidRDefault="00FF03A9" w:rsidP="00FF03A9">
            <w:pPr>
              <w:widowControl w:val="0"/>
              <w:shd w:val="clear" w:color="auto" w:fill="FFFFFF"/>
              <w:autoSpaceDE w:val="0"/>
              <w:autoSpaceDN w:val="0"/>
              <w:spacing w:before="80" w:line="240" w:lineRule="exact"/>
              <w:rPr>
                <w:sz w:val="16"/>
                <w:szCs w:val="16"/>
              </w:rPr>
            </w:pPr>
            <w:r w:rsidRPr="00FF03A9">
              <w:rPr>
                <w:sz w:val="16"/>
                <w:szCs w:val="16"/>
              </w:rPr>
              <w:t>иные выплаты, всего:</w:t>
            </w:r>
          </w:p>
        </w:tc>
        <w:tc>
          <w:tcPr>
            <w:tcW w:w="733" w:type="dxa"/>
            <w:tcBorders>
              <w:top w:val="single" w:sz="4" w:space="0" w:color="auto"/>
              <w:left w:val="single" w:sz="4" w:space="0" w:color="auto"/>
              <w:bottom w:val="single" w:sz="4" w:space="0" w:color="auto"/>
              <w:right w:val="single" w:sz="4" w:space="0" w:color="auto"/>
            </w:tcBorders>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0350</w:t>
            </w:r>
          </w:p>
        </w:tc>
        <w:tc>
          <w:tcPr>
            <w:tcW w:w="1410" w:type="dxa"/>
            <w:tcBorders>
              <w:top w:val="single" w:sz="4" w:space="0" w:color="auto"/>
              <w:left w:val="single" w:sz="4" w:space="0" w:color="auto"/>
              <w:bottom w:val="single" w:sz="4" w:space="0" w:color="auto"/>
              <w:right w:val="single" w:sz="4" w:space="0" w:color="auto"/>
            </w:tcBorders>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820</w:t>
            </w:r>
          </w:p>
        </w:tc>
        <w:tc>
          <w:tcPr>
            <w:tcW w:w="937" w:type="dxa"/>
            <w:tcBorders>
              <w:top w:val="single" w:sz="4" w:space="0" w:color="000000"/>
              <w:left w:val="single" w:sz="4" w:space="0" w:color="auto"/>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auto"/>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из них:</w:t>
            </w:r>
          </w:p>
        </w:tc>
        <w:tc>
          <w:tcPr>
            <w:tcW w:w="733" w:type="dxa"/>
            <w:tcBorders>
              <w:top w:val="single" w:sz="4" w:space="0" w:color="auto"/>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p>
        </w:tc>
        <w:tc>
          <w:tcPr>
            <w:tcW w:w="1410" w:type="dxa"/>
            <w:tcBorders>
              <w:top w:val="single" w:sz="4" w:space="0" w:color="auto"/>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Возвращено в бюджет муниципального района, всего:</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0400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x</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в том числе:</w:t>
            </w:r>
          </w:p>
          <w:p w:rsidR="00FF03A9" w:rsidRPr="00FF03A9" w:rsidRDefault="00FF03A9" w:rsidP="00FF03A9">
            <w:pPr>
              <w:widowControl w:val="0"/>
              <w:shd w:val="clear" w:color="auto" w:fill="FFFFFF"/>
              <w:autoSpaceDE w:val="0"/>
              <w:autoSpaceDN w:val="0"/>
              <w:spacing w:before="80"/>
              <w:rPr>
                <w:sz w:val="16"/>
                <w:szCs w:val="16"/>
              </w:rPr>
            </w:pPr>
            <w:proofErr w:type="gramStart"/>
            <w:r w:rsidRPr="00FF03A9">
              <w:rPr>
                <w:sz w:val="16"/>
                <w:szCs w:val="16"/>
              </w:rPr>
              <w:t>израсходованных</w:t>
            </w:r>
            <w:proofErr w:type="gramEnd"/>
            <w:r w:rsidRPr="00FF03A9">
              <w:rPr>
                <w:sz w:val="16"/>
                <w:szCs w:val="16"/>
              </w:rPr>
              <w:t xml:space="preserve"> не по целевому назначению</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0410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x</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в результате применения штрафных санкций</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0420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x</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в сумме остатка гранта на начало года, потребность в котором не подтверждена</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0430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в сумме возврата дебиторской задолженности прошлых лет, решение об использовании которой не принято</w:t>
            </w:r>
          </w:p>
        </w:tc>
        <w:tc>
          <w:tcPr>
            <w:tcW w:w="733" w:type="dxa"/>
            <w:tcBorders>
              <w:top w:val="single" w:sz="4" w:space="0" w:color="000000"/>
              <w:left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0440</w:t>
            </w:r>
          </w:p>
        </w:tc>
        <w:tc>
          <w:tcPr>
            <w:tcW w:w="1410" w:type="dxa"/>
            <w:tcBorders>
              <w:top w:val="single" w:sz="4" w:space="0" w:color="000000"/>
              <w:left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p>
        </w:tc>
        <w:tc>
          <w:tcPr>
            <w:tcW w:w="937" w:type="dxa"/>
            <w:tcBorders>
              <w:top w:val="single" w:sz="4" w:space="0" w:color="000000"/>
              <w:left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bottom w:val="single" w:sz="4" w:space="0" w:color="auto"/>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p>
        </w:tc>
        <w:tc>
          <w:tcPr>
            <w:tcW w:w="733" w:type="dxa"/>
            <w:tcBorders>
              <w:bottom w:val="single" w:sz="4" w:space="0" w:color="auto"/>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3</w:t>
            </w:r>
          </w:p>
        </w:tc>
        <w:tc>
          <w:tcPr>
            <w:tcW w:w="1410" w:type="dxa"/>
            <w:tcBorders>
              <w:bottom w:val="single" w:sz="4" w:space="0" w:color="auto"/>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p>
        </w:tc>
        <w:tc>
          <w:tcPr>
            <w:tcW w:w="937" w:type="dxa"/>
            <w:tcBorders>
              <w:bottom w:val="single" w:sz="4" w:space="0" w:color="auto"/>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bottom w:val="single" w:sz="4" w:space="0" w:color="auto"/>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auto"/>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Остаток гранта на конец отчетного периода, всего:</w:t>
            </w:r>
          </w:p>
        </w:tc>
        <w:tc>
          <w:tcPr>
            <w:tcW w:w="733" w:type="dxa"/>
            <w:tcBorders>
              <w:top w:val="single" w:sz="4" w:space="0" w:color="auto"/>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bookmarkStart w:id="4172" w:name="Par1275"/>
            <w:bookmarkEnd w:id="4172"/>
            <w:r w:rsidRPr="00FF03A9">
              <w:rPr>
                <w:sz w:val="16"/>
                <w:szCs w:val="16"/>
              </w:rPr>
              <w:t>0500</w:t>
            </w:r>
          </w:p>
        </w:tc>
        <w:tc>
          <w:tcPr>
            <w:tcW w:w="1410" w:type="dxa"/>
            <w:tcBorders>
              <w:top w:val="single" w:sz="4" w:space="0" w:color="auto"/>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x</w:t>
            </w:r>
          </w:p>
        </w:tc>
        <w:tc>
          <w:tcPr>
            <w:tcW w:w="937" w:type="dxa"/>
            <w:tcBorders>
              <w:top w:val="single" w:sz="4" w:space="0" w:color="auto"/>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auto"/>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в том числе:</w:t>
            </w:r>
          </w:p>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 xml:space="preserve">требуется в направлении </w:t>
            </w:r>
            <w:proofErr w:type="gramStart"/>
            <w:r w:rsidRPr="00FF03A9">
              <w:rPr>
                <w:sz w:val="16"/>
                <w:szCs w:val="16"/>
              </w:rPr>
              <w:t>на те</w:t>
            </w:r>
            <w:proofErr w:type="gramEnd"/>
            <w:r w:rsidRPr="00FF03A9">
              <w:rPr>
                <w:sz w:val="16"/>
                <w:szCs w:val="16"/>
              </w:rPr>
              <w:t xml:space="preserve"> же цели</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0510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x</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r w:rsidR="00FF03A9" w:rsidRPr="00FF03A9" w:rsidTr="00A54AD0">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spacing w:before="80"/>
              <w:rPr>
                <w:sz w:val="16"/>
                <w:szCs w:val="16"/>
              </w:rPr>
            </w:pPr>
            <w:r w:rsidRPr="00FF03A9">
              <w:rPr>
                <w:sz w:val="16"/>
                <w:szCs w:val="16"/>
              </w:rPr>
              <w:t>подлежит возврату в бюджет Любытинского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bookmarkStart w:id="4173" w:name="Par1286"/>
            <w:bookmarkEnd w:id="4173"/>
            <w:r w:rsidRPr="00FF03A9">
              <w:rPr>
                <w:sz w:val="16"/>
                <w:szCs w:val="16"/>
              </w:rPr>
              <w:t>0520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FF03A9" w:rsidRPr="00FF03A9" w:rsidRDefault="00FF03A9" w:rsidP="00FF03A9">
            <w:pPr>
              <w:widowControl w:val="0"/>
              <w:shd w:val="clear" w:color="auto" w:fill="FFFFFF"/>
              <w:autoSpaceDE w:val="0"/>
              <w:autoSpaceDN w:val="0"/>
              <w:jc w:val="center"/>
              <w:rPr>
                <w:sz w:val="16"/>
                <w:szCs w:val="16"/>
              </w:rPr>
            </w:pPr>
            <w:r w:rsidRPr="00FF03A9">
              <w:rPr>
                <w:sz w:val="16"/>
                <w:szCs w:val="16"/>
              </w:rPr>
              <w:t>x</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03A9" w:rsidRPr="00FF03A9" w:rsidRDefault="00FF03A9" w:rsidP="00FF03A9">
            <w:pPr>
              <w:widowControl w:val="0"/>
              <w:autoSpaceDE w:val="0"/>
              <w:autoSpaceDN w:val="0"/>
              <w:adjustRightInd w:val="0"/>
              <w:spacing w:line="180" w:lineRule="exact"/>
              <w:jc w:val="center"/>
              <w:rPr>
                <w:sz w:val="16"/>
                <w:szCs w:val="16"/>
              </w:rPr>
            </w:pPr>
          </w:p>
        </w:tc>
      </w:tr>
    </w:tbl>
    <w:p w:rsidR="00FF03A9" w:rsidRPr="00FF03A9" w:rsidRDefault="00FF03A9" w:rsidP="00FF03A9">
      <w:pPr>
        <w:jc w:val="center"/>
        <w:rPr>
          <w:sz w:val="16"/>
          <w:szCs w:val="16"/>
        </w:rPr>
      </w:pPr>
    </w:p>
    <w:p w:rsidR="00FF03A9" w:rsidRPr="00FF03A9" w:rsidRDefault="00FF03A9" w:rsidP="00FF03A9">
      <w:pPr>
        <w:rPr>
          <w:sz w:val="16"/>
          <w:szCs w:val="16"/>
        </w:rPr>
      </w:pPr>
    </w:p>
    <w:p w:rsidR="00FF03A9" w:rsidRPr="00FF03A9" w:rsidRDefault="00FF03A9" w:rsidP="00FF03A9">
      <w:pPr>
        <w:jc w:val="center"/>
        <w:rPr>
          <w:sz w:val="16"/>
          <w:szCs w:val="16"/>
        </w:rPr>
      </w:pPr>
    </w:p>
    <w:p w:rsidR="00FF03A9" w:rsidRPr="00FF03A9" w:rsidRDefault="00FF03A9" w:rsidP="00FF03A9">
      <w:pPr>
        <w:widowControl w:val="0"/>
        <w:autoSpaceDE w:val="0"/>
        <w:autoSpaceDN w:val="0"/>
        <w:adjustRightInd w:val="0"/>
        <w:jc w:val="both"/>
        <w:rPr>
          <w:sz w:val="16"/>
          <w:szCs w:val="16"/>
        </w:rPr>
      </w:pPr>
      <w:r w:rsidRPr="00FF03A9">
        <w:rPr>
          <w:sz w:val="16"/>
          <w:szCs w:val="16"/>
        </w:rPr>
        <w:tab/>
        <w:t>Руководитель Получателя  ____________ _________   _____________________</w:t>
      </w:r>
    </w:p>
    <w:p w:rsidR="00FF03A9" w:rsidRPr="00FF03A9" w:rsidRDefault="00FF03A9" w:rsidP="00FF03A9">
      <w:pPr>
        <w:widowControl w:val="0"/>
        <w:autoSpaceDE w:val="0"/>
        <w:autoSpaceDN w:val="0"/>
        <w:adjustRightInd w:val="0"/>
        <w:jc w:val="both"/>
        <w:rPr>
          <w:sz w:val="16"/>
          <w:szCs w:val="16"/>
        </w:rPr>
      </w:pPr>
      <w:r w:rsidRPr="00FF03A9">
        <w:rPr>
          <w:sz w:val="16"/>
          <w:szCs w:val="16"/>
        </w:rPr>
        <w:t>(уполномоченное лицо)        (должность)   (подпись)    (расшифровка подписи)</w:t>
      </w:r>
    </w:p>
    <w:p w:rsidR="00FF03A9" w:rsidRPr="00FF03A9" w:rsidRDefault="00FF03A9" w:rsidP="00FF03A9">
      <w:pPr>
        <w:widowControl w:val="0"/>
        <w:autoSpaceDE w:val="0"/>
        <w:autoSpaceDN w:val="0"/>
        <w:adjustRightInd w:val="0"/>
        <w:jc w:val="both"/>
        <w:rPr>
          <w:sz w:val="16"/>
          <w:szCs w:val="16"/>
        </w:rPr>
      </w:pPr>
    </w:p>
    <w:p w:rsidR="00FF03A9" w:rsidRPr="00FF03A9" w:rsidRDefault="00FF03A9" w:rsidP="00FF03A9">
      <w:pPr>
        <w:widowControl w:val="0"/>
        <w:autoSpaceDE w:val="0"/>
        <w:autoSpaceDN w:val="0"/>
        <w:adjustRightInd w:val="0"/>
        <w:jc w:val="both"/>
        <w:rPr>
          <w:sz w:val="16"/>
          <w:szCs w:val="16"/>
        </w:rPr>
      </w:pPr>
      <w:r w:rsidRPr="00FF03A9">
        <w:rPr>
          <w:sz w:val="16"/>
          <w:szCs w:val="16"/>
        </w:rPr>
        <w:t>Исполнитель          _______________  _______________  _________</w:t>
      </w:r>
    </w:p>
    <w:p w:rsidR="00FF03A9" w:rsidRPr="00FF03A9" w:rsidRDefault="00FF03A9" w:rsidP="00FF03A9">
      <w:pPr>
        <w:widowControl w:val="0"/>
        <w:autoSpaceDE w:val="0"/>
        <w:autoSpaceDN w:val="0"/>
        <w:adjustRightInd w:val="0"/>
        <w:jc w:val="both"/>
        <w:rPr>
          <w:sz w:val="16"/>
          <w:szCs w:val="16"/>
        </w:rPr>
      </w:pPr>
      <w:r w:rsidRPr="00FF03A9">
        <w:rPr>
          <w:sz w:val="16"/>
          <w:szCs w:val="16"/>
        </w:rPr>
        <w:t xml:space="preserve">                                       (должность)               (ФИО)           (телефон)</w:t>
      </w:r>
    </w:p>
    <w:p w:rsidR="00FF03A9" w:rsidRPr="00FF03A9" w:rsidRDefault="00FF03A9" w:rsidP="00FF03A9">
      <w:pPr>
        <w:widowControl w:val="0"/>
        <w:autoSpaceDE w:val="0"/>
        <w:autoSpaceDN w:val="0"/>
        <w:adjustRightInd w:val="0"/>
        <w:jc w:val="both"/>
        <w:rPr>
          <w:sz w:val="16"/>
          <w:szCs w:val="16"/>
        </w:rPr>
      </w:pPr>
    </w:p>
    <w:p w:rsidR="00FF03A9" w:rsidRPr="00FF03A9" w:rsidRDefault="00FF03A9" w:rsidP="00FF03A9">
      <w:pPr>
        <w:widowControl w:val="0"/>
        <w:autoSpaceDE w:val="0"/>
        <w:autoSpaceDN w:val="0"/>
        <w:adjustRightInd w:val="0"/>
        <w:jc w:val="both"/>
        <w:rPr>
          <w:sz w:val="16"/>
          <w:szCs w:val="16"/>
        </w:rPr>
      </w:pPr>
      <w:r w:rsidRPr="00FF03A9">
        <w:rPr>
          <w:sz w:val="16"/>
          <w:szCs w:val="16"/>
        </w:rPr>
        <w:t>"__" _________ 20__ г.</w:t>
      </w:r>
    </w:p>
    <w:p w:rsidR="00FF03A9" w:rsidRPr="00FF03A9" w:rsidRDefault="00FF03A9" w:rsidP="00FF03A9">
      <w:pPr>
        <w:widowControl w:val="0"/>
        <w:autoSpaceDE w:val="0"/>
        <w:autoSpaceDN w:val="0"/>
        <w:adjustRightInd w:val="0"/>
        <w:jc w:val="both"/>
        <w:rPr>
          <w:sz w:val="16"/>
          <w:szCs w:val="16"/>
        </w:rPr>
      </w:pPr>
    </w:p>
    <w:p w:rsidR="00FF03A9" w:rsidRPr="00FF03A9" w:rsidRDefault="00FF03A9" w:rsidP="00FF03A9">
      <w:pPr>
        <w:widowControl w:val="0"/>
        <w:autoSpaceDE w:val="0"/>
        <w:autoSpaceDN w:val="0"/>
        <w:adjustRightInd w:val="0"/>
        <w:jc w:val="both"/>
        <w:rPr>
          <w:sz w:val="16"/>
          <w:szCs w:val="16"/>
        </w:rPr>
      </w:pPr>
      <w:r w:rsidRPr="00FF03A9">
        <w:rPr>
          <w:sz w:val="16"/>
          <w:szCs w:val="16"/>
        </w:rPr>
        <w:t>--------------------------------</w:t>
      </w:r>
    </w:p>
    <w:p w:rsidR="00FF03A9" w:rsidRPr="00FF03A9" w:rsidRDefault="00FF03A9" w:rsidP="00FF03A9">
      <w:pPr>
        <w:widowControl w:val="0"/>
        <w:autoSpaceDE w:val="0"/>
        <w:autoSpaceDN w:val="0"/>
        <w:adjustRightInd w:val="0"/>
        <w:spacing w:before="160"/>
        <w:jc w:val="both"/>
        <w:rPr>
          <w:sz w:val="16"/>
          <w:szCs w:val="16"/>
        </w:rPr>
      </w:pPr>
      <w:bookmarkStart w:id="4174" w:name="Par1300"/>
      <w:bookmarkEnd w:id="4174"/>
      <w:r w:rsidRPr="00FF03A9">
        <w:rPr>
          <w:sz w:val="16"/>
          <w:szCs w:val="16"/>
        </w:rPr>
        <w:t>&lt;1&gt; Настоящий отчет составляется нарастающим итогом с начала текущего финансового года.</w:t>
      </w:r>
    </w:p>
    <w:p w:rsidR="00FF03A9" w:rsidRPr="00FF03A9" w:rsidRDefault="00FF03A9" w:rsidP="00FF03A9">
      <w:pPr>
        <w:widowControl w:val="0"/>
        <w:autoSpaceDE w:val="0"/>
        <w:autoSpaceDN w:val="0"/>
        <w:adjustRightInd w:val="0"/>
        <w:jc w:val="both"/>
        <w:rPr>
          <w:sz w:val="16"/>
          <w:szCs w:val="16"/>
        </w:rPr>
      </w:pPr>
      <w:bookmarkStart w:id="4175" w:name="Par1302"/>
      <w:bookmarkEnd w:id="4175"/>
    </w:p>
    <w:p w:rsidR="00FF03A9" w:rsidRPr="00FF03A9" w:rsidRDefault="00FF03A9" w:rsidP="00FF03A9">
      <w:pPr>
        <w:widowControl w:val="0"/>
        <w:autoSpaceDE w:val="0"/>
        <w:autoSpaceDN w:val="0"/>
        <w:adjustRightInd w:val="0"/>
        <w:spacing w:after="120" w:line="240" w:lineRule="exact"/>
        <w:jc w:val="center"/>
        <w:rPr>
          <w:bCs/>
          <w:sz w:val="16"/>
          <w:szCs w:val="16"/>
        </w:rPr>
      </w:pPr>
      <w:r w:rsidRPr="00FF03A9">
        <w:rPr>
          <w:bCs/>
          <w:sz w:val="16"/>
          <w:szCs w:val="16"/>
        </w:rPr>
        <w:t>______________________</w:t>
      </w: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FF03A9" w:rsidRPr="00220BA7" w:rsidRDefault="00FF03A9" w:rsidP="00FF03A9">
      <w:pPr>
        <w:jc w:val="center"/>
        <w:rPr>
          <w:sz w:val="16"/>
          <w:szCs w:val="16"/>
        </w:rPr>
      </w:pPr>
    </w:p>
    <w:p w:rsidR="00FF03A9" w:rsidRPr="00220BA7" w:rsidRDefault="00FF03A9" w:rsidP="00FF03A9">
      <w:pPr>
        <w:jc w:val="center"/>
        <w:rPr>
          <w:sz w:val="16"/>
          <w:szCs w:val="16"/>
        </w:rPr>
      </w:pPr>
    </w:p>
    <w:p w:rsidR="00FF03A9" w:rsidRPr="00220BA7" w:rsidRDefault="00FF03A9" w:rsidP="00FF03A9">
      <w:pPr>
        <w:spacing w:line="240" w:lineRule="exact"/>
        <w:ind w:left="5387"/>
        <w:jc w:val="center"/>
        <w:rPr>
          <w:sz w:val="16"/>
          <w:szCs w:val="16"/>
        </w:rPr>
      </w:pPr>
      <w:r w:rsidRPr="00220BA7">
        <w:rPr>
          <w:sz w:val="16"/>
          <w:szCs w:val="16"/>
        </w:rPr>
        <w:t>УТВЕРЖДЕНО</w:t>
      </w:r>
    </w:p>
    <w:p w:rsidR="00FF03A9" w:rsidRPr="00220BA7" w:rsidRDefault="00FF03A9" w:rsidP="00FF03A9">
      <w:pPr>
        <w:spacing w:line="240" w:lineRule="exact"/>
        <w:ind w:left="5387"/>
        <w:jc w:val="center"/>
        <w:rPr>
          <w:sz w:val="16"/>
          <w:szCs w:val="16"/>
        </w:rPr>
      </w:pPr>
      <w:r w:rsidRPr="00220BA7">
        <w:rPr>
          <w:sz w:val="16"/>
          <w:szCs w:val="16"/>
        </w:rPr>
        <w:t>постановлением Администрации</w:t>
      </w:r>
    </w:p>
    <w:p w:rsidR="00FF03A9" w:rsidRPr="00220BA7" w:rsidRDefault="00FF03A9" w:rsidP="00FF03A9">
      <w:pPr>
        <w:spacing w:line="240" w:lineRule="exact"/>
        <w:ind w:left="5387"/>
        <w:jc w:val="center"/>
        <w:rPr>
          <w:sz w:val="16"/>
          <w:szCs w:val="16"/>
        </w:rPr>
      </w:pPr>
      <w:r w:rsidRPr="00220BA7">
        <w:rPr>
          <w:sz w:val="16"/>
          <w:szCs w:val="16"/>
        </w:rPr>
        <w:t>муниципального района</w:t>
      </w:r>
    </w:p>
    <w:p w:rsidR="00FF03A9" w:rsidRPr="00220BA7" w:rsidRDefault="00FF03A9" w:rsidP="00FF03A9">
      <w:pPr>
        <w:spacing w:line="240" w:lineRule="exact"/>
        <w:ind w:left="5387"/>
        <w:jc w:val="center"/>
        <w:rPr>
          <w:sz w:val="16"/>
          <w:szCs w:val="16"/>
        </w:rPr>
      </w:pPr>
      <w:r w:rsidRPr="00220BA7">
        <w:rPr>
          <w:sz w:val="16"/>
          <w:szCs w:val="16"/>
        </w:rPr>
        <w:t>от  17.04.2023  № 464</w:t>
      </w:r>
    </w:p>
    <w:p w:rsidR="00FF03A9" w:rsidRPr="00220BA7" w:rsidRDefault="00FF03A9" w:rsidP="00FF03A9">
      <w:pPr>
        <w:jc w:val="right"/>
        <w:rPr>
          <w:sz w:val="16"/>
          <w:szCs w:val="16"/>
        </w:rPr>
      </w:pPr>
    </w:p>
    <w:p w:rsidR="00FF03A9" w:rsidRPr="00220BA7" w:rsidRDefault="00FF03A9" w:rsidP="00FF03A9">
      <w:pPr>
        <w:jc w:val="both"/>
        <w:rPr>
          <w:sz w:val="16"/>
          <w:szCs w:val="16"/>
        </w:rPr>
      </w:pPr>
      <w:r w:rsidRPr="00220BA7">
        <w:rPr>
          <w:sz w:val="16"/>
          <w:szCs w:val="16"/>
        </w:rPr>
        <w:t xml:space="preserve">                                          </w:t>
      </w:r>
    </w:p>
    <w:p w:rsidR="00FF03A9" w:rsidRPr="00220BA7" w:rsidRDefault="00FF03A9" w:rsidP="00FF03A9">
      <w:pPr>
        <w:jc w:val="center"/>
        <w:rPr>
          <w:b/>
          <w:sz w:val="16"/>
          <w:szCs w:val="16"/>
        </w:rPr>
      </w:pPr>
      <w:r w:rsidRPr="00220BA7">
        <w:rPr>
          <w:b/>
          <w:sz w:val="16"/>
          <w:szCs w:val="16"/>
        </w:rPr>
        <w:t>ПОЛОЖЕНИЕ</w:t>
      </w:r>
    </w:p>
    <w:p w:rsidR="00FF03A9" w:rsidRPr="00220BA7" w:rsidRDefault="00FF03A9" w:rsidP="00FF03A9">
      <w:pPr>
        <w:jc w:val="center"/>
        <w:rPr>
          <w:b/>
          <w:sz w:val="16"/>
          <w:szCs w:val="16"/>
        </w:rPr>
      </w:pPr>
      <w:proofErr w:type="gramStart"/>
      <w:r w:rsidRPr="00220BA7">
        <w:rPr>
          <w:b/>
          <w:sz w:val="16"/>
          <w:szCs w:val="16"/>
        </w:rPr>
        <w:t>о конкурсной комиссии по проведению отбора получателей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w:t>
      </w:r>
      <w:r w:rsidRPr="00220BA7">
        <w:rPr>
          <w:b/>
          <w:sz w:val="16"/>
          <w:szCs w:val="16"/>
        </w:rPr>
        <w:t>з</w:t>
      </w:r>
      <w:r w:rsidRPr="00220BA7">
        <w:rPr>
          <w:b/>
          <w:sz w:val="16"/>
          <w:szCs w:val="16"/>
        </w:rPr>
        <w:t>водителям товаров, работ, услуг, предоставляемого на конкурсной основе из бюджета Любытинского сельского поселения Л</w:t>
      </w:r>
      <w:r w:rsidRPr="00220BA7">
        <w:rPr>
          <w:b/>
          <w:sz w:val="16"/>
          <w:szCs w:val="16"/>
        </w:rPr>
        <w:t>ю</w:t>
      </w:r>
      <w:r w:rsidRPr="00220BA7">
        <w:rPr>
          <w:b/>
          <w:sz w:val="16"/>
          <w:szCs w:val="16"/>
        </w:rPr>
        <w:t>бытинского района на финансовое обеспечение затрат на реализацию мероприятий по проведению фестиваля восст</w:t>
      </w:r>
      <w:r w:rsidRPr="00220BA7">
        <w:rPr>
          <w:b/>
          <w:sz w:val="16"/>
          <w:szCs w:val="16"/>
        </w:rPr>
        <w:t>а</w:t>
      </w:r>
      <w:r w:rsidRPr="00220BA7">
        <w:rPr>
          <w:b/>
          <w:sz w:val="16"/>
          <w:szCs w:val="16"/>
        </w:rPr>
        <w:t xml:space="preserve">новления исторической среды «Том </w:t>
      </w:r>
      <w:proofErr w:type="spellStart"/>
      <w:r w:rsidRPr="00220BA7">
        <w:rPr>
          <w:b/>
          <w:sz w:val="16"/>
          <w:szCs w:val="16"/>
        </w:rPr>
        <w:t>Сойер</w:t>
      </w:r>
      <w:proofErr w:type="spellEnd"/>
      <w:r w:rsidRPr="00220BA7">
        <w:rPr>
          <w:b/>
          <w:sz w:val="16"/>
          <w:szCs w:val="16"/>
        </w:rPr>
        <w:t xml:space="preserve"> </w:t>
      </w:r>
      <w:proofErr w:type="spellStart"/>
      <w:r w:rsidRPr="00220BA7">
        <w:rPr>
          <w:b/>
          <w:sz w:val="16"/>
          <w:szCs w:val="16"/>
        </w:rPr>
        <w:t>Фест</w:t>
      </w:r>
      <w:proofErr w:type="spellEnd"/>
      <w:r w:rsidRPr="00220BA7">
        <w:rPr>
          <w:b/>
          <w:sz w:val="16"/>
          <w:szCs w:val="16"/>
        </w:rPr>
        <w:t>» на территории</w:t>
      </w:r>
      <w:proofErr w:type="gramEnd"/>
    </w:p>
    <w:p w:rsidR="00FF03A9" w:rsidRPr="00220BA7" w:rsidRDefault="00FF03A9" w:rsidP="00FF03A9">
      <w:pPr>
        <w:jc w:val="center"/>
        <w:rPr>
          <w:b/>
          <w:sz w:val="16"/>
          <w:szCs w:val="16"/>
        </w:rPr>
      </w:pPr>
      <w:r w:rsidRPr="00220BA7">
        <w:rPr>
          <w:b/>
          <w:sz w:val="16"/>
          <w:szCs w:val="16"/>
        </w:rPr>
        <w:t xml:space="preserve"> Люб</w:t>
      </w:r>
      <w:r w:rsidRPr="00220BA7">
        <w:rPr>
          <w:b/>
          <w:sz w:val="16"/>
          <w:szCs w:val="16"/>
        </w:rPr>
        <w:t>ы</w:t>
      </w:r>
      <w:r w:rsidRPr="00220BA7">
        <w:rPr>
          <w:b/>
          <w:sz w:val="16"/>
          <w:szCs w:val="16"/>
        </w:rPr>
        <w:t>тинского сельского поселения</w:t>
      </w:r>
    </w:p>
    <w:p w:rsidR="00FF03A9" w:rsidRPr="00220BA7" w:rsidRDefault="00FF03A9" w:rsidP="00FF03A9">
      <w:pPr>
        <w:jc w:val="both"/>
        <w:rPr>
          <w:sz w:val="16"/>
          <w:szCs w:val="16"/>
        </w:rPr>
      </w:pPr>
    </w:p>
    <w:p w:rsidR="00FF03A9" w:rsidRPr="00220BA7" w:rsidRDefault="00FF03A9" w:rsidP="00FF03A9">
      <w:pPr>
        <w:jc w:val="both"/>
        <w:rPr>
          <w:sz w:val="16"/>
          <w:szCs w:val="16"/>
        </w:rPr>
      </w:pPr>
      <w:r w:rsidRPr="00220BA7">
        <w:rPr>
          <w:sz w:val="16"/>
          <w:szCs w:val="16"/>
        </w:rPr>
        <w:t xml:space="preserve">           1. </w:t>
      </w:r>
      <w:proofErr w:type="gramStart"/>
      <w:r w:rsidRPr="00220BA7">
        <w:rPr>
          <w:sz w:val="16"/>
          <w:szCs w:val="16"/>
        </w:rPr>
        <w:t>Конкурсная Комиссия по проведению отбора получателей гранта в форме субсидии юридическим лицам (за исключением государственных (муниципальных) учреждений), индивидуальным предпринимателям, физич</w:t>
      </w:r>
      <w:r w:rsidRPr="00220BA7">
        <w:rPr>
          <w:sz w:val="16"/>
          <w:szCs w:val="16"/>
        </w:rPr>
        <w:t>е</w:t>
      </w:r>
      <w:r w:rsidRPr="00220BA7">
        <w:rPr>
          <w:sz w:val="16"/>
          <w:szCs w:val="16"/>
        </w:rPr>
        <w:t>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w:t>
      </w:r>
      <w:r w:rsidRPr="00220BA7">
        <w:rPr>
          <w:sz w:val="16"/>
          <w:szCs w:val="16"/>
        </w:rPr>
        <w:t>и</w:t>
      </w:r>
      <w:r w:rsidRPr="00220BA7">
        <w:rPr>
          <w:sz w:val="16"/>
          <w:szCs w:val="16"/>
        </w:rPr>
        <w:t>нансовое обеспечение затрат на реализацию меропр</w:t>
      </w:r>
      <w:r w:rsidRPr="00220BA7">
        <w:rPr>
          <w:sz w:val="16"/>
          <w:szCs w:val="16"/>
        </w:rPr>
        <w:t>и</w:t>
      </w:r>
      <w:r w:rsidRPr="00220BA7">
        <w:rPr>
          <w:sz w:val="16"/>
          <w:szCs w:val="16"/>
        </w:rPr>
        <w:t xml:space="preserve">ятий по проведению фестиваля восстановления исторической среды «Том </w:t>
      </w:r>
      <w:proofErr w:type="spellStart"/>
      <w:r w:rsidRPr="00220BA7">
        <w:rPr>
          <w:sz w:val="16"/>
          <w:szCs w:val="16"/>
        </w:rPr>
        <w:t>Сойер</w:t>
      </w:r>
      <w:proofErr w:type="spellEnd"/>
      <w:r w:rsidRPr="00220BA7">
        <w:rPr>
          <w:sz w:val="16"/>
          <w:szCs w:val="16"/>
        </w:rPr>
        <w:t xml:space="preserve"> </w:t>
      </w:r>
      <w:proofErr w:type="spellStart"/>
      <w:r w:rsidRPr="00220BA7">
        <w:rPr>
          <w:sz w:val="16"/>
          <w:szCs w:val="16"/>
        </w:rPr>
        <w:t>Фест</w:t>
      </w:r>
      <w:proofErr w:type="spellEnd"/>
      <w:r w:rsidRPr="00220BA7">
        <w:rPr>
          <w:sz w:val="16"/>
          <w:szCs w:val="16"/>
        </w:rPr>
        <w:t>» на территории Любытинского сельского поселения (далее – Комиссия) является</w:t>
      </w:r>
      <w:proofErr w:type="gramEnd"/>
      <w:r w:rsidRPr="00220BA7">
        <w:rPr>
          <w:sz w:val="16"/>
          <w:szCs w:val="16"/>
        </w:rPr>
        <w:t xml:space="preserve"> совещательным коллегиальным органом, с</w:t>
      </w:r>
      <w:r w:rsidRPr="00220BA7">
        <w:rPr>
          <w:sz w:val="16"/>
          <w:szCs w:val="16"/>
        </w:rPr>
        <w:t>о</w:t>
      </w:r>
      <w:r w:rsidRPr="00220BA7">
        <w:rPr>
          <w:sz w:val="16"/>
          <w:szCs w:val="16"/>
        </w:rPr>
        <w:t>зданным в целях определения перечня получателей гранта в форме субсидии (далее – Грант). Настоящее Положение определяет порядок осуществления деятел</w:t>
      </w:r>
      <w:r w:rsidRPr="00220BA7">
        <w:rPr>
          <w:sz w:val="16"/>
          <w:szCs w:val="16"/>
        </w:rPr>
        <w:t>ь</w:t>
      </w:r>
      <w:r w:rsidRPr="00220BA7">
        <w:rPr>
          <w:sz w:val="16"/>
          <w:szCs w:val="16"/>
        </w:rPr>
        <w:t>ности Комиссии.</w:t>
      </w:r>
    </w:p>
    <w:p w:rsidR="00FF03A9" w:rsidRPr="00220BA7" w:rsidRDefault="00FF03A9" w:rsidP="00FF03A9">
      <w:pPr>
        <w:jc w:val="both"/>
        <w:rPr>
          <w:sz w:val="16"/>
          <w:szCs w:val="16"/>
        </w:rPr>
      </w:pPr>
      <w:r w:rsidRPr="00220BA7">
        <w:rPr>
          <w:sz w:val="16"/>
          <w:szCs w:val="16"/>
        </w:rPr>
        <w:t xml:space="preserve">           2. Состав Комиссии формируется из компетентных работников Адм</w:t>
      </w:r>
      <w:r w:rsidRPr="00220BA7">
        <w:rPr>
          <w:sz w:val="16"/>
          <w:szCs w:val="16"/>
        </w:rPr>
        <w:t>и</w:t>
      </w:r>
      <w:r w:rsidRPr="00220BA7">
        <w:rPr>
          <w:sz w:val="16"/>
          <w:szCs w:val="16"/>
        </w:rPr>
        <w:t>нистрации Любытинского муниципального района, главы Любытинского сельского поселения, членов общественного совета.</w:t>
      </w:r>
    </w:p>
    <w:p w:rsidR="00FF03A9" w:rsidRPr="00220BA7" w:rsidRDefault="00FF03A9" w:rsidP="00FF03A9">
      <w:pPr>
        <w:jc w:val="both"/>
        <w:rPr>
          <w:sz w:val="16"/>
          <w:szCs w:val="16"/>
        </w:rPr>
      </w:pPr>
      <w:r w:rsidRPr="00220BA7">
        <w:rPr>
          <w:sz w:val="16"/>
          <w:szCs w:val="16"/>
        </w:rPr>
        <w:t xml:space="preserve">           3. Комиссия в своей деятельности руководствуется действующим з</w:t>
      </w:r>
      <w:r w:rsidRPr="00220BA7">
        <w:rPr>
          <w:sz w:val="16"/>
          <w:szCs w:val="16"/>
        </w:rPr>
        <w:t>а</w:t>
      </w:r>
      <w:r w:rsidRPr="00220BA7">
        <w:rPr>
          <w:sz w:val="16"/>
          <w:szCs w:val="16"/>
        </w:rPr>
        <w:t>конодательством Российской Федерации, нормативными правовыми актами Новгородской области и муниципальными правовыми актами Администр</w:t>
      </w:r>
      <w:r w:rsidRPr="00220BA7">
        <w:rPr>
          <w:sz w:val="16"/>
          <w:szCs w:val="16"/>
        </w:rPr>
        <w:t>а</w:t>
      </w:r>
      <w:r w:rsidRPr="00220BA7">
        <w:rPr>
          <w:sz w:val="16"/>
          <w:szCs w:val="16"/>
        </w:rPr>
        <w:t>ции, а также настоящим Положением.</w:t>
      </w:r>
    </w:p>
    <w:p w:rsidR="00FF03A9" w:rsidRPr="00220BA7" w:rsidRDefault="00FF03A9" w:rsidP="00FF03A9">
      <w:pPr>
        <w:jc w:val="both"/>
        <w:rPr>
          <w:sz w:val="16"/>
          <w:szCs w:val="16"/>
        </w:rPr>
      </w:pPr>
      <w:r w:rsidRPr="00220BA7">
        <w:rPr>
          <w:sz w:val="16"/>
          <w:szCs w:val="16"/>
        </w:rPr>
        <w:t xml:space="preserve">           4. Комиссия состоит из председателя Комиссии, заместителя председ</w:t>
      </w:r>
      <w:r w:rsidRPr="00220BA7">
        <w:rPr>
          <w:sz w:val="16"/>
          <w:szCs w:val="16"/>
        </w:rPr>
        <w:t>а</w:t>
      </w:r>
      <w:r w:rsidRPr="00220BA7">
        <w:rPr>
          <w:sz w:val="16"/>
          <w:szCs w:val="16"/>
        </w:rPr>
        <w:t>теля Комиссии, секретаря Комиссии и членов Комиссии.</w:t>
      </w:r>
    </w:p>
    <w:p w:rsidR="00FF03A9" w:rsidRPr="00220BA7" w:rsidRDefault="00FF03A9" w:rsidP="00FF03A9">
      <w:pPr>
        <w:jc w:val="both"/>
        <w:rPr>
          <w:sz w:val="16"/>
          <w:szCs w:val="16"/>
        </w:rPr>
      </w:pPr>
      <w:r w:rsidRPr="00220BA7">
        <w:rPr>
          <w:sz w:val="16"/>
          <w:szCs w:val="16"/>
        </w:rPr>
        <w:tab/>
        <w:t>5. Число членов Комиссии должно быть нечетным и составлять не м</w:t>
      </w:r>
      <w:r w:rsidRPr="00220BA7">
        <w:rPr>
          <w:sz w:val="16"/>
          <w:szCs w:val="16"/>
        </w:rPr>
        <w:t>е</w:t>
      </w:r>
      <w:r w:rsidRPr="00220BA7">
        <w:rPr>
          <w:sz w:val="16"/>
          <w:szCs w:val="16"/>
        </w:rPr>
        <w:t>нее 5 человек.</w:t>
      </w:r>
    </w:p>
    <w:p w:rsidR="00FF03A9" w:rsidRPr="00220BA7" w:rsidRDefault="00FF03A9" w:rsidP="00FF03A9">
      <w:pPr>
        <w:jc w:val="both"/>
        <w:rPr>
          <w:sz w:val="16"/>
          <w:szCs w:val="16"/>
        </w:rPr>
      </w:pPr>
      <w:r w:rsidRPr="00220BA7">
        <w:rPr>
          <w:sz w:val="16"/>
          <w:szCs w:val="16"/>
        </w:rPr>
        <w:tab/>
        <w:t>6. Руководит деятельностью Комиссии председатель Комиссии, а в его отсутствие – заместителя председателя Комиссии.</w:t>
      </w:r>
    </w:p>
    <w:p w:rsidR="00FF03A9" w:rsidRPr="00220BA7" w:rsidRDefault="00FF03A9" w:rsidP="00FF03A9">
      <w:pPr>
        <w:jc w:val="both"/>
        <w:rPr>
          <w:sz w:val="16"/>
          <w:szCs w:val="16"/>
        </w:rPr>
      </w:pPr>
      <w:r w:rsidRPr="00220BA7">
        <w:rPr>
          <w:sz w:val="16"/>
          <w:szCs w:val="16"/>
        </w:rPr>
        <w:tab/>
        <w:t>7. Председатель Комиссии осуществляет следующие функции:</w:t>
      </w:r>
    </w:p>
    <w:p w:rsidR="00FF03A9" w:rsidRPr="00220BA7" w:rsidRDefault="00FF03A9" w:rsidP="00FF03A9">
      <w:pPr>
        <w:jc w:val="both"/>
        <w:rPr>
          <w:sz w:val="16"/>
          <w:szCs w:val="16"/>
        </w:rPr>
      </w:pPr>
      <w:r w:rsidRPr="00220BA7">
        <w:rPr>
          <w:sz w:val="16"/>
          <w:szCs w:val="16"/>
        </w:rPr>
        <w:t>- организует работу Комиссии;</w:t>
      </w:r>
    </w:p>
    <w:p w:rsidR="00FF03A9" w:rsidRPr="00220BA7" w:rsidRDefault="00FF03A9" w:rsidP="00FF03A9">
      <w:pPr>
        <w:jc w:val="both"/>
        <w:rPr>
          <w:sz w:val="16"/>
          <w:szCs w:val="16"/>
        </w:rPr>
      </w:pPr>
      <w:r w:rsidRPr="00220BA7">
        <w:rPr>
          <w:sz w:val="16"/>
          <w:szCs w:val="16"/>
        </w:rPr>
        <w:t>- определяет повестку заседания Комиссии;</w:t>
      </w:r>
    </w:p>
    <w:p w:rsidR="00FF03A9" w:rsidRPr="00220BA7" w:rsidRDefault="00FF03A9" w:rsidP="00FF03A9">
      <w:pPr>
        <w:jc w:val="both"/>
        <w:rPr>
          <w:sz w:val="16"/>
          <w:szCs w:val="16"/>
        </w:rPr>
      </w:pPr>
      <w:r w:rsidRPr="00220BA7">
        <w:rPr>
          <w:sz w:val="16"/>
          <w:szCs w:val="16"/>
        </w:rPr>
        <w:t>- проводит заседание Комиссии;</w:t>
      </w:r>
    </w:p>
    <w:p w:rsidR="00FF03A9" w:rsidRPr="00220BA7" w:rsidRDefault="00FF03A9" w:rsidP="00FF03A9">
      <w:pPr>
        <w:tabs>
          <w:tab w:val="left" w:pos="3883"/>
        </w:tabs>
        <w:jc w:val="center"/>
        <w:rPr>
          <w:sz w:val="16"/>
          <w:szCs w:val="16"/>
        </w:rPr>
      </w:pPr>
      <w:r w:rsidRPr="00220BA7">
        <w:rPr>
          <w:sz w:val="16"/>
          <w:szCs w:val="16"/>
        </w:rPr>
        <w:t>2</w:t>
      </w:r>
    </w:p>
    <w:p w:rsidR="00FF03A9" w:rsidRPr="00220BA7" w:rsidRDefault="00FF03A9" w:rsidP="00FF03A9">
      <w:pPr>
        <w:jc w:val="both"/>
        <w:rPr>
          <w:sz w:val="16"/>
          <w:szCs w:val="16"/>
        </w:rPr>
      </w:pPr>
      <w:r w:rsidRPr="00220BA7">
        <w:rPr>
          <w:sz w:val="16"/>
          <w:szCs w:val="16"/>
        </w:rPr>
        <w:t>- подписывает протокол заседания Комиссии.</w:t>
      </w:r>
    </w:p>
    <w:p w:rsidR="00FF03A9" w:rsidRPr="00220BA7" w:rsidRDefault="00FF03A9" w:rsidP="00FF03A9">
      <w:pPr>
        <w:jc w:val="both"/>
        <w:rPr>
          <w:sz w:val="16"/>
          <w:szCs w:val="16"/>
        </w:rPr>
      </w:pPr>
      <w:r w:rsidRPr="00220BA7">
        <w:rPr>
          <w:sz w:val="16"/>
          <w:szCs w:val="16"/>
        </w:rPr>
        <w:tab/>
        <w:t>8. Секретарь Комиссии осуществляет следующие функции:</w:t>
      </w:r>
    </w:p>
    <w:p w:rsidR="00FF03A9" w:rsidRPr="00220BA7" w:rsidRDefault="00FF03A9" w:rsidP="00FF03A9">
      <w:pPr>
        <w:jc w:val="both"/>
        <w:rPr>
          <w:sz w:val="16"/>
          <w:szCs w:val="16"/>
        </w:rPr>
      </w:pPr>
      <w:r w:rsidRPr="00220BA7">
        <w:rPr>
          <w:sz w:val="16"/>
          <w:szCs w:val="16"/>
        </w:rPr>
        <w:t>- извещает членов Комиссии о дате проведения заседания Комиссии;</w:t>
      </w:r>
    </w:p>
    <w:p w:rsidR="00FF03A9" w:rsidRPr="00220BA7" w:rsidRDefault="00FF03A9" w:rsidP="00FF03A9">
      <w:pPr>
        <w:jc w:val="both"/>
        <w:rPr>
          <w:sz w:val="16"/>
          <w:szCs w:val="16"/>
        </w:rPr>
      </w:pPr>
      <w:r w:rsidRPr="00220BA7">
        <w:rPr>
          <w:sz w:val="16"/>
          <w:szCs w:val="16"/>
        </w:rPr>
        <w:t>- формирует документы и материалы для членов Комиссии;</w:t>
      </w:r>
    </w:p>
    <w:p w:rsidR="00FF03A9" w:rsidRPr="00220BA7" w:rsidRDefault="00FF03A9" w:rsidP="00FF03A9">
      <w:pPr>
        <w:jc w:val="both"/>
        <w:rPr>
          <w:sz w:val="16"/>
          <w:szCs w:val="16"/>
        </w:rPr>
      </w:pPr>
      <w:r w:rsidRPr="00220BA7">
        <w:rPr>
          <w:sz w:val="16"/>
          <w:szCs w:val="16"/>
        </w:rPr>
        <w:t>- ведет и оформляет протокол заседания Комиссии.</w:t>
      </w:r>
    </w:p>
    <w:p w:rsidR="00FF03A9" w:rsidRPr="00220BA7" w:rsidRDefault="00FF03A9" w:rsidP="00FF03A9">
      <w:pPr>
        <w:jc w:val="both"/>
        <w:rPr>
          <w:sz w:val="16"/>
          <w:szCs w:val="16"/>
        </w:rPr>
      </w:pPr>
      <w:r w:rsidRPr="00220BA7">
        <w:rPr>
          <w:sz w:val="16"/>
          <w:szCs w:val="16"/>
        </w:rPr>
        <w:tab/>
        <w:t>9. Заседание Комиссии проводится не позднее 10 календарных дней со дня окончания приема в Комиссию заявок на пред</w:t>
      </w:r>
      <w:r w:rsidRPr="00220BA7">
        <w:rPr>
          <w:sz w:val="16"/>
          <w:szCs w:val="16"/>
        </w:rPr>
        <w:t>о</w:t>
      </w:r>
      <w:r w:rsidRPr="00220BA7">
        <w:rPr>
          <w:sz w:val="16"/>
          <w:szCs w:val="16"/>
        </w:rPr>
        <w:t>ставление Гранта.</w:t>
      </w:r>
    </w:p>
    <w:p w:rsidR="00FF03A9" w:rsidRPr="00220BA7" w:rsidRDefault="00FF03A9" w:rsidP="00FF03A9">
      <w:pPr>
        <w:jc w:val="both"/>
        <w:rPr>
          <w:sz w:val="16"/>
          <w:szCs w:val="16"/>
        </w:rPr>
      </w:pPr>
      <w:r w:rsidRPr="00220BA7">
        <w:rPr>
          <w:sz w:val="16"/>
          <w:szCs w:val="16"/>
        </w:rPr>
        <w:tab/>
        <w:t>10. При подготовке к заседанию Комиссии и в ходе заседания члены Комиссии вправе знакомиться с конкурсной документ</w:t>
      </w:r>
      <w:r w:rsidRPr="00220BA7">
        <w:rPr>
          <w:sz w:val="16"/>
          <w:szCs w:val="16"/>
        </w:rPr>
        <w:t>а</w:t>
      </w:r>
      <w:r w:rsidRPr="00220BA7">
        <w:rPr>
          <w:sz w:val="16"/>
          <w:szCs w:val="16"/>
        </w:rPr>
        <w:t>цией участников, п</w:t>
      </w:r>
      <w:r w:rsidRPr="00220BA7">
        <w:rPr>
          <w:sz w:val="16"/>
          <w:szCs w:val="16"/>
        </w:rPr>
        <w:t>о</w:t>
      </w:r>
      <w:r w:rsidRPr="00220BA7">
        <w:rPr>
          <w:sz w:val="16"/>
          <w:szCs w:val="16"/>
        </w:rPr>
        <w:t>давших заявку на получение Гранта.</w:t>
      </w:r>
    </w:p>
    <w:p w:rsidR="00FF03A9" w:rsidRPr="00220BA7" w:rsidRDefault="00FF03A9" w:rsidP="00FF03A9">
      <w:pPr>
        <w:jc w:val="both"/>
        <w:rPr>
          <w:sz w:val="16"/>
          <w:szCs w:val="16"/>
        </w:rPr>
      </w:pPr>
      <w:r w:rsidRPr="00220BA7">
        <w:rPr>
          <w:sz w:val="16"/>
          <w:szCs w:val="16"/>
        </w:rPr>
        <w:tab/>
        <w:t>11. Заседание Комиссии является правомочным, если на нём прису</w:t>
      </w:r>
      <w:r w:rsidRPr="00220BA7">
        <w:rPr>
          <w:sz w:val="16"/>
          <w:szCs w:val="16"/>
        </w:rPr>
        <w:t>т</w:t>
      </w:r>
      <w:r w:rsidRPr="00220BA7">
        <w:rPr>
          <w:sz w:val="16"/>
          <w:szCs w:val="16"/>
        </w:rPr>
        <w:t>ствует больше половины членов Комиссии.</w:t>
      </w:r>
    </w:p>
    <w:p w:rsidR="00FF03A9" w:rsidRPr="00220BA7" w:rsidRDefault="00FF03A9" w:rsidP="00FF03A9">
      <w:pPr>
        <w:jc w:val="both"/>
        <w:rPr>
          <w:sz w:val="16"/>
          <w:szCs w:val="16"/>
        </w:rPr>
      </w:pPr>
      <w:r w:rsidRPr="00220BA7">
        <w:rPr>
          <w:sz w:val="16"/>
          <w:szCs w:val="16"/>
        </w:rPr>
        <w:tab/>
        <w:t>12. На заседания Комиссии юридические лица (за исключением государственных (муниципальных) учреждений), индивид</w:t>
      </w:r>
      <w:r w:rsidRPr="00220BA7">
        <w:rPr>
          <w:sz w:val="16"/>
          <w:szCs w:val="16"/>
        </w:rPr>
        <w:t>у</w:t>
      </w:r>
      <w:r w:rsidRPr="00220BA7">
        <w:rPr>
          <w:sz w:val="16"/>
          <w:szCs w:val="16"/>
        </w:rPr>
        <w:t>альные предприниматели, физические лица (далее Заявители) или их представители не допуск</w:t>
      </w:r>
      <w:r w:rsidRPr="00220BA7">
        <w:rPr>
          <w:sz w:val="16"/>
          <w:szCs w:val="16"/>
        </w:rPr>
        <w:t>а</w:t>
      </w:r>
      <w:r w:rsidRPr="00220BA7">
        <w:rPr>
          <w:sz w:val="16"/>
          <w:szCs w:val="16"/>
        </w:rPr>
        <w:t>ются.</w:t>
      </w:r>
    </w:p>
    <w:p w:rsidR="00FF03A9" w:rsidRPr="00220BA7" w:rsidRDefault="00FF03A9" w:rsidP="00FF03A9">
      <w:pPr>
        <w:jc w:val="both"/>
        <w:rPr>
          <w:sz w:val="16"/>
          <w:szCs w:val="16"/>
        </w:rPr>
      </w:pPr>
      <w:r w:rsidRPr="00220BA7">
        <w:rPr>
          <w:sz w:val="16"/>
          <w:szCs w:val="16"/>
        </w:rPr>
        <w:tab/>
        <w:t>13. Для определения победителя Конкурса члены Комиссии проводят голосование по каждой заявке. Победителем признае</w:t>
      </w:r>
      <w:r w:rsidRPr="00220BA7">
        <w:rPr>
          <w:sz w:val="16"/>
          <w:szCs w:val="16"/>
        </w:rPr>
        <w:t>т</w:t>
      </w:r>
      <w:r w:rsidRPr="00220BA7">
        <w:rPr>
          <w:sz w:val="16"/>
          <w:szCs w:val="16"/>
        </w:rPr>
        <w:t>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FF03A9" w:rsidRPr="00220BA7" w:rsidRDefault="00FF03A9" w:rsidP="00FF03A9">
      <w:pPr>
        <w:jc w:val="both"/>
        <w:rPr>
          <w:sz w:val="16"/>
          <w:szCs w:val="16"/>
        </w:rPr>
      </w:pPr>
      <w:r w:rsidRPr="00220BA7">
        <w:rPr>
          <w:sz w:val="16"/>
          <w:szCs w:val="16"/>
        </w:rPr>
        <w:tab/>
        <w:t>14. Решения Комиссии оформляются протоколом заседания Комиссии, который подписывается председателем и всеми чл</w:t>
      </w:r>
      <w:r w:rsidRPr="00220BA7">
        <w:rPr>
          <w:sz w:val="16"/>
          <w:szCs w:val="16"/>
        </w:rPr>
        <w:t>е</w:t>
      </w:r>
      <w:r w:rsidRPr="00220BA7">
        <w:rPr>
          <w:sz w:val="16"/>
          <w:szCs w:val="16"/>
        </w:rPr>
        <w:t>нами Комиссии, прин</w:t>
      </w:r>
      <w:r w:rsidRPr="00220BA7">
        <w:rPr>
          <w:sz w:val="16"/>
          <w:szCs w:val="16"/>
        </w:rPr>
        <w:t>и</w:t>
      </w:r>
      <w:r w:rsidRPr="00220BA7">
        <w:rPr>
          <w:sz w:val="16"/>
          <w:szCs w:val="16"/>
        </w:rPr>
        <w:t>мавшими участие в заседании.</w:t>
      </w:r>
    </w:p>
    <w:p w:rsidR="00FF03A9" w:rsidRPr="00220BA7" w:rsidRDefault="00FF03A9" w:rsidP="00FF03A9">
      <w:pPr>
        <w:jc w:val="both"/>
        <w:rPr>
          <w:sz w:val="16"/>
          <w:szCs w:val="16"/>
        </w:rPr>
      </w:pPr>
      <w:r w:rsidRPr="00220BA7">
        <w:rPr>
          <w:sz w:val="16"/>
          <w:szCs w:val="16"/>
        </w:rPr>
        <w:t>Протокол заседания Комиссии, указанный в настоящем пункте, должен быть размещен едином портале бюджетной системы Росси</w:t>
      </w:r>
      <w:r w:rsidRPr="00220BA7">
        <w:rPr>
          <w:sz w:val="16"/>
          <w:szCs w:val="16"/>
        </w:rPr>
        <w:t>й</w:t>
      </w:r>
      <w:r w:rsidRPr="00220BA7">
        <w:rPr>
          <w:sz w:val="16"/>
          <w:szCs w:val="16"/>
        </w:rPr>
        <w:t>ской Федерации в и</w:t>
      </w:r>
      <w:r w:rsidRPr="00220BA7">
        <w:rPr>
          <w:sz w:val="16"/>
          <w:szCs w:val="16"/>
        </w:rPr>
        <w:t>н</w:t>
      </w:r>
      <w:r w:rsidRPr="00220BA7">
        <w:rPr>
          <w:sz w:val="16"/>
          <w:szCs w:val="16"/>
        </w:rPr>
        <w:t>формационно-телекоммуникационной сети "Интернет" и официальном сайте Администрации муниципального района в сети Интернет не позднее 3 раб</w:t>
      </w:r>
      <w:r w:rsidRPr="00220BA7">
        <w:rPr>
          <w:sz w:val="16"/>
          <w:szCs w:val="16"/>
        </w:rPr>
        <w:t>о</w:t>
      </w:r>
      <w:r w:rsidRPr="00220BA7">
        <w:rPr>
          <w:sz w:val="16"/>
          <w:szCs w:val="16"/>
        </w:rPr>
        <w:t>чих дней со дня его подписания.</w:t>
      </w:r>
    </w:p>
    <w:p w:rsidR="00FF03A9" w:rsidRPr="00220BA7" w:rsidRDefault="00FF03A9" w:rsidP="00FF03A9">
      <w:pPr>
        <w:jc w:val="both"/>
        <w:rPr>
          <w:sz w:val="16"/>
          <w:szCs w:val="16"/>
        </w:rPr>
      </w:pPr>
      <w:r w:rsidRPr="00220BA7">
        <w:rPr>
          <w:sz w:val="16"/>
          <w:szCs w:val="16"/>
        </w:rPr>
        <w:tab/>
        <w:t xml:space="preserve">15. По письменному запросу Заявителя Администрация обязана в течение 5 рабочих дней </w:t>
      </w:r>
      <w:proofErr w:type="gramStart"/>
      <w:r w:rsidRPr="00220BA7">
        <w:rPr>
          <w:sz w:val="16"/>
          <w:szCs w:val="16"/>
        </w:rPr>
        <w:t>с даты получения</w:t>
      </w:r>
      <w:proofErr w:type="gramEnd"/>
      <w:r w:rsidRPr="00220BA7">
        <w:rPr>
          <w:sz w:val="16"/>
          <w:szCs w:val="16"/>
        </w:rPr>
        <w:t xml:space="preserve"> запроса, пред</w:t>
      </w:r>
      <w:r w:rsidRPr="00220BA7">
        <w:rPr>
          <w:sz w:val="16"/>
          <w:szCs w:val="16"/>
        </w:rPr>
        <w:t>о</w:t>
      </w:r>
      <w:r w:rsidRPr="00220BA7">
        <w:rPr>
          <w:sz w:val="16"/>
          <w:szCs w:val="16"/>
        </w:rPr>
        <w:t>ставить ему выписку из решения Комиссии по предмету запроса, подписанную председателем К</w:t>
      </w:r>
      <w:r w:rsidRPr="00220BA7">
        <w:rPr>
          <w:sz w:val="16"/>
          <w:szCs w:val="16"/>
        </w:rPr>
        <w:t>о</w:t>
      </w:r>
      <w:r w:rsidRPr="00220BA7">
        <w:rPr>
          <w:sz w:val="16"/>
          <w:szCs w:val="16"/>
        </w:rPr>
        <w:t>миссии.</w:t>
      </w:r>
    </w:p>
    <w:p w:rsidR="00FF03A9" w:rsidRPr="00220BA7" w:rsidRDefault="00FF03A9" w:rsidP="00FF03A9">
      <w:pPr>
        <w:jc w:val="both"/>
        <w:rPr>
          <w:sz w:val="16"/>
          <w:szCs w:val="16"/>
        </w:rPr>
      </w:pPr>
      <w:r w:rsidRPr="00220BA7">
        <w:rPr>
          <w:sz w:val="16"/>
          <w:szCs w:val="16"/>
        </w:rPr>
        <w:t xml:space="preserve">          16. Комиссия отклоняет Проект, не отвечающий требованиям, устано</w:t>
      </w:r>
      <w:r w:rsidRPr="00220BA7">
        <w:rPr>
          <w:sz w:val="16"/>
          <w:szCs w:val="16"/>
        </w:rPr>
        <w:t>в</w:t>
      </w:r>
      <w:r w:rsidRPr="00220BA7">
        <w:rPr>
          <w:sz w:val="16"/>
          <w:szCs w:val="16"/>
        </w:rPr>
        <w:t xml:space="preserve">ленным пунктом 1.9.  </w:t>
      </w:r>
      <w:proofErr w:type="gramStart"/>
      <w:r w:rsidRPr="00220BA7">
        <w:rPr>
          <w:sz w:val="16"/>
          <w:szCs w:val="16"/>
        </w:rPr>
        <w:t>Порядка предоставления гранта в форме субсидии юридическим лицам (за исключением субсидий государственным (муниц</w:t>
      </w:r>
      <w:r w:rsidRPr="00220BA7">
        <w:rPr>
          <w:sz w:val="16"/>
          <w:szCs w:val="16"/>
        </w:rPr>
        <w:t>и</w:t>
      </w:r>
      <w:r w:rsidRPr="00220BA7">
        <w:rPr>
          <w:sz w:val="16"/>
          <w:szCs w:val="16"/>
        </w:rPr>
        <w:t>пальным) учреждениям), индивидуальным предпринимателям, а также физ</w:t>
      </w:r>
      <w:r w:rsidRPr="00220BA7">
        <w:rPr>
          <w:sz w:val="16"/>
          <w:szCs w:val="16"/>
        </w:rPr>
        <w:t>и</w:t>
      </w:r>
      <w:r w:rsidRPr="00220BA7">
        <w:rPr>
          <w:sz w:val="16"/>
          <w:szCs w:val="16"/>
        </w:rPr>
        <w:t>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затрат на реализацию меропр</w:t>
      </w:r>
      <w:r w:rsidRPr="00220BA7">
        <w:rPr>
          <w:sz w:val="16"/>
          <w:szCs w:val="16"/>
        </w:rPr>
        <w:t>и</w:t>
      </w:r>
      <w:r w:rsidRPr="00220BA7">
        <w:rPr>
          <w:sz w:val="16"/>
          <w:szCs w:val="16"/>
        </w:rPr>
        <w:t xml:space="preserve">ятий по проведению фестиваля восстановления исторической среды «Том </w:t>
      </w:r>
      <w:proofErr w:type="spellStart"/>
      <w:r w:rsidRPr="00220BA7">
        <w:rPr>
          <w:sz w:val="16"/>
          <w:szCs w:val="16"/>
        </w:rPr>
        <w:t>Сойер</w:t>
      </w:r>
      <w:proofErr w:type="spellEnd"/>
      <w:r w:rsidRPr="00220BA7">
        <w:rPr>
          <w:sz w:val="16"/>
          <w:szCs w:val="16"/>
        </w:rPr>
        <w:t xml:space="preserve"> </w:t>
      </w:r>
      <w:proofErr w:type="spellStart"/>
      <w:r w:rsidRPr="00220BA7">
        <w:rPr>
          <w:sz w:val="16"/>
          <w:szCs w:val="16"/>
        </w:rPr>
        <w:t>Фест</w:t>
      </w:r>
      <w:proofErr w:type="spellEnd"/>
      <w:r w:rsidRPr="00220BA7">
        <w:rPr>
          <w:sz w:val="16"/>
          <w:szCs w:val="16"/>
        </w:rPr>
        <w:t>» на территории Любытинского сельского поселения.</w:t>
      </w:r>
      <w:proofErr w:type="gramEnd"/>
    </w:p>
    <w:p w:rsidR="00FF03A9" w:rsidRPr="00220BA7" w:rsidRDefault="00FF03A9" w:rsidP="00FF03A9">
      <w:pPr>
        <w:jc w:val="both"/>
        <w:rPr>
          <w:sz w:val="16"/>
          <w:szCs w:val="16"/>
        </w:rPr>
      </w:pPr>
      <w:r w:rsidRPr="00220BA7">
        <w:rPr>
          <w:sz w:val="16"/>
          <w:szCs w:val="16"/>
        </w:rPr>
        <w:tab/>
        <w:t>17. Члены Комиссии обязаны соблюдать права авторов на результаты их интеллектуальной деятельности, являющиеся об</w:t>
      </w:r>
      <w:r w:rsidRPr="00220BA7">
        <w:rPr>
          <w:sz w:val="16"/>
          <w:szCs w:val="16"/>
        </w:rPr>
        <w:t>ъ</w:t>
      </w:r>
      <w:r w:rsidRPr="00220BA7">
        <w:rPr>
          <w:sz w:val="16"/>
          <w:szCs w:val="16"/>
        </w:rPr>
        <w:t xml:space="preserve">ектами авторских прав, в соответствии с общепризнанными принципами и нормами международного </w:t>
      </w:r>
    </w:p>
    <w:p w:rsidR="00FF03A9" w:rsidRPr="00220BA7" w:rsidRDefault="00FF03A9" w:rsidP="00FF03A9">
      <w:pPr>
        <w:jc w:val="center"/>
        <w:rPr>
          <w:sz w:val="16"/>
          <w:szCs w:val="16"/>
        </w:rPr>
      </w:pPr>
      <w:r w:rsidRPr="00220BA7">
        <w:rPr>
          <w:sz w:val="16"/>
          <w:szCs w:val="16"/>
        </w:rPr>
        <w:t>3</w:t>
      </w:r>
    </w:p>
    <w:p w:rsidR="00FF03A9" w:rsidRPr="00220BA7" w:rsidRDefault="00FF03A9" w:rsidP="00FF03A9">
      <w:pPr>
        <w:jc w:val="both"/>
        <w:rPr>
          <w:sz w:val="16"/>
          <w:szCs w:val="16"/>
        </w:rPr>
      </w:pPr>
      <w:r w:rsidRPr="00220BA7">
        <w:rPr>
          <w:sz w:val="16"/>
          <w:szCs w:val="16"/>
        </w:rPr>
        <w:t>права, международными договорами Российской Федерации и Гражданским кодексом Российской Федерации.</w:t>
      </w:r>
    </w:p>
    <w:p w:rsidR="00FF03A9" w:rsidRPr="00220BA7" w:rsidRDefault="00FF03A9" w:rsidP="00FF03A9">
      <w:pPr>
        <w:jc w:val="both"/>
        <w:rPr>
          <w:sz w:val="16"/>
          <w:szCs w:val="16"/>
        </w:rPr>
      </w:pPr>
      <w:r w:rsidRPr="00220BA7">
        <w:rPr>
          <w:sz w:val="16"/>
          <w:szCs w:val="16"/>
        </w:rPr>
        <w:tab/>
        <w:t>18. В случае если член Комиссии лично заинтересован в итогах принятия решения о предоставлении Гранта, он обязан пис</w:t>
      </w:r>
      <w:r w:rsidRPr="00220BA7">
        <w:rPr>
          <w:sz w:val="16"/>
          <w:szCs w:val="16"/>
        </w:rPr>
        <w:t>ь</w:t>
      </w:r>
      <w:r w:rsidRPr="00220BA7">
        <w:rPr>
          <w:sz w:val="16"/>
          <w:szCs w:val="16"/>
        </w:rPr>
        <w:t>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w:t>
      </w:r>
      <w:r w:rsidRPr="00220BA7">
        <w:rPr>
          <w:sz w:val="16"/>
          <w:szCs w:val="16"/>
        </w:rPr>
        <w:t>о</w:t>
      </w:r>
      <w:r w:rsidRPr="00220BA7">
        <w:rPr>
          <w:sz w:val="16"/>
          <w:szCs w:val="16"/>
        </w:rPr>
        <w:t>миссии на период рассмотрения заявки на предоставление Гранта, в котором он лично заинтересован.</w:t>
      </w:r>
    </w:p>
    <w:p w:rsidR="00FF03A9" w:rsidRPr="00220BA7" w:rsidRDefault="00FF03A9" w:rsidP="00FF03A9">
      <w:pPr>
        <w:jc w:val="both"/>
        <w:rPr>
          <w:sz w:val="16"/>
          <w:szCs w:val="16"/>
        </w:rPr>
      </w:pPr>
      <w:r w:rsidRPr="00220BA7">
        <w:rPr>
          <w:sz w:val="16"/>
          <w:szCs w:val="16"/>
        </w:rPr>
        <w:tab/>
        <w:t>19. Организационное и техническое обеспечение работы Комиссии осуществляется Администрацией.</w:t>
      </w:r>
    </w:p>
    <w:p w:rsidR="00FF03A9" w:rsidRPr="00220BA7" w:rsidRDefault="00FF03A9" w:rsidP="00FF03A9">
      <w:pPr>
        <w:jc w:val="both"/>
        <w:rPr>
          <w:sz w:val="16"/>
          <w:szCs w:val="16"/>
        </w:rPr>
      </w:pPr>
    </w:p>
    <w:p w:rsidR="00FF03A9" w:rsidRPr="00220BA7" w:rsidRDefault="00FF03A9" w:rsidP="00FF03A9">
      <w:pPr>
        <w:widowControl w:val="0"/>
        <w:suppressAutoHyphens/>
        <w:autoSpaceDE w:val="0"/>
        <w:jc w:val="center"/>
        <w:rPr>
          <w:rFonts w:eastAsia="Times New Roman CYR"/>
          <w:color w:val="000000"/>
          <w:kern w:val="2"/>
          <w:sz w:val="16"/>
          <w:szCs w:val="16"/>
          <w:lang w:eastAsia="fa-IR" w:bidi="fa-IR"/>
        </w:rPr>
      </w:pPr>
      <w:r w:rsidRPr="00220BA7">
        <w:rPr>
          <w:rFonts w:eastAsia="Times New Roman CYR"/>
          <w:color w:val="000000"/>
          <w:kern w:val="2"/>
          <w:sz w:val="16"/>
          <w:szCs w:val="16"/>
          <w:lang w:eastAsia="fa-IR" w:bidi="fa-IR"/>
        </w:rPr>
        <w:t>_________________________</w:t>
      </w:r>
    </w:p>
    <w:p w:rsidR="00FF03A9" w:rsidRPr="00220BA7" w:rsidRDefault="00FF03A9" w:rsidP="00FF03A9">
      <w:pPr>
        <w:widowControl w:val="0"/>
        <w:suppressAutoHyphens/>
        <w:autoSpaceDE w:val="0"/>
        <w:jc w:val="both"/>
        <w:rPr>
          <w:rFonts w:eastAsia="Times New Roman CYR"/>
          <w:color w:val="000000"/>
          <w:kern w:val="2"/>
          <w:sz w:val="16"/>
          <w:szCs w:val="16"/>
          <w:lang w:eastAsia="fa-IR" w:bidi="fa-IR"/>
        </w:rPr>
      </w:pPr>
    </w:p>
    <w:p w:rsidR="00FF03A9" w:rsidRPr="00220BA7" w:rsidRDefault="00FF03A9" w:rsidP="00FF03A9">
      <w:pPr>
        <w:widowControl w:val="0"/>
        <w:suppressAutoHyphens/>
        <w:autoSpaceDE w:val="0"/>
        <w:jc w:val="both"/>
        <w:rPr>
          <w:rFonts w:eastAsia="Times New Roman CYR"/>
          <w:color w:val="000000"/>
          <w:kern w:val="2"/>
          <w:sz w:val="16"/>
          <w:szCs w:val="16"/>
          <w:lang w:eastAsia="fa-IR" w:bidi="fa-IR"/>
        </w:rPr>
      </w:pPr>
    </w:p>
    <w:p w:rsidR="00FF03A9" w:rsidRPr="00220BA7" w:rsidRDefault="00FF03A9" w:rsidP="00FF03A9">
      <w:pPr>
        <w:widowControl w:val="0"/>
        <w:suppressAutoHyphens/>
        <w:autoSpaceDE w:val="0"/>
        <w:jc w:val="both"/>
        <w:rPr>
          <w:rFonts w:eastAsia="Times New Roman CYR"/>
          <w:color w:val="000000"/>
          <w:kern w:val="2"/>
          <w:sz w:val="16"/>
          <w:szCs w:val="16"/>
          <w:lang w:eastAsia="fa-IR" w:bidi="fa-IR"/>
        </w:rPr>
      </w:pPr>
    </w:p>
    <w:p w:rsidR="00FF03A9" w:rsidRPr="00220BA7" w:rsidRDefault="00FF03A9" w:rsidP="00FF03A9">
      <w:pPr>
        <w:widowControl w:val="0"/>
        <w:suppressAutoHyphens/>
        <w:autoSpaceDE w:val="0"/>
        <w:jc w:val="both"/>
        <w:rPr>
          <w:rFonts w:eastAsia="Times New Roman CYR"/>
          <w:color w:val="000000"/>
          <w:kern w:val="2"/>
          <w:sz w:val="16"/>
          <w:szCs w:val="16"/>
          <w:lang w:eastAsia="fa-IR" w:bidi="fa-IR"/>
        </w:rPr>
      </w:pPr>
    </w:p>
    <w:p w:rsidR="00FF03A9" w:rsidRPr="00220BA7" w:rsidRDefault="00FF03A9" w:rsidP="00FF03A9">
      <w:pPr>
        <w:widowControl w:val="0"/>
        <w:suppressAutoHyphens/>
        <w:autoSpaceDE w:val="0"/>
        <w:jc w:val="both"/>
        <w:rPr>
          <w:rFonts w:eastAsia="Times New Roman CYR"/>
          <w:color w:val="000000"/>
          <w:kern w:val="2"/>
          <w:sz w:val="16"/>
          <w:szCs w:val="16"/>
          <w:lang w:eastAsia="fa-IR" w:bidi="fa-IR"/>
        </w:rPr>
      </w:pPr>
    </w:p>
    <w:p w:rsidR="00A62675" w:rsidRDefault="00A62675" w:rsidP="00C57C6F">
      <w:pPr>
        <w:rPr>
          <w:sz w:val="16"/>
          <w:szCs w:val="16"/>
        </w:rPr>
      </w:pPr>
    </w:p>
    <w:p w:rsidR="00FF03A9" w:rsidRDefault="00FF03A9" w:rsidP="00C57C6F">
      <w:pPr>
        <w:rPr>
          <w:sz w:val="16"/>
          <w:szCs w:val="16"/>
        </w:rPr>
      </w:pPr>
    </w:p>
    <w:p w:rsidR="00FF03A9" w:rsidRDefault="00FF03A9" w:rsidP="00C57C6F">
      <w:pPr>
        <w:rPr>
          <w:sz w:val="16"/>
          <w:szCs w:val="16"/>
        </w:rPr>
      </w:pPr>
    </w:p>
    <w:p w:rsidR="00FF03A9" w:rsidRPr="00FF03A9" w:rsidRDefault="00FF03A9" w:rsidP="00FF03A9">
      <w:pPr>
        <w:ind w:left="5103"/>
        <w:jc w:val="center"/>
        <w:rPr>
          <w:b/>
          <w:sz w:val="16"/>
          <w:szCs w:val="16"/>
        </w:rPr>
      </w:pPr>
    </w:p>
    <w:p w:rsidR="00FF03A9" w:rsidRPr="00FF03A9" w:rsidRDefault="00FF03A9" w:rsidP="00FF03A9">
      <w:pPr>
        <w:widowControl w:val="0"/>
        <w:autoSpaceDE w:val="0"/>
        <w:autoSpaceDN w:val="0"/>
        <w:adjustRightInd w:val="0"/>
        <w:spacing w:after="120" w:line="240" w:lineRule="exact"/>
        <w:ind w:left="5103"/>
        <w:jc w:val="center"/>
        <w:rPr>
          <w:bCs/>
          <w:sz w:val="16"/>
          <w:szCs w:val="16"/>
        </w:rPr>
      </w:pPr>
      <w:r w:rsidRPr="00FF03A9">
        <w:rPr>
          <w:bCs/>
          <w:sz w:val="16"/>
          <w:szCs w:val="16"/>
        </w:rPr>
        <w:t>УТВЕРЖДЕН</w:t>
      </w:r>
    </w:p>
    <w:p w:rsidR="00FF03A9" w:rsidRPr="00FF03A9" w:rsidRDefault="00FF03A9" w:rsidP="00FF03A9">
      <w:pPr>
        <w:widowControl w:val="0"/>
        <w:autoSpaceDE w:val="0"/>
        <w:autoSpaceDN w:val="0"/>
        <w:adjustRightInd w:val="0"/>
        <w:spacing w:line="240" w:lineRule="exact"/>
        <w:ind w:left="5103"/>
        <w:jc w:val="center"/>
        <w:rPr>
          <w:bCs/>
          <w:sz w:val="16"/>
          <w:szCs w:val="16"/>
        </w:rPr>
      </w:pPr>
      <w:r w:rsidRPr="00FF03A9">
        <w:rPr>
          <w:bCs/>
          <w:sz w:val="16"/>
          <w:szCs w:val="16"/>
        </w:rPr>
        <w:t>постановлением Администрации</w:t>
      </w:r>
    </w:p>
    <w:p w:rsidR="00FF03A9" w:rsidRPr="00FF03A9" w:rsidRDefault="00FF03A9" w:rsidP="00FF03A9">
      <w:pPr>
        <w:widowControl w:val="0"/>
        <w:autoSpaceDE w:val="0"/>
        <w:autoSpaceDN w:val="0"/>
        <w:adjustRightInd w:val="0"/>
        <w:spacing w:line="240" w:lineRule="exact"/>
        <w:ind w:left="5103"/>
        <w:jc w:val="center"/>
        <w:rPr>
          <w:bCs/>
          <w:sz w:val="16"/>
          <w:szCs w:val="16"/>
        </w:rPr>
      </w:pPr>
      <w:r w:rsidRPr="00FF03A9">
        <w:rPr>
          <w:bCs/>
          <w:sz w:val="16"/>
          <w:szCs w:val="16"/>
        </w:rPr>
        <w:t>муниципального района</w:t>
      </w:r>
    </w:p>
    <w:p w:rsidR="00FF03A9" w:rsidRPr="00FF03A9" w:rsidRDefault="00FF03A9" w:rsidP="00FF03A9">
      <w:pPr>
        <w:spacing w:line="240" w:lineRule="exact"/>
        <w:ind w:left="5103"/>
        <w:jc w:val="center"/>
        <w:rPr>
          <w:sz w:val="16"/>
          <w:szCs w:val="16"/>
        </w:rPr>
      </w:pPr>
      <w:r w:rsidRPr="00FF03A9">
        <w:rPr>
          <w:sz w:val="16"/>
          <w:szCs w:val="16"/>
        </w:rPr>
        <w:t>от   17.04.2023 № 464</w:t>
      </w:r>
    </w:p>
    <w:p w:rsidR="00FF03A9" w:rsidRPr="00FF03A9" w:rsidRDefault="00FF03A9" w:rsidP="00FF03A9">
      <w:pPr>
        <w:widowControl w:val="0"/>
        <w:autoSpaceDE w:val="0"/>
        <w:autoSpaceDN w:val="0"/>
        <w:adjustRightInd w:val="0"/>
        <w:jc w:val="center"/>
        <w:rPr>
          <w:b/>
          <w:bCs/>
          <w:sz w:val="16"/>
          <w:szCs w:val="16"/>
        </w:rPr>
      </w:pPr>
    </w:p>
    <w:p w:rsidR="00FF03A9" w:rsidRPr="00FF03A9" w:rsidRDefault="00FF03A9" w:rsidP="00FF03A9">
      <w:pPr>
        <w:widowControl w:val="0"/>
        <w:autoSpaceDE w:val="0"/>
        <w:autoSpaceDN w:val="0"/>
        <w:adjustRightInd w:val="0"/>
        <w:spacing w:after="120"/>
        <w:jc w:val="center"/>
        <w:rPr>
          <w:b/>
          <w:bCs/>
          <w:sz w:val="16"/>
          <w:szCs w:val="16"/>
        </w:rPr>
      </w:pPr>
      <w:r w:rsidRPr="00FF03A9">
        <w:rPr>
          <w:b/>
          <w:bCs/>
          <w:sz w:val="16"/>
          <w:szCs w:val="16"/>
        </w:rPr>
        <w:t>СОСТАВ</w:t>
      </w:r>
    </w:p>
    <w:p w:rsidR="00FF03A9" w:rsidRPr="00FF03A9" w:rsidRDefault="00FF03A9" w:rsidP="00FF03A9">
      <w:pPr>
        <w:widowControl w:val="0"/>
        <w:autoSpaceDE w:val="0"/>
        <w:autoSpaceDN w:val="0"/>
        <w:adjustRightInd w:val="0"/>
        <w:spacing w:line="240" w:lineRule="exact"/>
        <w:jc w:val="center"/>
        <w:rPr>
          <w:b/>
          <w:sz w:val="16"/>
          <w:szCs w:val="16"/>
        </w:rPr>
      </w:pPr>
      <w:proofErr w:type="gramStart"/>
      <w:r w:rsidRPr="00FF03A9">
        <w:rPr>
          <w:b/>
          <w:sz w:val="16"/>
          <w:szCs w:val="16"/>
        </w:rPr>
        <w:t xml:space="preserve">конкурсной комиссии по проведению отбора получателей гранта в форме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затрат на реализацию мероприятий по проведению фестиваля восстановления исторической среды «Том </w:t>
      </w:r>
      <w:proofErr w:type="spellStart"/>
      <w:r w:rsidRPr="00FF03A9">
        <w:rPr>
          <w:b/>
          <w:sz w:val="16"/>
          <w:szCs w:val="16"/>
        </w:rPr>
        <w:t>Сойер</w:t>
      </w:r>
      <w:proofErr w:type="spellEnd"/>
      <w:r w:rsidRPr="00FF03A9">
        <w:rPr>
          <w:b/>
          <w:sz w:val="16"/>
          <w:szCs w:val="16"/>
        </w:rPr>
        <w:t xml:space="preserve"> </w:t>
      </w:r>
      <w:proofErr w:type="spellStart"/>
      <w:r w:rsidRPr="00FF03A9">
        <w:rPr>
          <w:b/>
          <w:sz w:val="16"/>
          <w:szCs w:val="16"/>
        </w:rPr>
        <w:t>Фест</w:t>
      </w:r>
      <w:proofErr w:type="spellEnd"/>
      <w:r w:rsidRPr="00FF03A9">
        <w:rPr>
          <w:b/>
          <w:sz w:val="16"/>
          <w:szCs w:val="16"/>
        </w:rPr>
        <w:t>» на территории Любытинского сельского поселения</w:t>
      </w:r>
      <w:proofErr w:type="gramEnd"/>
    </w:p>
    <w:p w:rsidR="00FF03A9" w:rsidRPr="00FF03A9" w:rsidRDefault="00FF03A9" w:rsidP="00FF03A9">
      <w:pPr>
        <w:widowControl w:val="0"/>
        <w:autoSpaceDE w:val="0"/>
        <w:autoSpaceDN w:val="0"/>
        <w:adjustRightInd w:val="0"/>
        <w:spacing w:line="240" w:lineRule="exact"/>
        <w:jc w:val="center"/>
        <w:rPr>
          <w:sz w:val="16"/>
          <w:szCs w:val="16"/>
        </w:rPr>
      </w:pPr>
    </w:p>
    <w:tbl>
      <w:tblPr>
        <w:tblW w:w="9492" w:type="dxa"/>
        <w:tblInd w:w="62" w:type="dxa"/>
        <w:tblLayout w:type="fixed"/>
        <w:tblCellMar>
          <w:top w:w="75" w:type="dxa"/>
          <w:left w:w="0" w:type="dxa"/>
          <w:bottom w:w="75" w:type="dxa"/>
          <w:right w:w="0" w:type="dxa"/>
        </w:tblCellMar>
        <w:tblLook w:val="04A0" w:firstRow="1" w:lastRow="0" w:firstColumn="1" w:lastColumn="0" w:noHBand="0" w:noVBand="1"/>
      </w:tblPr>
      <w:tblGrid>
        <w:gridCol w:w="2681"/>
        <w:gridCol w:w="144"/>
        <w:gridCol w:w="6667"/>
      </w:tblGrid>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line="240" w:lineRule="exact"/>
              <w:jc w:val="both"/>
              <w:rPr>
                <w:sz w:val="16"/>
                <w:szCs w:val="16"/>
              </w:rPr>
            </w:pPr>
            <w:r w:rsidRPr="00FF03A9">
              <w:rPr>
                <w:sz w:val="16"/>
                <w:szCs w:val="16"/>
              </w:rPr>
              <w:t>Матвеева С.В.</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line="240" w:lineRule="exact"/>
              <w:jc w:val="center"/>
              <w:rPr>
                <w:sz w:val="16"/>
                <w:szCs w:val="16"/>
              </w:rPr>
            </w:pPr>
            <w:r w:rsidRPr="00FF03A9">
              <w:rPr>
                <w:sz w:val="16"/>
                <w:szCs w:val="16"/>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line="240" w:lineRule="exact"/>
              <w:jc w:val="both"/>
              <w:rPr>
                <w:sz w:val="16"/>
                <w:szCs w:val="16"/>
              </w:rPr>
            </w:pPr>
            <w:r w:rsidRPr="00FF03A9">
              <w:rPr>
                <w:sz w:val="16"/>
                <w:szCs w:val="16"/>
              </w:rPr>
              <w:t>Первый заместитель Главы администрации муниципального района, председатель комиссии</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line="240" w:lineRule="exact"/>
              <w:jc w:val="both"/>
              <w:rPr>
                <w:sz w:val="16"/>
                <w:szCs w:val="16"/>
              </w:rPr>
            </w:pPr>
            <w:r w:rsidRPr="00FF03A9">
              <w:rPr>
                <w:sz w:val="16"/>
                <w:szCs w:val="16"/>
              </w:rPr>
              <w:t>Иванова О.А.</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line="240" w:lineRule="exact"/>
              <w:jc w:val="center"/>
              <w:rPr>
                <w:sz w:val="16"/>
                <w:szCs w:val="16"/>
              </w:rPr>
            </w:pPr>
            <w:r w:rsidRPr="00FF03A9">
              <w:rPr>
                <w:sz w:val="16"/>
                <w:szCs w:val="16"/>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line="240" w:lineRule="exact"/>
              <w:jc w:val="both"/>
              <w:rPr>
                <w:sz w:val="16"/>
                <w:szCs w:val="16"/>
              </w:rPr>
            </w:pPr>
            <w:r w:rsidRPr="00FF03A9">
              <w:rPr>
                <w:sz w:val="16"/>
                <w:szCs w:val="16"/>
              </w:rPr>
              <w:t>Заместитель Главы администрации муниципального района, заместитель председателя комиссии</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line="240" w:lineRule="exact"/>
              <w:jc w:val="both"/>
              <w:rPr>
                <w:sz w:val="16"/>
                <w:szCs w:val="16"/>
              </w:rPr>
            </w:pPr>
            <w:r w:rsidRPr="00FF03A9">
              <w:rPr>
                <w:sz w:val="16"/>
                <w:szCs w:val="16"/>
              </w:rPr>
              <w:t>Середина О.А.</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line="240" w:lineRule="exact"/>
              <w:jc w:val="center"/>
              <w:rPr>
                <w:sz w:val="16"/>
                <w:szCs w:val="16"/>
              </w:rPr>
            </w:pPr>
            <w:r w:rsidRPr="00FF03A9">
              <w:rPr>
                <w:sz w:val="16"/>
                <w:szCs w:val="16"/>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line="240" w:lineRule="exact"/>
              <w:jc w:val="both"/>
              <w:rPr>
                <w:sz w:val="16"/>
                <w:szCs w:val="16"/>
              </w:rPr>
            </w:pPr>
            <w:r w:rsidRPr="00FF03A9">
              <w:rPr>
                <w:color w:val="000000"/>
                <w:sz w:val="16"/>
                <w:szCs w:val="16"/>
                <w:shd w:val="clear" w:color="auto" w:fill="FFFFFF"/>
              </w:rPr>
              <w:t>Главный специалист отдела строительства и архитектуры комитета ЖКХ А</w:t>
            </w:r>
            <w:r w:rsidRPr="00FF03A9">
              <w:rPr>
                <w:sz w:val="16"/>
                <w:szCs w:val="16"/>
              </w:rPr>
              <w:t>дминистрации муниципального района, секретарь комиссии</w:t>
            </w:r>
          </w:p>
        </w:tc>
      </w:tr>
    </w:tbl>
    <w:p w:rsidR="00FF03A9" w:rsidRPr="00FF03A9" w:rsidRDefault="00FF03A9" w:rsidP="00FF03A9">
      <w:pPr>
        <w:widowControl w:val="0"/>
        <w:autoSpaceDE w:val="0"/>
        <w:autoSpaceDN w:val="0"/>
        <w:adjustRightInd w:val="0"/>
        <w:spacing w:after="120"/>
        <w:ind w:firstLine="709"/>
        <w:jc w:val="both"/>
        <w:rPr>
          <w:sz w:val="16"/>
          <w:szCs w:val="16"/>
        </w:rPr>
      </w:pPr>
      <w:r w:rsidRPr="00FF03A9">
        <w:rPr>
          <w:sz w:val="16"/>
          <w:szCs w:val="16"/>
        </w:rPr>
        <w:t>Члены комиссии:</w:t>
      </w:r>
    </w:p>
    <w:tbl>
      <w:tblPr>
        <w:tblW w:w="9492" w:type="dxa"/>
        <w:tblInd w:w="62" w:type="dxa"/>
        <w:tblLayout w:type="fixed"/>
        <w:tblCellMar>
          <w:top w:w="75" w:type="dxa"/>
          <w:left w:w="0" w:type="dxa"/>
          <w:bottom w:w="75" w:type="dxa"/>
          <w:right w:w="0" w:type="dxa"/>
        </w:tblCellMar>
        <w:tblLook w:val="04A0" w:firstRow="1" w:lastRow="0" w:firstColumn="1" w:lastColumn="0" w:noHBand="0" w:noVBand="1"/>
      </w:tblPr>
      <w:tblGrid>
        <w:gridCol w:w="2681"/>
        <w:gridCol w:w="144"/>
        <w:gridCol w:w="6667"/>
      </w:tblGrid>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Иванова Л.А.</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i/>
                <w:color w:val="000000"/>
                <w:sz w:val="16"/>
                <w:szCs w:val="16"/>
                <w:lang w:eastAsia="en-US"/>
              </w:rPr>
            </w:pPr>
            <w:r w:rsidRPr="00FF03A9">
              <w:rPr>
                <w:rFonts w:eastAsia="Calibri"/>
                <w:sz w:val="16"/>
                <w:szCs w:val="16"/>
                <w:lang w:eastAsia="en-US"/>
              </w:rPr>
              <w:t>Председатель комитета жилищно-коммунального хозяйства Администрации муниципального района</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Соловьева М.А.</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bCs/>
                <w:iCs/>
                <w:color w:val="000000"/>
                <w:sz w:val="16"/>
                <w:szCs w:val="16"/>
                <w:lang w:eastAsia="en-US"/>
              </w:rPr>
            </w:pPr>
            <w:r w:rsidRPr="00FF03A9">
              <w:rPr>
                <w:rFonts w:eastAsia="Calibri"/>
                <w:sz w:val="16"/>
                <w:szCs w:val="16"/>
                <w:lang w:eastAsia="en-US"/>
              </w:rPr>
              <w:t>Заместитель председателя комитета, начальник  отдела архитектуры и строительства Комитета ЖКХ Администрации муниципального района</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Константинова М.И.</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Начальник  отдела благоустройства комитета ЖКХ Администрации муниципального района</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Алексеев Ю.М.</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Начальник управления делами и отдела по работе с населением и общественными объединениями Администрации муниципального района</w:t>
            </w:r>
          </w:p>
        </w:tc>
      </w:tr>
      <w:tr w:rsidR="00FF03A9" w:rsidRPr="00FF03A9" w:rsidTr="00A54AD0">
        <w:trPr>
          <w:trHeight w:val="531"/>
        </w:trPr>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Степанова О.В.</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Управляющий делами Администрации муниципального района</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Новикова О.В.</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Председатель Комитета финансов Администрации Любытинского муниципального района</w:t>
            </w:r>
          </w:p>
        </w:tc>
      </w:tr>
      <w:tr w:rsidR="00FF03A9" w:rsidRPr="00FF03A9" w:rsidTr="00A54AD0">
        <w:tc>
          <w:tcPr>
            <w:tcW w:w="2680" w:type="dxa"/>
            <w:tcMar>
              <w:top w:w="102" w:type="dxa"/>
              <w:left w:w="62" w:type="dxa"/>
              <w:bottom w:w="102" w:type="dxa"/>
              <w:right w:w="62" w:type="dxa"/>
            </w:tcMar>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p>
        </w:tc>
        <w:tc>
          <w:tcPr>
            <w:tcW w:w="144" w:type="dxa"/>
            <w:tcMar>
              <w:top w:w="102" w:type="dxa"/>
              <w:left w:w="62" w:type="dxa"/>
              <w:bottom w:w="102" w:type="dxa"/>
              <w:right w:w="62" w:type="dxa"/>
            </w:tcMar>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p>
        </w:tc>
        <w:tc>
          <w:tcPr>
            <w:tcW w:w="6663" w:type="dxa"/>
            <w:tcMar>
              <w:top w:w="102" w:type="dxa"/>
              <w:left w:w="62" w:type="dxa"/>
              <w:bottom w:w="102" w:type="dxa"/>
              <w:right w:w="62" w:type="dxa"/>
            </w:tcMar>
          </w:tcPr>
          <w:p w:rsidR="00FF03A9" w:rsidRPr="00FF03A9" w:rsidRDefault="00FF03A9" w:rsidP="00FF03A9">
            <w:pPr>
              <w:widowControl w:val="0"/>
              <w:tabs>
                <w:tab w:val="left" w:pos="1672"/>
              </w:tabs>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ab/>
              <w:t>2</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Миронов А.Н.</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Глава Любытинского сельского поселения</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proofErr w:type="spellStart"/>
            <w:r w:rsidRPr="00FF03A9">
              <w:rPr>
                <w:rFonts w:eastAsia="Calibri"/>
                <w:sz w:val="16"/>
                <w:szCs w:val="16"/>
                <w:lang w:eastAsia="en-US"/>
              </w:rPr>
              <w:t>Старшова</w:t>
            </w:r>
            <w:proofErr w:type="spellEnd"/>
            <w:r w:rsidRPr="00FF03A9">
              <w:rPr>
                <w:rFonts w:eastAsia="Calibri"/>
                <w:sz w:val="16"/>
                <w:szCs w:val="16"/>
                <w:lang w:eastAsia="en-US"/>
              </w:rPr>
              <w:t xml:space="preserve"> М.С.</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 xml:space="preserve">- </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Председатель Общественного совета</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Дубинина М.С.</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 xml:space="preserve">- </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Член Общественного совета</w:t>
            </w:r>
          </w:p>
        </w:tc>
      </w:tr>
      <w:tr w:rsidR="00FF03A9" w:rsidRPr="00FF03A9" w:rsidTr="00A54AD0">
        <w:tc>
          <w:tcPr>
            <w:tcW w:w="2680"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proofErr w:type="spellStart"/>
            <w:r w:rsidRPr="00FF03A9">
              <w:rPr>
                <w:rFonts w:eastAsia="Calibri"/>
                <w:sz w:val="16"/>
                <w:szCs w:val="16"/>
                <w:lang w:eastAsia="en-US"/>
              </w:rPr>
              <w:lastRenderedPageBreak/>
              <w:t>Жованик</w:t>
            </w:r>
            <w:proofErr w:type="spellEnd"/>
            <w:r w:rsidRPr="00FF03A9">
              <w:rPr>
                <w:rFonts w:eastAsia="Calibri"/>
                <w:sz w:val="16"/>
                <w:szCs w:val="16"/>
                <w:lang w:eastAsia="en-US"/>
              </w:rPr>
              <w:t xml:space="preserve"> Л.Ю.</w:t>
            </w:r>
          </w:p>
        </w:tc>
        <w:tc>
          <w:tcPr>
            <w:tcW w:w="144"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center"/>
              <w:rPr>
                <w:rFonts w:eastAsia="Calibri"/>
                <w:sz w:val="16"/>
                <w:szCs w:val="16"/>
                <w:lang w:eastAsia="en-US"/>
              </w:rPr>
            </w:pPr>
            <w:r w:rsidRPr="00FF03A9">
              <w:rPr>
                <w:rFonts w:eastAsia="Calibri"/>
                <w:sz w:val="16"/>
                <w:szCs w:val="16"/>
                <w:lang w:eastAsia="en-US"/>
              </w:rPr>
              <w:t xml:space="preserve">- </w:t>
            </w:r>
          </w:p>
        </w:tc>
        <w:tc>
          <w:tcPr>
            <w:tcW w:w="6663" w:type="dxa"/>
            <w:tcMar>
              <w:top w:w="102" w:type="dxa"/>
              <w:left w:w="62" w:type="dxa"/>
              <w:bottom w:w="102" w:type="dxa"/>
              <w:right w:w="62" w:type="dxa"/>
            </w:tcMar>
            <w:hideMark/>
          </w:tcPr>
          <w:p w:rsidR="00FF03A9" w:rsidRPr="00FF03A9" w:rsidRDefault="00FF03A9" w:rsidP="00FF03A9">
            <w:pPr>
              <w:widowControl w:val="0"/>
              <w:autoSpaceDE w:val="0"/>
              <w:autoSpaceDN w:val="0"/>
              <w:adjustRightInd w:val="0"/>
              <w:spacing w:before="120" w:after="200" w:line="240" w:lineRule="exact"/>
              <w:jc w:val="both"/>
              <w:rPr>
                <w:rFonts w:eastAsia="Calibri"/>
                <w:sz w:val="16"/>
                <w:szCs w:val="16"/>
                <w:lang w:eastAsia="en-US"/>
              </w:rPr>
            </w:pPr>
            <w:r w:rsidRPr="00FF03A9">
              <w:rPr>
                <w:rFonts w:eastAsia="Calibri"/>
                <w:sz w:val="16"/>
                <w:szCs w:val="16"/>
                <w:lang w:eastAsia="en-US"/>
              </w:rPr>
              <w:t>Член Общественного совета</w:t>
            </w:r>
          </w:p>
        </w:tc>
      </w:tr>
    </w:tbl>
    <w:p w:rsidR="00FF03A9" w:rsidRPr="00FF03A9" w:rsidRDefault="00FF03A9" w:rsidP="00FF03A9">
      <w:pPr>
        <w:tabs>
          <w:tab w:val="left" w:pos="6900"/>
        </w:tabs>
        <w:jc w:val="center"/>
        <w:rPr>
          <w:sz w:val="16"/>
          <w:szCs w:val="16"/>
        </w:rPr>
      </w:pPr>
      <w:bookmarkStart w:id="4176" w:name="Par1797"/>
      <w:bookmarkEnd w:id="4176"/>
      <w:r w:rsidRPr="00FF03A9">
        <w:rPr>
          <w:sz w:val="16"/>
          <w:szCs w:val="16"/>
        </w:rPr>
        <w:t>_________________________</w:t>
      </w:r>
    </w:p>
    <w:p w:rsidR="00FF03A9" w:rsidRPr="00FF03A9" w:rsidRDefault="00FF03A9" w:rsidP="00FF03A9">
      <w:pPr>
        <w:rPr>
          <w:sz w:val="16"/>
          <w:szCs w:val="16"/>
        </w:rPr>
      </w:pPr>
    </w:p>
    <w:p w:rsidR="00FF03A9" w:rsidRPr="00FF03A9" w:rsidRDefault="00FF03A9" w:rsidP="00FF03A9">
      <w:pPr>
        <w:autoSpaceDE w:val="0"/>
        <w:autoSpaceDN w:val="0"/>
        <w:adjustRightInd w:val="0"/>
        <w:spacing w:line="240" w:lineRule="exact"/>
        <w:ind w:right="-510"/>
        <w:contextualSpacing/>
        <w:rPr>
          <w:sz w:val="16"/>
          <w:szCs w:val="16"/>
        </w:rPr>
      </w:pPr>
    </w:p>
    <w:p w:rsidR="00040F18" w:rsidRDefault="00040F18" w:rsidP="00C57C6F">
      <w:pPr>
        <w:rPr>
          <w:sz w:val="16"/>
          <w:szCs w:val="16"/>
        </w:rPr>
      </w:pPr>
    </w:p>
    <w:p w:rsidR="00040F18" w:rsidRPr="00040F18" w:rsidRDefault="00040F18" w:rsidP="00040F18">
      <w:pPr>
        <w:keepNext/>
        <w:ind w:right="-2"/>
        <w:jc w:val="center"/>
        <w:outlineLvl w:val="3"/>
        <w:rPr>
          <w:sz w:val="16"/>
          <w:szCs w:val="16"/>
        </w:rPr>
      </w:pPr>
      <w:r w:rsidRPr="00040F18">
        <w:rPr>
          <w:b/>
          <w:sz w:val="16"/>
          <w:szCs w:val="16"/>
        </w:rPr>
        <w:t xml:space="preserve">  </w:t>
      </w:r>
      <w:r>
        <w:rPr>
          <w:noProof/>
          <w:sz w:val="16"/>
          <w:szCs w:val="16"/>
        </w:rPr>
        <w:drawing>
          <wp:inline distT="0" distB="0" distL="0" distR="0">
            <wp:extent cx="784860" cy="974725"/>
            <wp:effectExtent l="0" t="0" r="0" b="0"/>
            <wp:docPr id="8" name="Рисунок 8"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974725"/>
                    </a:xfrm>
                    <a:prstGeom prst="rect">
                      <a:avLst/>
                    </a:prstGeom>
                    <a:noFill/>
                    <a:ln>
                      <a:noFill/>
                    </a:ln>
                  </pic:spPr>
                </pic:pic>
              </a:graphicData>
            </a:graphic>
          </wp:inline>
        </w:drawing>
      </w:r>
    </w:p>
    <w:p w:rsidR="00040F18" w:rsidRPr="00040F18" w:rsidRDefault="00040F18" w:rsidP="00040F18">
      <w:pPr>
        <w:keepNext/>
        <w:ind w:right="-2"/>
        <w:jc w:val="center"/>
        <w:outlineLvl w:val="3"/>
        <w:rPr>
          <w:b/>
          <w:color w:val="000000"/>
          <w:sz w:val="16"/>
          <w:szCs w:val="16"/>
        </w:rPr>
      </w:pPr>
      <w:r w:rsidRPr="00040F18">
        <w:rPr>
          <w:b/>
          <w:color w:val="000000"/>
          <w:sz w:val="16"/>
          <w:szCs w:val="16"/>
        </w:rPr>
        <w:t>Российская  Федерация</w:t>
      </w:r>
    </w:p>
    <w:p w:rsidR="00040F18" w:rsidRPr="00040F18" w:rsidRDefault="00040F18" w:rsidP="00040F18">
      <w:pPr>
        <w:keepNext/>
        <w:spacing w:line="240" w:lineRule="exact"/>
        <w:ind w:right="-510"/>
        <w:outlineLvl w:val="4"/>
        <w:rPr>
          <w:b/>
          <w:color w:val="000000"/>
          <w:sz w:val="16"/>
          <w:szCs w:val="16"/>
        </w:rPr>
      </w:pPr>
      <w:r w:rsidRPr="00040F18">
        <w:rPr>
          <w:b/>
          <w:color w:val="000000"/>
          <w:sz w:val="16"/>
          <w:szCs w:val="16"/>
        </w:rPr>
        <w:t xml:space="preserve">                                              Новгородская область</w:t>
      </w:r>
    </w:p>
    <w:p w:rsidR="00040F18" w:rsidRPr="00040F18" w:rsidRDefault="00040F18" w:rsidP="00040F18">
      <w:pPr>
        <w:keepNext/>
        <w:ind w:right="-2"/>
        <w:jc w:val="center"/>
        <w:outlineLvl w:val="7"/>
        <w:rPr>
          <w:b/>
          <w:color w:val="000000"/>
          <w:sz w:val="16"/>
          <w:szCs w:val="16"/>
        </w:rPr>
      </w:pPr>
      <w:r w:rsidRPr="00040F18">
        <w:rPr>
          <w:b/>
          <w:color w:val="000000"/>
          <w:sz w:val="16"/>
          <w:szCs w:val="16"/>
        </w:rPr>
        <w:t>Администрация  Любытинского муниципального района</w:t>
      </w:r>
    </w:p>
    <w:p w:rsidR="00040F18" w:rsidRPr="00040F18" w:rsidRDefault="00040F18" w:rsidP="00040F18">
      <w:pPr>
        <w:keepNext/>
        <w:jc w:val="center"/>
        <w:outlineLvl w:val="2"/>
        <w:rPr>
          <w:b/>
          <w:color w:val="000000"/>
          <w:sz w:val="16"/>
          <w:szCs w:val="16"/>
        </w:rPr>
      </w:pPr>
      <w:r w:rsidRPr="00040F18">
        <w:rPr>
          <w:b/>
          <w:color w:val="000000"/>
          <w:sz w:val="16"/>
          <w:szCs w:val="16"/>
        </w:rPr>
        <w:t xml:space="preserve">  </w:t>
      </w:r>
      <w:proofErr w:type="gramStart"/>
      <w:r w:rsidRPr="00040F18">
        <w:rPr>
          <w:b/>
          <w:color w:val="000000"/>
          <w:sz w:val="16"/>
          <w:szCs w:val="16"/>
        </w:rPr>
        <w:t>Р</w:t>
      </w:r>
      <w:proofErr w:type="gramEnd"/>
      <w:r w:rsidRPr="00040F18">
        <w:rPr>
          <w:b/>
          <w:color w:val="000000"/>
          <w:sz w:val="16"/>
          <w:szCs w:val="16"/>
        </w:rPr>
        <w:t xml:space="preserve"> А С П О Р Я Ж Е Н И Е</w:t>
      </w:r>
    </w:p>
    <w:p w:rsidR="00040F18" w:rsidRPr="00040F18" w:rsidRDefault="00040F18" w:rsidP="00040F18">
      <w:pPr>
        <w:spacing w:line="240" w:lineRule="exact"/>
        <w:ind w:right="-2"/>
        <w:jc w:val="center"/>
        <w:rPr>
          <w:color w:val="000000"/>
          <w:sz w:val="16"/>
          <w:szCs w:val="16"/>
        </w:rPr>
      </w:pPr>
    </w:p>
    <w:p w:rsidR="00040F18" w:rsidRPr="00040F18" w:rsidRDefault="00040F18" w:rsidP="00040F18">
      <w:pPr>
        <w:spacing w:line="240" w:lineRule="exact"/>
        <w:ind w:right="-2"/>
        <w:jc w:val="center"/>
        <w:rPr>
          <w:color w:val="000000"/>
          <w:sz w:val="16"/>
          <w:szCs w:val="16"/>
        </w:rPr>
      </w:pPr>
      <w:r w:rsidRPr="00040F18">
        <w:rPr>
          <w:color w:val="000000"/>
          <w:sz w:val="16"/>
          <w:szCs w:val="16"/>
        </w:rPr>
        <w:t>от  17.04.2023 № 137-рг</w:t>
      </w:r>
    </w:p>
    <w:p w:rsidR="00040F18" w:rsidRPr="00040F18" w:rsidRDefault="00040F18" w:rsidP="00040F18">
      <w:pPr>
        <w:spacing w:line="240" w:lineRule="exact"/>
        <w:ind w:right="-2"/>
        <w:jc w:val="center"/>
        <w:rPr>
          <w:color w:val="000000"/>
          <w:sz w:val="16"/>
          <w:szCs w:val="16"/>
        </w:rPr>
      </w:pPr>
    </w:p>
    <w:p w:rsidR="00040F18" w:rsidRPr="00040F18" w:rsidRDefault="00040F18" w:rsidP="00040F18">
      <w:pPr>
        <w:spacing w:line="240" w:lineRule="exact"/>
        <w:ind w:right="-2"/>
        <w:jc w:val="center"/>
        <w:rPr>
          <w:color w:val="000000"/>
          <w:sz w:val="16"/>
          <w:szCs w:val="16"/>
        </w:rPr>
      </w:pPr>
      <w:proofErr w:type="spellStart"/>
      <w:r w:rsidRPr="00040F18">
        <w:rPr>
          <w:color w:val="000000"/>
          <w:sz w:val="16"/>
          <w:szCs w:val="16"/>
        </w:rPr>
        <w:t>р.п</w:t>
      </w:r>
      <w:proofErr w:type="gramStart"/>
      <w:r w:rsidRPr="00040F18">
        <w:rPr>
          <w:color w:val="000000"/>
          <w:sz w:val="16"/>
          <w:szCs w:val="16"/>
        </w:rPr>
        <w:t>.Л</w:t>
      </w:r>
      <w:proofErr w:type="gramEnd"/>
      <w:r w:rsidRPr="00040F18">
        <w:rPr>
          <w:color w:val="000000"/>
          <w:sz w:val="16"/>
          <w:szCs w:val="16"/>
        </w:rPr>
        <w:t>юбытино</w:t>
      </w:r>
      <w:proofErr w:type="spellEnd"/>
    </w:p>
    <w:p w:rsidR="00040F18" w:rsidRPr="00040F18" w:rsidRDefault="00040F18" w:rsidP="00040F18">
      <w:pPr>
        <w:spacing w:line="240" w:lineRule="exact"/>
        <w:ind w:right="-2"/>
        <w:jc w:val="both"/>
        <w:rPr>
          <w:b/>
          <w:sz w:val="16"/>
          <w:szCs w:val="16"/>
        </w:rPr>
      </w:pPr>
    </w:p>
    <w:p w:rsidR="00040F18" w:rsidRPr="00040F18" w:rsidRDefault="00040F18" w:rsidP="00040F18">
      <w:pPr>
        <w:widowControl w:val="0"/>
        <w:autoSpaceDE w:val="0"/>
        <w:spacing w:line="240" w:lineRule="exact"/>
        <w:ind w:right="5"/>
        <w:jc w:val="center"/>
        <w:outlineLvl w:val="0"/>
        <w:rPr>
          <w:rFonts w:eastAsia="Calibri"/>
          <w:b/>
          <w:bCs/>
          <w:sz w:val="16"/>
          <w:szCs w:val="16"/>
        </w:rPr>
      </w:pPr>
      <w:r w:rsidRPr="00040F18">
        <w:rPr>
          <w:color w:val="000000"/>
          <w:sz w:val="16"/>
          <w:szCs w:val="16"/>
        </w:rPr>
        <w:t xml:space="preserve"> </w:t>
      </w:r>
      <w:r w:rsidRPr="00040F18">
        <w:rPr>
          <w:rFonts w:eastAsia="Calibri"/>
          <w:b/>
          <w:bCs/>
          <w:sz w:val="16"/>
          <w:szCs w:val="16"/>
        </w:rPr>
        <w:t xml:space="preserve">О проведении на территории Любытинского сельского поселения </w:t>
      </w:r>
    </w:p>
    <w:p w:rsidR="00040F18" w:rsidRPr="00040F18" w:rsidRDefault="00040F18" w:rsidP="00040F18">
      <w:pPr>
        <w:widowControl w:val="0"/>
        <w:autoSpaceDE w:val="0"/>
        <w:spacing w:line="240" w:lineRule="exact"/>
        <w:ind w:right="5"/>
        <w:jc w:val="center"/>
        <w:outlineLvl w:val="0"/>
        <w:rPr>
          <w:rFonts w:eastAsia="Calibri"/>
          <w:b/>
          <w:bCs/>
          <w:sz w:val="16"/>
          <w:szCs w:val="16"/>
        </w:rPr>
      </w:pPr>
      <w:r w:rsidRPr="00040F18">
        <w:rPr>
          <w:rFonts w:eastAsia="Calibri"/>
          <w:b/>
          <w:bCs/>
          <w:sz w:val="16"/>
          <w:szCs w:val="16"/>
        </w:rPr>
        <w:t xml:space="preserve">конкурса по отбору получателей гранта в форме субсидии на реализацию мероприятий по проведению фестиваля восстановления </w:t>
      </w:r>
    </w:p>
    <w:p w:rsidR="00040F18" w:rsidRPr="00040F18" w:rsidRDefault="00040F18" w:rsidP="00040F18">
      <w:pPr>
        <w:widowControl w:val="0"/>
        <w:autoSpaceDE w:val="0"/>
        <w:spacing w:line="240" w:lineRule="exact"/>
        <w:ind w:right="5"/>
        <w:jc w:val="center"/>
        <w:outlineLvl w:val="0"/>
        <w:rPr>
          <w:rFonts w:eastAsia="Calibri"/>
          <w:b/>
          <w:bCs/>
          <w:sz w:val="16"/>
          <w:szCs w:val="16"/>
        </w:rPr>
      </w:pPr>
      <w:r w:rsidRPr="00040F18">
        <w:rPr>
          <w:rFonts w:eastAsia="Calibri"/>
          <w:b/>
          <w:bCs/>
          <w:sz w:val="16"/>
          <w:szCs w:val="16"/>
        </w:rPr>
        <w:t xml:space="preserve">исторической среды «Том </w:t>
      </w:r>
      <w:proofErr w:type="spellStart"/>
      <w:r w:rsidRPr="00040F18">
        <w:rPr>
          <w:rFonts w:eastAsia="Calibri"/>
          <w:b/>
          <w:bCs/>
          <w:sz w:val="16"/>
          <w:szCs w:val="16"/>
        </w:rPr>
        <w:t>Сойер</w:t>
      </w:r>
      <w:proofErr w:type="spellEnd"/>
      <w:r w:rsidRPr="00040F18">
        <w:rPr>
          <w:rFonts w:eastAsia="Calibri"/>
          <w:b/>
          <w:bCs/>
          <w:sz w:val="16"/>
          <w:szCs w:val="16"/>
        </w:rPr>
        <w:t xml:space="preserve"> </w:t>
      </w:r>
      <w:proofErr w:type="spellStart"/>
      <w:r w:rsidRPr="00040F18">
        <w:rPr>
          <w:rFonts w:eastAsia="Calibri"/>
          <w:b/>
          <w:bCs/>
          <w:sz w:val="16"/>
          <w:szCs w:val="16"/>
        </w:rPr>
        <w:t>Фест</w:t>
      </w:r>
      <w:proofErr w:type="spellEnd"/>
      <w:r w:rsidRPr="00040F18">
        <w:rPr>
          <w:rFonts w:eastAsia="Calibri"/>
          <w:b/>
          <w:bCs/>
          <w:sz w:val="16"/>
          <w:szCs w:val="16"/>
        </w:rPr>
        <w:t>»</w:t>
      </w:r>
    </w:p>
    <w:p w:rsidR="00040F18" w:rsidRPr="00040F18" w:rsidRDefault="00040F18" w:rsidP="00040F18">
      <w:pPr>
        <w:widowControl w:val="0"/>
        <w:autoSpaceDE w:val="0"/>
        <w:spacing w:line="240" w:lineRule="exact"/>
        <w:ind w:firstLine="709"/>
        <w:jc w:val="center"/>
        <w:outlineLvl w:val="0"/>
        <w:rPr>
          <w:rFonts w:eastAsia="Calibri"/>
          <w:sz w:val="16"/>
          <w:szCs w:val="16"/>
        </w:rPr>
      </w:pPr>
    </w:p>
    <w:p w:rsidR="00040F18" w:rsidRPr="00040F18" w:rsidRDefault="00040F18" w:rsidP="00040F18">
      <w:pPr>
        <w:widowControl w:val="0"/>
        <w:shd w:val="clear" w:color="auto" w:fill="FFFFFF"/>
        <w:autoSpaceDE w:val="0"/>
        <w:spacing w:line="360" w:lineRule="atLeast"/>
        <w:ind w:firstLine="709"/>
        <w:jc w:val="both"/>
        <w:rPr>
          <w:rFonts w:eastAsia="Calibri"/>
          <w:sz w:val="16"/>
          <w:szCs w:val="16"/>
        </w:rPr>
      </w:pPr>
      <w:proofErr w:type="gramStart"/>
      <w:r w:rsidRPr="00040F18">
        <w:rPr>
          <w:rFonts w:eastAsia="Calibri"/>
          <w:sz w:val="16"/>
          <w:szCs w:val="16"/>
        </w:rPr>
        <w:t xml:space="preserve">В целях реализации мероприятий муниципальной программы «Благоустройство территории Любытинского сельского поселения на 2016-2020 годы и на период до 2028 года», утвержденной постановлением Администрации муниципального района от 01.02.2023 № 88, в соответствии с </w:t>
      </w:r>
      <w:r w:rsidRPr="00040F18">
        <w:rPr>
          <w:sz w:val="16"/>
          <w:szCs w:val="16"/>
        </w:rPr>
        <w:t>постановлением Администрации Любытинского муниципального района от 17.04.2023 №464 «Об утверждении Порядка предоставления в 2023 году гранта в форме субсидии юридическим лицам (за исключением субсидий государственным (муниципальным) учреждениям), индивидуальным предпринимателям</w:t>
      </w:r>
      <w:proofErr w:type="gramEnd"/>
      <w:r w:rsidRPr="00040F18">
        <w:rPr>
          <w:sz w:val="16"/>
          <w:szCs w:val="16"/>
        </w:rPr>
        <w:t xml:space="preserve">, физическим лицам - производителям товаров, работ, услуг, предоставляемого на конкурсной основе из бюджета Любытинского сельского поселения Любытинского района на финансовое обеспечение затрат на реализацию мероприятий по проведению фестиваля восстановления исторической среды «Том </w:t>
      </w:r>
      <w:proofErr w:type="spellStart"/>
      <w:r w:rsidRPr="00040F18">
        <w:rPr>
          <w:sz w:val="16"/>
          <w:szCs w:val="16"/>
        </w:rPr>
        <w:t>Сойер</w:t>
      </w:r>
      <w:proofErr w:type="spellEnd"/>
      <w:r w:rsidRPr="00040F18">
        <w:rPr>
          <w:sz w:val="16"/>
          <w:szCs w:val="16"/>
        </w:rPr>
        <w:t xml:space="preserve"> </w:t>
      </w:r>
      <w:proofErr w:type="spellStart"/>
      <w:r w:rsidRPr="00040F18">
        <w:rPr>
          <w:sz w:val="16"/>
          <w:szCs w:val="16"/>
        </w:rPr>
        <w:t>Фест</w:t>
      </w:r>
      <w:proofErr w:type="spellEnd"/>
      <w:r w:rsidRPr="00040F18">
        <w:rPr>
          <w:sz w:val="16"/>
          <w:szCs w:val="16"/>
        </w:rPr>
        <w:t>» на территории Любытинского сельского поселения»</w:t>
      </w:r>
      <w:r w:rsidRPr="00040F18">
        <w:rPr>
          <w:rFonts w:eastAsia="Calibri"/>
          <w:sz w:val="16"/>
          <w:szCs w:val="16"/>
        </w:rPr>
        <w:t>:</w:t>
      </w:r>
    </w:p>
    <w:p w:rsidR="00040F18" w:rsidRPr="00040F18" w:rsidRDefault="00040F18" w:rsidP="00040F18">
      <w:pPr>
        <w:widowControl w:val="0"/>
        <w:autoSpaceDE w:val="0"/>
        <w:spacing w:line="360" w:lineRule="atLeast"/>
        <w:ind w:firstLine="709"/>
        <w:jc w:val="both"/>
        <w:outlineLvl w:val="0"/>
        <w:rPr>
          <w:rFonts w:eastAsia="Calibri"/>
          <w:sz w:val="16"/>
          <w:szCs w:val="16"/>
        </w:rPr>
      </w:pPr>
      <w:r w:rsidRPr="00040F18">
        <w:rPr>
          <w:rFonts w:eastAsia="Calibri"/>
          <w:sz w:val="16"/>
          <w:szCs w:val="16"/>
        </w:rPr>
        <w:t xml:space="preserve">1. Провести в 2023 году на территории Любытинского сельского поселения конкурса по отбору получателей гранта в форме субсидии на реализацию мероприятий по проведению фестиваля восстановления исторической среды «Том </w:t>
      </w:r>
      <w:proofErr w:type="spellStart"/>
      <w:r w:rsidRPr="00040F18">
        <w:rPr>
          <w:rFonts w:eastAsia="Calibri"/>
          <w:sz w:val="16"/>
          <w:szCs w:val="16"/>
        </w:rPr>
        <w:t>Сойер</w:t>
      </w:r>
      <w:proofErr w:type="spellEnd"/>
      <w:r w:rsidRPr="00040F18">
        <w:rPr>
          <w:rFonts w:eastAsia="Calibri"/>
          <w:sz w:val="16"/>
          <w:szCs w:val="16"/>
        </w:rPr>
        <w:t xml:space="preserve"> </w:t>
      </w:r>
      <w:proofErr w:type="spellStart"/>
      <w:r w:rsidRPr="00040F18">
        <w:rPr>
          <w:rFonts w:eastAsia="Calibri"/>
          <w:sz w:val="16"/>
          <w:szCs w:val="16"/>
        </w:rPr>
        <w:t>Фест</w:t>
      </w:r>
      <w:proofErr w:type="spellEnd"/>
      <w:r w:rsidRPr="00040F18">
        <w:rPr>
          <w:rFonts w:eastAsia="Calibri"/>
          <w:sz w:val="16"/>
          <w:szCs w:val="16"/>
        </w:rPr>
        <w:t>»:</w:t>
      </w:r>
    </w:p>
    <w:p w:rsidR="00040F18" w:rsidRPr="00040F18" w:rsidRDefault="00040F18" w:rsidP="00040F18">
      <w:pPr>
        <w:widowControl w:val="0"/>
        <w:autoSpaceDE w:val="0"/>
        <w:spacing w:line="360" w:lineRule="atLeast"/>
        <w:ind w:firstLine="709"/>
        <w:jc w:val="both"/>
        <w:outlineLvl w:val="0"/>
        <w:rPr>
          <w:rFonts w:eastAsia="Calibri"/>
          <w:sz w:val="16"/>
          <w:szCs w:val="16"/>
        </w:rPr>
      </w:pPr>
      <w:r w:rsidRPr="00040F18">
        <w:rPr>
          <w:rFonts w:eastAsia="Calibri"/>
          <w:sz w:val="16"/>
          <w:szCs w:val="16"/>
        </w:rPr>
        <w:t xml:space="preserve">1.1. Заявки на участие в конкурсе принимаются на бумажном носителе с 18 апреля 2023 года до 17 час. 00 мин. 18 мая 2023 года Администрации муниципального района по адресу: 174760, </w:t>
      </w:r>
      <w:proofErr w:type="spellStart"/>
      <w:r w:rsidRPr="00040F18">
        <w:rPr>
          <w:rFonts w:eastAsia="Calibri"/>
          <w:sz w:val="16"/>
          <w:szCs w:val="16"/>
        </w:rPr>
        <w:t>р.п</w:t>
      </w:r>
      <w:proofErr w:type="gramStart"/>
      <w:r w:rsidRPr="00040F18">
        <w:rPr>
          <w:rFonts w:eastAsia="Calibri"/>
          <w:sz w:val="16"/>
          <w:szCs w:val="16"/>
        </w:rPr>
        <w:t>.Л</w:t>
      </w:r>
      <w:proofErr w:type="gramEnd"/>
      <w:r w:rsidRPr="00040F18">
        <w:rPr>
          <w:rFonts w:eastAsia="Calibri"/>
          <w:sz w:val="16"/>
          <w:szCs w:val="16"/>
        </w:rPr>
        <w:t>юбытино</w:t>
      </w:r>
      <w:proofErr w:type="spellEnd"/>
      <w:r w:rsidRPr="00040F18">
        <w:rPr>
          <w:rFonts w:eastAsia="Calibri"/>
          <w:sz w:val="16"/>
          <w:szCs w:val="16"/>
        </w:rPr>
        <w:t xml:space="preserve">, </w:t>
      </w:r>
      <w:proofErr w:type="spellStart"/>
      <w:r w:rsidRPr="00040F18">
        <w:rPr>
          <w:rFonts w:eastAsia="Calibri"/>
          <w:sz w:val="16"/>
          <w:szCs w:val="16"/>
        </w:rPr>
        <w:t>ул.Советов</w:t>
      </w:r>
      <w:proofErr w:type="spellEnd"/>
      <w:r w:rsidRPr="00040F18">
        <w:rPr>
          <w:rFonts w:eastAsia="Calibri"/>
          <w:sz w:val="16"/>
          <w:szCs w:val="16"/>
        </w:rPr>
        <w:t>, д.29, каб.12, тел. 8(816-68)62-310, доб.6634;</w:t>
      </w:r>
    </w:p>
    <w:p w:rsidR="00040F18" w:rsidRPr="00040F18" w:rsidRDefault="00040F18" w:rsidP="00040F18">
      <w:pPr>
        <w:widowControl w:val="0"/>
        <w:autoSpaceDE w:val="0"/>
        <w:spacing w:line="360" w:lineRule="atLeast"/>
        <w:ind w:firstLine="709"/>
        <w:jc w:val="both"/>
        <w:outlineLvl w:val="0"/>
        <w:rPr>
          <w:rFonts w:eastAsia="Calibri"/>
          <w:sz w:val="16"/>
          <w:szCs w:val="16"/>
        </w:rPr>
      </w:pPr>
      <w:r w:rsidRPr="00040F18">
        <w:rPr>
          <w:rFonts w:eastAsia="Calibri"/>
          <w:sz w:val="16"/>
          <w:szCs w:val="16"/>
        </w:rPr>
        <w:t>1.2. Определения победителя конкурса осуществляется не позднее 26 мая 2023 года на заседании конкурсной комиссии.</w:t>
      </w:r>
    </w:p>
    <w:p w:rsidR="00040F18" w:rsidRPr="00040F18" w:rsidRDefault="00040F18" w:rsidP="00040F18">
      <w:pPr>
        <w:widowControl w:val="0"/>
        <w:shd w:val="clear" w:color="auto" w:fill="FFFFFF"/>
        <w:autoSpaceDE w:val="0"/>
        <w:spacing w:line="360" w:lineRule="atLeast"/>
        <w:ind w:firstLine="709"/>
        <w:jc w:val="both"/>
        <w:rPr>
          <w:rFonts w:eastAsia="Calibri"/>
          <w:sz w:val="16"/>
          <w:szCs w:val="16"/>
        </w:rPr>
      </w:pPr>
      <w:r w:rsidRPr="00040F18">
        <w:rPr>
          <w:rFonts w:eastAsia="Calibri"/>
          <w:sz w:val="16"/>
          <w:szCs w:val="16"/>
        </w:rPr>
        <w:t xml:space="preserve">2. Комитету жилищно-коммунального хозяйства </w:t>
      </w:r>
      <w:r w:rsidRPr="00040F18">
        <w:rPr>
          <w:sz w:val="16"/>
          <w:szCs w:val="16"/>
        </w:rPr>
        <w:t xml:space="preserve">Администрации </w:t>
      </w:r>
      <w:r w:rsidRPr="00040F18">
        <w:rPr>
          <w:rFonts w:eastAsia="Calibri"/>
          <w:sz w:val="16"/>
          <w:szCs w:val="16"/>
        </w:rPr>
        <w:t>муниципального района:</w:t>
      </w:r>
    </w:p>
    <w:p w:rsidR="00040F18" w:rsidRPr="00040F18" w:rsidRDefault="00040F18" w:rsidP="00040F18">
      <w:pPr>
        <w:widowControl w:val="0"/>
        <w:shd w:val="clear" w:color="auto" w:fill="FFFFFF"/>
        <w:autoSpaceDE w:val="0"/>
        <w:spacing w:line="360" w:lineRule="atLeast"/>
        <w:ind w:firstLine="709"/>
        <w:jc w:val="both"/>
        <w:rPr>
          <w:rFonts w:eastAsia="Calibri"/>
          <w:sz w:val="16"/>
          <w:szCs w:val="16"/>
        </w:rPr>
      </w:pPr>
      <w:r w:rsidRPr="00040F18">
        <w:rPr>
          <w:rFonts w:eastAsia="Calibri"/>
          <w:sz w:val="16"/>
          <w:szCs w:val="16"/>
        </w:rPr>
        <w:t>2.1. организовать сбор заявок;</w:t>
      </w:r>
    </w:p>
    <w:p w:rsidR="00040F18" w:rsidRPr="00040F18" w:rsidRDefault="00040F18" w:rsidP="00040F18">
      <w:pPr>
        <w:widowControl w:val="0"/>
        <w:shd w:val="clear" w:color="auto" w:fill="FFFFFF"/>
        <w:autoSpaceDE w:val="0"/>
        <w:spacing w:line="360" w:lineRule="atLeast"/>
        <w:ind w:firstLine="709"/>
        <w:jc w:val="both"/>
        <w:rPr>
          <w:rFonts w:eastAsia="Calibri"/>
          <w:sz w:val="16"/>
          <w:szCs w:val="16"/>
        </w:rPr>
      </w:pPr>
      <w:r w:rsidRPr="00040F18">
        <w:rPr>
          <w:rFonts w:eastAsia="Calibri"/>
          <w:sz w:val="16"/>
          <w:szCs w:val="16"/>
        </w:rPr>
        <w:t>2.2. организовать работу по подготовке и проведению конкурса.</w:t>
      </w:r>
    </w:p>
    <w:p w:rsidR="00040F18" w:rsidRPr="00040F18" w:rsidRDefault="00040F18" w:rsidP="00040F18">
      <w:pPr>
        <w:widowControl w:val="0"/>
        <w:shd w:val="clear" w:color="auto" w:fill="FFFFFF"/>
        <w:autoSpaceDE w:val="0"/>
        <w:spacing w:line="360" w:lineRule="atLeast"/>
        <w:ind w:firstLine="709"/>
        <w:jc w:val="both"/>
        <w:rPr>
          <w:rFonts w:eastAsia="Calibri"/>
          <w:sz w:val="16"/>
          <w:szCs w:val="16"/>
        </w:rPr>
      </w:pPr>
      <w:r w:rsidRPr="00040F18">
        <w:rPr>
          <w:rFonts w:eastAsia="Calibri"/>
          <w:sz w:val="16"/>
          <w:szCs w:val="16"/>
        </w:rPr>
        <w:t>3. Организационному отделу Управления делами Администрации муниципального района обеспечить опубликование извещения о конкурсе в информационно-телекоммуникационной сети «Интернет».</w:t>
      </w:r>
    </w:p>
    <w:p w:rsidR="00040F18" w:rsidRPr="00040F18" w:rsidRDefault="00040F18" w:rsidP="00040F18">
      <w:pPr>
        <w:widowControl w:val="0"/>
        <w:shd w:val="clear" w:color="auto" w:fill="FFFFFF"/>
        <w:autoSpaceDE w:val="0"/>
        <w:spacing w:line="360" w:lineRule="atLeast"/>
        <w:ind w:firstLine="709"/>
        <w:jc w:val="both"/>
        <w:rPr>
          <w:sz w:val="16"/>
          <w:szCs w:val="16"/>
        </w:rPr>
      </w:pPr>
      <w:r w:rsidRPr="00040F18">
        <w:rPr>
          <w:sz w:val="16"/>
          <w:szCs w:val="16"/>
        </w:rPr>
        <w:t xml:space="preserve">4. </w:t>
      </w:r>
      <w:proofErr w:type="gramStart"/>
      <w:r w:rsidRPr="00040F18">
        <w:rPr>
          <w:sz w:val="16"/>
          <w:szCs w:val="16"/>
        </w:rPr>
        <w:t>Контроль за</w:t>
      </w:r>
      <w:proofErr w:type="gramEnd"/>
      <w:r w:rsidRPr="00040F18">
        <w:rPr>
          <w:sz w:val="16"/>
          <w:szCs w:val="16"/>
        </w:rPr>
        <w:t xml:space="preserve"> выполнением распоряжения возложить на Первого заместителя Главы администрации муниципального района Матвееву С.В.</w:t>
      </w:r>
    </w:p>
    <w:p w:rsidR="00040F18" w:rsidRPr="00040F18" w:rsidRDefault="00040F18" w:rsidP="00040F18">
      <w:pPr>
        <w:widowControl w:val="0"/>
        <w:shd w:val="clear" w:color="auto" w:fill="FFFFFF"/>
        <w:autoSpaceDE w:val="0"/>
        <w:spacing w:line="360" w:lineRule="atLeast"/>
        <w:ind w:firstLine="709"/>
        <w:jc w:val="both"/>
        <w:rPr>
          <w:sz w:val="16"/>
          <w:szCs w:val="16"/>
        </w:rPr>
      </w:pPr>
      <w:r w:rsidRPr="00040F18">
        <w:rPr>
          <w:sz w:val="16"/>
          <w:szCs w:val="16"/>
        </w:rPr>
        <w:t>5. Опубликовать распоряжение в бюллетене «Официальный вестник поселения» и разместить на официальном сайте Администрации Любытинского  муниципального района.</w:t>
      </w:r>
    </w:p>
    <w:p w:rsidR="00040F18" w:rsidRPr="00040F18" w:rsidRDefault="00040F18" w:rsidP="00040F18">
      <w:pPr>
        <w:spacing w:line="276" w:lineRule="auto"/>
        <w:jc w:val="both"/>
        <w:rPr>
          <w:color w:val="000000"/>
          <w:sz w:val="16"/>
          <w:szCs w:val="16"/>
        </w:rPr>
      </w:pPr>
    </w:p>
    <w:p w:rsidR="00040F18" w:rsidRPr="00040F18" w:rsidRDefault="00040F18" w:rsidP="00040F18">
      <w:pPr>
        <w:spacing w:line="240" w:lineRule="exact"/>
        <w:ind w:right="-510"/>
        <w:rPr>
          <w:b/>
          <w:sz w:val="16"/>
          <w:szCs w:val="16"/>
        </w:rPr>
      </w:pPr>
    </w:p>
    <w:p w:rsidR="00040F18" w:rsidRPr="00040F18" w:rsidRDefault="00040F18" w:rsidP="00040F18">
      <w:pPr>
        <w:tabs>
          <w:tab w:val="left" w:pos="3828"/>
          <w:tab w:val="left" w:pos="4253"/>
        </w:tabs>
        <w:ind w:right="-58"/>
        <w:jc w:val="right"/>
        <w:rPr>
          <w:sz w:val="16"/>
          <w:szCs w:val="16"/>
        </w:rPr>
      </w:pPr>
    </w:p>
    <w:p w:rsidR="00040F18" w:rsidRPr="00040F18" w:rsidRDefault="00040F18" w:rsidP="00040F18">
      <w:pPr>
        <w:tabs>
          <w:tab w:val="left" w:pos="3828"/>
          <w:tab w:val="left" w:pos="4253"/>
        </w:tabs>
        <w:ind w:right="-58"/>
        <w:jc w:val="right"/>
        <w:rPr>
          <w:sz w:val="16"/>
          <w:szCs w:val="16"/>
        </w:rPr>
      </w:pPr>
    </w:p>
    <w:p w:rsidR="00040F18" w:rsidRPr="00040F18" w:rsidRDefault="00040F18" w:rsidP="00040F18">
      <w:pPr>
        <w:contextualSpacing/>
        <w:jc w:val="both"/>
        <w:rPr>
          <w:b/>
          <w:sz w:val="16"/>
          <w:szCs w:val="16"/>
        </w:rPr>
      </w:pPr>
      <w:r w:rsidRPr="00040F18">
        <w:rPr>
          <w:b/>
          <w:sz w:val="16"/>
          <w:szCs w:val="16"/>
        </w:rPr>
        <w:t>Глава</w:t>
      </w:r>
    </w:p>
    <w:p w:rsidR="00040F18" w:rsidRPr="00040F18" w:rsidRDefault="00040F18" w:rsidP="00040F18">
      <w:pPr>
        <w:contextualSpacing/>
        <w:jc w:val="both"/>
        <w:rPr>
          <w:b/>
          <w:sz w:val="16"/>
          <w:szCs w:val="16"/>
        </w:rPr>
      </w:pPr>
      <w:r w:rsidRPr="00040F18">
        <w:rPr>
          <w:b/>
          <w:sz w:val="16"/>
          <w:szCs w:val="16"/>
        </w:rPr>
        <w:t xml:space="preserve">муниципального района  </w:t>
      </w:r>
      <w:proofErr w:type="spellStart"/>
      <w:r w:rsidRPr="00040F18">
        <w:rPr>
          <w:b/>
          <w:sz w:val="16"/>
          <w:szCs w:val="16"/>
        </w:rPr>
        <w:t>А.А.Устинов</w:t>
      </w:r>
      <w:proofErr w:type="spellEnd"/>
    </w:p>
    <w:p w:rsidR="00040F18" w:rsidRPr="00040F18" w:rsidRDefault="00040F18" w:rsidP="00040F18">
      <w:pPr>
        <w:ind w:right="-510" w:firstLine="720"/>
        <w:contextualSpacing/>
        <w:jc w:val="both"/>
        <w:rPr>
          <w:b/>
          <w:sz w:val="16"/>
          <w:szCs w:val="16"/>
        </w:rPr>
      </w:pPr>
    </w:p>
    <w:p w:rsidR="00040F18" w:rsidRPr="00040F18" w:rsidRDefault="00040F18" w:rsidP="00040F18">
      <w:pPr>
        <w:ind w:right="-2"/>
        <w:jc w:val="both"/>
        <w:rPr>
          <w:b/>
          <w:sz w:val="16"/>
          <w:szCs w:val="16"/>
        </w:rPr>
      </w:pPr>
    </w:p>
    <w:p w:rsidR="00040F18" w:rsidRPr="00040F18" w:rsidRDefault="00040F18" w:rsidP="00040F18">
      <w:pPr>
        <w:tabs>
          <w:tab w:val="left" w:pos="3828"/>
          <w:tab w:val="left" w:pos="4253"/>
        </w:tabs>
        <w:ind w:right="-58"/>
        <w:rPr>
          <w:sz w:val="16"/>
          <w:szCs w:val="16"/>
        </w:rPr>
      </w:pPr>
    </w:p>
    <w:p w:rsidR="00A62675" w:rsidRDefault="00A62675" w:rsidP="00C57C6F">
      <w:pPr>
        <w:rPr>
          <w:sz w:val="16"/>
          <w:szCs w:val="16"/>
        </w:rPr>
      </w:pPr>
      <w:bookmarkStart w:id="4177" w:name="_GoBack"/>
      <w:bookmarkEnd w:id="4177"/>
    </w:p>
    <w:p w:rsidR="00A62675" w:rsidRDefault="00A62675" w:rsidP="00C57C6F">
      <w:pPr>
        <w:rPr>
          <w:sz w:val="16"/>
          <w:szCs w:val="16"/>
        </w:rPr>
      </w:pPr>
    </w:p>
    <w:p w:rsidR="007D350B" w:rsidRDefault="007D350B" w:rsidP="00C57C6F">
      <w:pPr>
        <w:rPr>
          <w:sz w:val="16"/>
          <w:szCs w:val="16"/>
        </w:rPr>
      </w:pPr>
    </w:p>
    <w:p w:rsidR="003A1FCE" w:rsidRDefault="003A1FCE"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FF03A9">
        <w:rPr>
          <w:sz w:val="16"/>
          <w:szCs w:val="16"/>
          <w:lang w:eastAsia="zh-CN"/>
        </w:rPr>
        <w:t>17.04</w:t>
      </w:r>
      <w:r w:rsidR="00786A1E">
        <w:rPr>
          <w:sz w:val="16"/>
          <w:szCs w:val="16"/>
          <w:lang w:eastAsia="zh-CN"/>
        </w:rPr>
        <w:t>.2023</w:t>
      </w:r>
    </w:p>
    <w:sectPr w:rsidR="008041BA" w:rsidRPr="000F0477" w:rsidSect="00575AF2">
      <w:footerReference w:type="default" r:id="rId17"/>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40" w:rsidRDefault="00BC0840" w:rsidP="00373387">
      <w:r>
        <w:separator/>
      </w:r>
    </w:p>
  </w:endnote>
  <w:endnote w:type="continuationSeparator" w:id="0">
    <w:p w:rsidR="00BC0840" w:rsidRDefault="00BC0840"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CC"/>
    <w:family w:val="auto"/>
    <w:pitch w:val="default"/>
    <w:sig w:usb0="00000000" w:usb1="00000000" w:usb2="00000000" w:usb3="00000000" w:csb0="00040001" w:csb1="00000000"/>
  </w:font>
  <w:font w:name="Liberation Serif">
    <w:altName w:val="Times New Roman"/>
    <w:charset w:val="00"/>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5A2714" w:rsidRDefault="005A2714">
        <w:pPr>
          <w:pStyle w:val="af3"/>
          <w:jc w:val="center"/>
        </w:pPr>
        <w:r>
          <w:fldChar w:fldCharType="begin"/>
        </w:r>
        <w:r>
          <w:instrText>PAGE   \* MERGEFORMAT</w:instrText>
        </w:r>
        <w:r>
          <w:fldChar w:fldCharType="separate"/>
        </w:r>
        <w:r w:rsidR="00040F18">
          <w:rPr>
            <w:noProof/>
          </w:rPr>
          <w:t>11</w:t>
        </w:r>
        <w:r>
          <w:fldChar w:fldCharType="end"/>
        </w:r>
      </w:p>
    </w:sdtContent>
  </w:sdt>
  <w:p w:rsidR="005A2714" w:rsidRDefault="005A271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40" w:rsidRDefault="00BC0840" w:rsidP="00373387">
      <w:r>
        <w:separator/>
      </w:r>
    </w:p>
  </w:footnote>
  <w:footnote w:type="continuationSeparator" w:id="0">
    <w:p w:rsidR="00BC0840" w:rsidRDefault="00BC0840"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0F18"/>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B02F9"/>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0896"/>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31984"/>
    <w:rsid w:val="00343ADB"/>
    <w:rsid w:val="0034521C"/>
    <w:rsid w:val="003642BE"/>
    <w:rsid w:val="00371011"/>
    <w:rsid w:val="00373387"/>
    <w:rsid w:val="003749C4"/>
    <w:rsid w:val="003827C1"/>
    <w:rsid w:val="00390834"/>
    <w:rsid w:val="00392C88"/>
    <w:rsid w:val="00396EB6"/>
    <w:rsid w:val="003A0CC5"/>
    <w:rsid w:val="003A1FCE"/>
    <w:rsid w:val="003A36A7"/>
    <w:rsid w:val="003A594C"/>
    <w:rsid w:val="003A7AA5"/>
    <w:rsid w:val="003B161C"/>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54405"/>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2714"/>
    <w:rsid w:val="005A4272"/>
    <w:rsid w:val="005C3F12"/>
    <w:rsid w:val="005C47D0"/>
    <w:rsid w:val="005D5E06"/>
    <w:rsid w:val="005E2132"/>
    <w:rsid w:val="005F263D"/>
    <w:rsid w:val="005F7789"/>
    <w:rsid w:val="00602C21"/>
    <w:rsid w:val="00617E4A"/>
    <w:rsid w:val="00620131"/>
    <w:rsid w:val="0062562B"/>
    <w:rsid w:val="00633B24"/>
    <w:rsid w:val="00642919"/>
    <w:rsid w:val="00642C28"/>
    <w:rsid w:val="006521F8"/>
    <w:rsid w:val="006563BB"/>
    <w:rsid w:val="0067643D"/>
    <w:rsid w:val="00683D38"/>
    <w:rsid w:val="00691261"/>
    <w:rsid w:val="006961FF"/>
    <w:rsid w:val="006A337B"/>
    <w:rsid w:val="006A6780"/>
    <w:rsid w:val="006A6AFC"/>
    <w:rsid w:val="006A70FA"/>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A1E"/>
    <w:rsid w:val="00786E8D"/>
    <w:rsid w:val="007A2B62"/>
    <w:rsid w:val="007A7853"/>
    <w:rsid w:val="007B3048"/>
    <w:rsid w:val="007B6D4E"/>
    <w:rsid w:val="007B6F2B"/>
    <w:rsid w:val="007C4011"/>
    <w:rsid w:val="007C4902"/>
    <w:rsid w:val="007D2B57"/>
    <w:rsid w:val="007D350B"/>
    <w:rsid w:val="007E1F61"/>
    <w:rsid w:val="00803F59"/>
    <w:rsid w:val="008041BA"/>
    <w:rsid w:val="00805E98"/>
    <w:rsid w:val="00806D87"/>
    <w:rsid w:val="008079F1"/>
    <w:rsid w:val="00807BEB"/>
    <w:rsid w:val="00817797"/>
    <w:rsid w:val="008271F2"/>
    <w:rsid w:val="00832320"/>
    <w:rsid w:val="00835DDA"/>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37FE"/>
    <w:rsid w:val="00934D50"/>
    <w:rsid w:val="009354C3"/>
    <w:rsid w:val="0093600F"/>
    <w:rsid w:val="009408FB"/>
    <w:rsid w:val="00942D4B"/>
    <w:rsid w:val="0095131F"/>
    <w:rsid w:val="009542F4"/>
    <w:rsid w:val="00961406"/>
    <w:rsid w:val="00967DF8"/>
    <w:rsid w:val="009710A2"/>
    <w:rsid w:val="00972239"/>
    <w:rsid w:val="00982E24"/>
    <w:rsid w:val="00987385"/>
    <w:rsid w:val="009902DD"/>
    <w:rsid w:val="00993236"/>
    <w:rsid w:val="009952D4"/>
    <w:rsid w:val="00997AE6"/>
    <w:rsid w:val="009A24FD"/>
    <w:rsid w:val="009A5595"/>
    <w:rsid w:val="009B08E2"/>
    <w:rsid w:val="009C2BF8"/>
    <w:rsid w:val="009C2F06"/>
    <w:rsid w:val="009C476B"/>
    <w:rsid w:val="009D1A49"/>
    <w:rsid w:val="009E08F9"/>
    <w:rsid w:val="009E097C"/>
    <w:rsid w:val="009E1D42"/>
    <w:rsid w:val="009E4880"/>
    <w:rsid w:val="009E6E8B"/>
    <w:rsid w:val="009E763D"/>
    <w:rsid w:val="009F118D"/>
    <w:rsid w:val="009F11C1"/>
    <w:rsid w:val="009F6F5D"/>
    <w:rsid w:val="00A036B4"/>
    <w:rsid w:val="00A06459"/>
    <w:rsid w:val="00A232C1"/>
    <w:rsid w:val="00A27046"/>
    <w:rsid w:val="00A3276A"/>
    <w:rsid w:val="00A33336"/>
    <w:rsid w:val="00A50612"/>
    <w:rsid w:val="00A55A6D"/>
    <w:rsid w:val="00A60E76"/>
    <w:rsid w:val="00A61B54"/>
    <w:rsid w:val="00A62675"/>
    <w:rsid w:val="00A66E06"/>
    <w:rsid w:val="00A670F8"/>
    <w:rsid w:val="00A676BC"/>
    <w:rsid w:val="00A754A6"/>
    <w:rsid w:val="00A76331"/>
    <w:rsid w:val="00A76E54"/>
    <w:rsid w:val="00A778AF"/>
    <w:rsid w:val="00A83722"/>
    <w:rsid w:val="00A96007"/>
    <w:rsid w:val="00AA0F86"/>
    <w:rsid w:val="00AA4944"/>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4EA0"/>
    <w:rsid w:val="00B658BA"/>
    <w:rsid w:val="00B729DA"/>
    <w:rsid w:val="00B85295"/>
    <w:rsid w:val="00B86E2B"/>
    <w:rsid w:val="00B91AB7"/>
    <w:rsid w:val="00B92999"/>
    <w:rsid w:val="00B93055"/>
    <w:rsid w:val="00B94307"/>
    <w:rsid w:val="00B95DCA"/>
    <w:rsid w:val="00BA11BF"/>
    <w:rsid w:val="00BA3BF1"/>
    <w:rsid w:val="00BA634A"/>
    <w:rsid w:val="00BB17EF"/>
    <w:rsid w:val="00BC0840"/>
    <w:rsid w:val="00BC2288"/>
    <w:rsid w:val="00BD18C2"/>
    <w:rsid w:val="00BD27A3"/>
    <w:rsid w:val="00BD55B2"/>
    <w:rsid w:val="00BD6F8F"/>
    <w:rsid w:val="00BE5444"/>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00AF"/>
    <w:rsid w:val="00C61445"/>
    <w:rsid w:val="00C6303E"/>
    <w:rsid w:val="00C66B5D"/>
    <w:rsid w:val="00C6787D"/>
    <w:rsid w:val="00C74060"/>
    <w:rsid w:val="00C741FF"/>
    <w:rsid w:val="00C748FD"/>
    <w:rsid w:val="00C80BD6"/>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C4692"/>
    <w:rsid w:val="00DD0050"/>
    <w:rsid w:val="00DD39A7"/>
    <w:rsid w:val="00DE1BFB"/>
    <w:rsid w:val="00DE4437"/>
    <w:rsid w:val="00DE545B"/>
    <w:rsid w:val="00DF0F71"/>
    <w:rsid w:val="00E00E1E"/>
    <w:rsid w:val="00E03034"/>
    <w:rsid w:val="00E13B3E"/>
    <w:rsid w:val="00E1422E"/>
    <w:rsid w:val="00E20C98"/>
    <w:rsid w:val="00E214B9"/>
    <w:rsid w:val="00E22BB2"/>
    <w:rsid w:val="00E25E62"/>
    <w:rsid w:val="00E260AD"/>
    <w:rsid w:val="00E27FF5"/>
    <w:rsid w:val="00E3386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EE6ECD"/>
    <w:rsid w:val="00EF0B1D"/>
    <w:rsid w:val="00EF322A"/>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03A9"/>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 w:type="numbering" w:customStyle="1" w:styleId="123">
    <w:name w:val="Нет списка12"/>
    <w:next w:val="a2"/>
    <w:semiHidden/>
    <w:rsid w:val="005A2714"/>
  </w:style>
  <w:style w:type="character" w:customStyle="1" w:styleId="130">
    <w:name w:val="Гиперссылка13"/>
    <w:rsid w:val="005A2714"/>
    <w:rPr>
      <w:color w:val="0000FF"/>
      <w:u w:val="single"/>
    </w:rPr>
  </w:style>
  <w:style w:type="paragraph" w:customStyle="1" w:styleId="217">
    <w:name w:val="Основной текст с отступом 217"/>
    <w:basedOn w:val="a"/>
    <w:rsid w:val="005A2714"/>
    <w:pPr>
      <w:widowControl w:val="0"/>
      <w:ind w:firstLine="720"/>
      <w:jc w:val="both"/>
    </w:pPr>
    <w:rPr>
      <w:sz w:val="28"/>
      <w:lang w:eastAsia="zh-CN"/>
    </w:rPr>
  </w:style>
  <w:style w:type="paragraph" w:customStyle="1" w:styleId="2151">
    <w:name w:val="Основной текст 215"/>
    <w:basedOn w:val="a"/>
    <w:rsid w:val="005A2714"/>
    <w:pPr>
      <w:widowControl w:val="0"/>
      <w:jc w:val="both"/>
    </w:pPr>
    <w:rPr>
      <w:b/>
      <w:sz w:val="28"/>
      <w:u w:val="single"/>
      <w:lang w:eastAsia="zh-CN"/>
    </w:rPr>
  </w:style>
  <w:style w:type="paragraph" w:customStyle="1" w:styleId="316">
    <w:name w:val="Основной текст 316"/>
    <w:basedOn w:val="a"/>
    <w:rsid w:val="005A2714"/>
    <w:pPr>
      <w:widowControl w:val="0"/>
      <w:jc w:val="both"/>
    </w:pPr>
    <w:rPr>
      <w:b/>
      <w:sz w:val="28"/>
      <w:lang w:eastAsia="zh-CN"/>
    </w:rPr>
  </w:style>
  <w:style w:type="paragraph" w:customStyle="1" w:styleId="131">
    <w:name w:val="Текст13"/>
    <w:basedOn w:val="a"/>
    <w:rsid w:val="005A2714"/>
    <w:rPr>
      <w:rFonts w:ascii="Courier New" w:hAnsi="Courier New" w:cs="Courier New"/>
      <w:lang w:eastAsia="zh-CN"/>
    </w:rPr>
  </w:style>
  <w:style w:type="paragraph" w:customStyle="1" w:styleId="3140">
    <w:name w:val="Основной текст с отступом 314"/>
    <w:basedOn w:val="a"/>
    <w:rsid w:val="005A2714"/>
    <w:pPr>
      <w:ind w:firstLine="426"/>
      <w:jc w:val="both"/>
    </w:pPr>
    <w:rPr>
      <w:sz w:val="24"/>
      <w:lang w:eastAsia="zh-CN"/>
    </w:rPr>
  </w:style>
  <w:style w:type="paragraph" w:customStyle="1" w:styleId="afffff2">
    <w:name w:val="Знак"/>
    <w:basedOn w:val="a"/>
    <w:rsid w:val="005A2714"/>
    <w:pPr>
      <w:spacing w:before="100" w:after="100"/>
      <w:jc w:val="both"/>
    </w:pPr>
    <w:rPr>
      <w:rFonts w:ascii="Tahoma" w:hAnsi="Tahoma" w:cs="Tahoma"/>
      <w:lang w:val="en-US" w:eastAsia="zh-CN"/>
    </w:rPr>
  </w:style>
  <w:style w:type="paragraph" w:customStyle="1" w:styleId="afffff3">
    <w:name w:val="Знак Знак Знак Знак"/>
    <w:basedOn w:val="a"/>
    <w:rsid w:val="005A2714"/>
    <w:pPr>
      <w:spacing w:before="100" w:after="100"/>
      <w:jc w:val="both"/>
    </w:pPr>
    <w:rPr>
      <w:rFonts w:ascii="Tahoma" w:hAnsi="Tahoma" w:cs="Tahoma"/>
      <w:lang w:val="en-US" w:eastAsia="zh-CN"/>
    </w:rPr>
  </w:style>
  <w:style w:type="numbering" w:customStyle="1" w:styleId="132">
    <w:name w:val="Нет списка13"/>
    <w:next w:val="a2"/>
    <w:uiPriority w:val="99"/>
    <w:semiHidden/>
    <w:unhideWhenUsed/>
    <w:rsid w:val="005A2714"/>
  </w:style>
  <w:style w:type="numbering" w:customStyle="1" w:styleId="218">
    <w:name w:val="Нет списка21"/>
    <w:next w:val="a2"/>
    <w:uiPriority w:val="99"/>
    <w:semiHidden/>
    <w:unhideWhenUsed/>
    <w:rsid w:val="005A2714"/>
  </w:style>
  <w:style w:type="numbering" w:customStyle="1" w:styleId="317">
    <w:name w:val="Нет списка31"/>
    <w:next w:val="a2"/>
    <w:uiPriority w:val="99"/>
    <w:semiHidden/>
    <w:unhideWhenUsed/>
    <w:rsid w:val="005A2714"/>
  </w:style>
  <w:style w:type="numbering" w:customStyle="1" w:styleId="140">
    <w:name w:val="Нет списка14"/>
    <w:next w:val="a2"/>
    <w:uiPriority w:val="99"/>
    <w:semiHidden/>
    <w:unhideWhenUsed/>
    <w:rsid w:val="005A2714"/>
  </w:style>
  <w:style w:type="numbering" w:customStyle="1" w:styleId="150">
    <w:name w:val="Нет списка15"/>
    <w:next w:val="a2"/>
    <w:uiPriority w:val="99"/>
    <w:semiHidden/>
    <w:unhideWhenUsed/>
    <w:rsid w:val="00BE5444"/>
  </w:style>
  <w:style w:type="character" w:customStyle="1" w:styleId="141">
    <w:name w:val="Гиперссылка14"/>
    <w:rsid w:val="00BE5444"/>
    <w:rPr>
      <w:color w:val="0000FF"/>
      <w:u w:val="single"/>
    </w:rPr>
  </w:style>
  <w:style w:type="paragraph" w:customStyle="1" w:styleId="2180">
    <w:name w:val="Основной текст с отступом 218"/>
    <w:basedOn w:val="a"/>
    <w:rsid w:val="00BE5444"/>
    <w:pPr>
      <w:widowControl w:val="0"/>
      <w:ind w:firstLine="720"/>
      <w:jc w:val="both"/>
    </w:pPr>
    <w:rPr>
      <w:sz w:val="28"/>
      <w:lang w:eastAsia="zh-CN"/>
    </w:rPr>
  </w:style>
  <w:style w:type="paragraph" w:customStyle="1" w:styleId="2160">
    <w:name w:val="Основной текст 216"/>
    <w:basedOn w:val="a"/>
    <w:rsid w:val="00BE5444"/>
    <w:pPr>
      <w:widowControl w:val="0"/>
      <w:jc w:val="both"/>
    </w:pPr>
    <w:rPr>
      <w:b/>
      <w:sz w:val="28"/>
      <w:u w:val="single"/>
      <w:lang w:eastAsia="zh-CN"/>
    </w:rPr>
  </w:style>
  <w:style w:type="paragraph" w:customStyle="1" w:styleId="3170">
    <w:name w:val="Основной текст 317"/>
    <w:basedOn w:val="a"/>
    <w:rsid w:val="00BE5444"/>
    <w:pPr>
      <w:widowControl w:val="0"/>
      <w:jc w:val="both"/>
    </w:pPr>
    <w:rPr>
      <w:b/>
      <w:sz w:val="28"/>
      <w:lang w:eastAsia="zh-CN"/>
    </w:rPr>
  </w:style>
  <w:style w:type="paragraph" w:customStyle="1" w:styleId="142">
    <w:name w:val="Текст14"/>
    <w:basedOn w:val="a"/>
    <w:rsid w:val="00BE5444"/>
    <w:rPr>
      <w:rFonts w:ascii="Courier New" w:hAnsi="Courier New" w:cs="Courier New"/>
      <w:lang w:eastAsia="zh-CN"/>
    </w:rPr>
  </w:style>
  <w:style w:type="paragraph" w:customStyle="1" w:styleId="3150">
    <w:name w:val="Основной текст с отступом 315"/>
    <w:basedOn w:val="a"/>
    <w:rsid w:val="00BE5444"/>
    <w:pPr>
      <w:ind w:firstLine="426"/>
      <w:jc w:val="both"/>
    </w:pPr>
    <w:rPr>
      <w:sz w:val="24"/>
      <w:lang w:eastAsia="zh-CN"/>
    </w:rPr>
  </w:style>
  <w:style w:type="paragraph" w:customStyle="1" w:styleId="afffff4">
    <w:name w:val="Знак"/>
    <w:basedOn w:val="a"/>
    <w:rsid w:val="00BE5444"/>
    <w:pPr>
      <w:spacing w:before="100" w:after="100"/>
      <w:jc w:val="both"/>
    </w:pPr>
    <w:rPr>
      <w:rFonts w:ascii="Tahoma" w:hAnsi="Tahoma" w:cs="Tahoma"/>
      <w:lang w:val="en-US" w:eastAsia="zh-CN"/>
    </w:rPr>
  </w:style>
  <w:style w:type="paragraph" w:customStyle="1" w:styleId="afffff5">
    <w:name w:val="Знак Знак Знак Знак"/>
    <w:basedOn w:val="a"/>
    <w:rsid w:val="00BE5444"/>
    <w:pPr>
      <w:spacing w:before="100" w:after="100"/>
      <w:jc w:val="both"/>
    </w:pPr>
    <w:rPr>
      <w:rFonts w:ascii="Tahoma" w:hAnsi="Tahoma" w:cs="Tahoma"/>
      <w:lang w:val="en-US" w:eastAsia="zh-CN"/>
    </w:rPr>
  </w:style>
  <w:style w:type="numbering" w:customStyle="1" w:styleId="160">
    <w:name w:val="Нет списка16"/>
    <w:next w:val="a2"/>
    <w:uiPriority w:val="99"/>
    <w:semiHidden/>
    <w:unhideWhenUsed/>
    <w:rsid w:val="007D350B"/>
  </w:style>
  <w:style w:type="character" w:customStyle="1" w:styleId="151">
    <w:name w:val="Гиперссылка15"/>
    <w:rsid w:val="007D350B"/>
    <w:rPr>
      <w:color w:val="0000FF"/>
      <w:u w:val="single"/>
    </w:rPr>
  </w:style>
  <w:style w:type="paragraph" w:customStyle="1" w:styleId="219">
    <w:name w:val="Основной текст с отступом 219"/>
    <w:basedOn w:val="a"/>
    <w:rsid w:val="007D350B"/>
    <w:pPr>
      <w:widowControl w:val="0"/>
      <w:ind w:firstLine="720"/>
      <w:jc w:val="both"/>
    </w:pPr>
    <w:rPr>
      <w:sz w:val="28"/>
      <w:lang w:eastAsia="zh-CN"/>
    </w:rPr>
  </w:style>
  <w:style w:type="paragraph" w:customStyle="1" w:styleId="2170">
    <w:name w:val="Основной текст 217"/>
    <w:basedOn w:val="a"/>
    <w:rsid w:val="007D350B"/>
    <w:pPr>
      <w:widowControl w:val="0"/>
      <w:jc w:val="both"/>
    </w:pPr>
    <w:rPr>
      <w:b/>
      <w:sz w:val="28"/>
      <w:u w:val="single"/>
      <w:lang w:eastAsia="zh-CN"/>
    </w:rPr>
  </w:style>
  <w:style w:type="paragraph" w:customStyle="1" w:styleId="318">
    <w:name w:val="Основной текст 318"/>
    <w:basedOn w:val="a"/>
    <w:rsid w:val="007D350B"/>
    <w:pPr>
      <w:widowControl w:val="0"/>
      <w:jc w:val="both"/>
    </w:pPr>
    <w:rPr>
      <w:b/>
      <w:sz w:val="28"/>
      <w:lang w:eastAsia="zh-CN"/>
    </w:rPr>
  </w:style>
  <w:style w:type="paragraph" w:customStyle="1" w:styleId="152">
    <w:name w:val="Текст15"/>
    <w:basedOn w:val="a"/>
    <w:rsid w:val="007D350B"/>
    <w:rPr>
      <w:rFonts w:ascii="Courier New" w:hAnsi="Courier New" w:cs="Courier New"/>
      <w:lang w:eastAsia="zh-CN"/>
    </w:rPr>
  </w:style>
  <w:style w:type="paragraph" w:customStyle="1" w:styleId="3160">
    <w:name w:val="Основной текст с отступом 316"/>
    <w:basedOn w:val="a"/>
    <w:rsid w:val="007D350B"/>
    <w:pPr>
      <w:ind w:firstLine="426"/>
      <w:jc w:val="both"/>
    </w:pPr>
    <w:rPr>
      <w:sz w:val="24"/>
      <w:lang w:eastAsia="zh-CN"/>
    </w:rPr>
  </w:style>
  <w:style w:type="paragraph" w:customStyle="1" w:styleId="afffff6">
    <w:name w:val="Знак"/>
    <w:basedOn w:val="a"/>
    <w:rsid w:val="007D350B"/>
    <w:pPr>
      <w:spacing w:before="100" w:after="100"/>
      <w:jc w:val="both"/>
    </w:pPr>
    <w:rPr>
      <w:rFonts w:ascii="Tahoma" w:hAnsi="Tahoma" w:cs="Tahoma"/>
      <w:lang w:val="en-US" w:eastAsia="zh-CN"/>
    </w:rPr>
  </w:style>
  <w:style w:type="paragraph" w:customStyle="1" w:styleId="afffff7">
    <w:name w:val="Знак Знак Знак Знак"/>
    <w:basedOn w:val="a"/>
    <w:rsid w:val="007D350B"/>
    <w:pPr>
      <w:spacing w:before="100" w:after="100"/>
      <w:jc w:val="both"/>
    </w:pPr>
    <w:rPr>
      <w:rFonts w:ascii="Tahoma" w:hAnsi="Tahoma" w:cs="Tahoma"/>
      <w:lang w:val="en-US" w:eastAsia="zh-CN"/>
    </w:rPr>
  </w:style>
  <w:style w:type="numbering" w:customStyle="1" w:styleId="170">
    <w:name w:val="Нет списка17"/>
    <w:next w:val="a2"/>
    <w:uiPriority w:val="99"/>
    <w:semiHidden/>
    <w:unhideWhenUsed/>
    <w:rsid w:val="000B02F9"/>
  </w:style>
  <w:style w:type="character" w:customStyle="1" w:styleId="161">
    <w:name w:val="Гиперссылка16"/>
    <w:rsid w:val="000B02F9"/>
    <w:rPr>
      <w:color w:val="0000FF"/>
      <w:u w:val="single"/>
    </w:rPr>
  </w:style>
  <w:style w:type="paragraph" w:customStyle="1" w:styleId="2200">
    <w:name w:val="Основной текст с отступом 220"/>
    <w:basedOn w:val="a"/>
    <w:rsid w:val="000B02F9"/>
    <w:pPr>
      <w:widowControl w:val="0"/>
      <w:ind w:firstLine="720"/>
      <w:jc w:val="both"/>
    </w:pPr>
    <w:rPr>
      <w:sz w:val="28"/>
      <w:lang w:eastAsia="zh-CN"/>
    </w:rPr>
  </w:style>
  <w:style w:type="paragraph" w:customStyle="1" w:styleId="2181">
    <w:name w:val="Основной текст 218"/>
    <w:basedOn w:val="a"/>
    <w:rsid w:val="000B02F9"/>
    <w:pPr>
      <w:widowControl w:val="0"/>
      <w:jc w:val="both"/>
    </w:pPr>
    <w:rPr>
      <w:b/>
      <w:sz w:val="28"/>
      <w:u w:val="single"/>
      <w:lang w:eastAsia="zh-CN"/>
    </w:rPr>
  </w:style>
  <w:style w:type="paragraph" w:customStyle="1" w:styleId="319">
    <w:name w:val="Основной текст 319"/>
    <w:basedOn w:val="a"/>
    <w:rsid w:val="000B02F9"/>
    <w:pPr>
      <w:widowControl w:val="0"/>
      <w:jc w:val="both"/>
    </w:pPr>
    <w:rPr>
      <w:b/>
      <w:sz w:val="28"/>
      <w:lang w:eastAsia="zh-CN"/>
    </w:rPr>
  </w:style>
  <w:style w:type="paragraph" w:customStyle="1" w:styleId="162">
    <w:name w:val="Текст16"/>
    <w:basedOn w:val="a"/>
    <w:rsid w:val="000B02F9"/>
    <w:rPr>
      <w:rFonts w:ascii="Courier New" w:hAnsi="Courier New" w:cs="Courier New"/>
      <w:lang w:eastAsia="zh-CN"/>
    </w:rPr>
  </w:style>
  <w:style w:type="paragraph" w:customStyle="1" w:styleId="3171">
    <w:name w:val="Основной текст с отступом 317"/>
    <w:basedOn w:val="a"/>
    <w:rsid w:val="000B02F9"/>
    <w:pPr>
      <w:ind w:firstLine="426"/>
      <w:jc w:val="both"/>
    </w:pPr>
    <w:rPr>
      <w:sz w:val="24"/>
      <w:lang w:eastAsia="zh-CN"/>
    </w:rPr>
  </w:style>
  <w:style w:type="paragraph" w:customStyle="1" w:styleId="afffff8">
    <w:name w:val="Знак"/>
    <w:basedOn w:val="a"/>
    <w:rsid w:val="000B02F9"/>
    <w:pPr>
      <w:spacing w:before="100" w:after="100"/>
      <w:jc w:val="both"/>
    </w:pPr>
    <w:rPr>
      <w:rFonts w:ascii="Tahoma" w:hAnsi="Tahoma" w:cs="Tahoma"/>
      <w:lang w:val="en-US" w:eastAsia="zh-CN"/>
    </w:rPr>
  </w:style>
  <w:style w:type="paragraph" w:customStyle="1" w:styleId="afffff9">
    <w:name w:val="Знак Знак Знак Знак"/>
    <w:basedOn w:val="a"/>
    <w:rsid w:val="000B02F9"/>
    <w:pPr>
      <w:spacing w:before="100" w:after="100"/>
      <w:jc w:val="both"/>
    </w:pPr>
    <w:rPr>
      <w:rFonts w:ascii="Tahoma" w:hAnsi="Tahoma" w:cs="Tahoma"/>
      <w:lang w:val="en-US" w:eastAsia="zh-CN"/>
    </w:rPr>
  </w:style>
  <w:style w:type="numbering" w:customStyle="1" w:styleId="180">
    <w:name w:val="Нет списка18"/>
    <w:next w:val="a2"/>
    <w:uiPriority w:val="99"/>
    <w:semiHidden/>
    <w:unhideWhenUsed/>
    <w:rsid w:val="00A62675"/>
  </w:style>
  <w:style w:type="character" w:customStyle="1" w:styleId="171">
    <w:name w:val="Гиперссылка17"/>
    <w:rsid w:val="00A62675"/>
    <w:rPr>
      <w:color w:val="0000FF"/>
      <w:u w:val="single"/>
    </w:rPr>
  </w:style>
  <w:style w:type="paragraph" w:customStyle="1" w:styleId="2210">
    <w:name w:val="Основной текст с отступом 221"/>
    <w:basedOn w:val="a"/>
    <w:rsid w:val="00A62675"/>
    <w:pPr>
      <w:widowControl w:val="0"/>
      <w:ind w:firstLine="720"/>
      <w:jc w:val="both"/>
    </w:pPr>
    <w:rPr>
      <w:sz w:val="28"/>
      <w:lang w:eastAsia="zh-CN"/>
    </w:rPr>
  </w:style>
  <w:style w:type="paragraph" w:customStyle="1" w:styleId="2190">
    <w:name w:val="Основной текст 219"/>
    <w:basedOn w:val="a"/>
    <w:rsid w:val="00A62675"/>
    <w:pPr>
      <w:widowControl w:val="0"/>
      <w:jc w:val="both"/>
    </w:pPr>
    <w:rPr>
      <w:b/>
      <w:sz w:val="28"/>
      <w:u w:val="single"/>
      <w:lang w:eastAsia="zh-CN"/>
    </w:rPr>
  </w:style>
  <w:style w:type="paragraph" w:customStyle="1" w:styleId="3200">
    <w:name w:val="Основной текст 320"/>
    <w:basedOn w:val="a"/>
    <w:rsid w:val="00A62675"/>
    <w:pPr>
      <w:widowControl w:val="0"/>
      <w:jc w:val="both"/>
    </w:pPr>
    <w:rPr>
      <w:b/>
      <w:sz w:val="28"/>
      <w:lang w:eastAsia="zh-CN"/>
    </w:rPr>
  </w:style>
  <w:style w:type="paragraph" w:customStyle="1" w:styleId="172">
    <w:name w:val="Текст17"/>
    <w:basedOn w:val="a"/>
    <w:rsid w:val="00A62675"/>
    <w:rPr>
      <w:rFonts w:ascii="Courier New" w:hAnsi="Courier New" w:cs="Courier New"/>
      <w:lang w:eastAsia="zh-CN"/>
    </w:rPr>
  </w:style>
  <w:style w:type="paragraph" w:customStyle="1" w:styleId="3180">
    <w:name w:val="Основной текст с отступом 318"/>
    <w:basedOn w:val="a"/>
    <w:rsid w:val="00A62675"/>
    <w:pPr>
      <w:ind w:firstLine="426"/>
      <w:jc w:val="both"/>
    </w:pPr>
    <w:rPr>
      <w:sz w:val="24"/>
      <w:lang w:eastAsia="zh-CN"/>
    </w:rPr>
  </w:style>
  <w:style w:type="paragraph" w:customStyle="1" w:styleId="afffffa">
    <w:name w:val="Знак"/>
    <w:basedOn w:val="a"/>
    <w:rsid w:val="00A62675"/>
    <w:pPr>
      <w:spacing w:before="100" w:after="100"/>
      <w:jc w:val="both"/>
    </w:pPr>
    <w:rPr>
      <w:rFonts w:ascii="Tahoma" w:hAnsi="Tahoma" w:cs="Tahoma"/>
      <w:lang w:val="en-US" w:eastAsia="zh-CN"/>
    </w:rPr>
  </w:style>
  <w:style w:type="paragraph" w:customStyle="1" w:styleId="afffffb">
    <w:name w:val="Знак Знак Знак Знак"/>
    <w:basedOn w:val="a"/>
    <w:rsid w:val="00A62675"/>
    <w:pPr>
      <w:spacing w:before="100" w:after="100"/>
      <w:jc w:val="both"/>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 w:type="numbering" w:customStyle="1" w:styleId="123">
    <w:name w:val="Нет списка12"/>
    <w:next w:val="a2"/>
    <w:semiHidden/>
    <w:rsid w:val="005A2714"/>
  </w:style>
  <w:style w:type="character" w:customStyle="1" w:styleId="130">
    <w:name w:val="Гиперссылка13"/>
    <w:rsid w:val="005A2714"/>
    <w:rPr>
      <w:color w:val="0000FF"/>
      <w:u w:val="single"/>
    </w:rPr>
  </w:style>
  <w:style w:type="paragraph" w:customStyle="1" w:styleId="217">
    <w:name w:val="Основной текст с отступом 217"/>
    <w:basedOn w:val="a"/>
    <w:rsid w:val="005A2714"/>
    <w:pPr>
      <w:widowControl w:val="0"/>
      <w:ind w:firstLine="720"/>
      <w:jc w:val="both"/>
    </w:pPr>
    <w:rPr>
      <w:sz w:val="28"/>
      <w:lang w:eastAsia="zh-CN"/>
    </w:rPr>
  </w:style>
  <w:style w:type="paragraph" w:customStyle="1" w:styleId="2151">
    <w:name w:val="Основной текст 215"/>
    <w:basedOn w:val="a"/>
    <w:rsid w:val="005A2714"/>
    <w:pPr>
      <w:widowControl w:val="0"/>
      <w:jc w:val="both"/>
    </w:pPr>
    <w:rPr>
      <w:b/>
      <w:sz w:val="28"/>
      <w:u w:val="single"/>
      <w:lang w:eastAsia="zh-CN"/>
    </w:rPr>
  </w:style>
  <w:style w:type="paragraph" w:customStyle="1" w:styleId="316">
    <w:name w:val="Основной текст 316"/>
    <w:basedOn w:val="a"/>
    <w:rsid w:val="005A2714"/>
    <w:pPr>
      <w:widowControl w:val="0"/>
      <w:jc w:val="both"/>
    </w:pPr>
    <w:rPr>
      <w:b/>
      <w:sz w:val="28"/>
      <w:lang w:eastAsia="zh-CN"/>
    </w:rPr>
  </w:style>
  <w:style w:type="paragraph" w:customStyle="1" w:styleId="131">
    <w:name w:val="Текст13"/>
    <w:basedOn w:val="a"/>
    <w:rsid w:val="005A2714"/>
    <w:rPr>
      <w:rFonts w:ascii="Courier New" w:hAnsi="Courier New" w:cs="Courier New"/>
      <w:lang w:eastAsia="zh-CN"/>
    </w:rPr>
  </w:style>
  <w:style w:type="paragraph" w:customStyle="1" w:styleId="3140">
    <w:name w:val="Основной текст с отступом 314"/>
    <w:basedOn w:val="a"/>
    <w:rsid w:val="005A2714"/>
    <w:pPr>
      <w:ind w:firstLine="426"/>
      <w:jc w:val="both"/>
    </w:pPr>
    <w:rPr>
      <w:sz w:val="24"/>
      <w:lang w:eastAsia="zh-CN"/>
    </w:rPr>
  </w:style>
  <w:style w:type="paragraph" w:customStyle="1" w:styleId="afffff2">
    <w:name w:val="Знак"/>
    <w:basedOn w:val="a"/>
    <w:rsid w:val="005A2714"/>
    <w:pPr>
      <w:spacing w:before="100" w:after="100"/>
      <w:jc w:val="both"/>
    </w:pPr>
    <w:rPr>
      <w:rFonts w:ascii="Tahoma" w:hAnsi="Tahoma" w:cs="Tahoma"/>
      <w:lang w:val="en-US" w:eastAsia="zh-CN"/>
    </w:rPr>
  </w:style>
  <w:style w:type="paragraph" w:customStyle="1" w:styleId="afffff3">
    <w:name w:val="Знак Знак Знак Знак"/>
    <w:basedOn w:val="a"/>
    <w:rsid w:val="005A2714"/>
    <w:pPr>
      <w:spacing w:before="100" w:after="100"/>
      <w:jc w:val="both"/>
    </w:pPr>
    <w:rPr>
      <w:rFonts w:ascii="Tahoma" w:hAnsi="Tahoma" w:cs="Tahoma"/>
      <w:lang w:val="en-US" w:eastAsia="zh-CN"/>
    </w:rPr>
  </w:style>
  <w:style w:type="numbering" w:customStyle="1" w:styleId="132">
    <w:name w:val="Нет списка13"/>
    <w:next w:val="a2"/>
    <w:uiPriority w:val="99"/>
    <w:semiHidden/>
    <w:unhideWhenUsed/>
    <w:rsid w:val="005A2714"/>
  </w:style>
  <w:style w:type="numbering" w:customStyle="1" w:styleId="218">
    <w:name w:val="Нет списка21"/>
    <w:next w:val="a2"/>
    <w:uiPriority w:val="99"/>
    <w:semiHidden/>
    <w:unhideWhenUsed/>
    <w:rsid w:val="005A2714"/>
  </w:style>
  <w:style w:type="numbering" w:customStyle="1" w:styleId="317">
    <w:name w:val="Нет списка31"/>
    <w:next w:val="a2"/>
    <w:uiPriority w:val="99"/>
    <w:semiHidden/>
    <w:unhideWhenUsed/>
    <w:rsid w:val="005A2714"/>
  </w:style>
  <w:style w:type="numbering" w:customStyle="1" w:styleId="140">
    <w:name w:val="Нет списка14"/>
    <w:next w:val="a2"/>
    <w:uiPriority w:val="99"/>
    <w:semiHidden/>
    <w:unhideWhenUsed/>
    <w:rsid w:val="005A2714"/>
  </w:style>
  <w:style w:type="numbering" w:customStyle="1" w:styleId="150">
    <w:name w:val="Нет списка15"/>
    <w:next w:val="a2"/>
    <w:uiPriority w:val="99"/>
    <w:semiHidden/>
    <w:unhideWhenUsed/>
    <w:rsid w:val="00BE5444"/>
  </w:style>
  <w:style w:type="character" w:customStyle="1" w:styleId="141">
    <w:name w:val="Гиперссылка14"/>
    <w:rsid w:val="00BE5444"/>
    <w:rPr>
      <w:color w:val="0000FF"/>
      <w:u w:val="single"/>
    </w:rPr>
  </w:style>
  <w:style w:type="paragraph" w:customStyle="1" w:styleId="2180">
    <w:name w:val="Основной текст с отступом 218"/>
    <w:basedOn w:val="a"/>
    <w:rsid w:val="00BE5444"/>
    <w:pPr>
      <w:widowControl w:val="0"/>
      <w:ind w:firstLine="720"/>
      <w:jc w:val="both"/>
    </w:pPr>
    <w:rPr>
      <w:sz w:val="28"/>
      <w:lang w:eastAsia="zh-CN"/>
    </w:rPr>
  </w:style>
  <w:style w:type="paragraph" w:customStyle="1" w:styleId="2160">
    <w:name w:val="Основной текст 216"/>
    <w:basedOn w:val="a"/>
    <w:rsid w:val="00BE5444"/>
    <w:pPr>
      <w:widowControl w:val="0"/>
      <w:jc w:val="both"/>
    </w:pPr>
    <w:rPr>
      <w:b/>
      <w:sz w:val="28"/>
      <w:u w:val="single"/>
      <w:lang w:eastAsia="zh-CN"/>
    </w:rPr>
  </w:style>
  <w:style w:type="paragraph" w:customStyle="1" w:styleId="3170">
    <w:name w:val="Основной текст 317"/>
    <w:basedOn w:val="a"/>
    <w:rsid w:val="00BE5444"/>
    <w:pPr>
      <w:widowControl w:val="0"/>
      <w:jc w:val="both"/>
    </w:pPr>
    <w:rPr>
      <w:b/>
      <w:sz w:val="28"/>
      <w:lang w:eastAsia="zh-CN"/>
    </w:rPr>
  </w:style>
  <w:style w:type="paragraph" w:customStyle="1" w:styleId="142">
    <w:name w:val="Текст14"/>
    <w:basedOn w:val="a"/>
    <w:rsid w:val="00BE5444"/>
    <w:rPr>
      <w:rFonts w:ascii="Courier New" w:hAnsi="Courier New" w:cs="Courier New"/>
      <w:lang w:eastAsia="zh-CN"/>
    </w:rPr>
  </w:style>
  <w:style w:type="paragraph" w:customStyle="1" w:styleId="3150">
    <w:name w:val="Основной текст с отступом 315"/>
    <w:basedOn w:val="a"/>
    <w:rsid w:val="00BE5444"/>
    <w:pPr>
      <w:ind w:firstLine="426"/>
      <w:jc w:val="both"/>
    </w:pPr>
    <w:rPr>
      <w:sz w:val="24"/>
      <w:lang w:eastAsia="zh-CN"/>
    </w:rPr>
  </w:style>
  <w:style w:type="paragraph" w:customStyle="1" w:styleId="afffff4">
    <w:name w:val="Знак"/>
    <w:basedOn w:val="a"/>
    <w:rsid w:val="00BE5444"/>
    <w:pPr>
      <w:spacing w:before="100" w:after="100"/>
      <w:jc w:val="both"/>
    </w:pPr>
    <w:rPr>
      <w:rFonts w:ascii="Tahoma" w:hAnsi="Tahoma" w:cs="Tahoma"/>
      <w:lang w:val="en-US" w:eastAsia="zh-CN"/>
    </w:rPr>
  </w:style>
  <w:style w:type="paragraph" w:customStyle="1" w:styleId="afffff5">
    <w:name w:val="Знак Знак Знак Знак"/>
    <w:basedOn w:val="a"/>
    <w:rsid w:val="00BE5444"/>
    <w:pPr>
      <w:spacing w:before="100" w:after="100"/>
      <w:jc w:val="both"/>
    </w:pPr>
    <w:rPr>
      <w:rFonts w:ascii="Tahoma" w:hAnsi="Tahoma" w:cs="Tahoma"/>
      <w:lang w:val="en-US" w:eastAsia="zh-CN"/>
    </w:rPr>
  </w:style>
  <w:style w:type="numbering" w:customStyle="1" w:styleId="160">
    <w:name w:val="Нет списка16"/>
    <w:next w:val="a2"/>
    <w:uiPriority w:val="99"/>
    <w:semiHidden/>
    <w:unhideWhenUsed/>
    <w:rsid w:val="007D350B"/>
  </w:style>
  <w:style w:type="character" w:customStyle="1" w:styleId="151">
    <w:name w:val="Гиперссылка15"/>
    <w:rsid w:val="007D350B"/>
    <w:rPr>
      <w:color w:val="0000FF"/>
      <w:u w:val="single"/>
    </w:rPr>
  </w:style>
  <w:style w:type="paragraph" w:customStyle="1" w:styleId="219">
    <w:name w:val="Основной текст с отступом 219"/>
    <w:basedOn w:val="a"/>
    <w:rsid w:val="007D350B"/>
    <w:pPr>
      <w:widowControl w:val="0"/>
      <w:ind w:firstLine="720"/>
      <w:jc w:val="both"/>
    </w:pPr>
    <w:rPr>
      <w:sz w:val="28"/>
      <w:lang w:eastAsia="zh-CN"/>
    </w:rPr>
  </w:style>
  <w:style w:type="paragraph" w:customStyle="1" w:styleId="2170">
    <w:name w:val="Основной текст 217"/>
    <w:basedOn w:val="a"/>
    <w:rsid w:val="007D350B"/>
    <w:pPr>
      <w:widowControl w:val="0"/>
      <w:jc w:val="both"/>
    </w:pPr>
    <w:rPr>
      <w:b/>
      <w:sz w:val="28"/>
      <w:u w:val="single"/>
      <w:lang w:eastAsia="zh-CN"/>
    </w:rPr>
  </w:style>
  <w:style w:type="paragraph" w:customStyle="1" w:styleId="318">
    <w:name w:val="Основной текст 318"/>
    <w:basedOn w:val="a"/>
    <w:rsid w:val="007D350B"/>
    <w:pPr>
      <w:widowControl w:val="0"/>
      <w:jc w:val="both"/>
    </w:pPr>
    <w:rPr>
      <w:b/>
      <w:sz w:val="28"/>
      <w:lang w:eastAsia="zh-CN"/>
    </w:rPr>
  </w:style>
  <w:style w:type="paragraph" w:customStyle="1" w:styleId="152">
    <w:name w:val="Текст15"/>
    <w:basedOn w:val="a"/>
    <w:rsid w:val="007D350B"/>
    <w:rPr>
      <w:rFonts w:ascii="Courier New" w:hAnsi="Courier New" w:cs="Courier New"/>
      <w:lang w:eastAsia="zh-CN"/>
    </w:rPr>
  </w:style>
  <w:style w:type="paragraph" w:customStyle="1" w:styleId="3160">
    <w:name w:val="Основной текст с отступом 316"/>
    <w:basedOn w:val="a"/>
    <w:rsid w:val="007D350B"/>
    <w:pPr>
      <w:ind w:firstLine="426"/>
      <w:jc w:val="both"/>
    </w:pPr>
    <w:rPr>
      <w:sz w:val="24"/>
      <w:lang w:eastAsia="zh-CN"/>
    </w:rPr>
  </w:style>
  <w:style w:type="paragraph" w:customStyle="1" w:styleId="afffff6">
    <w:name w:val="Знак"/>
    <w:basedOn w:val="a"/>
    <w:rsid w:val="007D350B"/>
    <w:pPr>
      <w:spacing w:before="100" w:after="100"/>
      <w:jc w:val="both"/>
    </w:pPr>
    <w:rPr>
      <w:rFonts w:ascii="Tahoma" w:hAnsi="Tahoma" w:cs="Tahoma"/>
      <w:lang w:val="en-US" w:eastAsia="zh-CN"/>
    </w:rPr>
  </w:style>
  <w:style w:type="paragraph" w:customStyle="1" w:styleId="afffff7">
    <w:name w:val="Знак Знак Знак Знак"/>
    <w:basedOn w:val="a"/>
    <w:rsid w:val="007D350B"/>
    <w:pPr>
      <w:spacing w:before="100" w:after="100"/>
      <w:jc w:val="both"/>
    </w:pPr>
    <w:rPr>
      <w:rFonts w:ascii="Tahoma" w:hAnsi="Tahoma" w:cs="Tahoma"/>
      <w:lang w:val="en-US" w:eastAsia="zh-CN"/>
    </w:rPr>
  </w:style>
  <w:style w:type="numbering" w:customStyle="1" w:styleId="170">
    <w:name w:val="Нет списка17"/>
    <w:next w:val="a2"/>
    <w:uiPriority w:val="99"/>
    <w:semiHidden/>
    <w:unhideWhenUsed/>
    <w:rsid w:val="000B02F9"/>
  </w:style>
  <w:style w:type="character" w:customStyle="1" w:styleId="161">
    <w:name w:val="Гиперссылка16"/>
    <w:rsid w:val="000B02F9"/>
    <w:rPr>
      <w:color w:val="0000FF"/>
      <w:u w:val="single"/>
    </w:rPr>
  </w:style>
  <w:style w:type="paragraph" w:customStyle="1" w:styleId="2200">
    <w:name w:val="Основной текст с отступом 220"/>
    <w:basedOn w:val="a"/>
    <w:rsid w:val="000B02F9"/>
    <w:pPr>
      <w:widowControl w:val="0"/>
      <w:ind w:firstLine="720"/>
      <w:jc w:val="both"/>
    </w:pPr>
    <w:rPr>
      <w:sz w:val="28"/>
      <w:lang w:eastAsia="zh-CN"/>
    </w:rPr>
  </w:style>
  <w:style w:type="paragraph" w:customStyle="1" w:styleId="2181">
    <w:name w:val="Основной текст 218"/>
    <w:basedOn w:val="a"/>
    <w:rsid w:val="000B02F9"/>
    <w:pPr>
      <w:widowControl w:val="0"/>
      <w:jc w:val="both"/>
    </w:pPr>
    <w:rPr>
      <w:b/>
      <w:sz w:val="28"/>
      <w:u w:val="single"/>
      <w:lang w:eastAsia="zh-CN"/>
    </w:rPr>
  </w:style>
  <w:style w:type="paragraph" w:customStyle="1" w:styleId="319">
    <w:name w:val="Основной текст 319"/>
    <w:basedOn w:val="a"/>
    <w:rsid w:val="000B02F9"/>
    <w:pPr>
      <w:widowControl w:val="0"/>
      <w:jc w:val="both"/>
    </w:pPr>
    <w:rPr>
      <w:b/>
      <w:sz w:val="28"/>
      <w:lang w:eastAsia="zh-CN"/>
    </w:rPr>
  </w:style>
  <w:style w:type="paragraph" w:customStyle="1" w:styleId="162">
    <w:name w:val="Текст16"/>
    <w:basedOn w:val="a"/>
    <w:rsid w:val="000B02F9"/>
    <w:rPr>
      <w:rFonts w:ascii="Courier New" w:hAnsi="Courier New" w:cs="Courier New"/>
      <w:lang w:eastAsia="zh-CN"/>
    </w:rPr>
  </w:style>
  <w:style w:type="paragraph" w:customStyle="1" w:styleId="3171">
    <w:name w:val="Основной текст с отступом 317"/>
    <w:basedOn w:val="a"/>
    <w:rsid w:val="000B02F9"/>
    <w:pPr>
      <w:ind w:firstLine="426"/>
      <w:jc w:val="both"/>
    </w:pPr>
    <w:rPr>
      <w:sz w:val="24"/>
      <w:lang w:eastAsia="zh-CN"/>
    </w:rPr>
  </w:style>
  <w:style w:type="paragraph" w:customStyle="1" w:styleId="afffff8">
    <w:name w:val="Знак"/>
    <w:basedOn w:val="a"/>
    <w:rsid w:val="000B02F9"/>
    <w:pPr>
      <w:spacing w:before="100" w:after="100"/>
      <w:jc w:val="both"/>
    </w:pPr>
    <w:rPr>
      <w:rFonts w:ascii="Tahoma" w:hAnsi="Tahoma" w:cs="Tahoma"/>
      <w:lang w:val="en-US" w:eastAsia="zh-CN"/>
    </w:rPr>
  </w:style>
  <w:style w:type="paragraph" w:customStyle="1" w:styleId="afffff9">
    <w:name w:val="Знак Знак Знак Знак"/>
    <w:basedOn w:val="a"/>
    <w:rsid w:val="000B02F9"/>
    <w:pPr>
      <w:spacing w:before="100" w:after="100"/>
      <w:jc w:val="both"/>
    </w:pPr>
    <w:rPr>
      <w:rFonts w:ascii="Tahoma" w:hAnsi="Tahoma" w:cs="Tahoma"/>
      <w:lang w:val="en-US" w:eastAsia="zh-CN"/>
    </w:rPr>
  </w:style>
  <w:style w:type="numbering" w:customStyle="1" w:styleId="180">
    <w:name w:val="Нет списка18"/>
    <w:next w:val="a2"/>
    <w:uiPriority w:val="99"/>
    <w:semiHidden/>
    <w:unhideWhenUsed/>
    <w:rsid w:val="00A62675"/>
  </w:style>
  <w:style w:type="character" w:customStyle="1" w:styleId="171">
    <w:name w:val="Гиперссылка17"/>
    <w:rsid w:val="00A62675"/>
    <w:rPr>
      <w:color w:val="0000FF"/>
      <w:u w:val="single"/>
    </w:rPr>
  </w:style>
  <w:style w:type="paragraph" w:customStyle="1" w:styleId="2210">
    <w:name w:val="Основной текст с отступом 221"/>
    <w:basedOn w:val="a"/>
    <w:rsid w:val="00A62675"/>
    <w:pPr>
      <w:widowControl w:val="0"/>
      <w:ind w:firstLine="720"/>
      <w:jc w:val="both"/>
    </w:pPr>
    <w:rPr>
      <w:sz w:val="28"/>
      <w:lang w:eastAsia="zh-CN"/>
    </w:rPr>
  </w:style>
  <w:style w:type="paragraph" w:customStyle="1" w:styleId="2190">
    <w:name w:val="Основной текст 219"/>
    <w:basedOn w:val="a"/>
    <w:rsid w:val="00A62675"/>
    <w:pPr>
      <w:widowControl w:val="0"/>
      <w:jc w:val="both"/>
    </w:pPr>
    <w:rPr>
      <w:b/>
      <w:sz w:val="28"/>
      <w:u w:val="single"/>
      <w:lang w:eastAsia="zh-CN"/>
    </w:rPr>
  </w:style>
  <w:style w:type="paragraph" w:customStyle="1" w:styleId="3200">
    <w:name w:val="Основной текст 320"/>
    <w:basedOn w:val="a"/>
    <w:rsid w:val="00A62675"/>
    <w:pPr>
      <w:widowControl w:val="0"/>
      <w:jc w:val="both"/>
    </w:pPr>
    <w:rPr>
      <w:b/>
      <w:sz w:val="28"/>
      <w:lang w:eastAsia="zh-CN"/>
    </w:rPr>
  </w:style>
  <w:style w:type="paragraph" w:customStyle="1" w:styleId="172">
    <w:name w:val="Текст17"/>
    <w:basedOn w:val="a"/>
    <w:rsid w:val="00A62675"/>
    <w:rPr>
      <w:rFonts w:ascii="Courier New" w:hAnsi="Courier New" w:cs="Courier New"/>
      <w:lang w:eastAsia="zh-CN"/>
    </w:rPr>
  </w:style>
  <w:style w:type="paragraph" w:customStyle="1" w:styleId="3180">
    <w:name w:val="Основной текст с отступом 318"/>
    <w:basedOn w:val="a"/>
    <w:rsid w:val="00A62675"/>
    <w:pPr>
      <w:ind w:firstLine="426"/>
      <w:jc w:val="both"/>
    </w:pPr>
    <w:rPr>
      <w:sz w:val="24"/>
      <w:lang w:eastAsia="zh-CN"/>
    </w:rPr>
  </w:style>
  <w:style w:type="paragraph" w:customStyle="1" w:styleId="afffffa">
    <w:name w:val="Знак"/>
    <w:basedOn w:val="a"/>
    <w:rsid w:val="00A62675"/>
    <w:pPr>
      <w:spacing w:before="100" w:after="100"/>
      <w:jc w:val="both"/>
    </w:pPr>
    <w:rPr>
      <w:rFonts w:ascii="Tahoma" w:hAnsi="Tahoma" w:cs="Tahoma"/>
      <w:lang w:val="en-US" w:eastAsia="zh-CN"/>
    </w:rPr>
  </w:style>
  <w:style w:type="paragraph" w:customStyle="1" w:styleId="afffffb">
    <w:name w:val="Знак Знак Знак Знак"/>
    <w:basedOn w:val="a"/>
    <w:rsid w:val="00A62675"/>
    <w:pPr>
      <w:spacing w:before="100" w:after="100"/>
      <w:jc w:val="both"/>
    </w:pPr>
    <w:rPr>
      <w:rFonts w:ascii="Tahoma"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862622157">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8157790CBEA0024305596C893337DDABBCD85A1BBDE8E0AB9B69612DEE92708B35D67A1EFD8A363F94E4BDEC306646FA7200E842EA8A07h4aC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468171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751AE3AB99B06A8109B185D217ED782B144677FE32CC6D05B8212E4E016m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681710/0" TargetMode="External"/><Relationship Id="rId5" Type="http://schemas.openxmlformats.org/officeDocument/2006/relationships/settings" Target="settings.xml"/><Relationship Id="rId15" Type="http://schemas.openxmlformats.org/officeDocument/2006/relationships/hyperlink" Target="consultantplus://offline/ref=4751AE3AB99B06A8109B185D217ED782B144677FE32CC6D05B8212E4E016mBJ" TargetMode="External"/><Relationship Id="rId10" Type="http://schemas.openxmlformats.org/officeDocument/2006/relationships/hyperlink" Target="http://internet.garant.ru/document/redirect/12112604/7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97B3B12FFC5E7A2024FF35E1983FA011F2AA355155E00C838B724B12I8G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76A6-DBB7-442D-B44A-5F3BBE2D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11213</Words>
  <Characters>63919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26</cp:revision>
  <cp:lastPrinted>2020-10-23T06:01:00Z</cp:lastPrinted>
  <dcterms:created xsi:type="dcterms:W3CDTF">2021-04-01T12:52:00Z</dcterms:created>
  <dcterms:modified xsi:type="dcterms:W3CDTF">2023-04-20T06:39:00Z</dcterms:modified>
</cp:coreProperties>
</file>